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9EC" w:rsidRDefault="006139EC" w:rsidP="0077098F">
      <w:pPr>
        <w:tabs>
          <w:tab w:val="left" w:pos="6770"/>
          <w:tab w:val="center" w:pos="7851"/>
        </w:tabs>
        <w:spacing w:after="0" w:line="240" w:lineRule="auto"/>
        <w:jc w:val="center"/>
        <w:rPr>
          <w:rFonts w:ascii="Times New Roman" w:hAnsi="Times New Roman" w:cs="Times New Roman"/>
          <w:sz w:val="24"/>
          <w:szCs w:val="24"/>
          <w:lang w:val="en-US"/>
        </w:rPr>
      </w:pPr>
    </w:p>
    <w:p w:rsidR="00A44018" w:rsidRDefault="00A44018" w:rsidP="00A44018">
      <w:pPr>
        <w:autoSpaceDE w:val="0"/>
        <w:autoSpaceDN w:val="0"/>
        <w:spacing w:before="78"/>
        <w:ind w:left="1062" w:right="871"/>
        <w:jc w:val="center"/>
        <w:outlineLvl w:val="4"/>
        <w:rPr>
          <w:rFonts w:ascii="Times New Roman" w:eastAsia="Times New Roman" w:hAnsi="Times New Roman" w:cs="Times New Roman"/>
          <w:b/>
          <w:bCs/>
        </w:rPr>
      </w:pPr>
      <w:r>
        <w:rPr>
          <w:rFonts w:ascii="Times New Roman" w:eastAsia="Times New Roman" w:hAnsi="Times New Roman" w:cs="Times New Roman"/>
          <w:b/>
          <w:bCs/>
        </w:rPr>
        <w:t>МУНИЦИПАЛЬНОЕ БЮДЖЕТНОЕ ОБЩЕОБРАЗОВАТЕЛЬНОЕ УЧРЕЖДЕНИЕ</w:t>
      </w:r>
      <w:r>
        <w:rPr>
          <w:rFonts w:ascii="Times New Roman" w:eastAsia="Times New Roman" w:hAnsi="Times New Roman" w:cs="Times New Roman"/>
          <w:b/>
          <w:bCs/>
          <w:spacing w:val="-57"/>
        </w:rPr>
        <w:t xml:space="preserve"> </w:t>
      </w:r>
      <w:r w:rsidR="00CB01F8">
        <w:rPr>
          <w:rFonts w:ascii="Times New Roman" w:eastAsia="Times New Roman" w:hAnsi="Times New Roman" w:cs="Times New Roman"/>
          <w:b/>
          <w:bCs/>
          <w:spacing w:val="-57"/>
        </w:rPr>
        <w:t xml:space="preserve">     </w:t>
      </w:r>
      <w:r>
        <w:rPr>
          <w:rFonts w:ascii="Times New Roman" w:eastAsia="Times New Roman" w:hAnsi="Times New Roman" w:cs="Times New Roman"/>
          <w:b/>
          <w:bCs/>
        </w:rPr>
        <w:t>РОДИОНОВО-НЕСВЕТАЙСКОГО</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РАЙОНА</w:t>
      </w:r>
    </w:p>
    <w:p w:rsidR="00A44018" w:rsidRDefault="00A44018" w:rsidP="00A44018">
      <w:pPr>
        <w:autoSpaceDE w:val="0"/>
        <w:autoSpaceDN w:val="0"/>
        <w:ind w:left="1062" w:right="807"/>
        <w:jc w:val="center"/>
        <w:rPr>
          <w:rFonts w:ascii="Times New Roman" w:eastAsia="Times New Roman" w:hAnsi="Times New Roman" w:cs="Times New Roman"/>
          <w:b/>
        </w:rPr>
      </w:pPr>
      <w:r>
        <w:rPr>
          <w:rFonts w:ascii="Times New Roman" w:eastAsia="Times New Roman" w:hAnsi="Times New Roman" w:cs="Times New Roman"/>
          <w:b/>
        </w:rPr>
        <w:t>«ГЕНЕРАЛЬСКАЯ</w:t>
      </w:r>
      <w:r>
        <w:rPr>
          <w:rFonts w:ascii="Times New Roman" w:eastAsia="Times New Roman" w:hAnsi="Times New Roman" w:cs="Times New Roman"/>
          <w:b/>
          <w:spacing w:val="-6"/>
        </w:rPr>
        <w:t xml:space="preserve"> </w:t>
      </w:r>
      <w:r>
        <w:rPr>
          <w:rFonts w:ascii="Times New Roman" w:eastAsia="Times New Roman" w:hAnsi="Times New Roman" w:cs="Times New Roman"/>
          <w:b/>
        </w:rPr>
        <w:t>ОСНОВНАЯ</w:t>
      </w:r>
      <w:r>
        <w:rPr>
          <w:rFonts w:ascii="Times New Roman" w:eastAsia="Times New Roman" w:hAnsi="Times New Roman" w:cs="Times New Roman"/>
          <w:b/>
          <w:spacing w:val="-4"/>
        </w:rPr>
        <w:t xml:space="preserve"> </w:t>
      </w:r>
      <w:r>
        <w:rPr>
          <w:rFonts w:ascii="Times New Roman" w:eastAsia="Times New Roman" w:hAnsi="Times New Roman" w:cs="Times New Roman"/>
          <w:b/>
        </w:rPr>
        <w:t>ОБЩЕОБРАЗОВАТЕЛЬНАЯ</w:t>
      </w:r>
      <w:r>
        <w:rPr>
          <w:rFonts w:ascii="Times New Roman" w:eastAsia="Times New Roman" w:hAnsi="Times New Roman" w:cs="Times New Roman"/>
          <w:b/>
          <w:spacing w:val="-7"/>
        </w:rPr>
        <w:t xml:space="preserve"> </w:t>
      </w:r>
      <w:r>
        <w:rPr>
          <w:rFonts w:ascii="Times New Roman" w:eastAsia="Times New Roman" w:hAnsi="Times New Roman" w:cs="Times New Roman"/>
          <w:b/>
        </w:rPr>
        <w:t>ШКОЛА</w:t>
      </w:r>
    </w:p>
    <w:p w:rsidR="00A44018" w:rsidRPr="00A44018" w:rsidRDefault="00A44018" w:rsidP="00A44018">
      <w:pPr>
        <w:autoSpaceDE w:val="0"/>
        <w:autoSpaceDN w:val="0"/>
        <w:ind w:left="1062" w:right="807"/>
        <w:jc w:val="center"/>
        <w:rPr>
          <w:rFonts w:ascii="Times New Roman" w:eastAsia="Times New Roman" w:hAnsi="Times New Roman" w:cs="Times New Roman"/>
          <w:b/>
        </w:rPr>
      </w:pP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36"/>
        <w:gridCol w:w="4677"/>
      </w:tblGrid>
      <w:tr w:rsidR="00A44018" w:rsidTr="00A44018">
        <w:trPr>
          <w:trHeight w:val="1407"/>
        </w:trPr>
        <w:tc>
          <w:tcPr>
            <w:tcW w:w="4537" w:type="dxa"/>
            <w:tcBorders>
              <w:top w:val="single" w:sz="4" w:space="0" w:color="auto"/>
              <w:left w:val="single" w:sz="4" w:space="0" w:color="auto"/>
              <w:bottom w:val="single" w:sz="4" w:space="0" w:color="auto"/>
              <w:right w:val="single" w:sz="4" w:space="0" w:color="auto"/>
            </w:tcBorders>
          </w:tcPr>
          <w:p w:rsidR="00A44018" w:rsidRDefault="00A44018">
            <w:pPr>
              <w:tabs>
                <w:tab w:val="left" w:pos="0"/>
                <w:tab w:val="left" w:pos="12600"/>
              </w:tabs>
              <w:rPr>
                <w:rFonts w:ascii="Times New Roman" w:eastAsia="Calibri" w:hAnsi="Times New Roman" w:cs="Times New Roman"/>
              </w:rPr>
            </w:pPr>
          </w:p>
          <w:p w:rsidR="00A44018" w:rsidRDefault="00A44018">
            <w:pPr>
              <w:tabs>
                <w:tab w:val="left" w:pos="0"/>
                <w:tab w:val="left" w:pos="12600"/>
              </w:tabs>
              <w:rPr>
                <w:rFonts w:ascii="Times New Roman" w:eastAsia="Calibri" w:hAnsi="Times New Roman" w:cs="Times New Roman"/>
              </w:rPr>
            </w:pPr>
            <w:r>
              <w:rPr>
                <w:rFonts w:ascii="Times New Roman" w:eastAsia="Calibri" w:hAnsi="Times New Roman" w:cs="Times New Roman"/>
              </w:rPr>
              <w:t>Рассмотрено на заседании педагогического совета школы</w:t>
            </w:r>
          </w:p>
          <w:p w:rsidR="00A44018" w:rsidRDefault="00A44018">
            <w:pPr>
              <w:spacing w:after="606" w:line="270" w:lineRule="exact"/>
              <w:contextualSpacing/>
              <w:rPr>
                <w:rFonts w:ascii="Times New Roman" w:eastAsia="Times New Roman" w:hAnsi="Times New Roman" w:cs="Times New Roman"/>
                <w:bCs/>
                <w:color w:val="000000"/>
                <w:sz w:val="28"/>
                <w:szCs w:val="28"/>
              </w:rPr>
            </w:pPr>
            <w:r>
              <w:rPr>
                <w:rFonts w:ascii="Times New Roman" w:eastAsia="Calibri" w:hAnsi="Times New Roman" w:cs="Times New Roman"/>
              </w:rPr>
              <w:t>Протокол №  09 от 12.07.2023</w:t>
            </w:r>
          </w:p>
        </w:tc>
        <w:tc>
          <w:tcPr>
            <w:tcW w:w="4536" w:type="dxa"/>
            <w:tcBorders>
              <w:top w:val="single" w:sz="4" w:space="0" w:color="auto"/>
              <w:left w:val="single" w:sz="4" w:space="0" w:color="auto"/>
              <w:bottom w:val="single" w:sz="4" w:space="0" w:color="auto"/>
              <w:right w:val="single" w:sz="4" w:space="0" w:color="auto"/>
            </w:tcBorders>
          </w:tcPr>
          <w:p w:rsidR="00A44018" w:rsidRDefault="00A44018">
            <w:pPr>
              <w:tabs>
                <w:tab w:val="left" w:pos="0"/>
                <w:tab w:val="left" w:pos="12600"/>
              </w:tabs>
              <w:rPr>
                <w:rFonts w:ascii="Times New Roman" w:eastAsia="Calibri" w:hAnsi="Times New Roman" w:cs="Times New Roman"/>
              </w:rPr>
            </w:pPr>
          </w:p>
          <w:p w:rsidR="00A44018" w:rsidRDefault="00A44018">
            <w:pPr>
              <w:tabs>
                <w:tab w:val="left" w:pos="0"/>
                <w:tab w:val="left" w:pos="12600"/>
              </w:tabs>
              <w:rPr>
                <w:rFonts w:ascii="Times New Roman" w:eastAsia="Calibri" w:hAnsi="Times New Roman" w:cs="Times New Roman"/>
              </w:rPr>
            </w:pPr>
            <w:r>
              <w:rPr>
                <w:rFonts w:ascii="Times New Roman" w:eastAsia="Calibri" w:hAnsi="Times New Roman" w:cs="Times New Roman"/>
              </w:rPr>
              <w:t>Согласовано на заседании Управляющего совета</w:t>
            </w:r>
          </w:p>
          <w:p w:rsidR="00A44018" w:rsidRDefault="00A44018">
            <w:pPr>
              <w:spacing w:after="606" w:line="270" w:lineRule="exact"/>
              <w:contextualSpacing/>
              <w:rPr>
                <w:rFonts w:ascii="Times New Roman" w:eastAsia="Times New Roman" w:hAnsi="Times New Roman" w:cs="Times New Roman"/>
                <w:bCs/>
                <w:color w:val="000000"/>
                <w:sz w:val="28"/>
                <w:szCs w:val="28"/>
              </w:rPr>
            </w:pPr>
            <w:r>
              <w:rPr>
                <w:rFonts w:ascii="Times New Roman" w:eastAsia="Calibri" w:hAnsi="Times New Roman" w:cs="Times New Roman"/>
              </w:rPr>
              <w:t>Протокол № 1   от 12.07.2023</w:t>
            </w:r>
          </w:p>
        </w:tc>
        <w:tc>
          <w:tcPr>
            <w:tcW w:w="4677" w:type="dxa"/>
            <w:tcBorders>
              <w:top w:val="single" w:sz="4" w:space="0" w:color="auto"/>
              <w:left w:val="single" w:sz="4" w:space="0" w:color="auto"/>
              <w:bottom w:val="single" w:sz="4" w:space="0" w:color="auto"/>
              <w:right w:val="single" w:sz="4" w:space="0" w:color="auto"/>
            </w:tcBorders>
          </w:tcPr>
          <w:p w:rsidR="00A44018" w:rsidRDefault="00A44018">
            <w:pPr>
              <w:tabs>
                <w:tab w:val="left" w:pos="0"/>
                <w:tab w:val="left" w:pos="12600"/>
              </w:tabs>
              <w:rPr>
                <w:rFonts w:ascii="Times New Roman" w:eastAsia="Calibri" w:hAnsi="Times New Roman" w:cs="Times New Roman"/>
              </w:rPr>
            </w:pPr>
          </w:p>
          <w:p w:rsidR="00A44018" w:rsidRDefault="00A44018">
            <w:pPr>
              <w:tabs>
                <w:tab w:val="left" w:pos="0"/>
                <w:tab w:val="left" w:pos="12600"/>
              </w:tabs>
              <w:rPr>
                <w:rFonts w:ascii="Times New Roman" w:eastAsia="Calibri" w:hAnsi="Times New Roman" w:cs="Times New Roman"/>
              </w:rPr>
            </w:pPr>
            <w:r>
              <w:rPr>
                <w:rFonts w:ascii="Times New Roman" w:eastAsia="Calibri" w:hAnsi="Times New Roman" w:cs="Times New Roman"/>
              </w:rPr>
              <w:t>Утверждена и введена в действие приказом  №    70/2   от 12.07.2023</w:t>
            </w:r>
          </w:p>
          <w:p w:rsidR="00A44018" w:rsidRDefault="00A44018">
            <w:pPr>
              <w:spacing w:after="606" w:line="270" w:lineRule="exact"/>
              <w:contextualSpacing/>
              <w:rPr>
                <w:rFonts w:ascii="Times New Roman" w:eastAsia="Times New Roman" w:hAnsi="Times New Roman" w:cs="Times New Roman"/>
                <w:bCs/>
                <w:color w:val="000000"/>
                <w:sz w:val="28"/>
                <w:szCs w:val="28"/>
              </w:rPr>
            </w:pPr>
            <w:r>
              <w:rPr>
                <w:rFonts w:ascii="Times New Roman" w:eastAsia="Calibri" w:hAnsi="Times New Roman" w:cs="Times New Roman"/>
              </w:rPr>
              <w:t>Директор ______Л. В. Шалатонова</w:t>
            </w:r>
          </w:p>
        </w:tc>
      </w:tr>
    </w:tbl>
    <w:p w:rsidR="00A44018" w:rsidRDefault="00A44018" w:rsidP="00A44018">
      <w:pPr>
        <w:tabs>
          <w:tab w:val="left" w:pos="2295"/>
        </w:tabs>
        <w:spacing w:line="360" w:lineRule="auto"/>
        <w:ind w:firstLine="357"/>
        <w:jc w:val="center"/>
        <w:rPr>
          <w:rFonts w:ascii="Times New Roman" w:eastAsia="Calibri" w:hAnsi="Times New Roman" w:cs="Times New Roman"/>
          <w:b/>
          <w:sz w:val="28"/>
          <w:szCs w:val="28"/>
        </w:rPr>
      </w:pPr>
    </w:p>
    <w:p w:rsidR="00A44018" w:rsidRDefault="00A44018" w:rsidP="00A44018">
      <w:pPr>
        <w:tabs>
          <w:tab w:val="left" w:pos="2295"/>
        </w:tabs>
        <w:spacing w:line="360" w:lineRule="auto"/>
        <w:ind w:firstLine="357"/>
        <w:jc w:val="center"/>
        <w:rPr>
          <w:rFonts w:ascii="Times New Roman" w:eastAsia="Calibri" w:hAnsi="Times New Roman" w:cs="Times New Roman"/>
          <w:b/>
          <w:sz w:val="28"/>
          <w:szCs w:val="28"/>
        </w:rPr>
      </w:pPr>
    </w:p>
    <w:p w:rsidR="00A44018" w:rsidRPr="00A44018" w:rsidRDefault="00A44018" w:rsidP="00A44018">
      <w:pPr>
        <w:tabs>
          <w:tab w:val="left" w:pos="2295"/>
        </w:tabs>
        <w:spacing w:line="360" w:lineRule="auto"/>
        <w:jc w:val="center"/>
        <w:rPr>
          <w:rFonts w:ascii="Times New Roman" w:hAnsi="Times New Roman" w:cs="Times New Roman"/>
          <w:b/>
          <w:bCs/>
          <w:kern w:val="2"/>
          <w:sz w:val="28"/>
          <w:szCs w:val="28"/>
        </w:rPr>
      </w:pPr>
      <w:r w:rsidRPr="00785655">
        <w:rPr>
          <w:rFonts w:ascii="Times New Roman" w:hAnsi="Times New Roman" w:cs="Times New Roman"/>
          <w:b/>
          <w:bCs/>
          <w:kern w:val="2"/>
          <w:sz w:val="28"/>
          <w:szCs w:val="28"/>
        </w:rPr>
        <w:t>ОБРАЗОВАТЕЛЬНАЯ ПРОГРАММА ДОШКОЛЬНОГО ОБРАЗОВАНИЯ</w:t>
      </w:r>
      <w:r>
        <w:rPr>
          <w:rFonts w:ascii="Times New Roman" w:hAnsi="Times New Roman" w:cs="Times New Roman"/>
          <w:b/>
          <w:bCs/>
          <w:kern w:val="2"/>
          <w:sz w:val="28"/>
          <w:szCs w:val="28"/>
        </w:rPr>
        <w:t xml:space="preserve"> ГРУППЫ ПОЛНОГО ДНЯ ДЛЯ ДЕТЕЙ ДОШКОЛЬНОГО ВОЗРАСТА</w:t>
      </w:r>
    </w:p>
    <w:p w:rsidR="00A44018" w:rsidRDefault="00A44018" w:rsidP="00A44018">
      <w:pPr>
        <w:tabs>
          <w:tab w:val="left" w:pos="2295"/>
        </w:tabs>
        <w:spacing w:line="360" w:lineRule="auto"/>
        <w:ind w:firstLine="357"/>
        <w:jc w:val="center"/>
        <w:rPr>
          <w:rFonts w:ascii="Times New Roman" w:eastAsia="Calibri" w:hAnsi="Times New Roman" w:cs="Times New Roman"/>
          <w:b/>
          <w:sz w:val="32"/>
          <w:szCs w:val="32"/>
        </w:rPr>
      </w:pPr>
      <w:r>
        <w:rPr>
          <w:rFonts w:ascii="Times New Roman" w:eastAsia="Calibri" w:hAnsi="Times New Roman" w:cs="Times New Roman"/>
          <w:b/>
          <w:sz w:val="40"/>
          <w:szCs w:val="40"/>
        </w:rPr>
        <w:t xml:space="preserve"> </w:t>
      </w:r>
    </w:p>
    <w:p w:rsidR="00A44018" w:rsidRDefault="00A44018" w:rsidP="00A44018">
      <w:pPr>
        <w:tabs>
          <w:tab w:val="left" w:pos="2295"/>
        </w:tabs>
        <w:spacing w:line="360" w:lineRule="auto"/>
        <w:ind w:firstLine="357"/>
        <w:jc w:val="center"/>
        <w:rPr>
          <w:rFonts w:ascii="Times New Roman" w:eastAsia="Calibri" w:hAnsi="Times New Roman" w:cs="Times New Roman"/>
          <w:b/>
          <w:sz w:val="32"/>
          <w:szCs w:val="32"/>
        </w:rPr>
      </w:pPr>
      <w:r w:rsidRPr="009550F5">
        <w:rPr>
          <w:rFonts w:ascii="Times New Roman" w:hAnsi="Times New Roman" w:cs="Times New Roman"/>
          <w:bCs/>
          <w:sz w:val="24"/>
          <w:szCs w:val="24"/>
        </w:rPr>
        <w:t xml:space="preserve">Составлена с учетом требований </w:t>
      </w:r>
      <w:r w:rsidRPr="009550F5">
        <w:rPr>
          <w:rFonts w:ascii="Times New Roman" w:eastAsia="Times New Roman" w:hAnsi="Times New Roman" w:cs="Times New Roman"/>
          <w:sz w:val="24"/>
          <w:szCs w:val="24"/>
          <w:lang w:eastAsia="ru-RU"/>
        </w:rPr>
        <w:t xml:space="preserve">Федеральной образовательной программы дошкольного образования, утвержденной приказом Министерства просвещения Российской Федерации </w:t>
      </w:r>
      <w:r w:rsidRPr="009550F5">
        <w:rPr>
          <w:rFonts w:ascii="Times New Roman" w:eastAsia="Times New Roman" w:hAnsi="Times New Roman" w:cs="Times New Roman"/>
          <w:b/>
          <w:sz w:val="24"/>
          <w:szCs w:val="24"/>
          <w:lang w:eastAsia="ru-RU"/>
        </w:rPr>
        <w:t>от 25 ноября 2022 г. N 1028</w:t>
      </w:r>
    </w:p>
    <w:p w:rsidR="00A44018" w:rsidRDefault="00A44018" w:rsidP="00A44018">
      <w:pPr>
        <w:tabs>
          <w:tab w:val="left" w:pos="2295"/>
        </w:tabs>
        <w:spacing w:line="360" w:lineRule="auto"/>
        <w:rPr>
          <w:rFonts w:ascii="Times New Roman" w:eastAsia="Calibri" w:hAnsi="Times New Roman" w:cs="Times New Roman"/>
          <w:b/>
          <w:sz w:val="28"/>
          <w:szCs w:val="28"/>
        </w:rPr>
      </w:pPr>
    </w:p>
    <w:p w:rsidR="00A44018" w:rsidRDefault="00A44018" w:rsidP="00A44018">
      <w:pPr>
        <w:tabs>
          <w:tab w:val="left" w:pos="2295"/>
        </w:tabs>
        <w:spacing w:line="360" w:lineRule="auto"/>
        <w:ind w:firstLine="357"/>
        <w:jc w:val="center"/>
        <w:rPr>
          <w:rFonts w:ascii="Times New Roman" w:eastAsia="Calibri" w:hAnsi="Times New Roman" w:cs="Times New Roman"/>
          <w:b/>
          <w:sz w:val="28"/>
          <w:szCs w:val="28"/>
        </w:rPr>
      </w:pPr>
      <w:r>
        <w:rPr>
          <w:rFonts w:ascii="Times New Roman" w:eastAsia="Calibri" w:hAnsi="Times New Roman" w:cs="Times New Roman"/>
          <w:b/>
          <w:sz w:val="28"/>
          <w:szCs w:val="28"/>
        </w:rPr>
        <w:t>2023 – 2026 годы</w:t>
      </w:r>
    </w:p>
    <w:p w:rsidR="00A44018" w:rsidRDefault="00A44018" w:rsidP="00A44018">
      <w:pPr>
        <w:tabs>
          <w:tab w:val="left" w:pos="2295"/>
        </w:tabs>
        <w:rPr>
          <w:rFonts w:ascii="Times New Roman" w:hAnsi="Times New Roman"/>
          <w:b/>
          <w:sz w:val="28"/>
          <w:szCs w:val="28"/>
        </w:rPr>
      </w:pPr>
    </w:p>
    <w:p w:rsidR="00A44018" w:rsidRDefault="00A44018" w:rsidP="00A44018">
      <w:pPr>
        <w:tabs>
          <w:tab w:val="left" w:pos="2295"/>
        </w:tabs>
        <w:ind w:firstLine="357"/>
        <w:jc w:val="center"/>
        <w:rPr>
          <w:rFonts w:ascii="Times New Roman" w:hAnsi="Times New Roman"/>
          <w:b/>
          <w:sz w:val="28"/>
          <w:szCs w:val="28"/>
        </w:rPr>
      </w:pPr>
      <w:r>
        <w:rPr>
          <w:rFonts w:ascii="Times New Roman" w:hAnsi="Times New Roman"/>
          <w:b/>
          <w:sz w:val="28"/>
          <w:szCs w:val="28"/>
        </w:rPr>
        <w:t>2023 г.</w:t>
      </w:r>
    </w:p>
    <w:p w:rsidR="005269DD" w:rsidRPr="005A2A78" w:rsidRDefault="00C063DD" w:rsidP="005A2A78">
      <w:pPr>
        <w:spacing w:after="0" w:line="240" w:lineRule="auto"/>
        <w:ind w:right="-210"/>
        <w:jc w:val="center"/>
        <w:rPr>
          <w:rFonts w:ascii="Times New Roman" w:hAnsi="Times New Roman" w:cs="Times New Roman"/>
          <w:sz w:val="24"/>
          <w:szCs w:val="24"/>
        </w:rPr>
      </w:pPr>
      <w:r>
        <w:rPr>
          <w:rFonts w:ascii="Times New Roman" w:hAnsi="Times New Roman" w:cs="Times New Roman"/>
          <w:bCs/>
          <w:sz w:val="28"/>
          <w:szCs w:val="28"/>
        </w:rPr>
        <w:lastRenderedPageBreak/>
        <w:t xml:space="preserve"> </w:t>
      </w:r>
    </w:p>
    <w:p w:rsidR="003C5854" w:rsidRDefault="003C5854" w:rsidP="005269DD">
      <w:pPr>
        <w:spacing w:after="0" w:line="240" w:lineRule="auto"/>
        <w:ind w:firstLine="993"/>
        <w:rPr>
          <w:rFonts w:ascii="Times New Roman" w:hAnsi="Times New Roman" w:cs="Times New Roman"/>
          <w:b/>
          <w:sz w:val="24"/>
          <w:szCs w:val="24"/>
        </w:rPr>
      </w:pPr>
    </w:p>
    <w:p w:rsidR="00DB2021" w:rsidRDefault="00DB2021" w:rsidP="003C5854">
      <w:pPr>
        <w:spacing w:after="0" w:line="240" w:lineRule="auto"/>
        <w:ind w:right="679" w:firstLine="993"/>
        <w:rPr>
          <w:rFonts w:ascii="Times New Roman" w:hAnsi="Times New Roman" w:cs="Times New Roman"/>
          <w:b/>
          <w:sz w:val="24"/>
          <w:szCs w:val="24"/>
        </w:rPr>
      </w:pPr>
      <w:r w:rsidRPr="00DB2021">
        <w:rPr>
          <w:rFonts w:ascii="Times New Roman" w:hAnsi="Times New Roman" w:cs="Times New Roman"/>
          <w:b/>
          <w:sz w:val="24"/>
          <w:szCs w:val="24"/>
        </w:rPr>
        <w:t>Оглавление:</w:t>
      </w:r>
    </w:p>
    <w:p w:rsidR="005269DD" w:rsidRDefault="00DB2021" w:rsidP="005269DD">
      <w:pPr>
        <w:spacing w:after="0" w:line="240" w:lineRule="auto"/>
        <w:ind w:left="426" w:right="-210" w:firstLine="567"/>
        <w:rPr>
          <w:rFonts w:ascii="Times New Roman" w:hAnsi="Times New Roman" w:cs="Times New Roman"/>
          <w:b/>
          <w:sz w:val="24"/>
          <w:szCs w:val="24"/>
        </w:rPr>
      </w:pPr>
      <w:r w:rsidRPr="00DB2021">
        <w:rPr>
          <w:rFonts w:ascii="Times New Roman" w:hAnsi="Times New Roman" w:cs="Times New Roman"/>
          <w:b/>
          <w:sz w:val="24"/>
          <w:szCs w:val="24"/>
        </w:rPr>
        <w:t>Введение</w:t>
      </w:r>
    </w:p>
    <w:p w:rsidR="00DB2021" w:rsidRPr="005269DD" w:rsidRDefault="00DB2021" w:rsidP="005269DD">
      <w:pPr>
        <w:spacing w:after="0" w:line="240" w:lineRule="auto"/>
        <w:ind w:left="426" w:right="-210" w:firstLine="567"/>
        <w:rPr>
          <w:rFonts w:ascii="Times New Roman" w:hAnsi="Times New Roman" w:cs="Times New Roman"/>
          <w:b/>
          <w:sz w:val="24"/>
          <w:szCs w:val="24"/>
        </w:rPr>
      </w:pPr>
      <w:r w:rsidRPr="009550F5">
        <w:rPr>
          <w:rFonts w:ascii="Times New Roman" w:eastAsia="Times New Roman" w:hAnsi="Times New Roman" w:cs="Times New Roman"/>
          <w:b/>
          <w:sz w:val="24"/>
          <w:szCs w:val="24"/>
          <w:lang w:eastAsia="ru-RU"/>
        </w:rPr>
        <w:t>I.</w:t>
      </w:r>
      <w:r w:rsidRPr="009550F5">
        <w:rPr>
          <w:rFonts w:ascii="Times New Roman" w:eastAsia="Times New Roman" w:hAnsi="Times New Roman" w:cs="Times New Roman"/>
          <w:sz w:val="24"/>
          <w:szCs w:val="24"/>
          <w:lang w:eastAsia="ru-RU"/>
        </w:rPr>
        <w:t xml:space="preserve"> </w:t>
      </w:r>
      <w:r w:rsidRPr="009550F5">
        <w:rPr>
          <w:rFonts w:ascii="Times New Roman" w:eastAsia="Times New Roman" w:hAnsi="Times New Roman" w:cs="Times New Roman"/>
          <w:b/>
          <w:sz w:val="24"/>
          <w:szCs w:val="24"/>
          <w:lang w:eastAsia="ru-RU"/>
        </w:rPr>
        <w:t>Общие положения</w:t>
      </w:r>
      <w:r w:rsidRPr="009550F5">
        <w:rPr>
          <w:rFonts w:ascii="Times New Roman" w:eastAsia="Times New Roman" w:hAnsi="Times New Roman" w:cs="Times New Roman"/>
          <w:sz w:val="24"/>
          <w:szCs w:val="24"/>
          <w:lang w:eastAsia="ru-RU"/>
        </w:rPr>
        <w:t>…………………………………………………………………………</w:t>
      </w:r>
      <w:r w:rsidR="00AE6AA0">
        <w:rPr>
          <w:rFonts w:ascii="Times New Roman" w:eastAsia="Times New Roman" w:hAnsi="Times New Roman" w:cs="Times New Roman"/>
          <w:sz w:val="24"/>
          <w:szCs w:val="24"/>
          <w:lang w:eastAsia="ru-RU"/>
        </w:rPr>
        <w:t>…9</w:t>
      </w:r>
      <w:r w:rsidRPr="009550F5">
        <w:rPr>
          <w:rFonts w:ascii="Times New Roman" w:eastAsia="Times New Roman" w:hAnsi="Times New Roman" w:cs="Times New Roman"/>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bookmarkStart w:id="0" w:name="p54"/>
      <w:bookmarkEnd w:id="0"/>
      <w:r w:rsidRPr="009550F5">
        <w:rPr>
          <w:rFonts w:ascii="Times New Roman" w:eastAsia="Times New Roman" w:hAnsi="Times New Roman" w:cs="Times New Roman"/>
          <w:b/>
          <w:sz w:val="24"/>
          <w:szCs w:val="24"/>
          <w:lang w:eastAsia="ru-RU"/>
        </w:rPr>
        <w:t xml:space="preserve">II. Целевой раздел Образовательной программы </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Пояснительная записка</w:t>
      </w:r>
      <w:r w:rsidR="00AE6AA0">
        <w:rPr>
          <w:rFonts w:ascii="Times New Roman" w:eastAsia="Times New Roman" w:hAnsi="Times New Roman" w:cs="Times New Roman"/>
          <w:sz w:val="24"/>
          <w:szCs w:val="24"/>
          <w:lang w:eastAsia="ru-RU"/>
        </w:rPr>
        <w:t>………………………………………………………………………..10</w:t>
      </w:r>
      <w:r w:rsidRPr="009550F5">
        <w:rPr>
          <w:rFonts w:ascii="Times New Roman" w:eastAsia="Times New Roman" w:hAnsi="Times New Roman" w:cs="Times New Roman"/>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Планируемые результаты реализации Образовательной программы</w:t>
      </w:r>
      <w:r w:rsidR="00476279">
        <w:rPr>
          <w:rFonts w:ascii="Times New Roman" w:eastAsia="Times New Roman" w:hAnsi="Times New Roman" w:cs="Times New Roman"/>
          <w:sz w:val="24"/>
          <w:szCs w:val="24"/>
          <w:lang w:eastAsia="ru-RU"/>
        </w:rPr>
        <w:t>………………….12</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Педагогическая диагностика достижения планируемых результатов</w:t>
      </w:r>
      <w:r w:rsidRPr="009550F5">
        <w:rPr>
          <w:rFonts w:ascii="Times New Roman" w:eastAsia="Times New Roman" w:hAnsi="Times New Roman" w:cs="Times New Roman"/>
          <w:sz w:val="24"/>
          <w:szCs w:val="24"/>
          <w:lang w:eastAsia="ru-RU"/>
        </w:rPr>
        <w:t>………………</w:t>
      </w:r>
      <w:r w:rsidR="00476279">
        <w:rPr>
          <w:rFonts w:ascii="Times New Roman" w:eastAsia="Times New Roman" w:hAnsi="Times New Roman" w:cs="Times New Roman"/>
          <w:sz w:val="24"/>
          <w:szCs w:val="24"/>
          <w:lang w:eastAsia="ru-RU"/>
        </w:rPr>
        <w:t>….</w:t>
      </w:r>
      <w:r w:rsidR="00CC6B49">
        <w:rPr>
          <w:rFonts w:ascii="Times New Roman" w:eastAsia="Times New Roman" w:hAnsi="Times New Roman" w:cs="Times New Roman"/>
          <w:sz w:val="24"/>
          <w:szCs w:val="24"/>
          <w:lang w:eastAsia="ru-RU"/>
        </w:rPr>
        <w:t>19</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sz w:val="24"/>
          <w:szCs w:val="24"/>
          <w:lang w:eastAsia="ru-RU"/>
        </w:rPr>
        <w:t xml:space="preserve">  </w:t>
      </w:r>
    </w:p>
    <w:p w:rsidR="00E957B6"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bookmarkStart w:id="1" w:name="p269"/>
      <w:bookmarkEnd w:id="1"/>
      <w:r w:rsidRPr="009550F5">
        <w:rPr>
          <w:rFonts w:ascii="Times New Roman" w:eastAsia="Times New Roman" w:hAnsi="Times New Roman" w:cs="Times New Roman"/>
          <w:b/>
          <w:sz w:val="24"/>
          <w:szCs w:val="24"/>
          <w:lang w:eastAsia="ru-RU"/>
        </w:rPr>
        <w:t>III. Содержательный раздел Образовательной программы</w:t>
      </w:r>
    </w:p>
    <w:p w:rsidR="00DB2021" w:rsidRPr="009550F5" w:rsidRDefault="00E957B6" w:rsidP="005269DD">
      <w:pPr>
        <w:pStyle w:val="a5"/>
        <w:ind w:left="426" w:right="-143" w:firstLine="567"/>
        <w:rPr>
          <w:rFonts w:ascii="Times New Roman" w:eastAsia="Times New Roman" w:hAnsi="Times New Roman" w:cs="Times New Roman"/>
          <w:b/>
          <w:sz w:val="24"/>
          <w:szCs w:val="24"/>
          <w:lang w:eastAsia="ru-RU"/>
        </w:rPr>
      </w:pPr>
      <w:r w:rsidRPr="005275B0">
        <w:rPr>
          <w:rFonts w:ascii="Times New Roman" w:hAnsi="Times New Roman" w:cs="Times New Roman"/>
          <w:b/>
          <w:sz w:val="24"/>
          <w:szCs w:val="24"/>
        </w:rPr>
        <w:t>3.1. Общие положения</w:t>
      </w:r>
      <w:r>
        <w:rPr>
          <w:rFonts w:ascii="Times New Roman" w:hAnsi="Times New Roman" w:cs="Times New Roman"/>
          <w:b/>
          <w:sz w:val="24"/>
          <w:szCs w:val="24"/>
        </w:rPr>
        <w:t>.</w:t>
      </w:r>
      <w:r w:rsidRPr="00E957B6">
        <w:rPr>
          <w:rFonts w:ascii="Times New Roman" w:eastAsia="Times New Roman" w:hAnsi="Times New Roman" w:cs="Times New Roman"/>
          <w:sz w:val="24"/>
          <w:szCs w:val="24"/>
          <w:lang w:eastAsia="ru-RU"/>
        </w:rPr>
        <w:t xml:space="preserve"> </w:t>
      </w:r>
      <w:r w:rsidRPr="009550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CC6B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21</w:t>
      </w:r>
    </w:p>
    <w:p w:rsidR="00E957B6" w:rsidRDefault="00E957B6" w:rsidP="005269DD">
      <w:pPr>
        <w:spacing w:after="0" w:line="240" w:lineRule="auto"/>
        <w:ind w:left="426" w:right="424" w:firstLine="567"/>
        <w:rPr>
          <w:rFonts w:ascii="Times New Roman" w:eastAsia="Times New Roman" w:hAnsi="Times New Roman" w:cs="Times New Roman"/>
          <w:sz w:val="24"/>
          <w:szCs w:val="24"/>
          <w:lang w:eastAsia="ru-RU"/>
        </w:rPr>
      </w:pPr>
    </w:p>
    <w:p w:rsidR="00E957B6" w:rsidRDefault="00E957B6" w:rsidP="005269DD">
      <w:pPr>
        <w:pStyle w:val="a3"/>
        <w:spacing w:before="0" w:beforeAutospacing="0" w:after="0" w:afterAutospacing="0"/>
        <w:ind w:left="426" w:firstLine="567"/>
      </w:pPr>
      <w:r>
        <w:rPr>
          <w:b/>
        </w:rPr>
        <w:t xml:space="preserve">3.2. </w:t>
      </w:r>
      <w:r w:rsidRPr="001C1B77">
        <w:rPr>
          <w:b/>
        </w:rPr>
        <w:t>Образовательная рабочая программа образования</w:t>
      </w:r>
      <w:r w:rsidRPr="00E957B6">
        <w:t>…………………………………</w:t>
      </w:r>
      <w:r w:rsidR="00CC6B49">
        <w:t>…23</w:t>
      </w:r>
    </w:p>
    <w:p w:rsidR="00CC6B49" w:rsidRDefault="00E957B6" w:rsidP="005269DD">
      <w:pPr>
        <w:pStyle w:val="a3"/>
        <w:spacing w:before="0" w:beforeAutospacing="0" w:after="0" w:afterAutospacing="0"/>
        <w:ind w:left="426" w:firstLine="567"/>
      </w:pPr>
      <w:r>
        <w:rPr>
          <w:b/>
        </w:rPr>
        <w:t xml:space="preserve">     </w:t>
      </w:r>
      <w:r w:rsidRPr="00C00151">
        <w:rPr>
          <w:b/>
        </w:rPr>
        <w:t>3.2.1. Пояснительная записка</w:t>
      </w:r>
      <w:r w:rsidR="00CC6B49">
        <w:t>……………………………………………………………….24</w:t>
      </w:r>
    </w:p>
    <w:p w:rsidR="00DB2021" w:rsidRPr="00855FC3" w:rsidRDefault="00E957B6" w:rsidP="005269DD">
      <w:pPr>
        <w:pStyle w:val="a3"/>
        <w:spacing w:before="0" w:beforeAutospacing="0" w:after="0" w:afterAutospacing="0"/>
        <w:ind w:left="426" w:firstLine="567"/>
        <w:rPr>
          <w:b/>
        </w:rPr>
      </w:pPr>
      <w:r>
        <w:rPr>
          <w:b/>
        </w:rPr>
        <w:t xml:space="preserve">     3.2.2. </w:t>
      </w:r>
      <w:r w:rsidRPr="00E957B6">
        <w:rPr>
          <w:b/>
        </w:rPr>
        <w:t xml:space="preserve">Задачи и содержание образования по образовательным областям </w:t>
      </w:r>
      <w:r>
        <w:t>...</w:t>
      </w:r>
      <w:r w:rsidRPr="009550F5">
        <w:t>………</w:t>
      </w:r>
      <w:r w:rsidR="00CC6B49">
        <w:t>…..24</w:t>
      </w:r>
    </w:p>
    <w:p w:rsidR="00855FC3" w:rsidRDefault="00855FC3" w:rsidP="005269DD">
      <w:pPr>
        <w:spacing w:after="0" w:line="240" w:lineRule="auto"/>
        <w:ind w:left="426" w:right="424" w:firstLine="567"/>
        <w:rPr>
          <w:rFonts w:ascii="Times New Roman" w:eastAsia="Times New Roman" w:hAnsi="Times New Roman" w:cs="Times New Roman"/>
          <w:b/>
          <w:sz w:val="24"/>
          <w:szCs w:val="24"/>
          <w:u w:val="single"/>
          <w:lang w:eastAsia="ru-RU"/>
        </w:rPr>
      </w:pPr>
    </w:p>
    <w:p w:rsidR="00DB2021" w:rsidRPr="00855FC3" w:rsidRDefault="00DB2021" w:rsidP="005269DD">
      <w:pPr>
        <w:spacing w:after="0" w:line="240" w:lineRule="auto"/>
        <w:ind w:left="426" w:right="424" w:firstLine="567"/>
        <w:rPr>
          <w:rFonts w:ascii="Times New Roman" w:eastAsia="Times New Roman" w:hAnsi="Times New Roman" w:cs="Times New Roman"/>
          <w:b/>
          <w:sz w:val="24"/>
          <w:szCs w:val="24"/>
          <w:u w:val="single"/>
          <w:lang w:eastAsia="ru-RU"/>
        </w:rPr>
      </w:pPr>
      <w:r w:rsidRPr="00855FC3">
        <w:rPr>
          <w:rFonts w:ascii="Times New Roman" w:eastAsia="Times New Roman" w:hAnsi="Times New Roman" w:cs="Times New Roman"/>
          <w:b/>
          <w:sz w:val="24"/>
          <w:szCs w:val="24"/>
          <w:u w:val="single"/>
          <w:lang w:eastAsia="ru-RU"/>
        </w:rPr>
        <w:t xml:space="preserve">Социально-коммуникативное развитие </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2 месяцев до 1 года</w:t>
      </w:r>
      <w:r w:rsidRPr="009550F5">
        <w:rPr>
          <w:rFonts w:ascii="Times New Roman" w:eastAsia="Times New Roman" w:hAnsi="Times New Roman" w:cs="Times New Roman"/>
          <w:sz w:val="24"/>
          <w:szCs w:val="24"/>
          <w:lang w:eastAsia="ru-RU"/>
        </w:rPr>
        <w:t>………………………………………………………………………</w:t>
      </w:r>
      <w:r w:rsidR="00E957B6">
        <w:rPr>
          <w:rFonts w:ascii="Times New Roman" w:eastAsia="Times New Roman" w:hAnsi="Times New Roman" w:cs="Times New Roman"/>
          <w:sz w:val="24"/>
          <w:szCs w:val="24"/>
          <w:lang w:eastAsia="ru-RU"/>
        </w:rPr>
        <w:t>….</w:t>
      </w:r>
      <w:r w:rsidRPr="009550F5">
        <w:rPr>
          <w:rFonts w:ascii="Times New Roman" w:eastAsia="Times New Roman" w:hAnsi="Times New Roman" w:cs="Times New Roman"/>
          <w:sz w:val="24"/>
          <w:szCs w:val="24"/>
          <w:lang w:eastAsia="ru-RU"/>
        </w:rPr>
        <w:t>2</w:t>
      </w:r>
      <w:r w:rsidR="00CC6B49">
        <w:rPr>
          <w:rFonts w:ascii="Times New Roman" w:eastAsia="Times New Roman" w:hAnsi="Times New Roman" w:cs="Times New Roman"/>
          <w:sz w:val="24"/>
          <w:szCs w:val="24"/>
          <w:lang w:eastAsia="ru-RU"/>
        </w:rPr>
        <w:t>5</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1 года до 2 лет</w:t>
      </w:r>
      <w:r w:rsidRPr="009550F5">
        <w:rPr>
          <w:rFonts w:ascii="Times New Roman" w:eastAsia="Times New Roman" w:hAnsi="Times New Roman" w:cs="Times New Roman"/>
          <w:sz w:val="24"/>
          <w:szCs w:val="24"/>
          <w:lang w:eastAsia="ru-RU"/>
        </w:rPr>
        <w:t>……………………………………………………………………………...</w:t>
      </w:r>
      <w:r w:rsidR="00855FC3">
        <w:rPr>
          <w:rFonts w:ascii="Times New Roman" w:eastAsia="Times New Roman" w:hAnsi="Times New Roman" w:cs="Times New Roman"/>
          <w:sz w:val="24"/>
          <w:szCs w:val="24"/>
          <w:lang w:eastAsia="ru-RU"/>
        </w:rPr>
        <w:t>...</w:t>
      </w:r>
      <w:r w:rsidRPr="009550F5">
        <w:rPr>
          <w:rFonts w:ascii="Times New Roman" w:eastAsia="Times New Roman" w:hAnsi="Times New Roman" w:cs="Times New Roman"/>
          <w:sz w:val="24"/>
          <w:szCs w:val="24"/>
          <w:lang w:eastAsia="ru-RU"/>
        </w:rPr>
        <w:t>2</w:t>
      </w:r>
      <w:r w:rsidR="00CC6B49">
        <w:rPr>
          <w:rFonts w:ascii="Times New Roman" w:eastAsia="Times New Roman" w:hAnsi="Times New Roman" w:cs="Times New Roman"/>
          <w:sz w:val="24"/>
          <w:szCs w:val="24"/>
          <w:lang w:eastAsia="ru-RU"/>
        </w:rPr>
        <w:t>7</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 От 2 лет до 3 лет</w:t>
      </w:r>
      <w:r w:rsidRPr="009550F5">
        <w:rPr>
          <w:rFonts w:ascii="Times New Roman" w:eastAsia="Times New Roman" w:hAnsi="Times New Roman" w:cs="Times New Roman"/>
          <w:sz w:val="24"/>
          <w:szCs w:val="24"/>
          <w:lang w:eastAsia="ru-RU"/>
        </w:rPr>
        <w:t>……………………………………………………………………………....</w:t>
      </w:r>
      <w:r w:rsidR="00855FC3">
        <w:rPr>
          <w:rFonts w:ascii="Times New Roman" w:eastAsia="Times New Roman" w:hAnsi="Times New Roman" w:cs="Times New Roman"/>
          <w:sz w:val="24"/>
          <w:szCs w:val="24"/>
          <w:lang w:eastAsia="ru-RU"/>
        </w:rPr>
        <w:t>...</w:t>
      </w:r>
      <w:r w:rsidRPr="009550F5">
        <w:rPr>
          <w:rFonts w:ascii="Times New Roman" w:eastAsia="Times New Roman" w:hAnsi="Times New Roman" w:cs="Times New Roman"/>
          <w:sz w:val="24"/>
          <w:szCs w:val="24"/>
          <w:lang w:eastAsia="ru-RU"/>
        </w:rPr>
        <w:t>2</w:t>
      </w:r>
      <w:r w:rsidR="00CC6B49">
        <w:rPr>
          <w:rFonts w:ascii="Times New Roman" w:eastAsia="Times New Roman" w:hAnsi="Times New Roman" w:cs="Times New Roman"/>
          <w:sz w:val="24"/>
          <w:szCs w:val="24"/>
          <w:lang w:eastAsia="ru-RU"/>
        </w:rPr>
        <w:t>8</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3C5854" w:rsidRDefault="00DB2021" w:rsidP="003C5854">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w:t>
      </w:r>
      <w:r w:rsidR="00C51F65">
        <w:rPr>
          <w:rFonts w:ascii="Times New Roman" w:eastAsia="Times New Roman" w:hAnsi="Times New Roman" w:cs="Times New Roman"/>
          <w:sz w:val="24"/>
          <w:szCs w:val="24"/>
          <w:lang w:eastAsia="ru-RU"/>
        </w:rPr>
        <w:t>и</w:t>
      </w:r>
    </w:p>
    <w:p w:rsidR="00DB2021" w:rsidRPr="003C5854" w:rsidRDefault="00DB2021" w:rsidP="003C5854">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От 3 лет до 4 лет</w:t>
      </w:r>
      <w:r w:rsidRPr="009550F5">
        <w:rPr>
          <w:rFonts w:ascii="Times New Roman" w:eastAsia="Times New Roman" w:hAnsi="Times New Roman" w:cs="Times New Roman"/>
          <w:sz w:val="24"/>
          <w:szCs w:val="24"/>
          <w:lang w:eastAsia="ru-RU"/>
        </w:rPr>
        <w:t>………………………………………………………………………………</w:t>
      </w:r>
      <w:r w:rsidR="00855FC3">
        <w:rPr>
          <w:rFonts w:ascii="Times New Roman" w:eastAsia="Times New Roman" w:hAnsi="Times New Roman" w:cs="Times New Roman"/>
          <w:sz w:val="24"/>
          <w:szCs w:val="24"/>
          <w:lang w:eastAsia="ru-RU"/>
        </w:rPr>
        <w:t>…</w:t>
      </w:r>
      <w:r w:rsidR="00CC6B49">
        <w:rPr>
          <w:rFonts w:ascii="Times New Roman" w:eastAsia="Times New Roman" w:hAnsi="Times New Roman" w:cs="Times New Roman"/>
          <w:sz w:val="24"/>
          <w:szCs w:val="24"/>
          <w:lang w:eastAsia="ru-RU"/>
        </w:rPr>
        <w:t>31</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Вариативная часть</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4 лет до 5 лет</w:t>
      </w:r>
      <w:r w:rsidRPr="009550F5">
        <w:rPr>
          <w:rFonts w:ascii="Times New Roman" w:eastAsia="Times New Roman" w:hAnsi="Times New Roman" w:cs="Times New Roman"/>
          <w:sz w:val="24"/>
          <w:szCs w:val="24"/>
          <w:lang w:eastAsia="ru-RU"/>
        </w:rPr>
        <w:t>………………………………………………………………………………</w:t>
      </w:r>
      <w:r w:rsidR="00855FC3">
        <w:rPr>
          <w:rFonts w:ascii="Times New Roman" w:eastAsia="Times New Roman" w:hAnsi="Times New Roman" w:cs="Times New Roman"/>
          <w:sz w:val="24"/>
          <w:szCs w:val="24"/>
          <w:lang w:eastAsia="ru-RU"/>
        </w:rPr>
        <w:t>…</w:t>
      </w:r>
      <w:r w:rsidRPr="009550F5">
        <w:rPr>
          <w:rFonts w:ascii="Times New Roman" w:eastAsia="Times New Roman" w:hAnsi="Times New Roman" w:cs="Times New Roman"/>
          <w:sz w:val="24"/>
          <w:szCs w:val="24"/>
          <w:lang w:eastAsia="ru-RU"/>
        </w:rPr>
        <w:t>3</w:t>
      </w:r>
      <w:r w:rsidR="00CC6B49">
        <w:rPr>
          <w:rFonts w:ascii="Times New Roman" w:eastAsia="Times New Roman" w:hAnsi="Times New Roman" w:cs="Times New Roman"/>
          <w:sz w:val="24"/>
          <w:szCs w:val="24"/>
          <w:lang w:eastAsia="ru-RU"/>
        </w:rPr>
        <w:t>9</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Вариативная часть</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5 лет до 6 лет</w:t>
      </w:r>
      <w:r w:rsidRPr="009550F5">
        <w:rPr>
          <w:rFonts w:ascii="Times New Roman" w:eastAsia="Times New Roman" w:hAnsi="Times New Roman" w:cs="Times New Roman"/>
          <w:sz w:val="24"/>
          <w:szCs w:val="24"/>
          <w:lang w:eastAsia="ru-RU"/>
        </w:rPr>
        <w:t>…………………………………………………………………………….....</w:t>
      </w:r>
      <w:r w:rsidR="00CC6B49">
        <w:rPr>
          <w:rFonts w:ascii="Times New Roman" w:eastAsia="Times New Roman" w:hAnsi="Times New Roman" w:cs="Times New Roman"/>
          <w:sz w:val="24"/>
          <w:szCs w:val="24"/>
          <w:lang w:eastAsia="ru-RU"/>
        </w:rPr>
        <w:t>..47</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Вариативная часть</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 От 6 лет до 7 лет</w:t>
      </w:r>
      <w:r w:rsidRPr="009550F5">
        <w:rPr>
          <w:rFonts w:ascii="Times New Roman" w:eastAsia="Times New Roman" w:hAnsi="Times New Roman" w:cs="Times New Roman"/>
          <w:sz w:val="24"/>
          <w:szCs w:val="24"/>
          <w:lang w:eastAsia="ru-RU"/>
        </w:rPr>
        <w:t>………………………………………………………………………………</w:t>
      </w:r>
      <w:r w:rsidR="00855FC3">
        <w:rPr>
          <w:rFonts w:ascii="Times New Roman" w:eastAsia="Times New Roman" w:hAnsi="Times New Roman" w:cs="Times New Roman"/>
          <w:sz w:val="24"/>
          <w:szCs w:val="24"/>
          <w:lang w:eastAsia="ru-RU"/>
        </w:rPr>
        <w:t>..</w:t>
      </w:r>
      <w:r w:rsidRPr="009550F5">
        <w:rPr>
          <w:rFonts w:ascii="Times New Roman" w:eastAsia="Times New Roman" w:hAnsi="Times New Roman" w:cs="Times New Roman"/>
          <w:sz w:val="24"/>
          <w:szCs w:val="24"/>
          <w:lang w:eastAsia="ru-RU"/>
        </w:rPr>
        <w:t>5</w:t>
      </w:r>
      <w:r w:rsidR="00CC6B49">
        <w:rPr>
          <w:rFonts w:ascii="Times New Roman" w:eastAsia="Times New Roman" w:hAnsi="Times New Roman" w:cs="Times New Roman"/>
          <w:sz w:val="24"/>
          <w:szCs w:val="24"/>
          <w:lang w:eastAsia="ru-RU"/>
        </w:rPr>
        <w:t>7</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Вариативная часть</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w:t>
      </w:r>
    </w:p>
    <w:p w:rsidR="00DB2021" w:rsidRPr="00855FC3" w:rsidRDefault="00DB2021" w:rsidP="005269DD">
      <w:pPr>
        <w:spacing w:after="0" w:line="240" w:lineRule="auto"/>
        <w:ind w:left="426" w:right="424" w:firstLine="567"/>
        <w:rPr>
          <w:rFonts w:ascii="Times New Roman" w:eastAsia="Times New Roman" w:hAnsi="Times New Roman" w:cs="Times New Roman"/>
          <w:b/>
          <w:sz w:val="24"/>
          <w:szCs w:val="24"/>
          <w:u w:val="single"/>
          <w:lang w:eastAsia="ru-RU"/>
        </w:rPr>
      </w:pPr>
      <w:r w:rsidRPr="00855FC3">
        <w:rPr>
          <w:rFonts w:ascii="Times New Roman" w:eastAsia="Times New Roman" w:hAnsi="Times New Roman" w:cs="Times New Roman"/>
          <w:b/>
          <w:sz w:val="24"/>
          <w:szCs w:val="24"/>
          <w:u w:val="single"/>
          <w:lang w:eastAsia="ru-RU"/>
        </w:rPr>
        <w:t>Познавательное развитие</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От 2 месяцев до 1 года</w:t>
      </w:r>
      <w:r w:rsidR="006379B4">
        <w:rPr>
          <w:rFonts w:ascii="Times New Roman" w:eastAsia="Times New Roman" w:hAnsi="Times New Roman" w:cs="Times New Roman"/>
          <w:sz w:val="24"/>
          <w:szCs w:val="24"/>
          <w:lang w:eastAsia="ru-RU"/>
        </w:rPr>
        <w:t>…………………………………………………………………………67</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От 1 года до 2 лет</w:t>
      </w:r>
      <w:r w:rsidRPr="009550F5">
        <w:rPr>
          <w:rFonts w:ascii="Times New Roman" w:eastAsia="Times New Roman" w:hAnsi="Times New Roman" w:cs="Times New Roman"/>
          <w:sz w:val="24"/>
          <w:szCs w:val="24"/>
          <w:lang w:eastAsia="ru-RU"/>
        </w:rPr>
        <w:t>………………………………………………………………….…………</w:t>
      </w:r>
      <w:r w:rsidR="006379B4">
        <w:rPr>
          <w:rFonts w:ascii="Times New Roman" w:eastAsia="Times New Roman" w:hAnsi="Times New Roman" w:cs="Times New Roman"/>
          <w:sz w:val="24"/>
          <w:szCs w:val="24"/>
          <w:lang w:eastAsia="ru-RU"/>
        </w:rPr>
        <w:t>…70</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2 лет до 3 лет</w:t>
      </w:r>
      <w:r w:rsidRPr="009550F5">
        <w:rPr>
          <w:rFonts w:ascii="Times New Roman" w:eastAsia="Times New Roman" w:hAnsi="Times New Roman" w:cs="Times New Roman"/>
          <w:sz w:val="24"/>
          <w:szCs w:val="24"/>
          <w:lang w:eastAsia="ru-RU"/>
        </w:rPr>
        <w:t>………………………………………………………………………………</w:t>
      </w:r>
      <w:r w:rsidR="00855FC3">
        <w:rPr>
          <w:rFonts w:ascii="Times New Roman" w:eastAsia="Times New Roman" w:hAnsi="Times New Roman" w:cs="Times New Roman"/>
          <w:sz w:val="24"/>
          <w:szCs w:val="24"/>
          <w:lang w:eastAsia="ru-RU"/>
        </w:rPr>
        <w:t>...</w:t>
      </w:r>
      <w:r w:rsidR="006379B4">
        <w:rPr>
          <w:rFonts w:ascii="Times New Roman" w:eastAsia="Times New Roman" w:hAnsi="Times New Roman" w:cs="Times New Roman"/>
          <w:sz w:val="24"/>
          <w:szCs w:val="24"/>
          <w:lang w:eastAsia="ru-RU"/>
        </w:rPr>
        <w:t>73</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От 3 лет до 4 лет</w:t>
      </w:r>
      <w:r w:rsidRPr="009550F5">
        <w:rPr>
          <w:rFonts w:ascii="Times New Roman" w:eastAsia="Times New Roman" w:hAnsi="Times New Roman" w:cs="Times New Roman"/>
          <w:sz w:val="24"/>
          <w:szCs w:val="24"/>
          <w:lang w:eastAsia="ru-RU"/>
        </w:rPr>
        <w:t>………………………………………………………………………………</w:t>
      </w:r>
      <w:r w:rsidR="006379B4">
        <w:rPr>
          <w:rFonts w:ascii="Times New Roman" w:eastAsia="Times New Roman" w:hAnsi="Times New Roman" w:cs="Times New Roman"/>
          <w:sz w:val="24"/>
          <w:szCs w:val="24"/>
          <w:lang w:eastAsia="ru-RU"/>
        </w:rPr>
        <w:t>...79</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От 4 лет до 5 лет</w:t>
      </w:r>
      <w:r w:rsidR="00855FC3">
        <w:rPr>
          <w:rFonts w:ascii="Times New Roman" w:eastAsia="Times New Roman" w:hAnsi="Times New Roman" w:cs="Times New Roman"/>
          <w:sz w:val="24"/>
          <w:szCs w:val="24"/>
          <w:lang w:eastAsia="ru-RU"/>
        </w:rPr>
        <w:t>………</w:t>
      </w:r>
      <w:r w:rsidR="006379B4">
        <w:rPr>
          <w:rFonts w:ascii="Times New Roman" w:eastAsia="Times New Roman" w:hAnsi="Times New Roman" w:cs="Times New Roman"/>
          <w:sz w:val="24"/>
          <w:szCs w:val="24"/>
          <w:lang w:eastAsia="ru-RU"/>
        </w:rPr>
        <w:t>………………………………………………………………………...85</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5 лет до 6 лет</w:t>
      </w:r>
      <w:r w:rsidRPr="009550F5">
        <w:rPr>
          <w:rFonts w:ascii="Times New Roman" w:eastAsia="Times New Roman" w:hAnsi="Times New Roman" w:cs="Times New Roman"/>
          <w:sz w:val="24"/>
          <w:szCs w:val="24"/>
          <w:lang w:eastAsia="ru-RU"/>
        </w:rPr>
        <w:t>………………………………………………………………………………</w:t>
      </w:r>
      <w:r w:rsidR="006379B4">
        <w:rPr>
          <w:rFonts w:ascii="Times New Roman" w:eastAsia="Times New Roman" w:hAnsi="Times New Roman" w:cs="Times New Roman"/>
          <w:sz w:val="24"/>
          <w:szCs w:val="24"/>
          <w:lang w:eastAsia="ru-RU"/>
        </w:rPr>
        <w:t>...92</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6 лет до 7 лет</w:t>
      </w:r>
      <w:r w:rsidRPr="009550F5">
        <w:rPr>
          <w:rFonts w:ascii="Times New Roman" w:eastAsia="Times New Roman" w:hAnsi="Times New Roman" w:cs="Times New Roman"/>
          <w:sz w:val="24"/>
          <w:szCs w:val="24"/>
          <w:lang w:eastAsia="ru-RU"/>
        </w:rPr>
        <w:t>……………………</w:t>
      </w:r>
      <w:r w:rsidR="006379B4">
        <w:rPr>
          <w:rFonts w:ascii="Times New Roman" w:eastAsia="Times New Roman" w:hAnsi="Times New Roman" w:cs="Times New Roman"/>
          <w:sz w:val="24"/>
          <w:szCs w:val="24"/>
          <w:lang w:eastAsia="ru-RU"/>
        </w:rPr>
        <w:t>……………………………………………………….100</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lastRenderedPageBreak/>
        <w:t xml:space="preserve">Речевое развитие </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2 месяцев до 1 года</w:t>
      </w:r>
      <w:r w:rsidR="00BC68BD">
        <w:rPr>
          <w:rFonts w:ascii="Times New Roman" w:eastAsia="Times New Roman" w:hAnsi="Times New Roman" w:cs="Times New Roman"/>
          <w:sz w:val="24"/>
          <w:szCs w:val="24"/>
          <w:lang w:eastAsia="ru-RU"/>
        </w:rPr>
        <w:t>……………………………………………………………………….</w:t>
      </w:r>
      <w:r w:rsidRPr="009550F5">
        <w:rPr>
          <w:rFonts w:ascii="Times New Roman" w:eastAsia="Times New Roman" w:hAnsi="Times New Roman" w:cs="Times New Roman"/>
          <w:sz w:val="24"/>
          <w:szCs w:val="24"/>
          <w:lang w:eastAsia="ru-RU"/>
        </w:rPr>
        <w:t>1</w:t>
      </w:r>
      <w:r w:rsidR="006379B4">
        <w:rPr>
          <w:rFonts w:ascii="Times New Roman" w:eastAsia="Times New Roman" w:hAnsi="Times New Roman" w:cs="Times New Roman"/>
          <w:sz w:val="24"/>
          <w:szCs w:val="24"/>
          <w:lang w:eastAsia="ru-RU"/>
        </w:rPr>
        <w:t>09</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речевого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1 года до 2 лет</w:t>
      </w:r>
      <w:r w:rsidRPr="009550F5">
        <w:rPr>
          <w:rFonts w:ascii="Times New Roman" w:eastAsia="Times New Roman" w:hAnsi="Times New Roman" w:cs="Times New Roman"/>
          <w:sz w:val="24"/>
          <w:szCs w:val="24"/>
          <w:lang w:eastAsia="ru-RU"/>
        </w:rPr>
        <w:t>……………………………………………………………………………..</w:t>
      </w:r>
      <w:r w:rsidR="006379B4">
        <w:rPr>
          <w:rFonts w:ascii="Times New Roman" w:eastAsia="Times New Roman" w:hAnsi="Times New Roman" w:cs="Times New Roman"/>
          <w:sz w:val="24"/>
          <w:szCs w:val="24"/>
          <w:lang w:eastAsia="ru-RU"/>
        </w:rPr>
        <w:t>1</w:t>
      </w:r>
      <w:r w:rsidR="00BC68BD">
        <w:rPr>
          <w:rFonts w:ascii="Times New Roman" w:eastAsia="Times New Roman" w:hAnsi="Times New Roman" w:cs="Times New Roman"/>
          <w:sz w:val="24"/>
          <w:szCs w:val="24"/>
          <w:lang w:eastAsia="ru-RU"/>
        </w:rPr>
        <w:t>1</w:t>
      </w:r>
      <w:r w:rsidR="006379B4">
        <w:rPr>
          <w:rFonts w:ascii="Times New Roman" w:eastAsia="Times New Roman" w:hAnsi="Times New Roman" w:cs="Times New Roman"/>
          <w:sz w:val="24"/>
          <w:szCs w:val="24"/>
          <w:lang w:eastAsia="ru-RU"/>
        </w:rPr>
        <w:t>2</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речевого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2 лет до 3 лет</w:t>
      </w:r>
      <w:r w:rsidRPr="009550F5">
        <w:rPr>
          <w:rFonts w:ascii="Times New Roman" w:eastAsia="Times New Roman" w:hAnsi="Times New Roman" w:cs="Times New Roman"/>
          <w:sz w:val="24"/>
          <w:szCs w:val="24"/>
          <w:lang w:eastAsia="ru-RU"/>
        </w:rPr>
        <w:t>………………………………………………………………………………</w:t>
      </w:r>
      <w:r w:rsidR="006379B4">
        <w:rPr>
          <w:rFonts w:ascii="Times New Roman" w:eastAsia="Times New Roman" w:hAnsi="Times New Roman" w:cs="Times New Roman"/>
          <w:sz w:val="24"/>
          <w:szCs w:val="24"/>
          <w:lang w:eastAsia="ru-RU"/>
        </w:rPr>
        <w:t>115</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речевого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3 лет до 4 лет</w:t>
      </w:r>
      <w:r w:rsidR="006379B4">
        <w:rPr>
          <w:rFonts w:ascii="Times New Roman" w:eastAsia="Times New Roman" w:hAnsi="Times New Roman" w:cs="Times New Roman"/>
          <w:sz w:val="24"/>
          <w:szCs w:val="24"/>
          <w:lang w:eastAsia="ru-RU"/>
        </w:rPr>
        <w:t>………………………………………………………………………………120</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речевого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4 лет до 5 лет</w:t>
      </w:r>
      <w:r w:rsidRPr="009550F5">
        <w:rPr>
          <w:rFonts w:ascii="Times New Roman" w:eastAsia="Times New Roman" w:hAnsi="Times New Roman" w:cs="Times New Roman"/>
          <w:sz w:val="24"/>
          <w:szCs w:val="24"/>
          <w:lang w:eastAsia="ru-RU"/>
        </w:rPr>
        <w:t>………………………………………………………………………………</w:t>
      </w:r>
      <w:r w:rsidR="006379B4">
        <w:rPr>
          <w:rFonts w:ascii="Times New Roman" w:eastAsia="Times New Roman" w:hAnsi="Times New Roman" w:cs="Times New Roman"/>
          <w:sz w:val="24"/>
          <w:szCs w:val="24"/>
          <w:lang w:eastAsia="ru-RU"/>
        </w:rPr>
        <w:t>126</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речевого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5 лет до 6 лет</w:t>
      </w:r>
      <w:r w:rsidRPr="009550F5">
        <w:rPr>
          <w:rFonts w:ascii="Times New Roman" w:eastAsia="Times New Roman" w:hAnsi="Times New Roman" w:cs="Times New Roman"/>
          <w:sz w:val="24"/>
          <w:szCs w:val="24"/>
          <w:lang w:eastAsia="ru-RU"/>
        </w:rPr>
        <w:t>……………………………………………………………………………</w:t>
      </w:r>
      <w:r w:rsidR="006379B4">
        <w:rPr>
          <w:rFonts w:ascii="Times New Roman" w:eastAsia="Times New Roman" w:hAnsi="Times New Roman" w:cs="Times New Roman"/>
          <w:sz w:val="24"/>
          <w:szCs w:val="24"/>
          <w:lang w:eastAsia="ru-RU"/>
        </w:rPr>
        <w:t>…133</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речевого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6 лет до 7 лет</w:t>
      </w:r>
      <w:r w:rsidRPr="009550F5">
        <w:rPr>
          <w:rFonts w:ascii="Times New Roman" w:eastAsia="Times New Roman" w:hAnsi="Times New Roman" w:cs="Times New Roman"/>
          <w:sz w:val="24"/>
          <w:szCs w:val="24"/>
          <w:lang w:eastAsia="ru-RU"/>
        </w:rPr>
        <w:t>………………………………………………………………………………1</w:t>
      </w:r>
      <w:r w:rsidR="006379B4">
        <w:rPr>
          <w:rFonts w:ascii="Times New Roman" w:eastAsia="Times New Roman" w:hAnsi="Times New Roman" w:cs="Times New Roman"/>
          <w:sz w:val="24"/>
          <w:szCs w:val="24"/>
          <w:lang w:eastAsia="ru-RU"/>
        </w:rPr>
        <w:t>41</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речевого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p>
    <w:p w:rsidR="00DB2021" w:rsidRPr="00BC68BD" w:rsidRDefault="00DB2021" w:rsidP="005269DD">
      <w:pPr>
        <w:spacing w:after="0" w:line="240" w:lineRule="auto"/>
        <w:ind w:left="426" w:right="424" w:firstLine="567"/>
        <w:rPr>
          <w:rFonts w:ascii="Times New Roman" w:eastAsia="Times New Roman" w:hAnsi="Times New Roman" w:cs="Times New Roman"/>
          <w:b/>
          <w:sz w:val="24"/>
          <w:szCs w:val="24"/>
          <w:u w:val="single"/>
          <w:lang w:eastAsia="ru-RU"/>
        </w:rPr>
      </w:pPr>
      <w:r w:rsidRPr="00BC68BD">
        <w:rPr>
          <w:rFonts w:ascii="Times New Roman" w:eastAsia="Times New Roman" w:hAnsi="Times New Roman" w:cs="Times New Roman"/>
          <w:b/>
          <w:sz w:val="24"/>
          <w:szCs w:val="24"/>
          <w:u w:val="single"/>
          <w:lang w:eastAsia="ru-RU"/>
        </w:rPr>
        <w:t>Художественно-эстетическое развитие</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2 месяцев до 1 года</w:t>
      </w:r>
      <w:r w:rsidRPr="009550F5">
        <w:rPr>
          <w:rFonts w:ascii="Times New Roman" w:eastAsia="Times New Roman" w:hAnsi="Times New Roman" w:cs="Times New Roman"/>
          <w:sz w:val="24"/>
          <w:szCs w:val="24"/>
          <w:lang w:eastAsia="ru-RU"/>
        </w:rPr>
        <w:t>………………………………………………………………………</w:t>
      </w:r>
      <w:r w:rsidR="00BC68BD">
        <w:rPr>
          <w:rFonts w:ascii="Times New Roman" w:eastAsia="Times New Roman" w:hAnsi="Times New Roman" w:cs="Times New Roman"/>
          <w:sz w:val="24"/>
          <w:szCs w:val="24"/>
          <w:lang w:eastAsia="ru-RU"/>
        </w:rPr>
        <w:t>.</w:t>
      </w:r>
      <w:r w:rsidRPr="009550F5">
        <w:rPr>
          <w:rFonts w:ascii="Times New Roman" w:eastAsia="Times New Roman" w:hAnsi="Times New Roman" w:cs="Times New Roman"/>
          <w:sz w:val="24"/>
          <w:szCs w:val="24"/>
          <w:lang w:eastAsia="ru-RU"/>
        </w:rPr>
        <w:t>1</w:t>
      </w:r>
      <w:r w:rsidR="006379B4">
        <w:rPr>
          <w:rFonts w:ascii="Times New Roman" w:eastAsia="Times New Roman" w:hAnsi="Times New Roman" w:cs="Times New Roman"/>
          <w:sz w:val="24"/>
          <w:szCs w:val="24"/>
          <w:lang w:eastAsia="ru-RU"/>
        </w:rPr>
        <w:t>50</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 От 1 года до 2 лет</w:t>
      </w:r>
      <w:r w:rsidRPr="009550F5">
        <w:rPr>
          <w:rFonts w:ascii="Times New Roman" w:eastAsia="Times New Roman" w:hAnsi="Times New Roman" w:cs="Times New Roman"/>
          <w:sz w:val="24"/>
          <w:szCs w:val="24"/>
          <w:lang w:eastAsia="ru-RU"/>
        </w:rPr>
        <w:t>……………………………………………………………………………</w:t>
      </w:r>
      <w:r w:rsidR="00BC68BD">
        <w:rPr>
          <w:rFonts w:ascii="Times New Roman" w:eastAsia="Times New Roman" w:hAnsi="Times New Roman" w:cs="Times New Roman"/>
          <w:sz w:val="24"/>
          <w:szCs w:val="24"/>
          <w:lang w:eastAsia="ru-RU"/>
        </w:rPr>
        <w:t>.</w:t>
      </w:r>
      <w:r w:rsidRPr="009550F5">
        <w:rPr>
          <w:rFonts w:ascii="Times New Roman" w:eastAsia="Times New Roman" w:hAnsi="Times New Roman" w:cs="Times New Roman"/>
          <w:sz w:val="24"/>
          <w:szCs w:val="24"/>
          <w:lang w:eastAsia="ru-RU"/>
        </w:rPr>
        <w:t>1</w:t>
      </w:r>
      <w:r w:rsidR="006379B4">
        <w:rPr>
          <w:rFonts w:ascii="Times New Roman" w:eastAsia="Times New Roman" w:hAnsi="Times New Roman" w:cs="Times New Roman"/>
          <w:sz w:val="24"/>
          <w:szCs w:val="24"/>
          <w:lang w:eastAsia="ru-RU"/>
        </w:rPr>
        <w:t>52</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2 лет до 3 лет</w:t>
      </w:r>
      <w:r w:rsidRPr="009550F5">
        <w:rPr>
          <w:rFonts w:ascii="Times New Roman" w:eastAsia="Times New Roman" w:hAnsi="Times New Roman" w:cs="Times New Roman"/>
          <w:sz w:val="24"/>
          <w:szCs w:val="24"/>
          <w:lang w:eastAsia="ru-RU"/>
        </w:rPr>
        <w:t>……………………………………………………………………………...</w:t>
      </w:r>
      <w:r w:rsidR="00BC68BD">
        <w:rPr>
          <w:rFonts w:ascii="Times New Roman" w:eastAsia="Times New Roman" w:hAnsi="Times New Roman" w:cs="Times New Roman"/>
          <w:sz w:val="24"/>
          <w:szCs w:val="24"/>
          <w:lang w:eastAsia="ru-RU"/>
        </w:rPr>
        <w:t>.</w:t>
      </w:r>
      <w:r w:rsidRPr="009550F5">
        <w:rPr>
          <w:rFonts w:ascii="Times New Roman" w:eastAsia="Times New Roman" w:hAnsi="Times New Roman" w:cs="Times New Roman"/>
          <w:sz w:val="24"/>
          <w:szCs w:val="24"/>
          <w:lang w:eastAsia="ru-RU"/>
        </w:rPr>
        <w:t>1</w:t>
      </w:r>
      <w:r w:rsidR="000F49E2">
        <w:rPr>
          <w:rFonts w:ascii="Times New Roman" w:eastAsia="Times New Roman" w:hAnsi="Times New Roman" w:cs="Times New Roman"/>
          <w:sz w:val="24"/>
          <w:szCs w:val="24"/>
          <w:lang w:eastAsia="ru-RU"/>
        </w:rPr>
        <w:t>54</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3 лет до 4 лет</w:t>
      </w:r>
      <w:r w:rsidRPr="009550F5">
        <w:rPr>
          <w:rFonts w:ascii="Times New Roman" w:eastAsia="Times New Roman" w:hAnsi="Times New Roman" w:cs="Times New Roman"/>
          <w:sz w:val="24"/>
          <w:szCs w:val="24"/>
          <w:lang w:eastAsia="ru-RU"/>
        </w:rPr>
        <w:t>……………………………………………………………………………</w:t>
      </w:r>
      <w:r w:rsidR="000F49E2">
        <w:rPr>
          <w:rFonts w:ascii="Times New Roman" w:eastAsia="Times New Roman" w:hAnsi="Times New Roman" w:cs="Times New Roman"/>
          <w:sz w:val="24"/>
          <w:szCs w:val="24"/>
          <w:lang w:eastAsia="ru-RU"/>
        </w:rPr>
        <w:t>…168</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 xml:space="preserve">Основные задачи в  области художественно-эстетического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Содержание образовательной деятельности </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4 лет до 5 лет</w:t>
      </w:r>
      <w:r w:rsidRPr="009550F5">
        <w:rPr>
          <w:rFonts w:ascii="Times New Roman" w:eastAsia="Times New Roman" w:hAnsi="Times New Roman" w:cs="Times New Roman"/>
          <w:sz w:val="24"/>
          <w:szCs w:val="24"/>
          <w:lang w:eastAsia="ru-RU"/>
        </w:rPr>
        <w:t>………………………………………………………………………….…</w:t>
      </w:r>
      <w:r w:rsidR="000F49E2">
        <w:rPr>
          <w:rFonts w:ascii="Times New Roman" w:eastAsia="Times New Roman" w:hAnsi="Times New Roman" w:cs="Times New Roman"/>
          <w:sz w:val="24"/>
          <w:szCs w:val="24"/>
          <w:lang w:eastAsia="ru-RU"/>
        </w:rPr>
        <w:t>…</w:t>
      </w:r>
      <w:r w:rsidRPr="009550F5">
        <w:rPr>
          <w:rFonts w:ascii="Times New Roman" w:eastAsia="Times New Roman" w:hAnsi="Times New Roman" w:cs="Times New Roman"/>
          <w:sz w:val="24"/>
          <w:szCs w:val="24"/>
          <w:lang w:eastAsia="ru-RU"/>
        </w:rPr>
        <w:t>1</w:t>
      </w:r>
      <w:r w:rsidR="000F49E2">
        <w:rPr>
          <w:rFonts w:ascii="Times New Roman" w:eastAsia="Times New Roman" w:hAnsi="Times New Roman" w:cs="Times New Roman"/>
          <w:sz w:val="24"/>
          <w:szCs w:val="24"/>
          <w:lang w:eastAsia="ru-RU"/>
        </w:rPr>
        <w:t>79</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5 лет до 6 лет</w:t>
      </w:r>
      <w:r w:rsidRPr="009550F5">
        <w:rPr>
          <w:rFonts w:ascii="Times New Roman" w:eastAsia="Times New Roman" w:hAnsi="Times New Roman" w:cs="Times New Roman"/>
          <w:sz w:val="24"/>
          <w:szCs w:val="24"/>
          <w:lang w:eastAsia="ru-RU"/>
        </w:rPr>
        <w:t>……………………………………………………………………………</w:t>
      </w:r>
      <w:r w:rsidR="00BC68BD">
        <w:rPr>
          <w:rFonts w:ascii="Times New Roman" w:eastAsia="Times New Roman" w:hAnsi="Times New Roman" w:cs="Times New Roman"/>
          <w:sz w:val="24"/>
          <w:szCs w:val="24"/>
          <w:lang w:eastAsia="ru-RU"/>
        </w:rPr>
        <w:t>...</w:t>
      </w:r>
      <w:r w:rsidR="000F49E2">
        <w:rPr>
          <w:rFonts w:ascii="Times New Roman" w:eastAsia="Times New Roman" w:hAnsi="Times New Roman" w:cs="Times New Roman"/>
          <w:sz w:val="24"/>
          <w:szCs w:val="24"/>
          <w:lang w:eastAsia="ru-RU"/>
        </w:rPr>
        <w:t>..</w:t>
      </w:r>
      <w:r w:rsidRPr="009550F5">
        <w:rPr>
          <w:rFonts w:ascii="Times New Roman" w:eastAsia="Times New Roman" w:hAnsi="Times New Roman" w:cs="Times New Roman"/>
          <w:sz w:val="24"/>
          <w:szCs w:val="24"/>
          <w:lang w:eastAsia="ru-RU"/>
        </w:rPr>
        <w:t>1</w:t>
      </w:r>
      <w:r w:rsidR="000F49E2">
        <w:rPr>
          <w:rFonts w:ascii="Times New Roman" w:eastAsia="Times New Roman" w:hAnsi="Times New Roman" w:cs="Times New Roman"/>
          <w:sz w:val="24"/>
          <w:szCs w:val="24"/>
          <w:lang w:eastAsia="ru-RU"/>
        </w:rPr>
        <w:t>90</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От 6 лет до 7 лет</w:t>
      </w:r>
      <w:r w:rsidRPr="009550F5">
        <w:rPr>
          <w:rFonts w:ascii="Times New Roman" w:eastAsia="Times New Roman" w:hAnsi="Times New Roman" w:cs="Times New Roman"/>
          <w:sz w:val="24"/>
          <w:szCs w:val="24"/>
          <w:lang w:eastAsia="ru-RU"/>
        </w:rPr>
        <w:t>……………………………………………………………………………</w:t>
      </w:r>
      <w:r w:rsidR="000F49E2">
        <w:rPr>
          <w:rFonts w:ascii="Times New Roman" w:eastAsia="Times New Roman" w:hAnsi="Times New Roman" w:cs="Times New Roman"/>
          <w:sz w:val="24"/>
          <w:szCs w:val="24"/>
          <w:lang w:eastAsia="ru-RU"/>
        </w:rPr>
        <w:t>…..205</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Содержание образовательной деятельности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p>
    <w:p w:rsidR="00DB2021" w:rsidRPr="00BC68BD" w:rsidRDefault="00BC68BD" w:rsidP="005269DD">
      <w:pPr>
        <w:spacing w:after="0" w:line="240" w:lineRule="auto"/>
        <w:ind w:left="426" w:right="424" w:firstLine="567"/>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 xml:space="preserve">     </w:t>
      </w:r>
      <w:r w:rsidR="00DB2021" w:rsidRPr="00BC68BD">
        <w:rPr>
          <w:rFonts w:ascii="Times New Roman" w:eastAsia="Times New Roman" w:hAnsi="Times New Roman" w:cs="Times New Roman"/>
          <w:b/>
          <w:sz w:val="24"/>
          <w:szCs w:val="24"/>
          <w:u w:val="single"/>
          <w:lang w:eastAsia="ru-RU"/>
        </w:rPr>
        <w:t>Физическое развитие</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2 месяцев до 1 года</w:t>
      </w:r>
      <w:r w:rsidRPr="009550F5">
        <w:rPr>
          <w:rFonts w:ascii="Times New Roman" w:eastAsia="Times New Roman" w:hAnsi="Times New Roman" w:cs="Times New Roman"/>
          <w:sz w:val="24"/>
          <w:szCs w:val="24"/>
          <w:lang w:eastAsia="ru-RU"/>
        </w:rPr>
        <w:t>……………………………………………………………………</w:t>
      </w:r>
      <w:r w:rsidR="004E60EE">
        <w:rPr>
          <w:rFonts w:ascii="Times New Roman" w:eastAsia="Times New Roman" w:hAnsi="Times New Roman" w:cs="Times New Roman"/>
          <w:sz w:val="24"/>
          <w:szCs w:val="24"/>
          <w:lang w:eastAsia="ru-RU"/>
        </w:rPr>
        <w:t>…..229</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физического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1 года до 2 лет</w:t>
      </w:r>
      <w:r w:rsidRPr="009550F5">
        <w:rPr>
          <w:rFonts w:ascii="Times New Roman" w:eastAsia="Times New Roman" w:hAnsi="Times New Roman" w:cs="Times New Roman"/>
          <w:sz w:val="24"/>
          <w:szCs w:val="24"/>
          <w:lang w:eastAsia="ru-RU"/>
        </w:rPr>
        <w:t>…………………………………………………………………………...</w:t>
      </w:r>
      <w:r w:rsidR="004E60EE">
        <w:rPr>
          <w:rFonts w:ascii="Times New Roman" w:eastAsia="Times New Roman" w:hAnsi="Times New Roman" w:cs="Times New Roman"/>
          <w:sz w:val="24"/>
          <w:szCs w:val="24"/>
          <w:lang w:eastAsia="ru-RU"/>
        </w:rPr>
        <w:t>....2</w:t>
      </w:r>
      <w:r w:rsidR="00BC68BD">
        <w:rPr>
          <w:rFonts w:ascii="Times New Roman" w:eastAsia="Times New Roman" w:hAnsi="Times New Roman" w:cs="Times New Roman"/>
          <w:sz w:val="24"/>
          <w:szCs w:val="24"/>
          <w:lang w:eastAsia="ru-RU"/>
        </w:rPr>
        <w:t>3</w:t>
      </w:r>
      <w:r w:rsidR="004E60EE">
        <w:rPr>
          <w:rFonts w:ascii="Times New Roman" w:eastAsia="Times New Roman" w:hAnsi="Times New Roman" w:cs="Times New Roman"/>
          <w:sz w:val="24"/>
          <w:szCs w:val="24"/>
          <w:lang w:eastAsia="ru-RU"/>
        </w:rPr>
        <w:t>1</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физического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 </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2 лет до 3 лет</w:t>
      </w:r>
      <w:r w:rsidRPr="009550F5">
        <w:rPr>
          <w:rFonts w:ascii="Times New Roman" w:eastAsia="Times New Roman" w:hAnsi="Times New Roman" w:cs="Times New Roman"/>
          <w:sz w:val="24"/>
          <w:szCs w:val="24"/>
          <w:lang w:eastAsia="ru-RU"/>
        </w:rPr>
        <w:t>……………………………………………………………………………</w:t>
      </w:r>
      <w:r w:rsidR="004E60EE">
        <w:rPr>
          <w:rFonts w:ascii="Times New Roman" w:eastAsia="Times New Roman" w:hAnsi="Times New Roman" w:cs="Times New Roman"/>
          <w:sz w:val="24"/>
          <w:szCs w:val="24"/>
          <w:lang w:eastAsia="ru-RU"/>
        </w:rPr>
        <w:t>….233</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физического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3 лет до 4 лет</w:t>
      </w:r>
      <w:r w:rsidRPr="009550F5">
        <w:rPr>
          <w:rFonts w:ascii="Times New Roman" w:eastAsia="Times New Roman" w:hAnsi="Times New Roman" w:cs="Times New Roman"/>
          <w:sz w:val="24"/>
          <w:szCs w:val="24"/>
          <w:lang w:eastAsia="ru-RU"/>
        </w:rPr>
        <w:t>……………………………………………………………………………</w:t>
      </w:r>
      <w:r w:rsidR="004E60EE">
        <w:rPr>
          <w:rFonts w:ascii="Times New Roman" w:eastAsia="Times New Roman" w:hAnsi="Times New Roman" w:cs="Times New Roman"/>
          <w:sz w:val="24"/>
          <w:szCs w:val="24"/>
          <w:lang w:eastAsia="ru-RU"/>
        </w:rPr>
        <w:t>….236</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физического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4 лет до 5 лет</w:t>
      </w:r>
      <w:r w:rsidRPr="009550F5">
        <w:rPr>
          <w:rFonts w:ascii="Times New Roman" w:eastAsia="Times New Roman" w:hAnsi="Times New Roman" w:cs="Times New Roman"/>
          <w:sz w:val="24"/>
          <w:szCs w:val="24"/>
          <w:lang w:eastAsia="ru-RU"/>
        </w:rPr>
        <w:t>……………………………………………………………………………</w:t>
      </w:r>
      <w:r w:rsidR="00BC68BD">
        <w:rPr>
          <w:rFonts w:ascii="Times New Roman" w:eastAsia="Times New Roman" w:hAnsi="Times New Roman" w:cs="Times New Roman"/>
          <w:sz w:val="24"/>
          <w:szCs w:val="24"/>
          <w:lang w:eastAsia="ru-RU"/>
        </w:rPr>
        <w:t>….</w:t>
      </w:r>
      <w:r w:rsidR="00030E77">
        <w:rPr>
          <w:rFonts w:ascii="Times New Roman" w:eastAsia="Times New Roman" w:hAnsi="Times New Roman" w:cs="Times New Roman"/>
          <w:sz w:val="24"/>
          <w:szCs w:val="24"/>
          <w:lang w:eastAsia="ru-RU"/>
        </w:rPr>
        <w:t>2</w:t>
      </w:r>
      <w:r w:rsidR="004E60EE">
        <w:rPr>
          <w:rFonts w:ascii="Times New Roman" w:eastAsia="Times New Roman" w:hAnsi="Times New Roman" w:cs="Times New Roman"/>
          <w:sz w:val="24"/>
          <w:szCs w:val="24"/>
          <w:lang w:eastAsia="ru-RU"/>
        </w:rPr>
        <w:t>42</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физического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5 лет до 6 лет</w:t>
      </w:r>
      <w:r w:rsidRPr="009550F5">
        <w:rPr>
          <w:rFonts w:ascii="Times New Roman" w:eastAsia="Times New Roman" w:hAnsi="Times New Roman" w:cs="Times New Roman"/>
          <w:sz w:val="24"/>
          <w:szCs w:val="24"/>
          <w:lang w:eastAsia="ru-RU"/>
        </w:rPr>
        <w:t>……………………………………………………………………………….</w:t>
      </w:r>
      <w:r w:rsidR="00030E77">
        <w:rPr>
          <w:rFonts w:ascii="Times New Roman" w:eastAsia="Times New Roman" w:hAnsi="Times New Roman" w:cs="Times New Roman"/>
          <w:sz w:val="24"/>
          <w:szCs w:val="24"/>
          <w:lang w:eastAsia="ru-RU"/>
        </w:rPr>
        <w:t>2</w:t>
      </w:r>
      <w:r w:rsidR="004E60EE">
        <w:rPr>
          <w:rFonts w:ascii="Times New Roman" w:eastAsia="Times New Roman" w:hAnsi="Times New Roman" w:cs="Times New Roman"/>
          <w:sz w:val="24"/>
          <w:szCs w:val="24"/>
          <w:lang w:eastAsia="ru-RU"/>
        </w:rPr>
        <w:t>48</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физического развития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Содержание образовательной деятельности</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6 лет до 7 лет</w:t>
      </w:r>
      <w:r w:rsidRPr="009550F5">
        <w:rPr>
          <w:rFonts w:ascii="Times New Roman" w:eastAsia="Times New Roman" w:hAnsi="Times New Roman" w:cs="Times New Roman"/>
          <w:sz w:val="24"/>
          <w:szCs w:val="24"/>
          <w:lang w:eastAsia="ru-RU"/>
        </w:rPr>
        <w:t>……………………………………………………………………………....</w:t>
      </w:r>
      <w:r w:rsidR="004E60EE">
        <w:rPr>
          <w:rFonts w:ascii="Times New Roman" w:eastAsia="Times New Roman" w:hAnsi="Times New Roman" w:cs="Times New Roman"/>
          <w:sz w:val="24"/>
          <w:szCs w:val="24"/>
          <w:lang w:eastAsia="ru-RU"/>
        </w:rPr>
        <w:t>.255</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Основные задачи в области физического развития </w:t>
      </w:r>
    </w:p>
    <w:p w:rsidR="000763F2" w:rsidRDefault="000763F2" w:rsidP="005269DD">
      <w:pPr>
        <w:spacing w:after="0" w:line="240" w:lineRule="auto"/>
        <w:ind w:left="426" w:right="424" w:firstLine="567"/>
        <w:rPr>
          <w:rFonts w:ascii="Times New Roman" w:eastAsia="Times New Roman" w:hAnsi="Times New Roman" w:cs="Times New Roman"/>
          <w:b/>
          <w:sz w:val="24"/>
          <w:szCs w:val="24"/>
          <w:u w:val="single"/>
          <w:lang w:eastAsia="ru-RU"/>
        </w:rPr>
      </w:pPr>
    </w:p>
    <w:p w:rsidR="000763F2" w:rsidRDefault="000763F2" w:rsidP="005269DD">
      <w:pPr>
        <w:spacing w:after="0" w:line="240" w:lineRule="auto"/>
        <w:ind w:left="426" w:right="424"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lastRenderedPageBreak/>
        <w:t>Региональный компонент</w:t>
      </w:r>
      <w:r>
        <w:rPr>
          <w:rFonts w:ascii="Times New Roman" w:eastAsia="Times New Roman" w:hAnsi="Times New Roman" w:cs="Times New Roman"/>
          <w:sz w:val="24"/>
          <w:szCs w:val="24"/>
          <w:lang w:eastAsia="ru-RU"/>
        </w:rPr>
        <w:t>……………</w:t>
      </w:r>
      <w:r w:rsidR="004E60EE">
        <w:rPr>
          <w:rFonts w:ascii="Times New Roman" w:eastAsia="Times New Roman" w:hAnsi="Times New Roman" w:cs="Times New Roman"/>
          <w:sz w:val="24"/>
          <w:szCs w:val="24"/>
          <w:lang w:eastAsia="ru-RU"/>
        </w:rPr>
        <w:t>………………………………………………............267</w:t>
      </w:r>
    </w:p>
    <w:p w:rsidR="004E60EE" w:rsidRDefault="004E60EE" w:rsidP="005269DD">
      <w:pPr>
        <w:spacing w:after="0" w:line="240" w:lineRule="auto"/>
        <w:ind w:left="426" w:right="424" w:firstLine="567"/>
        <w:rPr>
          <w:rFonts w:ascii="Times New Roman" w:eastAsia="Times New Roman" w:hAnsi="Times New Roman" w:cs="Times New Roman"/>
          <w:b/>
          <w:sz w:val="24"/>
          <w:szCs w:val="24"/>
          <w:u w:val="single"/>
          <w:lang w:eastAsia="ru-RU"/>
        </w:rPr>
      </w:pPr>
    </w:p>
    <w:p w:rsidR="00DB2021" w:rsidRPr="0025443A" w:rsidRDefault="00DB2021" w:rsidP="005269DD">
      <w:pPr>
        <w:spacing w:after="0" w:line="240" w:lineRule="auto"/>
        <w:ind w:left="426" w:right="424" w:firstLine="567"/>
        <w:rPr>
          <w:rFonts w:ascii="Times New Roman" w:eastAsia="Times New Roman" w:hAnsi="Times New Roman" w:cs="Times New Roman"/>
          <w:b/>
          <w:sz w:val="24"/>
          <w:szCs w:val="24"/>
          <w:u w:val="single"/>
          <w:lang w:eastAsia="ru-RU"/>
        </w:rPr>
      </w:pPr>
      <w:r w:rsidRPr="0025443A">
        <w:rPr>
          <w:rFonts w:ascii="Times New Roman" w:eastAsia="Times New Roman" w:hAnsi="Times New Roman" w:cs="Times New Roman"/>
          <w:b/>
          <w:sz w:val="24"/>
          <w:szCs w:val="24"/>
          <w:u w:val="single"/>
          <w:lang w:eastAsia="ru-RU"/>
        </w:rPr>
        <w:t xml:space="preserve">Содержание образовательной деятельности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Вариативные формы, способы, методы и средства реализации </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Образовательной программы </w:t>
      </w:r>
      <w:r w:rsidR="004E60EE">
        <w:rPr>
          <w:rFonts w:ascii="Times New Roman" w:eastAsia="Times New Roman" w:hAnsi="Times New Roman" w:cs="Times New Roman"/>
          <w:sz w:val="24"/>
          <w:szCs w:val="24"/>
          <w:lang w:eastAsia="ru-RU"/>
        </w:rPr>
        <w:t>……………………………………………………………....270</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Особенности образовательной деятельности разных видов и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культурных практик </w:t>
      </w:r>
      <w:r w:rsidRPr="009550F5">
        <w:rPr>
          <w:rFonts w:ascii="Times New Roman" w:eastAsia="Times New Roman" w:hAnsi="Times New Roman" w:cs="Times New Roman"/>
          <w:sz w:val="24"/>
          <w:szCs w:val="24"/>
          <w:lang w:eastAsia="ru-RU"/>
        </w:rPr>
        <w:t>………………………………………………………………………</w:t>
      </w:r>
      <w:r w:rsidR="004E60EE">
        <w:rPr>
          <w:rFonts w:ascii="Times New Roman" w:eastAsia="Times New Roman" w:hAnsi="Times New Roman" w:cs="Times New Roman"/>
          <w:sz w:val="24"/>
          <w:szCs w:val="24"/>
          <w:lang w:eastAsia="ru-RU"/>
        </w:rPr>
        <w:t>...286</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Способы и направления поддержки детской инициативы</w:t>
      </w:r>
      <w:r w:rsidRPr="009550F5">
        <w:rPr>
          <w:rFonts w:ascii="Times New Roman" w:eastAsia="Times New Roman" w:hAnsi="Times New Roman" w:cs="Times New Roman"/>
          <w:sz w:val="24"/>
          <w:szCs w:val="24"/>
          <w:lang w:eastAsia="ru-RU"/>
        </w:rPr>
        <w:t>…………………………….</w:t>
      </w:r>
      <w:r w:rsidR="00030E77">
        <w:rPr>
          <w:rFonts w:ascii="Times New Roman" w:eastAsia="Times New Roman" w:hAnsi="Times New Roman" w:cs="Times New Roman"/>
          <w:sz w:val="24"/>
          <w:szCs w:val="24"/>
          <w:lang w:eastAsia="ru-RU"/>
        </w:rPr>
        <w:t>..</w:t>
      </w:r>
      <w:r w:rsidRPr="009550F5">
        <w:rPr>
          <w:rFonts w:ascii="Times New Roman" w:eastAsia="Times New Roman" w:hAnsi="Times New Roman" w:cs="Times New Roman"/>
          <w:sz w:val="24"/>
          <w:szCs w:val="24"/>
          <w:lang w:eastAsia="ru-RU"/>
        </w:rPr>
        <w:t>2</w:t>
      </w:r>
      <w:r w:rsidR="00030E77">
        <w:rPr>
          <w:rFonts w:ascii="Times New Roman" w:eastAsia="Times New Roman" w:hAnsi="Times New Roman" w:cs="Times New Roman"/>
          <w:sz w:val="24"/>
          <w:szCs w:val="24"/>
          <w:lang w:eastAsia="ru-RU"/>
        </w:rPr>
        <w:t>9</w:t>
      </w:r>
      <w:r w:rsidR="004E60EE">
        <w:rPr>
          <w:rFonts w:ascii="Times New Roman" w:eastAsia="Times New Roman" w:hAnsi="Times New Roman" w:cs="Times New Roman"/>
          <w:sz w:val="24"/>
          <w:szCs w:val="24"/>
          <w:lang w:eastAsia="ru-RU"/>
        </w:rPr>
        <w:t>6</w:t>
      </w: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Особенности взаимодействия педагогического коллектива </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 семьями обучающихся</w:t>
      </w:r>
      <w:r w:rsidRPr="009550F5">
        <w:rPr>
          <w:rFonts w:ascii="Times New Roman" w:eastAsia="Times New Roman" w:hAnsi="Times New Roman" w:cs="Times New Roman"/>
          <w:sz w:val="24"/>
          <w:szCs w:val="24"/>
          <w:lang w:eastAsia="ru-RU"/>
        </w:rPr>
        <w:t>…………………………………………………………………….</w:t>
      </w:r>
      <w:r w:rsidR="00030E77">
        <w:rPr>
          <w:rFonts w:ascii="Times New Roman" w:eastAsia="Times New Roman" w:hAnsi="Times New Roman" w:cs="Times New Roman"/>
          <w:sz w:val="24"/>
          <w:szCs w:val="24"/>
          <w:lang w:eastAsia="ru-RU"/>
        </w:rPr>
        <w:t>..</w:t>
      </w:r>
      <w:r w:rsidR="004E60EE">
        <w:rPr>
          <w:rFonts w:ascii="Times New Roman" w:eastAsia="Times New Roman" w:hAnsi="Times New Roman" w:cs="Times New Roman"/>
          <w:sz w:val="24"/>
          <w:szCs w:val="24"/>
          <w:lang w:eastAsia="ru-RU"/>
        </w:rPr>
        <w:t>301</w:t>
      </w:r>
      <w:r w:rsidRPr="009550F5">
        <w:rPr>
          <w:rFonts w:ascii="Times New Roman" w:eastAsia="Times New Roman" w:hAnsi="Times New Roman" w:cs="Times New Roman"/>
          <w:b/>
          <w:sz w:val="24"/>
          <w:szCs w:val="24"/>
          <w:lang w:eastAsia="ru-RU"/>
        </w:rPr>
        <w:t xml:space="preserve"> </w:t>
      </w:r>
    </w:p>
    <w:p w:rsidR="0065043E" w:rsidRPr="004E60EE" w:rsidRDefault="00D36A14" w:rsidP="005269DD">
      <w:pPr>
        <w:spacing w:after="0" w:line="240" w:lineRule="auto"/>
        <w:ind w:left="426" w:right="424" w:firstLine="567"/>
        <w:rPr>
          <w:rFonts w:ascii="Times New Roman" w:eastAsia="Times New Roman" w:hAnsi="Times New Roman" w:cs="Times New Roman"/>
          <w:b/>
          <w:sz w:val="24"/>
          <w:szCs w:val="24"/>
          <w:lang w:eastAsia="ru-RU"/>
        </w:rPr>
      </w:pPr>
      <w:r w:rsidRPr="004E60EE">
        <w:rPr>
          <w:rFonts w:ascii="Times New Roman" w:eastAsia="Times New Roman" w:hAnsi="Times New Roman" w:cs="Times New Roman"/>
          <w:b/>
          <w:sz w:val="24"/>
          <w:szCs w:val="24"/>
          <w:lang w:eastAsia="ru-RU"/>
        </w:rPr>
        <w:t xml:space="preserve">Примерный перечень литературных, музыкальных, художественных, </w:t>
      </w:r>
    </w:p>
    <w:p w:rsidR="00D36A14" w:rsidRPr="009550F5" w:rsidRDefault="00D36A14" w:rsidP="005269DD">
      <w:pPr>
        <w:spacing w:after="0" w:line="240" w:lineRule="auto"/>
        <w:ind w:left="426" w:right="424" w:firstLine="567"/>
        <w:rPr>
          <w:rFonts w:ascii="Times New Roman" w:eastAsia="Times New Roman" w:hAnsi="Times New Roman" w:cs="Times New Roman"/>
          <w:sz w:val="24"/>
          <w:szCs w:val="24"/>
          <w:lang w:eastAsia="ru-RU"/>
        </w:rPr>
      </w:pPr>
      <w:r w:rsidRPr="004E60EE">
        <w:rPr>
          <w:rFonts w:ascii="Times New Roman" w:eastAsia="Times New Roman" w:hAnsi="Times New Roman" w:cs="Times New Roman"/>
          <w:b/>
          <w:sz w:val="24"/>
          <w:szCs w:val="24"/>
          <w:lang w:eastAsia="ru-RU"/>
        </w:rPr>
        <w:t>анимационных произведений для реализации Образовательной программы</w:t>
      </w:r>
      <w:r w:rsidR="004E60EE">
        <w:rPr>
          <w:rFonts w:ascii="Times New Roman" w:eastAsia="Times New Roman" w:hAnsi="Times New Roman" w:cs="Times New Roman"/>
          <w:sz w:val="24"/>
          <w:szCs w:val="24"/>
          <w:lang w:eastAsia="ru-RU"/>
        </w:rPr>
        <w:t>……….317</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Рабочая программа воспитания    </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Пояснительная записка</w:t>
      </w:r>
      <w:r w:rsidRPr="009550F5">
        <w:rPr>
          <w:rFonts w:ascii="Times New Roman" w:eastAsia="Times New Roman" w:hAnsi="Times New Roman" w:cs="Times New Roman"/>
          <w:sz w:val="24"/>
          <w:szCs w:val="24"/>
          <w:lang w:eastAsia="ru-RU"/>
        </w:rPr>
        <w:t>…………………………………………………………………...</w:t>
      </w:r>
      <w:r w:rsidR="00030E77">
        <w:rPr>
          <w:rFonts w:ascii="Times New Roman" w:eastAsia="Times New Roman" w:hAnsi="Times New Roman" w:cs="Times New Roman"/>
          <w:sz w:val="24"/>
          <w:szCs w:val="24"/>
          <w:lang w:eastAsia="ru-RU"/>
        </w:rPr>
        <w:t>.....</w:t>
      </w:r>
      <w:r w:rsidR="004E60EE">
        <w:rPr>
          <w:rFonts w:ascii="Times New Roman" w:eastAsia="Times New Roman" w:hAnsi="Times New Roman" w:cs="Times New Roman"/>
          <w:sz w:val="24"/>
          <w:szCs w:val="24"/>
          <w:lang w:eastAsia="ru-RU"/>
        </w:rPr>
        <w:t>341</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Целевой раздел Программы воспитания</w:t>
      </w:r>
    </w:p>
    <w:p w:rsidR="00DB2021"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Цели и задачи воспитания</w:t>
      </w:r>
      <w:r w:rsidRPr="009550F5">
        <w:rPr>
          <w:rFonts w:ascii="Times New Roman" w:eastAsia="Times New Roman" w:hAnsi="Times New Roman" w:cs="Times New Roman"/>
          <w:sz w:val="24"/>
          <w:szCs w:val="24"/>
          <w:lang w:eastAsia="ru-RU"/>
        </w:rPr>
        <w:t>…………………………………………………………………...</w:t>
      </w:r>
      <w:r w:rsidR="004E60EE">
        <w:rPr>
          <w:rFonts w:ascii="Times New Roman" w:eastAsia="Times New Roman" w:hAnsi="Times New Roman" w:cs="Times New Roman"/>
          <w:sz w:val="24"/>
          <w:szCs w:val="24"/>
          <w:lang w:eastAsia="ru-RU"/>
        </w:rPr>
        <w:t>.34</w:t>
      </w:r>
      <w:r w:rsidRPr="009550F5">
        <w:rPr>
          <w:rFonts w:ascii="Times New Roman" w:eastAsia="Times New Roman" w:hAnsi="Times New Roman" w:cs="Times New Roman"/>
          <w:sz w:val="24"/>
          <w:szCs w:val="24"/>
          <w:lang w:eastAsia="ru-RU"/>
        </w:rPr>
        <w:t>2</w:t>
      </w:r>
    </w:p>
    <w:p w:rsidR="00B5780B" w:rsidRDefault="00B5780B" w:rsidP="005269DD">
      <w:pPr>
        <w:pStyle w:val="19"/>
        <w:shd w:val="clear" w:color="auto" w:fill="FFFFFF"/>
        <w:spacing w:before="0" w:after="0"/>
        <w:ind w:left="426" w:firstLine="567"/>
        <w:rPr>
          <w:b/>
          <w:bCs/>
        </w:rPr>
      </w:pPr>
      <w:r w:rsidRPr="00B5780B">
        <w:rPr>
          <w:b/>
          <w:bCs/>
        </w:rPr>
        <w:t xml:space="preserve">     Методологические основы и принципы построения Программы </w:t>
      </w:r>
      <w:r>
        <w:rPr>
          <w:b/>
          <w:bCs/>
        </w:rPr>
        <w:t xml:space="preserve">    </w:t>
      </w:r>
    </w:p>
    <w:p w:rsidR="00B5780B" w:rsidRDefault="00B5780B" w:rsidP="005269DD">
      <w:pPr>
        <w:pStyle w:val="19"/>
        <w:shd w:val="clear" w:color="auto" w:fill="FFFFFF"/>
        <w:spacing w:before="0" w:after="0"/>
        <w:ind w:left="426" w:firstLine="567"/>
        <w:rPr>
          <w:lang w:eastAsia="ru-RU"/>
        </w:rPr>
      </w:pPr>
      <w:r>
        <w:rPr>
          <w:b/>
          <w:bCs/>
        </w:rPr>
        <w:t xml:space="preserve">     </w:t>
      </w:r>
      <w:r w:rsidRPr="00B5780B">
        <w:rPr>
          <w:b/>
          <w:bCs/>
        </w:rPr>
        <w:t>воспитания</w:t>
      </w:r>
      <w:r w:rsidRPr="009550F5">
        <w:rPr>
          <w:lang w:eastAsia="ru-RU"/>
        </w:rPr>
        <w:t>…………………………………………………………………...</w:t>
      </w:r>
      <w:r w:rsidR="004E60EE">
        <w:rPr>
          <w:lang w:eastAsia="ru-RU"/>
        </w:rPr>
        <w:t>........................342</w:t>
      </w:r>
    </w:p>
    <w:p w:rsidR="00B5780B" w:rsidRPr="00B5780B" w:rsidRDefault="00B5780B" w:rsidP="005269DD">
      <w:pPr>
        <w:pStyle w:val="19"/>
        <w:shd w:val="clear" w:color="auto" w:fill="FFFFFF"/>
        <w:spacing w:before="0" w:after="0"/>
        <w:ind w:left="426" w:firstLine="567"/>
        <w:rPr>
          <w:b/>
          <w:bCs/>
        </w:rPr>
      </w:pPr>
      <w:r>
        <w:rPr>
          <w:lang w:eastAsia="ru-RU"/>
        </w:rPr>
        <w:t xml:space="preserve">     </w:t>
      </w:r>
      <w:r w:rsidRPr="00B5780B">
        <w:rPr>
          <w:b/>
          <w:bCs/>
        </w:rPr>
        <w:t>Уклад образовательной организации</w:t>
      </w:r>
      <w:r w:rsidR="004E60EE">
        <w:rPr>
          <w:lang w:eastAsia="ru-RU"/>
        </w:rPr>
        <w:t>…………………………………………………….343</w:t>
      </w:r>
    </w:p>
    <w:p w:rsidR="00B5780B" w:rsidRPr="009550F5" w:rsidRDefault="00B5780B"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Воспитывающая среда образовательной организации </w:t>
      </w:r>
      <w:r w:rsidRPr="009550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4E60EE">
        <w:rPr>
          <w:rFonts w:ascii="Times New Roman" w:eastAsia="Times New Roman" w:hAnsi="Times New Roman" w:cs="Times New Roman"/>
          <w:sz w:val="24"/>
          <w:szCs w:val="24"/>
          <w:lang w:eastAsia="ru-RU"/>
        </w:rPr>
        <w:t>..345</w:t>
      </w:r>
    </w:p>
    <w:p w:rsidR="00B5780B" w:rsidRDefault="00B5780B"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Общности </w:t>
      </w:r>
      <w:r>
        <w:rPr>
          <w:rFonts w:ascii="Times New Roman" w:eastAsia="Times New Roman" w:hAnsi="Times New Roman" w:cs="Times New Roman"/>
          <w:b/>
          <w:sz w:val="24"/>
          <w:szCs w:val="24"/>
          <w:lang w:eastAsia="ru-RU"/>
        </w:rPr>
        <w:t xml:space="preserve">(сообщества) </w:t>
      </w:r>
      <w:r w:rsidRPr="009550F5">
        <w:rPr>
          <w:rFonts w:ascii="Times New Roman" w:eastAsia="Times New Roman" w:hAnsi="Times New Roman" w:cs="Times New Roman"/>
          <w:b/>
          <w:sz w:val="24"/>
          <w:szCs w:val="24"/>
          <w:lang w:eastAsia="ru-RU"/>
        </w:rPr>
        <w:t xml:space="preserve">образовательной организации  </w:t>
      </w:r>
      <w:r w:rsidR="00816005">
        <w:rPr>
          <w:rFonts w:ascii="Times New Roman" w:eastAsia="Times New Roman" w:hAnsi="Times New Roman" w:cs="Times New Roman"/>
          <w:sz w:val="24"/>
          <w:szCs w:val="24"/>
          <w:lang w:eastAsia="ru-RU"/>
        </w:rPr>
        <w:t>……………………………….....349</w:t>
      </w:r>
    </w:p>
    <w:p w:rsidR="00B5780B" w:rsidRPr="00B5780B" w:rsidRDefault="00B5780B" w:rsidP="005269DD">
      <w:pPr>
        <w:keepNext/>
        <w:spacing w:after="0" w:line="240" w:lineRule="auto"/>
        <w:ind w:left="426" w:firstLine="567"/>
        <w:rPr>
          <w:rFonts w:ascii="Times New Roman" w:eastAsia="Calibri" w:hAnsi="Times New Roman" w:cs="Times New Roman"/>
          <w:b/>
          <w:bCs/>
          <w:sz w:val="24"/>
          <w:szCs w:val="24"/>
        </w:rPr>
      </w:pPr>
      <w:r w:rsidRPr="00B5780B">
        <w:rPr>
          <w:rFonts w:ascii="Times New Roman" w:eastAsia="Calibri" w:hAnsi="Times New Roman" w:cs="Times New Roman"/>
          <w:b/>
          <w:bCs/>
          <w:sz w:val="24"/>
          <w:szCs w:val="24"/>
        </w:rPr>
        <w:t>Социокультурный контекст</w:t>
      </w:r>
      <w:r w:rsidRPr="009550F5">
        <w:rPr>
          <w:rFonts w:ascii="Times New Roman" w:eastAsia="Times New Roman" w:hAnsi="Times New Roman" w:cs="Times New Roman"/>
          <w:sz w:val="24"/>
          <w:szCs w:val="24"/>
          <w:lang w:eastAsia="ru-RU"/>
        </w:rPr>
        <w:t>…………………………………………………………</w:t>
      </w:r>
      <w:r w:rsidR="00816005">
        <w:rPr>
          <w:rFonts w:ascii="Times New Roman" w:eastAsia="Times New Roman" w:hAnsi="Times New Roman" w:cs="Times New Roman"/>
          <w:sz w:val="24"/>
          <w:szCs w:val="24"/>
          <w:lang w:eastAsia="ru-RU"/>
        </w:rPr>
        <w:t>………353</w:t>
      </w:r>
    </w:p>
    <w:p w:rsidR="00B5780B" w:rsidRPr="00B5780B" w:rsidRDefault="00B5780B" w:rsidP="005269DD">
      <w:pPr>
        <w:spacing w:after="0" w:line="240" w:lineRule="auto"/>
        <w:ind w:left="426" w:firstLine="567"/>
        <w:rPr>
          <w:rFonts w:ascii="Times New Roman" w:hAnsi="Times New Roman" w:cs="Times New Roman"/>
          <w:b/>
          <w:sz w:val="24"/>
          <w:szCs w:val="24"/>
          <w:highlight w:val="green"/>
        </w:rPr>
      </w:pPr>
      <w:r w:rsidRPr="00B5780B">
        <w:rPr>
          <w:rFonts w:ascii="Times New Roman" w:hAnsi="Times New Roman" w:cs="Times New Roman"/>
          <w:b/>
          <w:sz w:val="24"/>
          <w:szCs w:val="24"/>
        </w:rPr>
        <w:t>Деятельности и культурные практики в ДОО</w:t>
      </w:r>
      <w:r w:rsidR="00816005">
        <w:rPr>
          <w:rFonts w:ascii="Times New Roman" w:eastAsia="Times New Roman" w:hAnsi="Times New Roman" w:cs="Times New Roman"/>
          <w:sz w:val="24"/>
          <w:szCs w:val="24"/>
          <w:lang w:eastAsia="ru-RU"/>
        </w:rPr>
        <w:t>……………………………………………354</w:t>
      </w:r>
    </w:p>
    <w:p w:rsidR="00B5780B" w:rsidRPr="00B579FF" w:rsidRDefault="00B5780B" w:rsidP="005269DD">
      <w:pPr>
        <w:pStyle w:val="s27"/>
        <w:spacing w:before="0" w:after="0"/>
        <w:ind w:left="426" w:firstLine="567"/>
        <w:rPr>
          <w:rStyle w:val="s6"/>
          <w:b/>
          <w:bCs/>
        </w:rPr>
      </w:pPr>
      <w:r w:rsidRPr="00B579FF">
        <w:rPr>
          <w:rStyle w:val="s6"/>
          <w:b/>
          <w:bCs/>
        </w:rPr>
        <w:t>Требования к планируемым результатам</w:t>
      </w:r>
      <w:r w:rsidRPr="00B579FF">
        <w:rPr>
          <w:rStyle w:val="apple-converted-space"/>
          <w:b/>
          <w:bCs/>
        </w:rPr>
        <w:t xml:space="preserve"> </w:t>
      </w:r>
      <w:r w:rsidRPr="00B579FF">
        <w:rPr>
          <w:rStyle w:val="s6"/>
          <w:b/>
          <w:bCs/>
        </w:rPr>
        <w:t>освоения Программы воспитания</w:t>
      </w:r>
      <w:r w:rsidR="00B579FF" w:rsidRPr="00B579FF">
        <w:rPr>
          <w:rStyle w:val="s6"/>
          <w:bCs/>
        </w:rPr>
        <w:t>………</w:t>
      </w:r>
      <w:r w:rsidR="00B579FF">
        <w:rPr>
          <w:rStyle w:val="s6"/>
          <w:bCs/>
        </w:rPr>
        <w:t>..</w:t>
      </w:r>
      <w:r w:rsidR="00816005">
        <w:rPr>
          <w:rStyle w:val="s6"/>
          <w:bCs/>
        </w:rPr>
        <w:t>357</w:t>
      </w:r>
    </w:p>
    <w:p w:rsidR="00B579FF" w:rsidRDefault="00B579FF" w:rsidP="005269DD">
      <w:pPr>
        <w:spacing w:after="0" w:line="240" w:lineRule="auto"/>
        <w:ind w:left="426" w:right="424" w:firstLine="567"/>
        <w:rPr>
          <w:rFonts w:ascii="Times New Roman" w:eastAsia="Times New Roman" w:hAnsi="Times New Roman" w:cs="Times New Roman"/>
          <w:b/>
          <w:sz w:val="24"/>
          <w:szCs w:val="24"/>
          <w:lang w:eastAsia="ru-RU"/>
        </w:rPr>
      </w:pPr>
    </w:p>
    <w:p w:rsidR="00B579FF" w:rsidRPr="009550F5" w:rsidRDefault="00B579FF"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Содержательный раздел Программы воспитания  </w:t>
      </w:r>
    </w:p>
    <w:p w:rsidR="00B579FF" w:rsidRDefault="00B579FF" w:rsidP="005269DD">
      <w:pPr>
        <w:spacing w:after="0" w:line="240" w:lineRule="auto"/>
        <w:ind w:left="426" w:firstLine="567"/>
        <w:rPr>
          <w:rFonts w:ascii="Times New Roman" w:hAnsi="Times New Roman" w:cs="Times New Roman"/>
          <w:b/>
          <w:bCs/>
          <w:sz w:val="24"/>
          <w:szCs w:val="24"/>
        </w:rPr>
      </w:pPr>
      <w:r>
        <w:rPr>
          <w:rFonts w:ascii="Times New Roman" w:hAnsi="Times New Roman" w:cs="Times New Roman"/>
          <w:b/>
          <w:bCs/>
          <w:sz w:val="24"/>
          <w:szCs w:val="24"/>
        </w:rPr>
        <w:t xml:space="preserve">     </w:t>
      </w:r>
    </w:p>
    <w:p w:rsidR="00B579FF" w:rsidRPr="000F582E" w:rsidRDefault="00B579FF" w:rsidP="005269DD">
      <w:pPr>
        <w:spacing w:after="0" w:line="240" w:lineRule="auto"/>
        <w:ind w:left="426" w:firstLine="567"/>
        <w:rPr>
          <w:rFonts w:ascii="Times New Roman" w:hAnsi="Times New Roman" w:cs="Times New Roman"/>
          <w:b/>
          <w:bCs/>
          <w:sz w:val="24"/>
          <w:szCs w:val="24"/>
        </w:rPr>
      </w:pPr>
      <w:r>
        <w:rPr>
          <w:rFonts w:ascii="Times New Roman" w:hAnsi="Times New Roman" w:cs="Times New Roman"/>
          <w:b/>
          <w:bCs/>
          <w:sz w:val="24"/>
          <w:szCs w:val="24"/>
        </w:rPr>
        <w:t xml:space="preserve">     </w:t>
      </w:r>
      <w:r w:rsidRPr="000F582E">
        <w:rPr>
          <w:rFonts w:ascii="Times New Roman" w:hAnsi="Times New Roman" w:cs="Times New Roman"/>
          <w:b/>
          <w:bCs/>
          <w:sz w:val="24"/>
          <w:szCs w:val="24"/>
        </w:rPr>
        <w:t>Содержание воспитательной работы по направлениям воспитания</w:t>
      </w:r>
      <w:r w:rsidR="00816005">
        <w:rPr>
          <w:rFonts w:ascii="Times New Roman" w:hAnsi="Times New Roman" w:cs="Times New Roman"/>
          <w:bCs/>
          <w:sz w:val="24"/>
          <w:szCs w:val="24"/>
        </w:rPr>
        <w:t>………………..360</w:t>
      </w:r>
    </w:p>
    <w:p w:rsidR="00B579FF" w:rsidRPr="00B579FF" w:rsidRDefault="00B579FF" w:rsidP="005269DD">
      <w:pPr>
        <w:spacing w:after="0" w:line="240" w:lineRule="auto"/>
        <w:ind w:left="426" w:firstLine="567"/>
        <w:rPr>
          <w:rFonts w:ascii="Times New Roman" w:hAnsi="Times New Roman" w:cs="Times New Roman"/>
          <w:bCs/>
          <w:sz w:val="24"/>
          <w:szCs w:val="24"/>
        </w:rPr>
      </w:pPr>
      <w:r w:rsidRPr="00B579FF">
        <w:rPr>
          <w:rFonts w:ascii="Times New Roman" w:hAnsi="Times New Roman" w:cs="Times New Roman"/>
          <w:b/>
          <w:bCs/>
          <w:sz w:val="24"/>
          <w:szCs w:val="24"/>
        </w:rPr>
        <w:t xml:space="preserve">     Особенности реализации воспитательного процесса</w:t>
      </w:r>
      <w:r>
        <w:rPr>
          <w:rFonts w:ascii="Times New Roman" w:hAnsi="Times New Roman" w:cs="Times New Roman"/>
          <w:bCs/>
          <w:sz w:val="24"/>
          <w:szCs w:val="24"/>
        </w:rPr>
        <w:t>………………………………</w:t>
      </w:r>
      <w:r w:rsidR="00007CAA">
        <w:rPr>
          <w:rFonts w:ascii="Times New Roman" w:hAnsi="Times New Roman" w:cs="Times New Roman"/>
          <w:bCs/>
          <w:sz w:val="24"/>
          <w:szCs w:val="24"/>
        </w:rPr>
        <w:t>.</w:t>
      </w:r>
      <w:r w:rsidR="00816005">
        <w:rPr>
          <w:rFonts w:ascii="Times New Roman" w:hAnsi="Times New Roman" w:cs="Times New Roman"/>
          <w:bCs/>
          <w:sz w:val="24"/>
          <w:szCs w:val="24"/>
        </w:rPr>
        <w:t>….366</w:t>
      </w:r>
    </w:p>
    <w:p w:rsidR="00B5780B" w:rsidRPr="00B579FF" w:rsidRDefault="00B5780B" w:rsidP="005269DD">
      <w:pPr>
        <w:spacing w:after="0" w:line="240" w:lineRule="auto"/>
        <w:ind w:left="426" w:right="424" w:firstLine="567"/>
        <w:rPr>
          <w:rFonts w:ascii="Times New Roman" w:eastAsia="Times New Roman" w:hAnsi="Times New Roman" w:cs="Times New Roman"/>
          <w:sz w:val="24"/>
          <w:szCs w:val="24"/>
          <w:lang w:eastAsia="ru-RU"/>
        </w:rPr>
      </w:pPr>
    </w:p>
    <w:p w:rsidR="00B579FF" w:rsidRDefault="00B5780B"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Задачи воспитания в образовательных областях </w:t>
      </w:r>
    </w:p>
    <w:p w:rsidR="00007CAA" w:rsidRDefault="00B579FF" w:rsidP="005269DD">
      <w:pPr>
        <w:spacing w:after="0" w:line="240" w:lineRule="auto"/>
        <w:ind w:left="426" w:right="424" w:firstLine="567"/>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lang w:eastAsia="ru-RU"/>
        </w:rPr>
        <w:t>Планирование</w:t>
      </w:r>
      <w:r w:rsidR="00007CAA" w:rsidRPr="00007CAA">
        <w:rPr>
          <w:rFonts w:ascii="Times New Roman" w:eastAsia="Calibri" w:hAnsi="Times New Roman" w:cs="Times New Roman"/>
          <w:b/>
          <w:sz w:val="24"/>
          <w:szCs w:val="24"/>
          <w:lang w:eastAsia="ru-RU"/>
        </w:rPr>
        <w:t xml:space="preserve"> </w:t>
      </w:r>
    </w:p>
    <w:p w:rsidR="00B5780B" w:rsidRPr="00007CAA" w:rsidRDefault="00007CAA" w:rsidP="005269DD">
      <w:pPr>
        <w:spacing w:after="0" w:line="240" w:lineRule="auto"/>
        <w:ind w:left="426" w:right="424" w:firstLine="567"/>
        <w:rPr>
          <w:rFonts w:ascii="Times New Roman" w:eastAsia="Calibri" w:hAnsi="Times New Roman" w:cs="Times New Roman"/>
          <w:b/>
          <w:sz w:val="24"/>
          <w:szCs w:val="24"/>
          <w:lang w:eastAsia="ru-RU"/>
        </w:rPr>
      </w:pPr>
      <w:r w:rsidRPr="009550F5">
        <w:rPr>
          <w:rFonts w:ascii="Times New Roman" w:eastAsia="Calibri" w:hAnsi="Times New Roman" w:cs="Times New Roman"/>
          <w:b/>
          <w:sz w:val="24"/>
          <w:szCs w:val="24"/>
          <w:lang w:eastAsia="ru-RU"/>
        </w:rPr>
        <w:lastRenderedPageBreak/>
        <w:t xml:space="preserve">Содержание воспитательной работы </w:t>
      </w:r>
      <w:r w:rsidR="00B579FF">
        <w:rPr>
          <w:rFonts w:ascii="Times New Roman" w:eastAsia="Times New Roman" w:hAnsi="Times New Roman" w:cs="Times New Roman"/>
          <w:sz w:val="24"/>
          <w:szCs w:val="24"/>
          <w:lang w:eastAsia="ru-RU"/>
        </w:rPr>
        <w:t>......................</w:t>
      </w:r>
      <w:r w:rsidR="00B5780B" w:rsidRPr="009550F5">
        <w:rPr>
          <w:rFonts w:ascii="Times New Roman" w:eastAsia="Times New Roman" w:hAnsi="Times New Roman" w:cs="Times New Roman"/>
          <w:sz w:val="24"/>
          <w:szCs w:val="24"/>
          <w:lang w:eastAsia="ru-RU"/>
        </w:rPr>
        <w:t>……………………………………….</w:t>
      </w:r>
      <w:r w:rsidR="00816005">
        <w:rPr>
          <w:rFonts w:ascii="Times New Roman" w:eastAsia="Times New Roman" w:hAnsi="Times New Roman" w:cs="Times New Roman"/>
          <w:sz w:val="24"/>
          <w:szCs w:val="24"/>
          <w:lang w:eastAsia="ru-RU"/>
        </w:rPr>
        <w:t>..3</w:t>
      </w:r>
      <w:r w:rsidR="00B5780B" w:rsidRPr="009550F5">
        <w:rPr>
          <w:rFonts w:ascii="Times New Roman" w:eastAsia="Times New Roman" w:hAnsi="Times New Roman" w:cs="Times New Roman"/>
          <w:sz w:val="24"/>
          <w:szCs w:val="24"/>
          <w:lang w:eastAsia="ru-RU"/>
        </w:rPr>
        <w:t>6</w:t>
      </w:r>
      <w:r w:rsidR="00816005">
        <w:rPr>
          <w:rFonts w:ascii="Times New Roman" w:eastAsia="Times New Roman" w:hAnsi="Times New Roman" w:cs="Times New Roman"/>
          <w:sz w:val="24"/>
          <w:szCs w:val="24"/>
          <w:lang w:eastAsia="ru-RU"/>
        </w:rPr>
        <w:t>8</w:t>
      </w:r>
    </w:p>
    <w:p w:rsidR="00007CAA" w:rsidRPr="009550F5" w:rsidRDefault="00007CAA"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От 2 лет до 3 лет</w:t>
      </w:r>
      <w:r w:rsidRPr="009550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2C37B3">
        <w:rPr>
          <w:rFonts w:ascii="Times New Roman" w:eastAsia="Times New Roman" w:hAnsi="Times New Roman" w:cs="Times New Roman"/>
          <w:sz w:val="24"/>
          <w:szCs w:val="24"/>
          <w:lang w:eastAsia="ru-RU"/>
        </w:rPr>
        <w:t>..</w:t>
      </w:r>
      <w:r w:rsidR="00816005">
        <w:rPr>
          <w:rFonts w:ascii="Times New Roman" w:eastAsia="Times New Roman" w:hAnsi="Times New Roman" w:cs="Times New Roman"/>
          <w:sz w:val="24"/>
          <w:szCs w:val="24"/>
          <w:lang w:eastAsia="ru-RU"/>
        </w:rPr>
        <w:t>370</w:t>
      </w:r>
    </w:p>
    <w:p w:rsidR="00007CAA" w:rsidRPr="009550F5" w:rsidRDefault="00007CAA"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sz w:val="24"/>
          <w:szCs w:val="24"/>
          <w:lang w:eastAsia="ru-RU"/>
        </w:rPr>
        <w:t>Направления воспитания, ценности, цель, задачи</w:t>
      </w:r>
      <w:r w:rsidRPr="009550F5">
        <w:rPr>
          <w:rFonts w:ascii="Times New Roman" w:eastAsia="Times New Roman" w:hAnsi="Times New Roman" w:cs="Times New Roman"/>
          <w:b/>
          <w:sz w:val="24"/>
          <w:szCs w:val="24"/>
          <w:lang w:eastAsia="ru-RU"/>
        </w:rPr>
        <w:t xml:space="preserve"> </w:t>
      </w:r>
    </w:p>
    <w:p w:rsidR="00007CAA" w:rsidRPr="009550F5" w:rsidRDefault="00007CAA" w:rsidP="005269DD">
      <w:pPr>
        <w:spacing w:after="0" w:line="240" w:lineRule="auto"/>
        <w:ind w:left="426" w:right="424"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Годовое тематическое планирование воспитательной работы </w:t>
      </w:r>
    </w:p>
    <w:p w:rsidR="00007CAA" w:rsidRPr="00AE6AA0" w:rsidRDefault="00007CAA" w:rsidP="005269DD">
      <w:pPr>
        <w:spacing w:after="0" w:line="240" w:lineRule="auto"/>
        <w:ind w:left="426" w:right="424" w:firstLine="567"/>
        <w:rPr>
          <w:rFonts w:ascii="Times New Roman" w:eastAsia="Calibri" w:hAnsi="Times New Roman" w:cs="Times New Roman"/>
          <w:sz w:val="24"/>
          <w:szCs w:val="24"/>
          <w:lang w:eastAsia="ru-RU"/>
        </w:rPr>
      </w:pPr>
      <w:r w:rsidRPr="009550F5">
        <w:rPr>
          <w:rFonts w:ascii="Times New Roman" w:eastAsia="Calibri" w:hAnsi="Times New Roman" w:cs="Times New Roman"/>
          <w:sz w:val="24"/>
          <w:szCs w:val="24"/>
        </w:rPr>
        <w:t xml:space="preserve">Содержание воспитательной работы по направлениям воспитания  </w:t>
      </w:r>
    </w:p>
    <w:p w:rsidR="00007CAA" w:rsidRPr="009550F5" w:rsidRDefault="00007CAA"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От 3 лет до 4 лет</w:t>
      </w:r>
      <w:r w:rsidRPr="009550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2C37B3">
        <w:rPr>
          <w:rFonts w:ascii="Times New Roman" w:eastAsia="Times New Roman" w:hAnsi="Times New Roman" w:cs="Times New Roman"/>
          <w:sz w:val="24"/>
          <w:szCs w:val="24"/>
          <w:lang w:eastAsia="ru-RU"/>
        </w:rPr>
        <w:t>.</w:t>
      </w:r>
      <w:r w:rsidR="00816005">
        <w:rPr>
          <w:rFonts w:ascii="Times New Roman" w:eastAsia="Times New Roman" w:hAnsi="Times New Roman" w:cs="Times New Roman"/>
          <w:sz w:val="24"/>
          <w:szCs w:val="24"/>
          <w:lang w:eastAsia="ru-RU"/>
        </w:rPr>
        <w:t>389</w:t>
      </w:r>
    </w:p>
    <w:p w:rsidR="00007CAA" w:rsidRPr="009550F5" w:rsidRDefault="00007CAA"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sz w:val="24"/>
          <w:szCs w:val="24"/>
          <w:lang w:eastAsia="ru-RU"/>
        </w:rPr>
        <w:t>Направления воспитания, ценности, цель, задачи</w:t>
      </w:r>
      <w:r w:rsidRPr="009550F5">
        <w:rPr>
          <w:rFonts w:ascii="Times New Roman" w:eastAsia="Times New Roman" w:hAnsi="Times New Roman" w:cs="Times New Roman"/>
          <w:b/>
          <w:sz w:val="24"/>
          <w:szCs w:val="24"/>
          <w:lang w:eastAsia="ru-RU"/>
        </w:rPr>
        <w:t xml:space="preserve"> </w:t>
      </w:r>
    </w:p>
    <w:p w:rsidR="00007CAA" w:rsidRPr="009550F5" w:rsidRDefault="00007CAA" w:rsidP="005269DD">
      <w:pPr>
        <w:spacing w:after="0" w:line="240" w:lineRule="auto"/>
        <w:ind w:left="426" w:right="424"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Годовое тематическое планирование воспитательной работы </w:t>
      </w:r>
    </w:p>
    <w:p w:rsidR="00007CAA" w:rsidRPr="00007CAA" w:rsidRDefault="00007CAA" w:rsidP="005269DD">
      <w:pPr>
        <w:spacing w:after="0" w:line="240" w:lineRule="auto"/>
        <w:ind w:left="426" w:right="424" w:firstLine="567"/>
        <w:rPr>
          <w:rFonts w:ascii="Times New Roman" w:eastAsia="Calibri" w:hAnsi="Times New Roman" w:cs="Times New Roman"/>
          <w:sz w:val="24"/>
          <w:szCs w:val="24"/>
          <w:lang w:eastAsia="ru-RU"/>
        </w:rPr>
      </w:pPr>
      <w:r w:rsidRPr="009550F5">
        <w:rPr>
          <w:rFonts w:ascii="Times New Roman" w:eastAsia="Calibri" w:hAnsi="Times New Roman" w:cs="Times New Roman"/>
          <w:sz w:val="24"/>
          <w:szCs w:val="24"/>
        </w:rPr>
        <w:t xml:space="preserve">Содержание воспитательной работы по направлениям воспитания  </w:t>
      </w:r>
    </w:p>
    <w:p w:rsidR="00007CAA" w:rsidRPr="009550F5" w:rsidRDefault="00007CAA"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От 4 лет до 5 лет</w:t>
      </w:r>
      <w:r w:rsidRPr="009550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2C37B3">
        <w:rPr>
          <w:rFonts w:ascii="Times New Roman" w:eastAsia="Times New Roman" w:hAnsi="Times New Roman" w:cs="Times New Roman"/>
          <w:sz w:val="24"/>
          <w:szCs w:val="24"/>
          <w:lang w:eastAsia="ru-RU"/>
        </w:rPr>
        <w:t>.</w:t>
      </w:r>
      <w:r w:rsidR="00816005">
        <w:rPr>
          <w:rFonts w:ascii="Times New Roman" w:eastAsia="Times New Roman" w:hAnsi="Times New Roman" w:cs="Times New Roman"/>
          <w:sz w:val="24"/>
          <w:szCs w:val="24"/>
          <w:lang w:eastAsia="ru-RU"/>
        </w:rPr>
        <w:t>406</w:t>
      </w:r>
    </w:p>
    <w:p w:rsidR="00007CAA" w:rsidRPr="009550F5" w:rsidRDefault="00007CAA"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sz w:val="24"/>
          <w:szCs w:val="24"/>
          <w:lang w:eastAsia="ru-RU"/>
        </w:rPr>
        <w:t>Направления воспитания, ценности, цель, задачи</w:t>
      </w:r>
      <w:r w:rsidRPr="009550F5">
        <w:rPr>
          <w:rFonts w:ascii="Times New Roman" w:eastAsia="Times New Roman" w:hAnsi="Times New Roman" w:cs="Times New Roman"/>
          <w:b/>
          <w:sz w:val="24"/>
          <w:szCs w:val="24"/>
          <w:lang w:eastAsia="ru-RU"/>
        </w:rPr>
        <w:t xml:space="preserve"> </w:t>
      </w:r>
    </w:p>
    <w:p w:rsidR="00007CAA" w:rsidRPr="009550F5" w:rsidRDefault="00007CAA" w:rsidP="005269DD">
      <w:pPr>
        <w:spacing w:after="0" w:line="240" w:lineRule="auto"/>
        <w:ind w:left="426" w:right="424"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Годовое тематическое планирование воспитательной работы  </w:t>
      </w:r>
    </w:p>
    <w:p w:rsidR="00007CAA" w:rsidRPr="00AE6AA0" w:rsidRDefault="00007CAA" w:rsidP="005269DD">
      <w:pPr>
        <w:spacing w:after="0" w:line="240" w:lineRule="auto"/>
        <w:ind w:left="426" w:right="424" w:firstLine="567"/>
        <w:rPr>
          <w:rFonts w:ascii="Times New Roman" w:eastAsia="Calibri" w:hAnsi="Times New Roman" w:cs="Times New Roman"/>
          <w:sz w:val="24"/>
          <w:szCs w:val="24"/>
          <w:lang w:eastAsia="ru-RU"/>
        </w:rPr>
      </w:pPr>
      <w:r w:rsidRPr="009550F5">
        <w:rPr>
          <w:rFonts w:ascii="Times New Roman" w:eastAsia="Calibri" w:hAnsi="Times New Roman" w:cs="Times New Roman"/>
          <w:sz w:val="24"/>
          <w:szCs w:val="24"/>
        </w:rPr>
        <w:t xml:space="preserve">Содержание воспитательной работы по направлениям воспитания  </w:t>
      </w:r>
    </w:p>
    <w:p w:rsidR="00007CAA" w:rsidRPr="009550F5" w:rsidRDefault="00007CAA"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От 5 лет до 6 лет</w:t>
      </w:r>
      <w:r w:rsidRPr="009550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2C37B3">
        <w:rPr>
          <w:rFonts w:ascii="Times New Roman" w:eastAsia="Times New Roman" w:hAnsi="Times New Roman" w:cs="Times New Roman"/>
          <w:sz w:val="24"/>
          <w:szCs w:val="24"/>
          <w:lang w:eastAsia="ru-RU"/>
        </w:rPr>
        <w:t>…</w:t>
      </w:r>
      <w:r w:rsidR="00816005">
        <w:rPr>
          <w:rFonts w:ascii="Times New Roman" w:eastAsia="Times New Roman" w:hAnsi="Times New Roman" w:cs="Times New Roman"/>
          <w:sz w:val="24"/>
          <w:szCs w:val="24"/>
          <w:lang w:eastAsia="ru-RU"/>
        </w:rPr>
        <w:t>426</w:t>
      </w:r>
    </w:p>
    <w:p w:rsidR="00007CAA" w:rsidRPr="009550F5" w:rsidRDefault="00007CAA"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sz w:val="24"/>
          <w:szCs w:val="24"/>
          <w:lang w:eastAsia="ru-RU"/>
        </w:rPr>
        <w:t>Направления воспитания, ценности, цель, задачи</w:t>
      </w:r>
      <w:r w:rsidRPr="009550F5">
        <w:rPr>
          <w:rFonts w:ascii="Times New Roman" w:eastAsia="Times New Roman" w:hAnsi="Times New Roman" w:cs="Times New Roman"/>
          <w:b/>
          <w:sz w:val="24"/>
          <w:szCs w:val="24"/>
          <w:lang w:eastAsia="ru-RU"/>
        </w:rPr>
        <w:t xml:space="preserve"> </w:t>
      </w:r>
    </w:p>
    <w:p w:rsidR="00007CAA" w:rsidRPr="009550F5" w:rsidRDefault="00007CAA" w:rsidP="005269DD">
      <w:pPr>
        <w:spacing w:after="0" w:line="240" w:lineRule="auto"/>
        <w:ind w:left="426" w:right="424"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Годовое тематическое планирование воспитательной работы </w:t>
      </w:r>
    </w:p>
    <w:p w:rsidR="00007CAA" w:rsidRPr="00AE6AA0" w:rsidRDefault="00007CAA" w:rsidP="005269DD">
      <w:pPr>
        <w:spacing w:after="0" w:line="240" w:lineRule="auto"/>
        <w:ind w:left="426" w:right="424" w:firstLine="567"/>
        <w:rPr>
          <w:rFonts w:ascii="Times New Roman" w:eastAsia="Calibri" w:hAnsi="Times New Roman" w:cs="Times New Roman"/>
          <w:sz w:val="24"/>
          <w:szCs w:val="24"/>
          <w:lang w:eastAsia="ru-RU"/>
        </w:rPr>
      </w:pPr>
      <w:r w:rsidRPr="009550F5">
        <w:rPr>
          <w:rFonts w:ascii="Times New Roman" w:eastAsia="Calibri" w:hAnsi="Times New Roman" w:cs="Times New Roman"/>
          <w:sz w:val="24"/>
          <w:szCs w:val="24"/>
        </w:rPr>
        <w:t xml:space="preserve">Содержание воспитательной работы по направлениям воспитания  </w:t>
      </w:r>
    </w:p>
    <w:p w:rsidR="00007CAA" w:rsidRPr="009550F5" w:rsidRDefault="00007CAA"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От 6 лет до 7 лет</w:t>
      </w:r>
      <w:r w:rsidRPr="009550F5">
        <w:rPr>
          <w:rFonts w:ascii="Times New Roman" w:eastAsia="Times New Roman" w:hAnsi="Times New Roman" w:cs="Times New Roman"/>
          <w:sz w:val="24"/>
          <w:szCs w:val="24"/>
          <w:lang w:eastAsia="ru-RU"/>
        </w:rPr>
        <w:t>………………………………………………………………………………</w:t>
      </w:r>
      <w:r w:rsidR="002C37B3">
        <w:rPr>
          <w:rFonts w:ascii="Times New Roman" w:eastAsia="Times New Roman" w:hAnsi="Times New Roman" w:cs="Times New Roman"/>
          <w:sz w:val="24"/>
          <w:szCs w:val="24"/>
          <w:lang w:eastAsia="ru-RU"/>
        </w:rPr>
        <w:t>…</w:t>
      </w:r>
      <w:r w:rsidR="00816005">
        <w:rPr>
          <w:rFonts w:ascii="Times New Roman" w:eastAsia="Times New Roman" w:hAnsi="Times New Roman" w:cs="Times New Roman"/>
          <w:sz w:val="24"/>
          <w:szCs w:val="24"/>
          <w:lang w:eastAsia="ru-RU"/>
        </w:rPr>
        <w:t>446</w:t>
      </w:r>
    </w:p>
    <w:p w:rsidR="00007CAA" w:rsidRPr="009550F5" w:rsidRDefault="00007CAA"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sz w:val="24"/>
          <w:szCs w:val="24"/>
          <w:lang w:eastAsia="ru-RU"/>
        </w:rPr>
        <w:t>Направления воспитания, ценности, цель, задачи</w:t>
      </w:r>
      <w:r w:rsidRPr="009550F5">
        <w:rPr>
          <w:rFonts w:ascii="Times New Roman" w:eastAsia="Times New Roman" w:hAnsi="Times New Roman" w:cs="Times New Roman"/>
          <w:b/>
          <w:sz w:val="24"/>
          <w:szCs w:val="24"/>
          <w:lang w:eastAsia="ru-RU"/>
        </w:rPr>
        <w:t xml:space="preserve"> </w:t>
      </w:r>
    </w:p>
    <w:p w:rsidR="00007CAA" w:rsidRPr="009550F5" w:rsidRDefault="00007CAA" w:rsidP="005269DD">
      <w:pPr>
        <w:spacing w:after="0" w:line="240" w:lineRule="auto"/>
        <w:ind w:left="426" w:right="424"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Годовое тематическое планирование воспитательной работы  </w:t>
      </w:r>
    </w:p>
    <w:p w:rsidR="00007CAA" w:rsidRPr="009550F5" w:rsidRDefault="00007CAA"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Calibri" w:hAnsi="Times New Roman" w:cs="Times New Roman"/>
          <w:sz w:val="24"/>
          <w:szCs w:val="24"/>
        </w:rPr>
        <w:t xml:space="preserve">Содержание воспитательной работы по направлениям воспитания  </w:t>
      </w:r>
    </w:p>
    <w:p w:rsidR="00007CAA" w:rsidRDefault="00007CAA" w:rsidP="005269DD">
      <w:pPr>
        <w:spacing w:after="0" w:line="240" w:lineRule="auto"/>
        <w:ind w:left="426" w:firstLine="567"/>
        <w:rPr>
          <w:rFonts w:ascii="Times New Roman" w:hAnsi="Times New Roman" w:cs="Times New Roman"/>
          <w:b/>
          <w:bCs/>
          <w:sz w:val="24"/>
          <w:szCs w:val="24"/>
        </w:rPr>
      </w:pPr>
    </w:p>
    <w:p w:rsidR="00B579FF" w:rsidRDefault="00B579FF" w:rsidP="005269DD">
      <w:pPr>
        <w:spacing w:after="0" w:line="240" w:lineRule="auto"/>
        <w:ind w:left="426" w:firstLine="567"/>
        <w:rPr>
          <w:rFonts w:ascii="Times New Roman" w:hAnsi="Times New Roman" w:cs="Times New Roman"/>
          <w:b/>
          <w:bCs/>
          <w:sz w:val="24"/>
          <w:szCs w:val="24"/>
        </w:rPr>
      </w:pPr>
      <w:r w:rsidRPr="00B579FF">
        <w:rPr>
          <w:rFonts w:ascii="Times New Roman" w:hAnsi="Times New Roman" w:cs="Times New Roman"/>
          <w:b/>
          <w:bCs/>
          <w:sz w:val="24"/>
          <w:szCs w:val="24"/>
        </w:rPr>
        <w:t xml:space="preserve">Особенности взаимодействия педагогического коллектива с семьями </w:t>
      </w:r>
    </w:p>
    <w:p w:rsidR="00B579FF" w:rsidRPr="00B579FF" w:rsidRDefault="00B579FF" w:rsidP="005269DD">
      <w:pPr>
        <w:spacing w:after="0" w:line="240" w:lineRule="auto"/>
        <w:ind w:left="426" w:firstLine="567"/>
        <w:rPr>
          <w:rFonts w:ascii="Times New Roman" w:hAnsi="Times New Roman" w:cs="Times New Roman"/>
          <w:bCs/>
          <w:sz w:val="24"/>
          <w:szCs w:val="24"/>
        </w:rPr>
      </w:pPr>
      <w:r w:rsidRPr="00B579FF">
        <w:rPr>
          <w:rFonts w:ascii="Times New Roman" w:hAnsi="Times New Roman" w:cs="Times New Roman"/>
          <w:b/>
          <w:bCs/>
          <w:sz w:val="24"/>
          <w:szCs w:val="24"/>
        </w:rPr>
        <w:t>воспитанников в процессе реализации Программы воспитания</w:t>
      </w:r>
      <w:r>
        <w:rPr>
          <w:rFonts w:ascii="Times New Roman" w:hAnsi="Times New Roman" w:cs="Times New Roman"/>
          <w:bCs/>
          <w:sz w:val="24"/>
          <w:szCs w:val="24"/>
        </w:rPr>
        <w:t>……………………….</w:t>
      </w:r>
      <w:r w:rsidR="002C37B3">
        <w:rPr>
          <w:rFonts w:ascii="Times New Roman" w:hAnsi="Times New Roman" w:cs="Times New Roman"/>
          <w:bCs/>
          <w:sz w:val="24"/>
          <w:szCs w:val="24"/>
        </w:rPr>
        <w:t>.</w:t>
      </w:r>
      <w:r w:rsidR="000F0217">
        <w:rPr>
          <w:rFonts w:ascii="Times New Roman" w:hAnsi="Times New Roman" w:cs="Times New Roman"/>
          <w:bCs/>
          <w:sz w:val="24"/>
          <w:szCs w:val="24"/>
        </w:rPr>
        <w:t>463</w:t>
      </w:r>
    </w:p>
    <w:p w:rsidR="000F0217" w:rsidRDefault="000F0217" w:rsidP="000F0217">
      <w:pPr>
        <w:spacing w:after="0"/>
        <w:ind w:left="426" w:firstLine="567"/>
        <w:rPr>
          <w:rFonts w:ascii="Times New Roman" w:hAnsi="Times New Roman" w:cs="Times New Roman"/>
          <w:sz w:val="24"/>
          <w:szCs w:val="24"/>
        </w:rPr>
      </w:pPr>
      <w:r w:rsidRPr="00116346">
        <w:rPr>
          <w:rFonts w:ascii="Times New Roman" w:hAnsi="Times New Roman" w:cs="Times New Roman"/>
          <w:b/>
          <w:sz w:val="24"/>
          <w:szCs w:val="24"/>
        </w:rPr>
        <w:t>Вариативный модуль «ПАТРИОТИЧЕСКОЕ ВОСПИТАНИЕ»</w:t>
      </w:r>
      <w:r w:rsidRPr="000F0217">
        <w:rPr>
          <w:rFonts w:ascii="Times New Roman" w:hAnsi="Times New Roman" w:cs="Times New Roman"/>
          <w:sz w:val="24"/>
          <w:szCs w:val="24"/>
        </w:rPr>
        <w:t>…………………</w:t>
      </w:r>
      <w:r>
        <w:rPr>
          <w:rFonts w:ascii="Times New Roman" w:hAnsi="Times New Roman" w:cs="Times New Roman"/>
          <w:sz w:val="24"/>
          <w:szCs w:val="24"/>
        </w:rPr>
        <w:t>……...465</w:t>
      </w:r>
    </w:p>
    <w:p w:rsidR="000F0217" w:rsidRPr="000F0217" w:rsidRDefault="000F0217" w:rsidP="000F0217">
      <w:pPr>
        <w:pStyle w:val="aff1"/>
        <w:ind w:left="426" w:right="774" w:firstLine="567"/>
        <w:rPr>
          <w:rFonts w:ascii="Times New Roman" w:hAnsi="Times New Roman" w:cs="Times New Roman"/>
          <w:b/>
          <w:sz w:val="24"/>
          <w:szCs w:val="24"/>
          <w:u w:val="single"/>
        </w:rPr>
      </w:pPr>
      <w:r w:rsidRPr="001F47E0">
        <w:rPr>
          <w:rFonts w:ascii="Times New Roman" w:hAnsi="Times New Roman" w:cs="Times New Roman"/>
          <w:b/>
          <w:sz w:val="24"/>
          <w:szCs w:val="24"/>
          <w:u w:val="single"/>
        </w:rPr>
        <w:t>Блок</w:t>
      </w:r>
      <w:r>
        <w:rPr>
          <w:rFonts w:ascii="Times New Roman" w:hAnsi="Times New Roman" w:cs="Times New Roman"/>
          <w:b/>
          <w:sz w:val="24"/>
          <w:szCs w:val="24"/>
          <w:u w:val="single"/>
        </w:rPr>
        <w:t>:</w:t>
      </w:r>
      <w:r w:rsidRPr="001F47E0">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Проект </w:t>
      </w:r>
      <w:r w:rsidRPr="001F47E0">
        <w:rPr>
          <w:rFonts w:ascii="Times New Roman" w:hAnsi="Times New Roman" w:cs="Times New Roman"/>
          <w:b/>
          <w:sz w:val="24"/>
          <w:szCs w:val="24"/>
          <w:u w:val="single"/>
        </w:rPr>
        <w:t>«На Дону, на Доне!»</w:t>
      </w:r>
      <w:r>
        <w:rPr>
          <w:rFonts w:ascii="Times New Roman" w:hAnsi="Times New Roman" w:cs="Times New Roman"/>
          <w:sz w:val="24"/>
          <w:szCs w:val="24"/>
        </w:rPr>
        <w:t>…………………………………………………………...477</w:t>
      </w:r>
      <w:r w:rsidRPr="00116346">
        <w:rPr>
          <w:rFonts w:ascii="Times New Roman" w:hAnsi="Times New Roman" w:cs="Times New Roman"/>
          <w:b/>
          <w:sz w:val="24"/>
          <w:szCs w:val="24"/>
        </w:rPr>
        <w:t xml:space="preserve">  </w:t>
      </w:r>
    </w:p>
    <w:p w:rsidR="00704215" w:rsidRPr="00B5780B" w:rsidRDefault="00704215" w:rsidP="005269DD">
      <w:pPr>
        <w:spacing w:after="0" w:line="240" w:lineRule="auto"/>
        <w:ind w:left="426" w:right="424" w:firstLine="567"/>
        <w:rPr>
          <w:rFonts w:ascii="Times New Roman" w:eastAsia="Times New Roman" w:hAnsi="Times New Roman" w:cs="Times New Roman"/>
          <w:b/>
          <w:sz w:val="24"/>
          <w:szCs w:val="24"/>
          <w:lang w:eastAsia="ru-RU"/>
        </w:rPr>
      </w:pPr>
    </w:p>
    <w:p w:rsidR="00704215" w:rsidRDefault="00704215" w:rsidP="005269DD">
      <w:pPr>
        <w:spacing w:after="0" w:line="240" w:lineRule="auto"/>
        <w:ind w:left="426" w:right="424"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Организационный раздел  </w:t>
      </w:r>
    </w:p>
    <w:p w:rsidR="00704215" w:rsidRDefault="00704215" w:rsidP="005269DD">
      <w:pPr>
        <w:spacing w:after="0" w:line="240" w:lineRule="auto"/>
        <w:ind w:left="426" w:firstLine="567"/>
        <w:rPr>
          <w:rFonts w:ascii="Times New Roman" w:hAnsi="Times New Roman" w:cs="Times New Roman"/>
          <w:b/>
          <w:bCs/>
          <w:sz w:val="24"/>
          <w:szCs w:val="24"/>
        </w:rPr>
      </w:pPr>
    </w:p>
    <w:p w:rsidR="00704215" w:rsidRPr="00704215" w:rsidRDefault="00704215" w:rsidP="005269DD">
      <w:pPr>
        <w:spacing w:after="0" w:line="240" w:lineRule="auto"/>
        <w:ind w:left="426" w:firstLine="567"/>
        <w:rPr>
          <w:rFonts w:ascii="Times New Roman" w:hAnsi="Times New Roman" w:cs="Times New Roman"/>
          <w:sz w:val="24"/>
          <w:szCs w:val="24"/>
        </w:rPr>
      </w:pPr>
      <w:r w:rsidRPr="00007CAA">
        <w:rPr>
          <w:rFonts w:ascii="Times New Roman" w:hAnsi="Times New Roman" w:cs="Times New Roman"/>
          <w:b/>
          <w:bCs/>
          <w:sz w:val="24"/>
          <w:szCs w:val="24"/>
        </w:rPr>
        <w:t>Общие требования к условиям реализации Программы воспитания</w:t>
      </w:r>
      <w:r>
        <w:rPr>
          <w:rFonts w:ascii="Times New Roman" w:hAnsi="Times New Roman" w:cs="Times New Roman"/>
          <w:sz w:val="24"/>
          <w:szCs w:val="24"/>
        </w:rPr>
        <w:t>………………...</w:t>
      </w:r>
      <w:r>
        <w:rPr>
          <w:rFonts w:ascii="Times New Roman" w:eastAsia="Times New Roman" w:hAnsi="Times New Roman" w:cs="Times New Roman"/>
          <w:sz w:val="24"/>
          <w:szCs w:val="24"/>
          <w:lang w:eastAsia="ru-RU"/>
        </w:rPr>
        <w:t>…………………………………………………………………....</w:t>
      </w:r>
      <w:r w:rsidR="002C37B3">
        <w:rPr>
          <w:rFonts w:ascii="Times New Roman" w:eastAsia="Times New Roman" w:hAnsi="Times New Roman" w:cs="Times New Roman"/>
          <w:sz w:val="24"/>
          <w:szCs w:val="24"/>
          <w:lang w:eastAsia="ru-RU"/>
        </w:rPr>
        <w:t>.</w:t>
      </w:r>
      <w:r w:rsidR="000F0217">
        <w:rPr>
          <w:rFonts w:ascii="Times New Roman" w:eastAsia="Times New Roman" w:hAnsi="Times New Roman" w:cs="Times New Roman"/>
          <w:sz w:val="24"/>
          <w:szCs w:val="24"/>
          <w:lang w:eastAsia="ru-RU"/>
        </w:rPr>
        <w:t>..........48</w:t>
      </w:r>
      <w:r w:rsidR="00816005">
        <w:rPr>
          <w:rFonts w:ascii="Times New Roman" w:eastAsia="Times New Roman" w:hAnsi="Times New Roman" w:cs="Times New Roman"/>
          <w:sz w:val="24"/>
          <w:szCs w:val="24"/>
          <w:lang w:eastAsia="ru-RU"/>
        </w:rPr>
        <w:t>6</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Кадровое обеспечение</w:t>
      </w:r>
      <w:r w:rsidR="00704215">
        <w:rPr>
          <w:rFonts w:ascii="Times New Roman" w:eastAsia="Times New Roman" w:hAnsi="Times New Roman" w:cs="Times New Roman"/>
          <w:sz w:val="24"/>
          <w:szCs w:val="24"/>
          <w:lang w:eastAsia="ru-RU"/>
        </w:rPr>
        <w:t>…………………………………………….. ………………………….</w:t>
      </w:r>
      <w:r w:rsidR="002C37B3">
        <w:rPr>
          <w:rFonts w:ascii="Times New Roman" w:eastAsia="Times New Roman" w:hAnsi="Times New Roman" w:cs="Times New Roman"/>
          <w:sz w:val="24"/>
          <w:szCs w:val="24"/>
          <w:lang w:eastAsia="ru-RU"/>
        </w:rPr>
        <w:t>..</w:t>
      </w:r>
      <w:r w:rsidR="000F0217">
        <w:rPr>
          <w:rFonts w:ascii="Times New Roman" w:eastAsia="Times New Roman" w:hAnsi="Times New Roman" w:cs="Times New Roman"/>
          <w:sz w:val="24"/>
          <w:szCs w:val="24"/>
          <w:lang w:eastAsia="ru-RU"/>
        </w:rPr>
        <w:t>50</w:t>
      </w:r>
      <w:r w:rsidR="00816005">
        <w:rPr>
          <w:rFonts w:ascii="Times New Roman" w:eastAsia="Times New Roman" w:hAnsi="Times New Roman" w:cs="Times New Roman"/>
          <w:sz w:val="24"/>
          <w:szCs w:val="24"/>
          <w:lang w:eastAsia="ru-RU"/>
        </w:rPr>
        <w:t>0</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Нормативно-методическое обеспечение</w:t>
      </w:r>
      <w:r w:rsidRPr="009550F5">
        <w:rPr>
          <w:rFonts w:ascii="Times New Roman" w:eastAsia="Times New Roman" w:hAnsi="Times New Roman" w:cs="Times New Roman"/>
          <w:sz w:val="24"/>
          <w:szCs w:val="24"/>
          <w:lang w:eastAsia="ru-RU"/>
        </w:rPr>
        <w:t>…………………………………………………....</w:t>
      </w:r>
      <w:r w:rsidR="00704215">
        <w:rPr>
          <w:rFonts w:ascii="Times New Roman" w:eastAsia="Times New Roman" w:hAnsi="Times New Roman" w:cs="Times New Roman"/>
          <w:sz w:val="24"/>
          <w:szCs w:val="24"/>
          <w:lang w:eastAsia="ru-RU"/>
        </w:rPr>
        <w:t>.</w:t>
      </w:r>
      <w:r w:rsidR="002C37B3">
        <w:rPr>
          <w:rFonts w:ascii="Times New Roman" w:eastAsia="Times New Roman" w:hAnsi="Times New Roman" w:cs="Times New Roman"/>
          <w:sz w:val="24"/>
          <w:szCs w:val="24"/>
          <w:lang w:eastAsia="ru-RU"/>
        </w:rPr>
        <w:t>.</w:t>
      </w:r>
      <w:r w:rsidR="000F0217">
        <w:rPr>
          <w:rFonts w:ascii="Times New Roman" w:eastAsia="Times New Roman" w:hAnsi="Times New Roman" w:cs="Times New Roman"/>
          <w:sz w:val="24"/>
          <w:szCs w:val="24"/>
          <w:lang w:eastAsia="ru-RU"/>
        </w:rPr>
        <w:t>50</w:t>
      </w:r>
      <w:r w:rsidR="00704215">
        <w:rPr>
          <w:rFonts w:ascii="Times New Roman" w:eastAsia="Times New Roman" w:hAnsi="Times New Roman" w:cs="Times New Roman"/>
          <w:sz w:val="24"/>
          <w:szCs w:val="24"/>
          <w:lang w:eastAsia="ru-RU"/>
        </w:rPr>
        <w:t>2</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Требования к условиям работы с особыми категориями детей</w:t>
      </w:r>
      <w:r w:rsidRPr="009550F5">
        <w:rPr>
          <w:rFonts w:ascii="Times New Roman" w:eastAsia="Times New Roman" w:hAnsi="Times New Roman" w:cs="Times New Roman"/>
          <w:sz w:val="24"/>
          <w:szCs w:val="24"/>
          <w:lang w:eastAsia="ru-RU"/>
        </w:rPr>
        <w:t>………………………...</w:t>
      </w:r>
      <w:r w:rsidR="00704215">
        <w:rPr>
          <w:rFonts w:ascii="Times New Roman" w:eastAsia="Times New Roman" w:hAnsi="Times New Roman" w:cs="Times New Roman"/>
          <w:sz w:val="24"/>
          <w:szCs w:val="24"/>
          <w:lang w:eastAsia="ru-RU"/>
        </w:rPr>
        <w:t>.</w:t>
      </w:r>
      <w:r w:rsidR="002C37B3">
        <w:rPr>
          <w:rFonts w:ascii="Times New Roman" w:eastAsia="Times New Roman" w:hAnsi="Times New Roman" w:cs="Times New Roman"/>
          <w:sz w:val="24"/>
          <w:szCs w:val="24"/>
          <w:lang w:eastAsia="ru-RU"/>
        </w:rPr>
        <w:t>.</w:t>
      </w:r>
      <w:r w:rsidR="000F0217">
        <w:rPr>
          <w:rFonts w:ascii="Times New Roman" w:eastAsia="Times New Roman" w:hAnsi="Times New Roman" w:cs="Times New Roman"/>
          <w:sz w:val="24"/>
          <w:szCs w:val="24"/>
          <w:lang w:eastAsia="ru-RU"/>
        </w:rPr>
        <w:t>51</w:t>
      </w:r>
      <w:r w:rsidR="00816005">
        <w:rPr>
          <w:rFonts w:ascii="Times New Roman" w:eastAsia="Times New Roman" w:hAnsi="Times New Roman" w:cs="Times New Roman"/>
          <w:sz w:val="24"/>
          <w:szCs w:val="24"/>
          <w:lang w:eastAsia="ru-RU"/>
        </w:rPr>
        <w:t>1</w:t>
      </w:r>
    </w:p>
    <w:p w:rsidR="00D36A14" w:rsidRPr="009550F5" w:rsidRDefault="00D36A14"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lastRenderedPageBreak/>
        <w:t>Календарный план воспитательной работы</w:t>
      </w:r>
      <w:r>
        <w:rPr>
          <w:rFonts w:ascii="Times New Roman" w:eastAsia="Times New Roman" w:hAnsi="Times New Roman" w:cs="Times New Roman"/>
          <w:sz w:val="24"/>
          <w:szCs w:val="24"/>
          <w:lang w:eastAsia="ru-RU"/>
        </w:rPr>
        <w:t>……………………………………………... .</w:t>
      </w:r>
      <w:r w:rsidR="002C37B3">
        <w:rPr>
          <w:rFonts w:ascii="Times New Roman" w:eastAsia="Times New Roman" w:hAnsi="Times New Roman" w:cs="Times New Roman"/>
          <w:sz w:val="24"/>
          <w:szCs w:val="24"/>
          <w:lang w:eastAsia="ru-RU"/>
        </w:rPr>
        <w:t>.</w:t>
      </w:r>
      <w:r w:rsidR="000F0217">
        <w:rPr>
          <w:rFonts w:ascii="Times New Roman" w:eastAsia="Times New Roman" w:hAnsi="Times New Roman" w:cs="Times New Roman"/>
          <w:sz w:val="24"/>
          <w:szCs w:val="24"/>
          <w:lang w:eastAsia="ru-RU"/>
        </w:rPr>
        <w:t>514</w:t>
      </w:r>
    </w:p>
    <w:p w:rsidR="00DB2021" w:rsidRPr="009550F5" w:rsidRDefault="00DB2021" w:rsidP="005269DD">
      <w:pPr>
        <w:spacing w:after="0" w:line="240" w:lineRule="auto"/>
        <w:ind w:left="426" w:right="424" w:firstLine="567"/>
        <w:rPr>
          <w:rFonts w:ascii="Times New Roman" w:eastAsia="Times New Roman" w:hAnsi="Times New Roman" w:cs="Times New Roman"/>
          <w:color w:val="FF0000"/>
          <w:sz w:val="24"/>
          <w:szCs w:val="24"/>
          <w:lang w:eastAsia="ru-RU"/>
        </w:rPr>
      </w:pPr>
    </w:p>
    <w:p w:rsidR="00D36A14" w:rsidRPr="00636E1E" w:rsidRDefault="00D36A14" w:rsidP="005269DD">
      <w:pPr>
        <w:spacing w:after="0" w:line="240" w:lineRule="auto"/>
        <w:ind w:left="426" w:right="424" w:firstLine="567"/>
        <w:rPr>
          <w:rFonts w:ascii="Times New Roman" w:eastAsia="Times New Roman" w:hAnsi="Times New Roman" w:cs="Times New Roman"/>
          <w:b/>
          <w:sz w:val="24"/>
          <w:szCs w:val="24"/>
          <w:lang w:eastAsia="ru-RU"/>
        </w:rPr>
      </w:pPr>
      <w:r w:rsidRPr="00636E1E">
        <w:rPr>
          <w:rFonts w:ascii="Times New Roman" w:eastAsia="Times New Roman" w:hAnsi="Times New Roman" w:cs="Times New Roman"/>
          <w:b/>
          <w:sz w:val="24"/>
          <w:szCs w:val="24"/>
          <w:lang w:eastAsia="ru-RU"/>
        </w:rPr>
        <w:t>Направления и задачи коррекционно-развивающей работы</w:t>
      </w:r>
      <w:r w:rsidRPr="00636E1E">
        <w:rPr>
          <w:rFonts w:ascii="Times New Roman" w:eastAsia="Times New Roman" w:hAnsi="Times New Roman" w:cs="Times New Roman"/>
          <w:sz w:val="24"/>
          <w:szCs w:val="24"/>
          <w:lang w:eastAsia="ru-RU"/>
        </w:rPr>
        <w:t>…………………………</w:t>
      </w:r>
      <w:r w:rsidR="000F0217">
        <w:rPr>
          <w:rFonts w:ascii="Times New Roman" w:eastAsia="Times New Roman" w:hAnsi="Times New Roman" w:cs="Times New Roman"/>
          <w:sz w:val="24"/>
          <w:szCs w:val="24"/>
          <w:lang w:eastAsia="ru-RU"/>
        </w:rPr>
        <w:t>….52</w:t>
      </w:r>
      <w:r w:rsidR="00636E1E">
        <w:rPr>
          <w:rFonts w:ascii="Times New Roman" w:eastAsia="Times New Roman" w:hAnsi="Times New Roman" w:cs="Times New Roman"/>
          <w:sz w:val="24"/>
          <w:szCs w:val="24"/>
          <w:lang w:eastAsia="ru-RU"/>
        </w:rPr>
        <w:t>4</w:t>
      </w:r>
    </w:p>
    <w:p w:rsidR="00D36A14" w:rsidRPr="000763F2" w:rsidRDefault="00D36A14" w:rsidP="005269DD">
      <w:pPr>
        <w:spacing w:after="0" w:line="240" w:lineRule="auto"/>
        <w:ind w:left="426" w:right="424" w:firstLine="567"/>
        <w:rPr>
          <w:rFonts w:ascii="Times New Roman" w:eastAsia="Times New Roman" w:hAnsi="Times New Roman" w:cs="Times New Roman"/>
          <w:sz w:val="24"/>
          <w:szCs w:val="24"/>
          <w:lang w:eastAsia="ru-RU"/>
        </w:rPr>
      </w:pPr>
      <w:r w:rsidRPr="00636E1E">
        <w:rPr>
          <w:rFonts w:ascii="Times New Roman" w:eastAsia="Times New Roman" w:hAnsi="Times New Roman" w:cs="Times New Roman"/>
          <w:b/>
          <w:bCs/>
          <w:sz w:val="24"/>
          <w:szCs w:val="24"/>
          <w:lang w:eastAsia="ru-RU"/>
        </w:rPr>
        <w:t>Содержание</w:t>
      </w:r>
      <w:r w:rsidRPr="009550F5">
        <w:rPr>
          <w:rFonts w:ascii="Times New Roman" w:eastAsia="Times New Roman" w:hAnsi="Times New Roman" w:cs="Times New Roman"/>
          <w:b/>
          <w:bCs/>
          <w:sz w:val="24"/>
          <w:szCs w:val="24"/>
          <w:lang w:eastAsia="ru-RU"/>
        </w:rPr>
        <w:t xml:space="preserve"> КРР на уровне ДО</w:t>
      </w:r>
      <w:r w:rsidR="000763F2">
        <w:rPr>
          <w:rFonts w:ascii="Times New Roman" w:eastAsia="Times New Roman" w:hAnsi="Times New Roman" w:cs="Times New Roman"/>
          <w:sz w:val="24"/>
          <w:szCs w:val="24"/>
          <w:lang w:eastAsia="ru-RU"/>
        </w:rPr>
        <w:t>……………………………………………………………</w:t>
      </w:r>
      <w:r w:rsidR="000F0217">
        <w:rPr>
          <w:rFonts w:ascii="Times New Roman" w:eastAsia="Times New Roman" w:hAnsi="Times New Roman" w:cs="Times New Roman"/>
          <w:sz w:val="24"/>
          <w:szCs w:val="24"/>
          <w:lang w:eastAsia="ru-RU"/>
        </w:rPr>
        <w:t>….529</w:t>
      </w:r>
      <w:r w:rsidR="000763F2">
        <w:rPr>
          <w:rFonts w:ascii="Times New Roman" w:eastAsia="Times New Roman" w:hAnsi="Times New Roman" w:cs="Times New Roman"/>
          <w:sz w:val="24"/>
          <w:szCs w:val="24"/>
          <w:lang w:eastAsia="ru-RU"/>
        </w:rPr>
        <w:t xml:space="preserve"> </w:t>
      </w:r>
    </w:p>
    <w:p w:rsidR="00D36A14" w:rsidRDefault="00D36A14" w:rsidP="005269DD">
      <w:pPr>
        <w:spacing w:after="0" w:line="240" w:lineRule="auto"/>
        <w:ind w:left="426" w:right="424" w:firstLine="567"/>
        <w:rPr>
          <w:rFonts w:ascii="Times New Roman" w:eastAsia="Times New Roman" w:hAnsi="Times New Roman" w:cs="Times New Roman"/>
          <w:b/>
          <w:sz w:val="24"/>
          <w:szCs w:val="24"/>
          <w:lang w:eastAsia="ru-RU"/>
        </w:rPr>
      </w:pP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IV. Организационный раздел Образовательной программы</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 </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Психолого-педагогические условия реализации Образовательной программы</w:t>
      </w:r>
      <w:r w:rsidR="000F0217">
        <w:rPr>
          <w:rFonts w:ascii="Times New Roman" w:eastAsia="Times New Roman" w:hAnsi="Times New Roman" w:cs="Times New Roman"/>
          <w:sz w:val="24"/>
          <w:szCs w:val="24"/>
          <w:lang w:eastAsia="ru-RU"/>
        </w:rPr>
        <w:t>………53</w:t>
      </w:r>
      <w:r w:rsidR="00636E1E">
        <w:rPr>
          <w:rFonts w:ascii="Times New Roman" w:eastAsia="Times New Roman" w:hAnsi="Times New Roman" w:cs="Times New Roman"/>
          <w:sz w:val="24"/>
          <w:szCs w:val="24"/>
          <w:lang w:eastAsia="ru-RU"/>
        </w:rPr>
        <w:t>6</w:t>
      </w:r>
    </w:p>
    <w:p w:rsidR="00DB2021" w:rsidRPr="009550F5"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Особенности организации развивающей предметно-пространственной среды</w:t>
      </w:r>
      <w:r w:rsidR="000F0217">
        <w:rPr>
          <w:rFonts w:ascii="Times New Roman" w:eastAsia="Times New Roman" w:hAnsi="Times New Roman" w:cs="Times New Roman"/>
          <w:sz w:val="24"/>
          <w:szCs w:val="24"/>
          <w:lang w:eastAsia="ru-RU"/>
        </w:rPr>
        <w:t>……......540</w:t>
      </w:r>
    </w:p>
    <w:p w:rsidR="000763F2" w:rsidRDefault="00DB2021" w:rsidP="005269DD">
      <w:pPr>
        <w:spacing w:after="0" w:line="240" w:lineRule="auto"/>
        <w:ind w:left="426" w:right="424"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Материально-техническое обеспечение Образовательной программы, </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обеспеченность методическими материалами</w:t>
      </w:r>
      <w:r w:rsidR="000763F2">
        <w:rPr>
          <w:rFonts w:ascii="Times New Roman" w:eastAsia="Times New Roman" w:hAnsi="Times New Roman" w:cs="Times New Roman"/>
          <w:sz w:val="24"/>
          <w:szCs w:val="24"/>
          <w:lang w:eastAsia="ru-RU"/>
        </w:rPr>
        <w:t>……………………..</w:t>
      </w:r>
      <w:r w:rsidR="000F0217">
        <w:rPr>
          <w:rFonts w:ascii="Times New Roman" w:eastAsia="Times New Roman" w:hAnsi="Times New Roman" w:cs="Times New Roman"/>
          <w:sz w:val="24"/>
          <w:szCs w:val="24"/>
          <w:lang w:eastAsia="ru-RU"/>
        </w:rPr>
        <w:t>……………………….54</w:t>
      </w:r>
      <w:r w:rsidR="00636E1E">
        <w:rPr>
          <w:rFonts w:ascii="Times New Roman" w:eastAsia="Times New Roman" w:hAnsi="Times New Roman" w:cs="Times New Roman"/>
          <w:sz w:val="24"/>
          <w:szCs w:val="24"/>
          <w:lang w:eastAsia="ru-RU"/>
        </w:rPr>
        <w:t>1</w:t>
      </w:r>
    </w:p>
    <w:p w:rsidR="00DB2021" w:rsidRPr="009550F5" w:rsidRDefault="00DB2021" w:rsidP="005269DD">
      <w:pPr>
        <w:spacing w:after="0" w:line="240" w:lineRule="auto"/>
        <w:ind w:left="426" w:right="424"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Кадровые условия реализации Образовательной программы</w:t>
      </w:r>
      <w:r w:rsidR="00636E1E">
        <w:rPr>
          <w:rFonts w:ascii="Times New Roman" w:eastAsia="Times New Roman" w:hAnsi="Times New Roman" w:cs="Times New Roman"/>
          <w:sz w:val="24"/>
          <w:szCs w:val="24"/>
          <w:lang w:eastAsia="ru-RU"/>
        </w:rPr>
        <w:t>………………………......</w:t>
      </w:r>
      <w:r w:rsidR="000F0217">
        <w:rPr>
          <w:rFonts w:ascii="Times New Roman" w:eastAsia="Times New Roman" w:hAnsi="Times New Roman" w:cs="Times New Roman"/>
          <w:sz w:val="24"/>
          <w:szCs w:val="24"/>
          <w:lang w:eastAsia="ru-RU"/>
        </w:rPr>
        <w:t>.543</w:t>
      </w:r>
    </w:p>
    <w:p w:rsidR="00DB2021" w:rsidRPr="009550F5" w:rsidRDefault="00636E1E" w:rsidP="005269DD">
      <w:pPr>
        <w:spacing w:after="0" w:line="240" w:lineRule="auto"/>
        <w:ind w:left="426" w:right="424"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w:t>
      </w:r>
      <w:r w:rsidR="00DB2021" w:rsidRPr="009550F5">
        <w:rPr>
          <w:rFonts w:ascii="Times New Roman" w:eastAsia="Times New Roman" w:hAnsi="Times New Roman" w:cs="Times New Roman"/>
          <w:b/>
          <w:sz w:val="24"/>
          <w:szCs w:val="24"/>
          <w:lang w:eastAsia="ru-RU"/>
        </w:rPr>
        <w:t>ежим и распорядок дня в дошкольных группах</w:t>
      </w:r>
      <w:r>
        <w:rPr>
          <w:rFonts w:ascii="Times New Roman" w:eastAsia="Times New Roman" w:hAnsi="Times New Roman" w:cs="Times New Roman"/>
          <w:sz w:val="24"/>
          <w:szCs w:val="24"/>
          <w:lang w:eastAsia="ru-RU"/>
        </w:rPr>
        <w:t>……………………….............................</w:t>
      </w:r>
      <w:r w:rsidR="000F0217">
        <w:rPr>
          <w:rFonts w:ascii="Times New Roman" w:eastAsia="Times New Roman" w:hAnsi="Times New Roman" w:cs="Times New Roman"/>
          <w:sz w:val="24"/>
          <w:szCs w:val="24"/>
          <w:lang w:eastAsia="ru-RU"/>
        </w:rPr>
        <w:t>.54</w:t>
      </w:r>
      <w:r>
        <w:rPr>
          <w:rFonts w:ascii="Times New Roman" w:eastAsia="Times New Roman" w:hAnsi="Times New Roman" w:cs="Times New Roman"/>
          <w:sz w:val="24"/>
          <w:szCs w:val="24"/>
          <w:lang w:eastAsia="ru-RU"/>
        </w:rPr>
        <w:t>5</w:t>
      </w:r>
    </w:p>
    <w:p w:rsidR="00DB2021" w:rsidRPr="009550F5" w:rsidRDefault="00636E1E" w:rsidP="005269DD">
      <w:pPr>
        <w:spacing w:after="0" w:line="240" w:lineRule="auto"/>
        <w:ind w:left="426" w:right="424" w:firstLine="567"/>
        <w:rPr>
          <w:rFonts w:ascii="Times New Roman" w:eastAsia="Times New Roman" w:hAnsi="Times New Roman" w:cs="Times New Roman"/>
          <w:sz w:val="24"/>
          <w:szCs w:val="24"/>
          <w:lang w:eastAsia="ru-RU"/>
        </w:rPr>
      </w:pPr>
      <w:r w:rsidRPr="002162E9">
        <w:rPr>
          <w:rFonts w:ascii="Times New Roman" w:hAnsi="Times New Roman" w:cs="Times New Roman"/>
          <w:b/>
          <w:kern w:val="2"/>
          <w:sz w:val="24"/>
          <w:szCs w:val="24"/>
        </w:rPr>
        <w:t>Федеральный календарный план воспитательной работы</w:t>
      </w:r>
      <w:r>
        <w:rPr>
          <w:rFonts w:ascii="Times New Roman" w:eastAsia="Times New Roman" w:hAnsi="Times New Roman" w:cs="Times New Roman"/>
          <w:sz w:val="24"/>
          <w:szCs w:val="24"/>
          <w:lang w:eastAsia="ru-RU"/>
        </w:rPr>
        <w:t>……….……………………...</w:t>
      </w:r>
      <w:r w:rsidR="000F0217">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7</w:t>
      </w:r>
    </w:p>
    <w:p w:rsidR="00DB2021" w:rsidRPr="009550F5" w:rsidRDefault="00DB2021" w:rsidP="005269DD">
      <w:pPr>
        <w:spacing w:after="0" w:line="240" w:lineRule="auto"/>
        <w:ind w:left="426" w:right="-143" w:firstLine="567"/>
        <w:rPr>
          <w:rFonts w:ascii="Times New Roman" w:eastAsia="Calibri" w:hAnsi="Times New Roman" w:cs="Times New Roman"/>
          <w:sz w:val="24"/>
          <w:szCs w:val="24"/>
        </w:rPr>
      </w:pPr>
    </w:p>
    <w:p w:rsidR="00DB2021" w:rsidRPr="009550F5" w:rsidRDefault="00DB2021" w:rsidP="005269DD">
      <w:pPr>
        <w:spacing w:after="0" w:line="240" w:lineRule="auto"/>
        <w:ind w:left="426" w:right="-143" w:firstLine="567"/>
        <w:jc w:val="center"/>
        <w:rPr>
          <w:rFonts w:ascii="Times New Roman" w:eastAsia="Times New Roman" w:hAnsi="Times New Roman" w:cs="Times New Roman"/>
          <w:b/>
          <w:bCs/>
          <w:sz w:val="24"/>
          <w:szCs w:val="24"/>
          <w:lang w:eastAsia="ru-RU"/>
        </w:rPr>
      </w:pPr>
    </w:p>
    <w:p w:rsidR="00DB2021" w:rsidRPr="009550F5" w:rsidRDefault="00DB2021" w:rsidP="005269DD">
      <w:pPr>
        <w:spacing w:after="0" w:line="240" w:lineRule="auto"/>
        <w:ind w:left="426" w:right="-143" w:firstLine="567"/>
        <w:jc w:val="center"/>
        <w:rPr>
          <w:rFonts w:ascii="Times New Roman" w:eastAsia="Times New Roman" w:hAnsi="Times New Roman" w:cs="Times New Roman"/>
          <w:b/>
          <w:bCs/>
          <w:sz w:val="24"/>
          <w:szCs w:val="24"/>
          <w:lang w:eastAsia="ru-RU"/>
        </w:rPr>
      </w:pPr>
    </w:p>
    <w:p w:rsidR="00DB2021" w:rsidRPr="00DB2021" w:rsidRDefault="00DB2021" w:rsidP="005269DD">
      <w:pPr>
        <w:ind w:left="426" w:right="-143"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br w:type="page"/>
      </w:r>
    </w:p>
    <w:p w:rsidR="00712D1A" w:rsidRPr="00264E15" w:rsidRDefault="00712D1A" w:rsidP="00026C9A">
      <w:pPr>
        <w:spacing w:after="0" w:line="240" w:lineRule="auto"/>
        <w:ind w:left="284" w:firstLine="709"/>
        <w:rPr>
          <w:rFonts w:ascii="Times New Roman" w:hAnsi="Times New Roman" w:cs="Times New Roman"/>
          <w:b/>
          <w:sz w:val="24"/>
          <w:szCs w:val="24"/>
        </w:rPr>
      </w:pPr>
      <w:r w:rsidRPr="00264E15">
        <w:rPr>
          <w:rFonts w:ascii="Times New Roman" w:hAnsi="Times New Roman" w:cs="Times New Roman"/>
          <w:b/>
          <w:sz w:val="24"/>
          <w:szCs w:val="24"/>
        </w:rPr>
        <w:lastRenderedPageBreak/>
        <w:t>ВВЕДЕНИЕ</w:t>
      </w:r>
    </w:p>
    <w:p w:rsidR="00712D1A" w:rsidRPr="00264E15" w:rsidRDefault="00712D1A" w:rsidP="00026C9A">
      <w:pPr>
        <w:spacing w:after="0" w:line="240" w:lineRule="auto"/>
        <w:ind w:left="284" w:firstLine="709"/>
        <w:rPr>
          <w:rFonts w:ascii="Times New Roman" w:hAnsi="Times New Roman" w:cs="Times New Roman"/>
          <w:b/>
          <w:sz w:val="24"/>
          <w:szCs w:val="24"/>
        </w:rPr>
      </w:pPr>
    </w:p>
    <w:p w:rsidR="00712D1A" w:rsidRPr="00264E15" w:rsidRDefault="00712D1A" w:rsidP="00026C9A">
      <w:pPr>
        <w:spacing w:after="0" w:line="240" w:lineRule="auto"/>
        <w:ind w:left="284" w:firstLine="709"/>
        <w:rPr>
          <w:rFonts w:ascii="Times New Roman" w:hAnsi="Times New Roman" w:cs="Times New Roman"/>
          <w:sz w:val="24"/>
          <w:szCs w:val="24"/>
        </w:rPr>
      </w:pPr>
      <w:bookmarkStart w:id="2" w:name="_Hlk117784651"/>
      <w:r w:rsidRPr="00264E15">
        <w:rPr>
          <w:rFonts w:ascii="Times New Roman" w:hAnsi="Times New Roman" w:cs="Times New Roman"/>
          <w:sz w:val="24"/>
          <w:szCs w:val="24"/>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формированию и развитию личности ребенка в соответствии с принятыми в семье и обществе духовно-нравственными и социокультурными ценностями.</w:t>
      </w:r>
    </w:p>
    <w:p w:rsidR="00712D1A" w:rsidRPr="00264E15" w:rsidRDefault="00712D1A"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Федеральная образовательная программа дошкольного образования – нормативный документ, позволяющий реализовать несколько основополагающих функций дошкольной ступени образования:</w:t>
      </w:r>
    </w:p>
    <w:p w:rsidR="00712D1A" w:rsidRPr="00264E15" w:rsidRDefault="00712D1A" w:rsidP="001F47E0">
      <w:pPr>
        <w:pStyle w:val="a6"/>
        <w:numPr>
          <w:ilvl w:val="0"/>
          <w:numId w:val="8"/>
        </w:num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содержании, доступными средствами.</w:t>
      </w:r>
    </w:p>
    <w:p w:rsidR="00712D1A" w:rsidRPr="00264E15" w:rsidRDefault="00712D1A" w:rsidP="001F47E0">
      <w:pPr>
        <w:pStyle w:val="a6"/>
        <w:numPr>
          <w:ilvl w:val="0"/>
          <w:numId w:val="8"/>
        </w:num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Создание единого ядра содержания дошкольного образования, ориентированного на приобщение детей к духовно-нравственным и социокультурным ценностям российского народа, воспитание растущего поколения как знающего и любящего историю и культуру своей семьи, большой и малой Родины.</w:t>
      </w:r>
    </w:p>
    <w:p w:rsidR="00712D1A" w:rsidRPr="00264E15" w:rsidRDefault="00712D1A" w:rsidP="001F47E0">
      <w:pPr>
        <w:pStyle w:val="a6"/>
        <w:numPr>
          <w:ilvl w:val="0"/>
          <w:numId w:val="8"/>
        </w:num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Создание единого, федерального образовательного пространства воспитания и развития детей от рождения до восьми лет, обеспечивающего ребенку и его родителям (законным представителям) равные, качественные условия дошкольного образования, вне зависимости от места и региона проживания.</w:t>
      </w:r>
      <w:bookmarkEnd w:id="2"/>
    </w:p>
    <w:p w:rsidR="004B2A22" w:rsidRPr="00264E15" w:rsidRDefault="00712D1A"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Федеральная образовательная программа дошкольного образования направлена на воспитание и образование подрастающего поколения в национально-культурных традициях Российской федерации, знающих историю и культуру своей Родины.</w:t>
      </w:r>
    </w:p>
    <w:p w:rsidR="004B2A22" w:rsidRPr="00264E15" w:rsidRDefault="004B2A22" w:rsidP="00026C9A">
      <w:pPr>
        <w:spacing w:after="0" w:line="240" w:lineRule="auto"/>
        <w:ind w:left="284" w:firstLine="709"/>
        <w:rPr>
          <w:rFonts w:ascii="Times New Roman" w:hAnsi="Times New Roman" w:cs="Times New Roman"/>
          <w:sz w:val="24"/>
          <w:szCs w:val="24"/>
        </w:rPr>
      </w:pPr>
    </w:p>
    <w:p w:rsidR="009A4092" w:rsidRPr="00264E15" w:rsidRDefault="004B2A22" w:rsidP="00026C9A">
      <w:pPr>
        <w:spacing w:after="0" w:line="240" w:lineRule="auto"/>
        <w:ind w:left="284" w:firstLine="709"/>
        <w:rPr>
          <w:rFonts w:ascii="Times New Roman" w:hAnsi="Times New Roman" w:cs="Times New Roman"/>
          <w:sz w:val="24"/>
          <w:szCs w:val="24"/>
        </w:rPr>
      </w:pPr>
      <w:r w:rsidRPr="00264E15">
        <w:rPr>
          <w:rFonts w:ascii="Times New Roman" w:eastAsia="Times New Roman" w:hAnsi="Times New Roman" w:cs="Times New Roman"/>
          <w:b/>
          <w:sz w:val="24"/>
          <w:szCs w:val="24"/>
          <w:lang w:eastAsia="ru-RU"/>
        </w:rPr>
        <w:t>I. Общие положения</w:t>
      </w:r>
    </w:p>
    <w:p w:rsidR="004B2A22" w:rsidRPr="00264E15" w:rsidRDefault="00C063DD" w:rsidP="00026C9A">
      <w:pPr>
        <w:spacing w:after="0" w:line="240" w:lineRule="auto"/>
        <w:ind w:left="284" w:firstLine="709"/>
        <w:rPr>
          <w:rFonts w:ascii="Times New Roman" w:eastAsia="Times New Roman" w:hAnsi="Times New Roman" w:cs="Times New Roman"/>
          <w:sz w:val="24"/>
          <w:szCs w:val="24"/>
        </w:rPr>
      </w:pPr>
      <w:r>
        <w:rPr>
          <w:rFonts w:ascii="Times New Roman" w:hAnsi="Times New Roman" w:cs="Times New Roman"/>
          <w:sz w:val="24"/>
          <w:szCs w:val="24"/>
          <w:lang w:eastAsia="ru-RU"/>
        </w:rPr>
        <w:t>Образовательная программа группы полного дня для детей дошкольного возраста</w:t>
      </w:r>
      <w:r w:rsidR="004B2A22" w:rsidRPr="00264E15">
        <w:rPr>
          <w:rFonts w:ascii="Times New Roman" w:hAnsi="Times New Roman" w:cs="Times New Roman"/>
          <w:sz w:val="24"/>
          <w:szCs w:val="24"/>
          <w:lang w:eastAsia="ru-RU"/>
        </w:rPr>
        <w:t xml:space="preserve"> составлена в соответствии с требованиями Федера</w:t>
      </w:r>
      <w:r>
        <w:rPr>
          <w:rFonts w:ascii="Times New Roman" w:hAnsi="Times New Roman" w:cs="Times New Roman"/>
          <w:sz w:val="24"/>
          <w:szCs w:val="24"/>
          <w:lang w:eastAsia="ru-RU"/>
        </w:rPr>
        <w:t>льной образовательной программы</w:t>
      </w:r>
      <w:r w:rsidR="004B2A22" w:rsidRPr="00264E15">
        <w:rPr>
          <w:rFonts w:ascii="Times New Roman" w:hAnsi="Times New Roman" w:cs="Times New Roman"/>
          <w:sz w:val="24"/>
          <w:szCs w:val="24"/>
          <w:lang w:eastAsia="ru-RU"/>
        </w:rPr>
        <w:t xml:space="preserve"> дошкольного образования, утвержденной приказом Министерства просвещения Российской Федерации от 25 ноября 2022 г. N 1028.</w:t>
      </w:r>
    </w:p>
    <w:p w:rsidR="004B2A22" w:rsidRPr="00264E15" w:rsidRDefault="00DF3B3F" w:rsidP="00026C9A">
      <w:pPr>
        <w:shd w:val="clear" w:color="auto" w:fill="FFFFFF"/>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rPr>
        <w:t>О</w:t>
      </w:r>
      <w:r w:rsidR="004B2A22" w:rsidRPr="00264E15">
        <w:rPr>
          <w:rFonts w:ascii="Times New Roman" w:eastAsia="Times New Roman" w:hAnsi="Times New Roman" w:cs="Times New Roman"/>
          <w:sz w:val="24"/>
          <w:szCs w:val="24"/>
        </w:rPr>
        <w:t xml:space="preserve">бразовательная </w:t>
      </w:r>
      <w:r w:rsidRPr="00264E15">
        <w:rPr>
          <w:rFonts w:ascii="Times New Roman" w:eastAsia="Times New Roman" w:hAnsi="Times New Roman" w:cs="Times New Roman"/>
          <w:sz w:val="24"/>
          <w:szCs w:val="24"/>
        </w:rPr>
        <w:t xml:space="preserve">программа, в соответствии со Стандартом и Федеральной программой </w:t>
      </w:r>
      <w:r w:rsidR="009A4092" w:rsidRPr="00264E15">
        <w:rPr>
          <w:rFonts w:ascii="Times New Roman" w:eastAsia="Times New Roman" w:hAnsi="Times New Roman" w:cs="Times New Roman"/>
          <w:sz w:val="24"/>
          <w:szCs w:val="24"/>
        </w:rPr>
        <w:t>определяет объем обязательной (инвариантной) части этих программ, который не должен быть менее 60% от общего объема программы, вариативная часть программы (часть, формируемая участниками образовательных отношений) составляет 40%. Содержание и планируемые результаты разрабатываемых в Организациях программ должны быть не ниже соответствующих содержания и планируемых результатов Федеральной программы.</w:t>
      </w:r>
    </w:p>
    <w:p w:rsidR="004B2A22" w:rsidRPr="00264E15" w:rsidRDefault="004B2A22" w:rsidP="00026C9A">
      <w:pPr>
        <w:shd w:val="clear" w:color="auto" w:fill="FFFFFF"/>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rPr>
        <w:t>В программе содержится целевой, содержательный и организационный разделы.</w:t>
      </w:r>
    </w:p>
    <w:p w:rsidR="009A4092" w:rsidRPr="00264E15" w:rsidRDefault="00DF3B3F" w:rsidP="00026C9A">
      <w:pPr>
        <w:shd w:val="clear" w:color="auto" w:fill="FFFFFF"/>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rPr>
        <w:t>В целевом разделе О</w:t>
      </w:r>
      <w:r w:rsidR="004B2A22" w:rsidRPr="00264E15">
        <w:rPr>
          <w:rFonts w:ascii="Times New Roman" w:eastAsia="Times New Roman" w:hAnsi="Times New Roman" w:cs="Times New Roman"/>
          <w:sz w:val="24"/>
          <w:szCs w:val="24"/>
        </w:rPr>
        <w:t>бразовательной</w:t>
      </w:r>
      <w:r w:rsidR="009A4092" w:rsidRPr="00264E15">
        <w:rPr>
          <w:rFonts w:ascii="Times New Roman" w:eastAsia="Times New Roman" w:hAnsi="Times New Roman" w:cs="Times New Roman"/>
          <w:sz w:val="24"/>
          <w:szCs w:val="24"/>
        </w:rPr>
        <w:t xml:space="preserve"> программы представлены описание и характеристика структуры программы, цели и задачи, принципы и подходы к ее формированию; планируемые образовательные</w:t>
      </w:r>
      <w:r w:rsidR="004B2A22" w:rsidRPr="00264E15">
        <w:rPr>
          <w:rFonts w:ascii="Times New Roman" w:eastAsia="Times New Roman" w:hAnsi="Times New Roman" w:cs="Times New Roman"/>
          <w:sz w:val="24"/>
          <w:szCs w:val="24"/>
        </w:rPr>
        <w:t xml:space="preserve"> результаты освоения образовательной</w:t>
      </w:r>
      <w:r w:rsidR="009A4092" w:rsidRPr="00264E15">
        <w:rPr>
          <w:rFonts w:ascii="Times New Roman" w:eastAsia="Times New Roman" w:hAnsi="Times New Roman" w:cs="Times New Roman"/>
          <w:sz w:val="24"/>
          <w:szCs w:val="24"/>
        </w:rPr>
        <w:t xml:space="preserve"> программы в младенческом, раннем, дошкольном возрастах, а также на этапе</w:t>
      </w:r>
      <w:r w:rsidR="004B2A22" w:rsidRPr="00264E15">
        <w:rPr>
          <w:rFonts w:ascii="Times New Roman" w:eastAsia="Times New Roman" w:hAnsi="Times New Roman" w:cs="Times New Roman"/>
          <w:sz w:val="24"/>
          <w:szCs w:val="24"/>
        </w:rPr>
        <w:t xml:space="preserve"> завершения освоения образовательной</w:t>
      </w:r>
      <w:r w:rsidR="009A4092" w:rsidRPr="00264E15">
        <w:rPr>
          <w:rFonts w:ascii="Times New Roman" w:eastAsia="Times New Roman" w:hAnsi="Times New Roman" w:cs="Times New Roman"/>
          <w:sz w:val="24"/>
          <w:szCs w:val="24"/>
        </w:rPr>
        <w:t xml:space="preserve"> программы; подходы к педагогической</w:t>
      </w:r>
      <w:r w:rsidR="009A4092" w:rsidRPr="00264E15">
        <w:rPr>
          <w:rFonts w:ascii="Times New Roman" w:hAnsi="Times New Roman" w:cs="Times New Roman"/>
          <w:sz w:val="24"/>
          <w:szCs w:val="24"/>
        </w:rPr>
        <w:t xml:space="preserve"> диагностике планируемых образовательных результатов. </w:t>
      </w:r>
    </w:p>
    <w:p w:rsidR="009A4092" w:rsidRPr="00264E15" w:rsidRDefault="00DF3B3F" w:rsidP="00026C9A">
      <w:pPr>
        <w:shd w:val="clear" w:color="auto" w:fill="FFFFFF"/>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rPr>
        <w:t>Содержательный раздел О</w:t>
      </w:r>
      <w:r w:rsidR="004B2A22" w:rsidRPr="00264E15">
        <w:rPr>
          <w:rFonts w:ascii="Times New Roman" w:eastAsia="Times New Roman" w:hAnsi="Times New Roman" w:cs="Times New Roman"/>
          <w:sz w:val="24"/>
          <w:szCs w:val="24"/>
        </w:rPr>
        <w:t>бразовательной программы включает программы:</w:t>
      </w:r>
      <w:r w:rsidR="009A4092" w:rsidRPr="00264E15">
        <w:rPr>
          <w:rFonts w:ascii="Times New Roman" w:hAnsi="Times New Roman" w:cs="Times New Roman"/>
          <w:b/>
          <w:i/>
          <w:sz w:val="24"/>
          <w:szCs w:val="24"/>
        </w:rPr>
        <w:t xml:space="preserve"> рабочую программу образования</w:t>
      </w:r>
      <w:r w:rsidR="009A4092" w:rsidRPr="00264E15">
        <w:rPr>
          <w:rFonts w:ascii="Times New Roman" w:hAnsi="Times New Roman" w:cs="Times New Roman"/>
          <w:sz w:val="24"/>
          <w:szCs w:val="24"/>
        </w:rPr>
        <w:t xml:space="preserve">, которая раскрывает задачи, содержание и планируемые образовательные результаты по каждой из образовательных областей </w:t>
      </w:r>
      <w:r w:rsidR="009A4092" w:rsidRPr="00264E15">
        <w:rPr>
          <w:rFonts w:ascii="Times New Roman" w:eastAsia="Times New Roman" w:hAnsi="Times New Roman" w:cs="Times New Roman"/>
          <w:sz w:val="24"/>
          <w:szCs w:val="24"/>
        </w:rPr>
        <w:t xml:space="preserve">для каждой </w:t>
      </w:r>
      <w:r w:rsidR="009A4092" w:rsidRPr="00264E15">
        <w:rPr>
          <w:rFonts w:ascii="Times New Roman" w:eastAsia="Times New Roman" w:hAnsi="Times New Roman" w:cs="Times New Roman"/>
          <w:sz w:val="24"/>
          <w:szCs w:val="24"/>
        </w:rPr>
        <w:lastRenderedPageBreak/>
        <w:t>возрастной группы детей младенческого, ранне</w:t>
      </w:r>
      <w:r w:rsidR="004B2A22" w:rsidRPr="00264E15">
        <w:rPr>
          <w:rFonts w:ascii="Times New Roman" w:eastAsia="Times New Roman" w:hAnsi="Times New Roman" w:cs="Times New Roman"/>
          <w:sz w:val="24"/>
          <w:szCs w:val="24"/>
        </w:rPr>
        <w:t xml:space="preserve">го и дошкольного возраста; </w:t>
      </w:r>
      <w:r w:rsidR="009A4092" w:rsidRPr="00264E15">
        <w:rPr>
          <w:rFonts w:ascii="Times New Roman" w:hAnsi="Times New Roman" w:cs="Times New Roman"/>
          <w:b/>
          <w:i/>
          <w:kern w:val="2"/>
          <w:sz w:val="24"/>
          <w:szCs w:val="24"/>
        </w:rPr>
        <w:t>рабочую программу воспитания</w:t>
      </w:r>
      <w:r w:rsidR="009A4092" w:rsidRPr="00264E15">
        <w:rPr>
          <w:rFonts w:ascii="Times New Roman" w:hAnsi="Times New Roman" w:cs="Times New Roman"/>
          <w:kern w:val="2"/>
          <w:sz w:val="24"/>
          <w:szCs w:val="24"/>
        </w:rPr>
        <w:t xml:space="preserve">; </w:t>
      </w:r>
      <w:r w:rsidR="009A4092" w:rsidRPr="00264E15">
        <w:rPr>
          <w:rFonts w:ascii="Times New Roman" w:hAnsi="Times New Roman" w:cs="Times New Roman"/>
          <w:b/>
          <w:i/>
          <w:kern w:val="2"/>
          <w:sz w:val="24"/>
          <w:szCs w:val="24"/>
        </w:rPr>
        <w:t>п</w:t>
      </w:r>
      <w:r w:rsidR="009A4092" w:rsidRPr="00264E15">
        <w:rPr>
          <w:rFonts w:ascii="Times New Roman" w:hAnsi="Times New Roman" w:cs="Times New Roman"/>
          <w:b/>
          <w:i/>
          <w:sz w:val="24"/>
          <w:szCs w:val="24"/>
        </w:rPr>
        <w:t>рограмму коррекционно-развивающей работы</w:t>
      </w:r>
      <w:r w:rsidR="009A4092" w:rsidRPr="00264E15">
        <w:rPr>
          <w:rFonts w:ascii="Times New Roman" w:hAnsi="Times New Roman" w:cs="Times New Roman"/>
          <w:sz w:val="24"/>
          <w:szCs w:val="24"/>
        </w:rPr>
        <w:t xml:space="preserve"> с</w:t>
      </w:r>
      <w:r w:rsidR="009A4092" w:rsidRPr="00264E15">
        <w:rPr>
          <w:rFonts w:ascii="Times New Roman" w:eastAsia="Times New Roman" w:hAnsi="Times New Roman" w:cs="Times New Roman"/>
          <w:sz w:val="24"/>
          <w:szCs w:val="24"/>
        </w:rPr>
        <w:t xml:space="preserve"> детьми, в том числе с особыми образовательными потребностями.</w:t>
      </w:r>
    </w:p>
    <w:p w:rsidR="001477B2" w:rsidRPr="00264E15" w:rsidRDefault="009A409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rPr>
        <w:t>Ор</w:t>
      </w:r>
      <w:r w:rsidR="00DF3B3F" w:rsidRPr="00264E15">
        <w:rPr>
          <w:rFonts w:ascii="Times New Roman" w:eastAsia="Times New Roman" w:hAnsi="Times New Roman" w:cs="Times New Roman"/>
          <w:sz w:val="24"/>
          <w:szCs w:val="24"/>
        </w:rPr>
        <w:t>ганизационный раздел О</w:t>
      </w:r>
      <w:r w:rsidR="004B2A22" w:rsidRPr="00264E15">
        <w:rPr>
          <w:rFonts w:ascii="Times New Roman" w:eastAsia="Times New Roman" w:hAnsi="Times New Roman" w:cs="Times New Roman"/>
          <w:sz w:val="24"/>
          <w:szCs w:val="24"/>
        </w:rPr>
        <w:t>бразовательной</w:t>
      </w:r>
      <w:r w:rsidRPr="00264E15">
        <w:rPr>
          <w:rFonts w:ascii="Times New Roman" w:eastAsia="Times New Roman" w:hAnsi="Times New Roman" w:cs="Times New Roman"/>
          <w:sz w:val="24"/>
          <w:szCs w:val="24"/>
        </w:rPr>
        <w:t xml:space="preserve"> программы включает описание психолого-педагогических и кадровых условий реализации Федеральной программы. В разделе представлены </w:t>
      </w:r>
      <w:r w:rsidRPr="00264E15">
        <w:rPr>
          <w:rFonts w:ascii="Times New Roman" w:hAnsi="Times New Roman" w:cs="Times New Roman"/>
          <w:kern w:val="2"/>
          <w:sz w:val="24"/>
          <w:szCs w:val="24"/>
        </w:rPr>
        <w:t xml:space="preserve">примерный </w:t>
      </w:r>
      <w:r w:rsidRPr="00264E15">
        <w:rPr>
          <w:rFonts w:ascii="Times New Roman" w:eastAsia="Times New Roman" w:hAnsi="Times New Roman" w:cs="Times New Roman"/>
          <w:sz w:val="24"/>
          <w:szCs w:val="24"/>
        </w:rPr>
        <w:t>режим и распорядок дня в дошкольных группах, ф</w:t>
      </w:r>
      <w:r w:rsidRPr="00264E15">
        <w:rPr>
          <w:rFonts w:ascii="Times New Roman" w:hAnsi="Times New Roman" w:cs="Times New Roman"/>
          <w:kern w:val="2"/>
          <w:sz w:val="24"/>
          <w:szCs w:val="24"/>
        </w:rPr>
        <w:t>едеральный календарный план воспитательной работы</w:t>
      </w:r>
      <w:r w:rsidRPr="00264E15">
        <w:rPr>
          <w:rFonts w:ascii="Times New Roman" w:eastAsia="Times New Roman" w:hAnsi="Times New Roman" w:cs="Times New Roman"/>
          <w:sz w:val="24"/>
          <w:szCs w:val="24"/>
        </w:rPr>
        <w:t>.</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p>
    <w:p w:rsidR="000822FF" w:rsidRDefault="00712D1A" w:rsidP="00026C9A">
      <w:pPr>
        <w:spacing w:after="0" w:line="240" w:lineRule="auto"/>
        <w:ind w:left="284" w:firstLine="709"/>
        <w:rPr>
          <w:rFonts w:ascii="Times New Roman" w:eastAsia="Times New Roman" w:hAnsi="Times New Roman" w:cs="Times New Roman"/>
          <w:b/>
          <w:sz w:val="24"/>
          <w:szCs w:val="24"/>
          <w:u w:val="single"/>
          <w:lang w:eastAsia="ru-RU"/>
        </w:rPr>
      </w:pPr>
      <w:r w:rsidRPr="00264E15">
        <w:rPr>
          <w:rFonts w:ascii="Times New Roman" w:eastAsia="Times New Roman" w:hAnsi="Times New Roman" w:cs="Times New Roman"/>
          <w:b/>
          <w:sz w:val="24"/>
          <w:szCs w:val="24"/>
          <w:u w:val="single"/>
          <w:lang w:eastAsia="ru-RU"/>
        </w:rPr>
        <w:t xml:space="preserve">II. Целевой раздел Образовательной программы </w:t>
      </w:r>
    </w:p>
    <w:p w:rsidR="000822FF" w:rsidRDefault="000822FF" w:rsidP="00026C9A">
      <w:pPr>
        <w:spacing w:after="0" w:line="240" w:lineRule="auto"/>
        <w:ind w:left="284" w:firstLine="709"/>
        <w:rPr>
          <w:rFonts w:ascii="Times New Roman" w:eastAsia="Times New Roman" w:hAnsi="Times New Roman" w:cs="Times New Roman"/>
          <w:b/>
          <w:sz w:val="24"/>
          <w:szCs w:val="24"/>
          <w:u w:val="single"/>
          <w:lang w:eastAsia="ru-RU"/>
        </w:rPr>
      </w:pPr>
    </w:p>
    <w:p w:rsidR="00DF3B3F" w:rsidRDefault="000822FF" w:rsidP="00026C9A">
      <w:pPr>
        <w:spacing w:after="0" w:line="240" w:lineRule="auto"/>
        <w:ind w:left="284" w:firstLine="709"/>
        <w:rPr>
          <w:rFonts w:ascii="Times New Roman" w:hAnsi="Times New Roman" w:cs="Times New Roman"/>
          <w:b/>
          <w:sz w:val="24"/>
          <w:szCs w:val="24"/>
        </w:rPr>
      </w:pPr>
      <w:r w:rsidRPr="003C5854">
        <w:rPr>
          <w:rFonts w:ascii="Times New Roman" w:hAnsi="Times New Roman" w:cs="Times New Roman"/>
          <w:b/>
          <w:sz w:val="24"/>
          <w:szCs w:val="24"/>
        </w:rPr>
        <w:t>2.1</w:t>
      </w:r>
      <w:r w:rsidR="00DF3B3F" w:rsidRPr="003C5854">
        <w:rPr>
          <w:rFonts w:ascii="Times New Roman" w:hAnsi="Times New Roman" w:cs="Times New Roman"/>
          <w:b/>
          <w:sz w:val="24"/>
          <w:szCs w:val="24"/>
        </w:rPr>
        <w:t>. Пояснительная записка</w:t>
      </w:r>
    </w:p>
    <w:p w:rsidR="001C1B77" w:rsidRDefault="001C1B77" w:rsidP="00026C9A">
      <w:pPr>
        <w:spacing w:after="0" w:line="240" w:lineRule="auto"/>
        <w:ind w:left="284" w:firstLine="709"/>
        <w:rPr>
          <w:rFonts w:ascii="Times New Roman" w:hAnsi="Times New Roman" w:cs="Times New Roman"/>
          <w:b/>
          <w:sz w:val="24"/>
          <w:szCs w:val="24"/>
        </w:rPr>
      </w:pPr>
    </w:p>
    <w:p w:rsidR="001C1B77" w:rsidRPr="001C1B77" w:rsidRDefault="001C1B77" w:rsidP="00026C9A">
      <w:pPr>
        <w:pStyle w:val="a3"/>
        <w:spacing w:before="0" w:beforeAutospacing="0" w:after="0" w:afterAutospacing="0"/>
        <w:ind w:left="284" w:firstLine="709"/>
        <w:rPr>
          <w:color w:val="000000"/>
          <w:shd w:val="clear" w:color="auto" w:fill="FFFFFF"/>
        </w:rPr>
      </w:pPr>
      <w:r>
        <w:t>О</w:t>
      </w:r>
      <w:r w:rsidR="00B116E0">
        <w:t>бразовательная программа</w:t>
      </w:r>
      <w:r w:rsidR="00C063DD">
        <w:t xml:space="preserve"> дошкольного образования группы полного дня для детей дошкольного возраста</w:t>
      </w:r>
      <w:r w:rsidRPr="001C1B77">
        <w:t xml:space="preserve"> разработан</w:t>
      </w:r>
      <w:r w:rsidR="00B116E0">
        <w:t>а</w:t>
      </w:r>
      <w:r w:rsidR="00C063DD">
        <w:t xml:space="preserve"> </w:t>
      </w:r>
      <w:r w:rsidRPr="001C1B77">
        <w:t xml:space="preserve">в соответствии с Федеральной образовательной программой дошкольного образования, утвержденной </w:t>
      </w:r>
      <w:r w:rsidRPr="001C1B77">
        <w:rPr>
          <w:color w:val="000000"/>
          <w:shd w:val="clear" w:color="auto" w:fill="FFFFFF"/>
        </w:rPr>
        <w:t>Приказом Министерства просвещения Российской Федерации от 25.11.2022 № 1028 "Об утверждении федеральной образовательной программы дошкольного образования"</w:t>
      </w:r>
      <w:r w:rsidRPr="001C1B77">
        <w:t xml:space="preserve"> </w:t>
      </w:r>
      <w:r w:rsidRPr="001C1B77">
        <w:rPr>
          <w:color w:val="000000"/>
          <w:shd w:val="clear" w:color="auto" w:fill="FFFFFF"/>
        </w:rPr>
        <w:t>(Зарегистрирован 28.12.2022 № 71847).</w:t>
      </w:r>
    </w:p>
    <w:p w:rsidR="005275B0" w:rsidRDefault="005275B0" w:rsidP="00026C9A">
      <w:pPr>
        <w:spacing w:after="0" w:line="240" w:lineRule="auto"/>
        <w:ind w:left="284" w:firstLine="709"/>
        <w:rPr>
          <w:rFonts w:ascii="Times New Roman" w:hAnsi="Times New Roman" w:cs="Times New Roman"/>
          <w:b/>
          <w:sz w:val="24"/>
          <w:szCs w:val="24"/>
        </w:rPr>
      </w:pPr>
    </w:p>
    <w:p w:rsidR="005275B0" w:rsidRPr="003C5854" w:rsidRDefault="005275B0" w:rsidP="00026C9A">
      <w:pPr>
        <w:ind w:left="284" w:firstLine="709"/>
        <w:rPr>
          <w:rFonts w:ascii="Times New Roman" w:hAnsi="Times New Roman" w:cs="Times New Roman"/>
          <w:sz w:val="24"/>
          <w:szCs w:val="24"/>
        </w:rPr>
      </w:pPr>
      <w:r w:rsidRPr="003C5854">
        <w:rPr>
          <w:rFonts w:ascii="Times New Roman" w:hAnsi="Times New Roman" w:cs="Times New Roman"/>
          <w:sz w:val="24"/>
          <w:szCs w:val="24"/>
        </w:rPr>
        <w:t>Полное наименование Учреждения: мун</w:t>
      </w:r>
      <w:r w:rsidR="00C063DD">
        <w:rPr>
          <w:rFonts w:ascii="Times New Roman" w:hAnsi="Times New Roman" w:cs="Times New Roman"/>
          <w:sz w:val="24"/>
          <w:szCs w:val="24"/>
        </w:rPr>
        <w:t>иципальное бюджетное обще</w:t>
      </w:r>
      <w:r w:rsidRPr="003C5854">
        <w:rPr>
          <w:rFonts w:ascii="Times New Roman" w:hAnsi="Times New Roman" w:cs="Times New Roman"/>
          <w:sz w:val="24"/>
          <w:szCs w:val="24"/>
        </w:rPr>
        <w:t>образовательное учр</w:t>
      </w:r>
      <w:r w:rsidR="00C063DD">
        <w:rPr>
          <w:rFonts w:ascii="Times New Roman" w:hAnsi="Times New Roman" w:cs="Times New Roman"/>
          <w:sz w:val="24"/>
          <w:szCs w:val="24"/>
        </w:rPr>
        <w:t xml:space="preserve">еждение Родионово – Несветайского района «Генеральская основная общеобразовательная школа» </w:t>
      </w:r>
      <w:r w:rsidRPr="003C5854">
        <w:rPr>
          <w:rFonts w:ascii="Times New Roman" w:hAnsi="Times New Roman" w:cs="Times New Roman"/>
          <w:sz w:val="24"/>
          <w:szCs w:val="24"/>
        </w:rPr>
        <w:t xml:space="preserve"> является самостоятельным юридическим лицом. Сокращен</w:t>
      </w:r>
      <w:r w:rsidR="00C063DD">
        <w:rPr>
          <w:rFonts w:ascii="Times New Roman" w:hAnsi="Times New Roman" w:cs="Times New Roman"/>
          <w:sz w:val="24"/>
          <w:szCs w:val="24"/>
        </w:rPr>
        <w:t>ное наименование Учреждения: МБОУ «Генеральская ООШ»</w:t>
      </w:r>
      <w:r w:rsidRPr="003C5854">
        <w:rPr>
          <w:rFonts w:ascii="Times New Roman" w:hAnsi="Times New Roman" w:cs="Times New Roman"/>
          <w:sz w:val="24"/>
          <w:szCs w:val="24"/>
        </w:rPr>
        <w:t xml:space="preserve">. </w:t>
      </w:r>
    </w:p>
    <w:p w:rsidR="005275B0" w:rsidRPr="003C5854" w:rsidRDefault="005275B0" w:rsidP="00026C9A">
      <w:pPr>
        <w:ind w:left="284" w:firstLine="709"/>
        <w:rPr>
          <w:rFonts w:ascii="Times New Roman" w:hAnsi="Times New Roman" w:cs="Times New Roman"/>
          <w:sz w:val="24"/>
          <w:szCs w:val="24"/>
        </w:rPr>
      </w:pPr>
      <w:r w:rsidRPr="003C5854">
        <w:rPr>
          <w:rFonts w:ascii="Times New Roman" w:hAnsi="Times New Roman" w:cs="Times New Roman"/>
          <w:sz w:val="24"/>
          <w:szCs w:val="24"/>
        </w:rPr>
        <w:t xml:space="preserve">Учредителем и собственником имущества является муниципальное образование «Родионово-Несветайский район» Организационно-правовая форма: учреждение. </w:t>
      </w:r>
    </w:p>
    <w:p w:rsidR="005275B0" w:rsidRPr="003C5854" w:rsidRDefault="005275B0" w:rsidP="00026C9A">
      <w:pPr>
        <w:ind w:left="284" w:firstLine="709"/>
        <w:rPr>
          <w:rFonts w:ascii="Times New Roman" w:hAnsi="Times New Roman" w:cs="Times New Roman"/>
          <w:sz w:val="24"/>
          <w:szCs w:val="24"/>
        </w:rPr>
      </w:pPr>
      <w:r w:rsidRPr="003C5854">
        <w:rPr>
          <w:rFonts w:ascii="Times New Roman" w:hAnsi="Times New Roman" w:cs="Times New Roman"/>
          <w:sz w:val="24"/>
          <w:szCs w:val="24"/>
        </w:rPr>
        <w:t xml:space="preserve">Тип учреждения: бюджетное. </w:t>
      </w:r>
    </w:p>
    <w:p w:rsidR="005275B0" w:rsidRPr="003C5854" w:rsidRDefault="005275B0" w:rsidP="00026C9A">
      <w:pPr>
        <w:ind w:left="284" w:firstLine="709"/>
        <w:rPr>
          <w:rFonts w:ascii="Times New Roman" w:hAnsi="Times New Roman" w:cs="Times New Roman"/>
          <w:sz w:val="24"/>
          <w:szCs w:val="24"/>
        </w:rPr>
      </w:pPr>
      <w:r w:rsidRPr="003C5854">
        <w:rPr>
          <w:rFonts w:ascii="Times New Roman" w:hAnsi="Times New Roman" w:cs="Times New Roman"/>
          <w:sz w:val="24"/>
          <w:szCs w:val="24"/>
        </w:rPr>
        <w:t>Тип образов</w:t>
      </w:r>
      <w:r w:rsidR="00C063DD">
        <w:rPr>
          <w:rFonts w:ascii="Times New Roman" w:hAnsi="Times New Roman" w:cs="Times New Roman"/>
          <w:sz w:val="24"/>
          <w:szCs w:val="24"/>
        </w:rPr>
        <w:t xml:space="preserve">ательной организации: </w:t>
      </w:r>
      <w:r w:rsidRPr="003C5854">
        <w:rPr>
          <w:rFonts w:ascii="Times New Roman" w:hAnsi="Times New Roman" w:cs="Times New Roman"/>
          <w:sz w:val="24"/>
          <w:szCs w:val="24"/>
        </w:rPr>
        <w:t xml:space="preserve"> образовательное учреждение.   </w:t>
      </w:r>
    </w:p>
    <w:p w:rsidR="005275B0" w:rsidRPr="003C5854" w:rsidRDefault="005275B0" w:rsidP="00026C9A">
      <w:pPr>
        <w:ind w:left="284" w:firstLine="709"/>
        <w:rPr>
          <w:rFonts w:ascii="Times New Roman" w:hAnsi="Times New Roman" w:cs="Times New Roman"/>
          <w:sz w:val="24"/>
          <w:szCs w:val="24"/>
        </w:rPr>
      </w:pPr>
      <w:r w:rsidRPr="003C5854">
        <w:rPr>
          <w:rFonts w:ascii="Times New Roman" w:hAnsi="Times New Roman" w:cs="Times New Roman"/>
          <w:sz w:val="24"/>
          <w:szCs w:val="24"/>
        </w:rPr>
        <w:t>Место нахождения учреждения (юридичес</w:t>
      </w:r>
      <w:r w:rsidR="00C063DD">
        <w:rPr>
          <w:rFonts w:ascii="Times New Roman" w:hAnsi="Times New Roman" w:cs="Times New Roman"/>
          <w:sz w:val="24"/>
          <w:szCs w:val="24"/>
        </w:rPr>
        <w:t>кий и фактический адрес): 346584</w:t>
      </w:r>
      <w:r w:rsidRPr="003C5854">
        <w:rPr>
          <w:rFonts w:ascii="Times New Roman" w:hAnsi="Times New Roman" w:cs="Times New Roman"/>
          <w:sz w:val="24"/>
          <w:szCs w:val="24"/>
        </w:rPr>
        <w:t>, Россия, Ростовская область, Родионово</w:t>
      </w:r>
      <w:r w:rsidR="00C063DD">
        <w:rPr>
          <w:rFonts w:ascii="Times New Roman" w:hAnsi="Times New Roman" w:cs="Times New Roman"/>
          <w:sz w:val="24"/>
          <w:szCs w:val="24"/>
        </w:rPr>
        <w:t>-Несветайский район, с.Генеральское, ул.Советская,34</w:t>
      </w:r>
      <w:r w:rsidRPr="003C5854">
        <w:rPr>
          <w:rFonts w:ascii="Times New Roman" w:hAnsi="Times New Roman" w:cs="Times New Roman"/>
          <w:sz w:val="24"/>
          <w:szCs w:val="24"/>
        </w:rPr>
        <w:t xml:space="preserve">.  </w:t>
      </w:r>
    </w:p>
    <w:p w:rsidR="005275B0" w:rsidRPr="003C5854" w:rsidRDefault="00C063DD" w:rsidP="00026C9A">
      <w:pPr>
        <w:spacing w:after="0"/>
        <w:ind w:left="284" w:firstLine="709"/>
        <w:rPr>
          <w:rFonts w:ascii="Times New Roman" w:hAnsi="Times New Roman" w:cs="Times New Roman"/>
          <w:sz w:val="24"/>
          <w:szCs w:val="24"/>
        </w:rPr>
      </w:pPr>
      <w:r>
        <w:rPr>
          <w:rFonts w:ascii="Times New Roman" w:hAnsi="Times New Roman" w:cs="Times New Roman"/>
          <w:sz w:val="24"/>
          <w:szCs w:val="24"/>
        </w:rPr>
        <w:t>Режим работы</w:t>
      </w:r>
      <w:r w:rsidR="00CB01F8">
        <w:rPr>
          <w:rFonts w:ascii="Times New Roman" w:hAnsi="Times New Roman" w:cs="Times New Roman"/>
          <w:sz w:val="24"/>
          <w:szCs w:val="24"/>
        </w:rPr>
        <w:t xml:space="preserve"> </w:t>
      </w:r>
      <w:r>
        <w:rPr>
          <w:rFonts w:ascii="Times New Roman" w:hAnsi="Times New Roman" w:cs="Times New Roman"/>
          <w:sz w:val="24"/>
          <w:szCs w:val="24"/>
        </w:rPr>
        <w:t xml:space="preserve">группы полного дня для детей дошкольного возраста МБОУ «Генеральская ООШ» </w:t>
      </w:r>
      <w:r w:rsidR="005275B0" w:rsidRPr="003C5854">
        <w:rPr>
          <w:rFonts w:ascii="Times New Roman" w:hAnsi="Times New Roman" w:cs="Times New Roman"/>
          <w:sz w:val="24"/>
          <w:szCs w:val="24"/>
        </w:rPr>
        <w:t xml:space="preserve">: </w:t>
      </w:r>
    </w:p>
    <w:p w:rsidR="005275B0" w:rsidRPr="003C5854" w:rsidRDefault="005275B0" w:rsidP="00026C9A">
      <w:pPr>
        <w:spacing w:after="0" w:line="234" w:lineRule="auto"/>
        <w:ind w:left="284" w:firstLine="709"/>
        <w:rPr>
          <w:rFonts w:ascii="Times New Roman" w:hAnsi="Times New Roman" w:cs="Times New Roman"/>
          <w:sz w:val="24"/>
          <w:szCs w:val="24"/>
        </w:rPr>
      </w:pPr>
      <w:r w:rsidRPr="003C5854">
        <w:rPr>
          <w:rFonts w:ascii="Times New Roman" w:hAnsi="Times New Roman" w:cs="Times New Roman"/>
          <w:sz w:val="24"/>
          <w:szCs w:val="24"/>
        </w:rPr>
        <w:t xml:space="preserve">Учреждение работает по пятидневной рабочей неделе в режиме сокращенного дня (с 9,5 часовым пребыванием детей) и с круглогодичным календарным временем посещения. с 07.30 до 17.00 </w:t>
      </w:r>
    </w:p>
    <w:p w:rsidR="00264E15" w:rsidRPr="003C5854" w:rsidRDefault="005275B0" w:rsidP="00026C9A">
      <w:pPr>
        <w:spacing w:after="231"/>
        <w:ind w:left="284" w:firstLine="709"/>
        <w:rPr>
          <w:rFonts w:ascii="Times New Roman" w:hAnsi="Times New Roman" w:cs="Times New Roman"/>
          <w:sz w:val="24"/>
          <w:szCs w:val="24"/>
        </w:rPr>
      </w:pPr>
      <w:r w:rsidRPr="003C5854">
        <w:rPr>
          <w:rFonts w:ascii="Times New Roman" w:hAnsi="Times New Roman" w:cs="Times New Roman"/>
          <w:sz w:val="24"/>
          <w:szCs w:val="24"/>
        </w:rPr>
        <w:t xml:space="preserve">Выходные дни: суббота, воскресенье и праздничные </w:t>
      </w:r>
      <w:r w:rsidR="001C1B77" w:rsidRPr="003C5854">
        <w:rPr>
          <w:rFonts w:ascii="Times New Roman" w:hAnsi="Times New Roman" w:cs="Times New Roman"/>
          <w:sz w:val="24"/>
          <w:szCs w:val="24"/>
        </w:rPr>
        <w:t>дни.</w:t>
      </w:r>
    </w:p>
    <w:p w:rsidR="00264E15" w:rsidRPr="003C5854" w:rsidRDefault="00264E15" w:rsidP="00026C9A">
      <w:pPr>
        <w:ind w:left="284" w:firstLine="709"/>
        <w:rPr>
          <w:rFonts w:ascii="Times New Roman" w:hAnsi="Times New Roman" w:cs="Times New Roman"/>
          <w:sz w:val="24"/>
          <w:szCs w:val="24"/>
        </w:rPr>
      </w:pPr>
      <w:r w:rsidRPr="003C5854">
        <w:rPr>
          <w:rFonts w:ascii="Times New Roman" w:hAnsi="Times New Roman" w:cs="Times New Roman"/>
          <w:sz w:val="24"/>
          <w:szCs w:val="24"/>
        </w:rPr>
        <w:t xml:space="preserve">Функционирует 1 группа: разновозрастная группа с 2 мес. до 8-ми лет </w:t>
      </w:r>
    </w:p>
    <w:p w:rsidR="001477B2" w:rsidRPr="00264E15" w:rsidRDefault="000822FF" w:rsidP="00026C9A">
      <w:pPr>
        <w:spacing w:after="0" w:line="240" w:lineRule="auto"/>
        <w:ind w:left="284" w:firstLine="709"/>
        <w:rPr>
          <w:rFonts w:ascii="Times New Roman" w:hAnsi="Times New Roman" w:cs="Times New Roman"/>
          <w:b/>
          <w:sz w:val="24"/>
          <w:szCs w:val="24"/>
        </w:rPr>
      </w:pPr>
      <w:r>
        <w:rPr>
          <w:rFonts w:ascii="Times New Roman" w:hAnsi="Times New Roman" w:cs="Times New Roman"/>
          <w:b/>
          <w:sz w:val="24"/>
          <w:szCs w:val="24"/>
        </w:rPr>
        <w:lastRenderedPageBreak/>
        <w:t>2</w:t>
      </w:r>
      <w:r w:rsidR="001477B2" w:rsidRPr="00264E15">
        <w:rPr>
          <w:rFonts w:ascii="Times New Roman" w:hAnsi="Times New Roman" w:cs="Times New Roman"/>
          <w:b/>
          <w:sz w:val="24"/>
          <w:szCs w:val="24"/>
        </w:rPr>
        <w:t xml:space="preserve">.1.1 Цель и задачи </w:t>
      </w:r>
      <w:r w:rsidR="00DF3B3F" w:rsidRPr="00264E15">
        <w:rPr>
          <w:rFonts w:ascii="Times New Roman" w:hAnsi="Times New Roman" w:cs="Times New Roman"/>
          <w:b/>
          <w:sz w:val="24"/>
          <w:szCs w:val="24"/>
        </w:rPr>
        <w:t xml:space="preserve">Образовательной </w:t>
      </w:r>
      <w:r w:rsidR="001477B2" w:rsidRPr="00264E15">
        <w:rPr>
          <w:rFonts w:ascii="Times New Roman" w:hAnsi="Times New Roman" w:cs="Times New Roman"/>
          <w:b/>
          <w:sz w:val="24"/>
          <w:szCs w:val="24"/>
        </w:rPr>
        <w:t>программы</w:t>
      </w:r>
    </w:p>
    <w:p w:rsidR="001477B2" w:rsidRPr="00264E15" w:rsidRDefault="001477B2"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b/>
          <w:i/>
          <w:sz w:val="24"/>
          <w:szCs w:val="24"/>
        </w:rPr>
        <w:t>Цель:</w:t>
      </w:r>
      <w:r w:rsidRPr="00264E15">
        <w:rPr>
          <w:rFonts w:ascii="Times New Roman" w:hAnsi="Times New Roman" w:cs="Times New Roman"/>
          <w:sz w:val="24"/>
          <w:szCs w:val="24"/>
        </w:rPr>
        <w:t xml:space="preserve"> всестороннее развитие и воспитание ребенка в период дошкольного детства на основе духовно-нравственных ценностей народов Российской Федерации, исторических и национально-культурных традиций.</w:t>
      </w:r>
    </w:p>
    <w:p w:rsidR="001477B2" w:rsidRPr="00264E15" w:rsidRDefault="001477B2"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b/>
          <w:i/>
          <w:sz w:val="24"/>
          <w:szCs w:val="24"/>
        </w:rPr>
        <w:t>Задачи:</w:t>
      </w:r>
    </w:p>
    <w:p w:rsidR="001477B2" w:rsidRPr="00264E15" w:rsidRDefault="001477B2"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 xml:space="preserve">1. 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 </w:t>
      </w:r>
    </w:p>
    <w:p w:rsidR="001477B2" w:rsidRPr="00264E15" w:rsidRDefault="001477B2"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 xml:space="preserve">2. построение (структурирование) содержания образовательной работы на основе учета возрастных и индивидуальных особенностей развития; </w:t>
      </w:r>
    </w:p>
    <w:p w:rsidR="001477B2" w:rsidRPr="00264E15" w:rsidRDefault="001477B2"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3.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1477B2" w:rsidRPr="00264E15" w:rsidRDefault="001477B2"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 xml:space="preserve">4. обеспечение динамики развития социальных, нравственных, патриотических, эстетических, интеллектуальных, физических качеств и способностей ребенка, его инициативности, самостоятельности и ответственности;  </w:t>
      </w:r>
    </w:p>
    <w:p w:rsidR="001477B2" w:rsidRPr="00264E15" w:rsidRDefault="001477B2"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5. 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p>
    <w:p w:rsidR="001477B2" w:rsidRPr="00264E15" w:rsidRDefault="001477B2"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6. охрана и укрепление физического и психического здоровья детей, в том числе их эмоционального благополучия;</w:t>
      </w:r>
    </w:p>
    <w:p w:rsidR="001477B2" w:rsidRPr="00264E15" w:rsidRDefault="001477B2"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7.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1477B2" w:rsidRPr="00264E15" w:rsidRDefault="001477B2" w:rsidP="00026C9A">
      <w:pPr>
        <w:spacing w:after="0" w:line="240" w:lineRule="auto"/>
        <w:ind w:left="284" w:firstLine="709"/>
        <w:rPr>
          <w:rFonts w:ascii="Times New Roman" w:hAnsi="Times New Roman" w:cs="Times New Roman"/>
          <w:sz w:val="24"/>
          <w:szCs w:val="24"/>
        </w:rPr>
      </w:pPr>
    </w:p>
    <w:p w:rsidR="001477B2" w:rsidRPr="00264E15" w:rsidRDefault="000822FF" w:rsidP="00026C9A">
      <w:pPr>
        <w:spacing w:after="0" w:line="240" w:lineRule="auto"/>
        <w:ind w:left="284" w:firstLine="709"/>
        <w:rPr>
          <w:rFonts w:ascii="Times New Roman" w:hAnsi="Times New Roman" w:cs="Times New Roman"/>
          <w:sz w:val="24"/>
          <w:szCs w:val="24"/>
        </w:rPr>
      </w:pPr>
      <w:r>
        <w:rPr>
          <w:rFonts w:ascii="Times New Roman" w:hAnsi="Times New Roman" w:cs="Times New Roman"/>
          <w:b/>
          <w:sz w:val="24"/>
          <w:szCs w:val="24"/>
        </w:rPr>
        <w:t>2</w:t>
      </w:r>
      <w:r w:rsidR="001477B2" w:rsidRPr="00264E15">
        <w:rPr>
          <w:rFonts w:ascii="Times New Roman" w:hAnsi="Times New Roman" w:cs="Times New Roman"/>
          <w:b/>
          <w:sz w:val="24"/>
          <w:szCs w:val="24"/>
        </w:rPr>
        <w:t>.1.2. Принципы</w:t>
      </w:r>
      <w:r w:rsidR="00DF3B3F" w:rsidRPr="00264E15">
        <w:rPr>
          <w:rFonts w:ascii="Times New Roman" w:hAnsi="Times New Roman" w:cs="Times New Roman"/>
          <w:b/>
          <w:sz w:val="24"/>
          <w:szCs w:val="24"/>
        </w:rPr>
        <w:t xml:space="preserve"> и подходы к формированию Образовате</w:t>
      </w:r>
      <w:r w:rsidR="001477B2" w:rsidRPr="00264E15">
        <w:rPr>
          <w:rFonts w:ascii="Times New Roman" w:hAnsi="Times New Roman" w:cs="Times New Roman"/>
          <w:b/>
          <w:sz w:val="24"/>
          <w:szCs w:val="24"/>
        </w:rPr>
        <w:t>льной программы</w:t>
      </w:r>
    </w:p>
    <w:p w:rsidR="001477B2" w:rsidRPr="00264E15" w:rsidRDefault="001477B2" w:rsidP="00026C9A">
      <w:pPr>
        <w:spacing w:after="0"/>
        <w:ind w:left="284" w:firstLine="709"/>
        <w:rPr>
          <w:rFonts w:ascii="Times New Roman" w:hAnsi="Times New Roman" w:cs="Times New Roman"/>
          <w:sz w:val="24"/>
          <w:szCs w:val="24"/>
        </w:rPr>
      </w:pPr>
      <w:r w:rsidRPr="00264E15">
        <w:rPr>
          <w:rFonts w:ascii="Times New Roman" w:hAnsi="Times New Roman" w:cs="Times New Roman"/>
          <w:sz w:val="24"/>
          <w:szCs w:val="24"/>
        </w:rPr>
        <w:t xml:space="preserve">В соответствии со Стандартом, образовательная программа построена на следующих принципах: </w:t>
      </w:r>
    </w:p>
    <w:p w:rsidR="001477B2" w:rsidRPr="00264E15" w:rsidRDefault="001477B2" w:rsidP="00026C9A">
      <w:pPr>
        <w:widowControl w:val="0"/>
        <w:spacing w:after="0" w:line="240" w:lineRule="auto"/>
        <w:ind w:left="284" w:firstLine="709"/>
        <w:rPr>
          <w:rFonts w:ascii="Times New Roman" w:eastAsia="SchoolBookSanPin" w:hAnsi="Times New Roman" w:cs="Times New Roman"/>
          <w:sz w:val="24"/>
          <w:szCs w:val="24"/>
        </w:rPr>
      </w:pPr>
      <w:r w:rsidRPr="00264E15">
        <w:rPr>
          <w:rFonts w:ascii="Times New Roman" w:eastAsia="SchoolBookSanPin" w:hAnsi="Times New Roman" w:cs="Times New Roman"/>
          <w:i/>
          <w:sz w:val="24"/>
          <w:szCs w:val="24"/>
        </w:rPr>
        <w:t>принцип учёта ведущей деятельности</w:t>
      </w:r>
      <w:r w:rsidRPr="00264E15">
        <w:rPr>
          <w:rFonts w:ascii="Times New Roman" w:eastAsia="SchoolBookSanPin" w:hAnsi="Times New Roman" w:cs="Times New Roman"/>
          <w:sz w:val="24"/>
          <w:szCs w:val="24"/>
        </w:rPr>
        <w:t xml:space="preserve">: </w:t>
      </w:r>
      <w:r w:rsidRPr="00264E15">
        <w:rPr>
          <w:rFonts w:ascii="Times New Roman" w:hAnsi="Times New Roman" w:cs="Times New Roman"/>
          <w:sz w:val="24"/>
          <w:szCs w:val="24"/>
        </w:rPr>
        <w:t>образовательная</w:t>
      </w:r>
      <w:r w:rsidRPr="00264E15">
        <w:rPr>
          <w:rFonts w:ascii="Times New Roman" w:eastAsia="SchoolBookSanPin" w:hAnsi="Times New Roman" w:cs="Times New Roman"/>
          <w:sz w:val="24"/>
          <w:szCs w:val="24"/>
        </w:rPr>
        <w:t xml:space="preserve"> программа реализуется в контексте всех перечисленных в Стандарте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w:t>
      </w:r>
    </w:p>
    <w:p w:rsidR="001477B2" w:rsidRPr="00264E15" w:rsidRDefault="001477B2" w:rsidP="00026C9A">
      <w:pPr>
        <w:widowControl w:val="0"/>
        <w:spacing w:after="0" w:line="240" w:lineRule="auto"/>
        <w:ind w:left="284" w:firstLine="709"/>
        <w:rPr>
          <w:rFonts w:ascii="Times New Roman" w:eastAsia="SchoolBookSanPin" w:hAnsi="Times New Roman" w:cs="Times New Roman"/>
          <w:sz w:val="24"/>
          <w:szCs w:val="24"/>
        </w:rPr>
      </w:pPr>
      <w:r w:rsidRPr="00264E15">
        <w:rPr>
          <w:rFonts w:ascii="Times New Roman" w:eastAsia="SchoolBookSanPin" w:hAnsi="Times New Roman" w:cs="Times New Roman"/>
          <w:i/>
          <w:sz w:val="24"/>
          <w:szCs w:val="24"/>
        </w:rPr>
        <w:t xml:space="preserve">принцип учета возрастных и индивидуальных особенностей детей: </w:t>
      </w:r>
      <w:r w:rsidRPr="00264E15">
        <w:rPr>
          <w:rFonts w:ascii="Times New Roman" w:hAnsi="Times New Roman" w:cs="Times New Roman"/>
          <w:sz w:val="24"/>
          <w:szCs w:val="24"/>
        </w:rPr>
        <w:t xml:space="preserve">образовательная программа </w:t>
      </w:r>
      <w:r w:rsidRPr="00264E15">
        <w:rPr>
          <w:rFonts w:ascii="Times New Roman" w:eastAsia="SchoolBookSanPin" w:hAnsi="Times New Roman" w:cs="Times New Roman"/>
          <w:sz w:val="24"/>
          <w:szCs w:val="24"/>
        </w:rPr>
        <w:t xml:space="preserve">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w:t>
      </w:r>
    </w:p>
    <w:p w:rsidR="001477B2" w:rsidRPr="00264E15" w:rsidRDefault="001477B2" w:rsidP="00026C9A">
      <w:pPr>
        <w:widowControl w:val="0"/>
        <w:spacing w:after="0" w:line="240" w:lineRule="auto"/>
        <w:ind w:left="284" w:firstLine="709"/>
        <w:rPr>
          <w:rFonts w:ascii="Times New Roman" w:eastAsia="SchoolBookSanPin" w:hAnsi="Times New Roman" w:cs="Times New Roman"/>
          <w:sz w:val="24"/>
          <w:szCs w:val="24"/>
        </w:rPr>
      </w:pPr>
      <w:r w:rsidRPr="00264E15">
        <w:rPr>
          <w:rFonts w:ascii="Times New Roman" w:eastAsia="SchoolBookSanPin" w:hAnsi="Times New Roman" w:cs="Times New Roman"/>
          <w:i/>
          <w:sz w:val="24"/>
          <w:szCs w:val="24"/>
        </w:rPr>
        <w:t xml:space="preserve">принцип амплификации детского развития </w:t>
      </w:r>
      <w:r w:rsidRPr="00264E15">
        <w:rPr>
          <w:rFonts w:ascii="Times New Roman" w:eastAsia="SchoolBookSanPin" w:hAnsi="Times New Roman" w:cs="Times New Roman"/>
          <w:sz w:val="24"/>
          <w:szCs w:val="24"/>
        </w:rP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1477B2" w:rsidRPr="00264E15" w:rsidRDefault="001477B2" w:rsidP="00026C9A">
      <w:pPr>
        <w:spacing w:after="0" w:line="240" w:lineRule="auto"/>
        <w:ind w:left="284" w:firstLine="709"/>
        <w:rPr>
          <w:rFonts w:ascii="Times New Roman" w:hAnsi="Times New Roman" w:cs="Times New Roman"/>
          <w:i/>
          <w:sz w:val="24"/>
          <w:szCs w:val="24"/>
        </w:rPr>
      </w:pPr>
      <w:r w:rsidRPr="00264E15">
        <w:rPr>
          <w:rFonts w:ascii="Times New Roman" w:hAnsi="Times New Roman" w:cs="Times New Roman"/>
          <w:i/>
          <w:sz w:val="24"/>
          <w:szCs w:val="24"/>
        </w:rPr>
        <w:t xml:space="preserve">принцип интеграции и единства обучения и воспитания: </w:t>
      </w:r>
    </w:p>
    <w:p w:rsidR="001477B2" w:rsidRPr="00264E15" w:rsidRDefault="001477B2"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i/>
          <w:sz w:val="24"/>
          <w:szCs w:val="24"/>
        </w:rPr>
        <w:t>принцип преемственности образовательной работы</w:t>
      </w:r>
      <w:r w:rsidRPr="00264E15">
        <w:rPr>
          <w:rFonts w:ascii="Times New Roman" w:hAnsi="Times New Roman" w:cs="Times New Roman"/>
          <w:sz w:val="24"/>
          <w:szCs w:val="24"/>
        </w:rPr>
        <w:t xml:space="preserve"> на разных возрастных этапах дошкольного детства и при переходе на уровень начального общего образования:</w:t>
      </w:r>
      <w:r w:rsidRPr="00264E15">
        <w:rPr>
          <w:sz w:val="24"/>
          <w:szCs w:val="24"/>
        </w:rPr>
        <w:t xml:space="preserve"> </w:t>
      </w:r>
      <w:r w:rsidRPr="00264E15">
        <w:rPr>
          <w:rFonts w:ascii="Times New Roman" w:hAnsi="Times New Roman" w:cs="Times New Roman"/>
          <w:sz w:val="24"/>
          <w:szCs w:val="24"/>
        </w:rPr>
        <w:t>образовательная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rsidR="001477B2" w:rsidRPr="00264E15" w:rsidRDefault="001477B2" w:rsidP="00026C9A">
      <w:pPr>
        <w:spacing w:after="0" w:line="240" w:lineRule="auto"/>
        <w:ind w:left="284" w:firstLine="709"/>
        <w:rPr>
          <w:rFonts w:ascii="Times New Roman" w:hAnsi="Times New Roman"/>
          <w:sz w:val="24"/>
          <w:szCs w:val="24"/>
        </w:rPr>
      </w:pPr>
      <w:r w:rsidRPr="00264E15">
        <w:rPr>
          <w:rFonts w:ascii="Times New Roman" w:hAnsi="Times New Roman"/>
          <w:i/>
          <w:sz w:val="24"/>
          <w:szCs w:val="24"/>
        </w:rPr>
        <w:lastRenderedPageBreak/>
        <w:t xml:space="preserve">принцип сотрудничества с семьей: </w:t>
      </w:r>
      <w:r w:rsidRPr="00264E15">
        <w:rPr>
          <w:rFonts w:ascii="Times New Roman" w:hAnsi="Times New Roman"/>
          <w:sz w:val="24"/>
          <w:szCs w:val="24"/>
        </w:rPr>
        <w:t xml:space="preserve">реализация </w:t>
      </w:r>
      <w:r w:rsidRPr="00264E15">
        <w:rPr>
          <w:rFonts w:ascii="Times New Roman" w:hAnsi="Times New Roman" w:cs="Times New Roman"/>
          <w:sz w:val="24"/>
          <w:szCs w:val="24"/>
        </w:rPr>
        <w:t xml:space="preserve">образовательной программы </w:t>
      </w:r>
      <w:r w:rsidRPr="00264E15">
        <w:rPr>
          <w:rFonts w:ascii="Times New Roman" w:hAnsi="Times New Roman"/>
          <w:sz w:val="24"/>
          <w:szCs w:val="24"/>
        </w:rPr>
        <w:t>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1477B2" w:rsidRPr="00264E15" w:rsidRDefault="001477B2" w:rsidP="00026C9A">
      <w:pPr>
        <w:widowControl w:val="0"/>
        <w:spacing w:after="0" w:line="240" w:lineRule="auto"/>
        <w:ind w:left="284" w:firstLine="709"/>
        <w:rPr>
          <w:rFonts w:ascii="Times New Roman" w:eastAsia="SchoolBookSanPin" w:hAnsi="Times New Roman" w:cs="Times New Roman"/>
          <w:sz w:val="24"/>
          <w:szCs w:val="24"/>
        </w:rPr>
      </w:pPr>
      <w:r w:rsidRPr="00264E15">
        <w:rPr>
          <w:rFonts w:ascii="Times New Roman" w:eastAsia="SchoolBookSanPin" w:hAnsi="Times New Roman" w:cs="Times New Roman"/>
          <w:i/>
          <w:sz w:val="24"/>
          <w:szCs w:val="24"/>
        </w:rPr>
        <w:t>принцип здоровьесбережения:</w:t>
      </w:r>
      <w:r w:rsidRPr="00264E15">
        <w:rPr>
          <w:rFonts w:ascii="Times New Roman" w:eastAsia="SchoolBookSanPin" w:hAnsi="Times New Roman" w:cs="Times New Roman"/>
          <w:sz w:val="24"/>
          <w:szCs w:val="24"/>
        </w:rPr>
        <w:t xml:space="preserve"> при организации образовательной деятельности </w:t>
      </w:r>
      <w:r w:rsidRPr="00264E15">
        <w:rPr>
          <w:rFonts w:ascii="Times New Roman" w:eastAsia="SchoolBookSanPin" w:hAnsi="Times New Roman" w:cs="Times New Roman"/>
          <w:sz w:val="24"/>
          <w:szCs w:val="24"/>
        </w:rPr>
        <w:br/>
        <w:t xml:space="preserve">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 </w:t>
      </w:r>
    </w:p>
    <w:p w:rsidR="001477B2" w:rsidRPr="00264E15" w:rsidRDefault="001477B2" w:rsidP="00026C9A">
      <w:pPr>
        <w:widowControl w:val="0"/>
        <w:spacing w:after="0" w:line="240" w:lineRule="auto"/>
        <w:ind w:left="284" w:firstLine="709"/>
        <w:rPr>
          <w:rFonts w:ascii="Times New Roman" w:eastAsia="SchoolBookSanPin" w:hAnsi="Times New Roman" w:cs="Times New Roman"/>
          <w:sz w:val="24"/>
          <w:szCs w:val="24"/>
        </w:rPr>
      </w:pPr>
    </w:p>
    <w:p w:rsidR="001477B2" w:rsidRPr="00264E15" w:rsidRDefault="000822FF" w:rsidP="00026C9A">
      <w:pPr>
        <w:widowControl w:val="0"/>
        <w:spacing w:after="0" w:line="240" w:lineRule="auto"/>
        <w:ind w:left="284" w:firstLine="709"/>
        <w:rPr>
          <w:rFonts w:ascii="Times New Roman" w:eastAsia="SchoolBookSanPin" w:hAnsi="Times New Roman" w:cs="Times New Roman"/>
          <w:sz w:val="24"/>
          <w:szCs w:val="24"/>
        </w:rPr>
      </w:pPr>
      <w:r>
        <w:rPr>
          <w:rFonts w:ascii="Times New Roman" w:hAnsi="Times New Roman" w:cs="Times New Roman"/>
          <w:b/>
          <w:sz w:val="24"/>
          <w:szCs w:val="24"/>
        </w:rPr>
        <w:t>2</w:t>
      </w:r>
      <w:r w:rsidR="001477B2" w:rsidRPr="00264E15">
        <w:rPr>
          <w:rFonts w:ascii="Times New Roman" w:hAnsi="Times New Roman" w:cs="Times New Roman"/>
          <w:b/>
          <w:sz w:val="24"/>
          <w:szCs w:val="24"/>
        </w:rPr>
        <w:t>.2. Планируе</w:t>
      </w:r>
      <w:r w:rsidR="00264E15" w:rsidRPr="00264E15">
        <w:rPr>
          <w:rFonts w:ascii="Times New Roman" w:hAnsi="Times New Roman" w:cs="Times New Roman"/>
          <w:b/>
          <w:sz w:val="24"/>
          <w:szCs w:val="24"/>
        </w:rPr>
        <w:t>мые результаты реализации Образовате</w:t>
      </w:r>
      <w:r w:rsidR="001477B2" w:rsidRPr="00264E15">
        <w:rPr>
          <w:rFonts w:ascii="Times New Roman" w:hAnsi="Times New Roman" w:cs="Times New Roman"/>
          <w:b/>
          <w:sz w:val="24"/>
          <w:szCs w:val="24"/>
        </w:rPr>
        <w:t>льной программы</w:t>
      </w:r>
    </w:p>
    <w:p w:rsidR="001477B2" w:rsidRPr="00264E15" w:rsidRDefault="001477B2" w:rsidP="00026C9A">
      <w:pPr>
        <w:spacing w:after="0" w:line="240" w:lineRule="auto"/>
        <w:ind w:left="284" w:firstLine="709"/>
        <w:rPr>
          <w:rFonts w:ascii="Times New Roman" w:eastAsia="Times New Roman" w:hAnsi="Times New Roman" w:cs="Times New Roman"/>
          <w:i/>
          <w:sz w:val="24"/>
          <w:szCs w:val="24"/>
        </w:rPr>
      </w:pPr>
      <w:r w:rsidRPr="00264E15">
        <w:rPr>
          <w:rFonts w:ascii="Times New Roman" w:eastAsia="Times New Roman" w:hAnsi="Times New Roman" w:cs="Times New Roman"/>
          <w:sz w:val="24"/>
          <w:szCs w:val="24"/>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образовательной программы представлены в виде целевых ориентиров дошкольного образования и представляют собой </w:t>
      </w:r>
      <w:bookmarkStart w:id="3" w:name="_Hlk117504323"/>
      <w:r w:rsidRPr="00264E15">
        <w:rPr>
          <w:rFonts w:ascii="Times New Roman" w:eastAsia="Times New Roman" w:hAnsi="Times New Roman" w:cs="Times New Roman"/>
          <w:b/>
          <w:i/>
          <w:sz w:val="24"/>
          <w:szCs w:val="24"/>
        </w:rPr>
        <w:t>возрастные характеристики возможных достижений ребенка в процессе дошкольного образования и к его завершению</w:t>
      </w:r>
      <w:bookmarkEnd w:id="3"/>
      <w:r w:rsidRPr="00264E15">
        <w:rPr>
          <w:rFonts w:ascii="Times New Roman" w:eastAsia="Times New Roman" w:hAnsi="Times New Roman" w:cs="Times New Roman"/>
          <w:b/>
          <w:i/>
          <w:sz w:val="24"/>
          <w:szCs w:val="24"/>
        </w:rPr>
        <w:t>.</w:t>
      </w:r>
      <w:r w:rsidRPr="00264E15">
        <w:rPr>
          <w:rFonts w:ascii="Times New Roman" w:eastAsia="Times New Roman" w:hAnsi="Times New Roman" w:cs="Times New Roman"/>
          <w:i/>
          <w:sz w:val="24"/>
          <w:szCs w:val="24"/>
        </w:rPr>
        <w:t xml:space="preserve"> </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rPr>
        <w:t xml:space="preserve">В соответствии с периодизацией психического развития ребенка согласно культурно- исторической психологии, дошкольное детство подразделяется на </w:t>
      </w:r>
      <w:r w:rsidRPr="00264E15">
        <w:rPr>
          <w:rFonts w:ascii="Times New Roman" w:eastAsia="Times New Roman" w:hAnsi="Times New Roman" w:cs="Times New Roman"/>
          <w:b/>
          <w:sz w:val="24"/>
          <w:szCs w:val="24"/>
        </w:rPr>
        <w:t>три возраста</w:t>
      </w:r>
      <w:r w:rsidRPr="00264E15">
        <w:rPr>
          <w:rFonts w:ascii="Times New Roman" w:eastAsia="Times New Roman" w:hAnsi="Times New Roman" w:cs="Times New Roman"/>
          <w:sz w:val="24"/>
          <w:szCs w:val="24"/>
        </w:rPr>
        <w:t xml:space="preserve">: </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rPr>
        <w:t xml:space="preserve">младенческий (первое и второе полугодия жизни), </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rPr>
        <w:t xml:space="preserve">ранний (от одного года до трех лет) </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rPr>
        <w:t xml:space="preserve">дошкольный возраст (от трех до семи лет).  </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rPr>
        <w:t xml:space="preserve">Обозначенные в образовательной программе возрастные ориентиры «к одному году», «к трем, четырем, пяти, шести годам» имеют диапазон от 1 до 2 месяцев для достижений планируемых образовательных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образовательных результатах возрастные характеристики развития на 1-2 месяца раньше или позже заданных возрастных ориентиров. </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целевую группу обучающихся, в отношении которых осуществляются различные виды и формы психологической помощи (психолого-педагогического сопровождения).</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p>
    <w:p w:rsidR="001477B2" w:rsidRPr="00264E15" w:rsidRDefault="000822FF" w:rsidP="00026C9A">
      <w:pPr>
        <w:spacing w:after="0" w:line="240" w:lineRule="auto"/>
        <w:ind w:left="284" w:firstLine="709"/>
        <w:rPr>
          <w:rFonts w:ascii="Times New Roman" w:eastAsia="Times New Roman" w:hAnsi="Times New Roman" w:cs="Times New Roman"/>
          <w:sz w:val="24"/>
          <w:szCs w:val="24"/>
        </w:rPr>
      </w:pPr>
      <w:r>
        <w:rPr>
          <w:rFonts w:ascii="Times New Roman" w:hAnsi="Times New Roman" w:cs="Times New Roman"/>
          <w:b/>
          <w:sz w:val="24"/>
          <w:szCs w:val="24"/>
        </w:rPr>
        <w:t>2</w:t>
      </w:r>
      <w:r w:rsidR="001477B2" w:rsidRPr="00264E15">
        <w:rPr>
          <w:rFonts w:ascii="Times New Roman" w:hAnsi="Times New Roman" w:cs="Times New Roman"/>
          <w:b/>
          <w:sz w:val="24"/>
          <w:szCs w:val="24"/>
        </w:rPr>
        <w:t>.2.1. Планируемые образовательные результаты в младенческом возрасте</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b/>
          <w:i/>
          <w:sz w:val="24"/>
          <w:szCs w:val="24"/>
          <w:lang w:eastAsia="ru-RU"/>
        </w:rPr>
      </w:pPr>
      <w:r w:rsidRPr="00264E15">
        <w:rPr>
          <w:rFonts w:ascii="Times New Roman" w:eastAsia="Times New Roman" w:hAnsi="Times New Roman" w:cs="Times New Roman"/>
          <w:b/>
          <w:i/>
          <w:sz w:val="24"/>
          <w:szCs w:val="24"/>
          <w:lang w:eastAsia="ru-RU"/>
        </w:rPr>
        <w:t>К одному году:</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lastRenderedPageBreak/>
        <w:t>ребенок эмоционально реагирует на внимание взрослого, проявляет радость в ответ</w:t>
      </w:r>
      <w:r w:rsidRPr="00264E15">
        <w:rPr>
          <w:rFonts w:ascii="Times New Roman" w:eastAsia="Times New Roman" w:hAnsi="Times New Roman" w:cs="Times New Roman"/>
          <w:sz w:val="24"/>
          <w:szCs w:val="24"/>
          <w:lang w:eastAsia="ru-RU"/>
        </w:rPr>
        <w:br/>
        <w:t xml:space="preserve">на общение со взрослым; </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понимает речь взрослого, положительно реагирует на знакомых людей, имена близких родственников;</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выполняет простые просьбы взрослого, понимает и адекватно реагирует на слова, регулирующие поведение (можно, нельзя и др.);</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произносит несколько простых, облегченных слов;</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активно действует с игрушками, подражая действиям взрослых (катает машинку, кормит собачку, качает куклу);</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положительно реагирует на прием пищи и гигиенические процедуры;</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 xml:space="preserve">ребенок ориентируется в знакомой обстановке, активно действует с окружающими предметами (открывает и закрывает дверцы шкафа, выдвигает ящики);  </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проявляет интерес к животным, птицам, рыбам, растениям; эмоционально реагирует на музыку, пение, прислушивается к звучанию разных музыкальных инструментов.</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p>
    <w:p w:rsidR="001477B2" w:rsidRPr="00264E15" w:rsidRDefault="000822FF"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2</w:t>
      </w:r>
      <w:r w:rsidR="001477B2" w:rsidRPr="00264E15">
        <w:rPr>
          <w:rFonts w:ascii="Times New Roman" w:hAnsi="Times New Roman" w:cs="Times New Roman"/>
          <w:b/>
          <w:sz w:val="24"/>
          <w:szCs w:val="24"/>
        </w:rPr>
        <w:t>.2.2. Планируемые образовательные результаты в раннем возрасте</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b/>
          <w:i/>
          <w:sz w:val="24"/>
          <w:szCs w:val="24"/>
          <w:lang w:eastAsia="ru-RU"/>
        </w:rPr>
      </w:pPr>
      <w:r w:rsidRPr="00264E15">
        <w:rPr>
          <w:rFonts w:ascii="Times New Roman" w:eastAsia="Times New Roman" w:hAnsi="Times New Roman" w:cs="Times New Roman"/>
          <w:b/>
          <w:i/>
          <w:sz w:val="24"/>
          <w:szCs w:val="24"/>
          <w:lang w:eastAsia="ru-RU"/>
        </w:rPr>
        <w:t>К трем годам:</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 xml:space="preserve">ребенок стремится к общению со взрослыми, реагирует на их настроение; </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проявляет интерес к сверстникам; наблюдает за их действиями и подражает им; играет рядом.</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в игровых действиях ребенок отображает действия взрослых, их последовательность, взаимосвязь;</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понимает и выполняет простые поручения взрослого;</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lastRenderedPageBreak/>
        <w:t>ребенок стремится проявлять самостоятельность в бытовом и игровом поведении;</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p>
    <w:p w:rsidR="001477B2" w:rsidRPr="00264E15" w:rsidRDefault="000822FF"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2</w:t>
      </w:r>
      <w:r w:rsidR="001477B2" w:rsidRPr="00264E15">
        <w:rPr>
          <w:rFonts w:ascii="Times New Roman" w:hAnsi="Times New Roman" w:cs="Times New Roman"/>
          <w:b/>
          <w:sz w:val="24"/>
          <w:szCs w:val="24"/>
        </w:rPr>
        <w:t>.2.3. Планируемые образовательные результаты в дошкольном возрасте</w:t>
      </w:r>
    </w:p>
    <w:p w:rsidR="001477B2" w:rsidRPr="00264E15" w:rsidRDefault="001477B2" w:rsidP="00026C9A">
      <w:pPr>
        <w:shd w:val="clear" w:color="auto" w:fill="FFFFFF"/>
        <w:spacing w:after="0"/>
        <w:ind w:left="284" w:firstLine="709"/>
        <w:rPr>
          <w:rFonts w:ascii="Times New Roman" w:eastAsia="Times New Roman" w:hAnsi="Times New Roman" w:cs="Times New Roman"/>
          <w:b/>
          <w:i/>
          <w:sz w:val="24"/>
          <w:szCs w:val="24"/>
          <w:lang w:eastAsia="ru-RU"/>
        </w:rPr>
      </w:pPr>
      <w:r w:rsidRPr="00264E15">
        <w:rPr>
          <w:rFonts w:ascii="Times New Roman" w:eastAsia="Times New Roman" w:hAnsi="Times New Roman" w:cs="Times New Roman"/>
          <w:b/>
          <w:i/>
          <w:sz w:val="24"/>
          <w:szCs w:val="24"/>
          <w:lang w:eastAsia="ru-RU"/>
        </w:rPr>
        <w:t>К четырем годам:</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проявляет доверие к миру, положительно оценивает себя, говорит о себе в первом лице;</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владеет игровыми действиями с игрушками и предметами-заместителями, разворачивает игровой сюжет из нескольких эпизодов;</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lastRenderedPageBreak/>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p>
    <w:p w:rsidR="001477B2" w:rsidRPr="00264E15" w:rsidRDefault="001477B2" w:rsidP="00026C9A">
      <w:pPr>
        <w:spacing w:after="0" w:line="240" w:lineRule="auto"/>
        <w:ind w:left="284" w:firstLine="709"/>
        <w:rPr>
          <w:rFonts w:ascii="Times New Roman" w:eastAsia="Times New Roman" w:hAnsi="Times New Roman" w:cs="Times New Roman"/>
          <w:b/>
          <w:i/>
          <w:sz w:val="24"/>
          <w:szCs w:val="24"/>
        </w:rPr>
      </w:pPr>
      <w:r w:rsidRPr="00264E15">
        <w:rPr>
          <w:rFonts w:ascii="Times New Roman" w:eastAsia="Times New Roman" w:hAnsi="Times New Roman" w:cs="Times New Roman"/>
          <w:b/>
          <w:i/>
          <w:sz w:val="24"/>
          <w:szCs w:val="24"/>
        </w:rPr>
        <w:t xml:space="preserve">К пяти годам: </w:t>
      </w:r>
    </w:p>
    <w:p w:rsidR="001477B2" w:rsidRPr="00264E15" w:rsidRDefault="001477B2" w:rsidP="00026C9A">
      <w:pPr>
        <w:pStyle w:val="a6"/>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1477B2" w:rsidRPr="00264E15" w:rsidRDefault="001477B2" w:rsidP="00026C9A">
      <w:pPr>
        <w:pStyle w:val="a6"/>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демонстрирует активность в общении,</w:t>
      </w:r>
      <w:r w:rsidRPr="00264E15">
        <w:rPr>
          <w:sz w:val="24"/>
          <w:szCs w:val="24"/>
        </w:rPr>
        <w:t xml:space="preserve"> </w:t>
      </w:r>
      <w:r w:rsidRPr="00264E15">
        <w:rPr>
          <w:rFonts w:ascii="Times New Roman" w:eastAsia="Times New Roman" w:hAnsi="Times New Roman" w:cs="Times New Roman"/>
          <w:sz w:val="24"/>
          <w:szCs w:val="24"/>
        </w:rPr>
        <w:t>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познает правила безопасного поведения и стремится их выполнять в повседневной жизни;</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lastRenderedPageBreak/>
        <w:t>ребенок</w:t>
      </w:r>
      <w:r w:rsidRPr="00264E15">
        <w:rPr>
          <w:rFonts w:ascii="Times New Roman" w:eastAsia="Times New Roman" w:hAnsi="Times New Roman" w:cs="Times New Roman"/>
          <w:sz w:val="24"/>
          <w:szCs w:val="24"/>
        </w:rPr>
        <w:t xml:space="preserve">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p>
    <w:p w:rsidR="001477B2" w:rsidRPr="00264E15" w:rsidRDefault="001477B2" w:rsidP="00026C9A">
      <w:pPr>
        <w:spacing w:after="0" w:line="240" w:lineRule="auto"/>
        <w:ind w:left="284" w:firstLine="709"/>
        <w:rPr>
          <w:rFonts w:ascii="Times New Roman" w:eastAsia="Times New Roman" w:hAnsi="Times New Roman" w:cs="Times New Roman"/>
          <w:b/>
          <w:i/>
          <w:sz w:val="24"/>
          <w:szCs w:val="24"/>
        </w:rPr>
      </w:pP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b/>
          <w:i/>
          <w:sz w:val="24"/>
          <w:szCs w:val="24"/>
        </w:rPr>
        <w:t>К шести годам</w:t>
      </w:r>
      <w:r w:rsidRPr="00264E15">
        <w:rPr>
          <w:rFonts w:ascii="Times New Roman" w:eastAsia="Times New Roman" w:hAnsi="Times New Roman" w:cs="Times New Roman"/>
          <w:sz w:val="24"/>
          <w:szCs w:val="24"/>
        </w:rPr>
        <w:t>:</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владеет приемами объединения сверстников на совместную деятельность: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lastRenderedPageBreak/>
        <w:t>ребенок</w:t>
      </w:r>
      <w:r w:rsidRPr="00264E15">
        <w:rPr>
          <w:rFonts w:ascii="Times New Roman" w:eastAsia="Times New Roman" w:hAnsi="Times New Roman" w:cs="Times New Roman"/>
          <w:sz w:val="24"/>
          <w:szCs w:val="24"/>
        </w:rPr>
        <w:t xml:space="preserve"> проявляет доброжелательность в общении со сверстниками, умеет принимать общий замысел, договариваться, вносить предложения, соблюдает общие правила в игре и совместной деятельности,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p>
    <w:p w:rsidR="001477B2"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F3B3F" w:rsidRPr="00264E15" w:rsidRDefault="001477B2" w:rsidP="00026C9A">
      <w:pPr>
        <w:spacing w:after="0" w:line="240" w:lineRule="auto"/>
        <w:ind w:left="284" w:firstLine="709"/>
        <w:rPr>
          <w:rFonts w:ascii="Times New Roman" w:eastAsia="Times New Roman" w:hAnsi="Times New Roman" w:cs="Times New Roman"/>
          <w:sz w:val="24"/>
          <w:szCs w:val="24"/>
        </w:rPr>
      </w:pPr>
      <w:r w:rsidRPr="00264E15">
        <w:rPr>
          <w:rFonts w:ascii="Times New Roman" w:eastAsia="Times New Roman" w:hAnsi="Times New Roman" w:cs="Times New Roman"/>
          <w:sz w:val="24"/>
          <w:szCs w:val="24"/>
          <w:lang w:eastAsia="ru-RU"/>
        </w:rPr>
        <w:t>ребенок</w:t>
      </w:r>
      <w:r w:rsidRPr="00264E15">
        <w:rPr>
          <w:rFonts w:ascii="Times New Roman" w:eastAsia="Times New Roman" w:hAnsi="Times New Roman" w:cs="Times New Roman"/>
          <w:sz w:val="24"/>
          <w:szCs w:val="24"/>
        </w:rPr>
        <w:t xml:space="preserve"> проявляет познавательную активность в общении со взрослыми и сверстниками, делится знаниями, задает вопросы;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w:t>
      </w:r>
      <w:r w:rsidR="00DF3B3F" w:rsidRPr="00264E15">
        <w:rPr>
          <w:rFonts w:ascii="Times New Roman" w:eastAsia="Times New Roman" w:hAnsi="Times New Roman" w:cs="Times New Roman"/>
          <w:sz w:val="24"/>
          <w:szCs w:val="24"/>
        </w:rPr>
        <w:t xml:space="preserve"> определенной тематики и жанра.</w:t>
      </w:r>
    </w:p>
    <w:p w:rsidR="00DF3B3F" w:rsidRPr="00264E15" w:rsidRDefault="00DF3B3F" w:rsidP="00026C9A">
      <w:pPr>
        <w:spacing w:after="0" w:line="240" w:lineRule="auto"/>
        <w:ind w:left="284" w:firstLine="709"/>
        <w:rPr>
          <w:rFonts w:ascii="Times New Roman" w:eastAsia="Times New Roman" w:hAnsi="Times New Roman" w:cs="Times New Roman"/>
          <w:sz w:val="24"/>
          <w:szCs w:val="24"/>
        </w:rPr>
      </w:pPr>
    </w:p>
    <w:p w:rsidR="001477B2" w:rsidRPr="00264E15" w:rsidRDefault="000822FF" w:rsidP="00026C9A">
      <w:pPr>
        <w:spacing w:after="0" w:line="240" w:lineRule="auto"/>
        <w:ind w:left="284" w:firstLine="709"/>
        <w:rPr>
          <w:rFonts w:ascii="Times New Roman" w:eastAsia="Times New Roman" w:hAnsi="Times New Roman" w:cs="Times New Roman"/>
          <w:sz w:val="24"/>
          <w:szCs w:val="24"/>
        </w:rPr>
      </w:pPr>
      <w:r>
        <w:rPr>
          <w:rFonts w:ascii="Times New Roman" w:hAnsi="Times New Roman" w:cs="Times New Roman"/>
          <w:b/>
          <w:sz w:val="24"/>
          <w:szCs w:val="24"/>
        </w:rPr>
        <w:t>2</w:t>
      </w:r>
      <w:r w:rsidR="001477B2" w:rsidRPr="00264E15">
        <w:rPr>
          <w:rFonts w:ascii="Times New Roman" w:hAnsi="Times New Roman" w:cs="Times New Roman"/>
          <w:b/>
          <w:sz w:val="24"/>
          <w:szCs w:val="24"/>
        </w:rPr>
        <w:t xml:space="preserve">.2.4. Планируемые образовательные результаты на этапе завершения освоения </w:t>
      </w:r>
      <w:r w:rsidR="00DF3B3F" w:rsidRPr="00264E15">
        <w:rPr>
          <w:rFonts w:ascii="Times New Roman" w:hAnsi="Times New Roman" w:cs="Times New Roman"/>
          <w:b/>
          <w:sz w:val="24"/>
          <w:szCs w:val="24"/>
        </w:rPr>
        <w:t>Образовате</w:t>
      </w:r>
      <w:r w:rsidR="001477B2" w:rsidRPr="00264E15">
        <w:rPr>
          <w:rFonts w:ascii="Times New Roman" w:hAnsi="Times New Roman" w:cs="Times New Roman"/>
          <w:b/>
          <w:sz w:val="24"/>
          <w:szCs w:val="24"/>
        </w:rPr>
        <w:t>льной программы</w:t>
      </w:r>
    </w:p>
    <w:p w:rsidR="001477B2" w:rsidRPr="00264E15" w:rsidRDefault="001477B2" w:rsidP="00026C9A">
      <w:pPr>
        <w:spacing w:after="0" w:line="240" w:lineRule="auto"/>
        <w:ind w:left="284" w:firstLine="709"/>
        <w:rPr>
          <w:rFonts w:ascii="Times New Roman" w:hAnsi="Times New Roman" w:cs="Times New Roman"/>
          <w:i/>
          <w:sz w:val="24"/>
          <w:szCs w:val="24"/>
        </w:rPr>
      </w:pPr>
      <w:r w:rsidRPr="00264E15">
        <w:rPr>
          <w:rFonts w:ascii="Times New Roman" w:hAnsi="Times New Roman" w:cs="Times New Roman"/>
          <w:b/>
          <w:bCs/>
          <w:i/>
          <w:sz w:val="24"/>
          <w:szCs w:val="24"/>
        </w:rPr>
        <w:t xml:space="preserve">К концу дошкольного возраста: </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 xml:space="preserve">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соблюдает элементарные правила здорового образа жизни и личной гигиены; </w:t>
      </w:r>
    </w:p>
    <w:p w:rsidR="001477B2" w:rsidRPr="00264E15" w:rsidRDefault="001477B2"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1477B2" w:rsidRPr="00264E15" w:rsidRDefault="001477B2"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 xml:space="preserve">проявляет элементы творчества в двигательной деятельности; </w:t>
      </w:r>
    </w:p>
    <w:p w:rsidR="001477B2" w:rsidRPr="00264E15" w:rsidRDefault="001477B2"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 xml:space="preserve">проявляет морально-волевые качества, самоконтроль и может осуществлять самооценку своей двигательной деятельности; </w:t>
      </w:r>
    </w:p>
    <w:p w:rsidR="001477B2" w:rsidRPr="00264E15" w:rsidRDefault="001477B2"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1477B2" w:rsidRPr="00264E15" w:rsidRDefault="001477B2"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 xml:space="preserve">владеет здоровьесберегающими умениями: навыками личной гигиены, может заботливо относится к своему здоровью и здоровью окружающих, стремится оказать помощь и поддержку заболевшим людям.  </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bCs/>
          <w:sz w:val="24"/>
          <w:szCs w:val="24"/>
          <w:lang w:eastAsia="ru-RU"/>
        </w:rPr>
      </w:pPr>
      <w:r w:rsidRPr="00264E15">
        <w:rPr>
          <w:rFonts w:ascii="Times New Roman" w:eastAsia="Times New Roman" w:hAnsi="Times New Roman" w:cs="Times New Roman"/>
          <w:bCs/>
          <w:sz w:val="24"/>
          <w:szCs w:val="24"/>
          <w:lang w:eastAsia="ru-RU"/>
        </w:rPr>
        <w:lastRenderedPageBreak/>
        <w:t xml:space="preserve">ребенок способен к осуществлению социальной навигации и соблюдению правил безопасности в реальном и цифровом взаимодействии; </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у ребенка выражено стремление заниматься социально значимой деятельностью;</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w:t>
      </w:r>
      <w:r w:rsidRPr="00264E15">
        <w:rPr>
          <w:rFonts w:ascii="Times New Roman" w:eastAsia="Times New Roman" w:hAnsi="Times New Roman" w:cs="Times New Roman"/>
          <w:sz w:val="24"/>
          <w:szCs w:val="24"/>
          <w:lang w:eastAsia="ru-RU"/>
        </w:rPr>
        <w:br/>
        <w:t>со сверстниками; старается разрешать возникающие конфликты конструктивными способами;</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способен предложить собственный замысел и воплотить его в различных деятельностях;</w:t>
      </w:r>
      <w:r w:rsidRPr="00264E15">
        <w:rPr>
          <w:rFonts w:ascii="Times New Roman" w:hAnsi="Times New Roman" w:cs="Times New Roman"/>
          <w:sz w:val="24"/>
          <w:szCs w:val="24"/>
        </w:rPr>
        <w:t xml:space="preserve"> владеет разными формами и видами игры, различает условную и реальную ситуации;</w:t>
      </w:r>
    </w:p>
    <w:p w:rsidR="001477B2" w:rsidRPr="00264E15" w:rsidRDefault="001477B2" w:rsidP="00026C9A">
      <w:pPr>
        <w:shd w:val="clear" w:color="auto" w:fill="FFFFFF"/>
        <w:spacing w:after="0" w:line="240" w:lineRule="auto"/>
        <w:ind w:left="284" w:firstLine="709"/>
        <w:rPr>
          <w:rFonts w:ascii="Times New Roman" w:eastAsia="Times New Roman" w:hAnsi="Times New Roman" w:cs="Times New Roman"/>
          <w:sz w:val="24"/>
          <w:szCs w:val="24"/>
          <w:lang w:eastAsia="ru-RU"/>
        </w:rPr>
      </w:pPr>
      <w:r w:rsidRPr="00264E15">
        <w:rPr>
          <w:rFonts w:ascii="Times New Roman" w:eastAsia="Times New Roman" w:hAnsi="Times New Roman" w:cs="Times New Roman"/>
          <w:sz w:val="24"/>
          <w:szCs w:val="24"/>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1477B2" w:rsidRPr="00264E15" w:rsidRDefault="001477B2" w:rsidP="00026C9A">
      <w:pPr>
        <w:shd w:val="clear" w:color="auto" w:fill="FFFFFF"/>
        <w:spacing w:after="0" w:line="240" w:lineRule="auto"/>
        <w:ind w:left="284" w:firstLine="709"/>
        <w:rPr>
          <w:rFonts w:ascii="Times New Roman" w:hAnsi="Times New Roman" w:cs="Times New Roman"/>
          <w:sz w:val="24"/>
          <w:szCs w:val="24"/>
        </w:rPr>
      </w:pPr>
      <w:r w:rsidRPr="00264E15">
        <w:rPr>
          <w:rFonts w:ascii="Times New Roman" w:eastAsia="Times New Roman" w:hAnsi="Times New Roman" w:cs="Times New Roman"/>
          <w:sz w:val="24"/>
          <w:szCs w:val="24"/>
          <w:lang w:eastAsia="ru-RU"/>
        </w:rPr>
        <w:t xml:space="preserve">ребенок владеет речью как средством коммуникации, познания и творческого самовыражения; </w:t>
      </w:r>
      <w:r w:rsidRPr="00264E15">
        <w:rPr>
          <w:rFonts w:ascii="Times New Roman" w:hAnsi="Times New Roman" w:cs="Times New Roman"/>
          <w:sz w:val="24"/>
          <w:szCs w:val="24"/>
        </w:rPr>
        <w:t>знает и осмысленно воспринимает литературные произведения различных жанров; демонстрирует готовность к обучению грамоте;</w:t>
      </w:r>
    </w:p>
    <w:p w:rsidR="001477B2" w:rsidRPr="00264E15" w:rsidRDefault="001477B2" w:rsidP="00026C9A">
      <w:pPr>
        <w:spacing w:after="0" w:line="240" w:lineRule="auto"/>
        <w:ind w:left="284" w:firstLine="709"/>
        <w:rPr>
          <w:rFonts w:ascii="Times New Roman" w:hAnsi="Times New Roman" w:cs="Times New Roman"/>
          <w:sz w:val="24"/>
          <w:szCs w:val="24"/>
        </w:rPr>
      </w:pPr>
      <w:r w:rsidRPr="00264E15">
        <w:rPr>
          <w:rFonts w:ascii="Times New Roman" w:hAnsi="Times New Roman" w:cs="Times New Roman"/>
          <w:sz w:val="24"/>
          <w:szCs w:val="24"/>
        </w:rPr>
        <w:t xml:space="preserve">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 </w:t>
      </w:r>
    </w:p>
    <w:p w:rsidR="001477B2" w:rsidRPr="00264E15" w:rsidRDefault="001477B2" w:rsidP="00026C9A">
      <w:pPr>
        <w:spacing w:after="0" w:line="240" w:lineRule="auto"/>
        <w:ind w:left="284" w:firstLine="709"/>
        <w:rPr>
          <w:rFonts w:ascii="Times New Roman" w:hAnsi="Times New Roman"/>
          <w:sz w:val="24"/>
          <w:szCs w:val="24"/>
          <w:lang w:eastAsia="ru-RU"/>
        </w:rPr>
      </w:pPr>
      <w:r w:rsidRPr="00264E15">
        <w:rPr>
          <w:rFonts w:ascii="Times New Roman" w:eastAsia="Calibri" w:hAnsi="Times New Roman" w:cs="Times New Roman"/>
          <w:sz w:val="24"/>
          <w:szCs w:val="24"/>
          <w:lang w:eastAsia="ru-RU"/>
        </w:rPr>
        <w:t xml:space="preserve">ребенок владеет художественными умениями, навыками и </w:t>
      </w:r>
      <w:r w:rsidRPr="00264E15">
        <w:rPr>
          <w:rFonts w:ascii="Times New Roman" w:hAnsi="Times New Roman"/>
          <w:sz w:val="24"/>
          <w:szCs w:val="24"/>
          <w:lang w:eastAsia="ru-RU"/>
        </w:rPr>
        <w:t xml:space="preserve">средствами художественной выразительности </w:t>
      </w:r>
      <w:r w:rsidRPr="00264E15">
        <w:rPr>
          <w:rFonts w:ascii="Times New Roman" w:eastAsia="Calibri" w:hAnsi="Times New Roman" w:cs="Times New Roman"/>
          <w:sz w:val="24"/>
          <w:szCs w:val="24"/>
          <w:lang w:eastAsia="ru-RU"/>
        </w:rPr>
        <w:t>в различных видах деятельности и искусства;</w:t>
      </w:r>
      <w:r w:rsidRPr="00264E15">
        <w:rPr>
          <w:rFonts w:ascii="Times New Roman" w:hAnsi="Times New Roman"/>
          <w:sz w:val="24"/>
          <w:szCs w:val="24"/>
          <w:lang w:eastAsia="ru-RU"/>
        </w:rPr>
        <w:t xml:space="preserve"> </w:t>
      </w:r>
    </w:p>
    <w:p w:rsidR="001477B2" w:rsidRPr="00264E15" w:rsidRDefault="001477B2" w:rsidP="00026C9A">
      <w:pPr>
        <w:shd w:val="clear" w:color="auto" w:fill="FFFFFF"/>
        <w:spacing w:after="0" w:line="240" w:lineRule="auto"/>
        <w:ind w:left="284" w:firstLine="709"/>
        <w:rPr>
          <w:rFonts w:ascii="Times New Roman" w:hAnsi="Times New Roman" w:cs="Times New Roman"/>
          <w:sz w:val="24"/>
          <w:szCs w:val="24"/>
          <w:highlight w:val="green"/>
        </w:rPr>
      </w:pPr>
      <w:r w:rsidRPr="00264E15">
        <w:rPr>
          <w:rFonts w:ascii="Times New Roman" w:eastAsia="Times New Roman" w:hAnsi="Times New Roman" w:cs="Times New Roman"/>
          <w:sz w:val="24"/>
          <w:szCs w:val="24"/>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w:t>
      </w:r>
      <w:r w:rsidRPr="00264E15">
        <w:rPr>
          <w:rFonts w:ascii="Times New Roman" w:hAnsi="Times New Roman" w:cs="Times New Roman"/>
          <w:sz w:val="24"/>
          <w:szCs w:val="24"/>
        </w:rPr>
        <w:t xml:space="preserve"> </w:t>
      </w:r>
      <w:r w:rsidRPr="00264E15">
        <w:rPr>
          <w:rFonts w:ascii="Times New Roman" w:eastAsia="Times New Roman" w:hAnsi="Times New Roman" w:cs="Times New Roman"/>
          <w:sz w:val="24"/>
          <w:szCs w:val="24"/>
          <w:lang w:eastAsia="ru-RU"/>
        </w:rPr>
        <w:t>принимать собственные решения и проявлять инициативу;</w:t>
      </w:r>
      <w:r w:rsidRPr="00264E15">
        <w:rPr>
          <w:rFonts w:ascii="Times New Roman" w:hAnsi="Times New Roman" w:cs="Times New Roman"/>
          <w:sz w:val="24"/>
          <w:szCs w:val="24"/>
          <w:highlight w:val="green"/>
        </w:rPr>
        <w:t xml:space="preserve"> </w:t>
      </w:r>
    </w:p>
    <w:p w:rsidR="001477B2" w:rsidRPr="00264E15" w:rsidRDefault="001477B2" w:rsidP="00026C9A">
      <w:pPr>
        <w:spacing w:after="0" w:line="240" w:lineRule="auto"/>
        <w:ind w:left="284" w:firstLine="709"/>
        <w:rPr>
          <w:rFonts w:ascii="Times New Roman" w:hAnsi="Times New Roman" w:cs="Times New Roman"/>
          <w:b/>
          <w:sz w:val="24"/>
          <w:szCs w:val="24"/>
        </w:rPr>
      </w:pPr>
      <w:r w:rsidRPr="00264E15">
        <w:rPr>
          <w:rFonts w:ascii="Times New Roman" w:eastAsia="Times New Roman" w:hAnsi="Times New Roman" w:cs="Times New Roman"/>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477B2" w:rsidRPr="00264E15" w:rsidRDefault="001477B2" w:rsidP="00026C9A">
      <w:pPr>
        <w:spacing w:after="0" w:line="240" w:lineRule="auto"/>
        <w:ind w:left="284" w:firstLine="709"/>
        <w:rPr>
          <w:rFonts w:ascii="Times New Roman" w:hAnsi="Times New Roman" w:cs="Times New Roman"/>
          <w:b/>
          <w:sz w:val="24"/>
          <w:szCs w:val="24"/>
        </w:rPr>
      </w:pPr>
    </w:p>
    <w:p w:rsidR="001477B2" w:rsidRPr="00264E15" w:rsidRDefault="000822FF" w:rsidP="00026C9A">
      <w:pPr>
        <w:spacing w:after="0" w:line="240" w:lineRule="auto"/>
        <w:ind w:left="284" w:firstLine="709"/>
        <w:rPr>
          <w:rFonts w:ascii="Times New Roman" w:hAnsi="Times New Roman" w:cs="Times New Roman"/>
          <w:b/>
          <w:sz w:val="24"/>
          <w:szCs w:val="24"/>
        </w:rPr>
      </w:pPr>
      <w:r>
        <w:rPr>
          <w:rFonts w:ascii="Times New Roman" w:hAnsi="Times New Roman" w:cs="Times New Roman"/>
          <w:b/>
          <w:sz w:val="24"/>
          <w:szCs w:val="24"/>
        </w:rPr>
        <w:t>2</w:t>
      </w:r>
      <w:r w:rsidR="001477B2" w:rsidRPr="00264E15">
        <w:rPr>
          <w:rFonts w:ascii="Times New Roman" w:hAnsi="Times New Roman" w:cs="Times New Roman"/>
          <w:b/>
          <w:sz w:val="24"/>
          <w:szCs w:val="24"/>
        </w:rPr>
        <w:t>.3. Педагогическая диагностика достижения планируемых образовательных результатов</w:t>
      </w:r>
    </w:p>
    <w:p w:rsidR="001477B2" w:rsidRPr="00264E15" w:rsidRDefault="001477B2" w:rsidP="00026C9A">
      <w:pPr>
        <w:spacing w:after="0" w:line="240" w:lineRule="auto"/>
        <w:ind w:left="284" w:firstLine="709"/>
        <w:rPr>
          <w:rFonts w:ascii="Times New Roman" w:hAnsi="Times New Roman" w:cs="Times New Roman"/>
          <w:i/>
          <w:sz w:val="24"/>
          <w:szCs w:val="24"/>
          <w:shd w:val="clear" w:color="auto" w:fill="FFFFFF"/>
        </w:rPr>
      </w:pPr>
    </w:p>
    <w:p w:rsidR="001477B2" w:rsidRPr="00264E15" w:rsidRDefault="001477B2" w:rsidP="00026C9A">
      <w:pPr>
        <w:pStyle w:val="a3"/>
        <w:spacing w:before="0" w:beforeAutospacing="0" w:after="0" w:afterAutospacing="0"/>
        <w:ind w:left="284" w:firstLine="709"/>
      </w:pPr>
      <w:r w:rsidRPr="00264E15">
        <w:lastRenderedPageBreak/>
        <w:t xml:space="preserve">Педагогическая диагностика в дошкольной </w:t>
      </w:r>
      <w:r w:rsidR="00C063DD">
        <w:t xml:space="preserve">группе </w:t>
      </w:r>
      <w:r w:rsidRPr="00264E15">
        <w:t>образовательной организации – это особый вид</w:t>
      </w:r>
      <w:r w:rsidRPr="00264E15">
        <w:rPr>
          <w:rStyle w:val="aff0"/>
          <w:rFonts w:eastAsia="Calibri"/>
          <w:sz w:val="24"/>
          <w:szCs w:val="24"/>
          <w:lang w:eastAsia="en-US"/>
        </w:rPr>
        <w:t xml:space="preserve"> профессиональной д</w:t>
      </w:r>
      <w:r w:rsidRPr="00264E15">
        <w:t>еятельности,</w:t>
      </w:r>
      <w:r w:rsidRPr="00264E15">
        <w:rPr>
          <w:rStyle w:val="aff0"/>
          <w:rFonts w:eastAsia="Calibri"/>
          <w:sz w:val="24"/>
          <w:szCs w:val="24"/>
          <w:lang w:eastAsia="en-US"/>
        </w:rPr>
        <w:t xml:space="preserve"> позволяющий</w:t>
      </w:r>
      <w:r w:rsidRPr="00264E15">
        <w:rPr>
          <w:rFonts w:eastAsia="TimesNewRomanPSMT"/>
          <w:color w:val="FF0000"/>
        </w:rPr>
        <w:t xml:space="preserve"> </w:t>
      </w:r>
      <w:r w:rsidRPr="00264E15">
        <w:rPr>
          <w:rFonts w:eastAsia="TimesNewRomanPSMT"/>
        </w:rPr>
        <w:t xml:space="preserve">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w:t>
      </w:r>
      <w:r w:rsidRPr="00264E15">
        <w:t>вносить изменения в планирование, содержание и организацию образовательной деятельности.</w:t>
      </w:r>
    </w:p>
    <w:p w:rsidR="001477B2" w:rsidRPr="00264E15" w:rsidRDefault="001477B2" w:rsidP="00026C9A">
      <w:pPr>
        <w:pStyle w:val="a3"/>
        <w:spacing w:before="0" w:beforeAutospacing="0" w:after="0" w:afterAutospacing="0"/>
        <w:ind w:left="284" w:firstLine="709"/>
        <w:rPr>
          <w:rFonts w:eastAsia="SchoolBookSanPin"/>
          <w:bCs/>
        </w:rPr>
      </w:pPr>
      <w:r w:rsidRPr="00264E15">
        <w:t xml:space="preserve">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w:t>
      </w:r>
      <w:r w:rsidRPr="00264E15">
        <w:rPr>
          <w:rFonts w:eastAsia="SchoolBookSanPin"/>
        </w:rPr>
        <w:t xml:space="preserve">обеспечении эффективной </w:t>
      </w:r>
      <w:r w:rsidRPr="00264E15">
        <w:rPr>
          <w:rFonts w:eastAsia="SchoolBookSanPin"/>
          <w:bCs/>
        </w:rPr>
        <w:t>обратной связи</w:t>
      </w:r>
      <w:r w:rsidRPr="00264E15">
        <w:rPr>
          <w:rFonts w:eastAsia="SchoolBookSanPin"/>
        </w:rPr>
        <w:t xml:space="preserve">, позволяющей осуществлять </w:t>
      </w:r>
      <w:r w:rsidRPr="00264E15">
        <w:rPr>
          <w:rFonts w:eastAsia="SchoolBookSanPin"/>
          <w:bCs/>
        </w:rPr>
        <w:t>управление образовательным процессом.</w:t>
      </w:r>
    </w:p>
    <w:p w:rsidR="001477B2" w:rsidRPr="00264E15" w:rsidRDefault="001477B2" w:rsidP="00026C9A">
      <w:pPr>
        <w:pStyle w:val="a3"/>
        <w:spacing w:before="0" w:beforeAutospacing="0" w:after="0" w:afterAutospacing="0"/>
        <w:ind w:left="284" w:firstLine="709"/>
      </w:pPr>
      <w:r w:rsidRPr="00264E15">
        <w:t xml:space="preserve">Направления и цели педагогической диагностики, а также особенности ее проведения определяются требованиями ФГОС ДО. </w:t>
      </w:r>
      <w:r w:rsidRPr="00264E15">
        <w:rPr>
          <w:color w:val="000000" w:themeColor="text1"/>
        </w:rPr>
        <w:t xml:space="preserve">В Стандарте указано, что </w:t>
      </w:r>
      <w:r w:rsidRPr="00264E15">
        <w:rPr>
          <w:color w:val="000000"/>
        </w:rPr>
        <w:t xml:space="preserve">при реализации Программы может проводиться </w:t>
      </w:r>
      <w:r w:rsidRPr="00264E15">
        <w:rPr>
          <w:color w:val="000000" w:themeColor="text1"/>
        </w:rPr>
        <w:t>оценка</w:t>
      </w:r>
      <w:r w:rsidRPr="00264E15">
        <w:rPr>
          <w:color w:val="000000"/>
        </w:rPr>
        <w:t xml:space="preserve">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w:t>
      </w:r>
      <w:r w:rsidRPr="00264E15">
        <w:rPr>
          <w:rFonts w:eastAsia="TimesNewRomanPSMT"/>
        </w:rPr>
        <w:t xml:space="preserve">что педагогическая диагностика не является обязательной процедурой, а </w:t>
      </w:r>
      <w:r w:rsidRPr="00264E15">
        <w:rPr>
          <w:color w:val="211E1E"/>
        </w:rPr>
        <w:t xml:space="preserve">вопрос о ее проведении </w:t>
      </w:r>
      <w:r w:rsidRPr="00264E15">
        <w:t>для получения информации о динамике возрастного развития ребенка и успешности освоения им Программы, формах организации и методах</w:t>
      </w:r>
      <w:r w:rsidRPr="00264E15">
        <w:rPr>
          <w:color w:val="211E1E"/>
        </w:rPr>
        <w:t xml:space="preserve"> решается непосредственно Организацией.</w:t>
      </w:r>
      <w:r w:rsidRPr="00264E15">
        <w:t xml:space="preserve"> </w:t>
      </w:r>
    </w:p>
    <w:p w:rsidR="001477B2" w:rsidRPr="00264E15" w:rsidRDefault="001477B2" w:rsidP="00026C9A">
      <w:pPr>
        <w:pStyle w:val="a3"/>
        <w:spacing w:before="0" w:beforeAutospacing="0" w:after="0" w:afterAutospacing="0"/>
        <w:ind w:left="284" w:firstLine="709"/>
      </w:pPr>
      <w:r w:rsidRPr="00264E15">
        <w:t>Специфика педагогической диагностики достижения планируемых образовательных результатов обусловлена следующими требованиями ФГОС ДО:</w:t>
      </w:r>
    </w:p>
    <w:p w:rsidR="001477B2" w:rsidRPr="00264E15" w:rsidRDefault="001477B2" w:rsidP="00026C9A">
      <w:pPr>
        <w:pStyle w:val="a3"/>
        <w:shd w:val="clear" w:color="auto" w:fill="FFFFFF"/>
        <w:spacing w:before="0" w:beforeAutospacing="0" w:after="0" w:afterAutospacing="0"/>
        <w:ind w:left="284" w:firstLine="709"/>
      </w:pPr>
      <w:r w:rsidRPr="00264E15">
        <w:t>-</w:t>
      </w:r>
      <w:r w:rsidRPr="00264E15">
        <w:rPr>
          <w:color w:val="211E1E"/>
        </w:rPr>
        <w:t xml:space="preserve"> планируемые результаты освоения основной образовательной программы дошкольного образования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достижений ребенка </w:t>
      </w:r>
      <w:r w:rsidRPr="00264E15">
        <w:t>на разных этапах дошкольного детства;</w:t>
      </w:r>
    </w:p>
    <w:p w:rsidR="001477B2" w:rsidRPr="00264E15" w:rsidRDefault="001477B2" w:rsidP="00026C9A">
      <w:pPr>
        <w:pStyle w:val="a3"/>
        <w:shd w:val="clear" w:color="auto" w:fill="FFFFFF"/>
        <w:spacing w:before="0" w:beforeAutospacing="0" w:after="0" w:afterAutospacing="0"/>
        <w:ind w:left="284" w:firstLine="709"/>
        <w:rPr>
          <w:color w:val="000000"/>
        </w:rPr>
      </w:pPr>
      <w:r w:rsidRPr="00264E15">
        <w:t xml:space="preserve">- целевые ориентиры не подлежат непосредственной оценке, в том числе и в виде педагогической диагностики (мониторинга). Они </w:t>
      </w:r>
      <w:r w:rsidRPr="00264E15">
        <w:rPr>
          <w:color w:val="000000"/>
        </w:rPr>
        <w:t>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1477B2" w:rsidRPr="00264E15" w:rsidRDefault="001477B2" w:rsidP="00026C9A">
      <w:pPr>
        <w:pStyle w:val="a3"/>
        <w:shd w:val="clear" w:color="auto" w:fill="FFFFFF"/>
        <w:spacing w:before="0" w:beforeAutospacing="0" w:after="0" w:afterAutospacing="0"/>
        <w:ind w:left="284" w:firstLine="709"/>
        <w:rPr>
          <w:color w:val="000000"/>
        </w:rPr>
      </w:pPr>
      <w:r w:rsidRPr="00264E15">
        <w:rPr>
          <w:color w:val="000000"/>
        </w:rPr>
        <w:t>- освоение Программы не сопровождается проведением промежуточных аттестаций и итоговой аттестации воспитанников.</w:t>
      </w:r>
    </w:p>
    <w:p w:rsidR="001477B2" w:rsidRPr="00264E15" w:rsidRDefault="001477B2" w:rsidP="00026C9A">
      <w:pPr>
        <w:pStyle w:val="a3"/>
        <w:spacing w:before="0" w:beforeAutospacing="0" w:after="0" w:afterAutospacing="0"/>
        <w:ind w:left="284" w:firstLine="709"/>
        <w:rPr>
          <w:rFonts w:eastAsia="TimesNewRomanPSMT"/>
          <w:color w:val="FF0000"/>
        </w:rPr>
      </w:pPr>
      <w:r w:rsidRPr="00264E15">
        <w:rPr>
          <w:rFonts w:eastAsia="TimesNewRomanPSMT"/>
        </w:rPr>
        <w:t xml:space="preserve">Данные положения подчеркивают направленность педагогической диагностики на </w:t>
      </w:r>
      <w:r w:rsidRPr="00264E15">
        <w:rPr>
          <w:color w:val="000000" w:themeColor="text1"/>
        </w:rPr>
        <w:t xml:space="preserve">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r w:rsidRPr="00264E15">
        <w:rPr>
          <w:color w:val="211E1E"/>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1477B2" w:rsidRPr="00264E15" w:rsidRDefault="001477B2" w:rsidP="00026C9A">
      <w:pPr>
        <w:pStyle w:val="a3"/>
        <w:shd w:val="clear" w:color="auto" w:fill="FFFFFF"/>
        <w:spacing w:before="0" w:beforeAutospacing="0" w:after="0" w:afterAutospacing="0"/>
        <w:ind w:left="284" w:firstLine="709"/>
      </w:pPr>
      <w:r w:rsidRPr="00264E15">
        <w:rPr>
          <w:color w:val="211E1E"/>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1477B2" w:rsidRPr="00264E15" w:rsidRDefault="001477B2" w:rsidP="00026C9A">
      <w:pPr>
        <w:pStyle w:val="a3"/>
        <w:spacing w:before="0" w:beforeAutospacing="0" w:after="0" w:afterAutospacing="0"/>
        <w:ind w:left="284" w:firstLine="709"/>
        <w:rPr>
          <w:rFonts w:eastAsia="TimesNewRomanPSMT"/>
        </w:rPr>
      </w:pPr>
      <w:r w:rsidRPr="00264E15">
        <w:rPr>
          <w:color w:val="211E1E"/>
        </w:rPr>
        <w:t>2) оптимизации работы с группой детей.</w:t>
      </w:r>
    </w:p>
    <w:p w:rsidR="001477B2" w:rsidRPr="00264E15" w:rsidRDefault="001477B2" w:rsidP="00026C9A">
      <w:pPr>
        <w:pStyle w:val="a3"/>
        <w:spacing w:before="0" w:beforeAutospacing="0" w:after="0" w:afterAutospacing="0"/>
        <w:ind w:left="284" w:firstLine="709"/>
        <w:rPr>
          <w:color w:val="FF0000"/>
        </w:rPr>
      </w:pPr>
      <w:r w:rsidRPr="00264E15">
        <w:t>Периодичность</w:t>
      </w:r>
      <w:r w:rsidRPr="00264E15">
        <w:rPr>
          <w:b/>
          <w:bCs/>
        </w:rPr>
        <w:t xml:space="preserve"> </w:t>
      </w:r>
      <w:r w:rsidRPr="00264E15">
        <w:t>проведения педагогической диагностики определяется Организацией.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1477B2" w:rsidRPr="00264E15" w:rsidRDefault="001477B2" w:rsidP="00026C9A">
      <w:pPr>
        <w:pStyle w:val="a3"/>
        <w:spacing w:before="0" w:beforeAutospacing="0" w:after="0" w:afterAutospacing="0"/>
        <w:ind w:left="284" w:firstLine="709"/>
      </w:pPr>
      <w:r w:rsidRPr="00264E15">
        <w:rPr>
          <w:color w:val="211E1E"/>
        </w:rPr>
        <w:lastRenderedPageBreak/>
        <w:t xml:space="preserve">Педагогическая диагностика индивидуального </w:t>
      </w:r>
      <w:r w:rsidRPr="00264E15">
        <w:t>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1477B2" w:rsidRPr="00264E15" w:rsidRDefault="001477B2" w:rsidP="00026C9A">
      <w:pPr>
        <w:pStyle w:val="a3"/>
        <w:spacing w:before="0" w:beforeAutospacing="0" w:after="0" w:afterAutospacing="0"/>
        <w:ind w:left="284" w:firstLine="709"/>
      </w:pPr>
      <w:r w:rsidRPr="00264E15">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1477B2" w:rsidRPr="00264E15" w:rsidRDefault="001477B2" w:rsidP="00026C9A">
      <w:pPr>
        <w:pStyle w:val="a3"/>
        <w:shd w:val="clear" w:color="auto" w:fill="FFFFFF"/>
        <w:spacing w:before="0" w:beforeAutospacing="0" w:after="0" w:afterAutospacing="0"/>
        <w:ind w:left="284" w:firstLine="709"/>
      </w:pPr>
      <w:r w:rsidRPr="00264E15">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1477B2" w:rsidRPr="00264E15" w:rsidRDefault="001477B2" w:rsidP="00026C9A">
      <w:pPr>
        <w:pStyle w:val="a3"/>
        <w:spacing w:before="0" w:beforeAutospacing="0" w:after="0" w:afterAutospacing="0"/>
        <w:ind w:left="284" w:firstLine="709"/>
      </w:pPr>
      <w:r w:rsidRPr="00264E15">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1477B2" w:rsidRPr="00264E15" w:rsidRDefault="001477B2" w:rsidP="00026C9A">
      <w:pPr>
        <w:pStyle w:val="a3"/>
        <w:spacing w:before="0" w:beforeAutospacing="0" w:after="0" w:afterAutospacing="0"/>
        <w:ind w:left="284" w:firstLine="709"/>
      </w:pPr>
      <w:r w:rsidRPr="00264E15">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1477B2" w:rsidRPr="00264E15" w:rsidRDefault="001477B2" w:rsidP="00026C9A">
      <w:pPr>
        <w:pStyle w:val="a3"/>
        <w:spacing w:before="0" w:beforeAutospacing="0" w:after="0" w:afterAutospacing="0"/>
        <w:ind w:left="284" w:firstLine="709"/>
      </w:pPr>
      <w:r w:rsidRPr="00264E15">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1477B2" w:rsidRPr="00264E15" w:rsidRDefault="001477B2" w:rsidP="00026C9A">
      <w:pPr>
        <w:spacing w:after="0" w:line="240" w:lineRule="auto"/>
        <w:ind w:left="284" w:firstLine="709"/>
        <w:rPr>
          <w:rFonts w:ascii="Times New Roman" w:eastAsia="Times New Roman" w:hAnsi="Times New Roman"/>
          <w:sz w:val="24"/>
          <w:szCs w:val="24"/>
        </w:rPr>
      </w:pPr>
      <w:r w:rsidRPr="00264E15">
        <w:rPr>
          <w:rFonts w:ascii="Times New Roman" w:eastAsia="Times New Roman" w:hAnsi="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sidRPr="00264E15">
        <w:rPr>
          <w:sz w:val="24"/>
          <w:szCs w:val="24"/>
        </w:rPr>
        <w:t xml:space="preserve"> </w:t>
      </w:r>
    </w:p>
    <w:p w:rsidR="003B7929" w:rsidRPr="003C5854" w:rsidRDefault="001477B2" w:rsidP="003C5854">
      <w:pPr>
        <w:spacing w:after="0" w:line="240" w:lineRule="auto"/>
        <w:ind w:left="284" w:firstLine="709"/>
        <w:rPr>
          <w:rFonts w:ascii="Times New Roman" w:eastAsia="Times New Roman" w:hAnsi="Times New Roman"/>
          <w:sz w:val="28"/>
          <w:szCs w:val="28"/>
        </w:rPr>
      </w:pPr>
      <w:r w:rsidRPr="00264E15">
        <w:rPr>
          <w:rFonts w:ascii="Times New Roman" w:eastAsia="Times New Roman" w:hAnsi="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w:t>
      </w:r>
      <w:r w:rsidRPr="00264E15">
        <w:rPr>
          <w:rFonts w:ascii="Times New Roman" w:eastAsia="Times New Roman" w:hAnsi="Times New Roman"/>
          <w:sz w:val="24"/>
          <w:szCs w:val="24"/>
        </w:rPr>
        <w:lastRenderedPageBreak/>
        <w:t>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квалифицированной психологической помощи.</w:t>
      </w:r>
    </w:p>
    <w:p w:rsidR="008B6624" w:rsidRDefault="00191AFE" w:rsidP="00026C9A">
      <w:pPr>
        <w:pStyle w:val="a5"/>
        <w:ind w:left="284" w:firstLine="709"/>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Педагоги</w:t>
      </w:r>
      <w:r w:rsidR="00C063DD">
        <w:rPr>
          <w:rFonts w:ascii="Times New Roman" w:hAnsi="Times New Roman" w:cs="Times New Roman"/>
          <w:b/>
          <w:sz w:val="24"/>
          <w:szCs w:val="24"/>
          <w:lang w:eastAsia="ru-RU"/>
        </w:rPr>
        <w:t>ческий коллектив, сотрудники дошкольной группы</w:t>
      </w:r>
      <w:r w:rsidRPr="009550F5">
        <w:rPr>
          <w:rFonts w:ascii="Times New Roman" w:hAnsi="Times New Roman" w:cs="Times New Roman"/>
          <w:b/>
          <w:sz w:val="24"/>
          <w:szCs w:val="24"/>
          <w:lang w:eastAsia="ru-RU"/>
        </w:rPr>
        <w:t>, родители (законные представители), социальные партнеры ознакомлены с общими положениями, целями, задачами, планируемыми результатами, педагогической диагностикой и готовы к внедрению Програ</w:t>
      </w:r>
      <w:r w:rsidR="00AF0BDE">
        <w:rPr>
          <w:rFonts w:ascii="Times New Roman" w:hAnsi="Times New Roman" w:cs="Times New Roman"/>
          <w:b/>
          <w:sz w:val="24"/>
          <w:szCs w:val="24"/>
          <w:lang w:eastAsia="ru-RU"/>
        </w:rPr>
        <w:t>ммы в образовательную практику.</w:t>
      </w:r>
    </w:p>
    <w:p w:rsidR="00264E15" w:rsidRPr="00AF0BDE" w:rsidRDefault="00264E15" w:rsidP="00026C9A">
      <w:pPr>
        <w:pStyle w:val="a5"/>
        <w:ind w:left="284" w:firstLine="709"/>
        <w:rPr>
          <w:rFonts w:ascii="Times New Roman" w:hAnsi="Times New Roman" w:cs="Times New Roman"/>
          <w:b/>
          <w:sz w:val="24"/>
          <w:szCs w:val="24"/>
          <w:lang w:eastAsia="ru-RU"/>
        </w:rPr>
      </w:pPr>
    </w:p>
    <w:p w:rsidR="000822FF" w:rsidRPr="005275B0" w:rsidRDefault="006E6361" w:rsidP="00026C9A">
      <w:pPr>
        <w:pStyle w:val="a5"/>
        <w:ind w:left="284" w:firstLine="709"/>
        <w:rPr>
          <w:rFonts w:ascii="Times New Roman" w:eastAsia="Times New Roman" w:hAnsi="Times New Roman" w:cs="Times New Roman"/>
          <w:b/>
          <w:sz w:val="24"/>
          <w:szCs w:val="24"/>
          <w:lang w:eastAsia="ru-RU"/>
        </w:rPr>
      </w:pPr>
      <w:r w:rsidRPr="005275B0">
        <w:rPr>
          <w:rFonts w:ascii="Times New Roman" w:eastAsia="Times New Roman" w:hAnsi="Times New Roman" w:cs="Times New Roman"/>
          <w:b/>
          <w:sz w:val="24"/>
          <w:szCs w:val="24"/>
          <w:lang w:eastAsia="ru-RU"/>
        </w:rPr>
        <w:t xml:space="preserve">III. </w:t>
      </w:r>
      <w:r w:rsidR="00415194" w:rsidRPr="005275B0">
        <w:rPr>
          <w:rFonts w:ascii="Times New Roman" w:eastAsia="Times New Roman" w:hAnsi="Times New Roman" w:cs="Times New Roman"/>
          <w:b/>
          <w:sz w:val="24"/>
          <w:szCs w:val="24"/>
          <w:lang w:eastAsia="ru-RU"/>
        </w:rPr>
        <w:t>Содержательный раздел Образовательной программы</w:t>
      </w:r>
      <w:r w:rsidR="00785E39">
        <w:rPr>
          <w:rFonts w:ascii="Times New Roman" w:eastAsia="Times New Roman" w:hAnsi="Times New Roman" w:cs="Times New Roman"/>
          <w:b/>
          <w:sz w:val="24"/>
          <w:szCs w:val="24"/>
          <w:lang w:eastAsia="ru-RU"/>
        </w:rPr>
        <w:t>.</w:t>
      </w:r>
      <w:r w:rsidR="00415194" w:rsidRPr="005275B0">
        <w:rPr>
          <w:rFonts w:ascii="Times New Roman" w:eastAsia="Times New Roman" w:hAnsi="Times New Roman" w:cs="Times New Roman"/>
          <w:b/>
          <w:sz w:val="24"/>
          <w:szCs w:val="24"/>
          <w:lang w:eastAsia="ru-RU"/>
        </w:rPr>
        <w:t xml:space="preserve"> </w:t>
      </w:r>
    </w:p>
    <w:p w:rsidR="000822FF" w:rsidRPr="005275B0" w:rsidRDefault="000822FF" w:rsidP="00026C9A">
      <w:pPr>
        <w:pStyle w:val="a5"/>
        <w:ind w:left="284" w:firstLine="709"/>
        <w:rPr>
          <w:rFonts w:ascii="Times New Roman" w:eastAsia="Times New Roman" w:hAnsi="Times New Roman" w:cs="Times New Roman"/>
          <w:b/>
          <w:sz w:val="24"/>
          <w:szCs w:val="24"/>
          <w:lang w:eastAsia="ru-RU"/>
        </w:rPr>
      </w:pPr>
    </w:p>
    <w:p w:rsidR="000822FF" w:rsidRPr="005275B0" w:rsidRDefault="000822FF" w:rsidP="00026C9A">
      <w:pPr>
        <w:pStyle w:val="a5"/>
        <w:ind w:left="284" w:firstLine="709"/>
        <w:rPr>
          <w:rFonts w:ascii="Times New Roman" w:eastAsia="Times New Roman" w:hAnsi="Times New Roman" w:cs="Times New Roman"/>
          <w:b/>
          <w:sz w:val="24"/>
          <w:szCs w:val="24"/>
          <w:lang w:eastAsia="ru-RU"/>
        </w:rPr>
      </w:pPr>
      <w:r w:rsidRPr="005275B0">
        <w:rPr>
          <w:rFonts w:ascii="Times New Roman" w:hAnsi="Times New Roman" w:cs="Times New Roman"/>
          <w:b/>
          <w:sz w:val="24"/>
          <w:szCs w:val="24"/>
        </w:rPr>
        <w:t>3.1. Общие положения</w:t>
      </w:r>
      <w:r w:rsidR="00785E39">
        <w:rPr>
          <w:rFonts w:ascii="Times New Roman" w:hAnsi="Times New Roman" w:cs="Times New Roman"/>
          <w:b/>
          <w:sz w:val="24"/>
          <w:szCs w:val="24"/>
        </w:rPr>
        <w:t>.</w:t>
      </w:r>
    </w:p>
    <w:p w:rsidR="000822FF" w:rsidRPr="005275B0" w:rsidRDefault="000822FF" w:rsidP="00026C9A">
      <w:pPr>
        <w:spacing w:after="0" w:line="240" w:lineRule="auto"/>
        <w:ind w:left="284" w:firstLine="709"/>
        <w:rPr>
          <w:rFonts w:ascii="Times New Roman" w:hAnsi="Times New Roman" w:cs="Times New Roman"/>
          <w:kern w:val="2"/>
          <w:sz w:val="24"/>
          <w:szCs w:val="24"/>
        </w:rPr>
      </w:pPr>
      <w:r w:rsidRPr="005275B0">
        <w:rPr>
          <w:rFonts w:ascii="Times New Roman" w:hAnsi="Times New Roman" w:cs="Times New Roman"/>
          <w:sz w:val="24"/>
          <w:szCs w:val="24"/>
        </w:rPr>
        <w:t xml:space="preserve">В содержательном разделе представлены: </w:t>
      </w:r>
      <w:r w:rsidRPr="005275B0">
        <w:rPr>
          <w:rFonts w:ascii="Times New Roman" w:hAnsi="Times New Roman" w:cs="Times New Roman"/>
          <w:kern w:val="2"/>
          <w:sz w:val="24"/>
          <w:szCs w:val="24"/>
        </w:rPr>
        <w:t>Образовательная рабочая программа образования; рабочая программа воспитания; Программа коррекционно-развивающей работы.</w:t>
      </w:r>
    </w:p>
    <w:p w:rsidR="000822FF" w:rsidRPr="005275B0" w:rsidRDefault="000822FF" w:rsidP="00026C9A">
      <w:pPr>
        <w:spacing w:after="0" w:line="240" w:lineRule="auto"/>
        <w:ind w:left="284" w:firstLine="709"/>
        <w:rPr>
          <w:rFonts w:ascii="Times New Roman" w:hAnsi="Times New Roman" w:cs="Times New Roman"/>
          <w:kern w:val="2"/>
          <w:sz w:val="24"/>
          <w:szCs w:val="24"/>
        </w:rPr>
      </w:pPr>
      <w:r w:rsidRPr="005275B0">
        <w:rPr>
          <w:rFonts w:ascii="Times New Roman" w:hAnsi="Times New Roman" w:cs="Times New Roman"/>
          <w:kern w:val="2"/>
          <w:sz w:val="24"/>
          <w:szCs w:val="24"/>
        </w:rPr>
        <w:t>Образовательная рабочая программа образования включает пояснительную записку, задачи и содержание образования, примерный перечень литературных, музыкальных, художественных и кинематографических произведений для реализации программы.</w:t>
      </w:r>
    </w:p>
    <w:p w:rsidR="000822FF" w:rsidRPr="005275B0" w:rsidRDefault="000822FF" w:rsidP="00026C9A">
      <w:pPr>
        <w:spacing w:after="0" w:line="240" w:lineRule="auto"/>
        <w:ind w:left="284" w:firstLine="709"/>
        <w:rPr>
          <w:rFonts w:ascii="Times New Roman" w:hAnsi="Times New Roman" w:cs="Times New Roman"/>
          <w:sz w:val="24"/>
          <w:szCs w:val="24"/>
        </w:rPr>
      </w:pPr>
      <w:r w:rsidRPr="005275B0">
        <w:rPr>
          <w:rFonts w:ascii="Times New Roman" w:hAnsi="Times New Roman" w:cs="Times New Roman"/>
          <w:sz w:val="24"/>
          <w:szCs w:val="24"/>
        </w:rPr>
        <w:t xml:space="preserve">Содержание дошкольного образования раскрывает основные направления развития ребенка и изложено </w:t>
      </w:r>
      <w:r w:rsidRPr="005275B0">
        <w:rPr>
          <w:rFonts w:ascii="Times New Roman" w:hAnsi="Times New Roman" w:cs="Times New Roman"/>
          <w:kern w:val="2"/>
          <w:sz w:val="24"/>
          <w:szCs w:val="24"/>
        </w:rPr>
        <w:t>по образовательным областям (</w:t>
      </w:r>
      <w:r w:rsidRPr="005275B0">
        <w:rPr>
          <w:rFonts w:ascii="Times New Roman" w:hAnsi="Times New Roman" w:cs="Times New Roman"/>
          <w:sz w:val="24"/>
          <w:szCs w:val="24"/>
        </w:rPr>
        <w:t>социально-коммуникативного, познавательного, речевого, художественно-эстетического, физического развития) в соответствии с возрастными этапами развития детей (</w:t>
      </w:r>
      <w:r w:rsidRPr="005275B0">
        <w:rPr>
          <w:rFonts w:ascii="Times New Roman" w:eastAsia="SchoolBookSanPin" w:hAnsi="Times New Roman" w:cs="Times New Roman"/>
          <w:color w:val="000000"/>
          <w:sz w:val="24"/>
          <w:szCs w:val="24"/>
        </w:rPr>
        <w:t>от двух месяцев до 7-8 лет)</w:t>
      </w:r>
      <w:r w:rsidRPr="005275B0">
        <w:rPr>
          <w:rFonts w:ascii="Times New Roman" w:hAnsi="Times New Roman" w:cs="Times New Roman"/>
          <w:sz w:val="24"/>
          <w:szCs w:val="24"/>
        </w:rPr>
        <w:t xml:space="preserve">. В каждой области представлены результаты освоения детьми содержания, которые могут </w:t>
      </w:r>
      <w:r w:rsidRPr="005275B0">
        <w:rPr>
          <w:rFonts w:ascii="Times New Roman" w:eastAsia="SchoolBookSanPin" w:hAnsi="Times New Roman" w:cs="Times New Roman"/>
          <w:color w:val="000000"/>
          <w:sz w:val="24"/>
          <w:szCs w:val="24"/>
        </w:rPr>
        <w:t>быть достигнуты детьми при целенаправленной систематической работе с ними</w:t>
      </w:r>
      <w:r w:rsidRPr="005275B0">
        <w:rPr>
          <w:rFonts w:ascii="Times New Roman" w:hAnsi="Times New Roman" w:cs="Times New Roman"/>
          <w:sz w:val="24"/>
          <w:szCs w:val="24"/>
        </w:rPr>
        <w:t xml:space="preserve">. </w:t>
      </w:r>
    </w:p>
    <w:p w:rsidR="000822FF" w:rsidRPr="005275B0" w:rsidRDefault="000822FF" w:rsidP="00026C9A">
      <w:pPr>
        <w:spacing w:after="0" w:line="240" w:lineRule="auto"/>
        <w:ind w:left="284" w:firstLine="709"/>
        <w:rPr>
          <w:rFonts w:ascii="Times New Roman" w:hAnsi="Times New Roman" w:cs="Times New Roman"/>
          <w:kern w:val="2"/>
          <w:sz w:val="24"/>
          <w:szCs w:val="24"/>
        </w:rPr>
      </w:pPr>
      <w:r w:rsidRPr="005275B0">
        <w:rPr>
          <w:rFonts w:ascii="Times New Roman" w:hAnsi="Times New Roman" w:cs="Times New Roman"/>
          <w:sz w:val="24"/>
          <w:szCs w:val="24"/>
        </w:rPr>
        <w:t>В перечень</w:t>
      </w:r>
      <w:r w:rsidRPr="005275B0">
        <w:rPr>
          <w:rFonts w:ascii="Times New Roman" w:hAnsi="Times New Roman" w:cs="Times New Roman"/>
          <w:kern w:val="2"/>
          <w:sz w:val="24"/>
          <w:szCs w:val="24"/>
        </w:rPr>
        <w:t xml:space="preserve"> литературных, музыкальных, художественных и кинематографических произведений включены как классические, так и современные произведения. </w:t>
      </w:r>
    </w:p>
    <w:p w:rsidR="000822FF" w:rsidRPr="005275B0" w:rsidRDefault="000822FF" w:rsidP="00026C9A">
      <w:pPr>
        <w:pStyle w:val="a3"/>
        <w:shd w:val="clear" w:color="auto" w:fill="FFFFFF"/>
        <w:spacing w:before="0" w:beforeAutospacing="0" w:after="0" w:afterAutospacing="0"/>
        <w:ind w:left="284" w:firstLine="709"/>
      </w:pPr>
      <w:r w:rsidRPr="005275B0">
        <w:rPr>
          <w:kern w:val="2"/>
        </w:rPr>
        <w:t xml:space="preserve">Образовательная рабочая программа воспитания содержит пояснительную записку, целевой, содержательный и организационный разделы. В пояснительной записке раскрывается назначение Программы, ее концептуальные основы. В целевом разделе сформулирована цель воспитания в дошкольной образовательной организации (далее - ДОО), способы формирования задач воспитания для каждого возрастного периода, раскрываются методологические основы и принципы построения Программы воспитания, представлены </w:t>
      </w:r>
      <w:r w:rsidRPr="005275B0">
        <w:t xml:space="preserve">требования к планируемым результатам освоения Программы. В содержательном разделе раскрывается содержание воспитательной работы по направлениям воспитания (патриотическое, социальное, познавательное, физическое и оздоровительное, трудовое, этико-эстетическое). В организационном разделе излагаются общие требования к условиям реализации Программы воспитания, особенности взаимодействия взрослого с детьми, организации предметно-пространственной среды, особые требования к условиям, обеспечивающим достижение планируемых личностных результатов в работе с особыми категориями детей. </w:t>
      </w:r>
    </w:p>
    <w:p w:rsidR="000822FF" w:rsidRPr="005275B0" w:rsidRDefault="000822FF" w:rsidP="00026C9A">
      <w:pPr>
        <w:spacing w:after="0" w:line="240" w:lineRule="auto"/>
        <w:ind w:left="284" w:firstLine="709"/>
        <w:rPr>
          <w:rFonts w:ascii="Times New Roman" w:hAnsi="Times New Roman" w:cs="Times New Roman"/>
          <w:bCs/>
          <w:sz w:val="24"/>
          <w:szCs w:val="24"/>
        </w:rPr>
      </w:pPr>
      <w:r w:rsidRPr="005275B0">
        <w:rPr>
          <w:rFonts w:ascii="Times New Roman" w:hAnsi="Times New Roman" w:cs="Times New Roman"/>
          <w:kern w:val="2"/>
          <w:sz w:val="24"/>
          <w:szCs w:val="24"/>
        </w:rPr>
        <w:t>В Программе коррекционно-развивающей работы представлены направления и задачи</w:t>
      </w:r>
      <w:r w:rsidRPr="005275B0">
        <w:rPr>
          <w:rFonts w:ascii="Times New Roman" w:hAnsi="Times New Roman" w:cs="Times New Roman"/>
          <w:i/>
          <w:iCs/>
          <w:sz w:val="24"/>
          <w:szCs w:val="24"/>
        </w:rPr>
        <w:t xml:space="preserve"> </w:t>
      </w:r>
      <w:r w:rsidRPr="005275B0">
        <w:rPr>
          <w:rFonts w:ascii="Times New Roman" w:hAnsi="Times New Roman" w:cs="Times New Roman"/>
          <w:sz w:val="24"/>
          <w:szCs w:val="24"/>
        </w:rPr>
        <w:t>коррекционно-развивающей работы с детьми дошкольного возраста с особыми образовательными потребностями различных целевых групп</w:t>
      </w:r>
      <w:r w:rsidRPr="005275B0">
        <w:rPr>
          <w:rFonts w:ascii="Times New Roman" w:eastAsia="Times New Roman" w:hAnsi="Times New Roman" w:cs="Times New Roman"/>
          <w:bCs/>
          <w:sz w:val="24"/>
          <w:szCs w:val="24"/>
        </w:rPr>
        <w:t xml:space="preserve">. </w:t>
      </w:r>
    </w:p>
    <w:p w:rsidR="000822FF" w:rsidRPr="005275B0" w:rsidRDefault="000822FF" w:rsidP="00026C9A">
      <w:pPr>
        <w:spacing w:after="0" w:line="240" w:lineRule="auto"/>
        <w:ind w:left="284" w:firstLine="709"/>
        <w:rPr>
          <w:rFonts w:ascii="Times New Roman" w:hAnsi="Times New Roman" w:cs="Times New Roman"/>
          <w:sz w:val="24"/>
          <w:szCs w:val="24"/>
        </w:rPr>
      </w:pPr>
      <w:r w:rsidRPr="005275B0">
        <w:rPr>
          <w:rFonts w:ascii="Times New Roman" w:hAnsi="Times New Roman" w:cs="Times New Roman"/>
          <w:sz w:val="24"/>
          <w:szCs w:val="24"/>
        </w:rPr>
        <w:t xml:space="preserve">Освоение детьми содержания Программ осуществляется не только в новых форматах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но и при сохранении результативного опыта дошкольного образования (фронтальных, подгрупповых, индивидуальных занятий). Занятие рассматривается как дело, занимательное и интересное детям, развивающее их; </w:t>
      </w:r>
      <w:r w:rsidRPr="005275B0">
        <w:rPr>
          <w:rFonts w:ascii="Times New Roman" w:hAnsi="Times New Roman" w:cs="Times New Roman"/>
          <w:sz w:val="24"/>
          <w:szCs w:val="24"/>
        </w:rPr>
        <w:lastRenderedPageBreak/>
        <w:t xml:space="preserve">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0822FF" w:rsidRPr="005275B0" w:rsidRDefault="000822FF" w:rsidP="00026C9A">
      <w:pPr>
        <w:pStyle w:val="a3"/>
        <w:shd w:val="clear" w:color="auto" w:fill="FFFFFF"/>
        <w:spacing w:before="0" w:beforeAutospacing="0" w:after="0" w:afterAutospacing="0"/>
        <w:ind w:left="284" w:firstLine="709"/>
      </w:pPr>
      <w:r w:rsidRPr="005275B0">
        <w:t xml:space="preserve">Цели и задачи каждой Программ реализуются в образовательных областях во всех видах деятельности детей раннего и дошкольника, обозначенных во ФГОС ДО: </w:t>
      </w:r>
    </w:p>
    <w:p w:rsidR="000822FF" w:rsidRPr="005275B0" w:rsidRDefault="000822FF" w:rsidP="00026C9A">
      <w:pPr>
        <w:spacing w:after="0" w:line="240" w:lineRule="auto"/>
        <w:ind w:left="284" w:firstLine="709"/>
        <w:rPr>
          <w:rFonts w:ascii="Times New Roman" w:hAnsi="Times New Roman" w:cs="Times New Roman"/>
          <w:sz w:val="24"/>
          <w:szCs w:val="24"/>
        </w:rPr>
      </w:pPr>
      <w:r w:rsidRPr="005275B0">
        <w:rPr>
          <w:rFonts w:ascii="Times New Roman" w:hAnsi="Times New Roman" w:cs="Times New Roman"/>
          <w:b/>
          <w:bCs/>
          <w:i/>
          <w:iCs/>
          <w:sz w:val="24"/>
          <w:szCs w:val="24"/>
        </w:rPr>
        <w:t>в младенческом возрасте</w:t>
      </w:r>
      <w:r w:rsidRPr="005275B0">
        <w:rPr>
          <w:rFonts w:ascii="Times New Roman" w:hAnsi="Times New Roman" w:cs="Times New Roman"/>
          <w:sz w:val="24"/>
          <w:szCs w:val="24"/>
        </w:rPr>
        <w:t xml:space="preserve"> (2 месяца - 1 год) – непосредственное эмоциональное общение со взрослым; двигательная (пространственно-предметные перемещения, хватание, ползание, ходьба, тактильно-двигательные игры); предметно-манипулятивная (орудийные и соотносящие действия с предметами); 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p>
    <w:p w:rsidR="000822FF" w:rsidRPr="005275B0" w:rsidRDefault="000822FF" w:rsidP="00026C9A">
      <w:pPr>
        <w:spacing w:after="0" w:line="240" w:lineRule="auto"/>
        <w:ind w:left="284" w:firstLine="709"/>
        <w:rPr>
          <w:rFonts w:ascii="Times New Roman" w:hAnsi="Times New Roman" w:cs="Times New Roman"/>
          <w:sz w:val="24"/>
          <w:szCs w:val="24"/>
        </w:rPr>
      </w:pPr>
      <w:r w:rsidRPr="005275B0">
        <w:rPr>
          <w:rFonts w:ascii="Times New Roman" w:hAnsi="Times New Roman" w:cs="Times New Roman"/>
          <w:b/>
          <w:bCs/>
          <w:i/>
          <w:iCs/>
          <w:sz w:val="24"/>
          <w:szCs w:val="24"/>
        </w:rPr>
        <w:t>в раннем возрасте</w:t>
      </w:r>
      <w:r w:rsidRPr="005275B0">
        <w:rPr>
          <w:rFonts w:ascii="Times New Roman" w:hAnsi="Times New Roman" w:cs="Times New Roman"/>
          <w:sz w:val="24"/>
          <w:szCs w:val="24"/>
        </w:rPr>
        <w:t xml:space="preserve"> (1 год - 3 года) – предметная деятельность (орудийно-предметные действия – ест ложкой, пьет из кружки и др.);  экспериментирование с материалами и веществами (песок, вода, тесто и др.);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(отобразительная, сюжетно-отобразительная,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музыкально-ритмические движения).</w:t>
      </w:r>
    </w:p>
    <w:p w:rsidR="000822FF" w:rsidRPr="005275B0" w:rsidRDefault="000822FF" w:rsidP="00026C9A">
      <w:pPr>
        <w:spacing w:after="0" w:line="240" w:lineRule="auto"/>
        <w:ind w:left="284" w:firstLine="709"/>
        <w:rPr>
          <w:rFonts w:ascii="Times New Roman" w:hAnsi="Times New Roman" w:cs="Times New Roman"/>
          <w:sz w:val="24"/>
          <w:szCs w:val="24"/>
        </w:rPr>
      </w:pPr>
      <w:r w:rsidRPr="005275B0">
        <w:rPr>
          <w:rFonts w:ascii="Times New Roman" w:hAnsi="Times New Roman" w:cs="Times New Roman"/>
          <w:b/>
          <w:bCs/>
          <w:i/>
          <w:iCs/>
          <w:sz w:val="24"/>
          <w:szCs w:val="24"/>
        </w:rPr>
        <w:t>в дошкольном возрасте</w:t>
      </w:r>
      <w:r w:rsidRPr="005275B0">
        <w:rPr>
          <w:rFonts w:ascii="Times New Roman" w:hAnsi="Times New Roman" w:cs="Times New Roman"/>
          <w:sz w:val="24"/>
          <w:szCs w:val="24"/>
        </w:rPr>
        <w:t xml:space="preserve"> (3 года - 8 лет)  -  игровая деятельность (сюжетно-ролевая, театрализованная, режиссерская, строительно-конструктивная, дидактическая, подвижная и др.); общение со взрослым (ситуативно-деловое, внеситуативно-познавательное, внеситуативно-личностное) и сверстниками (ситуативно-деловое, внеситуативно-деловое); речевая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произведений, пение, музыкально-ритмические движения, игра на детских музыкальных инструментах).</w:t>
      </w:r>
    </w:p>
    <w:p w:rsidR="000822FF" w:rsidRPr="005275B0" w:rsidRDefault="000822FF" w:rsidP="00026C9A">
      <w:pPr>
        <w:spacing w:after="0" w:line="240" w:lineRule="auto"/>
        <w:ind w:left="284" w:firstLine="709"/>
        <w:rPr>
          <w:rFonts w:ascii="Times New Roman" w:hAnsi="Times New Roman" w:cs="Times New Roman"/>
          <w:sz w:val="24"/>
          <w:szCs w:val="24"/>
        </w:rPr>
      </w:pPr>
      <w:r w:rsidRPr="005275B0">
        <w:rPr>
          <w:rFonts w:ascii="Times New Roman" w:hAnsi="Times New Roman" w:cs="Times New Roman"/>
          <w:sz w:val="24"/>
          <w:szCs w:val="24"/>
        </w:rPr>
        <w:t>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возможностей.</w:t>
      </w:r>
    </w:p>
    <w:p w:rsidR="000822FF" w:rsidRPr="005275B0" w:rsidRDefault="000822FF" w:rsidP="00026C9A">
      <w:pPr>
        <w:spacing w:after="0" w:line="240" w:lineRule="auto"/>
        <w:ind w:left="284" w:firstLine="709"/>
        <w:rPr>
          <w:rFonts w:ascii="Times New Roman" w:hAnsi="Times New Roman" w:cs="Times New Roman"/>
          <w:color w:val="000000"/>
          <w:sz w:val="24"/>
          <w:szCs w:val="24"/>
        </w:rPr>
      </w:pPr>
      <w:r w:rsidRPr="005275B0">
        <w:rPr>
          <w:rFonts w:ascii="Times New Roman" w:hAnsi="Times New Roman" w:cs="Times New Roman"/>
          <w:sz w:val="24"/>
          <w:szCs w:val="24"/>
        </w:rPr>
        <w:t>Реализация Программ (образования, воспитания, коррекционно-развивающей работы) предполагает их интеграцию в едином образовательном процессе,  предусматривает взаимодействие с разными субъектами образовательных отношений, осуществляется с учетом принципов дошкольного образования, зафиксированных во ФГОС ДО (</w:t>
      </w:r>
      <w:r w:rsidRPr="005275B0">
        <w:rPr>
          <w:rFonts w:ascii="Times New Roman" w:hAnsi="Times New Roman" w:cs="Times New Roman"/>
          <w:color w:val="000000"/>
          <w:sz w:val="24"/>
          <w:szCs w:val="24"/>
        </w:rPr>
        <w:t>полноценное проживание ребенком всех этапов детства, обогащение (амплификация) детского развития; индивидуализация дошкольного образования, содействие и сотрудничество детей и взрослых, признание ребенка полноценным участником (субъектом) образовательных отношений, сотрудничество Организации с семьей, приобщение детей к социокультурным нормам, традициям семьи, общества и государства и др.)</w:t>
      </w:r>
    </w:p>
    <w:p w:rsidR="003B554F" w:rsidRDefault="000822FF" w:rsidP="00026C9A">
      <w:pPr>
        <w:pStyle w:val="a3"/>
        <w:spacing w:before="0" w:beforeAutospacing="0" w:after="0" w:afterAutospacing="0"/>
        <w:ind w:left="284" w:firstLine="709"/>
        <w:rPr>
          <w:rFonts w:eastAsia="TimesNewRomanPSMT"/>
        </w:rPr>
      </w:pPr>
      <w:r w:rsidRPr="005275B0">
        <w:rPr>
          <w:rFonts w:eastAsia="TimesNewRomanPSMT"/>
        </w:rPr>
        <w:lastRenderedPageBreak/>
        <w:t xml:space="preserve">При соблюдении требований к реализации Программ и создании единой образовательной среды создается основа для преемственности дошкольного и начального общего образования. </w:t>
      </w:r>
    </w:p>
    <w:p w:rsidR="003B554F" w:rsidRPr="00C00151" w:rsidRDefault="003B554F" w:rsidP="003B554F">
      <w:pPr>
        <w:pStyle w:val="a3"/>
        <w:spacing w:before="0" w:beforeAutospacing="0" w:after="0" w:afterAutospacing="0"/>
        <w:ind w:left="284" w:firstLine="709"/>
        <w:rPr>
          <w:rFonts w:eastAsia="TimesNewRomanPSMT"/>
        </w:rPr>
      </w:pPr>
    </w:p>
    <w:p w:rsidR="001C1B77" w:rsidRPr="001C1B77" w:rsidRDefault="005275B0" w:rsidP="00026C9A">
      <w:pPr>
        <w:pStyle w:val="a3"/>
        <w:spacing w:before="0" w:beforeAutospacing="0" w:after="0" w:afterAutospacing="0"/>
        <w:ind w:left="284" w:firstLine="709"/>
        <w:rPr>
          <w:b/>
        </w:rPr>
      </w:pPr>
      <w:r w:rsidRPr="00C00151">
        <w:rPr>
          <w:b/>
        </w:rPr>
        <w:t>3.2</w:t>
      </w:r>
      <w:r w:rsidRPr="001C1B77">
        <w:rPr>
          <w:b/>
        </w:rPr>
        <w:t xml:space="preserve">. </w:t>
      </w:r>
      <w:r w:rsidRPr="003C5854">
        <w:rPr>
          <w:b/>
          <w:u w:val="single"/>
        </w:rPr>
        <w:t>Образовательная рабочая программа образования</w:t>
      </w:r>
    </w:p>
    <w:p w:rsidR="003B554F" w:rsidRPr="00C00151" w:rsidRDefault="005275B0" w:rsidP="00026C9A">
      <w:pPr>
        <w:pStyle w:val="a3"/>
        <w:spacing w:before="0" w:beforeAutospacing="0" w:after="0" w:afterAutospacing="0"/>
        <w:ind w:left="284" w:firstLine="709"/>
        <w:rPr>
          <w:b/>
        </w:rPr>
      </w:pPr>
      <w:r w:rsidRPr="00C00151">
        <w:rPr>
          <w:b/>
        </w:rPr>
        <w:t xml:space="preserve"> </w:t>
      </w:r>
    </w:p>
    <w:p w:rsidR="003B554F" w:rsidRPr="00C00151" w:rsidRDefault="005275B0" w:rsidP="00026C9A">
      <w:pPr>
        <w:pStyle w:val="a3"/>
        <w:spacing w:before="0" w:beforeAutospacing="0" w:after="0" w:afterAutospacing="0"/>
        <w:ind w:left="284" w:firstLine="709"/>
        <w:rPr>
          <w:b/>
        </w:rPr>
      </w:pPr>
      <w:r w:rsidRPr="00C00151">
        <w:rPr>
          <w:b/>
        </w:rPr>
        <w:t>3.2.1. Пояснительная записка</w:t>
      </w:r>
    </w:p>
    <w:p w:rsidR="003B554F" w:rsidRPr="00C00151" w:rsidRDefault="003B554F" w:rsidP="003C5854">
      <w:pPr>
        <w:pStyle w:val="a3"/>
        <w:spacing w:before="0" w:beforeAutospacing="0" w:after="0" w:afterAutospacing="0"/>
        <w:rPr>
          <w:b/>
        </w:rPr>
      </w:pPr>
    </w:p>
    <w:p w:rsidR="003B554F" w:rsidRPr="00C00151" w:rsidRDefault="003B554F" w:rsidP="00026C9A">
      <w:pPr>
        <w:pStyle w:val="a3"/>
        <w:spacing w:before="0" w:beforeAutospacing="0" w:after="0" w:afterAutospacing="0"/>
        <w:ind w:left="284" w:firstLine="709"/>
        <w:rPr>
          <w:rFonts w:eastAsia="SchoolBookSanPin"/>
          <w:color w:val="000000"/>
        </w:rPr>
      </w:pPr>
      <w:r w:rsidRPr="00C00151">
        <w:rPr>
          <w:rFonts w:eastAsia="SchoolBookSanPin"/>
          <w:color w:val="000000"/>
        </w:rPr>
        <w:t>Образовательная</w:t>
      </w:r>
      <w:r w:rsidR="005275B0" w:rsidRPr="00C00151">
        <w:rPr>
          <w:rFonts w:eastAsia="SchoolBookSanPin"/>
          <w:color w:val="000000"/>
        </w:rPr>
        <w:t xml:space="preserve"> рабочая программа образования определяет содержательные линии образовательной деятельности, реализуемые Организацией по основным направлениям развития и образования детей дошкольного возраста (образовательным областям).</w:t>
      </w:r>
    </w:p>
    <w:p w:rsidR="005275B0" w:rsidRDefault="005275B0" w:rsidP="00026C9A">
      <w:pPr>
        <w:pStyle w:val="a3"/>
        <w:spacing w:before="0" w:beforeAutospacing="0" w:after="0" w:afterAutospacing="0"/>
        <w:ind w:left="284" w:firstLine="709"/>
        <w:rPr>
          <w:rFonts w:eastAsia="SchoolBookSanPin"/>
          <w:color w:val="000000"/>
        </w:rPr>
      </w:pPr>
      <w:r w:rsidRPr="00C00151">
        <w:rPr>
          <w:rFonts w:eastAsia="SchoolBookSanPin"/>
          <w:color w:val="000000"/>
        </w:rPr>
        <w:t>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месяцев до 7-8 лет, а также результаты, которые могут быть достигнуты детьми при целенаправленной систематической работе с ними.</w:t>
      </w:r>
    </w:p>
    <w:p w:rsidR="00081B9F" w:rsidRPr="00081B9F" w:rsidRDefault="00C063DD" w:rsidP="00026C9A">
      <w:pPr>
        <w:ind w:left="284" w:firstLine="709"/>
        <w:rPr>
          <w:rFonts w:ascii="Times New Roman" w:hAnsi="Times New Roman" w:cs="Times New Roman"/>
          <w:sz w:val="24"/>
          <w:szCs w:val="24"/>
        </w:rPr>
      </w:pPr>
      <w:r>
        <w:rPr>
          <w:rFonts w:ascii="Times New Roman" w:hAnsi="Times New Roman" w:cs="Times New Roman"/>
          <w:sz w:val="24"/>
          <w:szCs w:val="24"/>
        </w:rPr>
        <w:t xml:space="preserve">В МБОУ «Генеральская ООШ» </w:t>
      </w:r>
      <w:r w:rsidR="003C5854">
        <w:rPr>
          <w:rFonts w:ascii="Times New Roman" w:hAnsi="Times New Roman" w:cs="Times New Roman"/>
          <w:sz w:val="24"/>
          <w:szCs w:val="24"/>
        </w:rPr>
        <w:t xml:space="preserve"> функционирует</w:t>
      </w:r>
      <w:r w:rsidR="00081B9F" w:rsidRPr="00081B9F">
        <w:rPr>
          <w:rFonts w:ascii="Times New Roman" w:hAnsi="Times New Roman" w:cs="Times New Roman"/>
          <w:sz w:val="24"/>
          <w:szCs w:val="24"/>
        </w:rPr>
        <w:t xml:space="preserve"> разновозрастн</w:t>
      </w:r>
      <w:r w:rsidR="00081B9F">
        <w:rPr>
          <w:rFonts w:ascii="Times New Roman" w:hAnsi="Times New Roman" w:cs="Times New Roman"/>
          <w:sz w:val="24"/>
          <w:szCs w:val="24"/>
        </w:rPr>
        <w:t xml:space="preserve">ая группа с 2 мес. до 8-ми лет </w:t>
      </w:r>
    </w:p>
    <w:p w:rsidR="00081B9F" w:rsidRPr="00A8325E" w:rsidRDefault="00081B9F" w:rsidP="00026C9A">
      <w:pPr>
        <w:pStyle w:val="a3"/>
        <w:ind w:left="284" w:firstLine="709"/>
        <w:jc w:val="center"/>
        <w:rPr>
          <w:b/>
          <w:szCs w:val="28"/>
        </w:rPr>
      </w:pPr>
      <w:r w:rsidRPr="00A8325E">
        <w:rPr>
          <w:b/>
          <w:szCs w:val="28"/>
        </w:rPr>
        <w:t>Возрастные и индивидуальные особенности контингент</w:t>
      </w:r>
      <w:r w:rsidR="00E1330C">
        <w:rPr>
          <w:b/>
          <w:szCs w:val="28"/>
        </w:rPr>
        <w:t>а детей</w:t>
      </w:r>
    </w:p>
    <w:p w:rsidR="00081B9F" w:rsidRPr="00A8325E" w:rsidRDefault="00081B9F" w:rsidP="00026C9A">
      <w:pPr>
        <w:spacing w:before="75" w:after="75"/>
        <w:ind w:left="284" w:firstLine="709"/>
        <w:rPr>
          <w:rFonts w:ascii="Times New Roman" w:hAnsi="Times New Roman"/>
          <w:sz w:val="24"/>
          <w:szCs w:val="28"/>
        </w:rPr>
      </w:pPr>
      <w:r w:rsidRPr="00A8325E">
        <w:rPr>
          <w:rFonts w:ascii="Times New Roman" w:hAnsi="Times New Roman"/>
          <w:sz w:val="24"/>
          <w:szCs w:val="28"/>
        </w:rPr>
        <w:t xml:space="preserve">Образовательная работа с детьми организуется по двум возрастным подгруппам:    </w:t>
      </w:r>
    </w:p>
    <w:p w:rsidR="00081B9F" w:rsidRPr="00A8325E" w:rsidRDefault="00081B9F" w:rsidP="00026C9A">
      <w:pPr>
        <w:spacing w:after="0" w:line="240" w:lineRule="auto"/>
        <w:ind w:left="284" w:firstLine="709"/>
        <w:rPr>
          <w:rFonts w:ascii="Times New Roman" w:hAnsi="Times New Roman"/>
          <w:sz w:val="28"/>
          <w:szCs w:val="28"/>
          <w:u w:val="single"/>
        </w:rPr>
      </w:pPr>
      <w:r w:rsidRPr="00A8325E">
        <w:rPr>
          <w:rFonts w:ascii="Times New Roman" w:hAnsi="Times New Roman"/>
          <w:sz w:val="24"/>
          <w:u w:val="single"/>
        </w:rPr>
        <w:t>Разновозрастная группа с 2-х мес. до 8-ми лет</w:t>
      </w:r>
    </w:p>
    <w:p w:rsidR="00081B9F" w:rsidRPr="00A8325E" w:rsidRDefault="00081B9F" w:rsidP="00026C9A">
      <w:pPr>
        <w:spacing w:after="0" w:line="240" w:lineRule="auto"/>
        <w:ind w:left="284" w:firstLine="709"/>
        <w:rPr>
          <w:rFonts w:ascii="Times New Roman" w:hAnsi="Times New Roman"/>
          <w:sz w:val="24"/>
          <w:szCs w:val="28"/>
        </w:rPr>
      </w:pPr>
      <w:r w:rsidRPr="00A8325E">
        <w:rPr>
          <w:rFonts w:ascii="Times New Roman" w:hAnsi="Times New Roman"/>
          <w:sz w:val="24"/>
          <w:szCs w:val="28"/>
        </w:rPr>
        <w:t xml:space="preserve">1 подгруппа детей младшего возраста (2 – 3года)  </w:t>
      </w:r>
    </w:p>
    <w:p w:rsidR="00081B9F" w:rsidRPr="00B8737F" w:rsidRDefault="00081B9F" w:rsidP="00026C9A">
      <w:pPr>
        <w:spacing w:after="0" w:line="240" w:lineRule="auto"/>
        <w:ind w:left="284" w:firstLine="709"/>
        <w:rPr>
          <w:rFonts w:ascii="Times New Roman" w:hAnsi="Times New Roman"/>
          <w:sz w:val="24"/>
          <w:szCs w:val="28"/>
        </w:rPr>
      </w:pPr>
      <w:r w:rsidRPr="00A8325E">
        <w:rPr>
          <w:rFonts w:ascii="Times New Roman" w:hAnsi="Times New Roman"/>
          <w:sz w:val="24"/>
          <w:szCs w:val="28"/>
        </w:rPr>
        <w:t>2 подгруппа детей младшего</w:t>
      </w:r>
      <w:r w:rsidRPr="00B8737F">
        <w:rPr>
          <w:rFonts w:ascii="Times New Roman" w:hAnsi="Times New Roman"/>
          <w:sz w:val="24"/>
          <w:szCs w:val="28"/>
        </w:rPr>
        <w:t xml:space="preserve"> возра</w:t>
      </w:r>
      <w:r>
        <w:rPr>
          <w:rFonts w:ascii="Times New Roman" w:hAnsi="Times New Roman"/>
          <w:sz w:val="24"/>
          <w:szCs w:val="28"/>
        </w:rPr>
        <w:t xml:space="preserve">ста (3 – 4года) </w:t>
      </w:r>
    </w:p>
    <w:p w:rsidR="00081B9F" w:rsidRPr="00B8737F" w:rsidRDefault="00081B9F" w:rsidP="00026C9A">
      <w:pPr>
        <w:spacing w:after="0" w:line="240" w:lineRule="auto"/>
        <w:ind w:left="284" w:firstLine="709"/>
        <w:rPr>
          <w:rFonts w:ascii="Times New Roman" w:hAnsi="Times New Roman"/>
          <w:sz w:val="24"/>
          <w:szCs w:val="28"/>
        </w:rPr>
      </w:pPr>
      <w:r w:rsidRPr="00B8737F">
        <w:rPr>
          <w:rFonts w:ascii="Times New Roman" w:hAnsi="Times New Roman"/>
          <w:sz w:val="24"/>
          <w:szCs w:val="28"/>
        </w:rPr>
        <w:t>3 подгруппа детей среднего возра</w:t>
      </w:r>
      <w:r>
        <w:rPr>
          <w:rFonts w:ascii="Times New Roman" w:hAnsi="Times New Roman"/>
          <w:sz w:val="24"/>
          <w:szCs w:val="28"/>
        </w:rPr>
        <w:t xml:space="preserve">ста (4 -5 лет) </w:t>
      </w:r>
      <w:r w:rsidRPr="00B8737F">
        <w:rPr>
          <w:rFonts w:ascii="Times New Roman" w:hAnsi="Times New Roman"/>
          <w:sz w:val="24"/>
          <w:szCs w:val="28"/>
        </w:rPr>
        <w:t xml:space="preserve">                                                </w:t>
      </w:r>
    </w:p>
    <w:p w:rsidR="00081B9F" w:rsidRDefault="00081B9F" w:rsidP="00026C9A">
      <w:pPr>
        <w:spacing w:after="0" w:line="240" w:lineRule="auto"/>
        <w:ind w:left="284" w:firstLine="709"/>
        <w:rPr>
          <w:rFonts w:ascii="Times New Roman" w:hAnsi="Times New Roman"/>
          <w:sz w:val="24"/>
          <w:u w:val="single"/>
        </w:rPr>
      </w:pPr>
    </w:p>
    <w:p w:rsidR="00081B9F" w:rsidRPr="00B8737F" w:rsidRDefault="00081B9F" w:rsidP="00026C9A">
      <w:pPr>
        <w:spacing w:after="0" w:line="240" w:lineRule="auto"/>
        <w:ind w:left="284" w:firstLine="709"/>
        <w:rPr>
          <w:rFonts w:ascii="Times New Roman" w:hAnsi="Times New Roman"/>
          <w:sz w:val="28"/>
          <w:szCs w:val="28"/>
          <w:u w:val="single"/>
        </w:rPr>
      </w:pPr>
      <w:r w:rsidRPr="00B8737F">
        <w:rPr>
          <w:rFonts w:ascii="Times New Roman" w:hAnsi="Times New Roman"/>
          <w:sz w:val="24"/>
          <w:u w:val="single"/>
        </w:rPr>
        <w:t>Разновозрастная группа с 2-х мес. до 8-ми лет</w:t>
      </w:r>
    </w:p>
    <w:p w:rsidR="00081B9F" w:rsidRPr="00B8737F" w:rsidRDefault="00081B9F" w:rsidP="00026C9A">
      <w:pPr>
        <w:spacing w:after="0" w:line="240" w:lineRule="auto"/>
        <w:ind w:left="284" w:firstLine="709"/>
        <w:rPr>
          <w:rFonts w:ascii="Times New Roman" w:hAnsi="Times New Roman"/>
          <w:sz w:val="24"/>
          <w:szCs w:val="28"/>
        </w:rPr>
      </w:pPr>
      <w:r w:rsidRPr="00B8737F">
        <w:rPr>
          <w:rFonts w:ascii="Times New Roman" w:hAnsi="Times New Roman"/>
          <w:sz w:val="24"/>
          <w:szCs w:val="28"/>
        </w:rPr>
        <w:t>2 подгруппа детей старшего возрас</w:t>
      </w:r>
      <w:r>
        <w:rPr>
          <w:rFonts w:ascii="Times New Roman" w:hAnsi="Times New Roman"/>
          <w:sz w:val="24"/>
          <w:szCs w:val="28"/>
        </w:rPr>
        <w:t xml:space="preserve">та (5 -6 лет) </w:t>
      </w:r>
      <w:r w:rsidRPr="00B8737F">
        <w:rPr>
          <w:rFonts w:ascii="Times New Roman" w:hAnsi="Times New Roman"/>
          <w:sz w:val="24"/>
          <w:szCs w:val="28"/>
        </w:rPr>
        <w:t xml:space="preserve">                                                </w:t>
      </w:r>
    </w:p>
    <w:p w:rsidR="003C5854" w:rsidRDefault="00081B9F" w:rsidP="003C5854">
      <w:pPr>
        <w:spacing w:after="0" w:line="240" w:lineRule="auto"/>
        <w:ind w:left="284" w:firstLine="709"/>
        <w:rPr>
          <w:rFonts w:ascii="Times New Roman" w:hAnsi="Times New Roman"/>
          <w:sz w:val="24"/>
          <w:szCs w:val="28"/>
        </w:rPr>
      </w:pPr>
      <w:r w:rsidRPr="00B8737F">
        <w:rPr>
          <w:rFonts w:ascii="Times New Roman" w:hAnsi="Times New Roman"/>
          <w:sz w:val="24"/>
          <w:szCs w:val="28"/>
        </w:rPr>
        <w:t>3 подгруппа детей старшего воз</w:t>
      </w:r>
      <w:r>
        <w:rPr>
          <w:rFonts w:ascii="Times New Roman" w:hAnsi="Times New Roman"/>
          <w:sz w:val="24"/>
          <w:szCs w:val="28"/>
        </w:rPr>
        <w:t xml:space="preserve">раста (6-7 лет) </w:t>
      </w:r>
    </w:p>
    <w:p w:rsidR="00081B9F" w:rsidRDefault="00081B9F" w:rsidP="00026C9A">
      <w:pPr>
        <w:spacing w:after="0" w:line="240" w:lineRule="auto"/>
        <w:ind w:left="284" w:firstLine="709"/>
        <w:jc w:val="center"/>
        <w:rPr>
          <w:rFonts w:ascii="Times New Roman" w:hAnsi="Times New Roman"/>
          <w:sz w:val="24"/>
          <w:szCs w:val="28"/>
        </w:rPr>
      </w:pPr>
      <w:r>
        <w:rPr>
          <w:rFonts w:ascii="Times New Roman" w:hAnsi="Times New Roman"/>
          <w:sz w:val="24"/>
          <w:szCs w:val="28"/>
        </w:rPr>
        <w:t>Распределение по группам здоровья</w:t>
      </w:r>
    </w:p>
    <w:p w:rsidR="00081B9F" w:rsidRPr="00B8737F" w:rsidRDefault="00081B9F" w:rsidP="00026C9A">
      <w:pPr>
        <w:spacing w:after="0" w:line="240" w:lineRule="auto"/>
        <w:ind w:left="284" w:firstLine="709"/>
        <w:rPr>
          <w:rFonts w:ascii="Times New Roman" w:hAnsi="Times New Roman"/>
          <w:b/>
          <w:sz w:val="24"/>
          <w:szCs w:val="28"/>
        </w:rPr>
      </w:pPr>
      <w:r w:rsidRPr="00B8737F">
        <w:rPr>
          <w:rFonts w:ascii="Times New Roman" w:hAnsi="Times New Roman"/>
          <w:b/>
          <w:sz w:val="24"/>
          <w:szCs w:val="28"/>
        </w:rPr>
        <w:t>Группа здоровья:</w:t>
      </w:r>
    </w:p>
    <w:p w:rsidR="00081B9F" w:rsidRPr="00B8737F" w:rsidRDefault="00081B9F" w:rsidP="00026C9A">
      <w:pPr>
        <w:spacing w:after="0" w:line="240" w:lineRule="auto"/>
        <w:ind w:left="284" w:firstLine="709"/>
        <w:rPr>
          <w:rFonts w:ascii="Times New Roman" w:hAnsi="Times New Roman"/>
          <w:sz w:val="24"/>
          <w:szCs w:val="28"/>
        </w:rPr>
      </w:pPr>
      <w:r>
        <w:rPr>
          <w:rFonts w:ascii="Times New Roman" w:hAnsi="Times New Roman"/>
          <w:sz w:val="24"/>
          <w:szCs w:val="28"/>
        </w:rPr>
        <w:t xml:space="preserve">1 группа здоровья </w:t>
      </w:r>
    </w:p>
    <w:p w:rsidR="00081B9F" w:rsidRPr="00B8737F" w:rsidRDefault="00081B9F" w:rsidP="00026C9A">
      <w:pPr>
        <w:spacing w:after="0" w:line="240" w:lineRule="auto"/>
        <w:ind w:left="284" w:firstLine="709"/>
        <w:rPr>
          <w:rFonts w:ascii="Times New Roman" w:hAnsi="Times New Roman"/>
          <w:sz w:val="24"/>
          <w:szCs w:val="28"/>
        </w:rPr>
      </w:pPr>
      <w:r w:rsidRPr="00B8737F">
        <w:rPr>
          <w:rFonts w:ascii="Times New Roman" w:hAnsi="Times New Roman"/>
          <w:sz w:val="24"/>
          <w:szCs w:val="28"/>
        </w:rPr>
        <w:t>2 г</w:t>
      </w:r>
      <w:r>
        <w:rPr>
          <w:rFonts w:ascii="Times New Roman" w:hAnsi="Times New Roman"/>
          <w:sz w:val="24"/>
          <w:szCs w:val="28"/>
        </w:rPr>
        <w:t xml:space="preserve">руппа здоровья </w:t>
      </w:r>
    </w:p>
    <w:p w:rsidR="00081B9F" w:rsidRPr="00B8737F" w:rsidRDefault="00081B9F" w:rsidP="00026C9A">
      <w:pPr>
        <w:spacing w:after="0" w:line="240" w:lineRule="auto"/>
        <w:ind w:left="284" w:firstLine="709"/>
        <w:rPr>
          <w:rFonts w:ascii="Times New Roman" w:hAnsi="Times New Roman"/>
          <w:sz w:val="24"/>
          <w:szCs w:val="28"/>
        </w:rPr>
      </w:pPr>
      <w:r w:rsidRPr="00B8737F">
        <w:rPr>
          <w:rFonts w:ascii="Times New Roman" w:hAnsi="Times New Roman"/>
          <w:sz w:val="24"/>
          <w:szCs w:val="28"/>
        </w:rPr>
        <w:t>3</w:t>
      </w:r>
      <w:r>
        <w:rPr>
          <w:rFonts w:ascii="Times New Roman" w:hAnsi="Times New Roman"/>
          <w:sz w:val="24"/>
          <w:szCs w:val="28"/>
        </w:rPr>
        <w:t xml:space="preserve"> группа здоровья </w:t>
      </w:r>
    </w:p>
    <w:p w:rsidR="00081B9F" w:rsidRPr="00B8737F" w:rsidRDefault="00081B9F" w:rsidP="00026C9A">
      <w:pPr>
        <w:spacing w:after="0" w:line="240" w:lineRule="auto"/>
        <w:ind w:left="284" w:firstLine="709"/>
        <w:rPr>
          <w:rFonts w:ascii="Times New Roman" w:hAnsi="Times New Roman"/>
          <w:sz w:val="24"/>
          <w:szCs w:val="28"/>
        </w:rPr>
      </w:pPr>
      <w:r w:rsidRPr="00B8737F">
        <w:rPr>
          <w:rFonts w:ascii="Times New Roman" w:hAnsi="Times New Roman"/>
          <w:sz w:val="24"/>
          <w:szCs w:val="28"/>
        </w:rPr>
        <w:t>Распределение детей по подгруппам.</w:t>
      </w:r>
    </w:p>
    <w:p w:rsidR="005275B0" w:rsidRPr="00C00151" w:rsidRDefault="005275B0" w:rsidP="00026C9A">
      <w:pPr>
        <w:spacing w:after="0" w:line="240" w:lineRule="auto"/>
        <w:ind w:left="284" w:firstLine="709"/>
        <w:rPr>
          <w:rFonts w:ascii="Times New Roman" w:hAnsi="Times New Roman" w:cs="Times New Roman"/>
          <w:sz w:val="24"/>
          <w:szCs w:val="24"/>
        </w:rPr>
      </w:pPr>
    </w:p>
    <w:p w:rsidR="00C00151" w:rsidRPr="00C00151" w:rsidRDefault="005275B0" w:rsidP="001F47E0">
      <w:pPr>
        <w:pStyle w:val="a6"/>
        <w:numPr>
          <w:ilvl w:val="2"/>
          <w:numId w:val="8"/>
        </w:numPr>
        <w:spacing w:after="0" w:line="240" w:lineRule="auto"/>
        <w:ind w:left="284" w:firstLine="709"/>
        <w:rPr>
          <w:rFonts w:ascii="Times New Roman" w:hAnsi="Times New Roman" w:cs="Times New Roman"/>
          <w:b/>
          <w:sz w:val="24"/>
          <w:szCs w:val="24"/>
        </w:rPr>
      </w:pPr>
      <w:r w:rsidRPr="00C00151">
        <w:rPr>
          <w:rFonts w:ascii="Times New Roman" w:hAnsi="Times New Roman" w:cs="Times New Roman"/>
          <w:b/>
          <w:sz w:val="24"/>
          <w:szCs w:val="24"/>
        </w:rPr>
        <w:t>Задачи и содержание образован</w:t>
      </w:r>
      <w:r w:rsidR="003B554F" w:rsidRPr="00C00151">
        <w:rPr>
          <w:rFonts w:ascii="Times New Roman" w:hAnsi="Times New Roman" w:cs="Times New Roman"/>
          <w:b/>
          <w:sz w:val="24"/>
          <w:szCs w:val="24"/>
        </w:rPr>
        <w:t xml:space="preserve">ия по образовательным областям </w:t>
      </w:r>
    </w:p>
    <w:p w:rsidR="00C00151" w:rsidRPr="00C00151" w:rsidRDefault="00C00151" w:rsidP="00026C9A">
      <w:pPr>
        <w:pStyle w:val="a6"/>
        <w:spacing w:after="0" w:line="240" w:lineRule="auto"/>
        <w:ind w:left="284" w:firstLine="709"/>
        <w:rPr>
          <w:rFonts w:ascii="Times New Roman" w:hAnsi="Times New Roman" w:cs="Times New Roman"/>
          <w:b/>
          <w:sz w:val="24"/>
          <w:szCs w:val="24"/>
        </w:rPr>
      </w:pPr>
    </w:p>
    <w:p w:rsidR="00C00151" w:rsidRPr="00C00151" w:rsidRDefault="00C00151" w:rsidP="00026C9A">
      <w:pPr>
        <w:spacing w:after="0" w:line="240" w:lineRule="auto"/>
        <w:ind w:left="284" w:firstLine="709"/>
        <w:rPr>
          <w:rFonts w:ascii="Times New Roman" w:hAnsi="Times New Roman" w:cs="Times New Roman"/>
          <w:b/>
          <w:sz w:val="24"/>
          <w:szCs w:val="24"/>
        </w:rPr>
      </w:pPr>
      <w:r w:rsidRPr="00C00151">
        <w:rPr>
          <w:rFonts w:ascii="Times New Roman" w:hAnsi="Times New Roman" w:cs="Times New Roman"/>
          <w:b/>
          <w:sz w:val="24"/>
          <w:szCs w:val="24"/>
        </w:rPr>
        <w:t>3.2.2.1. Социально-коммуникативное развитие</w:t>
      </w:r>
    </w:p>
    <w:p w:rsidR="00C00151" w:rsidRPr="00C00151" w:rsidRDefault="00C00151" w:rsidP="00026C9A">
      <w:pPr>
        <w:spacing w:after="0" w:line="240" w:lineRule="auto"/>
        <w:ind w:left="284" w:firstLine="709"/>
        <w:jc w:val="both"/>
        <w:rPr>
          <w:rFonts w:ascii="Times New Roman" w:hAnsi="Times New Roman" w:cs="Times New Roman"/>
          <w:sz w:val="24"/>
          <w:szCs w:val="24"/>
        </w:rPr>
      </w:pPr>
      <w:r w:rsidRPr="00C00151">
        <w:rPr>
          <w:rFonts w:ascii="Times New Roman" w:hAnsi="Times New Roman" w:cs="Times New Roman"/>
          <w:sz w:val="24"/>
          <w:szCs w:val="24"/>
        </w:rPr>
        <w:t xml:space="preserve">Образовательная область «Социально-коммуникативное развитие» предусматривает: </w:t>
      </w:r>
    </w:p>
    <w:p w:rsidR="00C00151" w:rsidRPr="00C00151" w:rsidRDefault="00C00151" w:rsidP="00026C9A">
      <w:pPr>
        <w:spacing w:after="0" w:line="240" w:lineRule="auto"/>
        <w:ind w:left="284" w:firstLine="709"/>
        <w:jc w:val="both"/>
        <w:rPr>
          <w:rFonts w:ascii="Times New Roman" w:hAnsi="Times New Roman" w:cs="Times New Roman"/>
          <w:sz w:val="24"/>
          <w:szCs w:val="24"/>
        </w:rPr>
      </w:pPr>
      <w:r w:rsidRPr="00C00151">
        <w:rPr>
          <w:rFonts w:ascii="Times New Roman" w:hAnsi="Times New Roman" w:cs="Times New Roman"/>
          <w:sz w:val="24"/>
          <w:szCs w:val="24"/>
        </w:rPr>
        <w:t xml:space="preserve">усвоение и присвоение норм, правил поведения и морально-нравственных ценностей, принятых в российском обществе; </w:t>
      </w:r>
    </w:p>
    <w:p w:rsidR="00C00151" w:rsidRPr="00C00151" w:rsidRDefault="00C00151" w:rsidP="00026C9A">
      <w:pPr>
        <w:spacing w:after="0" w:line="240" w:lineRule="auto"/>
        <w:ind w:left="284" w:firstLine="709"/>
        <w:jc w:val="both"/>
        <w:rPr>
          <w:rFonts w:ascii="Times New Roman" w:hAnsi="Times New Roman" w:cs="Times New Roman"/>
          <w:sz w:val="24"/>
          <w:szCs w:val="24"/>
        </w:rPr>
      </w:pPr>
      <w:r w:rsidRPr="00C00151">
        <w:rPr>
          <w:rFonts w:ascii="Times New Roman" w:hAnsi="Times New Roman" w:cs="Times New Roman"/>
          <w:sz w:val="24"/>
          <w:szCs w:val="24"/>
        </w:rPr>
        <w:t>развитие общения ребёнка со взрослыми и сверстниками, формирование готовности к совместной деятельности и сотрудничеству;</w:t>
      </w:r>
    </w:p>
    <w:p w:rsidR="00C00151" w:rsidRPr="00C00151" w:rsidRDefault="00C00151" w:rsidP="00026C9A">
      <w:pPr>
        <w:spacing w:after="0" w:line="240" w:lineRule="auto"/>
        <w:ind w:left="284" w:firstLine="709"/>
        <w:jc w:val="both"/>
        <w:rPr>
          <w:rFonts w:ascii="Times New Roman" w:hAnsi="Times New Roman" w:cs="Times New Roman"/>
          <w:sz w:val="24"/>
          <w:szCs w:val="24"/>
        </w:rPr>
      </w:pPr>
      <w:r w:rsidRPr="00C00151">
        <w:rPr>
          <w:rFonts w:ascii="Times New Roman" w:hAnsi="Times New Roman" w:cs="Times New Roman"/>
          <w:sz w:val="24"/>
          <w:szCs w:val="24"/>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C00151" w:rsidRPr="00C00151" w:rsidRDefault="00C00151" w:rsidP="00026C9A">
      <w:pPr>
        <w:spacing w:after="0" w:line="240" w:lineRule="auto"/>
        <w:ind w:left="284" w:firstLine="709"/>
        <w:jc w:val="both"/>
        <w:rPr>
          <w:rFonts w:ascii="Times New Roman" w:hAnsi="Times New Roman" w:cs="Times New Roman"/>
          <w:sz w:val="24"/>
          <w:szCs w:val="24"/>
        </w:rPr>
      </w:pPr>
      <w:r w:rsidRPr="00C00151">
        <w:rPr>
          <w:rFonts w:ascii="Times New Roman" w:hAnsi="Times New Roman" w:cs="Times New Roman"/>
          <w:sz w:val="24"/>
          <w:szCs w:val="24"/>
        </w:rPr>
        <w:t>развитие эмоциональной отзывчивости и сопереживания, социального и эмоционального интеллекта, воспитание гуманных чувств и отношений;</w:t>
      </w:r>
    </w:p>
    <w:p w:rsidR="00C00151" w:rsidRPr="00C00151" w:rsidRDefault="00C00151" w:rsidP="00026C9A">
      <w:pPr>
        <w:spacing w:after="0" w:line="240" w:lineRule="auto"/>
        <w:ind w:left="284" w:firstLine="709"/>
        <w:jc w:val="both"/>
        <w:rPr>
          <w:rFonts w:ascii="Times New Roman" w:hAnsi="Times New Roman" w:cs="Times New Roman"/>
          <w:sz w:val="24"/>
          <w:szCs w:val="24"/>
        </w:rPr>
      </w:pPr>
      <w:r w:rsidRPr="00C00151">
        <w:rPr>
          <w:rFonts w:ascii="Times New Roman" w:hAnsi="Times New Roman" w:cs="Times New Roman"/>
          <w:sz w:val="24"/>
          <w:szCs w:val="24"/>
        </w:rPr>
        <w:t xml:space="preserve">развитие самостоятельности и инициативности, планирования и регуляции ребенком собственных действий; </w:t>
      </w:r>
    </w:p>
    <w:p w:rsidR="00C00151" w:rsidRPr="00C00151" w:rsidRDefault="00C00151" w:rsidP="00026C9A">
      <w:pPr>
        <w:spacing w:after="0" w:line="240" w:lineRule="auto"/>
        <w:ind w:left="284" w:firstLine="709"/>
        <w:jc w:val="both"/>
        <w:rPr>
          <w:rFonts w:ascii="Times New Roman" w:hAnsi="Times New Roman" w:cs="Times New Roman"/>
          <w:sz w:val="24"/>
          <w:szCs w:val="24"/>
        </w:rPr>
      </w:pPr>
      <w:r w:rsidRPr="00C00151">
        <w:rPr>
          <w:rFonts w:ascii="Times New Roman" w:hAnsi="Times New Roman" w:cs="Times New Roman"/>
          <w:sz w:val="24"/>
          <w:szCs w:val="24"/>
        </w:rPr>
        <w:t xml:space="preserve">формирование позитивных установок к различным видам деятельности, труда и творчества; </w:t>
      </w:r>
    </w:p>
    <w:p w:rsidR="00C00151" w:rsidRPr="00C00151" w:rsidRDefault="00C00151" w:rsidP="00026C9A">
      <w:pPr>
        <w:spacing w:after="0" w:line="240" w:lineRule="auto"/>
        <w:ind w:left="284" w:firstLine="709"/>
        <w:jc w:val="both"/>
        <w:rPr>
          <w:rFonts w:ascii="Times New Roman" w:hAnsi="Times New Roman" w:cs="Times New Roman"/>
          <w:sz w:val="24"/>
          <w:szCs w:val="24"/>
        </w:rPr>
      </w:pPr>
      <w:r w:rsidRPr="00C00151">
        <w:rPr>
          <w:rFonts w:ascii="Times New Roman" w:hAnsi="Times New Roman" w:cs="Times New Roman"/>
          <w:sz w:val="24"/>
          <w:szCs w:val="24"/>
        </w:rPr>
        <w:t>формирование основ социальной навигации и безопасного поведения в быту и природе, социуме и медиапространстве (цифровой среде).</w:t>
      </w:r>
    </w:p>
    <w:p w:rsidR="00C00151" w:rsidRPr="00C00151" w:rsidRDefault="00C00151" w:rsidP="00026C9A">
      <w:pPr>
        <w:spacing w:after="0" w:line="240" w:lineRule="auto"/>
        <w:ind w:left="284" w:firstLine="709"/>
        <w:jc w:val="both"/>
        <w:rPr>
          <w:rFonts w:ascii="Times New Roman" w:eastAsia="Calibri" w:hAnsi="Times New Roman" w:cs="Times New Roman"/>
          <w:b/>
          <w:i/>
          <w:color w:val="FF0000"/>
          <w:sz w:val="24"/>
          <w:szCs w:val="24"/>
          <w:lang w:eastAsia="ru-RU"/>
        </w:rPr>
      </w:pPr>
    </w:p>
    <w:p w:rsidR="00C00151" w:rsidRPr="00785E39" w:rsidRDefault="00C00151" w:rsidP="00026C9A">
      <w:pPr>
        <w:spacing w:after="0" w:line="240" w:lineRule="auto"/>
        <w:ind w:left="284" w:firstLine="709"/>
        <w:jc w:val="both"/>
        <w:rPr>
          <w:rFonts w:ascii="Times New Roman" w:eastAsia="Calibri" w:hAnsi="Times New Roman" w:cs="Times New Roman"/>
          <w:b/>
          <w:i/>
          <w:sz w:val="24"/>
          <w:szCs w:val="24"/>
          <w:u w:val="single"/>
          <w:lang w:eastAsia="ru-RU"/>
        </w:rPr>
      </w:pPr>
      <w:r w:rsidRPr="00785E39">
        <w:rPr>
          <w:rFonts w:ascii="Times New Roman" w:eastAsia="Calibri" w:hAnsi="Times New Roman" w:cs="Times New Roman"/>
          <w:b/>
          <w:i/>
          <w:sz w:val="24"/>
          <w:szCs w:val="24"/>
          <w:u w:val="single"/>
          <w:lang w:eastAsia="ru-RU"/>
        </w:rPr>
        <w:t>От 2 месяцев до 1 года</w:t>
      </w:r>
    </w:p>
    <w:p w:rsidR="00C00151" w:rsidRPr="00C00151" w:rsidRDefault="00C00151" w:rsidP="00026C9A">
      <w:pPr>
        <w:spacing w:after="0" w:line="240" w:lineRule="auto"/>
        <w:ind w:left="284" w:firstLine="709"/>
        <w:jc w:val="both"/>
        <w:rPr>
          <w:rFonts w:ascii="Times New Roman" w:eastAsia="Calibri" w:hAnsi="Times New Roman" w:cs="Times New Roman"/>
          <w:sz w:val="24"/>
          <w:szCs w:val="24"/>
          <w:lang w:eastAsia="ru-RU"/>
        </w:rPr>
      </w:pPr>
      <w:r w:rsidRPr="00C00151">
        <w:rPr>
          <w:rFonts w:ascii="Times New Roman" w:eastAsia="Calibri" w:hAnsi="Times New Roman" w:cs="Times New Roman"/>
          <w:sz w:val="24"/>
          <w:szCs w:val="24"/>
          <w:lang w:eastAsia="ru-RU"/>
        </w:rPr>
        <w:t xml:space="preserve">В области социально-коммуникативного развития основными </w:t>
      </w:r>
      <w:r w:rsidRPr="00C00151">
        <w:rPr>
          <w:rFonts w:ascii="Times New Roman" w:eastAsia="Calibri" w:hAnsi="Times New Roman" w:cs="Times New Roman"/>
          <w:b/>
          <w:i/>
          <w:sz w:val="24"/>
          <w:szCs w:val="24"/>
          <w:lang w:eastAsia="ru-RU"/>
        </w:rPr>
        <w:t>задачами</w:t>
      </w:r>
      <w:r w:rsidRPr="00C00151">
        <w:rPr>
          <w:rFonts w:ascii="Times New Roman" w:eastAsia="Calibri" w:hAnsi="Times New Roman" w:cs="Times New Roman"/>
          <w:sz w:val="24"/>
          <w:szCs w:val="24"/>
          <w:lang w:eastAsia="ru-RU"/>
        </w:rPr>
        <w:t xml:space="preserve"> образовательной деятельности являются:</w:t>
      </w:r>
    </w:p>
    <w:p w:rsidR="00C00151" w:rsidRPr="00C00151" w:rsidRDefault="00C00151" w:rsidP="00026C9A">
      <w:pPr>
        <w:spacing w:after="0" w:line="240" w:lineRule="auto"/>
        <w:ind w:left="284" w:firstLine="709"/>
        <w:contextualSpacing/>
        <w:jc w:val="both"/>
        <w:rPr>
          <w:rFonts w:ascii="Times New Roman" w:eastAsia="Calibri" w:hAnsi="Times New Roman" w:cs="Times New Roman"/>
          <w:sz w:val="24"/>
          <w:szCs w:val="24"/>
          <w:lang w:eastAsia="ru-RU"/>
        </w:rPr>
      </w:pPr>
      <w:r w:rsidRPr="00C00151">
        <w:rPr>
          <w:rFonts w:ascii="Times New Roman" w:eastAsia="Calibri" w:hAnsi="Times New Roman" w:cs="Times New Roman"/>
          <w:sz w:val="24"/>
          <w:szCs w:val="24"/>
          <w:lang w:eastAsia="ru-RU"/>
        </w:rPr>
        <w:t>до 6 месяцев: осуществлять эмоционально-контактное взаимодействие и общение с ребенком, эмоционально-позитивное реагирование на него;</w:t>
      </w:r>
    </w:p>
    <w:p w:rsidR="00C00151" w:rsidRPr="00C00151" w:rsidRDefault="00C00151" w:rsidP="00026C9A">
      <w:pPr>
        <w:spacing w:after="0" w:line="240" w:lineRule="auto"/>
        <w:ind w:left="284" w:firstLine="709"/>
        <w:contextualSpacing/>
        <w:jc w:val="both"/>
        <w:rPr>
          <w:rFonts w:ascii="Times New Roman" w:eastAsia="Calibri" w:hAnsi="Times New Roman" w:cs="Times New Roman"/>
          <w:sz w:val="24"/>
          <w:szCs w:val="24"/>
          <w:lang w:eastAsia="ru-RU"/>
        </w:rPr>
      </w:pPr>
      <w:r w:rsidRPr="00C00151">
        <w:rPr>
          <w:rFonts w:ascii="Times New Roman" w:eastAsia="Calibri" w:hAnsi="Times New Roman" w:cs="Times New Roman"/>
          <w:sz w:val="24"/>
          <w:szCs w:val="24"/>
          <w:lang w:eastAsia="ru-RU"/>
        </w:rPr>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C00151" w:rsidRPr="00C00151" w:rsidRDefault="00C00151" w:rsidP="00026C9A">
      <w:pPr>
        <w:spacing w:after="0" w:line="240" w:lineRule="auto"/>
        <w:ind w:left="284" w:firstLine="709"/>
        <w:contextualSpacing/>
        <w:jc w:val="both"/>
        <w:rPr>
          <w:rFonts w:ascii="Times New Roman" w:eastAsia="Calibri" w:hAnsi="Times New Roman" w:cs="Times New Roman"/>
          <w:sz w:val="24"/>
          <w:szCs w:val="24"/>
          <w:lang w:eastAsia="ru-RU"/>
        </w:rPr>
      </w:pPr>
      <w:r w:rsidRPr="00C00151">
        <w:rPr>
          <w:rFonts w:ascii="Times New Roman" w:eastAsia="Calibri" w:hAnsi="Times New Roman" w:cs="Times New Roman"/>
          <w:sz w:val="24"/>
          <w:szCs w:val="24"/>
          <w:lang w:eastAsia="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C00151" w:rsidRPr="00C00151" w:rsidRDefault="00C00151" w:rsidP="00026C9A">
      <w:pPr>
        <w:spacing w:after="0" w:line="240" w:lineRule="auto"/>
        <w:ind w:left="284" w:firstLine="709"/>
        <w:jc w:val="both"/>
        <w:rPr>
          <w:rFonts w:ascii="Times New Roman" w:eastAsia="Calibri" w:hAnsi="Times New Roman" w:cs="Times New Roman"/>
          <w:b/>
          <w:i/>
          <w:sz w:val="24"/>
          <w:szCs w:val="24"/>
          <w:lang w:eastAsia="ru-RU"/>
        </w:rPr>
      </w:pPr>
      <w:r w:rsidRPr="00C00151">
        <w:rPr>
          <w:rFonts w:ascii="Times New Roman" w:eastAsia="Calibri" w:hAnsi="Times New Roman" w:cs="Times New Roman"/>
          <w:b/>
          <w:i/>
          <w:sz w:val="24"/>
          <w:szCs w:val="24"/>
          <w:lang w:eastAsia="ru-RU"/>
        </w:rPr>
        <w:t>Содержание образовательной деятельности</w:t>
      </w:r>
    </w:p>
    <w:p w:rsidR="00C00151" w:rsidRPr="00C00151" w:rsidRDefault="00C00151" w:rsidP="00026C9A">
      <w:pPr>
        <w:spacing w:after="0" w:line="240" w:lineRule="auto"/>
        <w:ind w:left="284" w:firstLine="709"/>
        <w:jc w:val="both"/>
        <w:rPr>
          <w:rFonts w:ascii="Times New Roman" w:eastAsia="Calibri" w:hAnsi="Times New Roman" w:cs="Times New Roman"/>
          <w:sz w:val="24"/>
          <w:szCs w:val="24"/>
          <w:lang w:eastAsia="ru-RU"/>
        </w:rPr>
      </w:pPr>
      <w:r w:rsidRPr="00C00151">
        <w:rPr>
          <w:rFonts w:ascii="Times New Roman" w:eastAsia="Calibri" w:hAnsi="Times New Roman" w:cs="Times New Roman"/>
          <w:sz w:val="24"/>
          <w:szCs w:val="24"/>
          <w:lang w:eastAsia="ru-RU"/>
        </w:rPr>
        <w:t>В процессе совместных действий педагогический работник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акцентируясь на физическом контакте с ним через прикосновения, поглаживания и пр.</w:t>
      </w:r>
    </w:p>
    <w:p w:rsidR="00C00151" w:rsidRPr="00C00151" w:rsidRDefault="00C00151" w:rsidP="00026C9A">
      <w:pPr>
        <w:spacing w:after="0" w:line="240" w:lineRule="auto"/>
        <w:ind w:left="284" w:firstLine="709"/>
        <w:jc w:val="both"/>
        <w:rPr>
          <w:rFonts w:ascii="Times New Roman" w:eastAsia="Calibri" w:hAnsi="Times New Roman" w:cs="Times New Roman"/>
          <w:sz w:val="24"/>
          <w:szCs w:val="24"/>
          <w:lang w:eastAsia="ru-RU"/>
        </w:rPr>
      </w:pPr>
      <w:r w:rsidRPr="00C00151">
        <w:rPr>
          <w:rFonts w:ascii="Times New Roman" w:eastAsia="Calibri" w:hAnsi="Times New Roman" w:cs="Times New Roman"/>
          <w:sz w:val="24"/>
          <w:szCs w:val="24"/>
          <w:lang w:eastAsia="ru-RU"/>
        </w:rPr>
        <w:t xml:space="preserve">С 6-ти месяцев – педагогический работник при общении с ребенком называет имена близких людей, показывает и обозначает словом части тела, некоторых животных, окружающие предметы и действия с ними, переживаемые ребенком чувства и эмоции. </w:t>
      </w:r>
    </w:p>
    <w:p w:rsidR="00C00151" w:rsidRDefault="00C00151" w:rsidP="00026C9A">
      <w:pPr>
        <w:spacing w:after="0" w:line="240" w:lineRule="auto"/>
        <w:ind w:left="284" w:firstLine="709"/>
        <w:jc w:val="both"/>
        <w:rPr>
          <w:rFonts w:ascii="Times New Roman" w:hAnsi="Times New Roman" w:cs="Times New Roman"/>
          <w:b/>
          <w:sz w:val="24"/>
          <w:szCs w:val="24"/>
        </w:rPr>
      </w:pPr>
      <w:r w:rsidRPr="00C00151">
        <w:rPr>
          <w:rFonts w:ascii="Times New Roman" w:eastAsia="Calibri" w:hAnsi="Times New Roman" w:cs="Times New Roman"/>
          <w:b/>
          <w:i/>
          <w:sz w:val="24"/>
          <w:szCs w:val="24"/>
          <w:lang w:eastAsia="ru-RU"/>
        </w:rPr>
        <w:lastRenderedPageBreak/>
        <w:t>В результате, к концу 1 года жизни</w:t>
      </w:r>
      <w:r w:rsidRPr="00C00151">
        <w:rPr>
          <w:rFonts w:ascii="Times New Roman" w:eastAsia="Calibri" w:hAnsi="Times New Roman" w:cs="Times New Roman"/>
          <w:sz w:val="24"/>
          <w:szCs w:val="24"/>
          <w:lang w:eastAsia="ru-RU"/>
        </w:rPr>
        <w:t>, ребенок демонстрирует потребность в общении; использует эмоциональные средства (улыбка, смех, крик, плач), непосредственный показ, указательные жесты, вокализации в процессе манипуляций с предметами; вовлекает взрослых во взаимодействие с ним, показывает себя, близких людей, знакомые предметы.</w:t>
      </w:r>
    </w:p>
    <w:p w:rsidR="00C00151" w:rsidRDefault="00C00151" w:rsidP="00026C9A">
      <w:pPr>
        <w:spacing w:after="0" w:line="240" w:lineRule="auto"/>
        <w:ind w:left="284" w:firstLine="709"/>
        <w:jc w:val="both"/>
        <w:rPr>
          <w:rFonts w:ascii="Times New Roman" w:hAnsi="Times New Roman" w:cs="Times New Roman"/>
          <w:b/>
          <w:sz w:val="24"/>
          <w:szCs w:val="24"/>
        </w:rPr>
      </w:pPr>
    </w:p>
    <w:p w:rsidR="006E3629" w:rsidRPr="00C00151" w:rsidRDefault="006E3629" w:rsidP="00026C9A">
      <w:pPr>
        <w:spacing w:after="0" w:line="240" w:lineRule="auto"/>
        <w:ind w:left="284" w:firstLine="709"/>
        <w:jc w:val="center"/>
        <w:rPr>
          <w:rFonts w:ascii="Times New Roman" w:eastAsia="Calibri" w:hAnsi="Times New Roman" w:cs="Times New Roman"/>
          <w:sz w:val="28"/>
          <w:szCs w:val="28"/>
          <w:lang w:eastAsia="ru-RU"/>
        </w:rPr>
      </w:pPr>
      <w:r w:rsidRPr="009550F5">
        <w:rPr>
          <w:rFonts w:ascii="Times New Roman" w:hAnsi="Times New Roman" w:cs="Times New Roman"/>
          <w:b/>
          <w:sz w:val="24"/>
          <w:szCs w:val="24"/>
        </w:rPr>
        <w:t xml:space="preserve">Планирование образовательной деятельности по </w:t>
      </w:r>
      <w:r w:rsidR="00E60123" w:rsidRPr="009550F5">
        <w:rPr>
          <w:rFonts w:ascii="Times New Roman" w:hAnsi="Times New Roman" w:cs="Times New Roman"/>
          <w:b/>
          <w:sz w:val="24"/>
          <w:szCs w:val="24"/>
        </w:rPr>
        <w:t>социально-</w:t>
      </w:r>
      <w:r w:rsidRPr="009550F5">
        <w:rPr>
          <w:rFonts w:ascii="Times New Roman" w:hAnsi="Times New Roman" w:cs="Times New Roman"/>
          <w:b/>
          <w:sz w:val="24"/>
          <w:szCs w:val="24"/>
        </w:rPr>
        <w:t>коммуникативному развитию детей от 2 месяцев до 1 года, обеспечивающее р</w:t>
      </w:r>
      <w:r w:rsidR="00B116E0">
        <w:rPr>
          <w:rFonts w:ascii="Times New Roman" w:hAnsi="Times New Roman" w:cs="Times New Roman"/>
          <w:b/>
          <w:sz w:val="24"/>
          <w:szCs w:val="24"/>
        </w:rPr>
        <w:t>еализацию содержания</w:t>
      </w:r>
      <w:r w:rsidRPr="009550F5">
        <w:rPr>
          <w:rFonts w:ascii="Times New Roman" w:hAnsi="Times New Roman" w:cs="Times New Roman"/>
          <w:b/>
          <w:sz w:val="24"/>
          <w:szCs w:val="24"/>
        </w:rPr>
        <w:t xml:space="preserve"> программы</w:t>
      </w:r>
    </w:p>
    <w:p w:rsidR="006E3629" w:rsidRPr="009550F5" w:rsidRDefault="006E3629" w:rsidP="00026C9A">
      <w:pPr>
        <w:spacing w:after="0" w:line="240" w:lineRule="auto"/>
        <w:ind w:left="284" w:firstLine="709"/>
        <w:jc w:val="center"/>
        <w:rPr>
          <w:rFonts w:ascii="Times New Roman" w:eastAsia="Times New Roman" w:hAnsi="Times New Roman" w:cs="Times New Roman"/>
          <w:sz w:val="24"/>
          <w:szCs w:val="24"/>
          <w:lang w:eastAsia="ru-RU"/>
        </w:rPr>
      </w:pPr>
    </w:p>
    <w:p w:rsidR="006E3629" w:rsidRPr="009550F5" w:rsidRDefault="006E3629" w:rsidP="00026C9A">
      <w:pPr>
        <w:pStyle w:val="a5"/>
        <w:ind w:left="284" w:firstLine="709"/>
        <w:jc w:val="center"/>
        <w:rPr>
          <w:rFonts w:ascii="Times New Roman" w:hAnsi="Times New Roman" w:cs="Times New Roman"/>
          <w:b/>
          <w:sz w:val="24"/>
          <w:szCs w:val="24"/>
        </w:rPr>
      </w:pPr>
      <w:r w:rsidRPr="009550F5">
        <w:rPr>
          <w:rFonts w:ascii="Times New Roman" w:hAnsi="Times New Roman" w:cs="Times New Roman"/>
          <w:b/>
          <w:sz w:val="24"/>
          <w:szCs w:val="24"/>
        </w:rPr>
        <w:t>Тематичес</w:t>
      </w:r>
      <w:r w:rsidR="00E60123" w:rsidRPr="009550F5">
        <w:rPr>
          <w:rFonts w:ascii="Times New Roman" w:hAnsi="Times New Roman" w:cs="Times New Roman"/>
          <w:b/>
          <w:sz w:val="24"/>
          <w:szCs w:val="24"/>
        </w:rPr>
        <w:t>кое планирование по социально-</w:t>
      </w:r>
      <w:r w:rsidRPr="009550F5">
        <w:rPr>
          <w:rFonts w:ascii="Times New Roman" w:hAnsi="Times New Roman" w:cs="Times New Roman"/>
          <w:b/>
          <w:sz w:val="24"/>
          <w:szCs w:val="24"/>
        </w:rPr>
        <w:t>коммуникативному развитию</w:t>
      </w:r>
    </w:p>
    <w:p w:rsidR="006E3629" w:rsidRPr="00C00151" w:rsidRDefault="00C00151" w:rsidP="00026C9A">
      <w:pPr>
        <w:ind w:left="284" w:firstLine="709"/>
        <w:jc w:val="center"/>
        <w:rPr>
          <w:rFonts w:ascii="Times New Roman" w:hAnsi="Times New Roman" w:cs="Times New Roman"/>
          <w:b/>
          <w:sz w:val="24"/>
          <w:szCs w:val="24"/>
        </w:rPr>
      </w:pPr>
      <w:r>
        <w:rPr>
          <w:rFonts w:ascii="Times New Roman" w:hAnsi="Times New Roman" w:cs="Times New Roman"/>
          <w:b/>
          <w:sz w:val="24"/>
          <w:szCs w:val="24"/>
        </w:rPr>
        <w:t>Развитие действий с предметами</w:t>
      </w:r>
    </w:p>
    <w:tbl>
      <w:tblPr>
        <w:tblStyle w:val="a9"/>
        <w:tblW w:w="12899" w:type="dxa"/>
        <w:tblInd w:w="392" w:type="dxa"/>
        <w:tblLook w:val="04A0" w:firstRow="1" w:lastRow="0" w:firstColumn="1" w:lastColumn="0" w:noHBand="0" w:noVBand="1"/>
      </w:tblPr>
      <w:tblGrid>
        <w:gridCol w:w="1701"/>
        <w:gridCol w:w="5699"/>
        <w:gridCol w:w="5499"/>
      </w:tblGrid>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Pr="009550F5" w:rsidRDefault="006E3629" w:rsidP="00C00151">
            <w:pPr>
              <w:shd w:val="clear" w:color="auto" w:fill="D5DCE4" w:themeFill="text2" w:themeFillTint="33"/>
              <w:ind w:right="-143"/>
              <w:jc w:val="center"/>
              <w:rPr>
                <w:rFonts w:ascii="Times New Roman" w:hAnsi="Times New Roman" w:cs="Times New Roman"/>
                <w:b/>
                <w:sz w:val="24"/>
                <w:szCs w:val="24"/>
              </w:rPr>
            </w:pPr>
          </w:p>
          <w:p w:rsidR="006E3629" w:rsidRPr="009550F5" w:rsidRDefault="006E3629" w:rsidP="00C00151">
            <w:pPr>
              <w:shd w:val="clear" w:color="auto" w:fill="D5DCE4" w:themeFill="text2" w:themeFillTint="33"/>
              <w:ind w:right="-143"/>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E3629" w:rsidRPr="009550F5" w:rsidRDefault="006E3629" w:rsidP="00C00151">
            <w:pPr>
              <w:shd w:val="clear" w:color="auto" w:fill="D5DCE4" w:themeFill="text2" w:themeFillTint="33"/>
              <w:ind w:right="-143"/>
              <w:jc w:val="center"/>
              <w:rPr>
                <w:rFonts w:ascii="Times New Roman" w:hAnsi="Times New Roman" w:cs="Times New Roman"/>
                <w:b/>
              </w:rPr>
            </w:pPr>
          </w:p>
        </w:tc>
        <w:tc>
          <w:tcPr>
            <w:tcW w:w="56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9550F5" w:rsidRDefault="006E3629" w:rsidP="00C00151">
            <w:pPr>
              <w:shd w:val="clear" w:color="auto" w:fill="D5DCE4" w:themeFill="text2" w:themeFillTint="33"/>
              <w:ind w:right="-143"/>
              <w:jc w:val="center"/>
              <w:rPr>
                <w:rFonts w:ascii="Times New Roman" w:hAnsi="Times New Roman" w:cs="Times New Roman"/>
                <w:b/>
              </w:rPr>
            </w:pPr>
            <w:r w:rsidRPr="009550F5">
              <w:rPr>
                <w:rFonts w:ascii="Times New Roman" w:hAnsi="Times New Roman" w:cs="Times New Roman"/>
                <w:b/>
              </w:rPr>
              <w:t>Тема</w:t>
            </w:r>
          </w:p>
        </w:tc>
        <w:tc>
          <w:tcPr>
            <w:tcW w:w="54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9550F5" w:rsidRDefault="006E3629" w:rsidP="00C00151">
            <w:pPr>
              <w:shd w:val="clear" w:color="auto" w:fill="D5DCE4" w:themeFill="text2" w:themeFillTint="33"/>
              <w:ind w:right="-143"/>
              <w:jc w:val="center"/>
              <w:rPr>
                <w:rFonts w:ascii="Times New Roman" w:hAnsi="Times New Roman" w:cs="Times New Roman"/>
                <w:b/>
              </w:rPr>
            </w:pPr>
            <w:r w:rsidRPr="009550F5">
              <w:rPr>
                <w:rFonts w:ascii="Times New Roman" w:hAnsi="Times New Roman" w:cs="Times New Roman"/>
                <w:b/>
                <w:sz w:val="24"/>
                <w:szCs w:val="24"/>
              </w:rPr>
              <w:t>Ожидаемый образовательный результат</w:t>
            </w: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rPr>
                <w:rFonts w:ascii="Times New Roman" w:hAnsi="Times New Roman" w:cs="Times New Roman"/>
                <w:sz w:val="24"/>
                <w:szCs w:val="24"/>
              </w:rPr>
            </w:pPr>
            <w:r w:rsidRPr="009550F5">
              <w:rPr>
                <w:rFonts w:ascii="Times New Roman" w:hAnsi="Times New Roman" w:cs="Times New Roman"/>
                <w:b/>
                <w:sz w:val="24"/>
                <w:szCs w:val="24"/>
              </w:rPr>
              <w:t>Сентябрь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jc w:val="both"/>
              <w:rPr>
                <w:rFonts w:ascii="Times New Roman" w:hAnsi="Times New Roman" w:cs="Times New Roman"/>
                <w:sz w:val="24"/>
                <w:szCs w:val="24"/>
              </w:rPr>
            </w:pPr>
            <w:r w:rsidRPr="009550F5">
              <w:rPr>
                <w:rFonts w:ascii="Times New Roman" w:hAnsi="Times New Roman" w:cs="Times New Roman"/>
                <w:sz w:val="24"/>
                <w:szCs w:val="24"/>
              </w:rPr>
              <w:t>«Ласковый разговор»</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C00151">
            <w:pPr>
              <w:ind w:right="-143"/>
              <w:rPr>
                <w:rFonts w:ascii="Times New Roman" w:hAnsi="Times New Roman" w:cs="Times New Roman"/>
                <w:sz w:val="24"/>
                <w:szCs w:val="24"/>
              </w:rPr>
            </w:pPr>
            <w:r w:rsidRPr="009550F5">
              <w:rPr>
                <w:rFonts w:ascii="Times New Roman" w:hAnsi="Times New Roman" w:cs="Times New Roman"/>
                <w:sz w:val="24"/>
                <w:szCs w:val="24"/>
              </w:rPr>
              <w:t>Проявление положительной реакции на «ласковый разговор</w:t>
            </w:r>
            <w:r w:rsidR="005C1647" w:rsidRPr="009550F5">
              <w:rPr>
                <w:rFonts w:ascii="Times New Roman" w:hAnsi="Times New Roman" w:cs="Times New Roman"/>
                <w:sz w:val="24"/>
                <w:szCs w:val="24"/>
              </w:rPr>
              <w:t>»</w:t>
            </w:r>
            <w:r w:rsidRPr="009550F5">
              <w:rPr>
                <w:rFonts w:ascii="Times New Roman" w:hAnsi="Times New Roman" w:cs="Times New Roman"/>
                <w:sz w:val="24"/>
                <w:szCs w:val="24"/>
              </w:rPr>
              <w:t>.</w:t>
            </w:r>
          </w:p>
          <w:p w:rsidR="006E3629" w:rsidRPr="009550F5" w:rsidRDefault="006E3629" w:rsidP="00C00151">
            <w:pPr>
              <w:ind w:right="-143"/>
              <w:rPr>
                <w:rFonts w:ascii="Times New Roman" w:eastAsia="Calibri" w:hAnsi="Times New Roman" w:cs="Times New Roman"/>
                <w:sz w:val="24"/>
                <w:szCs w:val="24"/>
              </w:rPr>
            </w:pP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rPr>
                <w:rFonts w:ascii="Times New Roman" w:hAnsi="Times New Roman" w:cs="Times New Roman"/>
                <w:sz w:val="24"/>
                <w:szCs w:val="24"/>
              </w:rPr>
            </w:pPr>
            <w:r w:rsidRPr="009550F5">
              <w:rPr>
                <w:rFonts w:ascii="Times New Roman" w:hAnsi="Times New Roman" w:cs="Times New Roman"/>
                <w:b/>
                <w:sz w:val="24"/>
                <w:szCs w:val="24"/>
              </w:rPr>
              <w:t>Октябрь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C00151">
            <w:pPr>
              <w:ind w:right="-143"/>
              <w:contextualSpacing/>
              <w:rPr>
                <w:rFonts w:ascii="Times New Roman" w:hAnsi="Times New Roman" w:cs="Times New Roman"/>
                <w:sz w:val="24"/>
                <w:szCs w:val="24"/>
              </w:rPr>
            </w:pPr>
            <w:r w:rsidRPr="009550F5">
              <w:rPr>
                <w:rFonts w:ascii="Times New Roman" w:hAnsi="Times New Roman" w:cs="Times New Roman"/>
                <w:sz w:val="24"/>
                <w:szCs w:val="24"/>
              </w:rPr>
              <w:t>«Тян</w:t>
            </w:r>
            <w:r w:rsidR="005C1647" w:rsidRPr="009550F5">
              <w:rPr>
                <w:rFonts w:ascii="Times New Roman" w:hAnsi="Times New Roman" w:cs="Times New Roman"/>
                <w:sz w:val="24"/>
                <w:szCs w:val="24"/>
              </w:rPr>
              <w:t>емся к игрушке» (зрительно-</w:t>
            </w:r>
            <w:r w:rsidR="00AF0BDE">
              <w:rPr>
                <w:rFonts w:ascii="Times New Roman" w:hAnsi="Times New Roman" w:cs="Times New Roman"/>
                <w:sz w:val="24"/>
                <w:szCs w:val="24"/>
              </w:rPr>
              <w:t>моторная координация рук)</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C00151">
            <w:pPr>
              <w:ind w:right="-143"/>
              <w:rPr>
                <w:rFonts w:ascii="Times New Roman" w:eastAsia="Calibri" w:hAnsi="Times New Roman" w:cs="Times New Roman"/>
                <w:sz w:val="24"/>
                <w:szCs w:val="24"/>
              </w:rPr>
            </w:pPr>
            <w:r w:rsidRPr="009550F5">
              <w:rPr>
                <w:rFonts w:ascii="Times New Roman" w:hAnsi="Times New Roman" w:cs="Times New Roman"/>
                <w:sz w:val="24"/>
                <w:szCs w:val="24"/>
              </w:rPr>
              <w:t>Проявление активной двигательной активности.</w:t>
            </w:r>
          </w:p>
          <w:p w:rsidR="006E3629" w:rsidRPr="009550F5" w:rsidRDefault="006E3629" w:rsidP="00C00151">
            <w:pPr>
              <w:ind w:right="-143"/>
              <w:rPr>
                <w:rFonts w:ascii="Times New Roman" w:hAnsi="Times New Roman" w:cs="Times New Roman"/>
                <w:sz w:val="24"/>
                <w:szCs w:val="24"/>
              </w:rPr>
            </w:pP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C00151">
            <w:pPr>
              <w:ind w:right="-143"/>
              <w:contextualSpacing/>
              <w:rPr>
                <w:rFonts w:ascii="Times New Roman" w:hAnsi="Times New Roman" w:cs="Times New Roman"/>
                <w:sz w:val="24"/>
                <w:szCs w:val="24"/>
              </w:rPr>
            </w:pPr>
            <w:r w:rsidRPr="009550F5">
              <w:rPr>
                <w:rFonts w:ascii="Times New Roman" w:hAnsi="Times New Roman" w:cs="Times New Roman"/>
                <w:sz w:val="24"/>
                <w:szCs w:val="24"/>
              </w:rPr>
              <w:t>«Эстетическое восприяти</w:t>
            </w:r>
            <w:r w:rsidR="00AF0BDE">
              <w:rPr>
                <w:rFonts w:ascii="Times New Roman" w:hAnsi="Times New Roman" w:cs="Times New Roman"/>
                <w:sz w:val="24"/>
                <w:szCs w:val="24"/>
              </w:rPr>
              <w:t>е красочно оформленных игрушек»</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C00151">
            <w:pPr>
              <w:ind w:right="-143"/>
              <w:rPr>
                <w:rFonts w:ascii="Times New Roman" w:eastAsia="Calibri" w:hAnsi="Times New Roman" w:cs="Times New Roman"/>
                <w:sz w:val="24"/>
                <w:szCs w:val="24"/>
              </w:rPr>
            </w:pPr>
            <w:r w:rsidRPr="009550F5">
              <w:rPr>
                <w:rFonts w:ascii="Times New Roman" w:hAnsi="Times New Roman" w:cs="Times New Roman"/>
                <w:sz w:val="24"/>
                <w:szCs w:val="24"/>
              </w:rPr>
              <w:t>Развитие эстетического восприятия.</w:t>
            </w:r>
          </w:p>
          <w:p w:rsidR="006E3629" w:rsidRPr="009550F5" w:rsidRDefault="006E3629" w:rsidP="00C00151">
            <w:pPr>
              <w:ind w:right="-143"/>
              <w:rPr>
                <w:rFonts w:ascii="Times New Roman" w:hAnsi="Times New Roman" w:cs="Times New Roman"/>
                <w:sz w:val="24"/>
                <w:szCs w:val="24"/>
              </w:rPr>
            </w:pP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C00151">
            <w:pPr>
              <w:pStyle w:val="a5"/>
              <w:ind w:right="-143"/>
              <w:rPr>
                <w:rFonts w:ascii="Times New Roman" w:hAnsi="Times New Roman" w:cs="Times New Roman"/>
                <w:sz w:val="24"/>
                <w:szCs w:val="24"/>
              </w:rPr>
            </w:pPr>
            <w:r w:rsidRPr="009550F5">
              <w:rPr>
                <w:rFonts w:ascii="Times New Roman" w:hAnsi="Times New Roman" w:cs="Times New Roman"/>
                <w:sz w:val="24"/>
                <w:szCs w:val="24"/>
              </w:rPr>
              <w:t>Промежуточная педагогическая диагностика (мониторин</w:t>
            </w:r>
            <w:r w:rsidR="005C1647" w:rsidRPr="009550F5">
              <w:rPr>
                <w:rFonts w:ascii="Times New Roman" w:hAnsi="Times New Roman" w:cs="Times New Roman"/>
                <w:sz w:val="24"/>
                <w:szCs w:val="24"/>
              </w:rPr>
              <w:t>г) эффективности по социально-</w:t>
            </w:r>
            <w:r w:rsidRPr="009550F5">
              <w:rPr>
                <w:rFonts w:ascii="Times New Roman" w:hAnsi="Times New Roman" w:cs="Times New Roman"/>
                <w:sz w:val="24"/>
                <w:szCs w:val="24"/>
              </w:rPr>
              <w:t>к</w:t>
            </w:r>
            <w:r w:rsidR="00AF0BDE">
              <w:rPr>
                <w:rFonts w:ascii="Times New Roman" w:hAnsi="Times New Roman" w:cs="Times New Roman"/>
                <w:sz w:val="24"/>
                <w:szCs w:val="24"/>
              </w:rPr>
              <w:t>оммуникативному развитию детей.</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rPr>
                <w:rFonts w:ascii="Times New Roman" w:hAnsi="Times New Roman" w:cs="Times New Roman"/>
                <w:sz w:val="24"/>
                <w:szCs w:val="24"/>
              </w:rPr>
            </w:pPr>
            <w:r w:rsidRPr="009550F5">
              <w:rPr>
                <w:rFonts w:ascii="Times New Roman" w:hAnsi="Times New Roman" w:cs="Times New Roman"/>
                <w:sz w:val="24"/>
                <w:szCs w:val="24"/>
              </w:rPr>
              <w:t>В</w:t>
            </w:r>
            <w:r w:rsidRPr="009550F5">
              <w:rPr>
                <w:rFonts w:ascii="Times New Roman" w:eastAsia="Times New Roman" w:hAnsi="Times New Roman" w:cs="Times New Roman"/>
                <w:sz w:val="24"/>
                <w:szCs w:val="24"/>
                <w:lang w:eastAsia="ru-RU"/>
              </w:rPr>
              <w:t>ыявление особенностей и динамики развития ребенка.</w:t>
            </w: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C00151">
            <w:pPr>
              <w:ind w:right="-143"/>
              <w:contextualSpacing/>
              <w:rPr>
                <w:rFonts w:ascii="Times New Roman" w:hAnsi="Times New Roman" w:cs="Times New Roman"/>
                <w:sz w:val="24"/>
                <w:szCs w:val="24"/>
              </w:rPr>
            </w:pPr>
            <w:r w:rsidRPr="009550F5">
              <w:rPr>
                <w:rFonts w:ascii="Times New Roman" w:hAnsi="Times New Roman" w:cs="Times New Roman"/>
                <w:sz w:val="24"/>
                <w:szCs w:val="24"/>
              </w:rPr>
              <w:t>«Предметы разной формы: к</w:t>
            </w:r>
            <w:r w:rsidR="005C1647" w:rsidRPr="009550F5">
              <w:rPr>
                <w:rFonts w:ascii="Times New Roman" w:hAnsi="Times New Roman" w:cs="Times New Roman"/>
                <w:sz w:val="24"/>
                <w:szCs w:val="24"/>
              </w:rPr>
              <w:t>руглые, овальные, прямоугольные»</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rPr>
                <w:rFonts w:ascii="Times New Roman" w:hAnsi="Times New Roman" w:cs="Times New Roman"/>
                <w:sz w:val="24"/>
                <w:szCs w:val="24"/>
              </w:rPr>
            </w:pPr>
            <w:r w:rsidRPr="009550F5">
              <w:rPr>
                <w:rFonts w:ascii="Times New Roman" w:hAnsi="Times New Roman" w:cs="Times New Roman"/>
                <w:sz w:val="24"/>
                <w:szCs w:val="24"/>
              </w:rPr>
              <w:t>Расширение зоны восприятия ребенка посредством зрения, слуха, осязания.</w:t>
            </w: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rPr>
                <w:rFonts w:ascii="Times New Roman" w:hAnsi="Times New Roman" w:cs="Times New Roman"/>
                <w:bCs/>
                <w:sz w:val="24"/>
                <w:szCs w:val="24"/>
              </w:rPr>
            </w:pPr>
            <w:r w:rsidRPr="009550F5">
              <w:rPr>
                <w:rFonts w:ascii="Times New Roman" w:hAnsi="Times New Roman" w:cs="Times New Roman"/>
                <w:bCs/>
                <w:sz w:val="24"/>
                <w:szCs w:val="24"/>
              </w:rPr>
              <w:t>«Дотянись до игрушки» (сбоку, над головой, взять игрушку, удерживать игрушку).</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rPr>
                <w:rFonts w:ascii="Times New Roman" w:hAnsi="Times New Roman" w:cs="Times New Roman"/>
                <w:sz w:val="24"/>
                <w:szCs w:val="24"/>
              </w:rPr>
            </w:pPr>
            <w:r w:rsidRPr="009550F5">
              <w:rPr>
                <w:rFonts w:ascii="Times New Roman" w:hAnsi="Times New Roman" w:cs="Times New Roman"/>
                <w:sz w:val="24"/>
                <w:szCs w:val="24"/>
              </w:rPr>
              <w:t>Развитие координации движений рук.</w:t>
            </w: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rPr>
                <w:rFonts w:ascii="Times New Roman" w:hAnsi="Times New Roman" w:cs="Times New Roman"/>
                <w:sz w:val="24"/>
                <w:szCs w:val="24"/>
              </w:rPr>
            </w:pPr>
            <w:r w:rsidRPr="009550F5">
              <w:rPr>
                <w:rFonts w:ascii="Times New Roman" w:hAnsi="Times New Roman" w:cs="Times New Roman"/>
                <w:sz w:val="24"/>
                <w:szCs w:val="24"/>
              </w:rPr>
              <w:t>«Ползаем, ходим вместе»</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AF0BDE" w:rsidP="00C00151">
            <w:pPr>
              <w:ind w:right="-143"/>
              <w:rPr>
                <w:rFonts w:ascii="Times New Roman" w:hAnsi="Times New Roman" w:cs="Times New Roman"/>
                <w:sz w:val="24"/>
                <w:szCs w:val="24"/>
              </w:rPr>
            </w:pPr>
            <w:r>
              <w:rPr>
                <w:rFonts w:ascii="Times New Roman" w:hAnsi="Times New Roman" w:cs="Times New Roman"/>
                <w:sz w:val="24"/>
                <w:szCs w:val="24"/>
              </w:rPr>
              <w:t>Подготовка к ползанию и ходьбе.</w:t>
            </w: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F0BDE" w:rsidRDefault="00AF0BDE" w:rsidP="00C00151">
            <w:pPr>
              <w:ind w:right="-143"/>
              <w:rPr>
                <w:rFonts w:ascii="Times New Roman" w:hAnsi="Times New Roman" w:cs="Times New Roman"/>
                <w:bCs/>
                <w:sz w:val="24"/>
                <w:szCs w:val="24"/>
              </w:rPr>
            </w:pPr>
            <w:r>
              <w:rPr>
                <w:rFonts w:ascii="Times New Roman" w:hAnsi="Times New Roman" w:cs="Times New Roman"/>
                <w:bCs/>
                <w:sz w:val="24"/>
                <w:szCs w:val="24"/>
              </w:rPr>
              <w:t>«Говорящие игрушки»</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rPr>
                <w:rFonts w:ascii="Times New Roman" w:hAnsi="Times New Roman" w:cs="Times New Roman"/>
                <w:sz w:val="24"/>
                <w:szCs w:val="24"/>
              </w:rPr>
            </w:pPr>
            <w:r w:rsidRPr="009550F5">
              <w:rPr>
                <w:rFonts w:ascii="Times New Roman" w:hAnsi="Times New Roman" w:cs="Times New Roman"/>
                <w:sz w:val="24"/>
                <w:szCs w:val="24"/>
              </w:rPr>
              <w:t>Обогащение сенсорного опыта детей.</w:t>
            </w: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C00151">
            <w:pPr>
              <w:ind w:right="-143"/>
              <w:contextualSpacing/>
              <w:rPr>
                <w:rFonts w:ascii="Times New Roman" w:hAnsi="Times New Roman" w:cs="Times New Roman"/>
                <w:sz w:val="24"/>
                <w:szCs w:val="24"/>
              </w:rPr>
            </w:pPr>
            <w:r w:rsidRPr="009550F5">
              <w:rPr>
                <w:rFonts w:ascii="Times New Roman" w:hAnsi="Times New Roman" w:cs="Times New Roman"/>
                <w:b/>
                <w:bCs/>
                <w:sz w:val="24"/>
                <w:szCs w:val="24"/>
              </w:rPr>
              <w:t>Итоговая педагогическая диагностика (мониторинг)</w:t>
            </w:r>
            <w:r w:rsidR="005C1647" w:rsidRPr="009550F5">
              <w:rPr>
                <w:rFonts w:ascii="Times New Roman" w:hAnsi="Times New Roman" w:cs="Times New Roman"/>
                <w:sz w:val="24"/>
                <w:szCs w:val="24"/>
              </w:rPr>
              <w:t xml:space="preserve"> по социально-</w:t>
            </w:r>
            <w:r w:rsidRPr="009550F5">
              <w:rPr>
                <w:rFonts w:ascii="Times New Roman" w:hAnsi="Times New Roman" w:cs="Times New Roman"/>
                <w:sz w:val="24"/>
                <w:szCs w:val="24"/>
              </w:rPr>
              <w:t>коммуникативному развитию детей.</w:t>
            </w:r>
          </w:p>
          <w:p w:rsidR="006E3629" w:rsidRPr="009550F5" w:rsidRDefault="006E3629" w:rsidP="00C00151">
            <w:pPr>
              <w:ind w:right="-143"/>
              <w:contextualSpacing/>
              <w:rPr>
                <w:rFonts w:ascii="Times New Roman" w:hAnsi="Times New Roman" w:cs="Times New Roman"/>
                <w:b/>
                <w:sz w:val="24"/>
                <w:szCs w:val="24"/>
              </w:rPr>
            </w:pPr>
            <w:r w:rsidRPr="009550F5">
              <w:rPr>
                <w:rFonts w:ascii="Times New Roman" w:hAnsi="Times New Roman" w:cs="Times New Roman"/>
                <w:b/>
                <w:sz w:val="24"/>
                <w:szCs w:val="24"/>
              </w:rPr>
              <w:t>Анализ результатов.</w:t>
            </w:r>
          </w:p>
          <w:p w:rsidR="006E3629" w:rsidRPr="009550F5" w:rsidRDefault="006E3629" w:rsidP="00C00151">
            <w:pPr>
              <w:ind w:right="-143"/>
              <w:rPr>
                <w:rFonts w:ascii="Times New Roman" w:hAnsi="Times New Roman" w:cs="Times New Roman"/>
                <w:sz w:val="24"/>
                <w:szCs w:val="24"/>
              </w:rPr>
            </w:pP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C00151">
            <w:pPr>
              <w:ind w:right="-143"/>
              <w:rPr>
                <w:rFonts w:ascii="Times New Roman" w:eastAsia="Calibri" w:hAnsi="Times New Roman" w:cs="Times New Roman"/>
                <w:sz w:val="24"/>
                <w:szCs w:val="24"/>
              </w:rPr>
            </w:pPr>
          </w:p>
        </w:tc>
      </w:tr>
    </w:tbl>
    <w:p w:rsidR="006E3629" w:rsidRPr="009550F5" w:rsidRDefault="006E3629" w:rsidP="00C00151">
      <w:pPr>
        <w:ind w:right="-143"/>
        <w:rPr>
          <w:rFonts w:ascii="Times New Roman" w:hAnsi="Times New Roman" w:cs="Times New Roman"/>
          <w:b/>
          <w:sz w:val="24"/>
          <w:szCs w:val="24"/>
        </w:rPr>
      </w:pPr>
    </w:p>
    <w:p w:rsidR="00A30972" w:rsidRPr="00785E39" w:rsidRDefault="00C00151" w:rsidP="00026C9A">
      <w:pPr>
        <w:spacing w:after="0" w:line="240" w:lineRule="auto"/>
        <w:ind w:left="426" w:firstLine="567"/>
        <w:jc w:val="both"/>
        <w:rPr>
          <w:rFonts w:ascii="Times New Roman" w:eastAsia="Calibri" w:hAnsi="Times New Roman" w:cs="Times New Roman"/>
          <w:b/>
          <w:i/>
          <w:sz w:val="24"/>
          <w:szCs w:val="24"/>
          <w:u w:val="single"/>
          <w:lang w:eastAsia="ru-RU"/>
        </w:rPr>
      </w:pPr>
      <w:r w:rsidRPr="00785E39">
        <w:rPr>
          <w:rFonts w:ascii="Times New Roman" w:eastAsia="Calibri" w:hAnsi="Times New Roman" w:cs="Times New Roman"/>
          <w:b/>
          <w:i/>
          <w:sz w:val="24"/>
          <w:szCs w:val="24"/>
          <w:u w:val="single"/>
          <w:lang w:eastAsia="ru-RU"/>
        </w:rPr>
        <w:t>От 1 года до 2 лет</w:t>
      </w:r>
    </w:p>
    <w:p w:rsidR="00C00151" w:rsidRPr="00A30972" w:rsidRDefault="00C00151" w:rsidP="00026C9A">
      <w:pPr>
        <w:spacing w:after="0" w:line="240" w:lineRule="auto"/>
        <w:ind w:left="426" w:firstLine="567"/>
        <w:jc w:val="both"/>
        <w:rPr>
          <w:rFonts w:ascii="Times New Roman" w:eastAsia="Calibri" w:hAnsi="Times New Roman" w:cs="Times New Roman"/>
          <w:b/>
          <w:i/>
          <w:sz w:val="24"/>
          <w:szCs w:val="24"/>
          <w:lang w:eastAsia="ru-RU"/>
        </w:rPr>
      </w:pPr>
      <w:r w:rsidRPr="00A30972">
        <w:rPr>
          <w:rFonts w:ascii="Times New Roman" w:eastAsia="Calibri" w:hAnsi="Times New Roman" w:cs="Times New Roman"/>
          <w:sz w:val="24"/>
          <w:szCs w:val="24"/>
          <w:lang w:eastAsia="ru-RU"/>
        </w:rPr>
        <w:t xml:space="preserve">В области социально-коммуникативного развития основными </w:t>
      </w:r>
      <w:r w:rsidRPr="00A30972">
        <w:rPr>
          <w:rFonts w:ascii="Times New Roman" w:eastAsia="Calibri" w:hAnsi="Times New Roman" w:cs="Times New Roman"/>
          <w:b/>
          <w:bCs/>
          <w:i/>
          <w:iCs/>
          <w:sz w:val="24"/>
          <w:szCs w:val="24"/>
          <w:lang w:eastAsia="ru-RU"/>
        </w:rPr>
        <w:t>задачами</w:t>
      </w:r>
      <w:r w:rsidRPr="00A30972">
        <w:rPr>
          <w:rFonts w:ascii="Times New Roman" w:eastAsia="Calibri" w:hAnsi="Times New Roman" w:cs="Times New Roman"/>
          <w:sz w:val="24"/>
          <w:szCs w:val="24"/>
          <w:lang w:eastAsia="ru-RU"/>
        </w:rPr>
        <w:t xml:space="preserve"> образовательной деятельности являются:</w:t>
      </w:r>
    </w:p>
    <w:p w:rsidR="00C00151" w:rsidRPr="00A30972" w:rsidRDefault="00C00151"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создавать условия для благоприятной адаптации ребенка к детскому саду;</w:t>
      </w:r>
    </w:p>
    <w:p w:rsidR="00C00151" w:rsidRPr="00A30972" w:rsidRDefault="00C00151"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поддерживать пока еще непродолжительные контакты со сверстниками, интерес к сверстнику;</w:t>
      </w:r>
    </w:p>
    <w:p w:rsidR="00C00151" w:rsidRPr="00A30972" w:rsidRDefault="00C00151"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формировать элементарные представления: о себе, близких людях, ближайшем предметном окружении;</w:t>
      </w:r>
    </w:p>
    <w:p w:rsidR="00C00151" w:rsidRPr="00A30972" w:rsidRDefault="00C00151"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создавать условия для получения опыта применения правил социального взаимодействия.</w:t>
      </w:r>
    </w:p>
    <w:p w:rsidR="00C00151" w:rsidRPr="00A30972" w:rsidRDefault="00C00151" w:rsidP="00026C9A">
      <w:pPr>
        <w:spacing w:after="0" w:line="240" w:lineRule="auto"/>
        <w:ind w:left="426" w:firstLine="567"/>
        <w:jc w:val="both"/>
        <w:rPr>
          <w:rFonts w:ascii="Times New Roman" w:eastAsia="Calibri" w:hAnsi="Times New Roman" w:cs="Times New Roman"/>
          <w:b/>
          <w:i/>
          <w:sz w:val="24"/>
          <w:szCs w:val="24"/>
          <w:lang w:eastAsia="ru-RU"/>
        </w:rPr>
      </w:pPr>
      <w:r w:rsidRPr="00A30972">
        <w:rPr>
          <w:rFonts w:ascii="Times New Roman" w:eastAsia="Calibri" w:hAnsi="Times New Roman" w:cs="Times New Roman"/>
          <w:b/>
          <w:i/>
          <w:sz w:val="24"/>
          <w:szCs w:val="24"/>
          <w:lang w:eastAsia="ru-RU"/>
        </w:rPr>
        <w:t>Содержание образовательной деятельности</w:t>
      </w:r>
    </w:p>
    <w:p w:rsidR="00C00151" w:rsidRPr="00A30972" w:rsidRDefault="00C00151"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Для благоприятной адаптации к детскому саду воспитатель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w:t>
      </w:r>
    </w:p>
    <w:p w:rsidR="00C00151" w:rsidRPr="00A30972" w:rsidRDefault="00C00151"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Педагог поощряет проявление инициативы ребенка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w:t>
      </w:r>
    </w:p>
    <w:p w:rsidR="00C00151" w:rsidRPr="00A30972" w:rsidRDefault="00C00151"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Воспитатель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rsidR="00C00151" w:rsidRPr="00A30972" w:rsidRDefault="00C00151"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Педагогический работник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C00151" w:rsidRPr="00A30972" w:rsidRDefault="00C00151"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w:t>
      </w:r>
    </w:p>
    <w:p w:rsidR="00C00151" w:rsidRPr="00A30972" w:rsidRDefault="00C00151"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b/>
          <w:i/>
          <w:sz w:val="24"/>
          <w:szCs w:val="24"/>
          <w:lang w:eastAsia="ru-RU"/>
        </w:rPr>
        <w:t>В результате, к концу 2 года жизни</w:t>
      </w:r>
      <w:r w:rsidRPr="00A30972">
        <w:rPr>
          <w:rFonts w:ascii="Times New Roman" w:eastAsia="Calibri" w:hAnsi="Times New Roman" w:cs="Times New Roman"/>
          <w:sz w:val="24"/>
          <w:szCs w:val="24"/>
          <w:lang w:eastAsia="ru-RU"/>
        </w:rPr>
        <w:t>, ребенок демонстрирует ярко выраженную потребность в общении со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w:t>
      </w:r>
    </w:p>
    <w:p w:rsidR="006E3629" w:rsidRPr="00A30972" w:rsidRDefault="006E3629" w:rsidP="00026C9A">
      <w:pPr>
        <w:spacing w:after="0" w:line="240" w:lineRule="auto"/>
        <w:ind w:left="426" w:firstLine="567"/>
        <w:jc w:val="both"/>
        <w:rPr>
          <w:rFonts w:ascii="Times New Roman" w:eastAsia="Times New Roman" w:hAnsi="Times New Roman" w:cs="Times New Roman"/>
          <w:sz w:val="24"/>
          <w:szCs w:val="24"/>
          <w:lang w:eastAsia="ru-RU"/>
        </w:rPr>
      </w:pPr>
      <w:r w:rsidRPr="00A30972">
        <w:rPr>
          <w:rFonts w:ascii="Times New Roman" w:eastAsia="Times New Roman" w:hAnsi="Times New Roman" w:cs="Times New Roman"/>
          <w:sz w:val="24"/>
          <w:szCs w:val="24"/>
          <w:lang w:eastAsia="ru-RU"/>
        </w:rPr>
        <w:t xml:space="preserve">  </w:t>
      </w:r>
    </w:p>
    <w:p w:rsidR="006E3629" w:rsidRPr="00A30972" w:rsidRDefault="006E3629" w:rsidP="00026C9A">
      <w:pPr>
        <w:pStyle w:val="a5"/>
        <w:ind w:left="426" w:firstLine="567"/>
        <w:jc w:val="center"/>
        <w:rPr>
          <w:rFonts w:ascii="Times New Roman" w:hAnsi="Times New Roman" w:cs="Times New Roman"/>
          <w:b/>
          <w:sz w:val="24"/>
          <w:szCs w:val="24"/>
        </w:rPr>
      </w:pPr>
      <w:r w:rsidRPr="00A30972">
        <w:rPr>
          <w:rFonts w:ascii="Times New Roman" w:hAnsi="Times New Roman" w:cs="Times New Roman"/>
          <w:b/>
          <w:sz w:val="24"/>
          <w:szCs w:val="24"/>
        </w:rPr>
        <w:t xml:space="preserve">Планирование образовательной деятельности по </w:t>
      </w:r>
      <w:r w:rsidR="005C1647" w:rsidRPr="00A30972">
        <w:rPr>
          <w:rFonts w:ascii="Times New Roman" w:hAnsi="Times New Roman" w:cs="Times New Roman"/>
          <w:b/>
          <w:sz w:val="24"/>
          <w:szCs w:val="24"/>
        </w:rPr>
        <w:t>социально-</w:t>
      </w:r>
      <w:r w:rsidRPr="00A30972">
        <w:rPr>
          <w:rFonts w:ascii="Times New Roman" w:hAnsi="Times New Roman" w:cs="Times New Roman"/>
          <w:b/>
          <w:sz w:val="24"/>
          <w:szCs w:val="24"/>
        </w:rPr>
        <w:t>коммуникативному развитию детей от 1 года до 2 лет, обеспечивающее р</w:t>
      </w:r>
      <w:r w:rsidR="00B116E0">
        <w:rPr>
          <w:rFonts w:ascii="Times New Roman" w:hAnsi="Times New Roman" w:cs="Times New Roman"/>
          <w:b/>
          <w:sz w:val="24"/>
          <w:szCs w:val="24"/>
        </w:rPr>
        <w:t>еализацию содержания</w:t>
      </w:r>
      <w:r w:rsidRPr="00A30972">
        <w:rPr>
          <w:rFonts w:ascii="Times New Roman" w:hAnsi="Times New Roman" w:cs="Times New Roman"/>
          <w:b/>
          <w:sz w:val="24"/>
          <w:szCs w:val="24"/>
        </w:rPr>
        <w:t xml:space="preserve"> программы</w:t>
      </w:r>
    </w:p>
    <w:p w:rsidR="006E3629" w:rsidRPr="00A30972" w:rsidRDefault="006E3629" w:rsidP="00026C9A">
      <w:pPr>
        <w:spacing w:after="0" w:line="240" w:lineRule="auto"/>
        <w:ind w:left="426" w:firstLine="567"/>
        <w:jc w:val="center"/>
        <w:rPr>
          <w:rFonts w:ascii="Times New Roman" w:eastAsia="Times New Roman" w:hAnsi="Times New Roman" w:cs="Times New Roman"/>
          <w:sz w:val="24"/>
          <w:szCs w:val="24"/>
          <w:lang w:eastAsia="ru-RU"/>
        </w:rPr>
      </w:pPr>
    </w:p>
    <w:p w:rsidR="006E3629" w:rsidRDefault="006E3629" w:rsidP="00026C9A">
      <w:pPr>
        <w:pStyle w:val="a5"/>
        <w:ind w:left="426" w:firstLine="567"/>
        <w:jc w:val="center"/>
        <w:rPr>
          <w:rFonts w:ascii="Times New Roman" w:hAnsi="Times New Roman" w:cs="Times New Roman"/>
          <w:b/>
          <w:sz w:val="24"/>
          <w:szCs w:val="24"/>
        </w:rPr>
      </w:pPr>
      <w:r w:rsidRPr="00A30972">
        <w:rPr>
          <w:rFonts w:ascii="Times New Roman" w:hAnsi="Times New Roman" w:cs="Times New Roman"/>
          <w:b/>
          <w:sz w:val="24"/>
          <w:szCs w:val="24"/>
        </w:rPr>
        <w:t>Тематичес</w:t>
      </w:r>
      <w:r w:rsidR="005C1647" w:rsidRPr="00A30972">
        <w:rPr>
          <w:rFonts w:ascii="Times New Roman" w:hAnsi="Times New Roman" w:cs="Times New Roman"/>
          <w:b/>
          <w:sz w:val="24"/>
          <w:szCs w:val="24"/>
        </w:rPr>
        <w:t>кое планирование по социально-</w:t>
      </w:r>
      <w:r w:rsidR="00026C9A">
        <w:rPr>
          <w:rFonts w:ascii="Times New Roman" w:hAnsi="Times New Roman" w:cs="Times New Roman"/>
          <w:b/>
          <w:sz w:val="24"/>
          <w:szCs w:val="24"/>
        </w:rPr>
        <w:t>коммуникативному развитию</w:t>
      </w:r>
    </w:p>
    <w:p w:rsidR="00026C9A" w:rsidRPr="009550F5" w:rsidRDefault="00026C9A" w:rsidP="00026C9A">
      <w:pPr>
        <w:pStyle w:val="a5"/>
        <w:ind w:left="426" w:firstLine="567"/>
        <w:jc w:val="center"/>
        <w:rPr>
          <w:rFonts w:ascii="Times New Roman" w:hAnsi="Times New Roman" w:cs="Times New Roman"/>
          <w:b/>
          <w:sz w:val="24"/>
          <w:szCs w:val="24"/>
        </w:rPr>
      </w:pPr>
    </w:p>
    <w:tbl>
      <w:tblPr>
        <w:tblStyle w:val="a9"/>
        <w:tblW w:w="12757" w:type="dxa"/>
        <w:tblInd w:w="534" w:type="dxa"/>
        <w:tblLook w:val="04A0" w:firstRow="1" w:lastRow="0" w:firstColumn="1" w:lastColumn="0" w:noHBand="0" w:noVBand="1"/>
      </w:tblPr>
      <w:tblGrid>
        <w:gridCol w:w="1701"/>
        <w:gridCol w:w="5841"/>
        <w:gridCol w:w="5215"/>
      </w:tblGrid>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Pr="009550F5" w:rsidRDefault="006E3629" w:rsidP="00C00151">
            <w:pPr>
              <w:shd w:val="clear" w:color="auto" w:fill="D5DCE4" w:themeFill="text2" w:themeFillTint="33"/>
              <w:ind w:left="-567" w:right="-143" w:firstLine="993"/>
              <w:jc w:val="center"/>
              <w:rPr>
                <w:rFonts w:ascii="Times New Roman" w:hAnsi="Times New Roman" w:cs="Times New Roman"/>
                <w:b/>
                <w:sz w:val="24"/>
                <w:szCs w:val="24"/>
              </w:rPr>
            </w:pPr>
          </w:p>
          <w:p w:rsidR="006E3629" w:rsidRPr="009550F5" w:rsidRDefault="006E3629" w:rsidP="00C00151">
            <w:pPr>
              <w:shd w:val="clear" w:color="auto" w:fill="D5DCE4" w:themeFill="text2" w:themeFillTint="33"/>
              <w:ind w:left="-567" w:right="-143" w:firstLine="993"/>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E3629" w:rsidRPr="009550F5" w:rsidRDefault="006E3629" w:rsidP="00C00151">
            <w:pPr>
              <w:shd w:val="clear" w:color="auto" w:fill="D5DCE4" w:themeFill="text2" w:themeFillTint="33"/>
              <w:ind w:left="-567" w:right="-143" w:firstLine="993"/>
              <w:jc w:val="center"/>
              <w:rPr>
                <w:rFonts w:ascii="Times New Roman" w:hAnsi="Times New Roman" w:cs="Times New Roman"/>
                <w:b/>
              </w:rPr>
            </w:pPr>
          </w:p>
        </w:tc>
        <w:tc>
          <w:tcPr>
            <w:tcW w:w="584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9550F5" w:rsidRDefault="006E3629" w:rsidP="00C00151">
            <w:pPr>
              <w:shd w:val="clear" w:color="auto" w:fill="D5DCE4" w:themeFill="text2" w:themeFillTint="33"/>
              <w:ind w:right="-143" w:firstLine="993"/>
              <w:jc w:val="center"/>
              <w:rPr>
                <w:rFonts w:ascii="Times New Roman" w:hAnsi="Times New Roman" w:cs="Times New Roman"/>
                <w:b/>
              </w:rPr>
            </w:pPr>
            <w:r w:rsidRPr="009550F5">
              <w:rPr>
                <w:rFonts w:ascii="Times New Roman" w:hAnsi="Times New Roman" w:cs="Times New Roman"/>
                <w:b/>
              </w:rPr>
              <w:t>Тема</w:t>
            </w:r>
          </w:p>
        </w:tc>
        <w:tc>
          <w:tcPr>
            <w:tcW w:w="521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9550F5" w:rsidRDefault="006E3629" w:rsidP="00C00151">
            <w:pPr>
              <w:shd w:val="clear" w:color="auto" w:fill="D5DCE4" w:themeFill="text2" w:themeFillTint="33"/>
              <w:ind w:right="-108" w:firstLine="993"/>
              <w:jc w:val="center"/>
              <w:rPr>
                <w:rFonts w:ascii="Times New Roman" w:hAnsi="Times New Roman" w:cs="Times New Roman"/>
                <w:b/>
              </w:rPr>
            </w:pPr>
            <w:r w:rsidRPr="009550F5">
              <w:rPr>
                <w:rFonts w:ascii="Times New Roman" w:hAnsi="Times New Roman" w:cs="Times New Roman"/>
                <w:b/>
                <w:sz w:val="24"/>
                <w:szCs w:val="24"/>
              </w:rPr>
              <w:t>Ожидаемый образовательный результат</w:t>
            </w: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left="-567" w:right="-143" w:firstLine="993"/>
              <w:rPr>
                <w:rFonts w:ascii="Times New Roman" w:hAnsi="Times New Roman" w:cs="Times New Roman"/>
                <w:sz w:val="24"/>
                <w:szCs w:val="24"/>
              </w:rPr>
            </w:pPr>
            <w:r w:rsidRPr="009550F5">
              <w:rPr>
                <w:rFonts w:ascii="Times New Roman" w:hAnsi="Times New Roman" w:cs="Times New Roman"/>
                <w:b/>
                <w:sz w:val="24"/>
                <w:szCs w:val="24"/>
              </w:rPr>
              <w:t>Сентябрь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firstLine="993"/>
              <w:rPr>
                <w:rFonts w:ascii="Times New Roman" w:hAnsi="Times New Roman" w:cs="Times New Roman"/>
                <w:sz w:val="24"/>
                <w:szCs w:val="24"/>
              </w:rPr>
            </w:pPr>
            <w:r w:rsidRPr="009550F5">
              <w:rPr>
                <w:rFonts w:ascii="Times New Roman" w:hAnsi="Times New Roman" w:cs="Times New Roman"/>
                <w:sz w:val="24"/>
                <w:szCs w:val="24"/>
              </w:rPr>
              <w:t>«</w:t>
            </w:r>
            <w:r w:rsidR="005C1647" w:rsidRPr="009550F5">
              <w:rPr>
                <w:rFonts w:ascii="Times New Roman" w:hAnsi="Times New Roman" w:cs="Times New Roman"/>
                <w:sz w:val="24"/>
                <w:szCs w:val="24"/>
              </w:rPr>
              <w:t>Ближайшее предметное окружение»</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08" w:firstLine="993"/>
              <w:rPr>
                <w:rFonts w:ascii="Times New Roman" w:hAnsi="Times New Roman" w:cs="Times New Roman"/>
                <w:sz w:val="24"/>
                <w:szCs w:val="24"/>
              </w:rPr>
            </w:pPr>
            <w:r w:rsidRPr="009550F5">
              <w:rPr>
                <w:rFonts w:ascii="Times New Roman" w:hAnsi="Times New Roman" w:cs="Times New Roman"/>
                <w:sz w:val="24"/>
                <w:szCs w:val="24"/>
              </w:rPr>
              <w:t xml:space="preserve">Формирование представления о </w:t>
            </w:r>
            <w:r w:rsidRPr="009550F5">
              <w:rPr>
                <w:rFonts w:ascii="Times New Roman" w:hAnsi="Times New Roman" w:cs="Times New Roman"/>
                <w:sz w:val="24"/>
                <w:szCs w:val="24"/>
              </w:rPr>
              <w:lastRenderedPageBreak/>
              <w:t>ближайших предметах окружения в группе.</w:t>
            </w: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left="-567" w:right="-143" w:firstLine="993"/>
              <w:rPr>
                <w:rFonts w:ascii="Times New Roman" w:hAnsi="Times New Roman" w:cs="Times New Roman"/>
                <w:sz w:val="24"/>
                <w:szCs w:val="24"/>
              </w:rPr>
            </w:pPr>
            <w:r w:rsidRPr="009550F5">
              <w:rPr>
                <w:rFonts w:ascii="Times New Roman" w:hAnsi="Times New Roman" w:cs="Times New Roman"/>
                <w:b/>
                <w:sz w:val="24"/>
                <w:szCs w:val="24"/>
              </w:rPr>
              <w:lastRenderedPageBreak/>
              <w:t>Октябрь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5C1647" w:rsidP="00C00151">
            <w:pPr>
              <w:ind w:right="-143" w:firstLine="993"/>
              <w:rPr>
                <w:rFonts w:ascii="Times New Roman" w:hAnsi="Times New Roman" w:cs="Times New Roman"/>
                <w:sz w:val="24"/>
                <w:szCs w:val="24"/>
              </w:rPr>
            </w:pPr>
            <w:r w:rsidRPr="009550F5">
              <w:rPr>
                <w:rFonts w:ascii="Times New Roman" w:hAnsi="Times New Roman" w:cs="Times New Roman"/>
                <w:sz w:val="24"/>
                <w:szCs w:val="24"/>
              </w:rPr>
              <w:t>«Близкие люди»</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08" w:firstLine="993"/>
              <w:rPr>
                <w:rFonts w:ascii="Times New Roman" w:hAnsi="Times New Roman" w:cs="Times New Roman"/>
                <w:sz w:val="24"/>
                <w:szCs w:val="24"/>
              </w:rPr>
            </w:pPr>
            <w:r w:rsidRPr="009550F5">
              <w:rPr>
                <w:rFonts w:ascii="Times New Roman" w:hAnsi="Times New Roman" w:cs="Times New Roman"/>
                <w:sz w:val="24"/>
                <w:szCs w:val="24"/>
              </w:rPr>
              <w:t>Формирование элементарных представлений о близких людях.</w:t>
            </w: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left="-567" w:right="-143" w:firstLine="993"/>
              <w:rPr>
                <w:rFonts w:ascii="Times New Roman" w:eastAsia="Calibri" w:hAnsi="Times New Roman" w:cs="Times New Roman"/>
                <w:b/>
                <w:sz w:val="24"/>
                <w:szCs w:val="24"/>
              </w:rPr>
            </w:pPr>
            <w:r w:rsidRPr="009550F5">
              <w:rPr>
                <w:rFonts w:ascii="Times New Roman" w:hAnsi="Times New Roman" w:cs="Times New Roman"/>
                <w:b/>
                <w:sz w:val="24"/>
                <w:szCs w:val="24"/>
              </w:rPr>
              <w:t>Ноябрь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firstLine="993"/>
              <w:rPr>
                <w:rFonts w:ascii="Times New Roman" w:hAnsi="Times New Roman" w:cs="Times New Roman"/>
                <w:sz w:val="24"/>
                <w:szCs w:val="24"/>
              </w:rPr>
            </w:pPr>
            <w:r w:rsidRPr="009550F5">
              <w:rPr>
                <w:rFonts w:ascii="Times New Roman" w:hAnsi="Times New Roman" w:cs="Times New Roman"/>
                <w:sz w:val="24"/>
                <w:szCs w:val="24"/>
              </w:rPr>
              <w:t>«Совместная игровая деятельность» (со строительным материалом, дидактическими игрушками)</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08" w:firstLine="993"/>
              <w:rPr>
                <w:rFonts w:ascii="Times New Roman" w:hAnsi="Times New Roman" w:cs="Times New Roman"/>
                <w:sz w:val="24"/>
                <w:szCs w:val="24"/>
              </w:rPr>
            </w:pPr>
            <w:r w:rsidRPr="009550F5">
              <w:rPr>
                <w:rFonts w:ascii="Times New Roman" w:hAnsi="Times New Roman" w:cs="Times New Roman"/>
                <w:sz w:val="24"/>
                <w:szCs w:val="24"/>
              </w:rPr>
              <w:t>Приобретение опыта совместной игровой деятельности.</w:t>
            </w: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left="-567" w:right="-143" w:firstLine="993"/>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C1647" w:rsidRPr="009550F5" w:rsidRDefault="006E3629" w:rsidP="00C00151">
            <w:pPr>
              <w:pStyle w:val="a5"/>
              <w:ind w:right="-143" w:firstLine="993"/>
              <w:rPr>
                <w:rFonts w:ascii="Times New Roman" w:hAnsi="Times New Roman" w:cs="Times New Roman"/>
                <w:sz w:val="24"/>
                <w:szCs w:val="24"/>
              </w:rPr>
            </w:pPr>
            <w:r w:rsidRPr="009550F5">
              <w:rPr>
                <w:rFonts w:ascii="Times New Roman" w:hAnsi="Times New Roman" w:cs="Times New Roman"/>
                <w:sz w:val="24"/>
                <w:szCs w:val="24"/>
              </w:rPr>
              <w:t>«Предметы гигиены: м</w:t>
            </w:r>
            <w:r w:rsidR="005C1647" w:rsidRPr="009550F5">
              <w:rPr>
                <w:rFonts w:ascii="Times New Roman" w:hAnsi="Times New Roman" w:cs="Times New Roman"/>
                <w:sz w:val="24"/>
                <w:szCs w:val="24"/>
              </w:rPr>
              <w:t>ыло, полотенце, носовой платок»</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08" w:firstLine="993"/>
              <w:rPr>
                <w:rFonts w:ascii="Times New Roman" w:hAnsi="Times New Roman" w:cs="Times New Roman"/>
                <w:sz w:val="24"/>
                <w:szCs w:val="24"/>
              </w:rPr>
            </w:pPr>
            <w:r w:rsidRPr="009550F5">
              <w:rPr>
                <w:rFonts w:ascii="Times New Roman" w:hAnsi="Times New Roman" w:cs="Times New Roman"/>
                <w:sz w:val="24"/>
                <w:szCs w:val="24"/>
              </w:rPr>
              <w:t xml:space="preserve">Воспитание </w:t>
            </w:r>
            <w:r w:rsidR="005C1647" w:rsidRPr="009550F5">
              <w:rPr>
                <w:rFonts w:ascii="Times New Roman" w:hAnsi="Times New Roman" w:cs="Times New Roman"/>
                <w:sz w:val="24"/>
                <w:szCs w:val="24"/>
              </w:rPr>
              <w:t>культурно-гигиеничес</w:t>
            </w:r>
            <w:r w:rsidRPr="009550F5">
              <w:rPr>
                <w:rFonts w:ascii="Times New Roman" w:hAnsi="Times New Roman" w:cs="Times New Roman"/>
                <w:sz w:val="24"/>
                <w:szCs w:val="24"/>
              </w:rPr>
              <w:t>ких навыков.</w:t>
            </w: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left="-567" w:right="-143" w:firstLine="993"/>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firstLine="993"/>
              <w:contextualSpacing/>
              <w:rPr>
                <w:rFonts w:ascii="Times New Roman" w:hAnsi="Times New Roman" w:cs="Times New Roman"/>
                <w:sz w:val="24"/>
                <w:szCs w:val="24"/>
              </w:rPr>
            </w:pPr>
            <w:r w:rsidRPr="009550F5">
              <w:rPr>
                <w:rFonts w:ascii="Times New Roman" w:hAnsi="Times New Roman" w:cs="Times New Roman"/>
                <w:sz w:val="24"/>
                <w:szCs w:val="24"/>
              </w:rPr>
              <w:t xml:space="preserve">«Играем в </w:t>
            </w:r>
            <w:r w:rsidR="005C1647" w:rsidRPr="009550F5">
              <w:rPr>
                <w:rFonts w:ascii="Times New Roman" w:hAnsi="Times New Roman" w:cs="Times New Roman"/>
                <w:sz w:val="24"/>
                <w:szCs w:val="24"/>
              </w:rPr>
              <w:t>сказку» (малые формы фольклора)</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08" w:firstLine="993"/>
              <w:rPr>
                <w:rFonts w:ascii="Times New Roman" w:hAnsi="Times New Roman" w:cs="Times New Roman"/>
                <w:sz w:val="24"/>
                <w:szCs w:val="24"/>
              </w:rPr>
            </w:pPr>
            <w:r w:rsidRPr="009550F5">
              <w:rPr>
                <w:rFonts w:ascii="Times New Roman" w:hAnsi="Times New Roman" w:cs="Times New Roman"/>
                <w:sz w:val="24"/>
                <w:szCs w:val="24"/>
              </w:rPr>
              <w:t>Развитие потребности детей в общении в процессе ознакомления с малыми формами фольклора.</w:t>
            </w: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left="-567" w:right="-143" w:firstLine="993"/>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firstLine="993"/>
              <w:rPr>
                <w:rFonts w:ascii="Times New Roman" w:hAnsi="Times New Roman" w:cs="Times New Roman"/>
                <w:bCs/>
                <w:sz w:val="24"/>
                <w:szCs w:val="24"/>
              </w:rPr>
            </w:pPr>
            <w:r w:rsidRPr="009550F5">
              <w:rPr>
                <w:rFonts w:ascii="Times New Roman" w:hAnsi="Times New Roman" w:cs="Times New Roman"/>
                <w:bCs/>
                <w:sz w:val="24"/>
                <w:szCs w:val="24"/>
              </w:rPr>
              <w:t>«Опрятность и аккуратность»</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08" w:firstLine="993"/>
              <w:rPr>
                <w:rFonts w:ascii="Times New Roman" w:hAnsi="Times New Roman" w:cs="Times New Roman"/>
                <w:sz w:val="24"/>
                <w:szCs w:val="24"/>
              </w:rPr>
            </w:pPr>
            <w:r w:rsidRPr="009550F5">
              <w:rPr>
                <w:rFonts w:ascii="Times New Roman" w:hAnsi="Times New Roman" w:cs="Times New Roman"/>
                <w:sz w:val="24"/>
                <w:szCs w:val="24"/>
              </w:rPr>
              <w:t xml:space="preserve">Воспитание </w:t>
            </w:r>
            <w:r w:rsidR="005C1647" w:rsidRPr="009550F5">
              <w:rPr>
                <w:rFonts w:ascii="Times New Roman" w:hAnsi="Times New Roman" w:cs="Times New Roman"/>
                <w:sz w:val="24"/>
                <w:szCs w:val="24"/>
              </w:rPr>
              <w:t>культурно-гигиеничес</w:t>
            </w:r>
            <w:r w:rsidRPr="009550F5">
              <w:rPr>
                <w:rFonts w:ascii="Times New Roman" w:hAnsi="Times New Roman" w:cs="Times New Roman"/>
                <w:sz w:val="24"/>
                <w:szCs w:val="24"/>
              </w:rPr>
              <w:t>ких навыков</w:t>
            </w:r>
            <w:r w:rsidR="005C1647" w:rsidRPr="009550F5">
              <w:rPr>
                <w:rFonts w:ascii="Times New Roman" w:hAnsi="Times New Roman" w:cs="Times New Roman"/>
                <w:sz w:val="24"/>
                <w:szCs w:val="24"/>
              </w:rPr>
              <w:t>.</w:t>
            </w: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left="-567" w:right="-143" w:firstLine="993"/>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firstLine="993"/>
              <w:rPr>
                <w:rFonts w:ascii="Times New Roman" w:hAnsi="Times New Roman" w:cs="Times New Roman"/>
                <w:sz w:val="24"/>
                <w:szCs w:val="24"/>
              </w:rPr>
            </w:pPr>
            <w:r w:rsidRPr="009550F5">
              <w:rPr>
                <w:rFonts w:ascii="Times New Roman" w:hAnsi="Times New Roman" w:cs="Times New Roman"/>
                <w:sz w:val="24"/>
                <w:szCs w:val="24"/>
              </w:rPr>
              <w:t>«Что можно, что нельзя»</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08" w:firstLine="993"/>
              <w:rPr>
                <w:rFonts w:ascii="Times New Roman" w:hAnsi="Times New Roman" w:cs="Times New Roman"/>
                <w:sz w:val="24"/>
                <w:szCs w:val="24"/>
              </w:rPr>
            </w:pPr>
            <w:r w:rsidRPr="009550F5">
              <w:rPr>
                <w:rFonts w:ascii="Times New Roman" w:hAnsi="Times New Roman" w:cs="Times New Roman"/>
                <w:sz w:val="24"/>
                <w:szCs w:val="24"/>
              </w:rPr>
              <w:t>Воспитание навыков культуры поведения.</w:t>
            </w: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left="-567" w:right="-143" w:firstLine="993"/>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43" w:firstLine="993"/>
              <w:rPr>
                <w:rFonts w:ascii="Times New Roman" w:hAnsi="Times New Roman" w:cs="Times New Roman"/>
                <w:sz w:val="24"/>
                <w:szCs w:val="24"/>
              </w:rPr>
            </w:pPr>
            <w:r w:rsidRPr="009550F5">
              <w:rPr>
                <w:rFonts w:ascii="Times New Roman" w:hAnsi="Times New Roman" w:cs="Times New Roman"/>
                <w:sz w:val="24"/>
                <w:szCs w:val="24"/>
              </w:rPr>
              <w:t>«Театрализованные развлечения» (инсценирование программных народных сказок)</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right="-108" w:firstLine="993"/>
              <w:rPr>
                <w:rFonts w:ascii="Times New Roman" w:hAnsi="Times New Roman" w:cs="Times New Roman"/>
                <w:sz w:val="24"/>
                <w:szCs w:val="24"/>
              </w:rPr>
            </w:pPr>
            <w:r w:rsidRPr="009550F5">
              <w:rPr>
                <w:rFonts w:ascii="Times New Roman" w:hAnsi="Times New Roman" w:cs="Times New Roman"/>
                <w:sz w:val="24"/>
                <w:szCs w:val="24"/>
              </w:rPr>
              <w:t>Развитие речевых, двигательных, исполнительских навыков.</w:t>
            </w:r>
          </w:p>
        </w:tc>
      </w:tr>
      <w:tr w:rsidR="006E3629" w:rsidRPr="009550F5" w:rsidTr="00026C9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C00151">
            <w:pPr>
              <w:ind w:left="-567" w:right="-143" w:firstLine="993"/>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C00151">
            <w:pPr>
              <w:ind w:right="-143" w:firstLine="993"/>
              <w:contextualSpacing/>
              <w:rPr>
                <w:rFonts w:ascii="Times New Roman" w:hAnsi="Times New Roman" w:cs="Times New Roman"/>
                <w:sz w:val="24"/>
                <w:szCs w:val="24"/>
              </w:rPr>
            </w:pPr>
            <w:r w:rsidRPr="009550F5">
              <w:rPr>
                <w:rFonts w:ascii="Times New Roman" w:hAnsi="Times New Roman" w:cs="Times New Roman"/>
                <w:b/>
                <w:bCs/>
                <w:sz w:val="24"/>
                <w:szCs w:val="24"/>
              </w:rPr>
              <w:t>Итоговая педагогическая диагностика (мониторинг)</w:t>
            </w:r>
            <w:r w:rsidRPr="009550F5">
              <w:rPr>
                <w:rFonts w:ascii="Times New Roman" w:hAnsi="Times New Roman" w:cs="Times New Roman"/>
                <w:sz w:val="24"/>
                <w:szCs w:val="24"/>
              </w:rPr>
              <w:t xml:space="preserve"> по </w:t>
            </w:r>
            <w:r w:rsidR="005C1647" w:rsidRPr="009550F5">
              <w:rPr>
                <w:rFonts w:ascii="Times New Roman" w:hAnsi="Times New Roman" w:cs="Times New Roman"/>
                <w:sz w:val="24"/>
                <w:szCs w:val="24"/>
              </w:rPr>
              <w:t>социально-коммуника</w:t>
            </w:r>
            <w:r w:rsidRPr="009550F5">
              <w:rPr>
                <w:rFonts w:ascii="Times New Roman" w:hAnsi="Times New Roman" w:cs="Times New Roman"/>
                <w:sz w:val="24"/>
                <w:szCs w:val="24"/>
              </w:rPr>
              <w:t>тивному развитию детей.</w:t>
            </w:r>
          </w:p>
          <w:p w:rsidR="006E3629" w:rsidRPr="009550F5" w:rsidRDefault="006E3629" w:rsidP="00C00151">
            <w:pPr>
              <w:ind w:right="-143" w:firstLine="993"/>
              <w:contextualSpacing/>
              <w:rPr>
                <w:rFonts w:ascii="Times New Roman" w:hAnsi="Times New Roman" w:cs="Times New Roman"/>
                <w:b/>
                <w:sz w:val="24"/>
                <w:szCs w:val="24"/>
              </w:rPr>
            </w:pPr>
            <w:r w:rsidRPr="009550F5">
              <w:rPr>
                <w:rFonts w:ascii="Times New Roman" w:hAnsi="Times New Roman" w:cs="Times New Roman"/>
                <w:b/>
                <w:sz w:val="24"/>
                <w:szCs w:val="24"/>
              </w:rPr>
              <w:t>Анализ результатов.</w:t>
            </w:r>
          </w:p>
          <w:p w:rsidR="006E3629" w:rsidRPr="009550F5" w:rsidRDefault="006E3629" w:rsidP="00C00151">
            <w:pPr>
              <w:ind w:right="-143" w:firstLine="993"/>
              <w:rPr>
                <w:rFonts w:ascii="Times New Roman" w:hAnsi="Times New Roman" w:cs="Times New Roman"/>
                <w:sz w:val="24"/>
                <w:szCs w:val="24"/>
              </w:rPr>
            </w:pP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C00151">
            <w:pPr>
              <w:ind w:right="-108" w:firstLine="993"/>
              <w:rPr>
                <w:rFonts w:ascii="Times New Roman" w:eastAsia="Calibri" w:hAnsi="Times New Roman" w:cs="Times New Roman"/>
                <w:sz w:val="24"/>
                <w:szCs w:val="24"/>
              </w:rPr>
            </w:pPr>
          </w:p>
        </w:tc>
      </w:tr>
    </w:tbl>
    <w:p w:rsidR="006E3629" w:rsidRPr="009550F5" w:rsidRDefault="006E3629" w:rsidP="00D87FAA">
      <w:pPr>
        <w:ind w:left="-567" w:right="-143" w:firstLine="709"/>
        <w:rPr>
          <w:rFonts w:ascii="Times New Roman" w:eastAsia="Calibri" w:hAnsi="Times New Roman" w:cs="Times New Roman"/>
          <w:b/>
          <w:sz w:val="28"/>
          <w:szCs w:val="28"/>
        </w:rPr>
      </w:pPr>
    </w:p>
    <w:p w:rsidR="00A30972" w:rsidRPr="00785E39" w:rsidRDefault="00A30972" w:rsidP="00026C9A">
      <w:pPr>
        <w:spacing w:after="0" w:line="240" w:lineRule="auto"/>
        <w:ind w:left="426" w:firstLine="567"/>
        <w:jc w:val="both"/>
        <w:rPr>
          <w:rFonts w:ascii="Times New Roman" w:eastAsia="Calibri" w:hAnsi="Times New Roman" w:cs="Times New Roman"/>
          <w:b/>
          <w:i/>
          <w:sz w:val="24"/>
          <w:szCs w:val="24"/>
          <w:u w:val="single"/>
          <w:lang w:eastAsia="ru-RU"/>
        </w:rPr>
      </w:pPr>
      <w:r w:rsidRPr="00785E39">
        <w:rPr>
          <w:rFonts w:ascii="Times New Roman" w:eastAsia="Calibri" w:hAnsi="Times New Roman" w:cs="Times New Roman"/>
          <w:b/>
          <w:i/>
          <w:sz w:val="24"/>
          <w:szCs w:val="24"/>
          <w:u w:val="single"/>
          <w:lang w:eastAsia="ru-RU"/>
        </w:rPr>
        <w:t>От 2 лет до 3 лет.</w:t>
      </w:r>
    </w:p>
    <w:p w:rsidR="00A30972" w:rsidRPr="00A30972" w:rsidRDefault="00A30972"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 xml:space="preserve">В области </w:t>
      </w:r>
      <w:r w:rsidRPr="00A30972">
        <w:rPr>
          <w:rFonts w:ascii="Times New Roman" w:eastAsia="Calibri" w:hAnsi="Times New Roman" w:cs="Times New Roman"/>
          <w:bCs/>
          <w:iCs/>
          <w:sz w:val="24"/>
          <w:szCs w:val="24"/>
          <w:lang w:eastAsia="ru-RU"/>
        </w:rPr>
        <w:t>социально-коммуникативного развития</w:t>
      </w:r>
      <w:r w:rsidRPr="00A30972">
        <w:rPr>
          <w:rFonts w:ascii="Times New Roman" w:eastAsia="Calibri" w:hAnsi="Times New Roman" w:cs="Times New Roman"/>
          <w:sz w:val="24"/>
          <w:szCs w:val="24"/>
          <w:lang w:eastAsia="ru-RU"/>
        </w:rPr>
        <w:t xml:space="preserve"> основными </w:t>
      </w:r>
      <w:r w:rsidRPr="00A30972">
        <w:rPr>
          <w:rFonts w:ascii="Times New Roman" w:eastAsia="Calibri" w:hAnsi="Times New Roman" w:cs="Times New Roman"/>
          <w:b/>
          <w:bCs/>
          <w:i/>
          <w:iCs/>
          <w:sz w:val="24"/>
          <w:szCs w:val="24"/>
          <w:lang w:eastAsia="ru-RU"/>
        </w:rPr>
        <w:t>задачами</w:t>
      </w:r>
      <w:r w:rsidRPr="00A30972">
        <w:rPr>
          <w:rFonts w:ascii="Times New Roman" w:eastAsia="Calibri" w:hAnsi="Times New Roman" w:cs="Times New Roman"/>
          <w:sz w:val="24"/>
          <w:szCs w:val="24"/>
          <w:lang w:eastAsia="ru-RU"/>
        </w:rPr>
        <w:t xml:space="preserve"> образовательной деятельности являются:</w:t>
      </w:r>
    </w:p>
    <w:p w:rsidR="00A30972" w:rsidRPr="00A30972" w:rsidRDefault="00A30972"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поддерживать эмоционально-положительное состояние детей в период адаптации к детскому саду;</w:t>
      </w:r>
    </w:p>
    <w:p w:rsidR="00A30972" w:rsidRPr="00A30972" w:rsidRDefault="00A30972"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развивать игровой опыт ребенка, помогая детям отражать в игре представления об окружающей действительности;</w:t>
      </w:r>
    </w:p>
    <w:p w:rsidR="00A30972" w:rsidRPr="00A30972" w:rsidRDefault="00A30972"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A30972" w:rsidRPr="00A30972" w:rsidRDefault="00A30972"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rsidR="00A30972" w:rsidRPr="00A30972" w:rsidRDefault="00A30972"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формировать первичные представления ребенка о себе, о своем возрасте, поле, о родителях и близких членах семьи.</w:t>
      </w:r>
    </w:p>
    <w:p w:rsidR="00A30972" w:rsidRPr="00A30972" w:rsidRDefault="00A30972" w:rsidP="00026C9A">
      <w:pPr>
        <w:spacing w:after="0" w:line="240" w:lineRule="auto"/>
        <w:ind w:left="426" w:firstLine="567"/>
        <w:jc w:val="both"/>
        <w:rPr>
          <w:rFonts w:ascii="Times New Roman" w:eastAsia="Calibri" w:hAnsi="Times New Roman" w:cs="Times New Roman"/>
          <w:b/>
          <w:i/>
          <w:sz w:val="24"/>
          <w:szCs w:val="24"/>
          <w:lang w:eastAsia="ru-RU"/>
        </w:rPr>
      </w:pPr>
      <w:r w:rsidRPr="00A30972">
        <w:rPr>
          <w:rFonts w:ascii="Times New Roman" w:eastAsia="Calibri" w:hAnsi="Times New Roman" w:cs="Times New Roman"/>
          <w:b/>
          <w:i/>
          <w:sz w:val="24"/>
          <w:szCs w:val="24"/>
          <w:lang w:eastAsia="ru-RU"/>
        </w:rPr>
        <w:t>Содержание образовательной деятельности</w:t>
      </w:r>
    </w:p>
    <w:p w:rsidR="00A30972" w:rsidRPr="00A30972" w:rsidRDefault="00A30972" w:rsidP="00026C9A">
      <w:pPr>
        <w:spacing w:after="0" w:line="240" w:lineRule="auto"/>
        <w:ind w:left="426" w:firstLine="567"/>
        <w:contextualSpacing/>
        <w:jc w:val="both"/>
        <w:rPr>
          <w:rFonts w:ascii="Times New Roman" w:eastAsia="Calibri" w:hAnsi="Times New Roman" w:cs="Times New Roman"/>
          <w:bCs/>
          <w:sz w:val="24"/>
          <w:szCs w:val="24"/>
        </w:rPr>
      </w:pPr>
      <w:r w:rsidRPr="00A30972">
        <w:rPr>
          <w:rFonts w:ascii="Times New Roman" w:eastAsia="Calibri" w:hAnsi="Times New Roman" w:cs="Times New Roman"/>
          <w:bCs/>
          <w:sz w:val="24"/>
          <w:szCs w:val="24"/>
        </w:rPr>
        <w:lastRenderedPageBreak/>
        <w:t>Воспитатель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A30972" w:rsidRPr="00A30972" w:rsidRDefault="00A30972" w:rsidP="00026C9A">
      <w:pPr>
        <w:spacing w:after="0" w:line="240" w:lineRule="auto"/>
        <w:ind w:left="426" w:firstLine="567"/>
        <w:contextualSpacing/>
        <w:jc w:val="both"/>
        <w:rPr>
          <w:rFonts w:ascii="Times New Roman" w:eastAsia="Calibri" w:hAnsi="Times New Roman" w:cs="Times New Roman"/>
          <w:bCs/>
          <w:sz w:val="24"/>
          <w:szCs w:val="24"/>
        </w:rPr>
      </w:pPr>
      <w:r w:rsidRPr="00A30972">
        <w:rPr>
          <w:rFonts w:ascii="Times New Roman" w:eastAsia="Calibri" w:hAnsi="Times New Roman" w:cs="Times New Roman"/>
          <w:sz w:val="24"/>
          <w:szCs w:val="24"/>
          <w:lang w:eastAsia="ru-RU"/>
        </w:rPr>
        <w:t>Педагогический работник</w:t>
      </w:r>
      <w:r w:rsidRPr="00A30972">
        <w:rPr>
          <w:rFonts w:ascii="Times New Roman" w:eastAsia="Calibri" w:hAnsi="Times New Roman" w:cs="Times New Roman"/>
          <w:bCs/>
          <w:sz w:val="24"/>
          <w:szCs w:val="24"/>
        </w:rPr>
        <w:t xml:space="preserve">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A30972" w:rsidRPr="00A30972" w:rsidRDefault="00A30972" w:rsidP="00026C9A">
      <w:pPr>
        <w:spacing w:after="0" w:line="240" w:lineRule="auto"/>
        <w:ind w:left="426" w:firstLine="567"/>
        <w:contextualSpacing/>
        <w:jc w:val="both"/>
        <w:rPr>
          <w:rFonts w:ascii="Times New Roman" w:eastAsia="Calibri" w:hAnsi="Times New Roman" w:cs="Times New Roman"/>
          <w:bCs/>
          <w:sz w:val="24"/>
          <w:szCs w:val="24"/>
        </w:rPr>
      </w:pPr>
      <w:r w:rsidRPr="00A30972">
        <w:rPr>
          <w:rFonts w:ascii="Times New Roman" w:eastAsia="Calibri" w:hAnsi="Times New Roman" w:cs="Times New Roman"/>
          <w:bCs/>
          <w:sz w:val="24"/>
          <w:szCs w:val="24"/>
        </w:rPr>
        <w:t>Воспитатель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rsidR="00A30972" w:rsidRPr="00A30972" w:rsidRDefault="00A30972" w:rsidP="00026C9A">
      <w:pPr>
        <w:spacing w:after="0" w:line="240" w:lineRule="auto"/>
        <w:ind w:left="426" w:firstLine="567"/>
        <w:contextualSpacing/>
        <w:jc w:val="both"/>
        <w:rPr>
          <w:rFonts w:ascii="Times New Roman" w:eastAsia="Calibri" w:hAnsi="Times New Roman" w:cs="Times New Roman"/>
          <w:bCs/>
          <w:sz w:val="24"/>
          <w:szCs w:val="24"/>
        </w:rPr>
      </w:pPr>
      <w:r w:rsidRPr="00A30972">
        <w:rPr>
          <w:rFonts w:ascii="Times New Roman" w:eastAsia="Calibri" w:hAnsi="Times New Roman" w:cs="Times New Roman"/>
          <w:bCs/>
          <w:sz w:val="24"/>
          <w:szCs w:val="24"/>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A30972" w:rsidRPr="00A30972" w:rsidRDefault="00A30972" w:rsidP="00026C9A">
      <w:pPr>
        <w:spacing w:after="0" w:line="240" w:lineRule="auto"/>
        <w:ind w:left="426" w:firstLine="567"/>
        <w:contextualSpacing/>
        <w:jc w:val="both"/>
        <w:rPr>
          <w:rFonts w:ascii="Times New Roman" w:eastAsia="Calibri" w:hAnsi="Times New Roman" w:cs="Times New Roman"/>
          <w:bCs/>
          <w:sz w:val="24"/>
          <w:szCs w:val="24"/>
        </w:rPr>
      </w:pPr>
      <w:r w:rsidRPr="00A30972">
        <w:rPr>
          <w:rFonts w:ascii="Times New Roman" w:eastAsia="Calibri" w:hAnsi="Times New Roman" w:cs="Times New Roman"/>
          <w:bCs/>
          <w:sz w:val="24"/>
          <w:szCs w:val="24"/>
        </w:rPr>
        <w:t>Воспитатель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A30972" w:rsidRPr="00A30972" w:rsidRDefault="00A30972" w:rsidP="00026C9A">
      <w:pPr>
        <w:spacing w:after="0" w:line="240" w:lineRule="auto"/>
        <w:ind w:left="426" w:firstLine="567"/>
        <w:contextualSpacing/>
        <w:jc w:val="both"/>
        <w:rPr>
          <w:rFonts w:ascii="Times New Roman" w:eastAsia="Calibri" w:hAnsi="Times New Roman" w:cs="Times New Roman"/>
          <w:bCs/>
          <w:sz w:val="24"/>
          <w:szCs w:val="24"/>
        </w:rPr>
      </w:pPr>
      <w:r w:rsidRPr="00A30972">
        <w:rPr>
          <w:rFonts w:ascii="Times New Roman" w:eastAsia="Calibri" w:hAnsi="Times New Roman" w:cs="Times New Roman"/>
          <w:bCs/>
          <w:sz w:val="24"/>
          <w:szCs w:val="24"/>
        </w:rPr>
        <w:t>Педагог использует приемы общения, позволяющие детям проявлять внимание к словам и указаниям воспитателя, поддерживает активность ребенка выполнять указания взрослого, действовать по его примеру и показу.</w:t>
      </w:r>
    </w:p>
    <w:p w:rsidR="00A30972" w:rsidRPr="00A30972" w:rsidRDefault="00A30972" w:rsidP="00026C9A">
      <w:pPr>
        <w:spacing w:after="0" w:line="240" w:lineRule="auto"/>
        <w:ind w:left="426" w:firstLine="567"/>
        <w:contextualSpacing/>
        <w:jc w:val="both"/>
        <w:rPr>
          <w:rFonts w:ascii="Times New Roman" w:eastAsia="Calibri" w:hAnsi="Times New Roman" w:cs="Times New Roman"/>
          <w:bCs/>
          <w:sz w:val="24"/>
          <w:szCs w:val="24"/>
        </w:rPr>
      </w:pPr>
      <w:r w:rsidRPr="00A30972">
        <w:rPr>
          <w:rFonts w:ascii="Times New Roman" w:eastAsia="Calibri" w:hAnsi="Times New Roman" w:cs="Times New Roman"/>
          <w:bCs/>
          <w:sz w:val="24"/>
          <w:szCs w:val="24"/>
        </w:rPr>
        <w:t>Воспитатель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A30972" w:rsidRPr="00A30972" w:rsidRDefault="00A30972" w:rsidP="00026C9A">
      <w:pPr>
        <w:spacing w:after="0" w:line="240" w:lineRule="auto"/>
        <w:ind w:left="426" w:firstLine="567"/>
        <w:contextualSpacing/>
        <w:jc w:val="both"/>
        <w:rPr>
          <w:rFonts w:ascii="Times New Roman" w:eastAsia="Calibri" w:hAnsi="Times New Roman" w:cs="Times New Roman"/>
          <w:bCs/>
          <w:sz w:val="24"/>
          <w:szCs w:val="24"/>
        </w:rPr>
      </w:pPr>
      <w:r w:rsidRPr="00A30972">
        <w:rPr>
          <w:rFonts w:ascii="Times New Roman" w:eastAsia="Calibri" w:hAnsi="Times New Roman" w:cs="Times New Roman"/>
          <w:bCs/>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A30972" w:rsidRPr="00A30972" w:rsidRDefault="00A30972" w:rsidP="00026C9A">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b/>
          <w:bCs/>
          <w:i/>
          <w:iCs/>
          <w:sz w:val="24"/>
          <w:szCs w:val="24"/>
          <w:lang w:eastAsia="ru-RU"/>
        </w:rPr>
        <w:t>В результате, к концу 3 года жизни</w:t>
      </w:r>
      <w:r w:rsidRPr="00A30972">
        <w:rPr>
          <w:rFonts w:ascii="Times New Roman" w:eastAsia="Calibri" w:hAnsi="Times New Roman" w:cs="Times New Roman"/>
          <w:sz w:val="24"/>
          <w:szCs w:val="24"/>
          <w:lang w:eastAsia="ru-RU"/>
        </w:rPr>
        <w:t>:</w:t>
      </w:r>
      <w:r w:rsidRPr="00A30972">
        <w:rPr>
          <w:sz w:val="24"/>
          <w:szCs w:val="24"/>
        </w:rPr>
        <w:t xml:space="preserve"> </w:t>
      </w:r>
      <w:r w:rsidRPr="00A30972">
        <w:rPr>
          <w:rFonts w:ascii="Times New Roman" w:eastAsia="Calibri" w:hAnsi="Times New Roman" w:cs="Times New Roman"/>
          <w:sz w:val="24"/>
          <w:szCs w:val="24"/>
          <w:lang w:eastAsia="ru-RU"/>
        </w:rPr>
        <w:t>к концу 3 года жизни, ребенок позитивен и эмоционально отзывчив, охотно посещает детский сад, относится с доверием к воспитателям, активно общается, участвует в совместных действиях с воспитателем, переносит показанные игровые действия в самостоятельные игры; доброжелателен к сверстникам, с интересом участвует в общих играх и делах совместно с воспитателем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w:t>
      </w:r>
    </w:p>
    <w:p w:rsidR="00A30972" w:rsidRPr="007524CC" w:rsidRDefault="00A30972" w:rsidP="00026C9A">
      <w:pPr>
        <w:spacing w:after="0" w:line="240" w:lineRule="auto"/>
        <w:ind w:left="426" w:firstLine="567"/>
        <w:jc w:val="both"/>
        <w:rPr>
          <w:rFonts w:ascii="Times New Roman" w:eastAsia="Calibri" w:hAnsi="Times New Roman" w:cs="Times New Roman"/>
          <w:sz w:val="28"/>
          <w:szCs w:val="28"/>
          <w:lang w:eastAsia="ru-RU"/>
        </w:rPr>
      </w:pPr>
    </w:p>
    <w:p w:rsidR="006E3629" w:rsidRPr="009550F5" w:rsidRDefault="006E3629" w:rsidP="00026C9A">
      <w:pPr>
        <w:pStyle w:val="a5"/>
        <w:ind w:left="426"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w:t>
      </w:r>
      <w:r w:rsidR="005C1647" w:rsidRPr="009550F5">
        <w:rPr>
          <w:rFonts w:ascii="Times New Roman" w:hAnsi="Times New Roman" w:cs="Times New Roman"/>
          <w:b/>
          <w:sz w:val="24"/>
          <w:szCs w:val="24"/>
        </w:rPr>
        <w:t>социально-коммуника</w:t>
      </w:r>
      <w:r w:rsidRPr="009550F5">
        <w:rPr>
          <w:rFonts w:ascii="Times New Roman" w:hAnsi="Times New Roman" w:cs="Times New Roman"/>
          <w:b/>
          <w:sz w:val="24"/>
          <w:szCs w:val="24"/>
        </w:rPr>
        <w:t>тивному развитию детей от 2 до 3 лет, обеспечивающее реализацию с</w:t>
      </w:r>
      <w:r w:rsidR="00B116E0">
        <w:rPr>
          <w:rFonts w:ascii="Times New Roman" w:hAnsi="Times New Roman" w:cs="Times New Roman"/>
          <w:b/>
          <w:sz w:val="24"/>
          <w:szCs w:val="24"/>
        </w:rPr>
        <w:t>одержания</w:t>
      </w:r>
      <w:r w:rsidR="005C1647" w:rsidRPr="009550F5">
        <w:rPr>
          <w:rFonts w:ascii="Times New Roman" w:hAnsi="Times New Roman" w:cs="Times New Roman"/>
          <w:b/>
          <w:sz w:val="24"/>
          <w:szCs w:val="24"/>
        </w:rPr>
        <w:t xml:space="preserve"> программы</w:t>
      </w:r>
    </w:p>
    <w:p w:rsidR="006E3629" w:rsidRPr="009550F5" w:rsidRDefault="006E3629" w:rsidP="00026C9A">
      <w:pPr>
        <w:pStyle w:val="a5"/>
        <w:ind w:left="426"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Тематическое планирование по </w:t>
      </w:r>
      <w:r w:rsidR="005C1647" w:rsidRPr="009550F5">
        <w:rPr>
          <w:rFonts w:ascii="Times New Roman" w:hAnsi="Times New Roman" w:cs="Times New Roman"/>
          <w:b/>
          <w:sz w:val="24"/>
          <w:szCs w:val="24"/>
        </w:rPr>
        <w:t>социально-коммуника</w:t>
      </w:r>
      <w:r w:rsidRPr="009550F5">
        <w:rPr>
          <w:rFonts w:ascii="Times New Roman" w:hAnsi="Times New Roman" w:cs="Times New Roman"/>
          <w:b/>
          <w:sz w:val="24"/>
          <w:szCs w:val="24"/>
        </w:rPr>
        <w:t>тивному развитию</w:t>
      </w:r>
    </w:p>
    <w:p w:rsidR="006E3629" w:rsidRPr="009550F5" w:rsidRDefault="006E3629" w:rsidP="00026C9A">
      <w:pPr>
        <w:ind w:left="426" w:firstLine="567"/>
        <w:jc w:val="center"/>
        <w:rPr>
          <w:rFonts w:ascii="Times New Roman" w:hAnsi="Times New Roman" w:cs="Times New Roman"/>
          <w:b/>
          <w:sz w:val="24"/>
          <w:szCs w:val="24"/>
        </w:rPr>
      </w:pPr>
    </w:p>
    <w:tbl>
      <w:tblPr>
        <w:tblStyle w:val="a9"/>
        <w:tblW w:w="12757" w:type="dxa"/>
        <w:tblInd w:w="534" w:type="dxa"/>
        <w:tblLook w:val="04A0" w:firstRow="1" w:lastRow="0" w:firstColumn="1" w:lastColumn="0" w:noHBand="0" w:noVBand="1"/>
      </w:tblPr>
      <w:tblGrid>
        <w:gridCol w:w="1843"/>
        <w:gridCol w:w="5699"/>
        <w:gridCol w:w="5215"/>
      </w:tblGrid>
      <w:tr w:rsidR="006E3629"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Pr="009550F5" w:rsidRDefault="006E3629" w:rsidP="00D87FAA">
            <w:pPr>
              <w:shd w:val="clear" w:color="auto" w:fill="D5DCE4" w:themeFill="text2" w:themeFillTint="33"/>
              <w:ind w:left="-567" w:right="-143" w:firstLine="709"/>
              <w:jc w:val="center"/>
              <w:rPr>
                <w:rFonts w:ascii="Times New Roman" w:hAnsi="Times New Roman" w:cs="Times New Roman"/>
                <w:b/>
                <w:sz w:val="24"/>
                <w:szCs w:val="24"/>
              </w:rPr>
            </w:pPr>
          </w:p>
          <w:p w:rsidR="006E3629" w:rsidRPr="009550F5" w:rsidRDefault="006E3629" w:rsidP="00E1181F">
            <w:pPr>
              <w:shd w:val="clear" w:color="auto" w:fill="D5DCE4" w:themeFill="text2" w:themeFillTint="33"/>
              <w:ind w:left="-959"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E3629" w:rsidRPr="009550F5" w:rsidRDefault="006E3629" w:rsidP="00D87FAA">
            <w:pPr>
              <w:shd w:val="clear" w:color="auto" w:fill="D5DCE4" w:themeFill="text2" w:themeFillTint="33"/>
              <w:ind w:left="-567" w:right="-143" w:firstLine="709"/>
              <w:jc w:val="center"/>
              <w:rPr>
                <w:rFonts w:ascii="Times New Roman" w:hAnsi="Times New Roman" w:cs="Times New Roman"/>
                <w:b/>
              </w:rPr>
            </w:pPr>
          </w:p>
        </w:tc>
        <w:tc>
          <w:tcPr>
            <w:tcW w:w="56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9550F5" w:rsidRDefault="006E3629" w:rsidP="00E1181F">
            <w:pPr>
              <w:shd w:val="clear" w:color="auto" w:fill="D5DCE4" w:themeFill="text2" w:themeFillTint="33"/>
              <w:ind w:left="-675" w:right="-143" w:firstLine="317"/>
              <w:jc w:val="center"/>
              <w:rPr>
                <w:rFonts w:ascii="Times New Roman" w:hAnsi="Times New Roman" w:cs="Times New Roman"/>
                <w:b/>
              </w:rPr>
            </w:pPr>
            <w:r w:rsidRPr="009550F5">
              <w:rPr>
                <w:rFonts w:ascii="Times New Roman" w:hAnsi="Times New Roman" w:cs="Times New Roman"/>
                <w:b/>
              </w:rPr>
              <w:t>Тема</w:t>
            </w:r>
          </w:p>
        </w:tc>
        <w:tc>
          <w:tcPr>
            <w:tcW w:w="521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9550F5" w:rsidRDefault="006E3629" w:rsidP="00E1181F">
            <w:pPr>
              <w:shd w:val="clear" w:color="auto" w:fill="D5DCE4" w:themeFill="text2" w:themeFillTint="33"/>
              <w:ind w:left="-250" w:right="-143" w:firstLine="284"/>
              <w:jc w:val="center"/>
              <w:rPr>
                <w:rFonts w:ascii="Times New Roman" w:hAnsi="Times New Roman" w:cs="Times New Roman"/>
                <w:b/>
              </w:rPr>
            </w:pPr>
            <w:r w:rsidRPr="009550F5">
              <w:rPr>
                <w:rFonts w:ascii="Times New Roman" w:hAnsi="Times New Roman" w:cs="Times New Roman"/>
                <w:b/>
                <w:sz w:val="24"/>
                <w:szCs w:val="24"/>
              </w:rPr>
              <w:t>Ожидаемый образовательный результат</w:t>
            </w:r>
          </w:p>
        </w:tc>
      </w:tr>
      <w:tr w:rsidR="006E3629"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sz w:val="24"/>
                <w:szCs w:val="24"/>
              </w:rPr>
            </w:pPr>
            <w:r w:rsidRPr="009550F5">
              <w:rPr>
                <w:rFonts w:ascii="Times New Roman" w:hAnsi="Times New Roman" w:cs="Times New Roman"/>
                <w:b/>
                <w:sz w:val="24"/>
                <w:szCs w:val="24"/>
              </w:rPr>
              <w:t>Сентябрь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AF0BDE">
            <w:pPr>
              <w:pStyle w:val="a5"/>
              <w:ind w:right="-143" w:firstLine="317"/>
              <w:rPr>
                <w:rFonts w:ascii="Times New Roman" w:hAnsi="Times New Roman" w:cs="Times New Roman"/>
                <w:sz w:val="24"/>
                <w:szCs w:val="24"/>
              </w:rPr>
            </w:pPr>
            <w:r w:rsidRPr="009550F5">
              <w:rPr>
                <w:rFonts w:ascii="Times New Roman" w:hAnsi="Times New Roman" w:cs="Times New Roman"/>
                <w:sz w:val="24"/>
                <w:szCs w:val="24"/>
              </w:rPr>
              <w:t>«Н</w:t>
            </w:r>
            <w:r w:rsidR="00A72B9E" w:rsidRPr="009550F5">
              <w:rPr>
                <w:rFonts w:ascii="Times New Roman" w:hAnsi="Times New Roman" w:cs="Times New Roman"/>
                <w:sz w:val="24"/>
                <w:szCs w:val="24"/>
              </w:rPr>
              <w:t>аблюдаем, исследуем, различаем»</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E1181F">
            <w:pPr>
              <w:pStyle w:val="a5"/>
              <w:ind w:left="33" w:right="-143" w:firstLine="284"/>
              <w:rPr>
                <w:rFonts w:ascii="Times New Roman" w:eastAsia="Calibri" w:hAnsi="Times New Roman" w:cs="Times New Roman"/>
                <w:sz w:val="24"/>
                <w:szCs w:val="24"/>
              </w:rPr>
            </w:pPr>
            <w:r w:rsidRPr="009550F5">
              <w:rPr>
                <w:rFonts w:ascii="Times New Roman" w:hAnsi="Times New Roman" w:cs="Times New Roman"/>
                <w:sz w:val="24"/>
                <w:szCs w:val="24"/>
              </w:rPr>
              <w:t>Приобретение опыта поведения в среде сверстников</w:t>
            </w:r>
          </w:p>
        </w:tc>
      </w:tr>
      <w:tr w:rsidR="006E3629"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sz w:val="24"/>
                <w:szCs w:val="24"/>
              </w:rPr>
            </w:pPr>
            <w:r w:rsidRPr="009550F5">
              <w:rPr>
                <w:rFonts w:ascii="Times New Roman" w:hAnsi="Times New Roman" w:cs="Times New Roman"/>
                <w:b/>
                <w:sz w:val="24"/>
                <w:szCs w:val="24"/>
              </w:rPr>
              <w:t>Октябрь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A72B9E" w:rsidP="00AF0BDE">
            <w:pPr>
              <w:pStyle w:val="a5"/>
              <w:ind w:right="-143" w:firstLine="317"/>
              <w:rPr>
                <w:rFonts w:ascii="Times New Roman" w:hAnsi="Times New Roman" w:cs="Times New Roman"/>
                <w:sz w:val="24"/>
                <w:szCs w:val="24"/>
              </w:rPr>
            </w:pPr>
            <w:r w:rsidRPr="009550F5">
              <w:rPr>
                <w:rFonts w:ascii="Times New Roman" w:hAnsi="Times New Roman" w:cs="Times New Roman"/>
                <w:sz w:val="24"/>
                <w:szCs w:val="24"/>
              </w:rPr>
              <w:t>«В мире игр и игрушек»</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E1181F">
            <w:pPr>
              <w:pStyle w:val="a5"/>
              <w:ind w:left="33" w:right="-143" w:firstLine="284"/>
              <w:rPr>
                <w:rFonts w:ascii="Times New Roman" w:eastAsia="Calibri" w:hAnsi="Times New Roman" w:cs="Times New Roman"/>
                <w:sz w:val="24"/>
                <w:szCs w:val="24"/>
              </w:rPr>
            </w:pPr>
            <w:r w:rsidRPr="009550F5">
              <w:rPr>
                <w:rFonts w:ascii="Times New Roman" w:hAnsi="Times New Roman" w:cs="Times New Roman"/>
                <w:sz w:val="24"/>
                <w:szCs w:val="24"/>
              </w:rPr>
              <w:t>Проявление интереса к игровым действиям.</w:t>
            </w:r>
          </w:p>
        </w:tc>
      </w:tr>
      <w:tr w:rsidR="006E3629"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AF0BDE">
            <w:pPr>
              <w:pStyle w:val="a5"/>
              <w:ind w:right="-143" w:firstLine="317"/>
              <w:rPr>
                <w:rFonts w:ascii="Times New Roman" w:hAnsi="Times New Roman" w:cs="Times New Roman"/>
                <w:sz w:val="24"/>
                <w:szCs w:val="24"/>
              </w:rPr>
            </w:pPr>
            <w:r w:rsidRPr="009550F5">
              <w:rPr>
                <w:rFonts w:ascii="Times New Roman" w:hAnsi="Times New Roman" w:cs="Times New Roman"/>
                <w:sz w:val="24"/>
                <w:szCs w:val="24"/>
              </w:rPr>
              <w:t>«Играем,</w:t>
            </w:r>
            <w:r w:rsidR="00A72B9E" w:rsidRPr="009550F5">
              <w:rPr>
                <w:rFonts w:ascii="Times New Roman" w:hAnsi="Times New Roman" w:cs="Times New Roman"/>
                <w:sz w:val="24"/>
                <w:szCs w:val="24"/>
              </w:rPr>
              <w:t xml:space="preserve"> наблюдаем, различаем, говорим»</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E1181F">
            <w:pPr>
              <w:pStyle w:val="a5"/>
              <w:ind w:left="33" w:right="-143" w:firstLine="284"/>
              <w:rPr>
                <w:rFonts w:ascii="Times New Roman" w:eastAsia="Calibri" w:hAnsi="Times New Roman" w:cs="Times New Roman"/>
                <w:sz w:val="24"/>
                <w:szCs w:val="24"/>
              </w:rPr>
            </w:pPr>
            <w:r w:rsidRPr="009550F5">
              <w:rPr>
                <w:rFonts w:ascii="Times New Roman" w:hAnsi="Times New Roman" w:cs="Times New Roman"/>
                <w:sz w:val="24"/>
                <w:szCs w:val="24"/>
              </w:rPr>
              <w:t>Овладение предметными действиями.</w:t>
            </w:r>
          </w:p>
          <w:p w:rsidR="006E3629" w:rsidRPr="009550F5" w:rsidRDefault="006E3629" w:rsidP="00E1181F">
            <w:pPr>
              <w:pStyle w:val="a5"/>
              <w:ind w:left="33" w:right="-143" w:firstLine="284"/>
              <w:rPr>
                <w:rFonts w:ascii="Times New Roman" w:hAnsi="Times New Roman" w:cs="Times New Roman"/>
                <w:sz w:val="24"/>
                <w:szCs w:val="24"/>
              </w:rPr>
            </w:pPr>
            <w:r w:rsidRPr="009550F5">
              <w:rPr>
                <w:rFonts w:ascii="Times New Roman" w:hAnsi="Times New Roman" w:cs="Times New Roman"/>
                <w:sz w:val="24"/>
                <w:szCs w:val="24"/>
              </w:rPr>
              <w:t>Овладение активной речью (просьба, вопрос).</w:t>
            </w:r>
          </w:p>
        </w:tc>
      </w:tr>
      <w:tr w:rsidR="006E3629"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E1181F">
            <w:pPr>
              <w:pStyle w:val="a5"/>
              <w:ind w:right="-143" w:firstLine="317"/>
              <w:rPr>
                <w:rFonts w:ascii="Times New Roman" w:hAnsi="Times New Roman" w:cs="Times New Roman"/>
                <w:sz w:val="24"/>
                <w:szCs w:val="24"/>
              </w:rPr>
            </w:pPr>
            <w:r w:rsidRPr="009550F5">
              <w:rPr>
                <w:rFonts w:ascii="Times New Roman" w:hAnsi="Times New Roman" w:cs="Times New Roman"/>
                <w:sz w:val="24"/>
                <w:szCs w:val="24"/>
              </w:rPr>
              <w:t xml:space="preserve">Промежуточная педагогическая диагностика (мониторинг) эффективности по </w:t>
            </w:r>
            <w:r w:rsidR="005C1647" w:rsidRPr="009550F5">
              <w:rPr>
                <w:rFonts w:ascii="Times New Roman" w:hAnsi="Times New Roman" w:cs="Times New Roman"/>
                <w:sz w:val="24"/>
                <w:szCs w:val="24"/>
              </w:rPr>
              <w:t>социально-коммуника</w:t>
            </w:r>
            <w:r w:rsidRPr="009550F5">
              <w:rPr>
                <w:rFonts w:ascii="Times New Roman" w:hAnsi="Times New Roman" w:cs="Times New Roman"/>
                <w:sz w:val="24"/>
                <w:szCs w:val="24"/>
              </w:rPr>
              <w:t>тивному развитию детей.</w:t>
            </w:r>
          </w:p>
          <w:p w:rsidR="006E3629" w:rsidRPr="009550F5" w:rsidRDefault="006E3629" w:rsidP="00AF0BDE">
            <w:pPr>
              <w:pStyle w:val="a5"/>
              <w:ind w:right="-143" w:firstLine="317"/>
              <w:rPr>
                <w:rFonts w:ascii="Times New Roman" w:hAnsi="Times New Roman" w:cs="Times New Roman"/>
                <w:sz w:val="24"/>
                <w:szCs w:val="24"/>
              </w:rPr>
            </w:pPr>
            <w:r w:rsidRPr="009550F5">
              <w:rPr>
                <w:rFonts w:ascii="Times New Roman" w:hAnsi="Times New Roman" w:cs="Times New Roman"/>
                <w:sz w:val="24"/>
                <w:szCs w:val="24"/>
              </w:rPr>
              <w:t>В процессе игровой деятельности, которая представлена в сценарном варианте как «Культурно-досуговая деятельность», проводится педагогическая диагностика эффективности по соц</w:t>
            </w:r>
            <w:r w:rsidR="00A72B9E" w:rsidRPr="009550F5">
              <w:rPr>
                <w:rFonts w:ascii="Times New Roman" w:hAnsi="Times New Roman" w:cs="Times New Roman"/>
                <w:sz w:val="24"/>
                <w:szCs w:val="24"/>
              </w:rPr>
              <w:t>иально</w:t>
            </w:r>
            <w:r w:rsidRPr="009550F5">
              <w:rPr>
                <w:rFonts w:ascii="Times New Roman" w:hAnsi="Times New Roman" w:cs="Times New Roman"/>
                <w:sz w:val="24"/>
                <w:szCs w:val="24"/>
              </w:rPr>
              <w:t>-к</w:t>
            </w:r>
            <w:r w:rsidR="00AF0BDE">
              <w:rPr>
                <w:rFonts w:ascii="Times New Roman" w:hAnsi="Times New Roman" w:cs="Times New Roman"/>
                <w:sz w:val="24"/>
                <w:szCs w:val="24"/>
              </w:rPr>
              <w:t>оммуникативному развитию детей.</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E1181F">
            <w:pPr>
              <w:pStyle w:val="a5"/>
              <w:ind w:left="33" w:right="-143" w:firstLine="284"/>
              <w:rPr>
                <w:rFonts w:ascii="Times New Roman" w:hAnsi="Times New Roman" w:cs="Times New Roman"/>
                <w:sz w:val="24"/>
                <w:szCs w:val="24"/>
              </w:rPr>
            </w:pPr>
            <w:r w:rsidRPr="009550F5">
              <w:rPr>
                <w:rFonts w:ascii="Times New Roman" w:hAnsi="Times New Roman" w:cs="Times New Roman"/>
                <w:sz w:val="24"/>
                <w:szCs w:val="24"/>
              </w:rPr>
              <w:t>Желание играть, исследовать, наблюдать.</w:t>
            </w:r>
          </w:p>
          <w:p w:rsidR="006E3629" w:rsidRPr="009550F5" w:rsidRDefault="006E3629" w:rsidP="00E1181F">
            <w:pPr>
              <w:pStyle w:val="a5"/>
              <w:ind w:left="33" w:right="-143" w:firstLine="284"/>
              <w:rPr>
                <w:rFonts w:ascii="Times New Roman" w:hAnsi="Times New Roman" w:cs="Times New Roman"/>
                <w:sz w:val="24"/>
                <w:szCs w:val="24"/>
              </w:rPr>
            </w:pPr>
            <w:r w:rsidRPr="009550F5">
              <w:rPr>
                <w:rFonts w:ascii="Times New Roman" w:hAnsi="Times New Roman" w:cs="Times New Roman"/>
                <w:sz w:val="24"/>
                <w:szCs w:val="24"/>
              </w:rPr>
              <w:t>Проявление интереса к стихам, песням, сказкам, рассматриванию картинок.</w:t>
            </w:r>
          </w:p>
          <w:p w:rsidR="006E3629" w:rsidRPr="009550F5" w:rsidRDefault="006E3629" w:rsidP="00E1181F">
            <w:pPr>
              <w:pStyle w:val="a5"/>
              <w:ind w:left="33" w:right="-143" w:firstLine="284"/>
              <w:rPr>
                <w:rFonts w:ascii="Times New Roman" w:hAnsi="Times New Roman" w:cs="Times New Roman"/>
                <w:color w:val="000000"/>
                <w:sz w:val="24"/>
                <w:szCs w:val="24"/>
              </w:rPr>
            </w:pPr>
            <w:r w:rsidRPr="009550F5">
              <w:rPr>
                <w:rFonts w:ascii="Times New Roman" w:hAnsi="Times New Roman" w:cs="Times New Roman"/>
                <w:color w:val="000000"/>
                <w:sz w:val="24"/>
                <w:szCs w:val="24"/>
              </w:rPr>
              <w:t>Проявление эмоциональной отзывчивости на литературно-художественные, музыкальные произведения.</w:t>
            </w:r>
          </w:p>
          <w:p w:rsidR="006E3629" w:rsidRPr="009550F5" w:rsidRDefault="006E3629" w:rsidP="00E1181F">
            <w:pPr>
              <w:pStyle w:val="a5"/>
              <w:ind w:left="33" w:right="-143" w:firstLine="284"/>
              <w:rPr>
                <w:rFonts w:ascii="Times New Roman" w:eastAsia="Calibri" w:hAnsi="Times New Roman" w:cs="Times New Roman"/>
                <w:sz w:val="24"/>
                <w:szCs w:val="24"/>
              </w:rPr>
            </w:pPr>
          </w:p>
        </w:tc>
      </w:tr>
      <w:tr w:rsidR="006E3629"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E1181F">
            <w:pPr>
              <w:pStyle w:val="a5"/>
              <w:ind w:right="-143" w:firstLine="317"/>
              <w:rPr>
                <w:rFonts w:ascii="Times New Roman" w:hAnsi="Times New Roman" w:cs="Times New Roman"/>
                <w:sz w:val="24"/>
                <w:szCs w:val="24"/>
              </w:rPr>
            </w:pPr>
            <w:r w:rsidRPr="009550F5">
              <w:rPr>
                <w:rFonts w:ascii="Times New Roman" w:hAnsi="Times New Roman" w:cs="Times New Roman"/>
                <w:sz w:val="24"/>
                <w:szCs w:val="24"/>
              </w:rPr>
              <w:t>«Мой первый маленький друг в группе».</w:t>
            </w:r>
          </w:p>
          <w:p w:rsidR="006E3629" w:rsidRPr="009550F5" w:rsidRDefault="006E3629" w:rsidP="00AF0BDE">
            <w:pPr>
              <w:pStyle w:val="a5"/>
              <w:ind w:right="-143" w:firstLine="317"/>
              <w:rPr>
                <w:rFonts w:ascii="Times New Roman" w:hAnsi="Times New Roman" w:cs="Times New Roman"/>
                <w:sz w:val="24"/>
                <w:szCs w:val="24"/>
              </w:rPr>
            </w:pPr>
            <w:r w:rsidRPr="009550F5">
              <w:rPr>
                <w:rFonts w:ascii="Times New Roman" w:hAnsi="Times New Roman" w:cs="Times New Roman"/>
                <w:b/>
                <w:sz w:val="24"/>
                <w:szCs w:val="24"/>
              </w:rPr>
              <w:t>Игры-манипуляции</w:t>
            </w:r>
            <w:r w:rsidRPr="009550F5">
              <w:rPr>
                <w:rFonts w:ascii="Times New Roman" w:hAnsi="Times New Roman" w:cs="Times New Roman"/>
                <w:sz w:val="24"/>
                <w:szCs w:val="24"/>
              </w:rPr>
              <w:t xml:space="preserve"> с игрушками: опреде</w:t>
            </w:r>
            <w:r w:rsidR="00A72B9E" w:rsidRPr="009550F5">
              <w:rPr>
                <w:rFonts w:ascii="Times New Roman" w:hAnsi="Times New Roman" w:cs="Times New Roman"/>
                <w:sz w:val="24"/>
                <w:szCs w:val="24"/>
              </w:rPr>
              <w:t>лить место для любимого друга-</w:t>
            </w:r>
            <w:r w:rsidRPr="009550F5">
              <w:rPr>
                <w:rFonts w:ascii="Times New Roman" w:hAnsi="Times New Roman" w:cs="Times New Roman"/>
                <w:sz w:val="24"/>
                <w:szCs w:val="24"/>
              </w:rPr>
              <w:t>игрушки, сделать комнату д</w:t>
            </w:r>
            <w:r w:rsidR="00AF0BDE">
              <w:rPr>
                <w:rFonts w:ascii="Times New Roman" w:hAnsi="Times New Roman" w:cs="Times New Roman"/>
                <w:sz w:val="24"/>
                <w:szCs w:val="24"/>
              </w:rPr>
              <w:t xml:space="preserve">ля игрушки, покормить игрушку. </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E1181F">
            <w:pPr>
              <w:pStyle w:val="a5"/>
              <w:ind w:left="33" w:right="-143" w:firstLine="284"/>
              <w:rPr>
                <w:rFonts w:ascii="Times New Roman" w:hAnsi="Times New Roman" w:cs="Times New Roman"/>
                <w:sz w:val="24"/>
                <w:szCs w:val="24"/>
              </w:rPr>
            </w:pPr>
            <w:r w:rsidRPr="009550F5">
              <w:rPr>
                <w:rFonts w:ascii="Times New Roman" w:hAnsi="Times New Roman" w:cs="Times New Roman"/>
                <w:sz w:val="24"/>
                <w:szCs w:val="24"/>
              </w:rPr>
              <w:t>Стремление к общению со взрослыми и сверстниками. Проявление начальных навыков ролевого поведения.</w:t>
            </w:r>
          </w:p>
        </w:tc>
      </w:tr>
      <w:tr w:rsidR="006E3629"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E1181F">
            <w:pPr>
              <w:pStyle w:val="a5"/>
              <w:ind w:right="-143" w:firstLine="317"/>
              <w:rPr>
                <w:rFonts w:ascii="Times New Roman" w:hAnsi="Times New Roman" w:cs="Times New Roman"/>
                <w:b/>
                <w:bCs/>
                <w:sz w:val="24"/>
                <w:szCs w:val="24"/>
              </w:rPr>
            </w:pPr>
            <w:r w:rsidRPr="009550F5">
              <w:rPr>
                <w:rFonts w:ascii="Times New Roman" w:hAnsi="Times New Roman" w:cs="Times New Roman"/>
                <w:b/>
                <w:bCs/>
                <w:sz w:val="24"/>
                <w:szCs w:val="24"/>
              </w:rPr>
              <w:t>«Давайте познакомимся - это мой папа».</w:t>
            </w:r>
          </w:p>
          <w:p w:rsidR="006E3629" w:rsidRPr="009550F5" w:rsidRDefault="006E3629" w:rsidP="00E1181F">
            <w:pPr>
              <w:pStyle w:val="a5"/>
              <w:ind w:right="-143" w:firstLine="317"/>
              <w:rPr>
                <w:rFonts w:ascii="Times New Roman" w:hAnsi="Times New Roman" w:cs="Times New Roman"/>
                <w:sz w:val="24"/>
                <w:szCs w:val="24"/>
              </w:rPr>
            </w:pPr>
            <w:r w:rsidRPr="009550F5">
              <w:rPr>
                <w:rFonts w:ascii="Times New Roman" w:hAnsi="Times New Roman" w:cs="Times New Roman"/>
                <w:b/>
                <w:sz w:val="24"/>
                <w:szCs w:val="24"/>
              </w:rPr>
              <w:t>Дидактические игры</w:t>
            </w:r>
            <w:r w:rsidRPr="009550F5">
              <w:rPr>
                <w:rFonts w:ascii="Times New Roman" w:hAnsi="Times New Roman" w:cs="Times New Roman"/>
                <w:sz w:val="24"/>
                <w:szCs w:val="24"/>
              </w:rPr>
              <w:t xml:space="preserve"> «Узнай своего папу по внешнему виду, голосу», «Помоги папе отремонтировать…», «Собери папу на рыбалку», «Рыбалка», «Папа занимается спортом».</w:t>
            </w:r>
          </w:p>
          <w:p w:rsidR="006E3629" w:rsidRPr="009550F5" w:rsidRDefault="006E3629" w:rsidP="00E1181F">
            <w:pPr>
              <w:pStyle w:val="a5"/>
              <w:ind w:right="-143" w:firstLine="317"/>
              <w:rPr>
                <w:rFonts w:ascii="Times New Roman" w:hAnsi="Times New Roman" w:cs="Times New Roman"/>
                <w:sz w:val="24"/>
                <w:szCs w:val="24"/>
              </w:rPr>
            </w:pPr>
            <w:r w:rsidRPr="009550F5">
              <w:rPr>
                <w:rFonts w:ascii="Times New Roman" w:hAnsi="Times New Roman" w:cs="Times New Roman"/>
                <w:sz w:val="24"/>
                <w:szCs w:val="24"/>
              </w:rPr>
              <w:t>«Нам с папой хорошо!» (Подвижные игры с папами)</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E1181F">
            <w:pPr>
              <w:pStyle w:val="a5"/>
              <w:ind w:left="33" w:right="-143" w:firstLine="284"/>
              <w:rPr>
                <w:rFonts w:ascii="Times New Roman" w:hAnsi="Times New Roman" w:cs="Times New Roman"/>
                <w:sz w:val="24"/>
                <w:szCs w:val="24"/>
              </w:rPr>
            </w:pPr>
            <w:r w:rsidRPr="009550F5">
              <w:rPr>
                <w:rFonts w:ascii="Times New Roman" w:hAnsi="Times New Roman" w:cs="Times New Roman"/>
                <w:sz w:val="24"/>
                <w:szCs w:val="24"/>
              </w:rPr>
              <w:t>Знакомство с членами семьи.  Проявление любви и уважения к членам семьи.</w:t>
            </w:r>
          </w:p>
        </w:tc>
      </w:tr>
      <w:tr w:rsidR="006E3629"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E1181F">
            <w:pPr>
              <w:pStyle w:val="a5"/>
              <w:ind w:right="-143" w:firstLine="317"/>
              <w:rPr>
                <w:rFonts w:ascii="Times New Roman" w:hAnsi="Times New Roman" w:cs="Times New Roman"/>
                <w:sz w:val="24"/>
                <w:szCs w:val="24"/>
              </w:rPr>
            </w:pPr>
            <w:r w:rsidRPr="009550F5">
              <w:rPr>
                <w:rFonts w:ascii="Times New Roman" w:hAnsi="Times New Roman" w:cs="Times New Roman"/>
                <w:b/>
                <w:bCs/>
                <w:sz w:val="24"/>
                <w:szCs w:val="24"/>
              </w:rPr>
              <w:t>«Моя мама».</w:t>
            </w:r>
            <w:r w:rsidRPr="009550F5">
              <w:rPr>
                <w:rFonts w:ascii="Times New Roman" w:hAnsi="Times New Roman" w:cs="Times New Roman"/>
                <w:sz w:val="24"/>
                <w:szCs w:val="24"/>
              </w:rPr>
              <w:t xml:space="preserve"> Сбор фотографий и оформление фотоальбома «Моя семья» (мамина страничка «Самая, самая…»).</w:t>
            </w:r>
          </w:p>
          <w:p w:rsidR="006E3629" w:rsidRPr="009550F5" w:rsidRDefault="006E3629" w:rsidP="00E1181F">
            <w:pPr>
              <w:pStyle w:val="a5"/>
              <w:ind w:right="-143" w:firstLine="317"/>
              <w:rPr>
                <w:rFonts w:ascii="Times New Roman" w:hAnsi="Times New Roman" w:cs="Times New Roman"/>
                <w:sz w:val="24"/>
                <w:szCs w:val="24"/>
              </w:rPr>
            </w:pPr>
            <w:r w:rsidRPr="009550F5">
              <w:rPr>
                <w:rFonts w:ascii="Times New Roman" w:hAnsi="Times New Roman" w:cs="Times New Roman"/>
                <w:sz w:val="24"/>
                <w:szCs w:val="24"/>
              </w:rPr>
              <w:t xml:space="preserve">Сбор фотографий по видам деятельности </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варит, стирает, гладит, г</w:t>
            </w:r>
            <w:r w:rsidR="00A72B9E" w:rsidRPr="009550F5">
              <w:rPr>
                <w:rFonts w:ascii="Times New Roman" w:hAnsi="Times New Roman" w:cs="Times New Roman"/>
                <w:sz w:val="24"/>
                <w:szCs w:val="24"/>
              </w:rPr>
              <w:t>отовит</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E1181F">
            <w:pPr>
              <w:pStyle w:val="a5"/>
              <w:ind w:left="33" w:right="-143" w:firstLine="284"/>
              <w:rPr>
                <w:rFonts w:ascii="Times New Roman" w:hAnsi="Times New Roman" w:cs="Times New Roman"/>
                <w:sz w:val="24"/>
                <w:szCs w:val="24"/>
              </w:rPr>
            </w:pPr>
            <w:r w:rsidRPr="009550F5">
              <w:rPr>
                <w:rFonts w:ascii="Times New Roman" w:hAnsi="Times New Roman" w:cs="Times New Roman"/>
                <w:sz w:val="24"/>
                <w:szCs w:val="24"/>
              </w:rPr>
              <w:t>Формирование представления ребёнка об эмоционально близком взрослом - маме.</w:t>
            </w:r>
          </w:p>
          <w:p w:rsidR="006E3629" w:rsidRPr="009550F5" w:rsidRDefault="006E3629" w:rsidP="00E1181F">
            <w:pPr>
              <w:pStyle w:val="a5"/>
              <w:ind w:left="33" w:right="-143" w:firstLine="284"/>
              <w:rPr>
                <w:rFonts w:ascii="Times New Roman" w:hAnsi="Times New Roman" w:cs="Times New Roman"/>
                <w:sz w:val="24"/>
                <w:szCs w:val="24"/>
              </w:rPr>
            </w:pPr>
          </w:p>
        </w:tc>
      </w:tr>
      <w:tr w:rsidR="006E3629"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Апрель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E1181F">
            <w:pPr>
              <w:pStyle w:val="a5"/>
              <w:ind w:right="-143" w:firstLine="317"/>
              <w:rPr>
                <w:rFonts w:ascii="Times New Roman" w:hAnsi="Times New Roman" w:cs="Times New Roman"/>
                <w:b/>
                <w:bCs/>
                <w:sz w:val="24"/>
                <w:szCs w:val="24"/>
              </w:rPr>
            </w:pPr>
            <w:r w:rsidRPr="009550F5">
              <w:rPr>
                <w:rFonts w:ascii="Times New Roman" w:hAnsi="Times New Roman" w:cs="Times New Roman"/>
                <w:b/>
                <w:bCs/>
                <w:sz w:val="24"/>
                <w:szCs w:val="24"/>
              </w:rPr>
              <w:t>«Бабушки и дедушки».</w:t>
            </w:r>
          </w:p>
          <w:p w:rsidR="006E3629" w:rsidRPr="009550F5" w:rsidRDefault="006E3629" w:rsidP="00E1181F">
            <w:pPr>
              <w:pStyle w:val="a5"/>
              <w:ind w:right="-143" w:firstLine="317"/>
              <w:rPr>
                <w:rFonts w:ascii="Times New Roman" w:hAnsi="Times New Roman" w:cs="Times New Roman"/>
                <w:sz w:val="24"/>
                <w:szCs w:val="24"/>
              </w:rPr>
            </w:pPr>
            <w:r w:rsidRPr="009550F5">
              <w:rPr>
                <w:rFonts w:ascii="Times New Roman" w:hAnsi="Times New Roman" w:cs="Times New Roman"/>
                <w:sz w:val="24"/>
                <w:szCs w:val="24"/>
              </w:rPr>
              <w:t>Ситуативный разговор, беседа о бабушках и дедушках (по фотографиям из фотоальбома и иллюстрациям).</w:t>
            </w:r>
          </w:p>
          <w:p w:rsidR="006E3629" w:rsidRPr="009550F5" w:rsidRDefault="006E3629" w:rsidP="00AF0BDE">
            <w:pPr>
              <w:pStyle w:val="a5"/>
              <w:ind w:right="-143" w:firstLine="317"/>
              <w:rPr>
                <w:rFonts w:ascii="Times New Roman" w:hAnsi="Times New Roman" w:cs="Times New Roman"/>
                <w:sz w:val="24"/>
                <w:szCs w:val="24"/>
              </w:rPr>
            </w:pPr>
            <w:r w:rsidRPr="009550F5">
              <w:rPr>
                <w:rFonts w:ascii="Times New Roman" w:hAnsi="Times New Roman" w:cs="Times New Roman"/>
                <w:b/>
                <w:sz w:val="24"/>
                <w:szCs w:val="24"/>
              </w:rPr>
              <w:t>Дидактические игры</w:t>
            </w:r>
            <w:r w:rsidRPr="009550F5">
              <w:rPr>
                <w:rFonts w:ascii="Times New Roman" w:hAnsi="Times New Roman" w:cs="Times New Roman"/>
                <w:sz w:val="24"/>
                <w:szCs w:val="24"/>
              </w:rPr>
              <w:t xml:space="preserve"> «Узнай свою бабушку, дедушку по внешнему виду, по голосу», «Помоги бабушке на кухне», «Помоги дедушке починить …», «Поз</w:t>
            </w:r>
            <w:r w:rsidR="00AF0BDE">
              <w:rPr>
                <w:rFonts w:ascii="Times New Roman" w:hAnsi="Times New Roman" w:cs="Times New Roman"/>
                <w:sz w:val="24"/>
                <w:szCs w:val="24"/>
              </w:rPr>
              <w:t>ови бабушку и дедушку обедать».</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E1181F">
            <w:pPr>
              <w:pStyle w:val="a5"/>
              <w:ind w:left="33" w:right="-143" w:firstLine="284"/>
              <w:rPr>
                <w:rFonts w:ascii="Times New Roman" w:hAnsi="Times New Roman" w:cs="Times New Roman"/>
                <w:sz w:val="24"/>
                <w:szCs w:val="24"/>
              </w:rPr>
            </w:pPr>
            <w:r w:rsidRPr="009550F5">
              <w:rPr>
                <w:rFonts w:ascii="Times New Roman" w:hAnsi="Times New Roman" w:cs="Times New Roman"/>
                <w:sz w:val="24"/>
                <w:szCs w:val="24"/>
              </w:rPr>
              <w:t xml:space="preserve"> Формирование представления ребенка об эмоционально близких взрослых</w:t>
            </w:r>
            <w:r w:rsidR="00A72B9E" w:rsidRPr="009550F5">
              <w:rPr>
                <w:rFonts w:ascii="Times New Roman" w:hAnsi="Times New Roman" w:cs="Times New Roman"/>
                <w:sz w:val="24"/>
                <w:szCs w:val="24"/>
              </w:rPr>
              <w:t xml:space="preserve"> </w:t>
            </w:r>
            <w:r w:rsidRPr="009550F5">
              <w:rPr>
                <w:rFonts w:ascii="Times New Roman" w:hAnsi="Times New Roman" w:cs="Times New Roman"/>
                <w:sz w:val="24"/>
                <w:szCs w:val="24"/>
              </w:rPr>
              <w:t>-</w:t>
            </w:r>
            <w:r w:rsidR="00A72B9E" w:rsidRPr="009550F5">
              <w:rPr>
                <w:rFonts w:ascii="Times New Roman" w:hAnsi="Times New Roman" w:cs="Times New Roman"/>
                <w:sz w:val="24"/>
                <w:szCs w:val="24"/>
              </w:rPr>
              <w:t xml:space="preserve"> </w:t>
            </w:r>
            <w:r w:rsidRPr="009550F5">
              <w:rPr>
                <w:rFonts w:ascii="Times New Roman" w:hAnsi="Times New Roman" w:cs="Times New Roman"/>
                <w:sz w:val="24"/>
                <w:szCs w:val="24"/>
              </w:rPr>
              <w:t>бабушках и дедушках.</w:t>
            </w:r>
          </w:p>
        </w:tc>
      </w:tr>
      <w:tr w:rsidR="006E3629"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E1181F">
            <w:pPr>
              <w:pStyle w:val="a5"/>
              <w:ind w:right="-143" w:firstLine="317"/>
              <w:rPr>
                <w:rFonts w:ascii="Times New Roman" w:hAnsi="Times New Roman" w:cs="Times New Roman"/>
                <w:sz w:val="24"/>
                <w:szCs w:val="24"/>
              </w:rPr>
            </w:pPr>
            <w:r w:rsidRPr="009550F5">
              <w:rPr>
                <w:rFonts w:ascii="Times New Roman" w:hAnsi="Times New Roman" w:cs="Times New Roman"/>
                <w:b/>
                <w:bCs/>
                <w:sz w:val="24"/>
                <w:szCs w:val="24"/>
              </w:rPr>
              <w:t>Итоговая педагогическая диагностика (мониторинг)</w:t>
            </w:r>
            <w:r w:rsidRPr="009550F5">
              <w:rPr>
                <w:rFonts w:ascii="Times New Roman" w:hAnsi="Times New Roman" w:cs="Times New Roman"/>
                <w:sz w:val="24"/>
                <w:szCs w:val="24"/>
              </w:rPr>
              <w:t xml:space="preserve"> по </w:t>
            </w:r>
            <w:r w:rsidR="005C1647" w:rsidRPr="009550F5">
              <w:rPr>
                <w:rFonts w:ascii="Times New Roman" w:hAnsi="Times New Roman" w:cs="Times New Roman"/>
                <w:sz w:val="24"/>
                <w:szCs w:val="24"/>
              </w:rPr>
              <w:t>социально-коммуника</w:t>
            </w:r>
            <w:r w:rsidRPr="009550F5">
              <w:rPr>
                <w:rFonts w:ascii="Times New Roman" w:hAnsi="Times New Roman" w:cs="Times New Roman"/>
                <w:sz w:val="24"/>
                <w:szCs w:val="24"/>
              </w:rPr>
              <w:t>тивному развитию детей в процессе игровой, культурно-досуговой совместной деятельности.</w:t>
            </w:r>
          </w:p>
          <w:p w:rsidR="006E3629" w:rsidRPr="00AF0BDE" w:rsidRDefault="00AF0BDE" w:rsidP="00AF0BDE">
            <w:pPr>
              <w:pStyle w:val="a5"/>
              <w:ind w:right="-143" w:firstLine="317"/>
              <w:rPr>
                <w:rFonts w:ascii="Times New Roman" w:hAnsi="Times New Roman" w:cs="Times New Roman"/>
                <w:b/>
                <w:sz w:val="24"/>
                <w:szCs w:val="24"/>
              </w:rPr>
            </w:pPr>
            <w:r>
              <w:rPr>
                <w:rFonts w:ascii="Times New Roman" w:hAnsi="Times New Roman" w:cs="Times New Roman"/>
                <w:b/>
                <w:sz w:val="24"/>
                <w:szCs w:val="24"/>
              </w:rPr>
              <w:t>Анализ результатов.</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E1181F">
            <w:pPr>
              <w:pStyle w:val="a5"/>
              <w:ind w:left="33" w:right="-143" w:firstLine="284"/>
              <w:rPr>
                <w:rFonts w:ascii="Times New Roman" w:eastAsia="Calibri" w:hAnsi="Times New Roman" w:cs="Times New Roman"/>
                <w:sz w:val="24"/>
                <w:szCs w:val="24"/>
              </w:rPr>
            </w:pPr>
          </w:p>
        </w:tc>
      </w:tr>
    </w:tbl>
    <w:p w:rsidR="003B7929" w:rsidRPr="009550F5" w:rsidRDefault="003B7929"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A30972" w:rsidRPr="00785E39" w:rsidRDefault="00A30972" w:rsidP="00C83BB7">
      <w:pPr>
        <w:spacing w:after="0" w:line="240" w:lineRule="auto"/>
        <w:ind w:left="426" w:firstLine="567"/>
        <w:jc w:val="both"/>
        <w:rPr>
          <w:rFonts w:ascii="Times New Roman" w:hAnsi="Times New Roman" w:cs="Times New Roman"/>
          <w:b/>
          <w:i/>
          <w:iCs/>
          <w:sz w:val="24"/>
          <w:szCs w:val="24"/>
          <w:u w:val="single"/>
        </w:rPr>
      </w:pPr>
      <w:r w:rsidRPr="00785E39">
        <w:rPr>
          <w:rFonts w:ascii="Times New Roman" w:hAnsi="Times New Roman" w:cs="Times New Roman"/>
          <w:b/>
          <w:i/>
          <w:iCs/>
          <w:sz w:val="24"/>
          <w:szCs w:val="24"/>
          <w:u w:val="single"/>
        </w:rPr>
        <w:t>От 3 лет до 4 лет</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hAnsi="Times New Roman" w:cs="Times New Roman"/>
          <w:sz w:val="24"/>
          <w:szCs w:val="24"/>
        </w:rPr>
        <w:t xml:space="preserve">В области социально-коммуникативного развития основными </w:t>
      </w:r>
      <w:r w:rsidRPr="00A30972">
        <w:rPr>
          <w:rFonts w:ascii="Times New Roman" w:hAnsi="Times New Roman" w:cs="Times New Roman"/>
          <w:b/>
          <w:i/>
          <w:sz w:val="24"/>
          <w:szCs w:val="24"/>
        </w:rPr>
        <w:t>задачами</w:t>
      </w:r>
      <w:r w:rsidRPr="00A30972">
        <w:rPr>
          <w:rFonts w:ascii="Times New Roman" w:hAnsi="Times New Roman" w:cs="Times New Roman"/>
          <w:sz w:val="24"/>
          <w:szCs w:val="24"/>
        </w:rPr>
        <w:t xml:space="preserve"> образовательной деятельности являются:</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hAnsi="Times New Roman" w:cs="Times New Roman"/>
          <w:i/>
          <w:sz w:val="24"/>
          <w:szCs w:val="24"/>
        </w:rPr>
        <w:t>В сфере социальных отношений</w:t>
      </w:r>
      <w:r w:rsidRPr="00A30972">
        <w:rPr>
          <w:rFonts w:ascii="Times New Roman" w:hAnsi="Times New Roman" w:cs="Times New Roman"/>
          <w:sz w:val="24"/>
          <w:szCs w:val="24"/>
        </w:rPr>
        <w:t>:</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hAnsi="Times New Roman" w:cs="Times New Roman"/>
          <w:sz w:val="24"/>
          <w:szCs w:val="24"/>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hAnsi="Times New Roman" w:cs="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hAnsi="Times New Roman" w:cs="Times New Roman"/>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hAnsi="Times New Roman" w:cs="Times New Roman"/>
          <w:sz w:val="24"/>
          <w:szCs w:val="24"/>
        </w:rPr>
        <w:t>оказывать помощь в освоении способов взаимодействия со сверстниками в игре, в повседневном общении и бытовой деятельности;</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hAnsi="Times New Roman" w:cs="Times New Roman"/>
          <w:sz w:val="24"/>
          <w:szCs w:val="24"/>
        </w:rPr>
        <w:t>приучать детей к выполнению элементарных правил культуры поведения в детском саду.</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hAnsi="Times New Roman" w:cs="Times New Roman"/>
          <w:i/>
          <w:iCs/>
          <w:sz w:val="24"/>
          <w:szCs w:val="24"/>
        </w:rPr>
        <w:t>В области формирования основ гражданственности и патриотизма</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hAnsi="Times New Roman" w:cs="Times New Roman"/>
          <w:sz w:val="24"/>
          <w:szCs w:val="24"/>
        </w:rPr>
        <w:t>обогащать представления детей о малой родине и поддерживать их отражения в различных видах деятельности.</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hAnsi="Times New Roman" w:cs="Times New Roman"/>
          <w:i/>
          <w:sz w:val="24"/>
          <w:szCs w:val="24"/>
        </w:rPr>
        <w:t>В сфере трудового воспитания</w:t>
      </w:r>
      <w:r w:rsidRPr="00A30972">
        <w:rPr>
          <w:rFonts w:ascii="Times New Roman" w:hAnsi="Times New Roman" w:cs="Times New Roman"/>
          <w:sz w:val="24"/>
          <w:szCs w:val="24"/>
        </w:rPr>
        <w:t>:</w:t>
      </w:r>
    </w:p>
    <w:p w:rsidR="00A30972" w:rsidRPr="00A30972" w:rsidRDefault="00A30972" w:rsidP="00C83BB7">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и трудовых навыков;</w:t>
      </w:r>
    </w:p>
    <w:p w:rsidR="00A30972" w:rsidRPr="00A30972" w:rsidRDefault="00A30972" w:rsidP="00C83BB7">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воспитывать бережное отношение к предметам и игрушкам как результатам труда взрослых;</w:t>
      </w:r>
    </w:p>
    <w:p w:rsidR="00A30972" w:rsidRPr="00A30972" w:rsidRDefault="00A30972" w:rsidP="00C83BB7">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lastRenderedPageBreak/>
        <w:t>приобщать детей к самообслуживанию (одевание, раздевание, умывание), развивать самостоятельность, уверенность, положительную самооценку.</w:t>
      </w:r>
    </w:p>
    <w:p w:rsidR="00A30972" w:rsidRPr="00A30972" w:rsidRDefault="00A30972" w:rsidP="00C83BB7">
      <w:pPr>
        <w:spacing w:after="0" w:line="240" w:lineRule="auto"/>
        <w:ind w:left="426" w:firstLine="567"/>
        <w:jc w:val="both"/>
        <w:rPr>
          <w:rFonts w:ascii="Times New Roman" w:hAnsi="Times New Roman" w:cs="Times New Roman"/>
          <w:i/>
          <w:sz w:val="24"/>
          <w:szCs w:val="24"/>
        </w:rPr>
      </w:pPr>
      <w:r w:rsidRPr="00A30972">
        <w:rPr>
          <w:rFonts w:ascii="Times New Roman" w:hAnsi="Times New Roman" w:cs="Times New Roman"/>
          <w:i/>
          <w:sz w:val="24"/>
          <w:szCs w:val="24"/>
        </w:rPr>
        <w:t>В области формирования основ безопасного поведения:</w:t>
      </w:r>
    </w:p>
    <w:p w:rsidR="00A30972" w:rsidRPr="00A30972" w:rsidRDefault="00A30972" w:rsidP="00C83BB7">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развивать интерес к правилам безопасного поведения;</w:t>
      </w:r>
    </w:p>
    <w:p w:rsidR="00A30972" w:rsidRPr="00A30972" w:rsidRDefault="00A30972" w:rsidP="00C83BB7">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обогащать представления о правилах безопасного поведения в быту, безопасного использования бытовых предметов и гаджетов.</w:t>
      </w:r>
    </w:p>
    <w:p w:rsidR="00A30972" w:rsidRPr="00A30972" w:rsidRDefault="00A30972" w:rsidP="00C83BB7">
      <w:pPr>
        <w:spacing w:after="0" w:line="240" w:lineRule="auto"/>
        <w:ind w:left="426" w:firstLine="567"/>
        <w:jc w:val="both"/>
        <w:rPr>
          <w:rFonts w:ascii="Times New Roman" w:hAnsi="Times New Roman" w:cs="Times New Roman"/>
          <w:b/>
          <w:bCs/>
          <w:i/>
          <w:sz w:val="24"/>
          <w:szCs w:val="24"/>
        </w:rPr>
      </w:pPr>
      <w:r w:rsidRPr="00A30972">
        <w:rPr>
          <w:rFonts w:ascii="Times New Roman" w:hAnsi="Times New Roman" w:cs="Times New Roman"/>
          <w:b/>
          <w:bCs/>
          <w:i/>
          <w:sz w:val="24"/>
          <w:szCs w:val="24"/>
        </w:rPr>
        <w:t>Содержание образовательной деятельности</w:t>
      </w:r>
    </w:p>
    <w:p w:rsidR="00A30972" w:rsidRPr="00A30972" w:rsidRDefault="00A30972" w:rsidP="00C83BB7">
      <w:pPr>
        <w:spacing w:after="0" w:line="240" w:lineRule="auto"/>
        <w:ind w:left="426" w:firstLine="567"/>
        <w:jc w:val="both"/>
        <w:rPr>
          <w:rFonts w:ascii="Times New Roman" w:hAnsi="Times New Roman" w:cs="Times New Roman"/>
          <w:i/>
          <w:iCs/>
          <w:sz w:val="24"/>
          <w:szCs w:val="24"/>
        </w:rPr>
      </w:pPr>
      <w:r w:rsidRPr="00A30972">
        <w:rPr>
          <w:rFonts w:ascii="Times New Roman" w:hAnsi="Times New Roman" w:cs="Times New Roman"/>
          <w:i/>
          <w:iCs/>
          <w:sz w:val="24"/>
          <w:szCs w:val="24"/>
        </w:rPr>
        <w:t>В сфере социальных отношений.</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hAnsi="Times New Roman" w:cs="Times New Roman"/>
          <w:sz w:val="24"/>
          <w:szCs w:val="24"/>
        </w:rPr>
        <w:t xml:space="preserve">Педагогический работник создает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eastAsia="Calibri" w:hAnsi="Times New Roman" w:cs="Times New Roman"/>
          <w:sz w:val="24"/>
          <w:szCs w:val="24"/>
          <w:lang w:eastAsia="ru-RU"/>
        </w:rPr>
        <w:t>Педагогические работники</w:t>
      </w:r>
      <w:r w:rsidRPr="00A30972">
        <w:rPr>
          <w:rFonts w:ascii="Times New Roman" w:hAnsi="Times New Roman" w:cs="Times New Roman"/>
          <w:sz w:val="24"/>
          <w:szCs w:val="24"/>
        </w:rPr>
        <w:t xml:space="preserve">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w:t>
      </w:r>
      <w:r w:rsidRPr="00A30972">
        <w:rPr>
          <w:rFonts w:ascii="Times New Roman" w:eastAsia="Calibri" w:hAnsi="Times New Roman" w:cs="Times New Roman"/>
          <w:sz w:val="24"/>
          <w:szCs w:val="24"/>
          <w:lang w:eastAsia="ru-RU"/>
        </w:rPr>
        <w:t>педагогический работник</w:t>
      </w:r>
      <w:r w:rsidRPr="00A30972">
        <w:rPr>
          <w:rFonts w:ascii="Times New Roman" w:hAnsi="Times New Roman" w:cs="Times New Roman"/>
          <w:sz w:val="24"/>
          <w:szCs w:val="24"/>
        </w:rPr>
        <w:t xml:space="preserve">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w:t>
      </w:r>
      <w:r w:rsidRPr="00A30972">
        <w:rPr>
          <w:rFonts w:ascii="Times New Roman" w:eastAsia="Calibri" w:hAnsi="Times New Roman" w:cs="Times New Roman"/>
          <w:sz w:val="24"/>
          <w:szCs w:val="24"/>
          <w:lang w:eastAsia="ru-RU"/>
        </w:rPr>
        <w:t>педагогический работник</w:t>
      </w:r>
      <w:r w:rsidRPr="00A30972">
        <w:rPr>
          <w:rFonts w:ascii="Times New Roman" w:hAnsi="Times New Roman" w:cs="Times New Roman"/>
          <w:sz w:val="24"/>
          <w:szCs w:val="24"/>
        </w:rPr>
        <w:t xml:space="preserve">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eastAsia="Calibri" w:hAnsi="Times New Roman" w:cs="Times New Roman"/>
          <w:sz w:val="24"/>
          <w:szCs w:val="24"/>
          <w:lang w:eastAsia="ru-RU"/>
        </w:rPr>
        <w:t>Педагогический работник</w:t>
      </w:r>
      <w:r w:rsidRPr="00A30972">
        <w:rPr>
          <w:rFonts w:ascii="Times New Roman" w:hAnsi="Times New Roman" w:cs="Times New Roman"/>
          <w:sz w:val="24"/>
          <w:szCs w:val="24"/>
        </w:rPr>
        <w:t xml:space="preserve">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hAnsi="Times New Roman" w:cs="Times New Roman"/>
          <w:sz w:val="24"/>
          <w:szCs w:val="24"/>
        </w:rPr>
        <w:t xml:space="preserve">В группе создается положительный эмоциональный фон для объединения детей, проводятся игры и упражнения в кругу, где дети видят и слышать друг друга. </w:t>
      </w:r>
      <w:r w:rsidRPr="00A30972">
        <w:rPr>
          <w:rFonts w:ascii="Times New Roman" w:eastAsia="Calibri" w:hAnsi="Times New Roman" w:cs="Times New Roman"/>
          <w:sz w:val="24"/>
          <w:szCs w:val="24"/>
          <w:lang w:eastAsia="ru-RU"/>
        </w:rPr>
        <w:t>Педагогический работник</w:t>
      </w:r>
      <w:r w:rsidRPr="00A30972">
        <w:rPr>
          <w:rFonts w:ascii="Times New Roman" w:hAnsi="Times New Roman" w:cs="Times New Roman"/>
          <w:sz w:val="24"/>
          <w:szCs w:val="24"/>
        </w:rPr>
        <w:t xml:space="preserve">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детьми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w:t>
      </w:r>
      <w:r w:rsidRPr="00A30972">
        <w:rPr>
          <w:rFonts w:ascii="Times New Roman" w:eastAsia="Calibri" w:hAnsi="Times New Roman" w:cs="Times New Roman"/>
          <w:sz w:val="24"/>
          <w:szCs w:val="24"/>
          <w:lang w:eastAsia="ru-RU"/>
        </w:rPr>
        <w:t>педагогический работник</w:t>
      </w:r>
      <w:r w:rsidRPr="00A30972">
        <w:rPr>
          <w:rFonts w:ascii="Times New Roman" w:hAnsi="Times New Roman" w:cs="Times New Roman"/>
          <w:sz w:val="24"/>
          <w:szCs w:val="24"/>
        </w:rPr>
        <w:t xml:space="preserve"> демонстрирует готовность действовать согласованно, создает условия для возникновения между детьми договорённости.</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hAnsi="Times New Roman" w:cs="Times New Roman"/>
          <w:sz w:val="24"/>
          <w:szCs w:val="24"/>
        </w:rPr>
        <w:t xml:space="preserve">Знакомит детей с элементарными правилами культуры поведения, упражняет в их выполнении (здороваться, прощаться, благодарить). </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hAnsi="Times New Roman" w:cs="Times New Roman"/>
          <w:i/>
          <w:iCs/>
          <w:sz w:val="24"/>
          <w:szCs w:val="24"/>
        </w:rPr>
        <w:t>В области формирования основ гражданственности и патриотизма</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eastAsia="Calibri" w:hAnsi="Times New Roman" w:cs="Times New Roman"/>
          <w:sz w:val="24"/>
          <w:szCs w:val="24"/>
          <w:lang w:eastAsia="ru-RU"/>
        </w:rPr>
        <w:t>Педагогический работник</w:t>
      </w:r>
      <w:r w:rsidRPr="00A30972">
        <w:rPr>
          <w:rFonts w:ascii="Times New Roman" w:hAnsi="Times New Roman" w:cs="Times New Roman"/>
          <w:sz w:val="24"/>
          <w:szCs w:val="24"/>
        </w:rPr>
        <w:t xml:space="preserve">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w:t>
      </w:r>
      <w:r w:rsidRPr="00A30972">
        <w:rPr>
          <w:rFonts w:ascii="Times New Roman" w:hAnsi="Times New Roman" w:cs="Times New Roman"/>
          <w:sz w:val="24"/>
          <w:szCs w:val="24"/>
        </w:rPr>
        <w:lastRenderedPageBreak/>
        <w:t>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A30972" w:rsidRPr="00A30972" w:rsidRDefault="00A30972" w:rsidP="00C83BB7">
      <w:pPr>
        <w:spacing w:after="0" w:line="240" w:lineRule="auto"/>
        <w:ind w:left="426" w:firstLine="567"/>
        <w:jc w:val="both"/>
        <w:rPr>
          <w:rFonts w:ascii="Times New Roman" w:hAnsi="Times New Roman" w:cs="Times New Roman"/>
          <w:i/>
          <w:iCs/>
          <w:sz w:val="24"/>
          <w:szCs w:val="24"/>
        </w:rPr>
      </w:pPr>
      <w:r w:rsidRPr="00A30972">
        <w:rPr>
          <w:rFonts w:ascii="Times New Roman" w:hAnsi="Times New Roman" w:cs="Times New Roman"/>
          <w:i/>
          <w:iCs/>
          <w:sz w:val="24"/>
          <w:szCs w:val="24"/>
        </w:rPr>
        <w:t>В сфере трудового воспитания.</w:t>
      </w:r>
    </w:p>
    <w:p w:rsidR="00A30972" w:rsidRPr="00A30972" w:rsidRDefault="00A30972" w:rsidP="00C83BB7">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Воспитатель формирует первоначальные представления о том, что предметы делаются людьми, демонстрирует процессы изготовления атрибутов для игр для закрепления представлений о том, что предметы делаются людьми. В процессе взаимодействия с детьми педагогический работник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A30972" w:rsidRPr="00A30972" w:rsidRDefault="00A30972" w:rsidP="00C83BB7">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воспитателю раздать наглядный материал на занятие и т.п.</w:t>
      </w:r>
    </w:p>
    <w:p w:rsidR="00A30972" w:rsidRPr="00A30972" w:rsidRDefault="00A30972" w:rsidP="00C83BB7">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опрятность одежды, пользование носовым платком и т.п.). Воспитатель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A30972" w:rsidRPr="00A30972" w:rsidRDefault="00A30972" w:rsidP="00C83BB7">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A30972" w:rsidRPr="00A30972" w:rsidRDefault="00A30972" w:rsidP="00C83BB7">
      <w:pPr>
        <w:spacing w:after="0" w:line="240" w:lineRule="auto"/>
        <w:ind w:left="426" w:firstLine="567"/>
        <w:jc w:val="both"/>
        <w:rPr>
          <w:rFonts w:ascii="Times New Roman" w:hAnsi="Times New Roman" w:cs="Times New Roman"/>
          <w:i/>
          <w:iCs/>
          <w:sz w:val="24"/>
          <w:szCs w:val="24"/>
        </w:rPr>
      </w:pPr>
      <w:r w:rsidRPr="00A30972">
        <w:rPr>
          <w:rFonts w:ascii="Times New Roman" w:hAnsi="Times New Roman" w:cs="Times New Roman"/>
          <w:i/>
          <w:iCs/>
          <w:sz w:val="24"/>
          <w:szCs w:val="24"/>
        </w:rPr>
        <w:t>В области формирования основ безопасного поведения.</w:t>
      </w:r>
    </w:p>
    <w:p w:rsidR="00A30972" w:rsidRPr="00A30972" w:rsidRDefault="00A30972" w:rsidP="00C83BB7">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Воспитатель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w:t>
      </w:r>
    </w:p>
    <w:p w:rsidR="00A30972" w:rsidRPr="00A30972" w:rsidRDefault="00A30972" w:rsidP="00C83BB7">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rsidR="00A30972" w:rsidRPr="00A30972" w:rsidRDefault="00A30972" w:rsidP="00C83BB7">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Воспитатель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A30972" w:rsidRPr="00A30972" w:rsidRDefault="00A30972" w:rsidP="00C83BB7">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lastRenderedPageBreak/>
        <w:t>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w:t>
      </w:r>
      <w:r w:rsidRPr="00A30972">
        <w:rPr>
          <w:sz w:val="24"/>
          <w:szCs w:val="24"/>
        </w:rPr>
        <w:t xml:space="preserve"> </w:t>
      </w:r>
      <w:r w:rsidRPr="00A30972">
        <w:rPr>
          <w:rFonts w:ascii="Times New Roman" w:eastAsia="Calibri" w:hAnsi="Times New Roman" w:cs="Times New Roman"/>
          <w:sz w:val="24"/>
          <w:szCs w:val="24"/>
          <w:lang w:eastAsia="ru-RU"/>
        </w:rPr>
        <w:t>Обсуждает с детьми как вести себя рядом с бездомными животными: не нужно подходить близко, пугать животных. Не есть без разрешения взрослых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A30972" w:rsidRPr="00A30972" w:rsidRDefault="00A30972" w:rsidP="00C83BB7">
      <w:pPr>
        <w:spacing w:after="0" w:line="240" w:lineRule="auto"/>
        <w:ind w:left="426" w:firstLine="567"/>
        <w:jc w:val="both"/>
        <w:rPr>
          <w:rFonts w:ascii="Times New Roman" w:eastAsia="Calibri" w:hAnsi="Times New Roman" w:cs="Times New Roman"/>
          <w:sz w:val="24"/>
          <w:szCs w:val="24"/>
          <w:lang w:eastAsia="ru-RU"/>
        </w:rPr>
      </w:pPr>
      <w:r w:rsidRPr="00A30972">
        <w:rPr>
          <w:rFonts w:ascii="Times New Roman" w:eastAsia="Calibri" w:hAnsi="Times New Roman" w:cs="Times New Roman"/>
          <w:sz w:val="24"/>
          <w:szCs w:val="24"/>
          <w:lang w:eastAsia="ru-RU"/>
        </w:rPr>
        <w:t>Воспитатель поддерживает интерес детей к вопросам безопасного поведения, поощряет вопросы дошкольников,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A30972" w:rsidRPr="00A30972" w:rsidRDefault="00A30972" w:rsidP="00C83BB7">
      <w:pPr>
        <w:spacing w:after="0" w:line="240" w:lineRule="auto"/>
        <w:ind w:left="426" w:firstLine="567"/>
        <w:jc w:val="both"/>
        <w:rPr>
          <w:rFonts w:ascii="Times New Roman" w:hAnsi="Times New Roman" w:cs="Times New Roman"/>
          <w:sz w:val="24"/>
          <w:szCs w:val="24"/>
        </w:rPr>
      </w:pPr>
      <w:r w:rsidRPr="00A30972">
        <w:rPr>
          <w:rFonts w:ascii="Times New Roman" w:eastAsia="Calibri" w:hAnsi="Times New Roman" w:cs="Times New Roman"/>
          <w:b/>
          <w:bCs/>
          <w:i/>
          <w:iCs/>
          <w:sz w:val="24"/>
          <w:szCs w:val="24"/>
          <w:lang w:eastAsia="ru-RU"/>
        </w:rPr>
        <w:t>В результате, к концу 4 года жизни,</w:t>
      </w:r>
      <w:r w:rsidRPr="00A30972">
        <w:rPr>
          <w:rFonts w:ascii="Times New Roman" w:eastAsia="Calibri" w:hAnsi="Times New Roman" w:cs="Times New Roman"/>
          <w:sz w:val="24"/>
          <w:szCs w:val="24"/>
          <w:lang w:eastAsia="ru-RU"/>
        </w:rPr>
        <w:t xml:space="preserve"> ребенок </w:t>
      </w:r>
      <w:r w:rsidRPr="00A30972">
        <w:rPr>
          <w:rFonts w:ascii="Times New Roman" w:hAnsi="Times New Roman" w:cs="Times New Roman"/>
          <w:sz w:val="24"/>
          <w:szCs w:val="24"/>
        </w:rPr>
        <w:t xml:space="preserve">говорит о себе в первом лице, </w:t>
      </w:r>
      <w:bookmarkStart w:id="4" w:name="_Hlk117187576"/>
      <w:r w:rsidRPr="00A30972">
        <w:rPr>
          <w:rFonts w:ascii="Times New Roman" w:hAnsi="Times New Roman" w:cs="Times New Roman"/>
          <w:sz w:val="24"/>
          <w:szCs w:val="24"/>
        </w:rPr>
        <w:t>положительно оценивает себя, проявляет доверие к миру</w:t>
      </w:r>
      <w:bookmarkEnd w:id="4"/>
      <w:r w:rsidRPr="00A30972">
        <w:rPr>
          <w:rFonts w:ascii="Times New Roman" w:hAnsi="Times New Roman" w:cs="Times New Roman"/>
          <w:sz w:val="24"/>
          <w:szCs w:val="24"/>
        </w:rPr>
        <w:t xml:space="preserve">;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воспитателя бережно относится к результатам труда взрослых, подражает трудовым действиям; проявляет самостоятельность в самообслуживании. Проявляет интерес к правилам безопасного поведения; осваивает безопасные способы обращения со знакомыми предметами в быту, в том числе электронными гаджетами. </w:t>
      </w:r>
    </w:p>
    <w:p w:rsidR="00A30972" w:rsidRDefault="00A30972" w:rsidP="00C83BB7">
      <w:pPr>
        <w:pStyle w:val="a5"/>
        <w:ind w:left="426" w:firstLine="567"/>
        <w:jc w:val="center"/>
        <w:rPr>
          <w:rFonts w:ascii="Times New Roman" w:hAnsi="Times New Roman" w:cs="Times New Roman"/>
          <w:b/>
          <w:sz w:val="24"/>
          <w:szCs w:val="24"/>
        </w:rPr>
      </w:pPr>
    </w:p>
    <w:p w:rsidR="006E3629" w:rsidRPr="009550F5" w:rsidRDefault="006E3629" w:rsidP="00C83BB7">
      <w:pPr>
        <w:pStyle w:val="a5"/>
        <w:ind w:left="426"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w:t>
      </w:r>
      <w:r w:rsidR="005C1647" w:rsidRPr="009550F5">
        <w:rPr>
          <w:rFonts w:ascii="Times New Roman" w:hAnsi="Times New Roman" w:cs="Times New Roman"/>
          <w:b/>
          <w:sz w:val="24"/>
          <w:szCs w:val="24"/>
        </w:rPr>
        <w:t>социально-коммуника</w:t>
      </w:r>
      <w:r w:rsidRPr="009550F5">
        <w:rPr>
          <w:rFonts w:ascii="Times New Roman" w:hAnsi="Times New Roman" w:cs="Times New Roman"/>
          <w:b/>
          <w:sz w:val="24"/>
          <w:szCs w:val="24"/>
        </w:rPr>
        <w:t>тивному развитию детей от 3 до 4 лет, обеспечивающее ре</w:t>
      </w:r>
      <w:r w:rsidR="00B116E0">
        <w:rPr>
          <w:rFonts w:ascii="Times New Roman" w:hAnsi="Times New Roman" w:cs="Times New Roman"/>
          <w:b/>
          <w:sz w:val="24"/>
          <w:szCs w:val="24"/>
        </w:rPr>
        <w:t xml:space="preserve">ализацию содержания </w:t>
      </w:r>
      <w:r w:rsidRPr="009550F5">
        <w:rPr>
          <w:rFonts w:ascii="Times New Roman" w:hAnsi="Times New Roman" w:cs="Times New Roman"/>
          <w:b/>
          <w:sz w:val="24"/>
          <w:szCs w:val="24"/>
        </w:rPr>
        <w:t>программы</w:t>
      </w:r>
    </w:p>
    <w:p w:rsidR="006E3629" w:rsidRPr="009550F5" w:rsidRDefault="006E3629" w:rsidP="00C83BB7">
      <w:pPr>
        <w:pStyle w:val="a5"/>
        <w:ind w:left="426"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Тематическое планирование по </w:t>
      </w:r>
      <w:r w:rsidR="005C1647" w:rsidRPr="009550F5">
        <w:rPr>
          <w:rFonts w:ascii="Times New Roman" w:hAnsi="Times New Roman" w:cs="Times New Roman"/>
          <w:b/>
          <w:sz w:val="24"/>
          <w:szCs w:val="24"/>
        </w:rPr>
        <w:t>социально-коммуника</w:t>
      </w:r>
      <w:r w:rsidRPr="009550F5">
        <w:rPr>
          <w:rFonts w:ascii="Times New Roman" w:hAnsi="Times New Roman" w:cs="Times New Roman"/>
          <w:b/>
          <w:sz w:val="24"/>
          <w:szCs w:val="24"/>
        </w:rPr>
        <w:t>тивному развитию</w:t>
      </w:r>
    </w:p>
    <w:p w:rsidR="006E3629" w:rsidRPr="009550F5" w:rsidRDefault="006E3629" w:rsidP="00D87FAA">
      <w:pPr>
        <w:spacing w:after="0" w:line="240" w:lineRule="auto"/>
        <w:ind w:left="-567" w:right="-143" w:firstLine="709"/>
        <w:rPr>
          <w:rFonts w:ascii="Times New Roman" w:hAnsi="Times New Roman" w:cs="Times New Roman"/>
          <w:color w:val="000000"/>
          <w:sz w:val="24"/>
          <w:szCs w:val="24"/>
          <w:lang w:eastAsia="ru-RU"/>
        </w:rPr>
      </w:pPr>
    </w:p>
    <w:tbl>
      <w:tblPr>
        <w:tblStyle w:val="21"/>
        <w:tblW w:w="12899" w:type="dxa"/>
        <w:tblInd w:w="534" w:type="dxa"/>
        <w:tblLook w:val="04A0" w:firstRow="1" w:lastRow="0" w:firstColumn="1" w:lastColumn="0" w:noHBand="0" w:noVBand="1"/>
      </w:tblPr>
      <w:tblGrid>
        <w:gridCol w:w="1701"/>
        <w:gridCol w:w="5841"/>
        <w:gridCol w:w="5357"/>
      </w:tblGrid>
      <w:tr w:rsidR="006E3629"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9550F5" w:rsidRDefault="006E3629" w:rsidP="00D87FAA">
            <w:pPr>
              <w:shd w:val="clear" w:color="auto" w:fill="D5DCE4" w:themeFill="text2" w:themeFillTint="33"/>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tc>
        <w:tc>
          <w:tcPr>
            <w:tcW w:w="584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Pr="009550F5" w:rsidRDefault="006E3629" w:rsidP="00E1181F">
            <w:pPr>
              <w:shd w:val="clear" w:color="auto" w:fill="D5DCE4" w:themeFill="text2" w:themeFillTint="33"/>
              <w:ind w:right="-143" w:firstLine="142"/>
              <w:jc w:val="center"/>
              <w:rPr>
                <w:rFonts w:ascii="Times New Roman" w:hAnsi="Times New Roman" w:cs="Times New Roman"/>
                <w:b/>
                <w:bCs/>
              </w:rPr>
            </w:pPr>
          </w:p>
          <w:p w:rsidR="006E3629" w:rsidRPr="009550F5" w:rsidRDefault="006E3629" w:rsidP="00E1181F">
            <w:pPr>
              <w:shd w:val="clear" w:color="auto" w:fill="D5DCE4" w:themeFill="text2" w:themeFillTint="33"/>
              <w:ind w:left="-391" w:right="-143" w:firstLine="142"/>
              <w:jc w:val="center"/>
              <w:rPr>
                <w:rFonts w:ascii="Times New Roman" w:hAnsi="Times New Roman" w:cs="Times New Roman"/>
                <w:b/>
                <w:bCs/>
              </w:rPr>
            </w:pPr>
            <w:r w:rsidRPr="009550F5">
              <w:rPr>
                <w:rFonts w:ascii="Times New Roman" w:hAnsi="Times New Roman" w:cs="Times New Roman"/>
                <w:b/>
                <w:bCs/>
              </w:rPr>
              <w:t>Тема</w:t>
            </w:r>
          </w:p>
          <w:p w:rsidR="006E3629" w:rsidRPr="009550F5" w:rsidRDefault="006E3629" w:rsidP="00E1181F">
            <w:pPr>
              <w:shd w:val="clear" w:color="auto" w:fill="D5DCE4" w:themeFill="text2" w:themeFillTint="33"/>
              <w:ind w:right="-143" w:firstLine="142"/>
              <w:jc w:val="center"/>
              <w:rPr>
                <w:rFonts w:ascii="Times New Roman" w:hAnsi="Times New Roman" w:cs="Times New Roman"/>
                <w:b/>
                <w:bCs/>
              </w:rPr>
            </w:pPr>
          </w:p>
        </w:tc>
        <w:tc>
          <w:tcPr>
            <w:tcW w:w="53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9550F5" w:rsidRDefault="006E3629" w:rsidP="00E1181F">
            <w:pPr>
              <w:shd w:val="clear" w:color="auto" w:fill="D5DCE4" w:themeFill="text2" w:themeFillTint="33"/>
              <w:ind w:left="33" w:right="34" w:firstLine="426"/>
              <w:jc w:val="center"/>
              <w:rPr>
                <w:rFonts w:ascii="Times New Roman" w:hAnsi="Times New Roman" w:cs="Times New Roman"/>
                <w:b/>
                <w:bCs/>
              </w:rPr>
            </w:pPr>
            <w:r w:rsidRPr="009550F5">
              <w:rPr>
                <w:rFonts w:ascii="Times New Roman" w:eastAsia="Calibri" w:hAnsi="Times New Roman" w:cs="Times New Roman"/>
                <w:b/>
                <w:bCs/>
                <w:sz w:val="24"/>
                <w:szCs w:val="24"/>
              </w:rPr>
              <w:t>Ожидаемый образовательный результат</w:t>
            </w:r>
          </w:p>
        </w:tc>
      </w:tr>
      <w:tr w:rsidR="006E3629"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bCs/>
              </w:rPr>
            </w:pPr>
            <w:r w:rsidRPr="009550F5">
              <w:rPr>
                <w:rFonts w:ascii="Times New Roman" w:hAnsi="Times New Roman" w:cs="Times New Roman"/>
                <w:b/>
                <w:bCs/>
                <w:sz w:val="24"/>
                <w:szCs w:val="24"/>
              </w:rPr>
              <w:t>Сентябрь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E1181F">
            <w:pPr>
              <w:pStyle w:val="a5"/>
              <w:ind w:right="-143" w:firstLine="142"/>
              <w:rPr>
                <w:rFonts w:ascii="Times New Roman" w:hAnsi="Times New Roman" w:cs="Times New Roman"/>
                <w:color w:val="000000"/>
                <w:sz w:val="24"/>
                <w:szCs w:val="24"/>
                <w:lang w:eastAsia="zh-CN"/>
              </w:rPr>
            </w:pPr>
            <w:r w:rsidRPr="009550F5">
              <w:rPr>
                <w:rFonts w:ascii="Times New Roman" w:hAnsi="Times New Roman" w:cs="Times New Roman"/>
                <w:sz w:val="24"/>
                <w:szCs w:val="24"/>
              </w:rPr>
              <w:t>«Моя семья»</w:t>
            </w:r>
          </w:p>
          <w:p w:rsidR="006E3629" w:rsidRPr="009550F5" w:rsidRDefault="006E3629" w:rsidP="00E1181F">
            <w:pPr>
              <w:pStyle w:val="a5"/>
              <w:ind w:right="-143" w:firstLine="142"/>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AF0BDE">
            <w:pPr>
              <w:pStyle w:val="a5"/>
              <w:ind w:left="33" w:right="34" w:firstLine="426"/>
              <w:rPr>
                <w:rFonts w:ascii="Times New Roman" w:hAnsi="Times New Roman" w:cs="Times New Roman"/>
                <w:sz w:val="24"/>
                <w:szCs w:val="24"/>
              </w:rPr>
            </w:pPr>
            <w:r w:rsidRPr="009550F5">
              <w:rPr>
                <w:rFonts w:ascii="Times New Roman" w:hAnsi="Times New Roman" w:cs="Times New Roman"/>
                <w:sz w:val="24"/>
                <w:szCs w:val="24"/>
              </w:rPr>
              <w:t xml:space="preserve">Формирование представлений </w:t>
            </w:r>
            <w:r w:rsidR="00AF0BDE">
              <w:rPr>
                <w:rFonts w:ascii="Times New Roman" w:hAnsi="Times New Roman" w:cs="Times New Roman"/>
                <w:sz w:val="24"/>
                <w:szCs w:val="24"/>
              </w:rPr>
              <w:t>ребенка о себе и близких людях.</w:t>
            </w:r>
          </w:p>
        </w:tc>
      </w:tr>
      <w:tr w:rsidR="006E3629"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bCs/>
              </w:rPr>
            </w:pPr>
            <w:r w:rsidRPr="009550F5">
              <w:rPr>
                <w:rFonts w:ascii="Times New Roman" w:hAnsi="Times New Roman" w:cs="Times New Roman"/>
                <w:b/>
                <w:bCs/>
                <w:sz w:val="24"/>
                <w:szCs w:val="24"/>
              </w:rPr>
              <w:t>Октябрь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E1181F">
            <w:pPr>
              <w:pStyle w:val="a5"/>
              <w:ind w:right="-143" w:firstLine="142"/>
              <w:rPr>
                <w:rFonts w:ascii="Times New Roman" w:hAnsi="Times New Roman" w:cs="Times New Roman"/>
                <w:color w:val="000000"/>
                <w:sz w:val="24"/>
                <w:szCs w:val="24"/>
                <w:lang w:eastAsia="zh-CN"/>
              </w:rPr>
            </w:pPr>
            <w:r w:rsidRPr="009550F5">
              <w:rPr>
                <w:rFonts w:ascii="Times New Roman" w:hAnsi="Times New Roman" w:cs="Times New Roman"/>
                <w:color w:val="000000"/>
                <w:sz w:val="24"/>
                <w:szCs w:val="24"/>
                <w:lang w:eastAsia="zh-CN"/>
              </w:rPr>
              <w:t>«</w:t>
            </w:r>
            <w:r w:rsidRPr="009550F5">
              <w:rPr>
                <w:rFonts w:ascii="Times New Roman" w:hAnsi="Times New Roman" w:cs="Times New Roman"/>
                <w:sz w:val="24"/>
                <w:szCs w:val="24"/>
              </w:rPr>
              <w:t>Я - девочка, ты - мальчик»</w:t>
            </w:r>
          </w:p>
          <w:p w:rsidR="006E3629" w:rsidRPr="009550F5" w:rsidRDefault="006E3629" w:rsidP="00E1181F">
            <w:pPr>
              <w:pStyle w:val="a5"/>
              <w:ind w:right="-143" w:firstLine="142"/>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AF0BDE">
            <w:pPr>
              <w:pStyle w:val="a5"/>
              <w:ind w:left="33" w:right="34" w:firstLine="426"/>
              <w:rPr>
                <w:rFonts w:ascii="Times New Roman" w:hAnsi="Times New Roman" w:cs="Times New Roman"/>
                <w:sz w:val="24"/>
                <w:szCs w:val="24"/>
              </w:rPr>
            </w:pPr>
            <w:r w:rsidRPr="009550F5">
              <w:rPr>
                <w:rFonts w:ascii="Times New Roman" w:hAnsi="Times New Roman" w:cs="Times New Roman"/>
                <w:sz w:val="24"/>
                <w:szCs w:val="24"/>
              </w:rPr>
              <w:t>Осознание ребенком своей половой принадлежности и освоен</w:t>
            </w:r>
            <w:r w:rsidR="00AF0BDE">
              <w:rPr>
                <w:rFonts w:ascii="Times New Roman" w:hAnsi="Times New Roman" w:cs="Times New Roman"/>
                <w:sz w:val="24"/>
                <w:szCs w:val="24"/>
              </w:rPr>
              <w:t>ие элементарных форм поведения.</w:t>
            </w:r>
          </w:p>
        </w:tc>
      </w:tr>
      <w:tr w:rsidR="006E3629"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E1181F">
            <w:pPr>
              <w:pStyle w:val="a5"/>
              <w:ind w:right="-143" w:firstLine="142"/>
              <w:rPr>
                <w:rFonts w:ascii="Times New Roman" w:hAnsi="Times New Roman" w:cs="Times New Roman"/>
                <w:color w:val="000000"/>
                <w:sz w:val="24"/>
                <w:szCs w:val="24"/>
                <w:lang w:eastAsia="zh-CN"/>
              </w:rPr>
            </w:pPr>
            <w:r w:rsidRPr="009550F5">
              <w:rPr>
                <w:rFonts w:ascii="Times New Roman" w:hAnsi="Times New Roman" w:cs="Times New Roman"/>
                <w:color w:val="000000"/>
                <w:sz w:val="24"/>
                <w:szCs w:val="24"/>
              </w:rPr>
              <w:t xml:space="preserve">«Красота природы родного края» </w:t>
            </w:r>
          </w:p>
          <w:p w:rsidR="006E3629" w:rsidRPr="009550F5" w:rsidRDefault="006E3629" w:rsidP="00E1181F">
            <w:pPr>
              <w:pStyle w:val="a5"/>
              <w:ind w:right="-143" w:firstLine="142"/>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AF0BDE">
            <w:pPr>
              <w:pStyle w:val="a5"/>
              <w:ind w:left="33" w:right="34" w:firstLine="426"/>
              <w:rPr>
                <w:rFonts w:ascii="Times New Roman" w:hAnsi="Times New Roman" w:cs="Times New Roman"/>
                <w:sz w:val="24"/>
                <w:szCs w:val="24"/>
              </w:rPr>
            </w:pPr>
            <w:r w:rsidRPr="009550F5">
              <w:rPr>
                <w:rFonts w:ascii="Times New Roman" w:hAnsi="Times New Roman" w:cs="Times New Roman"/>
                <w:sz w:val="24"/>
                <w:szCs w:val="24"/>
              </w:rPr>
              <w:t>Формирование представлений о природе родного края</w:t>
            </w:r>
            <w:r w:rsidR="00AF0BDE">
              <w:rPr>
                <w:rFonts w:ascii="Times New Roman" w:hAnsi="Times New Roman" w:cs="Times New Roman"/>
                <w:sz w:val="24"/>
                <w:szCs w:val="24"/>
              </w:rPr>
              <w:t>, ее значении в жизни человека.</w:t>
            </w:r>
          </w:p>
        </w:tc>
      </w:tr>
      <w:tr w:rsidR="006E3629"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Декабрь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E1181F">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«Наш любимый детский сад»</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AF0BDE">
            <w:pPr>
              <w:pStyle w:val="a5"/>
              <w:ind w:left="33" w:right="34" w:firstLine="426"/>
              <w:rPr>
                <w:rFonts w:ascii="Times New Roman" w:hAnsi="Times New Roman" w:cs="Times New Roman"/>
                <w:sz w:val="24"/>
                <w:szCs w:val="24"/>
              </w:rPr>
            </w:pPr>
            <w:r w:rsidRPr="009550F5">
              <w:rPr>
                <w:rFonts w:ascii="Times New Roman" w:hAnsi="Times New Roman" w:cs="Times New Roman"/>
                <w:sz w:val="24"/>
                <w:szCs w:val="24"/>
              </w:rPr>
              <w:t xml:space="preserve">Формирование представлений о детском </w:t>
            </w:r>
            <w:r w:rsidRPr="009550F5">
              <w:rPr>
                <w:rFonts w:ascii="Times New Roman" w:hAnsi="Times New Roman" w:cs="Times New Roman"/>
                <w:sz w:val="24"/>
                <w:szCs w:val="24"/>
              </w:rPr>
              <w:lastRenderedPageBreak/>
              <w:t xml:space="preserve">саде, о людях, которые работают в детском саду, </w:t>
            </w:r>
            <w:r w:rsidR="00AF0BDE">
              <w:rPr>
                <w:rFonts w:ascii="Times New Roman" w:hAnsi="Times New Roman" w:cs="Times New Roman"/>
                <w:sz w:val="24"/>
                <w:szCs w:val="24"/>
              </w:rPr>
              <w:t>общаются с детьми и родителями.</w:t>
            </w:r>
          </w:p>
        </w:tc>
      </w:tr>
      <w:tr w:rsidR="006E3629"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Январь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E1181F">
            <w:pPr>
              <w:pStyle w:val="a5"/>
              <w:ind w:right="-143" w:firstLine="142"/>
              <w:rPr>
                <w:rFonts w:ascii="Times New Roman" w:hAnsi="Times New Roman" w:cs="Times New Roman"/>
                <w:sz w:val="24"/>
                <w:szCs w:val="24"/>
                <w:lang w:eastAsia="zh-CN"/>
              </w:rPr>
            </w:pPr>
            <w:r w:rsidRPr="009550F5">
              <w:rPr>
                <w:rFonts w:ascii="Times New Roman" w:hAnsi="Times New Roman" w:cs="Times New Roman"/>
                <w:sz w:val="24"/>
                <w:szCs w:val="24"/>
              </w:rPr>
              <w:t>«Я по улице иду, в детский сад свой попаду»</w:t>
            </w:r>
          </w:p>
          <w:p w:rsidR="006E3629" w:rsidRPr="009550F5" w:rsidRDefault="006E3629" w:rsidP="00E1181F">
            <w:pPr>
              <w:pStyle w:val="a5"/>
              <w:ind w:right="-143" w:firstLine="142"/>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AF0BDE">
            <w:pPr>
              <w:pStyle w:val="a5"/>
              <w:ind w:left="33" w:right="34" w:firstLine="426"/>
              <w:rPr>
                <w:rFonts w:ascii="Times New Roman" w:hAnsi="Times New Roman" w:cs="Times New Roman"/>
                <w:sz w:val="24"/>
                <w:szCs w:val="24"/>
              </w:rPr>
            </w:pPr>
            <w:r w:rsidRPr="009550F5">
              <w:rPr>
                <w:rFonts w:ascii="Times New Roman" w:hAnsi="Times New Roman" w:cs="Times New Roman"/>
                <w:sz w:val="24"/>
                <w:szCs w:val="24"/>
              </w:rPr>
              <w:t>Формирование представлений о детском саде ка</w:t>
            </w:r>
            <w:r w:rsidR="00AF0BDE">
              <w:rPr>
                <w:rFonts w:ascii="Times New Roman" w:hAnsi="Times New Roman" w:cs="Times New Roman"/>
                <w:sz w:val="24"/>
                <w:szCs w:val="24"/>
              </w:rPr>
              <w:t>к о социально-значимом объекте.</w:t>
            </w:r>
          </w:p>
        </w:tc>
      </w:tr>
      <w:tr w:rsidR="006E3629"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E1181F">
            <w:pPr>
              <w:pStyle w:val="a5"/>
              <w:ind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«Мой город»</w:t>
            </w:r>
          </w:p>
          <w:p w:rsidR="006E3629" w:rsidRPr="009550F5" w:rsidRDefault="006E3629" w:rsidP="00E1181F">
            <w:pPr>
              <w:pStyle w:val="a5"/>
              <w:ind w:right="-143" w:firstLine="142"/>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AF0BDE">
            <w:pPr>
              <w:pStyle w:val="a5"/>
              <w:ind w:left="33" w:right="34" w:firstLine="426"/>
              <w:rPr>
                <w:rFonts w:ascii="Times New Roman" w:hAnsi="Times New Roman" w:cs="Times New Roman"/>
                <w:sz w:val="24"/>
                <w:szCs w:val="24"/>
              </w:rPr>
            </w:pPr>
            <w:r w:rsidRPr="009550F5">
              <w:rPr>
                <w:rFonts w:ascii="Times New Roman" w:hAnsi="Times New Roman" w:cs="Times New Roman"/>
                <w:sz w:val="24"/>
                <w:szCs w:val="24"/>
              </w:rPr>
              <w:t>Формирование представлений о родном городе (селе); чувства гордости и восхищения за свой город, за его крас</w:t>
            </w:r>
            <w:r w:rsidR="00AF0BDE">
              <w:rPr>
                <w:rFonts w:ascii="Times New Roman" w:hAnsi="Times New Roman" w:cs="Times New Roman"/>
                <w:sz w:val="24"/>
                <w:szCs w:val="24"/>
              </w:rPr>
              <w:t>оту, его достопримечательности.</w:t>
            </w:r>
          </w:p>
        </w:tc>
      </w:tr>
      <w:tr w:rsidR="006E3629"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E1181F">
            <w:pPr>
              <w:pStyle w:val="a5"/>
              <w:ind w:right="-143" w:firstLine="142"/>
              <w:rPr>
                <w:rFonts w:ascii="Times New Roman" w:hAnsi="Times New Roman" w:cs="Times New Roman"/>
                <w:sz w:val="24"/>
                <w:szCs w:val="24"/>
                <w:lang w:eastAsia="zh-CN"/>
              </w:rPr>
            </w:pPr>
            <w:r w:rsidRPr="009550F5">
              <w:rPr>
                <w:rFonts w:ascii="Times New Roman" w:hAnsi="Times New Roman" w:cs="Times New Roman"/>
                <w:sz w:val="24"/>
                <w:szCs w:val="24"/>
              </w:rPr>
              <w:t>«Мой дом - моя крепость»</w:t>
            </w:r>
          </w:p>
          <w:p w:rsidR="006E3629" w:rsidRPr="009550F5" w:rsidRDefault="006E3629" w:rsidP="00E1181F">
            <w:pPr>
              <w:pStyle w:val="a5"/>
              <w:ind w:right="-143" w:firstLine="142"/>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E1181F">
            <w:pPr>
              <w:pStyle w:val="a5"/>
              <w:ind w:left="33" w:right="34" w:firstLine="426"/>
              <w:rPr>
                <w:rFonts w:ascii="Times New Roman" w:hAnsi="Times New Roman" w:cs="Times New Roman"/>
                <w:sz w:val="24"/>
                <w:szCs w:val="24"/>
              </w:rPr>
            </w:pPr>
            <w:r w:rsidRPr="009550F5">
              <w:rPr>
                <w:rFonts w:ascii="Times New Roman" w:hAnsi="Times New Roman" w:cs="Times New Roman"/>
                <w:sz w:val="24"/>
                <w:szCs w:val="24"/>
              </w:rPr>
              <w:t xml:space="preserve"> Формирование и развитие в ребенке чувства защищенности со стороны взрослых, уверенности, что его любят.</w:t>
            </w:r>
          </w:p>
          <w:p w:rsidR="006E3629" w:rsidRPr="009550F5" w:rsidRDefault="006E3629" w:rsidP="00E1181F">
            <w:pPr>
              <w:pStyle w:val="a5"/>
              <w:ind w:left="33" w:right="34" w:firstLine="426"/>
              <w:rPr>
                <w:rFonts w:ascii="Times New Roman" w:hAnsi="Times New Roman" w:cs="Times New Roman"/>
                <w:sz w:val="24"/>
                <w:szCs w:val="24"/>
              </w:rPr>
            </w:pPr>
          </w:p>
        </w:tc>
      </w:tr>
      <w:tr w:rsidR="006E3629"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E1181F">
            <w:pPr>
              <w:pStyle w:val="a5"/>
              <w:ind w:right="-143" w:firstLine="142"/>
              <w:rPr>
                <w:rFonts w:ascii="Times New Roman" w:hAnsi="Times New Roman" w:cs="Times New Roman"/>
                <w:sz w:val="24"/>
                <w:szCs w:val="24"/>
                <w:lang w:eastAsia="zh-CN"/>
              </w:rPr>
            </w:pPr>
            <w:r w:rsidRPr="009550F5">
              <w:rPr>
                <w:rFonts w:ascii="Times New Roman" w:hAnsi="Times New Roman" w:cs="Times New Roman"/>
                <w:color w:val="000000"/>
                <w:sz w:val="24"/>
                <w:szCs w:val="24"/>
              </w:rPr>
              <w:t>«</w:t>
            </w:r>
            <w:r w:rsidRPr="009550F5">
              <w:rPr>
                <w:rFonts w:ascii="Times New Roman" w:hAnsi="Times New Roman" w:cs="Times New Roman"/>
                <w:sz w:val="24"/>
                <w:szCs w:val="24"/>
              </w:rPr>
              <w:t xml:space="preserve">Народные праздники» </w:t>
            </w:r>
          </w:p>
          <w:p w:rsidR="006E3629" w:rsidRPr="009550F5" w:rsidRDefault="006E3629" w:rsidP="00E1181F">
            <w:pPr>
              <w:pStyle w:val="a5"/>
              <w:ind w:right="-143" w:firstLine="142"/>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AF0BDE">
            <w:pPr>
              <w:pStyle w:val="a5"/>
              <w:ind w:left="33" w:right="34" w:firstLine="426"/>
              <w:rPr>
                <w:rFonts w:ascii="Times New Roman" w:hAnsi="Times New Roman" w:cs="Times New Roman"/>
                <w:sz w:val="24"/>
                <w:szCs w:val="24"/>
              </w:rPr>
            </w:pPr>
            <w:r w:rsidRPr="009550F5">
              <w:rPr>
                <w:rFonts w:ascii="Times New Roman" w:hAnsi="Times New Roman" w:cs="Times New Roman"/>
                <w:sz w:val="24"/>
                <w:szCs w:val="24"/>
              </w:rPr>
              <w:t>Формирование представлений о принадлежности к русской культ</w:t>
            </w:r>
            <w:r w:rsidR="00AF0BDE">
              <w:rPr>
                <w:rFonts w:ascii="Times New Roman" w:hAnsi="Times New Roman" w:cs="Times New Roman"/>
                <w:sz w:val="24"/>
                <w:szCs w:val="24"/>
              </w:rPr>
              <w:t>уре, традициям русского народа.</w:t>
            </w:r>
          </w:p>
        </w:tc>
      </w:tr>
      <w:tr w:rsidR="006E3629"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E1181F">
            <w:pPr>
              <w:pStyle w:val="a5"/>
              <w:ind w:right="-143" w:firstLine="142"/>
              <w:rPr>
                <w:rFonts w:ascii="Times New Roman" w:hAnsi="Times New Roman" w:cs="Times New Roman"/>
                <w:sz w:val="24"/>
                <w:szCs w:val="24"/>
              </w:rPr>
            </w:pPr>
            <w:r w:rsidRPr="009550F5">
              <w:rPr>
                <w:rFonts w:ascii="Times New Roman" w:hAnsi="Times New Roman" w:cs="Times New Roman"/>
                <w:color w:val="000000"/>
                <w:sz w:val="24"/>
                <w:szCs w:val="24"/>
              </w:rPr>
              <w:t>«</w:t>
            </w:r>
            <w:r w:rsidRPr="009550F5">
              <w:rPr>
                <w:rFonts w:ascii="Times New Roman" w:hAnsi="Times New Roman" w:cs="Times New Roman"/>
                <w:sz w:val="24"/>
                <w:szCs w:val="24"/>
              </w:rPr>
              <w:t>Я - человек»</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AF0BDE">
            <w:pPr>
              <w:pStyle w:val="a5"/>
              <w:ind w:left="33" w:right="34" w:firstLine="426"/>
              <w:rPr>
                <w:rFonts w:ascii="Times New Roman" w:hAnsi="Times New Roman" w:cs="Times New Roman"/>
                <w:sz w:val="24"/>
                <w:szCs w:val="24"/>
              </w:rPr>
            </w:pPr>
            <w:r w:rsidRPr="009550F5">
              <w:rPr>
                <w:rFonts w:ascii="Times New Roman" w:hAnsi="Times New Roman" w:cs="Times New Roman"/>
                <w:sz w:val="24"/>
                <w:szCs w:val="24"/>
              </w:rPr>
              <w:t xml:space="preserve">Усвоение ребенком первоначальных представлений о себе </w:t>
            </w:r>
            <w:r w:rsidR="00AF0BDE">
              <w:rPr>
                <w:rFonts w:ascii="Times New Roman" w:hAnsi="Times New Roman" w:cs="Times New Roman"/>
                <w:sz w:val="24"/>
                <w:szCs w:val="24"/>
              </w:rPr>
              <w:t>как о представителе мира людей.</w:t>
            </w:r>
          </w:p>
        </w:tc>
      </w:tr>
    </w:tbl>
    <w:p w:rsidR="00E1181F" w:rsidRPr="009550F5" w:rsidRDefault="00E1181F" w:rsidP="00A30972">
      <w:pPr>
        <w:pStyle w:val="a5"/>
        <w:ind w:right="-143"/>
        <w:rPr>
          <w:rFonts w:ascii="Times New Roman" w:eastAsia="Times New Roman" w:hAnsi="Times New Roman" w:cs="Times New Roman"/>
          <w:b/>
          <w:bCs/>
          <w:sz w:val="24"/>
          <w:szCs w:val="24"/>
          <w:lang w:eastAsia="ru-RU"/>
        </w:rPr>
      </w:pPr>
    </w:p>
    <w:p w:rsidR="003B7929" w:rsidRPr="00785E39" w:rsidRDefault="00B22CDE" w:rsidP="00C83BB7">
      <w:pPr>
        <w:pStyle w:val="a5"/>
        <w:ind w:left="426" w:right="-142" w:firstLine="567"/>
        <w:rPr>
          <w:rFonts w:ascii="Times New Roman" w:eastAsia="Calibri" w:hAnsi="Times New Roman" w:cs="Times New Roman"/>
          <w:b/>
          <w:sz w:val="24"/>
          <w:szCs w:val="24"/>
          <w:u w:val="single"/>
        </w:rPr>
      </w:pPr>
      <w:r w:rsidRPr="00785E39">
        <w:rPr>
          <w:rFonts w:ascii="Times New Roman" w:eastAsia="Calibri" w:hAnsi="Times New Roman" w:cs="Times New Roman"/>
          <w:b/>
          <w:sz w:val="24"/>
          <w:szCs w:val="24"/>
          <w:u w:val="single"/>
        </w:rPr>
        <w:t>Вариативная часть</w:t>
      </w:r>
    </w:p>
    <w:p w:rsidR="00B22CDE" w:rsidRPr="009550F5" w:rsidRDefault="00B22CDE" w:rsidP="00C83BB7">
      <w:pPr>
        <w:spacing w:after="0" w:line="240" w:lineRule="auto"/>
        <w:ind w:left="426" w:right="-142" w:firstLine="567"/>
        <w:rPr>
          <w:rFonts w:ascii="Times New Roman" w:eastAsia="Calibri" w:hAnsi="Times New Roman" w:cs="Times New Roman"/>
          <w:b/>
          <w:sz w:val="24"/>
          <w:szCs w:val="24"/>
        </w:rPr>
      </w:pPr>
      <w:r w:rsidRPr="009550F5">
        <w:rPr>
          <w:rFonts w:ascii="Times New Roman" w:eastAsia="Calibri" w:hAnsi="Times New Roman" w:cs="Times New Roman"/>
          <w:b/>
          <w:sz w:val="24"/>
          <w:szCs w:val="24"/>
        </w:rPr>
        <w:t>Общие положения</w:t>
      </w:r>
    </w:p>
    <w:p w:rsidR="00B22CDE" w:rsidRPr="009550F5" w:rsidRDefault="00530287" w:rsidP="00C83BB7">
      <w:pPr>
        <w:spacing w:after="0" w:line="240" w:lineRule="auto"/>
        <w:ind w:left="426" w:right="-142" w:firstLine="567"/>
        <w:rPr>
          <w:rFonts w:ascii="Times New Roman" w:eastAsia="Calibri" w:hAnsi="Times New Roman" w:cs="Times New Roman"/>
          <w:sz w:val="24"/>
          <w:szCs w:val="24"/>
        </w:rPr>
      </w:pPr>
      <w:r>
        <w:rPr>
          <w:rFonts w:ascii="Times New Roman" w:eastAsia="Calibri" w:hAnsi="Times New Roman" w:cs="Times New Roman"/>
          <w:sz w:val="24"/>
          <w:szCs w:val="24"/>
        </w:rPr>
        <w:t>О</w:t>
      </w:r>
      <w:r w:rsidR="00B22CDE" w:rsidRPr="009550F5">
        <w:rPr>
          <w:rFonts w:ascii="Times New Roman" w:eastAsia="Calibri" w:hAnsi="Times New Roman" w:cs="Times New Roman"/>
          <w:sz w:val="24"/>
          <w:szCs w:val="24"/>
        </w:rPr>
        <w:t xml:space="preserve">бразовательная организация реализует парциальную программу в группе детей от 3 лет до 4 лет Л. Коломойченко </w:t>
      </w:r>
      <w:r w:rsidR="00B22CDE" w:rsidRPr="009550F5">
        <w:rPr>
          <w:rFonts w:ascii="Times New Roman" w:eastAsia="Calibri" w:hAnsi="Times New Roman" w:cs="Times New Roman"/>
          <w:b/>
          <w:sz w:val="24"/>
          <w:szCs w:val="24"/>
        </w:rPr>
        <w:t>«Дорогою добра»</w:t>
      </w:r>
      <w:r w:rsidR="00B22CDE" w:rsidRPr="009550F5">
        <w:rPr>
          <w:rFonts w:ascii="Times New Roman" w:eastAsia="Calibri" w:hAnsi="Times New Roman" w:cs="Times New Roman"/>
          <w:sz w:val="24"/>
          <w:szCs w:val="24"/>
        </w:rPr>
        <w:t>. Издательство: «Сфера»,2021.</w:t>
      </w:r>
    </w:p>
    <w:p w:rsidR="00B22CDE" w:rsidRPr="009550F5" w:rsidRDefault="00B22CDE" w:rsidP="00C83BB7">
      <w:pPr>
        <w:spacing w:after="0" w:line="240" w:lineRule="auto"/>
        <w:ind w:left="426" w:right="-142" w:firstLine="567"/>
        <w:rPr>
          <w:rFonts w:ascii="Times New Roman" w:eastAsia="Times New Roman" w:hAnsi="Times New Roman" w:cs="Times New Roman"/>
          <w:b/>
          <w:color w:val="000000"/>
          <w:sz w:val="24"/>
          <w:szCs w:val="24"/>
          <w:lang w:eastAsia="ru-RU"/>
        </w:rPr>
      </w:pPr>
      <w:r w:rsidRPr="009550F5">
        <w:rPr>
          <w:rFonts w:ascii="Times New Roman" w:eastAsia="Calibri" w:hAnsi="Times New Roman" w:cs="Times New Roman"/>
          <w:sz w:val="24"/>
          <w:szCs w:val="24"/>
        </w:rPr>
        <w:t xml:space="preserve">Освоение тем программы происходит в </w:t>
      </w:r>
      <w:r w:rsidR="00530287">
        <w:rPr>
          <w:rFonts w:ascii="Times New Roman" w:eastAsia="Calibri" w:hAnsi="Times New Roman" w:cs="Times New Roman"/>
          <w:sz w:val="24"/>
          <w:szCs w:val="24"/>
        </w:rPr>
        <w:t>повседневной жизни дошкольной группы</w:t>
      </w:r>
      <w:r w:rsidRPr="009550F5">
        <w:rPr>
          <w:rFonts w:ascii="Times New Roman" w:eastAsia="Calibri" w:hAnsi="Times New Roman" w:cs="Times New Roman"/>
          <w:sz w:val="24"/>
          <w:szCs w:val="24"/>
        </w:rPr>
        <w:t xml:space="preserve">, а также   в процессе реализации образовательной области Федерального Государственного образовательного стандарта </w:t>
      </w:r>
      <w:r w:rsidRPr="009550F5">
        <w:rPr>
          <w:rFonts w:ascii="Times New Roman" w:eastAsia="Calibri" w:hAnsi="Times New Roman" w:cs="Times New Roman"/>
          <w:b/>
          <w:sz w:val="24"/>
          <w:szCs w:val="24"/>
        </w:rPr>
        <w:t>«Социально-коммуникативное развитие».</w:t>
      </w:r>
    </w:p>
    <w:p w:rsidR="00B22CDE" w:rsidRPr="009550F5" w:rsidRDefault="00B22CDE" w:rsidP="00C83BB7">
      <w:pPr>
        <w:spacing w:after="0" w:line="240" w:lineRule="auto"/>
        <w:ind w:left="426" w:right="-142" w:firstLine="567"/>
        <w:rPr>
          <w:rFonts w:ascii="Times New Roman" w:eastAsia="Calibri" w:hAnsi="Times New Roman" w:cs="Times New Roman"/>
          <w:color w:val="000000"/>
          <w:sz w:val="24"/>
          <w:szCs w:val="24"/>
        </w:rPr>
      </w:pPr>
      <w:r w:rsidRPr="009550F5">
        <w:rPr>
          <w:rFonts w:ascii="Times New Roman" w:eastAsia="Calibri" w:hAnsi="Times New Roman" w:cs="Times New Roman"/>
          <w:sz w:val="24"/>
          <w:szCs w:val="24"/>
        </w:rPr>
        <w:t xml:space="preserve">Программа </w:t>
      </w:r>
      <w:r w:rsidRPr="009550F5">
        <w:rPr>
          <w:rFonts w:ascii="Times New Roman" w:eastAsia="Calibri" w:hAnsi="Times New Roman" w:cs="Times New Roman"/>
          <w:b/>
          <w:sz w:val="24"/>
          <w:szCs w:val="24"/>
        </w:rPr>
        <w:t>«Дорогою добра»</w:t>
      </w:r>
      <w:r w:rsidRPr="009550F5">
        <w:rPr>
          <w:rFonts w:ascii="Times New Roman" w:eastAsia="Calibri" w:hAnsi="Times New Roman" w:cs="Times New Roman"/>
          <w:sz w:val="24"/>
          <w:szCs w:val="24"/>
        </w:rPr>
        <w:t xml:space="preserve"> </w:t>
      </w:r>
      <w:r w:rsidRPr="009550F5">
        <w:rPr>
          <w:rFonts w:ascii="Times New Roman" w:eastAsia="Calibri" w:hAnsi="Times New Roman" w:cs="Times New Roman"/>
          <w:b/>
          <w:sz w:val="24"/>
          <w:szCs w:val="24"/>
        </w:rPr>
        <w:t>дополняет обязательную часть Программы и позволяет обеспечить</w:t>
      </w:r>
      <w:r w:rsidR="00530287">
        <w:rPr>
          <w:rFonts w:ascii="Times New Roman" w:eastAsia="Calibri" w:hAnsi="Times New Roman" w:cs="Times New Roman"/>
          <w:b/>
          <w:sz w:val="24"/>
          <w:szCs w:val="24"/>
        </w:rPr>
        <w:t xml:space="preserve"> вариативность образования в дошкольной группе</w:t>
      </w:r>
      <w:r w:rsidRPr="009550F5">
        <w:rPr>
          <w:rFonts w:ascii="Times New Roman" w:eastAsia="Calibri" w:hAnsi="Times New Roman" w:cs="Times New Roman"/>
          <w:b/>
          <w:sz w:val="24"/>
          <w:szCs w:val="24"/>
        </w:rPr>
        <w:t xml:space="preserve">, стимулировать </w:t>
      </w:r>
      <w:r w:rsidRPr="009550F5">
        <w:rPr>
          <w:rFonts w:ascii="Times New Roman" w:eastAsia="Calibri" w:hAnsi="Times New Roman" w:cs="Times New Roman"/>
          <w:sz w:val="24"/>
          <w:szCs w:val="24"/>
        </w:rPr>
        <w:t>педагогическое творчество и инициативу, учитывать индивидуальные потребности обучающихся, мнение их родителей (законных представителей),</w:t>
      </w:r>
      <w:r w:rsidRPr="009550F5">
        <w:rPr>
          <w:rFonts w:ascii="Times New Roman" w:eastAsia="Calibri" w:hAnsi="Times New Roman" w:cs="Times New Roman"/>
          <w:color w:val="000000"/>
          <w:sz w:val="24"/>
          <w:szCs w:val="24"/>
        </w:rPr>
        <w:t xml:space="preserve"> в том числе в части коррекционной работы с детьми с ОВЗ. </w:t>
      </w:r>
    </w:p>
    <w:p w:rsidR="00B22CDE" w:rsidRPr="009550F5" w:rsidRDefault="00B22CDE" w:rsidP="00C83BB7">
      <w:pPr>
        <w:spacing w:after="0" w:line="240" w:lineRule="auto"/>
        <w:ind w:left="426" w:right="-142" w:firstLine="567"/>
        <w:rPr>
          <w:rFonts w:ascii="Times New Roman" w:eastAsia="Times New Roman" w:hAnsi="Times New Roman" w:cs="Times New Roman"/>
          <w:sz w:val="24"/>
          <w:szCs w:val="24"/>
          <w:lang w:eastAsia="ru-RU"/>
        </w:rPr>
      </w:pPr>
      <w:r w:rsidRPr="009550F5">
        <w:rPr>
          <w:rFonts w:ascii="Times New Roman" w:eastAsia="Calibri" w:hAnsi="Times New Roman" w:cs="Times New Roman"/>
          <w:sz w:val="24"/>
          <w:szCs w:val="24"/>
        </w:rPr>
        <w:t>Едиными являются задачи в сфере социальных отношений,</w:t>
      </w:r>
      <w:r w:rsidRPr="009550F5">
        <w:rPr>
          <w:rFonts w:ascii="Times New Roman" w:eastAsia="Times New Roman" w:hAnsi="Times New Roman" w:cs="Times New Roman"/>
          <w:sz w:val="24"/>
          <w:szCs w:val="24"/>
          <w:lang w:eastAsia="ru-RU"/>
        </w:rPr>
        <w:t xml:space="preserve"> в области формирования основ гражданственности и патриотизма, в сфере трудового воспитания, в области формирования основ безопасного поведения.</w:t>
      </w:r>
    </w:p>
    <w:p w:rsidR="00B22CDE" w:rsidRPr="009550F5" w:rsidRDefault="00B22CDE" w:rsidP="00C83BB7">
      <w:pPr>
        <w:spacing w:after="0" w:line="240" w:lineRule="auto"/>
        <w:ind w:left="426" w:right="-142" w:firstLine="567"/>
        <w:rPr>
          <w:rFonts w:ascii="Times New Roman" w:eastAsia="Calibri" w:hAnsi="Times New Roman" w:cs="Times New Roman"/>
          <w:color w:val="000000"/>
          <w:sz w:val="24"/>
          <w:szCs w:val="24"/>
        </w:rPr>
      </w:pPr>
      <w:r w:rsidRPr="009550F5">
        <w:rPr>
          <w:rFonts w:ascii="Times New Roman" w:eastAsia="Calibri" w:hAnsi="Times New Roman" w:cs="Times New Roman"/>
          <w:color w:val="000000"/>
          <w:sz w:val="24"/>
          <w:szCs w:val="24"/>
        </w:rPr>
        <w:t xml:space="preserve">Парциальная программа содержит </w:t>
      </w:r>
      <w:r w:rsidRPr="009550F5">
        <w:rPr>
          <w:rFonts w:ascii="Times New Roman" w:eastAsia="Calibri" w:hAnsi="Times New Roman" w:cs="Times New Roman"/>
          <w:b/>
          <w:color w:val="000000"/>
          <w:sz w:val="24"/>
          <w:szCs w:val="24"/>
        </w:rPr>
        <w:t>региональный компонент</w:t>
      </w:r>
      <w:r w:rsidRPr="009550F5">
        <w:rPr>
          <w:rFonts w:ascii="Times New Roman" w:eastAsia="Calibri" w:hAnsi="Times New Roman" w:cs="Times New Roman"/>
          <w:color w:val="000000"/>
          <w:sz w:val="24"/>
          <w:szCs w:val="24"/>
        </w:rPr>
        <w:t>, отражает специфику национальных, культурных, климатических, материально-технических, социальных условий, в которых решаются педагогические задачи.</w:t>
      </w:r>
    </w:p>
    <w:p w:rsidR="00B22CDE" w:rsidRPr="009550F5" w:rsidRDefault="00B22CDE" w:rsidP="00C83BB7">
      <w:pPr>
        <w:spacing w:after="0" w:line="240" w:lineRule="auto"/>
        <w:ind w:left="426" w:right="-142" w:firstLine="567"/>
        <w:rPr>
          <w:rFonts w:ascii="Times New Roman" w:eastAsia="Times New Roman" w:hAnsi="Times New Roman" w:cs="Times New Roman"/>
          <w:sz w:val="24"/>
          <w:szCs w:val="24"/>
          <w:lang w:eastAsia="ru-RU"/>
        </w:rPr>
      </w:pPr>
    </w:p>
    <w:p w:rsidR="00B22CDE" w:rsidRPr="009550F5" w:rsidRDefault="00442C10" w:rsidP="00C83BB7">
      <w:pPr>
        <w:spacing w:after="0" w:line="240" w:lineRule="auto"/>
        <w:ind w:left="426" w:right="-142" w:firstLine="567"/>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Целевой раздел</w:t>
      </w:r>
    </w:p>
    <w:p w:rsidR="00B22CDE" w:rsidRPr="00785E39" w:rsidRDefault="00B22CDE" w:rsidP="00C83BB7">
      <w:pPr>
        <w:spacing w:after="0" w:line="240" w:lineRule="auto"/>
        <w:ind w:left="426" w:right="-142" w:firstLine="567"/>
        <w:rPr>
          <w:rFonts w:ascii="Times New Roman" w:eastAsia="Calibri" w:hAnsi="Times New Roman" w:cs="Times New Roman"/>
          <w:b/>
          <w:color w:val="000000"/>
          <w:sz w:val="24"/>
          <w:szCs w:val="24"/>
        </w:rPr>
      </w:pPr>
      <w:r w:rsidRPr="009550F5">
        <w:rPr>
          <w:rFonts w:ascii="Times New Roman" w:eastAsia="Calibri" w:hAnsi="Times New Roman" w:cs="Times New Roman"/>
          <w:b/>
          <w:color w:val="000000"/>
          <w:sz w:val="24"/>
          <w:szCs w:val="24"/>
        </w:rPr>
        <w:t>Пояснительная записка</w:t>
      </w:r>
    </w:p>
    <w:p w:rsidR="00B22CDE" w:rsidRPr="009550F5" w:rsidRDefault="00B22CDE" w:rsidP="00C83BB7">
      <w:pPr>
        <w:spacing w:after="0" w:line="240" w:lineRule="auto"/>
        <w:ind w:left="426" w:right="-142" w:firstLine="567"/>
        <w:rPr>
          <w:rFonts w:ascii="Times New Roman" w:eastAsia="Calibri" w:hAnsi="Times New Roman" w:cs="Times New Roman"/>
          <w:b/>
          <w:bCs/>
          <w:sz w:val="24"/>
          <w:szCs w:val="24"/>
        </w:rPr>
      </w:pPr>
      <w:r w:rsidRPr="009550F5">
        <w:rPr>
          <w:rFonts w:ascii="Times New Roman" w:eastAsia="Calibri" w:hAnsi="Times New Roman" w:cs="Times New Roman"/>
          <w:bCs/>
          <w:sz w:val="24"/>
          <w:szCs w:val="24"/>
        </w:rPr>
        <w:t>В группе детей от 3 лет до 4 лет реализуются следующие</w:t>
      </w:r>
      <w:r w:rsidRPr="009550F5">
        <w:rPr>
          <w:rFonts w:ascii="Times New Roman" w:eastAsia="Calibri" w:hAnsi="Times New Roman" w:cs="Times New Roman"/>
          <w:b/>
          <w:bCs/>
          <w:sz w:val="24"/>
          <w:szCs w:val="24"/>
        </w:rPr>
        <w:t xml:space="preserve"> разделы программы</w:t>
      </w:r>
    </w:p>
    <w:p w:rsidR="00B22CDE" w:rsidRPr="009550F5" w:rsidRDefault="00B22CDE" w:rsidP="00C83BB7">
      <w:pPr>
        <w:spacing w:after="0" w:line="240" w:lineRule="auto"/>
        <w:ind w:left="426" w:right="-142" w:firstLine="567"/>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 xml:space="preserve"> Л. Коломойченко «Дорогою добра»:</w:t>
      </w:r>
    </w:p>
    <w:p w:rsidR="00B22CDE" w:rsidRPr="009550F5" w:rsidRDefault="00B22CDE" w:rsidP="00C83BB7">
      <w:pPr>
        <w:spacing w:after="0" w:line="240" w:lineRule="auto"/>
        <w:ind w:left="426" w:right="-142"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«Человек среди людей»;</w:t>
      </w:r>
    </w:p>
    <w:p w:rsidR="00B22CDE" w:rsidRPr="009550F5" w:rsidRDefault="00B22CDE" w:rsidP="00C83BB7">
      <w:pPr>
        <w:spacing w:after="0" w:line="240" w:lineRule="auto"/>
        <w:ind w:left="426" w:right="-142"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«Человек в культуре»;</w:t>
      </w:r>
    </w:p>
    <w:p w:rsidR="00B22CDE" w:rsidRPr="009550F5" w:rsidRDefault="00B22CDE" w:rsidP="00C83BB7">
      <w:pPr>
        <w:spacing w:after="0" w:line="240" w:lineRule="auto"/>
        <w:ind w:left="426" w:right="-142"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«Человек в своем крае». </w:t>
      </w:r>
    </w:p>
    <w:p w:rsidR="00B22CDE" w:rsidRPr="009550F5" w:rsidRDefault="00B22CDE" w:rsidP="00C83BB7">
      <w:pPr>
        <w:spacing w:after="0" w:line="240" w:lineRule="auto"/>
        <w:ind w:left="426" w:right="-142"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Перечисленные разделы программы </w:t>
      </w:r>
      <w:r w:rsidRPr="009550F5">
        <w:rPr>
          <w:rFonts w:ascii="Times New Roman" w:eastAsia="Calibri" w:hAnsi="Times New Roman" w:cs="Times New Roman"/>
          <w:b/>
          <w:sz w:val="24"/>
          <w:szCs w:val="24"/>
        </w:rPr>
        <w:t xml:space="preserve">дополняют и обогащают </w:t>
      </w:r>
      <w:r w:rsidRPr="009550F5">
        <w:rPr>
          <w:rFonts w:ascii="Times New Roman" w:eastAsia="Calibri" w:hAnsi="Times New Roman" w:cs="Times New Roman"/>
          <w:sz w:val="24"/>
          <w:szCs w:val="24"/>
        </w:rPr>
        <w:t>представления детей по образовательной области «Социально-коммуникативное развитие».</w:t>
      </w:r>
    </w:p>
    <w:p w:rsidR="00B22CDE" w:rsidRPr="009550F5" w:rsidRDefault="00B22CDE" w:rsidP="00C83BB7">
      <w:pPr>
        <w:spacing w:after="0" w:line="240" w:lineRule="auto"/>
        <w:ind w:left="426" w:right="-142" w:firstLine="567"/>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
          <w:bCs/>
          <w:sz w:val="24"/>
          <w:szCs w:val="24"/>
          <w:lang w:eastAsia="ru-RU"/>
        </w:rPr>
        <w:t>Цель:</w:t>
      </w:r>
      <w:r w:rsidRPr="009550F5">
        <w:rPr>
          <w:rFonts w:ascii="Times New Roman" w:eastAsia="Times New Roman" w:hAnsi="Times New Roman" w:cs="Times New Roman"/>
          <w:bCs/>
          <w:sz w:val="24"/>
          <w:szCs w:val="24"/>
          <w:lang w:eastAsia="ru-RU"/>
        </w:rPr>
        <w:t xml:space="preserve"> развитие социального и эмоционального интеллекта детей от 3 лет до 4 лет в условиях дошкольной </w:t>
      </w:r>
      <w:r w:rsidR="00530287">
        <w:rPr>
          <w:rFonts w:ascii="Times New Roman" w:eastAsia="Times New Roman" w:hAnsi="Times New Roman" w:cs="Times New Roman"/>
          <w:bCs/>
          <w:sz w:val="24"/>
          <w:szCs w:val="24"/>
          <w:lang w:eastAsia="ru-RU"/>
        </w:rPr>
        <w:t xml:space="preserve">группе </w:t>
      </w:r>
      <w:r w:rsidRPr="009550F5">
        <w:rPr>
          <w:rFonts w:ascii="Times New Roman" w:eastAsia="Times New Roman" w:hAnsi="Times New Roman" w:cs="Times New Roman"/>
          <w:bCs/>
          <w:sz w:val="24"/>
          <w:szCs w:val="24"/>
          <w:lang w:eastAsia="ru-RU"/>
        </w:rPr>
        <w:t>образовательной организации.</w:t>
      </w:r>
    </w:p>
    <w:p w:rsidR="00B22CDE" w:rsidRPr="009550F5" w:rsidRDefault="00B22CDE" w:rsidP="00C83BB7">
      <w:pPr>
        <w:spacing w:after="0" w:line="240" w:lineRule="auto"/>
        <w:ind w:left="426" w:right="-142" w:firstLine="567"/>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Задачи:</w:t>
      </w:r>
    </w:p>
    <w:p w:rsidR="00B22CDE" w:rsidRPr="009550F5" w:rsidRDefault="00B22CDE" w:rsidP="00C83BB7">
      <w:pPr>
        <w:spacing w:after="0" w:line="240" w:lineRule="auto"/>
        <w:ind w:left="426" w:right="-142"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способствовать формированию чувства принадлежности к сообществу</w:t>
      </w:r>
      <w:r w:rsidR="00530287">
        <w:rPr>
          <w:rFonts w:ascii="Times New Roman" w:eastAsia="Calibri" w:hAnsi="Times New Roman" w:cs="Times New Roman"/>
          <w:sz w:val="24"/>
          <w:szCs w:val="24"/>
        </w:rPr>
        <w:t xml:space="preserve"> детей и взрослых в дошкольной группе</w:t>
      </w:r>
      <w:r w:rsidRPr="009550F5">
        <w:rPr>
          <w:rFonts w:ascii="Times New Roman" w:eastAsia="Calibri" w:hAnsi="Times New Roman" w:cs="Times New Roman"/>
          <w:sz w:val="24"/>
          <w:szCs w:val="24"/>
        </w:rPr>
        <w:t>;</w:t>
      </w:r>
    </w:p>
    <w:p w:rsidR="00B22CDE" w:rsidRPr="009550F5" w:rsidRDefault="00B22CDE" w:rsidP="00C83BB7">
      <w:pPr>
        <w:spacing w:after="0" w:line="240" w:lineRule="auto"/>
        <w:ind w:left="426" w:right="-142"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воспитывать такие качества, как доброта, дружелюбие;</w:t>
      </w:r>
    </w:p>
    <w:p w:rsidR="00B22CDE" w:rsidRPr="009550F5" w:rsidRDefault="00B22CDE" w:rsidP="00C83BB7">
      <w:pPr>
        <w:spacing w:after="0" w:line="240" w:lineRule="auto"/>
        <w:ind w:left="426" w:right="-142"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формировать доброжелательное отношение друг к другу, умение делиться с товарищем, учить жить дружно.</w:t>
      </w:r>
    </w:p>
    <w:p w:rsidR="00B22CDE" w:rsidRPr="009550F5" w:rsidRDefault="00B22CDE" w:rsidP="00C83BB7">
      <w:pPr>
        <w:spacing w:after="0" w:line="240" w:lineRule="auto"/>
        <w:ind w:left="426" w:right="-142" w:firstLine="567"/>
        <w:rPr>
          <w:rFonts w:ascii="Times New Roman" w:eastAsia="Times New Roman" w:hAnsi="Times New Roman" w:cs="Times New Roman"/>
          <w:sz w:val="24"/>
          <w:szCs w:val="24"/>
          <w:lang w:eastAsia="ru-RU"/>
        </w:rPr>
      </w:pPr>
    </w:p>
    <w:p w:rsidR="00B22CDE" w:rsidRDefault="00B22CDE" w:rsidP="003C5854">
      <w:pPr>
        <w:spacing w:after="0" w:line="240" w:lineRule="auto"/>
        <w:ind w:left="426" w:right="-142" w:firstLine="567"/>
        <w:jc w:val="center"/>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Планируемые результаты освоения программы «Дорогою добра» для детей</w:t>
      </w:r>
    </w:p>
    <w:p w:rsidR="003C5854" w:rsidRPr="009550F5" w:rsidRDefault="003C5854" w:rsidP="003C5854">
      <w:pPr>
        <w:spacing w:after="0" w:line="240" w:lineRule="auto"/>
        <w:ind w:left="426" w:right="-142" w:firstLine="567"/>
        <w:jc w:val="center"/>
        <w:rPr>
          <w:rFonts w:ascii="Times New Roman" w:eastAsia="Calibri" w:hAnsi="Times New Roman" w:cs="Times New Roman"/>
          <w:b/>
          <w:bCs/>
          <w:sz w:val="24"/>
          <w:szCs w:val="24"/>
        </w:rPr>
      </w:pPr>
    </w:p>
    <w:tbl>
      <w:tblPr>
        <w:tblStyle w:val="a9"/>
        <w:tblpPr w:leftFromText="180" w:rightFromText="180" w:vertAnchor="text" w:horzAnchor="margin" w:tblpX="534" w:tblpY="1"/>
        <w:tblW w:w="12866" w:type="dxa"/>
        <w:tblLook w:val="04A0" w:firstRow="1" w:lastRow="0" w:firstColumn="1" w:lastColumn="0" w:noHBand="0" w:noVBand="1"/>
      </w:tblPr>
      <w:tblGrid>
        <w:gridCol w:w="1560"/>
        <w:gridCol w:w="5069"/>
        <w:gridCol w:w="6237"/>
      </w:tblGrid>
      <w:tr w:rsidR="00C83BB7"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83BB7" w:rsidRPr="009550F5" w:rsidRDefault="00C83BB7" w:rsidP="00C83BB7">
            <w:pPr>
              <w:ind w:left="-567" w:right="-143" w:firstLine="45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Месяц</w:t>
            </w:r>
          </w:p>
        </w:tc>
        <w:tc>
          <w:tcPr>
            <w:tcW w:w="50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83BB7" w:rsidRPr="009550F5" w:rsidRDefault="00C83BB7" w:rsidP="00C83BB7">
            <w:pPr>
              <w:ind w:firstLine="317"/>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Раздел программы</w:t>
            </w:r>
          </w:p>
          <w:p w:rsidR="00C83BB7" w:rsidRPr="009550F5" w:rsidRDefault="00C83BB7" w:rsidP="00C83BB7">
            <w:pPr>
              <w:ind w:firstLine="317"/>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Тема месяца</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83BB7" w:rsidRPr="009550F5" w:rsidRDefault="00C83BB7" w:rsidP="00C83BB7">
            <w:pPr>
              <w:ind w:left="5" w:firstLine="425"/>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Содержание деятельности</w:t>
            </w:r>
          </w:p>
        </w:tc>
      </w:tr>
      <w:tr w:rsidR="00C83BB7"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Сентябрь</w:t>
            </w:r>
          </w:p>
        </w:tc>
        <w:tc>
          <w:tcPr>
            <w:tcW w:w="506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firstLine="317"/>
              <w:rPr>
                <w:rFonts w:ascii="Times New Roman" w:eastAsia="Calibri" w:hAnsi="Times New Roman" w:cs="Times New Roman"/>
                <w:bCs/>
                <w:sz w:val="24"/>
                <w:szCs w:val="24"/>
              </w:rPr>
            </w:pPr>
            <w:r w:rsidRPr="009550F5">
              <w:rPr>
                <w:rFonts w:ascii="Times New Roman" w:eastAsia="Calibri" w:hAnsi="Times New Roman" w:cs="Times New Roman"/>
                <w:bCs/>
                <w:sz w:val="24"/>
                <w:szCs w:val="24"/>
              </w:rPr>
              <w:t>«Человек среди людей»</w:t>
            </w:r>
          </w:p>
          <w:p w:rsidR="00C83BB7" w:rsidRPr="009550F5" w:rsidRDefault="00C83BB7" w:rsidP="00C83BB7">
            <w:pPr>
              <w:ind w:firstLine="317"/>
              <w:rPr>
                <w:rFonts w:ascii="Times New Roman" w:eastAsia="Calibri" w:hAnsi="Times New Roman" w:cs="Times New Roman"/>
                <w:sz w:val="24"/>
                <w:szCs w:val="24"/>
              </w:rPr>
            </w:pPr>
            <w:r w:rsidRPr="009550F5">
              <w:rPr>
                <w:rFonts w:ascii="Times New Roman" w:eastAsia="Calibri" w:hAnsi="Times New Roman" w:cs="Times New Roman"/>
                <w:bCs/>
                <w:sz w:val="24"/>
                <w:szCs w:val="24"/>
              </w:rPr>
              <w:t>Тема месяца: «Семья: девочки и мальчики. Мамы и папы»</w:t>
            </w:r>
          </w:p>
        </w:tc>
        <w:tc>
          <w:tcPr>
            <w:tcW w:w="623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left="5" w:firstLine="425"/>
              <w:rPr>
                <w:rFonts w:ascii="Times New Roman" w:eastAsia="Calibri" w:hAnsi="Times New Roman" w:cs="Times New Roman"/>
                <w:b/>
                <w:sz w:val="24"/>
                <w:szCs w:val="24"/>
              </w:rPr>
            </w:pPr>
            <w:r w:rsidRPr="009550F5">
              <w:rPr>
                <w:rFonts w:ascii="Times New Roman" w:eastAsia="Calibri" w:hAnsi="Times New Roman" w:cs="Times New Roman"/>
                <w:b/>
                <w:sz w:val="24"/>
                <w:szCs w:val="24"/>
              </w:rPr>
              <w:t>Игровая деятельность игровые ситуации</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Игры: «Наши имена», «Девочки и мальчики» «Одежда для девочек», «Одежда для мальчиков».</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Игровые ситуации: «Моя дорога в детский сад», «Как маме (папе) добраться до работы», «Незнакомые люди», «Настроение человека».</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Дидактические игры с картинками: «Кто о нас заботится», «Знакомые профессии».</w:t>
            </w:r>
          </w:p>
        </w:tc>
      </w:tr>
      <w:tr w:rsidR="00C83BB7"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Октябрь</w:t>
            </w:r>
          </w:p>
        </w:tc>
        <w:tc>
          <w:tcPr>
            <w:tcW w:w="506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firstLine="317"/>
              <w:rPr>
                <w:rFonts w:ascii="Times New Roman" w:eastAsia="Calibri" w:hAnsi="Times New Roman" w:cs="Times New Roman"/>
                <w:bCs/>
                <w:sz w:val="24"/>
                <w:szCs w:val="24"/>
              </w:rPr>
            </w:pPr>
            <w:r w:rsidRPr="009550F5">
              <w:rPr>
                <w:rFonts w:ascii="Times New Roman" w:eastAsia="Calibri" w:hAnsi="Times New Roman" w:cs="Times New Roman"/>
                <w:bCs/>
                <w:sz w:val="24"/>
                <w:szCs w:val="24"/>
              </w:rPr>
              <w:t>«Человек среди людей»</w:t>
            </w:r>
          </w:p>
          <w:p w:rsidR="00C83BB7" w:rsidRPr="009550F5" w:rsidRDefault="00C83BB7" w:rsidP="00C83BB7">
            <w:pPr>
              <w:ind w:firstLine="317"/>
              <w:rPr>
                <w:rFonts w:ascii="Times New Roman" w:eastAsia="Calibri" w:hAnsi="Times New Roman" w:cs="Times New Roman"/>
                <w:bCs/>
                <w:sz w:val="24"/>
                <w:szCs w:val="24"/>
              </w:rPr>
            </w:pPr>
            <w:r w:rsidRPr="009550F5">
              <w:rPr>
                <w:rFonts w:ascii="Times New Roman" w:eastAsia="Calibri" w:hAnsi="Times New Roman" w:cs="Times New Roman"/>
                <w:bCs/>
                <w:sz w:val="24"/>
                <w:szCs w:val="24"/>
              </w:rPr>
              <w:t>Тема месяца:</w:t>
            </w:r>
          </w:p>
          <w:p w:rsidR="00C83BB7" w:rsidRPr="009550F5" w:rsidRDefault="00C83BB7" w:rsidP="00C83BB7">
            <w:pPr>
              <w:ind w:firstLine="317"/>
              <w:rPr>
                <w:rFonts w:ascii="Times New Roman" w:eastAsia="Calibri" w:hAnsi="Times New Roman" w:cs="Times New Roman"/>
                <w:sz w:val="24"/>
                <w:szCs w:val="24"/>
              </w:rPr>
            </w:pPr>
            <w:r w:rsidRPr="009550F5">
              <w:rPr>
                <w:rFonts w:ascii="Times New Roman" w:eastAsia="Calibri" w:hAnsi="Times New Roman" w:cs="Times New Roman"/>
                <w:bCs/>
                <w:sz w:val="24"/>
                <w:szCs w:val="24"/>
              </w:rPr>
              <w:t>«Дружные дети: дружат в нашей группе девочки и мальчики».</w:t>
            </w:r>
          </w:p>
        </w:tc>
        <w:tc>
          <w:tcPr>
            <w:tcW w:w="623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83BB7" w:rsidRPr="009550F5" w:rsidRDefault="00C83BB7" w:rsidP="00C83BB7">
            <w:pPr>
              <w:ind w:left="5" w:firstLine="425"/>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Игровая деятельность и игровые ситуации</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рассматривание своего отражения в зеркале; </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рассматривание фотографий, иллюстраций на тему «Мы играем»; </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речевая игра «Поезд»; </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разучивание потешек с именами детей («Наша </w:t>
            </w:r>
            <w:r w:rsidRPr="009550F5">
              <w:rPr>
                <w:rFonts w:ascii="Times New Roman" w:eastAsia="Calibri" w:hAnsi="Times New Roman" w:cs="Times New Roman"/>
                <w:sz w:val="24"/>
                <w:szCs w:val="24"/>
              </w:rPr>
              <w:lastRenderedPageBreak/>
              <w:t xml:space="preserve">Маша…», «Ваня, Ваня, простота…»); </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чтение литературных произведений: </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Е. Благинина «Аленушка», И. Косяков «Все она», С. Черный «Про Катюшу», </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О. Дриз «Мы - мужчины», Л. Квитко «Дочка»;</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театрализованные игры «Приготовим угощение», «Напоим куклу чаем». </w:t>
            </w:r>
          </w:p>
        </w:tc>
      </w:tr>
      <w:tr w:rsidR="00C83BB7"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lastRenderedPageBreak/>
              <w:t>Ноябрь</w:t>
            </w:r>
          </w:p>
        </w:tc>
        <w:tc>
          <w:tcPr>
            <w:tcW w:w="506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83BB7" w:rsidRPr="009550F5" w:rsidRDefault="00C83BB7" w:rsidP="00C83BB7">
            <w:pPr>
              <w:ind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«Человек в своем крае»</w:t>
            </w:r>
          </w:p>
          <w:p w:rsidR="00C83BB7" w:rsidRPr="009550F5" w:rsidRDefault="00C83BB7" w:rsidP="00C83BB7">
            <w:pPr>
              <w:ind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Тема месяца: «Природа родного края».</w:t>
            </w:r>
          </w:p>
          <w:p w:rsidR="00C83BB7" w:rsidRPr="009550F5" w:rsidRDefault="00C83BB7" w:rsidP="00C83BB7">
            <w:pPr>
              <w:rPr>
                <w:rFonts w:ascii="Times New Roman" w:eastAsia="Calibri"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Наблюдения за «живой природой» в помещении и на участке детского сада.</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Беседы и виртуальные экскурсии в природу своего края.</w:t>
            </w:r>
          </w:p>
        </w:tc>
      </w:tr>
      <w:tr w:rsidR="00C83BB7"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Декабрь</w:t>
            </w:r>
          </w:p>
        </w:tc>
        <w:tc>
          <w:tcPr>
            <w:tcW w:w="506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83BB7" w:rsidRPr="009550F5" w:rsidRDefault="00C83BB7" w:rsidP="00C83BB7">
            <w:pPr>
              <w:ind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«Человек в культуре».</w:t>
            </w:r>
          </w:p>
          <w:p w:rsidR="00C83BB7" w:rsidRPr="009550F5" w:rsidRDefault="00C83BB7" w:rsidP="00C83BB7">
            <w:pPr>
              <w:ind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Дема месяца: «Детский сад - культурное учреждение для детей» (уголок «Русской и</w:t>
            </w:r>
            <w:r>
              <w:rPr>
                <w:rFonts w:ascii="Times New Roman" w:eastAsia="Calibri" w:hAnsi="Times New Roman" w:cs="Times New Roman"/>
                <w:sz w:val="24"/>
                <w:szCs w:val="24"/>
              </w:rPr>
              <w:t>збы» в группе: домашняя утварь)</w:t>
            </w:r>
          </w:p>
        </w:tc>
        <w:tc>
          <w:tcPr>
            <w:tcW w:w="623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Знакомство с культурными традициями детского сада.</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Выставка «Русская посуда».</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Продуктивная деятельность: рисование, лепка посуды по образцу.</w:t>
            </w:r>
          </w:p>
        </w:tc>
      </w:tr>
      <w:tr w:rsidR="00C83BB7"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Январь</w:t>
            </w:r>
          </w:p>
        </w:tc>
        <w:tc>
          <w:tcPr>
            <w:tcW w:w="506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83BB7" w:rsidRPr="009550F5" w:rsidRDefault="00C83BB7" w:rsidP="00C83BB7">
            <w:pPr>
              <w:ind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«Человек в своем крае»</w:t>
            </w:r>
          </w:p>
          <w:p w:rsidR="00C83BB7" w:rsidRPr="009550F5" w:rsidRDefault="00C83BB7" w:rsidP="00C83BB7">
            <w:pPr>
              <w:ind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Тема месяца: «Я по улице и</w:t>
            </w:r>
            <w:r>
              <w:rPr>
                <w:rFonts w:ascii="Times New Roman" w:eastAsia="Calibri" w:hAnsi="Times New Roman" w:cs="Times New Roman"/>
                <w:sz w:val="24"/>
                <w:szCs w:val="24"/>
              </w:rPr>
              <w:t>ду, в детский сад свой попаду».</w:t>
            </w:r>
          </w:p>
        </w:tc>
        <w:tc>
          <w:tcPr>
            <w:tcW w:w="623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Знакомство с картой города. </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Беседы: «Транспорт на нашей улице», «Какие дома есть на нашей улице», «Достопримечательное место на нашей улице».</w:t>
            </w:r>
          </w:p>
        </w:tc>
      </w:tr>
      <w:tr w:rsidR="00C83BB7"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Февраль</w:t>
            </w:r>
          </w:p>
        </w:tc>
        <w:tc>
          <w:tcPr>
            <w:tcW w:w="506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83BB7" w:rsidRPr="009550F5" w:rsidRDefault="00C83BB7" w:rsidP="00C83BB7">
            <w:pPr>
              <w:ind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«Человек в своем крае»</w:t>
            </w:r>
          </w:p>
          <w:p w:rsidR="00C83BB7" w:rsidRPr="009550F5" w:rsidRDefault="00C83BB7" w:rsidP="00C83BB7">
            <w:pPr>
              <w:ind w:firstLine="317"/>
              <w:rPr>
                <w:rFonts w:ascii="Times New Roman" w:eastAsia="Calibri" w:hAnsi="Times New Roman" w:cs="Times New Roman"/>
                <w:sz w:val="24"/>
                <w:szCs w:val="24"/>
              </w:rPr>
            </w:pPr>
            <w:r>
              <w:rPr>
                <w:rFonts w:ascii="Times New Roman" w:eastAsia="Calibri" w:hAnsi="Times New Roman" w:cs="Times New Roman"/>
                <w:sz w:val="24"/>
                <w:szCs w:val="24"/>
              </w:rPr>
              <w:t>Тема месяца: «Мой город»</w:t>
            </w:r>
          </w:p>
        </w:tc>
        <w:tc>
          <w:tcPr>
            <w:tcW w:w="623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Подготовка и реализация детско-родительского проекта «Город, в котором мы живем».</w:t>
            </w:r>
          </w:p>
        </w:tc>
      </w:tr>
      <w:tr w:rsidR="00C83BB7"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Март</w:t>
            </w:r>
          </w:p>
        </w:tc>
        <w:tc>
          <w:tcPr>
            <w:tcW w:w="506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firstLine="317"/>
              <w:rPr>
                <w:rFonts w:ascii="Times New Roman" w:eastAsia="Calibri" w:hAnsi="Times New Roman" w:cs="Times New Roman"/>
                <w:bCs/>
                <w:sz w:val="24"/>
                <w:szCs w:val="24"/>
              </w:rPr>
            </w:pPr>
            <w:r w:rsidRPr="009550F5">
              <w:rPr>
                <w:rFonts w:ascii="Times New Roman" w:eastAsia="Calibri" w:hAnsi="Times New Roman" w:cs="Times New Roman"/>
                <w:bCs/>
                <w:sz w:val="24"/>
                <w:szCs w:val="24"/>
              </w:rPr>
              <w:t>«Человек среди людей»</w:t>
            </w:r>
          </w:p>
          <w:p w:rsidR="00C83BB7" w:rsidRPr="009550F5" w:rsidRDefault="00C83BB7" w:rsidP="00C83BB7">
            <w:pPr>
              <w:ind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Тема месяца: «Дружные дети -дружная семья»</w:t>
            </w:r>
          </w:p>
        </w:tc>
        <w:tc>
          <w:tcPr>
            <w:tcW w:w="623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Игры: «Мой дом - моя крепость»,</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«Семья встречает гостей».</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Продуктивная</w:t>
            </w:r>
            <w:r>
              <w:rPr>
                <w:rFonts w:ascii="Times New Roman" w:eastAsia="Calibri" w:hAnsi="Times New Roman" w:cs="Times New Roman"/>
                <w:sz w:val="24"/>
                <w:szCs w:val="24"/>
              </w:rPr>
              <w:t xml:space="preserve"> деятельность: подарки для мам.</w:t>
            </w:r>
          </w:p>
        </w:tc>
      </w:tr>
      <w:tr w:rsidR="00C83BB7"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 xml:space="preserve">Апрель </w:t>
            </w:r>
          </w:p>
        </w:tc>
        <w:tc>
          <w:tcPr>
            <w:tcW w:w="506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«Человек в культуре»</w:t>
            </w:r>
          </w:p>
          <w:p w:rsidR="00C83BB7" w:rsidRPr="009550F5" w:rsidRDefault="00C83BB7" w:rsidP="00C83BB7">
            <w:pPr>
              <w:ind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Тема месяца: «Физическая культура: народные подвижные игры»</w:t>
            </w:r>
          </w:p>
        </w:tc>
        <w:tc>
          <w:tcPr>
            <w:tcW w:w="623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Народные подвижные игры: «Салки», «Прятки», «Жмурки», «Капуста», «Горелки».</w:t>
            </w:r>
          </w:p>
        </w:tc>
      </w:tr>
      <w:tr w:rsidR="00C83BB7"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Май</w:t>
            </w:r>
          </w:p>
        </w:tc>
        <w:tc>
          <w:tcPr>
            <w:tcW w:w="506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83BB7" w:rsidRPr="009550F5" w:rsidRDefault="00C83BB7" w:rsidP="00C83BB7">
            <w:pPr>
              <w:ind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«Человек в своем крае»</w:t>
            </w:r>
          </w:p>
          <w:p w:rsidR="00C83BB7" w:rsidRPr="009550F5" w:rsidRDefault="00C83BB7" w:rsidP="00C83BB7">
            <w:pPr>
              <w:ind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Тема месяца: «Защитники природы»</w:t>
            </w:r>
          </w:p>
        </w:tc>
        <w:tc>
          <w:tcPr>
            <w:tcW w:w="623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Путешествие по экологической тропе.</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Беседы: «Защитники природы», «Кто заботится о птицах?».</w:t>
            </w:r>
          </w:p>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Выстав</w:t>
            </w:r>
            <w:r>
              <w:rPr>
                <w:rFonts w:ascii="Times New Roman" w:eastAsia="Calibri" w:hAnsi="Times New Roman" w:cs="Times New Roman"/>
                <w:sz w:val="24"/>
                <w:szCs w:val="24"/>
              </w:rPr>
              <w:t>ка рисунков «Берегите природу».</w:t>
            </w:r>
          </w:p>
        </w:tc>
      </w:tr>
      <w:tr w:rsidR="00C83BB7"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C83BB7" w:rsidRPr="009550F5" w:rsidRDefault="00C83BB7" w:rsidP="00C83BB7">
            <w:pPr>
              <w:ind w:left="-567" w:right="-143" w:firstLine="567"/>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Июнь, июль, август</w:t>
            </w:r>
          </w:p>
        </w:tc>
        <w:tc>
          <w:tcPr>
            <w:tcW w:w="506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83BB7" w:rsidRPr="009550F5" w:rsidRDefault="00C83BB7" w:rsidP="00C83BB7">
            <w:pPr>
              <w:ind w:firstLine="317"/>
              <w:rPr>
                <w:rFonts w:ascii="Times New Roman" w:eastAsia="Calibri"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83BB7" w:rsidRPr="009550F5" w:rsidRDefault="00C83BB7" w:rsidP="00C83BB7">
            <w:pPr>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В летний период воспитатель (педагог) самостоятельно определяет тематику месяца, в </w:t>
            </w:r>
            <w:r w:rsidRPr="009550F5">
              <w:rPr>
                <w:rFonts w:ascii="Times New Roman" w:eastAsia="Calibri" w:hAnsi="Times New Roman" w:cs="Times New Roman"/>
                <w:sz w:val="24"/>
                <w:szCs w:val="24"/>
              </w:rPr>
              <w:lastRenderedPageBreak/>
              <w:t>соответствии с психологическими законами развития и возрастными возм</w:t>
            </w:r>
            <w:r>
              <w:rPr>
                <w:rFonts w:ascii="Times New Roman" w:eastAsia="Calibri" w:hAnsi="Times New Roman" w:cs="Times New Roman"/>
                <w:sz w:val="24"/>
                <w:szCs w:val="24"/>
              </w:rPr>
              <w:t>ожностями детей младшей группы.</w:t>
            </w:r>
          </w:p>
        </w:tc>
      </w:tr>
    </w:tbl>
    <w:p w:rsidR="003C5854" w:rsidRDefault="003C5854"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936276" w:rsidRDefault="00936276" w:rsidP="00C83BB7">
      <w:pPr>
        <w:spacing w:after="0" w:line="240" w:lineRule="auto"/>
        <w:ind w:left="426" w:right="-142" w:firstLine="567"/>
        <w:rPr>
          <w:rFonts w:ascii="Times New Roman" w:eastAsia="Calibri" w:hAnsi="Times New Roman" w:cs="Times New Roman"/>
          <w:b/>
          <w:bCs/>
          <w:sz w:val="24"/>
          <w:szCs w:val="24"/>
        </w:rPr>
      </w:pPr>
    </w:p>
    <w:p w:rsidR="00B22CDE" w:rsidRPr="009550F5" w:rsidRDefault="00B22CDE" w:rsidP="00C83BB7">
      <w:pPr>
        <w:spacing w:after="0" w:line="240" w:lineRule="auto"/>
        <w:ind w:left="426" w:right="-142" w:firstLine="567"/>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от 3 до 4 лет:</w:t>
      </w:r>
    </w:p>
    <w:p w:rsidR="00B22CDE" w:rsidRPr="009550F5" w:rsidRDefault="00B22CDE" w:rsidP="00C83BB7">
      <w:pPr>
        <w:spacing w:after="0" w:line="240" w:lineRule="auto"/>
        <w:ind w:left="426" w:right="-142"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B22CDE" w:rsidRPr="009550F5" w:rsidRDefault="00B22CDE" w:rsidP="00C83BB7">
      <w:pPr>
        <w:spacing w:after="0" w:line="240" w:lineRule="auto"/>
        <w:ind w:left="426" w:right="-142"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B22CDE" w:rsidRPr="009550F5" w:rsidRDefault="00B22CDE" w:rsidP="00C83BB7">
      <w:pPr>
        <w:spacing w:after="0" w:line="240" w:lineRule="auto"/>
        <w:ind w:left="426" w:right="-142" w:firstLine="567"/>
        <w:rPr>
          <w:rFonts w:ascii="Times New Roman" w:eastAsia="Calibri" w:hAnsi="Times New Roman" w:cs="Times New Roman"/>
          <w:color w:val="000000"/>
          <w:sz w:val="24"/>
          <w:szCs w:val="24"/>
        </w:rPr>
      </w:pPr>
      <w:r w:rsidRPr="009550F5">
        <w:rPr>
          <w:rFonts w:ascii="Times New Roman" w:eastAsia="Calibri" w:hAnsi="Times New Roman" w:cs="Times New Roman"/>
          <w:color w:val="000000"/>
          <w:sz w:val="24"/>
          <w:szCs w:val="24"/>
        </w:rPr>
        <w:t xml:space="preserve">- владеет первоначальными представлениями: </w:t>
      </w:r>
    </w:p>
    <w:p w:rsidR="00B22CDE" w:rsidRPr="009550F5" w:rsidRDefault="00B22CDE" w:rsidP="00C83BB7">
      <w:pPr>
        <w:spacing w:after="0" w:line="240" w:lineRule="auto"/>
        <w:ind w:left="426" w:right="-142" w:firstLine="567"/>
        <w:rPr>
          <w:rFonts w:ascii="Times New Roman" w:eastAsia="Calibri" w:hAnsi="Times New Roman" w:cs="Times New Roman"/>
          <w:color w:val="000000"/>
          <w:sz w:val="24"/>
          <w:szCs w:val="24"/>
        </w:rPr>
      </w:pPr>
      <w:r w:rsidRPr="009550F5">
        <w:rPr>
          <w:rFonts w:ascii="Times New Roman" w:eastAsia="Calibri" w:hAnsi="Times New Roman" w:cs="Times New Roman"/>
          <w:color w:val="000000"/>
          <w:sz w:val="24"/>
          <w:szCs w:val="24"/>
        </w:rPr>
        <w:lastRenderedPageBreak/>
        <w:t xml:space="preserve">о себе как о человеке (специфика внешнего вида, особенности биологических и социальных потребностей, эмоциональных проявлений); </w:t>
      </w:r>
    </w:p>
    <w:p w:rsidR="00B22CDE" w:rsidRPr="009550F5" w:rsidRDefault="00B22CDE" w:rsidP="00C83BB7">
      <w:pPr>
        <w:spacing w:after="0" w:line="240" w:lineRule="auto"/>
        <w:ind w:left="426" w:right="-142" w:firstLine="567"/>
        <w:rPr>
          <w:rFonts w:ascii="Times New Roman" w:eastAsia="Calibri" w:hAnsi="Times New Roman" w:cs="Times New Roman"/>
          <w:color w:val="000000"/>
          <w:sz w:val="24"/>
          <w:szCs w:val="24"/>
        </w:rPr>
      </w:pPr>
      <w:r w:rsidRPr="009550F5">
        <w:rPr>
          <w:rFonts w:ascii="Times New Roman" w:eastAsia="Calibri" w:hAnsi="Times New Roman" w:cs="Times New Roman"/>
          <w:color w:val="000000"/>
          <w:sz w:val="24"/>
          <w:szCs w:val="24"/>
        </w:rPr>
        <w:t xml:space="preserve">о собственной половой принадлежности (аргументирует ее по ряду признаков: одежда, прическа, игрушки); </w:t>
      </w:r>
    </w:p>
    <w:p w:rsidR="00B22CDE" w:rsidRPr="009550F5" w:rsidRDefault="00B22CDE" w:rsidP="00C83BB7">
      <w:pPr>
        <w:spacing w:after="0" w:line="240" w:lineRule="auto"/>
        <w:ind w:left="426" w:right="-142" w:firstLine="567"/>
        <w:rPr>
          <w:rFonts w:ascii="Times New Roman" w:eastAsia="Calibri" w:hAnsi="Times New Roman" w:cs="Times New Roman"/>
          <w:color w:val="000000"/>
          <w:sz w:val="24"/>
          <w:szCs w:val="24"/>
        </w:rPr>
      </w:pPr>
      <w:r w:rsidRPr="009550F5">
        <w:rPr>
          <w:rFonts w:ascii="Times New Roman" w:eastAsia="Calibri" w:hAnsi="Times New Roman" w:cs="Times New Roman"/>
          <w:color w:val="000000"/>
          <w:sz w:val="24"/>
          <w:szCs w:val="24"/>
        </w:rPr>
        <w:t>о составе своей семьи, возрастных и половых различиях род</w:t>
      </w:r>
      <w:r w:rsidRPr="009550F5">
        <w:rPr>
          <w:rFonts w:ascii="Times New Roman" w:eastAsia="Calibri" w:hAnsi="Times New Roman" w:cs="Times New Roman"/>
          <w:color w:val="000000"/>
          <w:sz w:val="24"/>
          <w:szCs w:val="24"/>
        </w:rPr>
        <w:softHyphen/>
        <w:t xml:space="preserve">ственников; </w:t>
      </w:r>
    </w:p>
    <w:p w:rsidR="00B22CDE" w:rsidRPr="009550F5" w:rsidRDefault="00B22CDE" w:rsidP="00C83BB7">
      <w:pPr>
        <w:spacing w:after="0" w:line="240" w:lineRule="auto"/>
        <w:ind w:left="426" w:right="-142" w:firstLine="567"/>
        <w:rPr>
          <w:rFonts w:ascii="Times New Roman" w:eastAsia="Calibri" w:hAnsi="Times New Roman" w:cs="Times New Roman"/>
          <w:color w:val="000000"/>
          <w:sz w:val="24"/>
          <w:szCs w:val="24"/>
        </w:rPr>
      </w:pPr>
      <w:r w:rsidRPr="009550F5">
        <w:rPr>
          <w:rFonts w:ascii="Times New Roman" w:eastAsia="Calibri" w:hAnsi="Times New Roman" w:cs="Times New Roman"/>
          <w:color w:val="000000"/>
          <w:sz w:val="24"/>
          <w:szCs w:val="24"/>
        </w:rPr>
        <w:t xml:space="preserve">об элементарных правилах поведения; </w:t>
      </w:r>
    </w:p>
    <w:p w:rsidR="00B22CDE" w:rsidRPr="009550F5" w:rsidRDefault="00B22CDE" w:rsidP="00C83BB7">
      <w:pPr>
        <w:spacing w:after="0" w:line="240" w:lineRule="auto"/>
        <w:ind w:left="426" w:right="-142" w:firstLine="567"/>
        <w:rPr>
          <w:rFonts w:ascii="Times New Roman" w:eastAsia="Calibri" w:hAnsi="Times New Roman" w:cs="Times New Roman"/>
          <w:color w:val="000000"/>
          <w:sz w:val="24"/>
          <w:szCs w:val="24"/>
        </w:rPr>
      </w:pPr>
      <w:r w:rsidRPr="009550F5">
        <w:rPr>
          <w:rFonts w:ascii="Times New Roman" w:eastAsia="Calibri" w:hAnsi="Times New Roman" w:cs="Times New Roman"/>
          <w:color w:val="000000"/>
          <w:sz w:val="24"/>
          <w:szCs w:val="24"/>
        </w:rPr>
        <w:t>о назначении о</w:t>
      </w:r>
      <w:r w:rsidR="00530287">
        <w:rPr>
          <w:rFonts w:ascii="Times New Roman" w:eastAsia="Calibri" w:hAnsi="Times New Roman" w:cs="Times New Roman"/>
          <w:color w:val="000000"/>
          <w:sz w:val="24"/>
          <w:szCs w:val="24"/>
        </w:rPr>
        <w:t>тдельных помещений дошкольной группы</w:t>
      </w:r>
      <w:r w:rsidRPr="009550F5">
        <w:rPr>
          <w:rFonts w:ascii="Times New Roman" w:eastAsia="Calibri" w:hAnsi="Times New Roman" w:cs="Times New Roman"/>
          <w:color w:val="000000"/>
          <w:sz w:val="24"/>
          <w:szCs w:val="24"/>
        </w:rPr>
        <w:t xml:space="preserve"> и его сотруд</w:t>
      </w:r>
      <w:r w:rsidRPr="009550F5">
        <w:rPr>
          <w:rFonts w:ascii="Times New Roman" w:eastAsia="Calibri" w:hAnsi="Times New Roman" w:cs="Times New Roman"/>
          <w:color w:val="000000"/>
          <w:sz w:val="24"/>
          <w:szCs w:val="24"/>
        </w:rPr>
        <w:softHyphen/>
        <w:t xml:space="preserve">никах; </w:t>
      </w:r>
    </w:p>
    <w:p w:rsidR="00B22CDE" w:rsidRPr="009550F5" w:rsidRDefault="00B22CDE" w:rsidP="00C83BB7">
      <w:pPr>
        <w:spacing w:after="0" w:line="240" w:lineRule="auto"/>
        <w:ind w:left="426" w:right="-142" w:firstLine="567"/>
        <w:rPr>
          <w:rFonts w:ascii="Times New Roman" w:eastAsia="Calibri" w:hAnsi="Times New Roman" w:cs="Times New Roman"/>
          <w:color w:val="000000"/>
          <w:sz w:val="24"/>
          <w:szCs w:val="24"/>
        </w:rPr>
      </w:pPr>
      <w:r w:rsidRPr="009550F5">
        <w:rPr>
          <w:rFonts w:ascii="Times New Roman" w:eastAsia="Calibri" w:hAnsi="Times New Roman" w:cs="Times New Roman"/>
          <w:color w:val="000000"/>
          <w:sz w:val="24"/>
          <w:szCs w:val="24"/>
        </w:rPr>
        <w:t>о способах проявления внимания и заботы по отношению к другим людям.</w:t>
      </w:r>
    </w:p>
    <w:p w:rsidR="00B22CDE" w:rsidRPr="009550F5" w:rsidRDefault="00B22CDE" w:rsidP="00C83BB7">
      <w:pPr>
        <w:spacing w:after="0" w:line="240" w:lineRule="auto"/>
        <w:ind w:left="426" w:right="-142"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w:t>
      </w:r>
    </w:p>
    <w:p w:rsidR="00B22CDE" w:rsidRPr="00AF0BDE" w:rsidRDefault="00B22CDE" w:rsidP="00C83BB7">
      <w:pPr>
        <w:spacing w:after="0" w:line="240" w:lineRule="auto"/>
        <w:ind w:left="426" w:right="-142" w:firstLine="567"/>
        <w:jc w:val="center"/>
        <w:rPr>
          <w:rFonts w:ascii="Times New Roman" w:eastAsia="Times New Roman" w:hAnsi="Times New Roman" w:cs="Times New Roman"/>
          <w:b/>
          <w:bCs/>
          <w:sz w:val="24"/>
          <w:szCs w:val="24"/>
          <w:lang w:eastAsia="ru-RU"/>
        </w:rPr>
      </w:pPr>
      <w:r w:rsidRPr="009550F5">
        <w:rPr>
          <w:rFonts w:ascii="Times New Roman" w:eastAsia="Times New Roman" w:hAnsi="Times New Roman" w:cs="Times New Roman"/>
          <w:b/>
          <w:bCs/>
          <w:sz w:val="24"/>
          <w:szCs w:val="24"/>
          <w:lang w:eastAsia="ru-RU"/>
        </w:rPr>
        <w:t>Содержательный раз</w:t>
      </w:r>
      <w:r w:rsidR="00AF0BDE">
        <w:rPr>
          <w:rFonts w:ascii="Times New Roman" w:eastAsia="Times New Roman" w:hAnsi="Times New Roman" w:cs="Times New Roman"/>
          <w:b/>
          <w:bCs/>
          <w:sz w:val="24"/>
          <w:szCs w:val="24"/>
          <w:lang w:eastAsia="ru-RU"/>
        </w:rPr>
        <w:t>дел вариативной части программы</w:t>
      </w:r>
    </w:p>
    <w:p w:rsidR="00B22CDE" w:rsidRPr="009550F5" w:rsidRDefault="00B22CDE" w:rsidP="00C83BB7">
      <w:pPr>
        <w:spacing w:after="0" w:line="240" w:lineRule="auto"/>
        <w:ind w:left="426" w:right="-142" w:firstLine="567"/>
        <w:jc w:val="center"/>
        <w:rPr>
          <w:rFonts w:ascii="Times New Roman" w:eastAsia="Calibri" w:hAnsi="Times New Roman" w:cs="Times New Roman"/>
          <w:b/>
          <w:bCs/>
          <w:iCs/>
          <w:sz w:val="24"/>
          <w:szCs w:val="24"/>
        </w:rPr>
      </w:pPr>
      <w:r w:rsidRPr="009550F5">
        <w:rPr>
          <w:rFonts w:ascii="Times New Roman" w:eastAsia="Calibri" w:hAnsi="Times New Roman" w:cs="Times New Roman"/>
          <w:b/>
          <w:bCs/>
          <w:iCs/>
          <w:sz w:val="24"/>
          <w:szCs w:val="24"/>
        </w:rPr>
        <w:t>Планирование образовательной деятельности</w:t>
      </w:r>
    </w:p>
    <w:p w:rsidR="00B22CDE" w:rsidRPr="009550F5" w:rsidRDefault="00B22CDE" w:rsidP="00C83BB7">
      <w:pPr>
        <w:spacing w:after="0" w:line="240" w:lineRule="auto"/>
        <w:ind w:left="426" w:right="-142" w:firstLine="567"/>
        <w:rPr>
          <w:rFonts w:ascii="Times New Roman" w:eastAsia="Calibri" w:hAnsi="Times New Roman" w:cs="Times New Roman"/>
          <w:b/>
          <w:bCs/>
          <w:iCs/>
          <w:sz w:val="24"/>
          <w:szCs w:val="24"/>
        </w:rPr>
      </w:pPr>
    </w:p>
    <w:p w:rsidR="00B22CDE" w:rsidRPr="00442C10" w:rsidRDefault="00B22CDE" w:rsidP="00C83BB7">
      <w:pPr>
        <w:spacing w:after="0" w:line="240" w:lineRule="auto"/>
        <w:ind w:left="426" w:right="-142" w:firstLine="567"/>
        <w:rPr>
          <w:rFonts w:ascii="Times New Roman" w:eastAsia="Calibri" w:hAnsi="Times New Roman" w:cs="Times New Roman"/>
          <w:sz w:val="24"/>
          <w:szCs w:val="24"/>
        </w:rPr>
      </w:pPr>
      <w:r w:rsidRPr="00442C10">
        <w:rPr>
          <w:rFonts w:ascii="Times New Roman" w:eastAsia="Calibri" w:hAnsi="Times New Roman" w:cs="Times New Roman"/>
          <w:sz w:val="24"/>
          <w:szCs w:val="24"/>
        </w:rPr>
        <w:t xml:space="preserve">Программа </w:t>
      </w:r>
      <w:r w:rsidRPr="00442C10">
        <w:rPr>
          <w:rFonts w:ascii="Times New Roman" w:eastAsia="Calibri" w:hAnsi="Times New Roman" w:cs="Times New Roman"/>
          <w:b/>
          <w:sz w:val="24"/>
          <w:szCs w:val="24"/>
        </w:rPr>
        <w:t>обеспечена</w:t>
      </w:r>
      <w:r w:rsidRPr="00442C10">
        <w:rPr>
          <w:rFonts w:ascii="Times New Roman" w:eastAsia="Calibri" w:hAnsi="Times New Roman" w:cs="Times New Roman"/>
          <w:sz w:val="24"/>
          <w:szCs w:val="24"/>
        </w:rPr>
        <w:t xml:space="preserve"> учебно-методическим комплектом.</w:t>
      </w:r>
    </w:p>
    <w:p w:rsidR="00A72B9E" w:rsidRPr="00442C10" w:rsidRDefault="00A72B9E" w:rsidP="00C83BB7">
      <w:pPr>
        <w:spacing w:after="0" w:line="240" w:lineRule="auto"/>
        <w:ind w:left="426" w:right="-142" w:firstLine="567"/>
        <w:jc w:val="both"/>
        <w:rPr>
          <w:rFonts w:ascii="Times New Roman" w:eastAsia="Times New Roman" w:hAnsi="Times New Roman" w:cs="Times New Roman"/>
          <w:b/>
          <w:bCs/>
          <w:sz w:val="24"/>
          <w:szCs w:val="24"/>
          <w:lang w:eastAsia="ru-RU"/>
        </w:rPr>
      </w:pPr>
    </w:p>
    <w:p w:rsidR="00442C10" w:rsidRPr="00785E39" w:rsidRDefault="00442C10" w:rsidP="00C83BB7">
      <w:pPr>
        <w:spacing w:after="0" w:line="240" w:lineRule="auto"/>
        <w:ind w:left="426" w:right="-142" w:firstLine="567"/>
        <w:jc w:val="both"/>
        <w:rPr>
          <w:rFonts w:ascii="Times New Roman" w:hAnsi="Times New Roman" w:cs="Times New Roman"/>
          <w:b/>
          <w:i/>
          <w:iCs/>
          <w:sz w:val="24"/>
          <w:szCs w:val="24"/>
          <w:u w:val="single"/>
        </w:rPr>
      </w:pPr>
      <w:r w:rsidRPr="00785E39">
        <w:rPr>
          <w:rFonts w:ascii="Times New Roman" w:hAnsi="Times New Roman" w:cs="Times New Roman"/>
          <w:b/>
          <w:i/>
          <w:iCs/>
          <w:sz w:val="24"/>
          <w:szCs w:val="24"/>
          <w:u w:val="single"/>
        </w:rPr>
        <w:t>От 4 лет до 5 лет</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 xml:space="preserve">В области социально-коммуникативного развития основными </w:t>
      </w:r>
      <w:r w:rsidRPr="00442C10">
        <w:rPr>
          <w:rFonts w:ascii="Times New Roman" w:hAnsi="Times New Roman" w:cs="Times New Roman"/>
          <w:b/>
          <w:i/>
          <w:sz w:val="24"/>
          <w:szCs w:val="24"/>
        </w:rPr>
        <w:t>задачами</w:t>
      </w:r>
      <w:r w:rsidRPr="00442C10">
        <w:rPr>
          <w:rFonts w:ascii="Times New Roman" w:hAnsi="Times New Roman" w:cs="Times New Roman"/>
          <w:sz w:val="24"/>
          <w:szCs w:val="24"/>
        </w:rPr>
        <w:t xml:space="preserve"> образовательной деятельности являются:</w:t>
      </w:r>
    </w:p>
    <w:p w:rsidR="00442C10" w:rsidRPr="00442C10" w:rsidRDefault="00442C10" w:rsidP="00C83BB7">
      <w:pPr>
        <w:spacing w:after="0" w:line="240" w:lineRule="auto"/>
        <w:ind w:left="426" w:right="-142" w:firstLine="567"/>
        <w:jc w:val="both"/>
        <w:rPr>
          <w:rFonts w:ascii="Times New Roman" w:hAnsi="Times New Roman" w:cs="Times New Roman"/>
          <w:i/>
          <w:sz w:val="24"/>
          <w:szCs w:val="24"/>
        </w:rPr>
      </w:pPr>
      <w:r w:rsidRPr="00442C10">
        <w:rPr>
          <w:rFonts w:ascii="Times New Roman" w:hAnsi="Times New Roman" w:cs="Times New Roman"/>
          <w:i/>
          <w:sz w:val="24"/>
          <w:szCs w:val="24"/>
        </w:rPr>
        <w:t>В сфере социальных отношений:</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формировать положительную высокую самооценку, уверенность в своих силах, стремление к самостоятельности;</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развивать позитивное отношение и чувство принадлежности детей к семье, уважение к родителям, значимым взрослым;</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воспитывать доброжелательное отношение ко взрослым и детям;</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воспитывать культуру общения со взрослыми и сверстниками, желание выполнять правила поведения, быть вежливыми в общении со старшими и сверстниками;</w:t>
      </w:r>
    </w:p>
    <w:p w:rsidR="00442C10" w:rsidRPr="00442C10" w:rsidRDefault="00442C10" w:rsidP="00C83BB7">
      <w:pPr>
        <w:spacing w:after="0" w:line="240" w:lineRule="auto"/>
        <w:ind w:left="426" w:right="-142" w:firstLine="567"/>
        <w:jc w:val="both"/>
        <w:rPr>
          <w:rFonts w:ascii="Times New Roman" w:hAnsi="Times New Roman" w:cs="Times New Roman"/>
          <w:i/>
          <w:sz w:val="24"/>
          <w:szCs w:val="24"/>
        </w:rPr>
      </w:pPr>
      <w:r w:rsidRPr="00442C10">
        <w:rPr>
          <w:rFonts w:ascii="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i/>
          <w:iCs/>
          <w:sz w:val="24"/>
          <w:szCs w:val="24"/>
        </w:rPr>
        <w:t>В области формирования основ гражданственности и патриотизма:</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воспитывать любовь и уважения к Родине, уважительное отношение к символам страны, памятным датам;</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развивать интерес детей к основным достопримечательностями города (поселка), в котором они живут.</w:t>
      </w:r>
    </w:p>
    <w:p w:rsidR="00442C10" w:rsidRPr="00442C10" w:rsidRDefault="00442C10" w:rsidP="00C83BB7">
      <w:pPr>
        <w:spacing w:after="0" w:line="240" w:lineRule="auto"/>
        <w:ind w:left="426" w:right="-142" w:firstLine="567"/>
        <w:jc w:val="both"/>
        <w:rPr>
          <w:rFonts w:ascii="Times New Roman" w:hAnsi="Times New Roman" w:cs="Times New Roman"/>
          <w:i/>
          <w:sz w:val="24"/>
          <w:szCs w:val="24"/>
        </w:rPr>
      </w:pPr>
      <w:r w:rsidRPr="00442C10">
        <w:rPr>
          <w:rFonts w:ascii="Times New Roman" w:hAnsi="Times New Roman" w:cs="Times New Roman"/>
          <w:i/>
          <w:sz w:val="24"/>
          <w:szCs w:val="24"/>
        </w:rPr>
        <w:t>В сфере трудового воспитания:</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формировать представления об отдельных профессиях взрослых на основе ознакомления с конкретными видами труда;</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воспитывать уважение и благодарность взрослым за их труд, заботу о детях;</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вовлекать в простейшие процессы хозяйственно-бытового труда;</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развивать самостоятельность и уверенность в самообслуживании, желании включаться в повседневные трудовые дела в детском саду и семье.</w:t>
      </w:r>
    </w:p>
    <w:p w:rsidR="00442C10" w:rsidRPr="00442C10" w:rsidRDefault="00442C10" w:rsidP="00C83BB7">
      <w:pPr>
        <w:spacing w:after="0" w:line="240" w:lineRule="auto"/>
        <w:ind w:left="426" w:right="-142" w:firstLine="567"/>
        <w:jc w:val="both"/>
        <w:rPr>
          <w:rFonts w:ascii="Times New Roman" w:hAnsi="Times New Roman" w:cs="Times New Roman"/>
          <w:i/>
          <w:sz w:val="24"/>
          <w:szCs w:val="24"/>
        </w:rPr>
      </w:pPr>
      <w:r w:rsidRPr="00442C10">
        <w:rPr>
          <w:rFonts w:ascii="Times New Roman" w:hAnsi="Times New Roman" w:cs="Times New Roman"/>
          <w:i/>
          <w:sz w:val="24"/>
          <w:szCs w:val="24"/>
        </w:rPr>
        <w:lastRenderedPageBreak/>
        <w:t>В области формирования основ безопасного поведения:</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знакомить детей с простейшими способами безопасного поведения в опасных ситуациях;</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 xml:space="preserve">формировать представления о правилах безопасного использования электронных гаджетов, в том числе мобильных устройств, планшетов и пр. </w:t>
      </w:r>
    </w:p>
    <w:p w:rsidR="00442C10" w:rsidRPr="00442C10" w:rsidRDefault="00442C10" w:rsidP="00C83BB7">
      <w:pPr>
        <w:spacing w:after="0" w:line="240" w:lineRule="auto"/>
        <w:ind w:left="426" w:right="-142" w:firstLine="567"/>
        <w:jc w:val="both"/>
        <w:rPr>
          <w:rFonts w:ascii="Times New Roman" w:hAnsi="Times New Roman" w:cs="Times New Roman"/>
          <w:b/>
          <w:bCs/>
          <w:i/>
          <w:sz w:val="24"/>
          <w:szCs w:val="24"/>
        </w:rPr>
      </w:pPr>
      <w:r w:rsidRPr="00442C10">
        <w:rPr>
          <w:rFonts w:ascii="Times New Roman" w:hAnsi="Times New Roman" w:cs="Times New Roman"/>
          <w:b/>
          <w:bCs/>
          <w:i/>
          <w:sz w:val="24"/>
          <w:szCs w:val="24"/>
        </w:rPr>
        <w:t>Содержание образовательной деятельности</w:t>
      </w:r>
    </w:p>
    <w:p w:rsidR="00442C10" w:rsidRPr="00442C10" w:rsidRDefault="00442C10" w:rsidP="00C83BB7">
      <w:pPr>
        <w:spacing w:after="0" w:line="240" w:lineRule="auto"/>
        <w:ind w:left="426" w:right="-142" w:firstLine="567"/>
        <w:jc w:val="both"/>
        <w:rPr>
          <w:rFonts w:ascii="Times New Roman" w:hAnsi="Times New Roman" w:cs="Times New Roman"/>
          <w:i/>
          <w:iCs/>
          <w:sz w:val="24"/>
          <w:szCs w:val="24"/>
        </w:rPr>
      </w:pPr>
      <w:r w:rsidRPr="00442C10">
        <w:rPr>
          <w:rFonts w:ascii="Times New Roman" w:hAnsi="Times New Roman" w:cs="Times New Roman"/>
          <w:i/>
          <w:iCs/>
          <w:sz w:val="24"/>
          <w:szCs w:val="24"/>
        </w:rPr>
        <w:t>В сфере социальных отношений.</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eastAsia="Calibri" w:hAnsi="Times New Roman" w:cs="Times New Roman"/>
          <w:sz w:val="24"/>
          <w:szCs w:val="24"/>
          <w:lang w:eastAsia="ru-RU"/>
        </w:rPr>
        <w:t>Педагогический работник</w:t>
      </w:r>
      <w:r w:rsidRPr="00442C10">
        <w:rPr>
          <w:rFonts w:ascii="Times New Roman" w:hAnsi="Times New Roman" w:cs="Times New Roman"/>
          <w:sz w:val="24"/>
          <w:szCs w:val="24"/>
        </w:rPr>
        <w:t xml:space="preserve">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eastAsia="Calibri" w:hAnsi="Times New Roman" w:cs="Times New Roman"/>
          <w:sz w:val="24"/>
          <w:szCs w:val="24"/>
          <w:lang w:eastAsia="ru-RU"/>
        </w:rPr>
        <w:t>Педагогический работник</w:t>
      </w:r>
      <w:r w:rsidRPr="00442C10">
        <w:rPr>
          <w:rFonts w:ascii="Times New Roman" w:hAnsi="Times New Roman" w:cs="Times New Roman"/>
          <w:sz w:val="24"/>
          <w:szCs w:val="24"/>
        </w:rPr>
        <w:t xml:space="preserve">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w:t>
      </w:r>
      <w:r w:rsidRPr="00442C10">
        <w:rPr>
          <w:rFonts w:ascii="Times New Roman" w:eastAsia="Calibri" w:hAnsi="Times New Roman" w:cs="Times New Roman"/>
          <w:sz w:val="24"/>
          <w:szCs w:val="24"/>
          <w:lang w:eastAsia="ru-RU"/>
        </w:rPr>
        <w:t>педагогический работник</w:t>
      </w:r>
      <w:r w:rsidRPr="00442C10">
        <w:rPr>
          <w:rFonts w:ascii="Times New Roman" w:hAnsi="Times New Roman" w:cs="Times New Roman"/>
          <w:sz w:val="24"/>
          <w:szCs w:val="24"/>
        </w:rPr>
        <w:t xml:space="preserve"> обращает внимание на разнообразие эмоциональных проявлений героев, комментирует и обсуждает с детьми обусловившие их причины.</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eastAsia="Calibri" w:hAnsi="Times New Roman" w:cs="Times New Roman"/>
          <w:sz w:val="24"/>
          <w:szCs w:val="24"/>
          <w:lang w:eastAsia="ru-RU"/>
        </w:rPr>
        <w:t>Педагогический работник</w:t>
      </w:r>
      <w:r w:rsidRPr="00442C10">
        <w:rPr>
          <w:rFonts w:ascii="Times New Roman" w:hAnsi="Times New Roman" w:cs="Times New Roman"/>
          <w:sz w:val="24"/>
          <w:szCs w:val="24"/>
        </w:rPr>
        <w:t xml:space="preserve">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lastRenderedPageBreak/>
        <w:t>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i/>
          <w:iCs/>
          <w:sz w:val="24"/>
          <w:szCs w:val="24"/>
        </w:rPr>
        <w:t>В области формирования основ гражданственности и патриотизма</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 xml:space="preserve">Воспитывает любовь и уважение к нашей Родине — России. Знакомит с государственной символикой Российской Федерации: Российский флаг и герб России, воспитывает уважительное отношение к символам страны. </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eastAsia="Calibri" w:hAnsi="Times New Roman" w:cs="Times New Roman"/>
          <w:sz w:val="24"/>
          <w:szCs w:val="24"/>
          <w:lang w:eastAsia="ru-RU"/>
        </w:rPr>
        <w:t>Педагогический работник</w:t>
      </w:r>
      <w:r w:rsidRPr="00442C10">
        <w:rPr>
          <w:rFonts w:ascii="Times New Roman" w:hAnsi="Times New Roman" w:cs="Times New Roman"/>
          <w:sz w:val="24"/>
          <w:szCs w:val="24"/>
        </w:rPr>
        <w:t xml:space="preserve">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Поддерживает интерес к народной культуре страны (устному народному творчеству, народной музыке, танцам, играм, игрушкам).</w:t>
      </w:r>
    </w:p>
    <w:p w:rsidR="00442C10" w:rsidRPr="00442C10" w:rsidRDefault="00442C10" w:rsidP="00C83BB7">
      <w:pPr>
        <w:spacing w:after="0" w:line="240" w:lineRule="auto"/>
        <w:ind w:left="426" w:right="-142" w:firstLine="567"/>
        <w:jc w:val="both"/>
        <w:rPr>
          <w:rFonts w:ascii="Times New Roman" w:hAnsi="Times New Roman" w:cs="Times New Roman"/>
          <w:i/>
          <w:iCs/>
          <w:sz w:val="24"/>
          <w:szCs w:val="24"/>
        </w:rPr>
      </w:pPr>
      <w:r w:rsidRPr="00442C10">
        <w:rPr>
          <w:rFonts w:ascii="Times New Roman" w:hAnsi="Times New Roman" w:cs="Times New Roman"/>
          <w:i/>
          <w:iCs/>
          <w:sz w:val="24"/>
          <w:szCs w:val="24"/>
        </w:rPr>
        <w:t>В сфере трудового воспитания.</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Воспитатель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Воспитатель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Педагог поддерживает инициативу детей узнать и рассказать о трудовой деятельности родителей,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Воспитатель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 xml:space="preserve">Воспитатель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w:t>
      </w:r>
      <w:r w:rsidRPr="00442C10">
        <w:rPr>
          <w:rFonts w:ascii="Times New Roman" w:hAnsi="Times New Roman" w:cs="Times New Roman"/>
          <w:sz w:val="24"/>
          <w:szCs w:val="24"/>
        </w:rPr>
        <w:lastRenderedPageBreak/>
        <w:t>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вешать полотенце, убирать игрушки на место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442C10" w:rsidRPr="00442C10" w:rsidRDefault="00442C10" w:rsidP="00C83BB7">
      <w:pPr>
        <w:spacing w:after="0" w:line="240" w:lineRule="auto"/>
        <w:ind w:left="426" w:right="-142" w:firstLine="567"/>
        <w:jc w:val="both"/>
        <w:rPr>
          <w:rFonts w:ascii="Times New Roman" w:hAnsi="Times New Roman" w:cs="Times New Roman"/>
          <w:i/>
          <w:iCs/>
          <w:sz w:val="24"/>
          <w:szCs w:val="24"/>
        </w:rPr>
      </w:pPr>
      <w:r w:rsidRPr="00442C10">
        <w:rPr>
          <w:rFonts w:ascii="Times New Roman" w:hAnsi="Times New Roman" w:cs="Times New Roman"/>
          <w:i/>
          <w:iCs/>
          <w:sz w:val="24"/>
          <w:szCs w:val="24"/>
        </w:rPr>
        <w:t>В области формирования основ безопасности поведения.</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 xml:space="preserve">Воспитатель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Воспитатель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дошкольниками в данном вопросе, предлагает детям рассказать о том, как дети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b/>
          <w:i/>
          <w:sz w:val="24"/>
          <w:szCs w:val="24"/>
        </w:rPr>
        <w:t>В результате, к концу 5 года жизни</w:t>
      </w:r>
      <w:r w:rsidRPr="00442C10">
        <w:rPr>
          <w:rFonts w:ascii="Times New Roman" w:hAnsi="Times New Roman" w:cs="Times New Roman"/>
          <w:sz w:val="24"/>
          <w:szCs w:val="24"/>
        </w:rPr>
        <w:t>, ребенок демонстрирует положительную самооценку, 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w:t>
      </w:r>
      <w:r w:rsidRPr="00442C10">
        <w:rPr>
          <w:rFonts w:ascii="Times New Roman" w:hAnsi="Times New Roman" w:cs="Times New Roman"/>
          <w:sz w:val="24"/>
          <w:szCs w:val="24"/>
        </w:rPr>
        <w:lastRenderedPageBreak/>
        <w:t xml:space="preserve">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rsidR="006E3629" w:rsidRDefault="00442C10" w:rsidP="00C83BB7">
      <w:pPr>
        <w:spacing w:after="0" w:line="240" w:lineRule="auto"/>
        <w:ind w:left="426" w:right="-142" w:firstLine="567"/>
        <w:jc w:val="both"/>
        <w:rPr>
          <w:rFonts w:ascii="Times New Roman" w:hAnsi="Times New Roman" w:cs="Times New Roman"/>
          <w:sz w:val="24"/>
          <w:szCs w:val="24"/>
        </w:rPr>
      </w:pPr>
      <w:r w:rsidRPr="00442C10">
        <w:rPr>
          <w:rFonts w:ascii="Times New Roman" w:hAnsi="Times New Roman" w:cs="Times New Roman"/>
          <w:sz w:val="24"/>
          <w:szCs w:val="24"/>
        </w:rPr>
        <w:t>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 основные правила безоп</w:t>
      </w:r>
      <w:r>
        <w:rPr>
          <w:rFonts w:ascii="Times New Roman" w:hAnsi="Times New Roman" w:cs="Times New Roman"/>
          <w:sz w:val="24"/>
          <w:szCs w:val="24"/>
        </w:rPr>
        <w:t>асного использования гаджетов.</w:t>
      </w:r>
    </w:p>
    <w:p w:rsidR="00442C10" w:rsidRPr="00442C10" w:rsidRDefault="00442C10" w:rsidP="00C83BB7">
      <w:pPr>
        <w:spacing w:after="0" w:line="240" w:lineRule="auto"/>
        <w:ind w:left="426" w:right="-142" w:firstLine="567"/>
        <w:jc w:val="both"/>
        <w:rPr>
          <w:rFonts w:ascii="Times New Roman" w:hAnsi="Times New Roman" w:cs="Times New Roman"/>
          <w:sz w:val="24"/>
          <w:szCs w:val="24"/>
        </w:rPr>
      </w:pPr>
    </w:p>
    <w:p w:rsidR="006E3629" w:rsidRPr="009550F5" w:rsidRDefault="006E3629" w:rsidP="00C83BB7">
      <w:pPr>
        <w:pStyle w:val="a5"/>
        <w:ind w:left="426" w:right="-142"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w:t>
      </w:r>
      <w:r w:rsidR="005C1647" w:rsidRPr="009550F5">
        <w:rPr>
          <w:rFonts w:ascii="Times New Roman" w:hAnsi="Times New Roman" w:cs="Times New Roman"/>
          <w:b/>
          <w:sz w:val="24"/>
          <w:szCs w:val="24"/>
        </w:rPr>
        <w:t>социально-коммуника</w:t>
      </w:r>
      <w:r w:rsidRPr="009550F5">
        <w:rPr>
          <w:rFonts w:ascii="Times New Roman" w:hAnsi="Times New Roman" w:cs="Times New Roman"/>
          <w:b/>
          <w:sz w:val="24"/>
          <w:szCs w:val="24"/>
        </w:rPr>
        <w:t>тивному развитию детей от 4 до 5 лет, обеспечивающее ре</w:t>
      </w:r>
      <w:r w:rsidR="00B116E0">
        <w:rPr>
          <w:rFonts w:ascii="Times New Roman" w:hAnsi="Times New Roman" w:cs="Times New Roman"/>
          <w:b/>
          <w:sz w:val="24"/>
          <w:szCs w:val="24"/>
        </w:rPr>
        <w:t xml:space="preserve">ализацию содержания </w:t>
      </w:r>
      <w:r w:rsidRPr="009550F5">
        <w:rPr>
          <w:rFonts w:ascii="Times New Roman" w:hAnsi="Times New Roman" w:cs="Times New Roman"/>
          <w:b/>
          <w:sz w:val="24"/>
          <w:szCs w:val="24"/>
        </w:rPr>
        <w:t>программы</w:t>
      </w:r>
    </w:p>
    <w:p w:rsidR="006E3629" w:rsidRPr="009550F5" w:rsidRDefault="006E3629" w:rsidP="00C83BB7">
      <w:pPr>
        <w:spacing w:after="0" w:line="240" w:lineRule="auto"/>
        <w:ind w:left="426" w:right="-142" w:firstLine="567"/>
        <w:jc w:val="center"/>
        <w:rPr>
          <w:rFonts w:ascii="Times New Roman" w:eastAsia="Times New Roman" w:hAnsi="Times New Roman" w:cs="Times New Roman"/>
          <w:sz w:val="24"/>
          <w:szCs w:val="24"/>
          <w:lang w:eastAsia="ru-RU"/>
        </w:rPr>
      </w:pPr>
    </w:p>
    <w:p w:rsidR="006E3629" w:rsidRPr="009550F5" w:rsidRDefault="006E3629" w:rsidP="00C83BB7">
      <w:pPr>
        <w:pStyle w:val="a5"/>
        <w:ind w:left="426" w:right="-142"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Тематическое планирование по </w:t>
      </w:r>
      <w:r w:rsidR="005C1647" w:rsidRPr="009550F5">
        <w:rPr>
          <w:rFonts w:ascii="Times New Roman" w:hAnsi="Times New Roman" w:cs="Times New Roman"/>
          <w:b/>
          <w:sz w:val="24"/>
          <w:szCs w:val="24"/>
        </w:rPr>
        <w:t>социально-коммуника</w:t>
      </w:r>
      <w:r w:rsidRPr="009550F5">
        <w:rPr>
          <w:rFonts w:ascii="Times New Roman" w:hAnsi="Times New Roman" w:cs="Times New Roman"/>
          <w:b/>
          <w:sz w:val="24"/>
          <w:szCs w:val="24"/>
        </w:rPr>
        <w:t>тивному развитию</w:t>
      </w:r>
    </w:p>
    <w:p w:rsidR="006E3629" w:rsidRPr="009550F5" w:rsidRDefault="006E3629" w:rsidP="00D87FAA">
      <w:pPr>
        <w:spacing w:after="0" w:line="240" w:lineRule="auto"/>
        <w:ind w:left="-567" w:right="-143" w:firstLine="709"/>
        <w:rPr>
          <w:rFonts w:ascii="Times New Roman" w:hAnsi="Times New Roman" w:cs="Times New Roman"/>
          <w:color w:val="000000"/>
          <w:sz w:val="24"/>
          <w:szCs w:val="24"/>
          <w:lang w:eastAsia="ru-RU"/>
        </w:rPr>
      </w:pPr>
    </w:p>
    <w:tbl>
      <w:tblPr>
        <w:tblStyle w:val="a9"/>
        <w:tblW w:w="12899" w:type="dxa"/>
        <w:tblInd w:w="534" w:type="dxa"/>
        <w:tblLook w:val="04A0" w:firstRow="1" w:lastRow="0" w:firstColumn="1" w:lastColumn="0" w:noHBand="0" w:noVBand="1"/>
      </w:tblPr>
      <w:tblGrid>
        <w:gridCol w:w="1560"/>
        <w:gridCol w:w="5102"/>
        <w:gridCol w:w="6237"/>
      </w:tblGrid>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Pr="00AF0BDE" w:rsidRDefault="006E3629" w:rsidP="00D87FAA">
            <w:pPr>
              <w:shd w:val="clear" w:color="auto" w:fill="D5DCE4" w:themeFill="text2" w:themeFillTint="33"/>
              <w:ind w:left="-567" w:right="-143" w:firstLine="709"/>
              <w:jc w:val="center"/>
              <w:rPr>
                <w:rFonts w:ascii="Times New Roman" w:hAnsi="Times New Roman" w:cs="Times New Roman"/>
                <w:b/>
                <w:sz w:val="24"/>
                <w:szCs w:val="24"/>
              </w:rPr>
            </w:pPr>
          </w:p>
          <w:p w:rsidR="006E3629" w:rsidRPr="00AF0BDE" w:rsidRDefault="006E3629" w:rsidP="00B23539">
            <w:pPr>
              <w:shd w:val="clear" w:color="auto" w:fill="D5DCE4" w:themeFill="text2" w:themeFillTint="33"/>
              <w:ind w:left="-567" w:right="-143" w:firstLine="317"/>
              <w:jc w:val="center"/>
              <w:rPr>
                <w:rFonts w:ascii="Times New Roman" w:hAnsi="Times New Roman" w:cs="Times New Roman"/>
                <w:b/>
                <w:sz w:val="24"/>
                <w:szCs w:val="24"/>
              </w:rPr>
            </w:pPr>
            <w:r w:rsidRPr="00AF0BDE">
              <w:rPr>
                <w:rFonts w:ascii="Times New Roman" w:hAnsi="Times New Roman" w:cs="Times New Roman"/>
                <w:b/>
                <w:sz w:val="24"/>
                <w:szCs w:val="24"/>
              </w:rPr>
              <w:t>Месяц</w:t>
            </w:r>
          </w:p>
          <w:p w:rsidR="006E3629" w:rsidRPr="00AF0BDE" w:rsidRDefault="006E3629" w:rsidP="00D87FAA">
            <w:pPr>
              <w:shd w:val="clear" w:color="auto" w:fill="D5DCE4" w:themeFill="text2" w:themeFillTint="33"/>
              <w:ind w:left="-567" w:right="-143" w:firstLine="709"/>
              <w:jc w:val="center"/>
              <w:rPr>
                <w:rFonts w:ascii="Times New Roman" w:hAnsi="Times New Roman" w:cs="Times New Roman"/>
                <w:b/>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AF0BDE" w:rsidRDefault="006E3629" w:rsidP="00E1181F">
            <w:pPr>
              <w:shd w:val="clear" w:color="auto" w:fill="D5DCE4" w:themeFill="text2" w:themeFillTint="33"/>
              <w:ind w:right="-34" w:firstLine="317"/>
              <w:jc w:val="center"/>
              <w:rPr>
                <w:rFonts w:ascii="Times New Roman" w:hAnsi="Times New Roman" w:cs="Times New Roman"/>
                <w:b/>
                <w:sz w:val="24"/>
                <w:szCs w:val="24"/>
              </w:rPr>
            </w:pPr>
            <w:r w:rsidRPr="00AF0BDE">
              <w:rPr>
                <w:rFonts w:ascii="Times New Roman" w:hAnsi="Times New Roman" w:cs="Times New Roman"/>
                <w:b/>
                <w:sz w:val="24"/>
                <w:szCs w:val="24"/>
              </w:rPr>
              <w:t>Тема</w:t>
            </w:r>
          </w:p>
        </w:tc>
        <w:tc>
          <w:tcPr>
            <w:tcW w:w="62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AF0BDE" w:rsidRDefault="006E3629" w:rsidP="00E1181F">
            <w:pPr>
              <w:shd w:val="clear" w:color="auto" w:fill="D5DCE4" w:themeFill="text2" w:themeFillTint="33"/>
              <w:ind w:firstLine="385"/>
              <w:jc w:val="center"/>
              <w:rPr>
                <w:rFonts w:ascii="Times New Roman" w:hAnsi="Times New Roman" w:cs="Times New Roman"/>
                <w:b/>
                <w:sz w:val="24"/>
                <w:szCs w:val="24"/>
              </w:rPr>
            </w:pPr>
            <w:r w:rsidRPr="00AF0BDE">
              <w:rPr>
                <w:rFonts w:ascii="Times New Roman" w:eastAsia="Calibri" w:hAnsi="Times New Roman" w:cs="Times New Roman"/>
                <w:b/>
                <w:sz w:val="24"/>
                <w:szCs w:val="24"/>
              </w:rPr>
              <w:t>Ожидаемый образовательный результат</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D87FAA">
            <w:pPr>
              <w:ind w:left="-567" w:right="-143" w:firstLine="709"/>
              <w:rPr>
                <w:rFonts w:ascii="Times New Roman" w:hAnsi="Times New Roman" w:cs="Times New Roman"/>
                <w:sz w:val="24"/>
                <w:szCs w:val="24"/>
              </w:rPr>
            </w:pPr>
            <w:r w:rsidRPr="00AF0BDE">
              <w:rPr>
                <w:rFonts w:ascii="Times New Roman" w:hAnsi="Times New Roman" w:cs="Times New Roman"/>
                <w:b/>
                <w:sz w:val="24"/>
                <w:szCs w:val="24"/>
              </w:rPr>
              <w:t>Сентябрь</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E1181F">
            <w:pPr>
              <w:ind w:right="-34" w:firstLine="317"/>
              <w:rPr>
                <w:rFonts w:ascii="Times New Roman" w:eastAsia="Times New Roman" w:hAnsi="Times New Roman" w:cs="Times New Roman"/>
                <w:bCs/>
                <w:sz w:val="24"/>
                <w:szCs w:val="24"/>
                <w:lang w:eastAsia="ru-RU"/>
              </w:rPr>
            </w:pPr>
            <w:r w:rsidRPr="00AF0BDE">
              <w:rPr>
                <w:rFonts w:ascii="Times New Roman" w:eastAsia="Times New Roman" w:hAnsi="Times New Roman" w:cs="Times New Roman"/>
                <w:bCs/>
                <w:sz w:val="24"/>
                <w:szCs w:val="24"/>
                <w:lang w:eastAsia="ru-RU"/>
              </w:rPr>
              <w:t>«Труд взрослых людей».</w:t>
            </w:r>
          </w:p>
          <w:p w:rsidR="006E3629" w:rsidRPr="00AF0BDE" w:rsidRDefault="006E3629" w:rsidP="00E1181F">
            <w:pPr>
              <w:ind w:right="-34" w:firstLine="317"/>
              <w:rPr>
                <w:rFonts w:ascii="Times New Roman" w:eastAsia="Times New Roman" w:hAnsi="Times New Roman" w:cs="Times New Roman"/>
                <w:sz w:val="24"/>
                <w:szCs w:val="24"/>
                <w:lang w:eastAsia="ru-RU"/>
              </w:rPr>
            </w:pPr>
            <w:r w:rsidRPr="00AF0BDE">
              <w:rPr>
                <w:rFonts w:ascii="Times New Roman" w:eastAsia="Times New Roman" w:hAnsi="Times New Roman" w:cs="Times New Roman"/>
                <w:b/>
                <w:i/>
                <w:sz w:val="24"/>
                <w:szCs w:val="24"/>
                <w:lang w:eastAsia="ru-RU"/>
              </w:rPr>
              <w:t xml:space="preserve"> </w:t>
            </w:r>
            <w:r w:rsidR="00A72B9E" w:rsidRPr="00AF0BDE">
              <w:rPr>
                <w:rFonts w:ascii="Times New Roman" w:eastAsia="Times New Roman" w:hAnsi="Times New Roman" w:cs="Times New Roman"/>
                <w:sz w:val="24"/>
                <w:szCs w:val="24"/>
                <w:lang w:eastAsia="ru-RU"/>
              </w:rPr>
              <w:t>Мини-</w:t>
            </w:r>
            <w:r w:rsidRPr="00AF0BDE">
              <w:rPr>
                <w:rFonts w:ascii="Times New Roman" w:eastAsia="Times New Roman" w:hAnsi="Times New Roman" w:cs="Times New Roman"/>
                <w:sz w:val="24"/>
                <w:szCs w:val="24"/>
                <w:lang w:eastAsia="ru-RU"/>
              </w:rPr>
              <w:t>проект «Мир увлечений нашей семьи» (рукотворные предметы)</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E1181F">
            <w:pPr>
              <w:ind w:firstLine="385"/>
              <w:rPr>
                <w:rFonts w:ascii="Times New Roman" w:hAnsi="Times New Roman" w:cs="Times New Roman"/>
                <w:b/>
                <w:sz w:val="24"/>
                <w:szCs w:val="24"/>
              </w:rPr>
            </w:pPr>
            <w:r w:rsidRPr="00AF0BDE">
              <w:rPr>
                <w:rFonts w:ascii="Times New Roman" w:hAnsi="Times New Roman" w:cs="Times New Roman"/>
                <w:sz w:val="24"/>
                <w:szCs w:val="24"/>
              </w:rPr>
              <w:t xml:space="preserve"> Формирование представлений ребенка о себе и близких людях, трудовой деятельности взрослых, их увлечениях.</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D87FAA">
            <w:pPr>
              <w:ind w:left="-567" w:right="-143" w:firstLine="709"/>
              <w:rPr>
                <w:rFonts w:ascii="Times New Roman" w:hAnsi="Times New Roman" w:cs="Times New Roman"/>
                <w:sz w:val="24"/>
                <w:szCs w:val="24"/>
              </w:rPr>
            </w:pPr>
            <w:r w:rsidRPr="00AF0BDE">
              <w:rPr>
                <w:rFonts w:ascii="Times New Roman" w:hAnsi="Times New Roman" w:cs="Times New Roman"/>
                <w:b/>
                <w:sz w:val="24"/>
                <w:szCs w:val="24"/>
              </w:rPr>
              <w:t>Октябрь</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F0BDE" w:rsidRDefault="006E3629" w:rsidP="00E1181F">
            <w:pPr>
              <w:ind w:right="-34" w:firstLine="317"/>
              <w:rPr>
                <w:rFonts w:ascii="Times New Roman" w:eastAsia="Times New Roman" w:hAnsi="Times New Roman" w:cs="Times New Roman"/>
                <w:sz w:val="24"/>
                <w:szCs w:val="24"/>
                <w:lang w:eastAsia="ru-RU"/>
              </w:rPr>
            </w:pPr>
            <w:r w:rsidRPr="00AF0BDE">
              <w:rPr>
                <w:rFonts w:ascii="Times New Roman" w:eastAsia="Times New Roman" w:hAnsi="Times New Roman" w:cs="Times New Roman"/>
                <w:bCs/>
                <w:sz w:val="24"/>
                <w:szCs w:val="24"/>
                <w:lang w:eastAsia="ru-RU"/>
              </w:rPr>
              <w:t>«</w:t>
            </w:r>
            <w:r w:rsidRPr="00AF0BDE">
              <w:rPr>
                <w:rFonts w:ascii="Times New Roman" w:eastAsia="Times New Roman" w:hAnsi="Times New Roman" w:cs="Times New Roman"/>
                <w:sz w:val="24"/>
                <w:szCs w:val="24"/>
                <w:lang w:eastAsia="ru-RU"/>
              </w:rPr>
              <w:t xml:space="preserve">Дружат в нашей группе девочки и мальчики». </w:t>
            </w:r>
          </w:p>
          <w:p w:rsidR="006E3629" w:rsidRPr="00AF0BDE" w:rsidRDefault="006E3629" w:rsidP="00E1181F">
            <w:pPr>
              <w:ind w:right="-34" w:firstLine="317"/>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E1181F">
            <w:pPr>
              <w:ind w:firstLine="385"/>
              <w:rPr>
                <w:rFonts w:ascii="Times New Roman" w:hAnsi="Times New Roman" w:cs="Times New Roman"/>
                <w:sz w:val="24"/>
                <w:szCs w:val="24"/>
              </w:rPr>
            </w:pPr>
            <w:r w:rsidRPr="00AF0BDE">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D87FAA">
            <w:pPr>
              <w:ind w:left="-567" w:right="-143" w:firstLine="709"/>
              <w:rPr>
                <w:rFonts w:ascii="Times New Roman" w:hAnsi="Times New Roman" w:cs="Times New Roman"/>
                <w:b/>
                <w:sz w:val="24"/>
                <w:szCs w:val="24"/>
              </w:rPr>
            </w:pPr>
            <w:r w:rsidRPr="00AF0BDE">
              <w:rPr>
                <w:rFonts w:ascii="Times New Roman" w:hAnsi="Times New Roman" w:cs="Times New Roman"/>
                <w:b/>
                <w:sz w:val="24"/>
                <w:szCs w:val="24"/>
              </w:rPr>
              <w:t>Ноябрь</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F0BDE" w:rsidRDefault="006E3629" w:rsidP="00E1181F">
            <w:pPr>
              <w:ind w:right="-34" w:firstLine="317"/>
              <w:rPr>
                <w:rFonts w:ascii="Times New Roman" w:eastAsia="Times New Roman" w:hAnsi="Times New Roman" w:cs="Times New Roman"/>
                <w:sz w:val="24"/>
                <w:szCs w:val="24"/>
                <w:lang w:eastAsia="ru-RU"/>
              </w:rPr>
            </w:pPr>
            <w:r w:rsidRPr="00AF0BDE">
              <w:rPr>
                <w:rFonts w:ascii="Times New Roman" w:eastAsia="Times New Roman" w:hAnsi="Times New Roman" w:cs="Times New Roman"/>
                <w:bCs/>
                <w:sz w:val="24"/>
                <w:szCs w:val="24"/>
                <w:lang w:eastAsia="ru-RU"/>
              </w:rPr>
              <w:t>«Мы - з</w:t>
            </w:r>
            <w:r w:rsidR="00A72B9E" w:rsidRPr="00AF0BDE">
              <w:rPr>
                <w:rFonts w:ascii="Times New Roman" w:eastAsia="Times New Roman" w:hAnsi="Times New Roman" w:cs="Times New Roman"/>
                <w:sz w:val="24"/>
                <w:szCs w:val="24"/>
                <w:lang w:eastAsia="ru-RU"/>
              </w:rPr>
              <w:t>ащитники природы»</w:t>
            </w:r>
            <w:r w:rsidRPr="00AF0BDE">
              <w:rPr>
                <w:rFonts w:ascii="Times New Roman" w:eastAsia="Times New Roman" w:hAnsi="Times New Roman" w:cs="Times New Roman"/>
                <w:sz w:val="24"/>
                <w:szCs w:val="24"/>
                <w:lang w:eastAsia="ru-RU"/>
              </w:rPr>
              <w:t xml:space="preserve"> </w:t>
            </w:r>
          </w:p>
          <w:p w:rsidR="006E3629" w:rsidRPr="00AF0BDE" w:rsidRDefault="006E3629" w:rsidP="00E1181F">
            <w:pPr>
              <w:ind w:right="-34" w:firstLine="317"/>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F0BDE" w:rsidRDefault="006E3629" w:rsidP="00AF0BDE">
            <w:pPr>
              <w:suppressLineNumbers/>
              <w:ind w:firstLine="385"/>
              <w:rPr>
                <w:rFonts w:ascii="Times New Roman" w:hAnsi="Times New Roman" w:cs="Times New Roman"/>
                <w:sz w:val="24"/>
                <w:szCs w:val="24"/>
              </w:rPr>
            </w:pPr>
            <w:r w:rsidRPr="00AF0BDE">
              <w:rPr>
                <w:rFonts w:ascii="Times New Roman" w:hAnsi="Times New Roman" w:cs="Times New Roman"/>
                <w:sz w:val="24"/>
                <w:szCs w:val="24"/>
              </w:rPr>
              <w:t>Формирование представлений о природе родного края</w:t>
            </w:r>
            <w:r w:rsidR="00AF0BDE" w:rsidRPr="00AF0BDE">
              <w:rPr>
                <w:rFonts w:ascii="Times New Roman" w:hAnsi="Times New Roman" w:cs="Times New Roman"/>
                <w:sz w:val="24"/>
                <w:szCs w:val="24"/>
              </w:rPr>
              <w:t>, ее значении в жизни человека.</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D87FAA">
            <w:pPr>
              <w:ind w:left="-567" w:right="-143" w:firstLine="709"/>
              <w:rPr>
                <w:rFonts w:ascii="Times New Roman" w:hAnsi="Times New Roman" w:cs="Times New Roman"/>
                <w:b/>
                <w:sz w:val="24"/>
                <w:szCs w:val="24"/>
              </w:rPr>
            </w:pPr>
            <w:r w:rsidRPr="00AF0BDE">
              <w:rPr>
                <w:rFonts w:ascii="Times New Roman" w:hAnsi="Times New Roman" w:cs="Times New Roman"/>
                <w:b/>
                <w:sz w:val="24"/>
                <w:szCs w:val="24"/>
              </w:rPr>
              <w:t>Декабрь</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F0BDE" w:rsidRDefault="00530287" w:rsidP="00E1181F">
            <w:pPr>
              <w:ind w:right="-34" w:firstLine="31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«Мое родное село Генеральское</w:t>
            </w:r>
            <w:r w:rsidR="00A72B9E" w:rsidRPr="00AF0BDE">
              <w:rPr>
                <w:rFonts w:ascii="Times New Roman" w:eastAsia="Times New Roman" w:hAnsi="Times New Roman" w:cs="Times New Roman"/>
                <w:bCs/>
                <w:sz w:val="24"/>
                <w:szCs w:val="24"/>
                <w:lang w:eastAsia="ru-RU"/>
              </w:rPr>
              <w:t>»</w:t>
            </w:r>
          </w:p>
          <w:p w:rsidR="006E3629" w:rsidRPr="00AF0BDE" w:rsidRDefault="006E3629" w:rsidP="00E1181F">
            <w:pPr>
              <w:ind w:right="-34" w:firstLine="317"/>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F0BDE" w:rsidRDefault="006E3629" w:rsidP="00530287">
            <w:pPr>
              <w:suppressLineNumbers/>
              <w:ind w:firstLine="385"/>
              <w:rPr>
                <w:rFonts w:ascii="Times New Roman" w:hAnsi="Times New Roman" w:cs="Times New Roman"/>
                <w:sz w:val="24"/>
                <w:szCs w:val="24"/>
              </w:rPr>
            </w:pPr>
            <w:r w:rsidRPr="00AF0BDE">
              <w:rPr>
                <w:rFonts w:ascii="Times New Roman" w:hAnsi="Times New Roman" w:cs="Times New Roman"/>
                <w:sz w:val="24"/>
                <w:szCs w:val="24"/>
              </w:rPr>
              <w:t>Формировани</w:t>
            </w:r>
            <w:r w:rsidR="00530287">
              <w:rPr>
                <w:rFonts w:ascii="Times New Roman" w:hAnsi="Times New Roman" w:cs="Times New Roman"/>
                <w:sz w:val="24"/>
                <w:szCs w:val="24"/>
              </w:rPr>
              <w:t>е представлений о родном селе</w:t>
            </w:r>
            <w:r w:rsidRPr="00AF0BDE">
              <w:rPr>
                <w:rFonts w:ascii="Times New Roman" w:hAnsi="Times New Roman" w:cs="Times New Roman"/>
                <w:sz w:val="24"/>
                <w:szCs w:val="24"/>
              </w:rPr>
              <w:t>; чувства гор</w:t>
            </w:r>
            <w:r w:rsidR="00530287">
              <w:rPr>
                <w:rFonts w:ascii="Times New Roman" w:hAnsi="Times New Roman" w:cs="Times New Roman"/>
                <w:sz w:val="24"/>
                <w:szCs w:val="24"/>
              </w:rPr>
              <w:t>дости и восхищения за свое село</w:t>
            </w:r>
            <w:r w:rsidRPr="00AF0BDE">
              <w:rPr>
                <w:rFonts w:ascii="Times New Roman" w:hAnsi="Times New Roman" w:cs="Times New Roman"/>
                <w:sz w:val="24"/>
                <w:szCs w:val="24"/>
              </w:rPr>
              <w:t>, за его крас</w:t>
            </w:r>
            <w:r w:rsidR="00AF0BDE" w:rsidRPr="00AF0BDE">
              <w:rPr>
                <w:rFonts w:ascii="Times New Roman" w:hAnsi="Times New Roman" w:cs="Times New Roman"/>
                <w:sz w:val="24"/>
                <w:szCs w:val="24"/>
              </w:rPr>
              <w:t>оту, его достопримечательности.</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D87FAA">
            <w:pPr>
              <w:ind w:left="-567" w:right="-143" w:firstLine="709"/>
              <w:rPr>
                <w:rFonts w:ascii="Times New Roman" w:hAnsi="Times New Roman" w:cs="Times New Roman"/>
                <w:b/>
                <w:sz w:val="24"/>
                <w:szCs w:val="24"/>
              </w:rPr>
            </w:pPr>
            <w:r w:rsidRPr="00AF0BDE">
              <w:rPr>
                <w:rFonts w:ascii="Times New Roman" w:hAnsi="Times New Roman" w:cs="Times New Roman"/>
                <w:b/>
                <w:sz w:val="24"/>
                <w:szCs w:val="24"/>
              </w:rPr>
              <w:t>Январь</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F0BDE" w:rsidRDefault="006E3629" w:rsidP="00E1181F">
            <w:pPr>
              <w:ind w:right="-34" w:firstLine="317"/>
              <w:rPr>
                <w:rFonts w:ascii="Times New Roman" w:eastAsia="Times New Roman" w:hAnsi="Times New Roman" w:cs="Times New Roman"/>
                <w:sz w:val="24"/>
                <w:szCs w:val="24"/>
                <w:lang w:eastAsia="ru-RU"/>
              </w:rPr>
            </w:pPr>
            <w:r w:rsidRPr="00AF0BDE">
              <w:rPr>
                <w:rFonts w:ascii="Times New Roman" w:eastAsia="Times New Roman" w:hAnsi="Times New Roman" w:cs="Times New Roman"/>
                <w:sz w:val="24"/>
                <w:szCs w:val="24"/>
                <w:lang w:eastAsia="ru-RU"/>
              </w:rPr>
              <w:t>«Это улица родная, а на ней наш детский сад».</w:t>
            </w:r>
            <w:r w:rsidRPr="00AF0BDE">
              <w:rPr>
                <w:rFonts w:ascii="Times New Roman" w:eastAsia="Times New Roman" w:hAnsi="Times New Roman" w:cs="Times New Roman"/>
                <w:i/>
                <w:sz w:val="24"/>
                <w:szCs w:val="24"/>
                <w:lang w:eastAsia="ru-RU"/>
              </w:rPr>
              <w:t xml:space="preserve"> </w:t>
            </w:r>
            <w:r w:rsidR="00A72B9E" w:rsidRPr="00AF0BDE">
              <w:rPr>
                <w:rFonts w:ascii="Times New Roman" w:eastAsia="Times New Roman" w:hAnsi="Times New Roman" w:cs="Times New Roman"/>
                <w:sz w:val="24"/>
                <w:szCs w:val="24"/>
                <w:lang w:eastAsia="ru-RU"/>
              </w:rPr>
              <w:t>Семейно-групповой проект</w:t>
            </w:r>
          </w:p>
          <w:p w:rsidR="006E3629" w:rsidRPr="00AF0BDE" w:rsidRDefault="006E3629" w:rsidP="00E1181F">
            <w:pPr>
              <w:ind w:right="-34" w:firstLine="317"/>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F0BDE" w:rsidRDefault="006E3629" w:rsidP="00AF0BDE">
            <w:pPr>
              <w:ind w:firstLine="385"/>
              <w:rPr>
                <w:rFonts w:ascii="Times New Roman" w:hAnsi="Times New Roman" w:cs="Times New Roman"/>
                <w:sz w:val="24"/>
                <w:szCs w:val="24"/>
              </w:rPr>
            </w:pPr>
            <w:r w:rsidRPr="00AF0BDE">
              <w:rPr>
                <w:rFonts w:ascii="Times New Roman" w:hAnsi="Times New Roman" w:cs="Times New Roman"/>
                <w:sz w:val="24"/>
                <w:szCs w:val="24"/>
              </w:rPr>
              <w:t>Формирова</w:t>
            </w:r>
            <w:r w:rsidR="00530287">
              <w:rPr>
                <w:rFonts w:ascii="Times New Roman" w:hAnsi="Times New Roman" w:cs="Times New Roman"/>
                <w:sz w:val="24"/>
                <w:szCs w:val="24"/>
              </w:rPr>
              <w:t>ние представлений о дошкольной группе</w:t>
            </w:r>
            <w:r w:rsidRPr="00AF0BDE">
              <w:rPr>
                <w:rFonts w:ascii="Times New Roman" w:hAnsi="Times New Roman" w:cs="Times New Roman"/>
                <w:sz w:val="24"/>
                <w:szCs w:val="24"/>
              </w:rPr>
              <w:t>, о людях,</w:t>
            </w:r>
            <w:r w:rsidR="00530287">
              <w:rPr>
                <w:rFonts w:ascii="Times New Roman" w:hAnsi="Times New Roman" w:cs="Times New Roman"/>
                <w:sz w:val="24"/>
                <w:szCs w:val="24"/>
              </w:rPr>
              <w:t xml:space="preserve"> которые работают в ней</w:t>
            </w:r>
            <w:r w:rsidRPr="00AF0BDE">
              <w:rPr>
                <w:rFonts w:ascii="Times New Roman" w:hAnsi="Times New Roman" w:cs="Times New Roman"/>
                <w:sz w:val="24"/>
                <w:szCs w:val="24"/>
              </w:rPr>
              <w:t xml:space="preserve">, </w:t>
            </w:r>
            <w:r w:rsidR="00AF0BDE" w:rsidRPr="00AF0BDE">
              <w:rPr>
                <w:rFonts w:ascii="Times New Roman" w:hAnsi="Times New Roman" w:cs="Times New Roman"/>
                <w:sz w:val="24"/>
                <w:szCs w:val="24"/>
              </w:rPr>
              <w:t>общаются с детьми и родителями.</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D87FAA">
            <w:pPr>
              <w:ind w:left="-567" w:right="-143" w:firstLine="709"/>
              <w:rPr>
                <w:rFonts w:ascii="Times New Roman" w:hAnsi="Times New Roman" w:cs="Times New Roman"/>
                <w:b/>
                <w:sz w:val="24"/>
                <w:szCs w:val="24"/>
              </w:rPr>
            </w:pPr>
            <w:r w:rsidRPr="00AF0BDE">
              <w:rPr>
                <w:rFonts w:ascii="Times New Roman" w:hAnsi="Times New Roman" w:cs="Times New Roman"/>
                <w:b/>
                <w:sz w:val="24"/>
                <w:szCs w:val="24"/>
              </w:rPr>
              <w:t>Февраль</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E1181F">
            <w:pPr>
              <w:ind w:right="-34" w:firstLine="317"/>
              <w:rPr>
                <w:rFonts w:ascii="Times New Roman" w:eastAsia="Times New Roman" w:hAnsi="Times New Roman" w:cs="Times New Roman"/>
                <w:sz w:val="24"/>
                <w:szCs w:val="24"/>
                <w:lang w:eastAsia="ru-RU"/>
              </w:rPr>
            </w:pPr>
            <w:r w:rsidRPr="00AF0BDE">
              <w:rPr>
                <w:rFonts w:ascii="Times New Roman" w:eastAsia="Times New Roman" w:hAnsi="Times New Roman" w:cs="Times New Roman"/>
                <w:sz w:val="24"/>
                <w:szCs w:val="24"/>
                <w:lang w:eastAsia="ru-RU"/>
              </w:rPr>
              <w:t>Экскурсия</w:t>
            </w:r>
            <w:r w:rsidRPr="00AF0BDE">
              <w:rPr>
                <w:rFonts w:ascii="Times New Roman" w:eastAsia="Times New Roman" w:hAnsi="Times New Roman" w:cs="Times New Roman"/>
                <w:b/>
                <w:i/>
                <w:sz w:val="24"/>
                <w:szCs w:val="24"/>
                <w:lang w:eastAsia="ru-RU"/>
              </w:rPr>
              <w:t xml:space="preserve"> </w:t>
            </w:r>
            <w:r w:rsidRPr="00AF0BDE">
              <w:rPr>
                <w:rFonts w:ascii="Times New Roman" w:eastAsia="Times New Roman" w:hAnsi="Times New Roman" w:cs="Times New Roman"/>
                <w:sz w:val="24"/>
                <w:szCs w:val="24"/>
                <w:lang w:eastAsia="ru-RU"/>
              </w:rPr>
              <w:t>по стилизованной карте по местам отдыха.</w:t>
            </w:r>
          </w:p>
          <w:p w:rsidR="006E3629" w:rsidRPr="00AF0BDE" w:rsidRDefault="006E3629" w:rsidP="00E1181F">
            <w:pPr>
              <w:ind w:right="-34" w:firstLine="317"/>
              <w:rPr>
                <w:rFonts w:ascii="Times New Roman" w:eastAsia="Times New Roman" w:hAnsi="Times New Roman" w:cs="Times New Roman"/>
                <w:sz w:val="24"/>
                <w:szCs w:val="24"/>
                <w:lang w:eastAsia="ru-RU"/>
              </w:rPr>
            </w:pPr>
            <w:r w:rsidRPr="00AF0BDE">
              <w:rPr>
                <w:rFonts w:ascii="Times New Roman" w:eastAsia="Times New Roman" w:hAnsi="Times New Roman" w:cs="Times New Roman"/>
                <w:sz w:val="24"/>
                <w:szCs w:val="24"/>
                <w:lang w:eastAsia="ru-RU"/>
              </w:rPr>
              <w:t>Сем</w:t>
            </w:r>
            <w:r w:rsidR="00A72B9E" w:rsidRPr="00AF0BDE">
              <w:rPr>
                <w:rFonts w:ascii="Times New Roman" w:eastAsia="Times New Roman" w:hAnsi="Times New Roman" w:cs="Times New Roman"/>
                <w:sz w:val="24"/>
                <w:szCs w:val="24"/>
                <w:lang w:eastAsia="ru-RU"/>
              </w:rPr>
              <w:t>ейно-</w:t>
            </w:r>
            <w:r w:rsidRPr="00AF0BDE">
              <w:rPr>
                <w:rFonts w:ascii="Times New Roman" w:eastAsia="Times New Roman" w:hAnsi="Times New Roman" w:cs="Times New Roman"/>
                <w:sz w:val="24"/>
                <w:szCs w:val="24"/>
                <w:lang w:eastAsia="ru-RU"/>
              </w:rPr>
              <w:t>групповой проект</w:t>
            </w:r>
            <w:r w:rsidRPr="00AF0BDE">
              <w:rPr>
                <w:rFonts w:ascii="Times New Roman" w:eastAsia="Times New Roman" w:hAnsi="Times New Roman" w:cs="Times New Roman"/>
                <w:b/>
                <w:i/>
                <w:sz w:val="24"/>
                <w:szCs w:val="24"/>
                <w:lang w:eastAsia="ru-RU"/>
              </w:rPr>
              <w:t xml:space="preserve"> </w:t>
            </w:r>
            <w:r w:rsidRPr="00AF0BDE">
              <w:rPr>
                <w:rFonts w:ascii="Times New Roman" w:eastAsia="Times New Roman" w:hAnsi="Times New Roman" w:cs="Times New Roman"/>
                <w:sz w:val="24"/>
                <w:szCs w:val="24"/>
                <w:lang w:eastAsia="ru-RU"/>
              </w:rPr>
              <w:t>«Зимняя сказка» (зимние постройки, зимний отдых, забавы).</w:t>
            </w:r>
          </w:p>
          <w:p w:rsidR="006E3629" w:rsidRPr="00AF0BDE" w:rsidRDefault="006E3629" w:rsidP="00E1181F">
            <w:pPr>
              <w:ind w:right="-34" w:firstLine="317"/>
              <w:rPr>
                <w:rFonts w:ascii="Times New Roman" w:eastAsia="Times New Roman" w:hAnsi="Times New Roman" w:cs="Times New Roman"/>
                <w:sz w:val="24"/>
                <w:szCs w:val="24"/>
                <w:lang w:eastAsia="ru-RU"/>
              </w:rPr>
            </w:pPr>
            <w:r w:rsidRPr="00AF0BDE">
              <w:rPr>
                <w:rFonts w:ascii="Times New Roman" w:eastAsia="Times New Roman" w:hAnsi="Times New Roman" w:cs="Times New Roman"/>
                <w:sz w:val="24"/>
                <w:szCs w:val="24"/>
                <w:lang w:eastAsia="ru-RU"/>
              </w:rPr>
              <w:t>Конкурс на лучшую зимнюю скульптуру из снега (поделки из снега на участке).</w:t>
            </w:r>
          </w:p>
          <w:p w:rsidR="006E3629" w:rsidRPr="00AF0BDE" w:rsidRDefault="006E3629" w:rsidP="00E1181F">
            <w:pPr>
              <w:ind w:right="-34" w:firstLine="317"/>
              <w:rPr>
                <w:rFonts w:ascii="Times New Roman" w:hAnsi="Times New Roman" w:cs="Times New Roman"/>
                <w:sz w:val="24"/>
                <w:szCs w:val="24"/>
              </w:rPr>
            </w:pPr>
            <w:r w:rsidRPr="00AF0BDE">
              <w:rPr>
                <w:rFonts w:ascii="Times New Roman" w:eastAsia="Times New Roman" w:hAnsi="Times New Roman" w:cs="Times New Roman"/>
                <w:sz w:val="24"/>
                <w:szCs w:val="24"/>
                <w:lang w:eastAsia="ru-RU"/>
              </w:rPr>
              <w:lastRenderedPageBreak/>
              <w:t>Цикл бесед «Мой папа».</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E1181F">
            <w:pPr>
              <w:ind w:firstLine="385"/>
              <w:rPr>
                <w:rFonts w:ascii="Times New Roman" w:hAnsi="Times New Roman" w:cs="Times New Roman"/>
                <w:sz w:val="24"/>
                <w:szCs w:val="24"/>
              </w:rPr>
            </w:pPr>
            <w:r w:rsidRPr="00AF0BDE">
              <w:rPr>
                <w:rFonts w:ascii="Times New Roman" w:hAnsi="Times New Roman" w:cs="Times New Roman"/>
                <w:sz w:val="24"/>
                <w:szCs w:val="24"/>
              </w:rPr>
              <w:lastRenderedPageBreak/>
              <w:t xml:space="preserve">Формирование </w:t>
            </w:r>
            <w:r w:rsidR="00530287">
              <w:rPr>
                <w:rFonts w:ascii="Times New Roman" w:hAnsi="Times New Roman" w:cs="Times New Roman"/>
                <w:sz w:val="24"/>
                <w:szCs w:val="24"/>
              </w:rPr>
              <w:t>представлений о местах отдыха сельских жителей, городских жителей</w:t>
            </w:r>
            <w:r w:rsidRPr="00AF0BDE">
              <w:rPr>
                <w:rFonts w:ascii="Times New Roman" w:hAnsi="Times New Roman" w:cs="Times New Roman"/>
                <w:sz w:val="24"/>
                <w:szCs w:val="24"/>
              </w:rPr>
              <w:t>.</w:t>
            </w:r>
          </w:p>
          <w:p w:rsidR="006E3629" w:rsidRPr="00AF0BDE" w:rsidRDefault="006E3629" w:rsidP="00E1181F">
            <w:pPr>
              <w:ind w:firstLine="385"/>
              <w:rPr>
                <w:rFonts w:ascii="Times New Roman" w:hAnsi="Times New Roman" w:cs="Times New Roman"/>
                <w:sz w:val="24"/>
                <w:szCs w:val="24"/>
              </w:rPr>
            </w:pPr>
            <w:r w:rsidRPr="00AF0BDE">
              <w:rPr>
                <w:rFonts w:ascii="Times New Roman" w:hAnsi="Times New Roman" w:cs="Times New Roman"/>
                <w:sz w:val="24"/>
                <w:szCs w:val="24"/>
              </w:rPr>
              <w:t>Формирование детско-взрослого сообщества.</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D87FAA">
            <w:pPr>
              <w:ind w:left="-567" w:right="-143" w:firstLine="709"/>
              <w:rPr>
                <w:rFonts w:ascii="Times New Roman" w:hAnsi="Times New Roman" w:cs="Times New Roman"/>
                <w:b/>
                <w:sz w:val="24"/>
                <w:szCs w:val="24"/>
              </w:rPr>
            </w:pPr>
            <w:r w:rsidRPr="00AF0BDE">
              <w:rPr>
                <w:rFonts w:ascii="Times New Roman" w:hAnsi="Times New Roman" w:cs="Times New Roman"/>
                <w:b/>
                <w:sz w:val="24"/>
                <w:szCs w:val="24"/>
              </w:rPr>
              <w:lastRenderedPageBreak/>
              <w:t>Март</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E1181F">
            <w:pPr>
              <w:ind w:right="-34" w:firstLine="317"/>
              <w:rPr>
                <w:rFonts w:ascii="Times New Roman" w:eastAsia="Times New Roman" w:hAnsi="Times New Roman" w:cs="Times New Roman"/>
                <w:bCs/>
                <w:sz w:val="24"/>
                <w:szCs w:val="24"/>
                <w:lang w:eastAsia="ru-RU"/>
              </w:rPr>
            </w:pPr>
            <w:r w:rsidRPr="00AF0BDE">
              <w:rPr>
                <w:rFonts w:ascii="Times New Roman" w:eastAsia="Times New Roman" w:hAnsi="Times New Roman" w:cs="Times New Roman"/>
                <w:bCs/>
                <w:sz w:val="24"/>
                <w:szCs w:val="24"/>
                <w:lang w:eastAsia="ru-RU"/>
              </w:rPr>
              <w:t>«Весна идет!»</w:t>
            </w:r>
          </w:p>
          <w:p w:rsidR="006E3629" w:rsidRPr="00AF0BDE" w:rsidRDefault="006E3629" w:rsidP="00E1181F">
            <w:pPr>
              <w:ind w:right="-34" w:firstLine="317"/>
              <w:rPr>
                <w:rFonts w:ascii="Times New Roman" w:hAnsi="Times New Roman" w:cs="Times New Roman"/>
                <w:sz w:val="24"/>
                <w:szCs w:val="24"/>
              </w:rPr>
            </w:pPr>
            <w:r w:rsidRPr="00AF0BDE">
              <w:rPr>
                <w:rFonts w:ascii="Times New Roman" w:eastAsia="Times New Roman" w:hAnsi="Times New Roman" w:cs="Times New Roman"/>
                <w:bCs/>
                <w:sz w:val="24"/>
                <w:szCs w:val="24"/>
                <w:lang w:eastAsia="ru-RU"/>
              </w:rPr>
              <w:t>«Осторожно, гололед!»</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E1181F">
            <w:pPr>
              <w:pStyle w:val="a5"/>
              <w:ind w:firstLine="385"/>
              <w:rPr>
                <w:rFonts w:ascii="Times New Roman" w:eastAsia="Times New Roman" w:hAnsi="Times New Roman" w:cs="Times New Roman"/>
                <w:sz w:val="24"/>
                <w:szCs w:val="24"/>
                <w:lang w:eastAsia="ru-RU"/>
              </w:rPr>
            </w:pPr>
            <w:r w:rsidRPr="00AF0BDE">
              <w:rPr>
                <w:rFonts w:ascii="Times New Roman" w:hAnsi="Times New Roman" w:cs="Times New Roman"/>
                <w:sz w:val="24"/>
                <w:szCs w:val="24"/>
              </w:rPr>
              <w:t xml:space="preserve">Развитие интереса детей к миру природы, временам года. Развитие любознательности в процессе </w:t>
            </w:r>
            <w:r w:rsidRPr="00AF0BDE">
              <w:rPr>
                <w:rFonts w:ascii="Times New Roman" w:eastAsia="Times New Roman" w:hAnsi="Times New Roman" w:cs="Times New Roman"/>
                <w:sz w:val="24"/>
                <w:szCs w:val="24"/>
                <w:lang w:eastAsia="ru-RU"/>
              </w:rPr>
              <w:t>наблюдения за сезонными изменениями в природе</w:t>
            </w:r>
          </w:p>
          <w:p w:rsidR="006E3629" w:rsidRPr="00AF0BDE" w:rsidRDefault="006E3629" w:rsidP="00E1181F">
            <w:pPr>
              <w:pStyle w:val="a5"/>
              <w:ind w:firstLine="385"/>
              <w:rPr>
                <w:rFonts w:ascii="Times New Roman" w:hAnsi="Times New Roman" w:cs="Times New Roman"/>
                <w:sz w:val="24"/>
                <w:szCs w:val="24"/>
              </w:rPr>
            </w:pPr>
            <w:r w:rsidRPr="00AF0BDE">
              <w:rPr>
                <w:rFonts w:ascii="Times New Roman" w:eastAsia="Times New Roman" w:hAnsi="Times New Roman" w:cs="Times New Roman"/>
                <w:sz w:val="24"/>
                <w:szCs w:val="24"/>
                <w:lang w:eastAsia="ru-RU"/>
              </w:rPr>
              <w:t>Освоение правил безопасного поведения на улице.</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D87FAA">
            <w:pPr>
              <w:ind w:left="-567" w:right="-143" w:firstLine="709"/>
              <w:rPr>
                <w:rFonts w:ascii="Times New Roman" w:hAnsi="Times New Roman" w:cs="Times New Roman"/>
                <w:b/>
                <w:sz w:val="24"/>
                <w:szCs w:val="24"/>
              </w:rPr>
            </w:pPr>
            <w:r w:rsidRPr="00AF0BDE">
              <w:rPr>
                <w:rFonts w:ascii="Times New Roman" w:hAnsi="Times New Roman" w:cs="Times New Roman"/>
                <w:b/>
                <w:sz w:val="24"/>
                <w:szCs w:val="24"/>
              </w:rPr>
              <w:t>Апрель</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F0BDE" w:rsidRDefault="006E3629" w:rsidP="00E1181F">
            <w:pPr>
              <w:ind w:right="-34" w:firstLine="317"/>
              <w:rPr>
                <w:rFonts w:ascii="Times New Roman" w:eastAsia="Times New Roman" w:hAnsi="Times New Roman" w:cs="Times New Roman"/>
                <w:sz w:val="24"/>
                <w:szCs w:val="24"/>
                <w:lang w:eastAsia="ru-RU"/>
              </w:rPr>
            </w:pPr>
            <w:r w:rsidRPr="00AF0BDE">
              <w:rPr>
                <w:rFonts w:ascii="Times New Roman" w:eastAsia="Times New Roman" w:hAnsi="Times New Roman" w:cs="Times New Roman"/>
                <w:sz w:val="24"/>
                <w:szCs w:val="24"/>
                <w:lang w:eastAsia="ru-RU"/>
              </w:rPr>
              <w:t xml:space="preserve">«В горнице моей…» </w:t>
            </w:r>
          </w:p>
          <w:p w:rsidR="006E3629" w:rsidRPr="00AF0BDE" w:rsidRDefault="006E3629" w:rsidP="00E1181F">
            <w:pPr>
              <w:ind w:right="-34" w:firstLine="317"/>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E1181F">
            <w:pPr>
              <w:ind w:firstLine="385"/>
              <w:rPr>
                <w:rFonts w:ascii="Times New Roman" w:eastAsia="Times New Roman" w:hAnsi="Times New Roman" w:cs="Times New Roman"/>
                <w:b/>
                <w:sz w:val="24"/>
                <w:szCs w:val="24"/>
                <w:lang w:eastAsia="ru-RU"/>
              </w:rPr>
            </w:pPr>
            <w:r w:rsidRPr="00AF0BDE">
              <w:rPr>
                <w:rFonts w:ascii="Times New Roman" w:eastAsia="Times New Roman" w:hAnsi="Times New Roman" w:cs="Times New Roman"/>
                <w:sz w:val="24"/>
                <w:szCs w:val="24"/>
                <w:lang w:eastAsia="ru-RU"/>
              </w:rPr>
              <w:t>Знакомство с предметами русского быта, описание предметов, действия с ними.</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F0BDE" w:rsidRDefault="006E3629" w:rsidP="00D87FAA">
            <w:pPr>
              <w:ind w:left="-567" w:right="-143" w:firstLine="709"/>
              <w:rPr>
                <w:rFonts w:ascii="Times New Roman" w:hAnsi="Times New Roman" w:cs="Times New Roman"/>
                <w:b/>
                <w:sz w:val="24"/>
                <w:szCs w:val="24"/>
              </w:rPr>
            </w:pPr>
            <w:r w:rsidRPr="00AF0BDE">
              <w:rPr>
                <w:rFonts w:ascii="Times New Roman" w:hAnsi="Times New Roman" w:cs="Times New Roman"/>
                <w:b/>
                <w:sz w:val="24"/>
                <w:szCs w:val="24"/>
              </w:rPr>
              <w:t>Май</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F0BDE" w:rsidRDefault="006E3629" w:rsidP="00E1181F">
            <w:pPr>
              <w:ind w:right="-34" w:firstLine="317"/>
              <w:rPr>
                <w:rFonts w:ascii="Times New Roman" w:hAnsi="Times New Roman" w:cs="Times New Roman"/>
                <w:sz w:val="24"/>
                <w:szCs w:val="24"/>
              </w:rPr>
            </w:pPr>
            <w:r w:rsidRPr="00AF0BDE">
              <w:rPr>
                <w:rFonts w:ascii="Times New Roman" w:hAnsi="Times New Roman" w:cs="Times New Roman"/>
                <w:sz w:val="24"/>
                <w:szCs w:val="24"/>
              </w:rPr>
              <w:t>«День Победы». Праздничное представление.</w:t>
            </w:r>
          </w:p>
          <w:p w:rsidR="006E3629" w:rsidRPr="00AF0BDE" w:rsidRDefault="006E3629" w:rsidP="00E1181F">
            <w:pPr>
              <w:ind w:right="-34" w:firstLine="317"/>
              <w:rPr>
                <w:rFonts w:ascii="Times New Roman" w:eastAsia="Times New Roman" w:hAnsi="Times New Roman" w:cs="Times New Roman"/>
                <w:bCs/>
                <w:sz w:val="24"/>
                <w:szCs w:val="24"/>
                <w:lang w:eastAsia="ru-RU"/>
              </w:rPr>
            </w:pPr>
            <w:r w:rsidRPr="00AF0BDE">
              <w:rPr>
                <w:rFonts w:ascii="Times New Roman" w:hAnsi="Times New Roman" w:cs="Times New Roman"/>
                <w:sz w:val="24"/>
                <w:szCs w:val="24"/>
              </w:rPr>
              <w:t xml:space="preserve">Педагогическая диагностика (мониторинг </w:t>
            </w:r>
            <w:r w:rsidRPr="00AF0BDE">
              <w:rPr>
                <w:rFonts w:ascii="Times New Roman" w:eastAsia="Times New Roman" w:hAnsi="Times New Roman" w:cs="Times New Roman"/>
                <w:bCs/>
                <w:sz w:val="24"/>
                <w:szCs w:val="24"/>
                <w:lang w:eastAsia="ru-RU"/>
              </w:rPr>
              <w:t>эффективности усвоения программного материала).</w:t>
            </w:r>
          </w:p>
          <w:p w:rsidR="006E3629" w:rsidRPr="00AF0BDE" w:rsidRDefault="006E3629" w:rsidP="00E1181F">
            <w:pPr>
              <w:ind w:right="-34" w:firstLine="317"/>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F0BDE" w:rsidRDefault="006E3629" w:rsidP="00E1181F">
            <w:pPr>
              <w:ind w:firstLine="385"/>
              <w:rPr>
                <w:rFonts w:ascii="Times New Roman" w:hAnsi="Times New Roman" w:cs="Times New Roman"/>
                <w:sz w:val="24"/>
                <w:szCs w:val="24"/>
              </w:rPr>
            </w:pPr>
            <w:r w:rsidRPr="00AF0BDE">
              <w:rPr>
                <w:rFonts w:ascii="Times New Roman" w:eastAsia="Times New Roman" w:hAnsi="Times New Roman" w:cs="Times New Roman"/>
                <w:sz w:val="24"/>
                <w:szCs w:val="24"/>
                <w:lang w:eastAsia="ru-RU"/>
              </w:rPr>
              <w:t>Формирования основ гражданственности и патриотизма.</w:t>
            </w:r>
          </w:p>
          <w:p w:rsidR="006E3629" w:rsidRPr="00AF0BDE" w:rsidRDefault="006E3629" w:rsidP="00E1181F">
            <w:pPr>
              <w:ind w:firstLine="385"/>
              <w:rPr>
                <w:rFonts w:ascii="Times New Roman" w:hAnsi="Times New Roman" w:cs="Times New Roman"/>
                <w:sz w:val="24"/>
                <w:szCs w:val="24"/>
              </w:rPr>
            </w:pPr>
            <w:r w:rsidRPr="00AF0BDE">
              <w:rPr>
                <w:rFonts w:ascii="Times New Roman" w:hAnsi="Times New Roman" w:cs="Times New Roman"/>
                <w:sz w:val="24"/>
                <w:szCs w:val="24"/>
              </w:rPr>
              <w:t>Освоение программного материала.</w:t>
            </w:r>
          </w:p>
        </w:tc>
      </w:tr>
    </w:tbl>
    <w:p w:rsidR="00A72B9E" w:rsidRPr="009550F5" w:rsidRDefault="00A72B9E" w:rsidP="00D87FAA">
      <w:pPr>
        <w:spacing w:after="0" w:line="240" w:lineRule="auto"/>
        <w:ind w:left="-567" w:right="-143" w:firstLine="709"/>
        <w:jc w:val="both"/>
        <w:rPr>
          <w:rFonts w:ascii="Times New Roman" w:hAnsi="Times New Roman" w:cs="Times New Roman"/>
          <w:sz w:val="24"/>
          <w:szCs w:val="24"/>
        </w:rPr>
      </w:pPr>
    </w:p>
    <w:p w:rsidR="00B926F5" w:rsidRPr="00785E39" w:rsidRDefault="00B926F5" w:rsidP="00C83BB7">
      <w:pPr>
        <w:spacing w:after="0" w:line="240" w:lineRule="auto"/>
        <w:ind w:left="426" w:right="-143" w:firstLine="567"/>
        <w:rPr>
          <w:rFonts w:ascii="Times New Roman" w:eastAsia="Calibri" w:hAnsi="Times New Roman" w:cs="Times New Roman"/>
          <w:b/>
          <w:sz w:val="24"/>
          <w:szCs w:val="24"/>
          <w:u w:val="single"/>
        </w:rPr>
      </w:pPr>
      <w:r w:rsidRPr="00785E39">
        <w:rPr>
          <w:rFonts w:ascii="Times New Roman" w:eastAsia="Calibri" w:hAnsi="Times New Roman" w:cs="Times New Roman"/>
          <w:b/>
          <w:sz w:val="24"/>
          <w:szCs w:val="24"/>
          <w:u w:val="single"/>
        </w:rPr>
        <w:t>Вариативная часть</w:t>
      </w:r>
    </w:p>
    <w:p w:rsidR="00B926F5" w:rsidRPr="009550F5" w:rsidRDefault="00B926F5" w:rsidP="00C83BB7">
      <w:pPr>
        <w:spacing w:after="0" w:line="240" w:lineRule="auto"/>
        <w:ind w:left="426" w:right="-143" w:firstLine="567"/>
        <w:rPr>
          <w:rFonts w:ascii="Times New Roman" w:eastAsia="Calibri" w:hAnsi="Times New Roman" w:cs="Times New Roman"/>
          <w:b/>
          <w:sz w:val="24"/>
          <w:szCs w:val="24"/>
        </w:rPr>
      </w:pPr>
      <w:r w:rsidRPr="009550F5">
        <w:rPr>
          <w:rFonts w:ascii="Times New Roman" w:eastAsia="Calibri" w:hAnsi="Times New Roman" w:cs="Times New Roman"/>
          <w:b/>
          <w:sz w:val="24"/>
          <w:szCs w:val="24"/>
        </w:rPr>
        <w:t>Общие положения</w:t>
      </w:r>
    </w:p>
    <w:p w:rsidR="00B926F5" w:rsidRPr="009550F5" w:rsidRDefault="00530287" w:rsidP="00C83BB7">
      <w:pPr>
        <w:spacing w:after="0" w:line="240" w:lineRule="auto"/>
        <w:ind w:left="426" w:right="-143" w:firstLine="567"/>
        <w:rPr>
          <w:rFonts w:ascii="Times New Roman" w:eastAsia="Calibri" w:hAnsi="Times New Roman" w:cs="Times New Roman"/>
          <w:sz w:val="24"/>
          <w:szCs w:val="24"/>
        </w:rPr>
      </w:pPr>
      <w:r>
        <w:rPr>
          <w:rFonts w:ascii="Times New Roman" w:eastAsia="Calibri" w:hAnsi="Times New Roman" w:cs="Times New Roman"/>
          <w:sz w:val="24"/>
          <w:szCs w:val="24"/>
        </w:rPr>
        <w:t>О</w:t>
      </w:r>
      <w:r w:rsidR="00B926F5" w:rsidRPr="009550F5">
        <w:rPr>
          <w:rFonts w:ascii="Times New Roman" w:eastAsia="Calibri" w:hAnsi="Times New Roman" w:cs="Times New Roman"/>
          <w:sz w:val="24"/>
          <w:szCs w:val="24"/>
        </w:rPr>
        <w:t xml:space="preserve">бразовательная организация реализует парциальную программу в группе детей от 4  до 5 лет Л. Коломойченко </w:t>
      </w:r>
      <w:r w:rsidR="00B926F5" w:rsidRPr="009550F5">
        <w:rPr>
          <w:rFonts w:ascii="Times New Roman" w:eastAsia="Calibri" w:hAnsi="Times New Roman" w:cs="Times New Roman"/>
          <w:b/>
          <w:sz w:val="24"/>
          <w:szCs w:val="24"/>
        </w:rPr>
        <w:t>«Дорогою добра»</w:t>
      </w:r>
      <w:r w:rsidR="00B926F5" w:rsidRPr="009550F5">
        <w:rPr>
          <w:rFonts w:ascii="Times New Roman" w:eastAsia="Calibri" w:hAnsi="Times New Roman" w:cs="Times New Roman"/>
          <w:sz w:val="24"/>
          <w:szCs w:val="24"/>
        </w:rPr>
        <w:t>. Издательство: «Сфера»,2021.</w:t>
      </w:r>
    </w:p>
    <w:p w:rsidR="00B926F5" w:rsidRPr="009550F5" w:rsidRDefault="00B926F5" w:rsidP="00C83BB7">
      <w:pPr>
        <w:spacing w:after="0" w:line="240" w:lineRule="auto"/>
        <w:ind w:left="426" w:right="-143" w:firstLine="567"/>
        <w:rPr>
          <w:rFonts w:ascii="Times New Roman" w:eastAsia="Times New Roman" w:hAnsi="Times New Roman" w:cs="Times New Roman"/>
          <w:b/>
          <w:color w:val="000000"/>
          <w:sz w:val="24"/>
          <w:szCs w:val="24"/>
          <w:lang w:eastAsia="ru-RU"/>
        </w:rPr>
      </w:pPr>
      <w:r w:rsidRPr="009550F5">
        <w:rPr>
          <w:rFonts w:ascii="Times New Roman" w:eastAsia="Calibri" w:hAnsi="Times New Roman" w:cs="Times New Roman"/>
          <w:sz w:val="24"/>
          <w:szCs w:val="24"/>
        </w:rPr>
        <w:t xml:space="preserve">Освоение тем программы происходит </w:t>
      </w:r>
      <w:r w:rsidR="00530287">
        <w:rPr>
          <w:rFonts w:ascii="Times New Roman" w:eastAsia="Calibri" w:hAnsi="Times New Roman" w:cs="Times New Roman"/>
          <w:sz w:val="24"/>
          <w:szCs w:val="24"/>
        </w:rPr>
        <w:t>в повседневной жизни дошкольной группы</w:t>
      </w:r>
      <w:r w:rsidRPr="009550F5">
        <w:rPr>
          <w:rFonts w:ascii="Times New Roman" w:eastAsia="Calibri" w:hAnsi="Times New Roman" w:cs="Times New Roman"/>
          <w:sz w:val="24"/>
          <w:szCs w:val="24"/>
        </w:rPr>
        <w:t xml:space="preserve">, а также   в процессе реализации образовательной области Федерального Государственного образовательного стандарта </w:t>
      </w:r>
      <w:r w:rsidRPr="009550F5">
        <w:rPr>
          <w:rFonts w:ascii="Times New Roman" w:eastAsia="Calibri" w:hAnsi="Times New Roman" w:cs="Times New Roman"/>
          <w:b/>
          <w:sz w:val="24"/>
          <w:szCs w:val="24"/>
        </w:rPr>
        <w:t>«Социально-коммуникативное развитие».</w:t>
      </w:r>
    </w:p>
    <w:p w:rsidR="00B926F5" w:rsidRPr="009550F5" w:rsidRDefault="00B926F5" w:rsidP="00C83BB7">
      <w:pPr>
        <w:spacing w:after="0" w:line="240" w:lineRule="auto"/>
        <w:ind w:left="426" w:right="-143" w:firstLine="567"/>
        <w:rPr>
          <w:rFonts w:ascii="Times New Roman" w:eastAsia="Calibri" w:hAnsi="Times New Roman" w:cs="Times New Roman"/>
          <w:color w:val="000000"/>
          <w:sz w:val="24"/>
          <w:szCs w:val="24"/>
        </w:rPr>
      </w:pPr>
      <w:r w:rsidRPr="009550F5">
        <w:rPr>
          <w:rFonts w:ascii="Times New Roman" w:eastAsia="Calibri" w:hAnsi="Times New Roman" w:cs="Times New Roman"/>
          <w:sz w:val="24"/>
          <w:szCs w:val="24"/>
        </w:rPr>
        <w:t xml:space="preserve">Программа </w:t>
      </w:r>
      <w:r w:rsidRPr="009550F5">
        <w:rPr>
          <w:rFonts w:ascii="Times New Roman" w:eastAsia="Calibri" w:hAnsi="Times New Roman" w:cs="Times New Roman"/>
          <w:b/>
          <w:sz w:val="24"/>
          <w:szCs w:val="24"/>
        </w:rPr>
        <w:t>«Дорогою добра»</w:t>
      </w:r>
      <w:r w:rsidRPr="009550F5">
        <w:rPr>
          <w:rFonts w:ascii="Times New Roman" w:eastAsia="Calibri" w:hAnsi="Times New Roman" w:cs="Times New Roman"/>
          <w:sz w:val="24"/>
          <w:szCs w:val="24"/>
        </w:rPr>
        <w:t xml:space="preserve"> </w:t>
      </w:r>
      <w:r w:rsidRPr="009550F5">
        <w:rPr>
          <w:rFonts w:ascii="Times New Roman" w:eastAsia="Calibri" w:hAnsi="Times New Roman" w:cs="Times New Roman"/>
          <w:b/>
          <w:sz w:val="24"/>
          <w:szCs w:val="24"/>
        </w:rPr>
        <w:t>дополняет обязательную часть Программы и позволяет обеспечит</w:t>
      </w:r>
      <w:r w:rsidR="00530287">
        <w:rPr>
          <w:rFonts w:ascii="Times New Roman" w:eastAsia="Calibri" w:hAnsi="Times New Roman" w:cs="Times New Roman"/>
          <w:b/>
          <w:sz w:val="24"/>
          <w:szCs w:val="24"/>
        </w:rPr>
        <w:t>ь вариативность образования в дошкольной группе</w:t>
      </w:r>
      <w:r w:rsidRPr="009550F5">
        <w:rPr>
          <w:rFonts w:ascii="Times New Roman" w:eastAsia="Calibri" w:hAnsi="Times New Roman" w:cs="Times New Roman"/>
          <w:b/>
          <w:sz w:val="24"/>
          <w:szCs w:val="24"/>
        </w:rPr>
        <w:t xml:space="preserve">, стимулировать </w:t>
      </w:r>
      <w:r w:rsidRPr="009550F5">
        <w:rPr>
          <w:rFonts w:ascii="Times New Roman" w:eastAsia="Calibri" w:hAnsi="Times New Roman" w:cs="Times New Roman"/>
          <w:sz w:val="24"/>
          <w:szCs w:val="24"/>
        </w:rPr>
        <w:t>педагогическое творчество и инициативу, учитывать индивидуальные потребности обучающихся, мнение их родителей (законных представителей),</w:t>
      </w:r>
      <w:r w:rsidRPr="009550F5">
        <w:rPr>
          <w:rFonts w:ascii="Times New Roman" w:eastAsia="Calibri" w:hAnsi="Times New Roman" w:cs="Times New Roman"/>
          <w:color w:val="000000"/>
          <w:sz w:val="24"/>
          <w:szCs w:val="24"/>
        </w:rPr>
        <w:t xml:space="preserve"> в том числе в части коррекционной работы с детьми с ОВЗ. </w:t>
      </w:r>
    </w:p>
    <w:p w:rsidR="00B926F5" w:rsidRPr="009550F5" w:rsidRDefault="00B926F5" w:rsidP="00C83BB7">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Calibri" w:hAnsi="Times New Roman" w:cs="Times New Roman"/>
          <w:sz w:val="24"/>
          <w:szCs w:val="24"/>
        </w:rPr>
        <w:t>Едиными являются задачи в сфере социальных отношений,</w:t>
      </w:r>
      <w:r w:rsidRPr="009550F5">
        <w:rPr>
          <w:rFonts w:ascii="Times New Roman" w:eastAsia="Times New Roman" w:hAnsi="Times New Roman" w:cs="Times New Roman"/>
          <w:sz w:val="24"/>
          <w:szCs w:val="24"/>
          <w:lang w:eastAsia="ru-RU"/>
        </w:rPr>
        <w:t xml:space="preserve"> в области формирования основ гражданственности и патриотизма, в сфере трудового воспитания, в области формирования основ безопасного поведения.</w:t>
      </w:r>
    </w:p>
    <w:p w:rsidR="00B926F5" w:rsidRPr="009550F5" w:rsidRDefault="00B926F5" w:rsidP="00C83BB7">
      <w:pPr>
        <w:spacing w:after="0" w:line="240" w:lineRule="auto"/>
        <w:ind w:left="426" w:right="-143" w:firstLine="567"/>
        <w:rPr>
          <w:rFonts w:ascii="Times New Roman" w:eastAsia="Calibri" w:hAnsi="Times New Roman" w:cs="Times New Roman"/>
          <w:color w:val="000000"/>
          <w:sz w:val="24"/>
          <w:szCs w:val="24"/>
        </w:rPr>
      </w:pPr>
      <w:r w:rsidRPr="009550F5">
        <w:rPr>
          <w:rFonts w:ascii="Times New Roman" w:eastAsia="Calibri" w:hAnsi="Times New Roman" w:cs="Times New Roman"/>
          <w:color w:val="000000"/>
          <w:sz w:val="24"/>
          <w:szCs w:val="24"/>
        </w:rPr>
        <w:t xml:space="preserve">Парциальная программа содержит </w:t>
      </w:r>
      <w:r w:rsidRPr="009550F5">
        <w:rPr>
          <w:rFonts w:ascii="Times New Roman" w:eastAsia="Calibri" w:hAnsi="Times New Roman" w:cs="Times New Roman"/>
          <w:b/>
          <w:color w:val="000000"/>
          <w:sz w:val="24"/>
          <w:szCs w:val="24"/>
        </w:rPr>
        <w:t>региональный компонент</w:t>
      </w:r>
      <w:r w:rsidRPr="009550F5">
        <w:rPr>
          <w:rFonts w:ascii="Times New Roman" w:eastAsia="Calibri" w:hAnsi="Times New Roman" w:cs="Times New Roman"/>
          <w:color w:val="000000"/>
          <w:sz w:val="24"/>
          <w:szCs w:val="24"/>
        </w:rPr>
        <w:t>, отражает специфику национальных, культурных, климатических, материально-технических, социальных условий, в которых решаются педагогические задачи.</w:t>
      </w:r>
    </w:p>
    <w:p w:rsidR="00B926F5" w:rsidRPr="009550F5" w:rsidRDefault="00B926F5" w:rsidP="00C83BB7">
      <w:pPr>
        <w:spacing w:after="0" w:line="240" w:lineRule="auto"/>
        <w:ind w:left="426" w:right="-143" w:firstLine="567"/>
        <w:rPr>
          <w:rFonts w:ascii="Times New Roman" w:eastAsia="Times New Roman" w:hAnsi="Times New Roman" w:cs="Times New Roman"/>
          <w:sz w:val="24"/>
          <w:szCs w:val="24"/>
          <w:lang w:eastAsia="ru-RU"/>
        </w:rPr>
      </w:pPr>
    </w:p>
    <w:p w:rsidR="00CE3408" w:rsidRPr="009550F5" w:rsidRDefault="00B926F5" w:rsidP="00C83BB7">
      <w:pPr>
        <w:spacing w:after="0" w:line="240" w:lineRule="auto"/>
        <w:ind w:left="426" w:right="-143" w:firstLine="567"/>
        <w:rPr>
          <w:rFonts w:ascii="Times New Roman" w:eastAsia="Calibri" w:hAnsi="Times New Roman" w:cs="Times New Roman"/>
          <w:b/>
          <w:color w:val="000000"/>
          <w:sz w:val="24"/>
          <w:szCs w:val="24"/>
        </w:rPr>
      </w:pPr>
      <w:r w:rsidRPr="009550F5">
        <w:rPr>
          <w:rFonts w:ascii="Times New Roman" w:eastAsia="Calibri" w:hAnsi="Times New Roman" w:cs="Times New Roman"/>
          <w:b/>
          <w:color w:val="000000"/>
          <w:sz w:val="24"/>
          <w:szCs w:val="24"/>
        </w:rPr>
        <w:t>Целевой раздел</w:t>
      </w:r>
    </w:p>
    <w:p w:rsidR="00B926F5" w:rsidRPr="009550F5" w:rsidRDefault="00B926F5" w:rsidP="00C83BB7">
      <w:pPr>
        <w:spacing w:after="0" w:line="240" w:lineRule="auto"/>
        <w:ind w:left="426" w:right="-143" w:firstLine="567"/>
        <w:rPr>
          <w:rFonts w:ascii="Times New Roman" w:eastAsia="Calibri" w:hAnsi="Times New Roman" w:cs="Times New Roman"/>
          <w:b/>
          <w:color w:val="000000"/>
          <w:sz w:val="24"/>
          <w:szCs w:val="24"/>
        </w:rPr>
      </w:pPr>
      <w:r w:rsidRPr="009550F5">
        <w:rPr>
          <w:rFonts w:ascii="Times New Roman" w:eastAsia="Calibri" w:hAnsi="Times New Roman" w:cs="Times New Roman"/>
          <w:b/>
          <w:color w:val="000000"/>
          <w:sz w:val="24"/>
          <w:szCs w:val="24"/>
        </w:rPr>
        <w:t>Пояснительная записка</w:t>
      </w:r>
    </w:p>
    <w:p w:rsidR="00B926F5" w:rsidRPr="009550F5" w:rsidRDefault="00B926F5" w:rsidP="00C83BB7">
      <w:pPr>
        <w:spacing w:after="0" w:line="240" w:lineRule="auto"/>
        <w:ind w:left="426" w:right="-143" w:firstLine="567"/>
        <w:rPr>
          <w:rFonts w:ascii="Times New Roman" w:eastAsia="Calibri" w:hAnsi="Times New Roman" w:cs="Times New Roman"/>
          <w:b/>
          <w:bCs/>
          <w:sz w:val="24"/>
          <w:szCs w:val="24"/>
        </w:rPr>
      </w:pPr>
      <w:r w:rsidRPr="009550F5">
        <w:rPr>
          <w:rFonts w:ascii="Times New Roman" w:eastAsia="Calibri" w:hAnsi="Times New Roman" w:cs="Times New Roman"/>
          <w:bCs/>
          <w:sz w:val="24"/>
          <w:szCs w:val="24"/>
        </w:rPr>
        <w:t>В группе детей от 4 лет до 5 лет реализуются следующие</w:t>
      </w:r>
      <w:r w:rsidRPr="009550F5">
        <w:rPr>
          <w:rFonts w:ascii="Times New Roman" w:eastAsia="Calibri" w:hAnsi="Times New Roman" w:cs="Times New Roman"/>
          <w:b/>
          <w:bCs/>
          <w:sz w:val="24"/>
          <w:szCs w:val="24"/>
        </w:rPr>
        <w:t xml:space="preserve"> разделы программы </w:t>
      </w:r>
    </w:p>
    <w:p w:rsidR="00B926F5" w:rsidRPr="009550F5" w:rsidRDefault="00B926F5" w:rsidP="00C83BB7">
      <w:pPr>
        <w:spacing w:after="0" w:line="240" w:lineRule="auto"/>
        <w:ind w:left="426" w:right="-143" w:firstLine="567"/>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Л. Коломойченко «Дорогою добра»:</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«Человек среди людей»;</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lastRenderedPageBreak/>
        <w:t>- «Человек в культуре»;</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«Человек в своем крае». </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Перечисленные разделы программы </w:t>
      </w:r>
      <w:r w:rsidRPr="009550F5">
        <w:rPr>
          <w:rFonts w:ascii="Times New Roman" w:eastAsia="Calibri" w:hAnsi="Times New Roman" w:cs="Times New Roman"/>
          <w:b/>
          <w:sz w:val="24"/>
          <w:szCs w:val="24"/>
        </w:rPr>
        <w:t xml:space="preserve">дополняют и обогащают </w:t>
      </w:r>
      <w:r w:rsidRPr="009550F5">
        <w:rPr>
          <w:rFonts w:ascii="Times New Roman" w:eastAsia="Calibri" w:hAnsi="Times New Roman" w:cs="Times New Roman"/>
          <w:sz w:val="24"/>
          <w:szCs w:val="24"/>
        </w:rPr>
        <w:t>представления детей по образовательной области «Социально-коммуникативное развитие».</w:t>
      </w:r>
    </w:p>
    <w:p w:rsidR="00B926F5" w:rsidRPr="009550F5" w:rsidRDefault="00B926F5" w:rsidP="00C83BB7">
      <w:pPr>
        <w:spacing w:after="0" w:line="240" w:lineRule="auto"/>
        <w:ind w:left="426" w:right="-143" w:firstLine="567"/>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
          <w:bCs/>
          <w:sz w:val="24"/>
          <w:szCs w:val="24"/>
          <w:lang w:eastAsia="ru-RU"/>
        </w:rPr>
        <w:t xml:space="preserve">Цель: </w:t>
      </w:r>
      <w:r w:rsidRPr="009550F5">
        <w:rPr>
          <w:rFonts w:ascii="Times New Roman" w:eastAsia="Times New Roman" w:hAnsi="Times New Roman" w:cs="Times New Roman"/>
          <w:bCs/>
          <w:sz w:val="24"/>
          <w:szCs w:val="24"/>
          <w:lang w:eastAsia="ru-RU"/>
        </w:rPr>
        <w:t>усвоение норм и ценностей, принятых в обществе, формирование позитивных установок к различным видам труда.</w:t>
      </w:r>
    </w:p>
    <w:p w:rsidR="00B926F5" w:rsidRPr="009550F5" w:rsidRDefault="00B926F5" w:rsidP="00C83BB7">
      <w:pPr>
        <w:spacing w:after="0" w:line="240" w:lineRule="auto"/>
        <w:ind w:left="426" w:right="-143" w:firstLine="567"/>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Задачи:</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развивать и поддерживать </w:t>
      </w:r>
      <w:r w:rsidRPr="009550F5">
        <w:rPr>
          <w:rFonts w:ascii="Times New Roman" w:eastAsia="Times New Roman" w:hAnsi="Times New Roman" w:cs="Times New Roman"/>
          <w:sz w:val="24"/>
          <w:szCs w:val="24"/>
          <w:lang w:eastAsia="ru-RU"/>
        </w:rPr>
        <w:t>эмоциональную отзывчивость детей на красоту родного края;</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воспитывать такие качества, как доброта, дружелюбие;</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создавать условия для </w:t>
      </w:r>
      <w:r w:rsidRPr="009550F5">
        <w:rPr>
          <w:rFonts w:ascii="Times New Roman" w:eastAsia="Times New Roman" w:hAnsi="Times New Roman" w:cs="Times New Roman"/>
          <w:sz w:val="24"/>
          <w:szCs w:val="24"/>
          <w:lang w:eastAsia="ru-RU"/>
        </w:rPr>
        <w:t>отражения детьми впечатлений о малой родине в различных видах деятельности.</w:t>
      </w:r>
    </w:p>
    <w:p w:rsidR="00B926F5" w:rsidRPr="009550F5" w:rsidRDefault="00B926F5" w:rsidP="00C83BB7">
      <w:pPr>
        <w:spacing w:after="0" w:line="240" w:lineRule="auto"/>
        <w:ind w:left="426" w:right="-143" w:firstLine="567"/>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 xml:space="preserve">Планируемые результаты освоения программы «Дорогою добра» для детей </w:t>
      </w:r>
    </w:p>
    <w:p w:rsidR="00B926F5" w:rsidRPr="009550F5" w:rsidRDefault="00B926F5" w:rsidP="00C83BB7">
      <w:pPr>
        <w:spacing w:after="0" w:line="240" w:lineRule="auto"/>
        <w:ind w:left="426" w:right="-143" w:firstLine="567"/>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от 4 до 5 лет:</w:t>
      </w:r>
    </w:p>
    <w:p w:rsidR="00B926F5" w:rsidRPr="009550F5" w:rsidRDefault="00B926F5" w:rsidP="00C83BB7">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Calibri" w:hAnsi="Times New Roman" w:cs="Times New Roman"/>
          <w:b/>
          <w:bCs/>
          <w:sz w:val="24"/>
          <w:szCs w:val="24"/>
        </w:rPr>
        <w:t xml:space="preserve">- </w:t>
      </w:r>
      <w:r w:rsidRPr="009550F5">
        <w:rPr>
          <w:rFonts w:ascii="Times New Roman" w:eastAsia="Times New Roman" w:hAnsi="Times New Roman" w:cs="Times New Roman"/>
          <w:sz w:val="24"/>
          <w:szCs w:val="24"/>
          <w:lang w:eastAsia="ru-RU"/>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B926F5" w:rsidRPr="009550F5" w:rsidRDefault="00B926F5" w:rsidP="00C83BB7">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ребенок познает правила безопасного поведения и стремится их выполнять в повседневной жизни; </w:t>
      </w:r>
    </w:p>
    <w:p w:rsidR="00B926F5" w:rsidRPr="009550F5" w:rsidRDefault="00B926F5" w:rsidP="00C83BB7">
      <w:pPr>
        <w:spacing w:after="0" w:line="240" w:lineRule="auto"/>
        <w:ind w:left="426" w:right="-143" w:firstLine="567"/>
        <w:rPr>
          <w:rFonts w:ascii="Times New Roman" w:eastAsia="Calibri" w:hAnsi="Times New Roman" w:cs="Times New Roman"/>
          <w:color w:val="000000"/>
          <w:sz w:val="24"/>
          <w:szCs w:val="24"/>
        </w:rPr>
      </w:pPr>
      <w:r w:rsidRPr="009550F5">
        <w:rPr>
          <w:rFonts w:ascii="Times New Roman" w:eastAsia="Calibri" w:hAnsi="Times New Roman" w:cs="Times New Roman"/>
          <w:color w:val="000000"/>
          <w:sz w:val="24"/>
          <w:szCs w:val="24"/>
        </w:rPr>
        <w:t>- имеет дифференцированные представления: о развитии циви</w:t>
      </w:r>
      <w:r w:rsidRPr="009550F5">
        <w:rPr>
          <w:rFonts w:ascii="Times New Roman" w:eastAsia="Calibri" w:hAnsi="Times New Roman" w:cs="Times New Roman"/>
          <w:color w:val="000000"/>
          <w:sz w:val="24"/>
          <w:szCs w:val="24"/>
        </w:rPr>
        <w:softHyphen/>
        <w:t>лизации человека (добывание и приготовление пищи, совер</w:t>
      </w:r>
      <w:r w:rsidRPr="009550F5">
        <w:rPr>
          <w:rFonts w:ascii="Times New Roman" w:eastAsia="Calibri" w:hAnsi="Times New Roman" w:cs="Times New Roman"/>
          <w:color w:val="000000"/>
          <w:sz w:val="24"/>
          <w:szCs w:val="24"/>
        </w:rPr>
        <w:softHyphen/>
        <w:t>шенствование средств передвижения); о своей причастности к городу, стране; родном городе, его названии, главных улицах, отдельных исторических, культурных, архитектурных памят</w:t>
      </w:r>
      <w:r w:rsidRPr="009550F5">
        <w:rPr>
          <w:rFonts w:ascii="Times New Roman" w:eastAsia="Calibri" w:hAnsi="Times New Roman" w:cs="Times New Roman"/>
          <w:color w:val="000000"/>
          <w:sz w:val="24"/>
          <w:szCs w:val="24"/>
        </w:rPr>
        <w:softHyphen/>
        <w:t>никах, его дне рождения, необходимости поддержания чисто</w:t>
      </w:r>
      <w:r w:rsidRPr="009550F5">
        <w:rPr>
          <w:rFonts w:ascii="Times New Roman" w:eastAsia="Calibri" w:hAnsi="Times New Roman" w:cs="Times New Roman"/>
          <w:color w:val="000000"/>
          <w:sz w:val="24"/>
          <w:szCs w:val="24"/>
        </w:rPr>
        <w:softHyphen/>
        <w:t xml:space="preserve">ты и порядка; родной стране, ее названии, столице; </w:t>
      </w:r>
    </w:p>
    <w:p w:rsidR="00B926F5" w:rsidRPr="009550F5" w:rsidRDefault="00B926F5" w:rsidP="00C83BB7">
      <w:pPr>
        <w:spacing w:after="0" w:line="240" w:lineRule="auto"/>
        <w:ind w:left="426" w:right="-143" w:firstLine="567"/>
        <w:rPr>
          <w:rFonts w:ascii="Times New Roman" w:eastAsia="Calibri" w:hAnsi="Times New Roman" w:cs="Times New Roman"/>
          <w:color w:val="000000"/>
          <w:sz w:val="24"/>
          <w:szCs w:val="24"/>
        </w:rPr>
      </w:pPr>
      <w:r w:rsidRPr="009550F5">
        <w:rPr>
          <w:rFonts w:ascii="Times New Roman" w:eastAsia="Calibri" w:hAnsi="Times New Roman" w:cs="Times New Roman"/>
          <w:color w:val="000000"/>
          <w:sz w:val="24"/>
          <w:szCs w:val="24"/>
        </w:rPr>
        <w:t>-  с интересом воспринимает информацию о родных местах (го</w:t>
      </w:r>
      <w:r w:rsidRPr="009550F5">
        <w:rPr>
          <w:rFonts w:ascii="Times New Roman" w:eastAsia="Calibri" w:hAnsi="Times New Roman" w:cs="Times New Roman"/>
          <w:color w:val="000000"/>
          <w:sz w:val="24"/>
          <w:szCs w:val="24"/>
        </w:rPr>
        <w:softHyphen/>
        <w:t xml:space="preserve">род, село, страна); </w:t>
      </w:r>
    </w:p>
    <w:p w:rsidR="00B926F5" w:rsidRPr="009550F5" w:rsidRDefault="00B926F5" w:rsidP="00C83BB7">
      <w:pPr>
        <w:spacing w:after="0" w:line="240" w:lineRule="auto"/>
        <w:ind w:left="426" w:right="-143" w:firstLine="567"/>
        <w:rPr>
          <w:rFonts w:ascii="Times New Roman" w:eastAsia="Calibri" w:hAnsi="Times New Roman" w:cs="Times New Roman"/>
          <w:color w:val="000000"/>
          <w:sz w:val="24"/>
          <w:szCs w:val="24"/>
        </w:rPr>
      </w:pPr>
      <w:r w:rsidRPr="009550F5">
        <w:rPr>
          <w:rFonts w:ascii="Times New Roman" w:eastAsia="Calibri" w:hAnsi="Times New Roman" w:cs="Times New Roman"/>
          <w:color w:val="000000"/>
          <w:sz w:val="24"/>
          <w:szCs w:val="24"/>
        </w:rPr>
        <w:t>- использует полученную информацию в самостоятельной де</w:t>
      </w:r>
      <w:r w:rsidRPr="009550F5">
        <w:rPr>
          <w:rFonts w:ascii="Times New Roman" w:eastAsia="Calibri" w:hAnsi="Times New Roman" w:cs="Times New Roman"/>
          <w:color w:val="000000"/>
          <w:sz w:val="24"/>
          <w:szCs w:val="24"/>
        </w:rPr>
        <w:softHyphen/>
        <w:t>ятельности (в игре, конструировании, труде, вербальном об</w:t>
      </w:r>
      <w:r w:rsidRPr="009550F5">
        <w:rPr>
          <w:rFonts w:ascii="Times New Roman" w:eastAsia="Calibri" w:hAnsi="Times New Roman" w:cs="Times New Roman"/>
          <w:color w:val="000000"/>
          <w:sz w:val="24"/>
          <w:szCs w:val="24"/>
        </w:rPr>
        <w:softHyphen/>
        <w:t>щении).</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p>
    <w:p w:rsidR="00B926F5" w:rsidRPr="00442C10" w:rsidRDefault="00B926F5" w:rsidP="00C83BB7">
      <w:pPr>
        <w:spacing w:after="0" w:line="240" w:lineRule="auto"/>
        <w:ind w:left="426" w:right="-143" w:firstLine="567"/>
        <w:jc w:val="center"/>
        <w:rPr>
          <w:rFonts w:ascii="Times New Roman" w:eastAsia="Times New Roman" w:hAnsi="Times New Roman" w:cs="Times New Roman"/>
          <w:b/>
          <w:bCs/>
          <w:sz w:val="24"/>
          <w:szCs w:val="24"/>
          <w:lang w:eastAsia="ru-RU"/>
        </w:rPr>
      </w:pPr>
      <w:r w:rsidRPr="009550F5">
        <w:rPr>
          <w:rFonts w:ascii="Times New Roman" w:eastAsia="Times New Roman" w:hAnsi="Times New Roman" w:cs="Times New Roman"/>
          <w:b/>
          <w:bCs/>
          <w:sz w:val="24"/>
          <w:szCs w:val="24"/>
          <w:lang w:eastAsia="ru-RU"/>
        </w:rPr>
        <w:t>Содержательный раздел вариативной части программы</w:t>
      </w:r>
    </w:p>
    <w:p w:rsidR="00B926F5" w:rsidRPr="009550F5" w:rsidRDefault="00B926F5" w:rsidP="00C83BB7">
      <w:pPr>
        <w:spacing w:after="0" w:line="240" w:lineRule="auto"/>
        <w:ind w:left="426" w:right="-143" w:firstLine="567"/>
        <w:jc w:val="center"/>
        <w:rPr>
          <w:rFonts w:ascii="Times New Roman" w:eastAsia="Calibri" w:hAnsi="Times New Roman" w:cs="Times New Roman"/>
          <w:b/>
          <w:bCs/>
          <w:iCs/>
          <w:sz w:val="24"/>
          <w:szCs w:val="24"/>
        </w:rPr>
      </w:pPr>
      <w:r w:rsidRPr="009550F5">
        <w:rPr>
          <w:rFonts w:ascii="Times New Roman" w:eastAsia="Calibri" w:hAnsi="Times New Roman" w:cs="Times New Roman"/>
          <w:b/>
          <w:bCs/>
          <w:iCs/>
          <w:sz w:val="24"/>
          <w:szCs w:val="24"/>
        </w:rPr>
        <w:t>Планирование образовательной деятельности</w:t>
      </w:r>
    </w:p>
    <w:p w:rsidR="00B926F5" w:rsidRPr="009550F5" w:rsidRDefault="00B926F5" w:rsidP="00D87FAA">
      <w:pPr>
        <w:spacing w:after="0" w:line="240" w:lineRule="auto"/>
        <w:ind w:left="-567" w:right="-143" w:firstLine="709"/>
        <w:rPr>
          <w:rFonts w:ascii="Times New Roman" w:eastAsia="Calibri" w:hAnsi="Times New Roman" w:cs="Times New Roman"/>
          <w:sz w:val="24"/>
          <w:szCs w:val="24"/>
        </w:rPr>
      </w:pPr>
    </w:p>
    <w:tbl>
      <w:tblPr>
        <w:tblStyle w:val="a9"/>
        <w:tblW w:w="12899" w:type="dxa"/>
        <w:tblInd w:w="534" w:type="dxa"/>
        <w:tblLook w:val="04A0" w:firstRow="1" w:lastRow="0" w:firstColumn="1" w:lastColumn="0" w:noHBand="0" w:noVBand="1"/>
      </w:tblPr>
      <w:tblGrid>
        <w:gridCol w:w="1560"/>
        <w:gridCol w:w="5982"/>
        <w:gridCol w:w="5357"/>
      </w:tblGrid>
      <w:tr w:rsidR="00B926F5"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926F5" w:rsidRPr="009550F5" w:rsidRDefault="00B926F5" w:rsidP="00B23539">
            <w:pPr>
              <w:ind w:left="-567" w:right="-143" w:firstLine="317"/>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Месяц</w:t>
            </w:r>
          </w:p>
        </w:tc>
        <w:tc>
          <w:tcPr>
            <w:tcW w:w="59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926F5" w:rsidRPr="009550F5" w:rsidRDefault="00B926F5" w:rsidP="00393AAF">
            <w:pPr>
              <w:ind w:right="-143" w:firstLine="317"/>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Раздел программы</w:t>
            </w:r>
          </w:p>
          <w:p w:rsidR="00B926F5" w:rsidRPr="009550F5" w:rsidRDefault="00B926F5" w:rsidP="00393AAF">
            <w:pPr>
              <w:ind w:right="-143" w:firstLine="317"/>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Тема месяца</w:t>
            </w:r>
          </w:p>
          <w:p w:rsidR="00B926F5" w:rsidRPr="009550F5" w:rsidRDefault="00B926F5" w:rsidP="00393AAF">
            <w:pPr>
              <w:ind w:right="-143" w:firstLine="317"/>
              <w:jc w:val="center"/>
              <w:rPr>
                <w:rFonts w:ascii="Times New Roman" w:eastAsia="Calibri" w:hAnsi="Times New Roman" w:cs="Times New Roman"/>
                <w:b/>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926F5" w:rsidRPr="009550F5" w:rsidRDefault="00B926F5" w:rsidP="00393AAF">
            <w:pPr>
              <w:ind w:left="5" w:right="-143" w:firstLine="425"/>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Содержание деятельности</w:t>
            </w:r>
          </w:p>
        </w:tc>
      </w:tr>
      <w:tr w:rsidR="00B926F5"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Сентябрь</w:t>
            </w:r>
          </w:p>
        </w:tc>
        <w:tc>
          <w:tcPr>
            <w:tcW w:w="598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393AAF">
            <w:pPr>
              <w:ind w:right="-143" w:firstLine="317"/>
              <w:rPr>
                <w:rFonts w:ascii="Times New Roman" w:eastAsia="Calibri" w:hAnsi="Times New Roman" w:cs="Times New Roman"/>
                <w:bCs/>
                <w:sz w:val="24"/>
                <w:szCs w:val="24"/>
              </w:rPr>
            </w:pPr>
            <w:r w:rsidRPr="009550F5">
              <w:rPr>
                <w:rFonts w:ascii="Times New Roman" w:eastAsia="Calibri" w:hAnsi="Times New Roman" w:cs="Times New Roman"/>
                <w:bCs/>
                <w:sz w:val="24"/>
                <w:szCs w:val="24"/>
              </w:rPr>
              <w:t>«Человек среди людей».</w:t>
            </w:r>
          </w:p>
          <w:p w:rsidR="00B926F5" w:rsidRPr="009550F5" w:rsidRDefault="00B926F5" w:rsidP="00393AAF">
            <w:pPr>
              <w:ind w:right="-143" w:firstLine="317"/>
              <w:rPr>
                <w:rFonts w:ascii="Times New Roman" w:eastAsia="Calibri" w:hAnsi="Times New Roman" w:cs="Times New Roman"/>
                <w:bCs/>
                <w:sz w:val="24"/>
                <w:szCs w:val="24"/>
              </w:rPr>
            </w:pPr>
            <w:r w:rsidRPr="009550F5">
              <w:rPr>
                <w:rFonts w:ascii="Times New Roman" w:eastAsia="Calibri" w:hAnsi="Times New Roman" w:cs="Times New Roman"/>
                <w:bCs/>
                <w:sz w:val="24"/>
                <w:szCs w:val="24"/>
              </w:rPr>
              <w:t>Тема месяца: «Я - человек»</w:t>
            </w:r>
          </w:p>
          <w:p w:rsidR="00B926F5" w:rsidRPr="009550F5" w:rsidRDefault="00B926F5" w:rsidP="00393AAF">
            <w:pPr>
              <w:ind w:right="-143" w:firstLine="317"/>
              <w:rPr>
                <w:rFonts w:ascii="Times New Roman" w:eastAsia="Calibri" w:hAnsi="Times New Roman" w:cs="Times New Roman"/>
                <w:sz w:val="24"/>
                <w:szCs w:val="24"/>
              </w:rPr>
            </w:pPr>
            <w:r w:rsidRPr="009550F5">
              <w:rPr>
                <w:rFonts w:ascii="Times New Roman" w:eastAsia="Calibri" w:hAnsi="Times New Roman" w:cs="Times New Roman"/>
                <w:bCs/>
                <w:sz w:val="24"/>
                <w:szCs w:val="24"/>
              </w:rPr>
              <w:t>(труд взрослых людей, которые меня окружают)</w:t>
            </w:r>
          </w:p>
        </w:tc>
        <w:tc>
          <w:tcPr>
            <w:tcW w:w="535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393AAF">
            <w:pPr>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Беседы: «Кто я такой (такая)?», «Что я умею делать?», «С кем я живу дома?», «Что я люблю?»</w:t>
            </w:r>
          </w:p>
          <w:p w:rsidR="00B926F5" w:rsidRPr="009550F5" w:rsidRDefault="00B926F5" w:rsidP="00393AAF">
            <w:pPr>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Решение проблемных ситуаций «Меня обидели», «Я не умею…», «Не получилось».</w:t>
            </w:r>
          </w:p>
        </w:tc>
      </w:tr>
      <w:tr w:rsidR="00B926F5"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Октябрь</w:t>
            </w:r>
          </w:p>
        </w:tc>
        <w:tc>
          <w:tcPr>
            <w:tcW w:w="598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393AAF">
            <w:pPr>
              <w:ind w:right="-143" w:firstLine="317"/>
              <w:rPr>
                <w:rFonts w:ascii="Times New Roman" w:eastAsia="Calibri" w:hAnsi="Times New Roman" w:cs="Times New Roman"/>
                <w:bCs/>
                <w:sz w:val="24"/>
                <w:szCs w:val="24"/>
              </w:rPr>
            </w:pPr>
            <w:r w:rsidRPr="009550F5">
              <w:rPr>
                <w:rFonts w:ascii="Times New Roman" w:eastAsia="Calibri" w:hAnsi="Times New Roman" w:cs="Times New Roman"/>
                <w:bCs/>
                <w:sz w:val="24"/>
                <w:szCs w:val="24"/>
              </w:rPr>
              <w:t>«Человек среди людей».</w:t>
            </w:r>
          </w:p>
          <w:p w:rsidR="00B926F5" w:rsidRPr="009550F5" w:rsidRDefault="00B926F5" w:rsidP="00393AAF">
            <w:pPr>
              <w:ind w:right="-143" w:firstLine="317"/>
              <w:rPr>
                <w:rFonts w:ascii="Times New Roman" w:eastAsia="Calibri" w:hAnsi="Times New Roman" w:cs="Times New Roman"/>
                <w:bCs/>
                <w:sz w:val="24"/>
                <w:szCs w:val="24"/>
              </w:rPr>
            </w:pPr>
            <w:r w:rsidRPr="009550F5">
              <w:rPr>
                <w:rFonts w:ascii="Times New Roman" w:eastAsia="Calibri" w:hAnsi="Times New Roman" w:cs="Times New Roman"/>
                <w:bCs/>
                <w:sz w:val="24"/>
                <w:szCs w:val="24"/>
              </w:rPr>
              <w:t>Тема месяца:</w:t>
            </w:r>
          </w:p>
          <w:p w:rsidR="00B926F5" w:rsidRPr="009550F5" w:rsidRDefault="00B926F5" w:rsidP="00393AAF">
            <w:pPr>
              <w:ind w:right="-143" w:firstLine="317"/>
              <w:rPr>
                <w:rFonts w:ascii="Times New Roman" w:eastAsia="Calibri" w:hAnsi="Times New Roman" w:cs="Times New Roman"/>
                <w:sz w:val="24"/>
                <w:szCs w:val="24"/>
              </w:rPr>
            </w:pPr>
            <w:r w:rsidRPr="009550F5">
              <w:rPr>
                <w:rFonts w:ascii="Times New Roman" w:eastAsia="Calibri" w:hAnsi="Times New Roman" w:cs="Times New Roman"/>
                <w:bCs/>
                <w:sz w:val="24"/>
                <w:szCs w:val="24"/>
              </w:rPr>
              <w:t>«Дружат в нашей группе мальчики и девочки».</w:t>
            </w:r>
          </w:p>
        </w:tc>
        <w:tc>
          <w:tcPr>
            <w:tcW w:w="535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393AAF">
            <w:pPr>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Совместная трудовая деятельность девочек и мальчиков по наведению порядка в Центрах (уголках) активности.</w:t>
            </w:r>
          </w:p>
          <w:p w:rsidR="00B926F5" w:rsidRPr="009550F5" w:rsidRDefault="00B926F5" w:rsidP="00393AAF">
            <w:pPr>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lastRenderedPageBreak/>
              <w:t>Подготовка сувениров, подарков своими руками ко Дню пожилого человека, Дню отца в России.</w:t>
            </w:r>
          </w:p>
        </w:tc>
      </w:tr>
      <w:tr w:rsidR="00B926F5"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lastRenderedPageBreak/>
              <w:t>Ноябрь</w:t>
            </w:r>
          </w:p>
        </w:tc>
        <w:tc>
          <w:tcPr>
            <w:tcW w:w="598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9550F5" w:rsidRDefault="00B926F5" w:rsidP="00393AAF">
            <w:pPr>
              <w:ind w:right="-143"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«Человек в культуре»</w:t>
            </w:r>
          </w:p>
          <w:p w:rsidR="00B926F5" w:rsidRPr="009550F5" w:rsidRDefault="00B926F5" w:rsidP="00036D41">
            <w:pPr>
              <w:ind w:right="-143"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Тема месяца: «Мир увлечений нашей семьи» (включая труд на садовом участке, на</w:t>
            </w:r>
            <w:r w:rsidR="00036D41">
              <w:rPr>
                <w:rFonts w:ascii="Times New Roman" w:eastAsia="Calibri" w:hAnsi="Times New Roman" w:cs="Times New Roman"/>
                <w:sz w:val="24"/>
                <w:szCs w:val="24"/>
              </w:rPr>
              <w:t>блюдения за объектами природы).</w:t>
            </w:r>
          </w:p>
        </w:tc>
        <w:tc>
          <w:tcPr>
            <w:tcW w:w="535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393AAF">
            <w:pPr>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Сбор  и совместное оформление фотографий для группового альбома «Мир увлечений нашей семьи».</w:t>
            </w:r>
          </w:p>
        </w:tc>
      </w:tr>
      <w:tr w:rsidR="00B926F5"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Декабрь</w:t>
            </w:r>
          </w:p>
        </w:tc>
        <w:tc>
          <w:tcPr>
            <w:tcW w:w="598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9550F5" w:rsidRDefault="00B926F5" w:rsidP="00393AAF">
            <w:pPr>
              <w:ind w:right="-143"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«Человек в культуре».</w:t>
            </w:r>
          </w:p>
          <w:p w:rsidR="00B926F5" w:rsidRPr="009550F5" w:rsidRDefault="00B926F5" w:rsidP="00036D41">
            <w:pPr>
              <w:ind w:right="-143"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Тема месяца: «Русский фольклор» (включая фольклор родного края, фольклорны</w:t>
            </w:r>
            <w:r w:rsidR="00036D41">
              <w:rPr>
                <w:rFonts w:ascii="Times New Roman" w:eastAsia="Calibri" w:hAnsi="Times New Roman" w:cs="Times New Roman"/>
                <w:sz w:val="24"/>
                <w:szCs w:val="24"/>
              </w:rPr>
              <w:t>е мероприятия в родном городе).</w:t>
            </w:r>
          </w:p>
        </w:tc>
        <w:tc>
          <w:tcPr>
            <w:tcW w:w="535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393AAF">
            <w:pPr>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Инсценирование народных песен, танцев.</w:t>
            </w:r>
          </w:p>
          <w:p w:rsidR="00B926F5" w:rsidRPr="009550F5" w:rsidRDefault="00B926F5" w:rsidP="00393AAF">
            <w:pPr>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Показ детьми народных сказок (настольный театр).</w:t>
            </w:r>
          </w:p>
          <w:p w:rsidR="00B926F5" w:rsidRPr="009550F5" w:rsidRDefault="00B926F5" w:rsidP="00393AAF">
            <w:pPr>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Новогодние народные игры.</w:t>
            </w:r>
          </w:p>
        </w:tc>
      </w:tr>
      <w:tr w:rsidR="00B926F5"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Январь</w:t>
            </w:r>
          </w:p>
        </w:tc>
        <w:tc>
          <w:tcPr>
            <w:tcW w:w="598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9550F5" w:rsidRDefault="00B926F5" w:rsidP="00393AAF">
            <w:pPr>
              <w:ind w:right="-143"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«Человек в культуре».</w:t>
            </w:r>
          </w:p>
          <w:p w:rsidR="00B926F5" w:rsidRPr="009550F5" w:rsidRDefault="00B926F5" w:rsidP="00393AAF">
            <w:pPr>
              <w:ind w:right="-143"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Тема месяца: «Старинная одежда».</w:t>
            </w:r>
          </w:p>
          <w:p w:rsidR="00B926F5" w:rsidRPr="009550F5" w:rsidRDefault="00B926F5" w:rsidP="00393AAF">
            <w:pPr>
              <w:ind w:right="-143" w:firstLine="317"/>
              <w:rPr>
                <w:rFonts w:ascii="Times New Roman" w:eastAsia="Calibri"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393AAF">
            <w:pPr>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Выставка старинной русской одежды (сарафаны, кокошники, косоворотки, сапоги, головные платки, шапки).</w:t>
            </w:r>
          </w:p>
        </w:tc>
      </w:tr>
      <w:tr w:rsidR="00B926F5"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Февраль</w:t>
            </w:r>
          </w:p>
        </w:tc>
        <w:tc>
          <w:tcPr>
            <w:tcW w:w="598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393AAF">
            <w:pPr>
              <w:ind w:right="-143"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«Человек в культуре».</w:t>
            </w:r>
          </w:p>
          <w:p w:rsidR="00B926F5" w:rsidRPr="009550F5" w:rsidRDefault="00B926F5" w:rsidP="00393AAF">
            <w:pPr>
              <w:ind w:right="-143"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Тема месяца: «Физическая культура: народные подвижные игры»</w:t>
            </w:r>
          </w:p>
        </w:tc>
        <w:tc>
          <w:tcPr>
            <w:tcW w:w="535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393AAF">
            <w:pPr>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Народные подвижные игры (по выбору воспитателя, инструктора по физическому воспитанию).</w:t>
            </w:r>
          </w:p>
        </w:tc>
      </w:tr>
      <w:tr w:rsidR="00B926F5"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Март</w:t>
            </w:r>
          </w:p>
        </w:tc>
        <w:tc>
          <w:tcPr>
            <w:tcW w:w="598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393AAF">
            <w:pPr>
              <w:ind w:right="-143"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«Человек в своем крае»</w:t>
            </w:r>
          </w:p>
          <w:p w:rsidR="00B926F5" w:rsidRPr="009550F5" w:rsidRDefault="00B926F5" w:rsidP="00393AAF">
            <w:pPr>
              <w:ind w:right="-143"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Тема месяца: «Мой город» (весенние городские праздники).</w:t>
            </w:r>
          </w:p>
        </w:tc>
        <w:tc>
          <w:tcPr>
            <w:tcW w:w="535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393AAF">
            <w:pPr>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Экскурсия по городу (совместно с родителями).</w:t>
            </w:r>
          </w:p>
        </w:tc>
      </w:tr>
      <w:tr w:rsidR="00B926F5"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 xml:space="preserve">Апрель </w:t>
            </w:r>
          </w:p>
        </w:tc>
        <w:tc>
          <w:tcPr>
            <w:tcW w:w="598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393AAF">
            <w:pPr>
              <w:ind w:right="-143"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«Человек в своем крае»</w:t>
            </w:r>
          </w:p>
          <w:p w:rsidR="00B926F5" w:rsidRPr="009550F5" w:rsidRDefault="00B926F5" w:rsidP="00393AAF">
            <w:pPr>
              <w:ind w:right="-143"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Тема месяца: «Культурные объекты края»</w:t>
            </w:r>
          </w:p>
        </w:tc>
        <w:tc>
          <w:tcPr>
            <w:tcW w:w="535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393AAF">
            <w:pPr>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Виртуальная экскурсия по культурным местам (объектам) родного края.</w:t>
            </w:r>
          </w:p>
        </w:tc>
      </w:tr>
      <w:tr w:rsidR="00B926F5"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Май</w:t>
            </w:r>
          </w:p>
        </w:tc>
        <w:tc>
          <w:tcPr>
            <w:tcW w:w="598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393AAF">
            <w:pPr>
              <w:ind w:right="-143"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«Человек в своем крае»</w:t>
            </w:r>
          </w:p>
          <w:p w:rsidR="00B926F5" w:rsidRPr="009550F5" w:rsidRDefault="00B926F5" w:rsidP="00393AAF">
            <w:pPr>
              <w:ind w:right="-143" w:firstLine="317"/>
              <w:rPr>
                <w:rFonts w:ascii="Times New Roman" w:eastAsia="Calibri" w:hAnsi="Times New Roman" w:cs="Times New Roman"/>
                <w:sz w:val="24"/>
                <w:szCs w:val="24"/>
              </w:rPr>
            </w:pPr>
            <w:r w:rsidRPr="009550F5">
              <w:rPr>
                <w:rFonts w:ascii="Times New Roman" w:eastAsia="Calibri" w:hAnsi="Times New Roman" w:cs="Times New Roman"/>
                <w:sz w:val="24"/>
                <w:szCs w:val="24"/>
              </w:rPr>
              <w:t>Тема месяца: «Природа родного края»</w:t>
            </w:r>
          </w:p>
        </w:tc>
        <w:tc>
          <w:tcPr>
            <w:tcW w:w="535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393AAF">
            <w:pPr>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Беседы, рассматривание иллюстраций, фотографий о природе родного края.</w:t>
            </w:r>
          </w:p>
        </w:tc>
      </w:tr>
      <w:tr w:rsidR="00B926F5"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B23539">
            <w:pPr>
              <w:ind w:left="-108" w:right="-143" w:firstLine="108"/>
              <w:rPr>
                <w:rFonts w:ascii="Times New Roman" w:eastAsia="Calibri" w:hAnsi="Times New Roman" w:cs="Times New Roman"/>
                <w:b/>
                <w:sz w:val="24"/>
                <w:szCs w:val="24"/>
              </w:rPr>
            </w:pPr>
            <w:r w:rsidRPr="009550F5">
              <w:rPr>
                <w:rFonts w:ascii="Times New Roman" w:eastAsia="Calibri" w:hAnsi="Times New Roman" w:cs="Times New Roman"/>
                <w:b/>
                <w:sz w:val="24"/>
                <w:szCs w:val="24"/>
              </w:rPr>
              <w:t>Июнь, июль, август</w:t>
            </w:r>
          </w:p>
        </w:tc>
        <w:tc>
          <w:tcPr>
            <w:tcW w:w="598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9550F5" w:rsidRDefault="00B926F5" w:rsidP="00393AAF">
            <w:pPr>
              <w:ind w:right="-143" w:firstLine="317"/>
              <w:rPr>
                <w:rFonts w:ascii="Times New Roman" w:eastAsia="Calibri"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9550F5" w:rsidRDefault="00B926F5" w:rsidP="00036D41">
            <w:pPr>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В летний период воспитатель (педагог) самостоятельно определяет тематику месяца в соответствии с психологическими законами развития и возрастными воз</w:t>
            </w:r>
            <w:r w:rsidR="00036D41">
              <w:rPr>
                <w:rFonts w:ascii="Times New Roman" w:eastAsia="Calibri" w:hAnsi="Times New Roman" w:cs="Times New Roman"/>
                <w:sz w:val="24"/>
                <w:szCs w:val="24"/>
              </w:rPr>
              <w:t>можностями детей от 4 до 5 лет.</w:t>
            </w:r>
          </w:p>
        </w:tc>
      </w:tr>
    </w:tbl>
    <w:p w:rsidR="00B926F5" w:rsidRPr="009550F5" w:rsidRDefault="00B926F5" w:rsidP="00D87FAA">
      <w:pPr>
        <w:spacing w:after="0" w:line="240" w:lineRule="auto"/>
        <w:ind w:left="-567" w:right="-143" w:firstLine="709"/>
        <w:rPr>
          <w:rFonts w:ascii="Times New Roman" w:eastAsia="Times New Roman" w:hAnsi="Times New Roman" w:cs="Times New Roman"/>
          <w:sz w:val="24"/>
          <w:szCs w:val="24"/>
          <w:lang w:eastAsia="ru-RU"/>
        </w:rPr>
      </w:pPr>
    </w:p>
    <w:p w:rsidR="00A72B9E" w:rsidRPr="00442C10" w:rsidRDefault="00B926F5" w:rsidP="00C83BB7">
      <w:pPr>
        <w:spacing w:after="0" w:line="240" w:lineRule="auto"/>
        <w:ind w:left="426" w:right="-143" w:firstLine="567"/>
        <w:rPr>
          <w:rFonts w:ascii="Times New Roman" w:eastAsia="Calibri" w:hAnsi="Times New Roman" w:cs="Times New Roman"/>
          <w:sz w:val="24"/>
          <w:szCs w:val="24"/>
        </w:rPr>
      </w:pPr>
      <w:r w:rsidRPr="00442C10">
        <w:rPr>
          <w:rFonts w:ascii="Times New Roman" w:eastAsia="Calibri" w:hAnsi="Times New Roman" w:cs="Times New Roman"/>
          <w:sz w:val="24"/>
          <w:szCs w:val="24"/>
        </w:rPr>
        <w:t xml:space="preserve">Программа </w:t>
      </w:r>
      <w:r w:rsidRPr="00442C10">
        <w:rPr>
          <w:rFonts w:ascii="Times New Roman" w:eastAsia="Calibri" w:hAnsi="Times New Roman" w:cs="Times New Roman"/>
          <w:b/>
          <w:sz w:val="24"/>
          <w:szCs w:val="24"/>
        </w:rPr>
        <w:t>обеспечена</w:t>
      </w:r>
      <w:r w:rsidRPr="00442C10">
        <w:rPr>
          <w:rFonts w:ascii="Times New Roman" w:eastAsia="Calibri" w:hAnsi="Times New Roman" w:cs="Times New Roman"/>
          <w:sz w:val="24"/>
          <w:szCs w:val="24"/>
        </w:rPr>
        <w:t xml:space="preserve"> учебно-методическим комплектом</w:t>
      </w:r>
      <w:r w:rsidR="00036D41" w:rsidRPr="00442C10">
        <w:rPr>
          <w:rFonts w:ascii="Times New Roman" w:eastAsia="Calibri" w:hAnsi="Times New Roman" w:cs="Times New Roman"/>
          <w:sz w:val="24"/>
          <w:szCs w:val="24"/>
        </w:rPr>
        <w:t>.</w:t>
      </w:r>
    </w:p>
    <w:p w:rsidR="00A72B9E" w:rsidRPr="00442C10" w:rsidRDefault="00A72B9E" w:rsidP="00C83BB7">
      <w:pPr>
        <w:spacing w:after="0" w:line="240" w:lineRule="auto"/>
        <w:ind w:left="426" w:right="-143" w:firstLine="567"/>
        <w:jc w:val="both"/>
        <w:rPr>
          <w:rFonts w:ascii="Times New Roman" w:hAnsi="Times New Roman" w:cs="Times New Roman"/>
          <w:sz w:val="24"/>
          <w:szCs w:val="24"/>
        </w:rPr>
      </w:pPr>
    </w:p>
    <w:p w:rsidR="00442C10" w:rsidRPr="00785E39" w:rsidRDefault="00442C10" w:rsidP="00C83BB7">
      <w:pPr>
        <w:spacing w:after="0" w:line="240" w:lineRule="auto"/>
        <w:ind w:left="426" w:firstLine="567"/>
        <w:jc w:val="both"/>
        <w:rPr>
          <w:rFonts w:ascii="Times New Roman" w:hAnsi="Times New Roman" w:cs="Times New Roman"/>
          <w:b/>
          <w:i/>
          <w:iCs/>
          <w:sz w:val="24"/>
          <w:szCs w:val="24"/>
          <w:u w:val="single"/>
        </w:rPr>
      </w:pPr>
      <w:r w:rsidRPr="00785E39">
        <w:rPr>
          <w:rFonts w:ascii="Times New Roman" w:hAnsi="Times New Roman" w:cs="Times New Roman"/>
          <w:b/>
          <w:i/>
          <w:iCs/>
          <w:sz w:val="24"/>
          <w:szCs w:val="24"/>
          <w:u w:val="single"/>
        </w:rPr>
        <w:t>От 5 лет до 6 лет</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 xml:space="preserve">В области социально-коммуникативного развития основными </w:t>
      </w:r>
      <w:r w:rsidRPr="00442C10">
        <w:rPr>
          <w:rFonts w:ascii="Times New Roman" w:hAnsi="Times New Roman" w:cs="Times New Roman"/>
          <w:b/>
          <w:i/>
          <w:sz w:val="24"/>
          <w:szCs w:val="24"/>
        </w:rPr>
        <w:t>задачами</w:t>
      </w:r>
      <w:r w:rsidRPr="00442C10">
        <w:rPr>
          <w:rFonts w:ascii="Times New Roman" w:hAnsi="Times New Roman" w:cs="Times New Roman"/>
          <w:sz w:val="24"/>
          <w:szCs w:val="24"/>
        </w:rPr>
        <w:t xml:space="preserve"> образовательной деятельности являются:</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i/>
          <w:sz w:val="24"/>
          <w:szCs w:val="24"/>
        </w:rPr>
        <w:lastRenderedPageBreak/>
        <w:t>В сфере социальных отношений</w:t>
      </w:r>
      <w:r w:rsidRPr="00442C10">
        <w:rPr>
          <w:rFonts w:ascii="Times New Roman" w:hAnsi="Times New Roman" w:cs="Times New Roman"/>
          <w:sz w:val="24"/>
          <w:szCs w:val="24"/>
        </w:rPr>
        <w:t>:</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обогащать представления детей о формах поведения и действий детей в различных ситуациях в</w:t>
      </w:r>
      <w:r w:rsidR="00530287">
        <w:rPr>
          <w:rFonts w:ascii="Times New Roman" w:hAnsi="Times New Roman" w:cs="Times New Roman"/>
          <w:sz w:val="24"/>
          <w:szCs w:val="24"/>
        </w:rPr>
        <w:t xml:space="preserve"> семье и дошкольной группе</w:t>
      </w:r>
      <w:r w:rsidRPr="00442C10">
        <w:rPr>
          <w:rFonts w:ascii="Times New Roman" w:hAnsi="Times New Roman" w:cs="Times New Roman"/>
          <w:sz w:val="24"/>
          <w:szCs w:val="24"/>
        </w:rPr>
        <w:t>;</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расширять представления о правилах поведения в общественных местах; об обя</w:t>
      </w:r>
      <w:r w:rsidR="00530287">
        <w:rPr>
          <w:rFonts w:ascii="Times New Roman" w:hAnsi="Times New Roman" w:cs="Times New Roman"/>
          <w:sz w:val="24"/>
          <w:szCs w:val="24"/>
        </w:rPr>
        <w:t xml:space="preserve">занностях в дошкольной группе </w:t>
      </w:r>
      <w:r w:rsidRPr="00442C10">
        <w:rPr>
          <w:rFonts w:ascii="Times New Roman" w:hAnsi="Times New Roman" w:cs="Times New Roman"/>
          <w:sz w:val="24"/>
          <w:szCs w:val="24"/>
        </w:rPr>
        <w:t>.</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i/>
          <w:iCs/>
          <w:sz w:val="24"/>
          <w:szCs w:val="24"/>
        </w:rPr>
        <w:t>В области формирования основ гражданственности и патриотизма:</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воспитывать любовь и уважение к Родине, к людям разных национальностей, проживающим на территории России, их культурному наследию;</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442C10" w:rsidRPr="00442C10" w:rsidRDefault="00442C10" w:rsidP="00C83BB7">
      <w:pPr>
        <w:spacing w:after="0" w:line="240" w:lineRule="auto"/>
        <w:ind w:left="426" w:firstLine="567"/>
        <w:jc w:val="both"/>
        <w:rPr>
          <w:rFonts w:ascii="Times New Roman" w:hAnsi="Times New Roman" w:cs="Times New Roman"/>
          <w:i/>
          <w:sz w:val="24"/>
          <w:szCs w:val="24"/>
        </w:rPr>
      </w:pPr>
      <w:r w:rsidRPr="00442C10">
        <w:rPr>
          <w:rFonts w:ascii="Times New Roman" w:hAnsi="Times New Roman" w:cs="Times New Roman"/>
          <w:i/>
          <w:sz w:val="24"/>
          <w:szCs w:val="24"/>
        </w:rPr>
        <w:t>В сфере трудового воспитания:</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формировать представления о профессиях и трудовых процессах;</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воспитывать бережное отношение к труду взрослых, к результатам их труда;</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 xml:space="preserve">знакомить детей с элементарными экономическими знаниями, формировать первоначальные представления о финансовой грамотности. </w:t>
      </w:r>
    </w:p>
    <w:p w:rsidR="00442C10" w:rsidRPr="00442C10" w:rsidRDefault="00442C10" w:rsidP="00C83BB7">
      <w:pPr>
        <w:spacing w:after="0" w:line="240" w:lineRule="auto"/>
        <w:ind w:left="426" w:firstLine="567"/>
        <w:jc w:val="both"/>
        <w:rPr>
          <w:rFonts w:ascii="Times New Roman" w:hAnsi="Times New Roman" w:cs="Times New Roman"/>
          <w:i/>
          <w:sz w:val="24"/>
          <w:szCs w:val="24"/>
        </w:rPr>
      </w:pPr>
      <w:r w:rsidRPr="00442C10">
        <w:rPr>
          <w:rFonts w:ascii="Times New Roman" w:hAnsi="Times New Roman" w:cs="Times New Roman"/>
          <w:i/>
          <w:sz w:val="24"/>
          <w:szCs w:val="24"/>
        </w:rPr>
        <w:t>В области формирования безопасного поведения:</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формировать представления детей об основных источниках и видах опасности в быту, на улице, в природе, в интернет сети и способах безопасного поведения; о правилах безопасности дорожного движения в качестве пешехода и пассажира транспортного средства;</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формировать осмотрительное отношение к потенциально опасным для человека ситуациям;</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знакомить с основными правилами пользования сети Интернет, цифровыми ресурсами.</w:t>
      </w:r>
    </w:p>
    <w:p w:rsidR="00442C10" w:rsidRPr="00442C10" w:rsidRDefault="00442C10" w:rsidP="00C83BB7">
      <w:pPr>
        <w:spacing w:after="0" w:line="240" w:lineRule="auto"/>
        <w:ind w:left="426" w:firstLine="567"/>
        <w:jc w:val="both"/>
        <w:rPr>
          <w:rFonts w:ascii="Times New Roman" w:hAnsi="Times New Roman" w:cs="Times New Roman"/>
          <w:b/>
          <w:bCs/>
          <w:i/>
          <w:sz w:val="24"/>
          <w:szCs w:val="24"/>
        </w:rPr>
      </w:pPr>
      <w:r w:rsidRPr="00442C10">
        <w:rPr>
          <w:rFonts w:ascii="Times New Roman" w:hAnsi="Times New Roman" w:cs="Times New Roman"/>
          <w:b/>
          <w:bCs/>
          <w:i/>
          <w:sz w:val="24"/>
          <w:szCs w:val="24"/>
        </w:rPr>
        <w:t>Содержание образовательной деятельности</w:t>
      </w:r>
    </w:p>
    <w:p w:rsidR="00442C10" w:rsidRPr="00442C10" w:rsidRDefault="00442C10" w:rsidP="00C83BB7">
      <w:pPr>
        <w:spacing w:after="0" w:line="240" w:lineRule="auto"/>
        <w:ind w:left="426" w:firstLine="567"/>
        <w:jc w:val="both"/>
        <w:rPr>
          <w:rFonts w:ascii="Times New Roman" w:hAnsi="Times New Roman" w:cs="Times New Roman"/>
          <w:i/>
          <w:iCs/>
          <w:sz w:val="24"/>
          <w:szCs w:val="24"/>
        </w:rPr>
      </w:pPr>
      <w:r w:rsidRPr="00442C10">
        <w:rPr>
          <w:rFonts w:ascii="Times New Roman" w:hAnsi="Times New Roman" w:cs="Times New Roman"/>
          <w:i/>
          <w:iCs/>
          <w:sz w:val="24"/>
          <w:szCs w:val="24"/>
        </w:rPr>
        <w:t>В сфере социальных отношений.</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eastAsia="Calibri" w:hAnsi="Times New Roman" w:cs="Times New Roman"/>
          <w:sz w:val="24"/>
          <w:szCs w:val="24"/>
          <w:lang w:eastAsia="ru-RU"/>
        </w:rPr>
        <w:t>Педагогический работник</w:t>
      </w:r>
      <w:r w:rsidRPr="00442C10">
        <w:rPr>
          <w:rFonts w:ascii="Times New Roman" w:hAnsi="Times New Roman" w:cs="Times New Roman"/>
          <w:sz w:val="24"/>
          <w:szCs w:val="24"/>
        </w:rPr>
        <w:t xml:space="preserve"> предоставляет возможность детям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w:t>
      </w:r>
      <w:r w:rsidRPr="00442C10">
        <w:rPr>
          <w:rFonts w:ascii="Times New Roman" w:hAnsi="Times New Roman" w:cs="Times New Roman"/>
          <w:sz w:val="24"/>
          <w:szCs w:val="24"/>
        </w:rPr>
        <w:lastRenderedPageBreak/>
        <w:t>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ограниченными возмо</w:t>
      </w:r>
      <w:r w:rsidR="00530287">
        <w:rPr>
          <w:rFonts w:ascii="Times New Roman" w:hAnsi="Times New Roman" w:cs="Times New Roman"/>
          <w:sz w:val="24"/>
          <w:szCs w:val="24"/>
        </w:rPr>
        <w:t>жностями здоровья в дошкольной группе</w:t>
      </w:r>
      <w:r w:rsidRPr="00442C10">
        <w:rPr>
          <w:rFonts w:ascii="Times New Roman" w:hAnsi="Times New Roman" w:cs="Times New Roman"/>
          <w:sz w:val="24"/>
          <w:szCs w:val="24"/>
        </w:rPr>
        <w:t>; забота и поддержка младших).</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eastAsia="Calibri" w:hAnsi="Times New Roman" w:cs="Times New Roman"/>
          <w:sz w:val="24"/>
          <w:szCs w:val="24"/>
          <w:lang w:eastAsia="ru-RU"/>
        </w:rPr>
        <w:t>Педагогический работник</w:t>
      </w:r>
      <w:r w:rsidRPr="00442C10">
        <w:rPr>
          <w:rFonts w:ascii="Times New Roman" w:hAnsi="Times New Roman" w:cs="Times New Roman"/>
          <w:sz w:val="24"/>
          <w:szCs w:val="24"/>
        </w:rPr>
        <w:t xml:space="preserve">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детьми больному члену семьи.</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eastAsia="Calibri" w:hAnsi="Times New Roman" w:cs="Times New Roman"/>
          <w:sz w:val="24"/>
          <w:szCs w:val="24"/>
          <w:lang w:eastAsia="ru-RU"/>
        </w:rPr>
        <w:t>Педагогический работник</w:t>
      </w:r>
      <w:r w:rsidRPr="00442C10">
        <w:rPr>
          <w:rFonts w:ascii="Times New Roman" w:hAnsi="Times New Roman" w:cs="Times New Roman"/>
          <w:sz w:val="24"/>
          <w:szCs w:val="24"/>
        </w:rPr>
        <w:t xml:space="preserve">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 xml:space="preserve">В совместной деятельности с детьми </w:t>
      </w:r>
      <w:r w:rsidRPr="00442C10">
        <w:rPr>
          <w:rFonts w:ascii="Times New Roman" w:eastAsia="Calibri" w:hAnsi="Times New Roman" w:cs="Times New Roman"/>
          <w:sz w:val="24"/>
          <w:szCs w:val="24"/>
          <w:lang w:eastAsia="ru-RU"/>
        </w:rPr>
        <w:t>педагогический работник</w:t>
      </w:r>
      <w:r w:rsidRPr="00442C10">
        <w:rPr>
          <w:rFonts w:ascii="Times New Roman" w:hAnsi="Times New Roman" w:cs="Times New Roman"/>
          <w:sz w:val="24"/>
          <w:szCs w:val="24"/>
        </w:rPr>
        <w:t xml:space="preserve"> поощряет обсуждение и установление детьми правил взаимодействия в группе, способствует пониманию детьми последствий несоблюдения принятых правил.</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Расширяет представления о правилах поведения в общественных местах; об обя</w:t>
      </w:r>
      <w:r w:rsidR="00530287">
        <w:rPr>
          <w:rFonts w:ascii="Times New Roman" w:hAnsi="Times New Roman" w:cs="Times New Roman"/>
          <w:sz w:val="24"/>
          <w:szCs w:val="24"/>
        </w:rPr>
        <w:t>занностях в группе дошкольной</w:t>
      </w:r>
      <w:r w:rsidRPr="00442C10">
        <w:rPr>
          <w:rFonts w:ascii="Times New Roman" w:hAnsi="Times New Roman" w:cs="Times New Roman"/>
          <w:sz w:val="24"/>
          <w:szCs w:val="24"/>
        </w:rPr>
        <w:t xml:space="preserve">. Обогащать словарь детей вежливыми словами (доброе утро, добрый вечер, хорошего дня, будьте здоровы, пожалуйста, извините, спасибо). </w:t>
      </w:r>
    </w:p>
    <w:p w:rsidR="00442C10" w:rsidRPr="00442C10" w:rsidRDefault="00442C10" w:rsidP="00C83BB7">
      <w:pPr>
        <w:spacing w:after="0" w:line="240" w:lineRule="auto"/>
        <w:ind w:left="426" w:firstLine="567"/>
        <w:jc w:val="both"/>
        <w:rPr>
          <w:rFonts w:ascii="Times New Roman" w:hAnsi="Times New Roman" w:cs="Times New Roman"/>
          <w:sz w:val="24"/>
          <w:szCs w:val="24"/>
        </w:rPr>
      </w:pPr>
      <w:bookmarkStart w:id="5" w:name="_Hlk117178496"/>
      <w:r w:rsidRPr="00442C10">
        <w:rPr>
          <w:rFonts w:ascii="Times New Roman" w:hAnsi="Times New Roman" w:cs="Times New Roman"/>
          <w:sz w:val="24"/>
          <w:szCs w:val="24"/>
        </w:rPr>
        <w:t>Развивает поз</w:t>
      </w:r>
      <w:r w:rsidR="00530287">
        <w:rPr>
          <w:rFonts w:ascii="Times New Roman" w:hAnsi="Times New Roman" w:cs="Times New Roman"/>
          <w:sz w:val="24"/>
          <w:szCs w:val="24"/>
        </w:rPr>
        <w:t>итивное отношение к дошкольной группе</w:t>
      </w:r>
      <w:r w:rsidRPr="00442C10">
        <w:rPr>
          <w:rFonts w:ascii="Times New Roman" w:hAnsi="Times New Roman" w:cs="Times New Roman"/>
          <w:sz w:val="24"/>
          <w:szCs w:val="24"/>
        </w:rPr>
        <w:t>: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w:t>
      </w:r>
      <w:r w:rsidR="00530287">
        <w:rPr>
          <w:rFonts w:ascii="Times New Roman" w:hAnsi="Times New Roman" w:cs="Times New Roman"/>
          <w:sz w:val="24"/>
          <w:szCs w:val="24"/>
        </w:rPr>
        <w:t>тву и оборудованию дошкольной группы</w:t>
      </w:r>
      <w:r w:rsidRPr="00442C10">
        <w:rPr>
          <w:rFonts w:ascii="Times New Roman" w:hAnsi="Times New Roman" w:cs="Times New Roman"/>
          <w:sz w:val="24"/>
          <w:szCs w:val="24"/>
        </w:rPr>
        <w:t>. Включает детей в подг</w:t>
      </w:r>
      <w:r w:rsidR="00530287">
        <w:rPr>
          <w:rFonts w:ascii="Times New Roman" w:hAnsi="Times New Roman" w:cs="Times New Roman"/>
          <w:sz w:val="24"/>
          <w:szCs w:val="24"/>
        </w:rPr>
        <w:t>отовку мероприятий в дошкольной группе</w:t>
      </w:r>
      <w:r w:rsidRPr="00442C10">
        <w:rPr>
          <w:rFonts w:ascii="Times New Roman" w:hAnsi="Times New Roman" w:cs="Times New Roman"/>
          <w:sz w:val="24"/>
          <w:szCs w:val="24"/>
        </w:rPr>
        <w:t xml:space="preserve"> для родителей, пожилых людей, младших. Поддерживает чувство гордости детей, удовлетворение от проведенных мероприятий.</w:t>
      </w:r>
    </w:p>
    <w:bookmarkEnd w:id="5"/>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i/>
          <w:iCs/>
          <w:sz w:val="24"/>
          <w:szCs w:val="24"/>
        </w:rPr>
        <w:t>В области формирования основ гражданственности и патриотизма.</w:t>
      </w:r>
    </w:p>
    <w:p w:rsidR="00442C10" w:rsidRPr="00442C10" w:rsidRDefault="00442C10" w:rsidP="00C83BB7">
      <w:pPr>
        <w:spacing w:after="0" w:line="240" w:lineRule="auto"/>
        <w:ind w:left="426" w:firstLine="567"/>
        <w:jc w:val="both"/>
        <w:rPr>
          <w:rFonts w:ascii="Times New Roman" w:hAnsi="Times New Roman" w:cs="Times New Roman"/>
          <w:sz w:val="24"/>
          <w:szCs w:val="24"/>
        </w:rPr>
      </w:pPr>
      <w:bookmarkStart w:id="6" w:name="_Hlk117190854"/>
      <w:r w:rsidRPr="00442C10">
        <w:rPr>
          <w:rFonts w:ascii="Times New Roman" w:eastAsia="Calibri" w:hAnsi="Times New Roman" w:cs="Times New Roman"/>
          <w:sz w:val="24"/>
          <w:szCs w:val="24"/>
          <w:lang w:eastAsia="ru-RU"/>
        </w:rPr>
        <w:t>Педагогический работник</w:t>
      </w:r>
      <w:r w:rsidRPr="00442C10">
        <w:rPr>
          <w:rFonts w:ascii="Times New Roman" w:hAnsi="Times New Roman" w:cs="Times New Roman"/>
          <w:sz w:val="24"/>
          <w:szCs w:val="24"/>
        </w:rPr>
        <w:t xml:space="preserve">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w:t>
      </w:r>
      <w:r w:rsidRPr="00442C10">
        <w:rPr>
          <w:sz w:val="24"/>
          <w:szCs w:val="24"/>
        </w:rPr>
        <w:t xml:space="preserve"> </w:t>
      </w:r>
      <w:r w:rsidRPr="00442C10">
        <w:rPr>
          <w:rFonts w:ascii="Times New Roman" w:hAnsi="Times New Roman" w:cs="Times New Roman"/>
          <w:sz w:val="24"/>
          <w:szCs w:val="24"/>
        </w:rPr>
        <w:t>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lastRenderedPageBreak/>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Воспитывать уважение к защитникам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eastAsia="Calibri" w:hAnsi="Times New Roman" w:cs="Times New Roman"/>
          <w:sz w:val="24"/>
          <w:szCs w:val="24"/>
          <w:lang w:eastAsia="ru-RU"/>
        </w:rPr>
        <w:t>Педагогический работник</w:t>
      </w:r>
      <w:r w:rsidRPr="00442C10">
        <w:rPr>
          <w:rFonts w:ascii="Times New Roman" w:hAnsi="Times New Roman" w:cs="Times New Roman"/>
          <w:sz w:val="24"/>
          <w:szCs w:val="24"/>
        </w:rPr>
        <w:t xml:space="preserve">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начала социальной активности: участие в значимых событиях, переживание эмоции, связанные с событиями военных лет и подвигами горожан, (чествование ветеранов, социальные акции и пр.).</w:t>
      </w:r>
    </w:p>
    <w:bookmarkEnd w:id="6"/>
    <w:p w:rsidR="00442C10" w:rsidRPr="00442C10" w:rsidRDefault="00442C10" w:rsidP="00C83BB7">
      <w:pPr>
        <w:spacing w:after="0" w:line="240" w:lineRule="auto"/>
        <w:ind w:left="426" w:firstLine="567"/>
        <w:jc w:val="both"/>
        <w:rPr>
          <w:rFonts w:ascii="Times New Roman" w:hAnsi="Times New Roman" w:cs="Times New Roman"/>
          <w:i/>
          <w:iCs/>
          <w:sz w:val="24"/>
          <w:szCs w:val="24"/>
        </w:rPr>
      </w:pPr>
      <w:r w:rsidRPr="00442C10">
        <w:rPr>
          <w:rFonts w:ascii="Times New Roman" w:hAnsi="Times New Roman" w:cs="Times New Roman"/>
          <w:i/>
          <w:iCs/>
          <w:sz w:val="24"/>
          <w:szCs w:val="24"/>
        </w:rPr>
        <w:t>В сфере трудового воспитания.</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Воспитатель обогащает представления детей о труде взрослых, знакомит дошкольников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можно определить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кассир на кассе пробивает товар, охранник в магазине обеспечивает безопасность покупателей и продавцов.</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eastAsia="Calibri" w:hAnsi="Times New Roman" w:cs="Times New Roman"/>
          <w:sz w:val="24"/>
          <w:szCs w:val="24"/>
          <w:lang w:eastAsia="ru-RU"/>
        </w:rPr>
        <w:t>Педагогический работник</w:t>
      </w:r>
      <w:r w:rsidRPr="00442C10">
        <w:rPr>
          <w:rFonts w:ascii="Times New Roman" w:hAnsi="Times New Roman" w:cs="Times New Roman"/>
          <w:sz w:val="24"/>
          <w:szCs w:val="24"/>
        </w:rPr>
        <w:t xml:space="preserve">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442C10" w:rsidRPr="00442C10" w:rsidRDefault="00442C10" w:rsidP="00C83BB7">
      <w:pPr>
        <w:spacing w:after="0" w:line="240" w:lineRule="auto"/>
        <w:ind w:left="426" w:firstLine="567"/>
        <w:jc w:val="both"/>
        <w:rPr>
          <w:rFonts w:ascii="Times New Roman" w:hAnsi="Times New Roman" w:cs="Times New Roman"/>
          <w:i/>
          <w:iCs/>
          <w:sz w:val="24"/>
          <w:szCs w:val="24"/>
        </w:rPr>
      </w:pPr>
      <w:r w:rsidRPr="00442C10">
        <w:rPr>
          <w:rFonts w:ascii="Times New Roman" w:hAnsi="Times New Roman" w:cs="Times New Roman"/>
          <w:i/>
          <w:iCs/>
          <w:sz w:val="24"/>
          <w:szCs w:val="24"/>
        </w:rPr>
        <w:lastRenderedPageBreak/>
        <w:t>В области формирования безопасного поведения.</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Воспитатель создает условия для закрепления представлений детей о правилах безопасного поведения ребенка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Воспитатель обсуждает с детьми правила пользования сетью Интернет, цифровыми ресурсами.</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b/>
          <w:i/>
          <w:sz w:val="24"/>
          <w:szCs w:val="24"/>
        </w:rPr>
        <w:t>В результате, к концу 6 года жизни</w:t>
      </w:r>
      <w:r w:rsidRPr="00442C10">
        <w:rPr>
          <w:rFonts w:ascii="Times New Roman" w:hAnsi="Times New Roman" w:cs="Times New Roman"/>
          <w:sz w:val="24"/>
          <w:szCs w:val="24"/>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 xml:space="preserve">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rsidR="00442C10" w:rsidRPr="00442C10" w:rsidRDefault="00442C10" w:rsidP="00C83BB7">
      <w:pPr>
        <w:spacing w:after="0" w:line="240" w:lineRule="auto"/>
        <w:ind w:left="426" w:firstLine="567"/>
        <w:jc w:val="both"/>
        <w:rPr>
          <w:rFonts w:ascii="Times New Roman" w:hAnsi="Times New Roman" w:cs="Times New Roman"/>
          <w:sz w:val="24"/>
          <w:szCs w:val="24"/>
        </w:rPr>
      </w:pPr>
      <w:r w:rsidRPr="00442C10">
        <w:rPr>
          <w:rFonts w:ascii="Times New Roman" w:hAnsi="Times New Roman" w:cs="Times New Roman"/>
          <w:sz w:val="24"/>
          <w:szCs w:val="24"/>
        </w:rPr>
        <w:t>Представления о безопасном поведении достаточно осмысленны; ребенок способен соблюдать правила безопасного поведения в подвижных играх; пользоваться под присмотром взрослого опасными бытовыми предметами и приборами, безопасно и по назначению использовать мобильные устройства и планшеты; быть осторожным при общении с незнакомыми животными; соблюдать правила перехода дороги, правильно вести себя в транспорте; избегает контактов с незнакомыми людьми на улице.</w:t>
      </w:r>
    </w:p>
    <w:p w:rsidR="006E3629" w:rsidRPr="009550F5" w:rsidRDefault="006E3629" w:rsidP="00C83BB7">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w:t>
      </w:r>
    </w:p>
    <w:p w:rsidR="006E3629" w:rsidRPr="009550F5" w:rsidRDefault="006E3629" w:rsidP="00C83BB7">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lastRenderedPageBreak/>
        <w:t xml:space="preserve">Планирование образовательной деятельности по </w:t>
      </w:r>
      <w:r w:rsidR="005C1647" w:rsidRPr="009550F5">
        <w:rPr>
          <w:rFonts w:ascii="Times New Roman" w:hAnsi="Times New Roman" w:cs="Times New Roman"/>
          <w:b/>
          <w:sz w:val="24"/>
          <w:szCs w:val="24"/>
        </w:rPr>
        <w:t>социально-коммуника</w:t>
      </w:r>
      <w:r w:rsidRPr="009550F5">
        <w:rPr>
          <w:rFonts w:ascii="Times New Roman" w:hAnsi="Times New Roman" w:cs="Times New Roman"/>
          <w:b/>
          <w:sz w:val="24"/>
          <w:szCs w:val="24"/>
        </w:rPr>
        <w:t>тивному развитию детей от 5 до 6 лет, обеспечивающее ре</w:t>
      </w:r>
      <w:r w:rsidR="002C27BF">
        <w:rPr>
          <w:rFonts w:ascii="Times New Roman" w:hAnsi="Times New Roman" w:cs="Times New Roman"/>
          <w:b/>
          <w:sz w:val="24"/>
          <w:szCs w:val="24"/>
        </w:rPr>
        <w:t xml:space="preserve">ализацию содержания </w:t>
      </w:r>
      <w:r w:rsidRPr="009550F5">
        <w:rPr>
          <w:rFonts w:ascii="Times New Roman" w:hAnsi="Times New Roman" w:cs="Times New Roman"/>
          <w:b/>
          <w:sz w:val="24"/>
          <w:szCs w:val="24"/>
        </w:rPr>
        <w:t>программы</w:t>
      </w:r>
    </w:p>
    <w:p w:rsidR="006E3629" w:rsidRPr="009550F5" w:rsidRDefault="006E3629" w:rsidP="00C83BB7">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Тематическое планирование по </w:t>
      </w:r>
      <w:r w:rsidR="005C1647" w:rsidRPr="009550F5">
        <w:rPr>
          <w:rFonts w:ascii="Times New Roman" w:hAnsi="Times New Roman" w:cs="Times New Roman"/>
          <w:b/>
          <w:sz w:val="24"/>
          <w:szCs w:val="24"/>
        </w:rPr>
        <w:t>социально-коммуника</w:t>
      </w:r>
      <w:r w:rsidRPr="009550F5">
        <w:rPr>
          <w:rFonts w:ascii="Times New Roman" w:hAnsi="Times New Roman" w:cs="Times New Roman"/>
          <w:b/>
          <w:sz w:val="24"/>
          <w:szCs w:val="24"/>
        </w:rPr>
        <w:t>тивному развитию</w:t>
      </w:r>
    </w:p>
    <w:p w:rsidR="006E3629" w:rsidRPr="009550F5" w:rsidRDefault="006E3629" w:rsidP="00D87FAA">
      <w:pPr>
        <w:pStyle w:val="a5"/>
        <w:ind w:left="-567" w:right="-143" w:firstLine="709"/>
        <w:rPr>
          <w:rFonts w:ascii="Times New Roman" w:hAnsi="Times New Roman" w:cs="Times New Roman"/>
          <w:b/>
          <w:sz w:val="24"/>
          <w:szCs w:val="24"/>
        </w:rPr>
      </w:pPr>
    </w:p>
    <w:tbl>
      <w:tblPr>
        <w:tblW w:w="12757" w:type="dxa"/>
        <w:tblInd w:w="534" w:type="dxa"/>
        <w:tblLook w:val="04A0" w:firstRow="1" w:lastRow="0" w:firstColumn="1" w:lastColumn="0" w:noHBand="0" w:noVBand="1"/>
      </w:tblPr>
      <w:tblGrid>
        <w:gridCol w:w="1560"/>
        <w:gridCol w:w="5982"/>
        <w:gridCol w:w="5215"/>
      </w:tblGrid>
      <w:tr w:rsidR="006E3629" w:rsidRPr="009550F5" w:rsidTr="00C83BB7">
        <w:trPr>
          <w:trHeight w:val="1164"/>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Pr="009550F5" w:rsidRDefault="006E3629" w:rsidP="00D87FAA">
            <w:pPr>
              <w:ind w:left="-567" w:right="-143" w:firstLine="709"/>
              <w:jc w:val="center"/>
              <w:rPr>
                <w:rFonts w:ascii="Times New Roman" w:hAnsi="Times New Roman" w:cs="Times New Roman"/>
                <w:b/>
                <w:sz w:val="24"/>
                <w:szCs w:val="24"/>
              </w:rPr>
            </w:pPr>
          </w:p>
          <w:p w:rsidR="006E3629" w:rsidRPr="009550F5" w:rsidRDefault="006E3629"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E3629" w:rsidRPr="009550F5" w:rsidRDefault="006E3629" w:rsidP="00D87FAA">
            <w:pPr>
              <w:ind w:left="-567" w:right="-143" w:firstLine="709"/>
              <w:jc w:val="center"/>
              <w:rPr>
                <w:rFonts w:ascii="Times New Roman" w:hAnsi="Times New Roman" w:cs="Times New Roman"/>
                <w:b/>
                <w:sz w:val="24"/>
                <w:szCs w:val="24"/>
              </w:rPr>
            </w:pPr>
          </w:p>
        </w:tc>
        <w:tc>
          <w:tcPr>
            <w:tcW w:w="59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9550F5" w:rsidRDefault="006E3629" w:rsidP="00393AAF">
            <w:pPr>
              <w:ind w:firstLine="317"/>
              <w:jc w:val="center"/>
              <w:rPr>
                <w:rFonts w:ascii="Times New Roman" w:hAnsi="Times New Roman" w:cs="Times New Roman"/>
                <w:b/>
                <w:sz w:val="24"/>
                <w:szCs w:val="24"/>
              </w:rPr>
            </w:pPr>
            <w:r w:rsidRPr="009550F5">
              <w:rPr>
                <w:rFonts w:ascii="Times New Roman" w:hAnsi="Times New Roman" w:cs="Times New Roman"/>
                <w:b/>
                <w:sz w:val="24"/>
                <w:szCs w:val="24"/>
              </w:rPr>
              <w:t>Тема</w:t>
            </w:r>
          </w:p>
        </w:tc>
        <w:tc>
          <w:tcPr>
            <w:tcW w:w="521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9550F5" w:rsidRDefault="006E3629" w:rsidP="00393AAF">
            <w:pPr>
              <w:ind w:left="33" w:right="-143" w:firstLine="426"/>
              <w:jc w:val="center"/>
              <w:rPr>
                <w:rFonts w:ascii="Times New Roman" w:hAnsi="Times New Roman" w:cs="Times New Roman"/>
                <w:b/>
                <w:sz w:val="24"/>
                <w:szCs w:val="24"/>
              </w:rPr>
            </w:pPr>
            <w:r w:rsidRPr="009550F5">
              <w:rPr>
                <w:rFonts w:ascii="Times New Roman" w:eastAsia="Calibri" w:hAnsi="Times New Roman" w:cs="Times New Roman"/>
                <w:b/>
                <w:sz w:val="24"/>
                <w:szCs w:val="24"/>
              </w:rPr>
              <w:t>Ожидаемый образовательный результат</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393AAF">
            <w:pPr>
              <w:pStyle w:val="a5"/>
              <w:ind w:firstLine="317"/>
              <w:rPr>
                <w:rFonts w:ascii="Times New Roman" w:hAnsi="Times New Roman" w:cs="Times New Roman"/>
                <w:sz w:val="24"/>
                <w:szCs w:val="24"/>
              </w:rPr>
            </w:pPr>
            <w:r w:rsidRPr="009550F5">
              <w:rPr>
                <w:rFonts w:ascii="Times New Roman" w:hAnsi="Times New Roman" w:cs="Times New Roman"/>
                <w:sz w:val="24"/>
                <w:szCs w:val="24"/>
              </w:rPr>
              <w:t>«Люди разных профессий».</w:t>
            </w:r>
          </w:p>
          <w:p w:rsidR="006E3629" w:rsidRPr="009550F5" w:rsidRDefault="00A72B9E" w:rsidP="00036D41">
            <w:pPr>
              <w:pStyle w:val="a5"/>
              <w:ind w:firstLine="317"/>
              <w:rPr>
                <w:rFonts w:ascii="Times New Roman" w:hAnsi="Times New Roman" w:cs="Times New Roman"/>
                <w:sz w:val="24"/>
                <w:szCs w:val="24"/>
              </w:rPr>
            </w:pPr>
            <w:r w:rsidRPr="009550F5">
              <w:rPr>
                <w:rFonts w:ascii="Times New Roman" w:hAnsi="Times New Roman" w:cs="Times New Roman"/>
                <w:sz w:val="24"/>
                <w:szCs w:val="24"/>
              </w:rPr>
              <w:t>Семейно-</w:t>
            </w:r>
            <w:r w:rsidR="006E3629" w:rsidRPr="009550F5">
              <w:rPr>
                <w:rFonts w:ascii="Times New Roman" w:hAnsi="Times New Roman" w:cs="Times New Roman"/>
                <w:sz w:val="24"/>
                <w:szCs w:val="24"/>
              </w:rPr>
              <w:t xml:space="preserve">групповой проект «Люди </w:t>
            </w:r>
            <w:r w:rsidR="002F6FF2" w:rsidRPr="009550F5">
              <w:rPr>
                <w:rFonts w:ascii="Times New Roman" w:hAnsi="Times New Roman" w:cs="Times New Roman"/>
                <w:sz w:val="24"/>
                <w:szCs w:val="24"/>
              </w:rPr>
              <w:t>разных профессий нужны городу»</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393AAF">
            <w:pPr>
              <w:pStyle w:val="a5"/>
              <w:ind w:left="33" w:right="-143" w:firstLine="426"/>
              <w:rPr>
                <w:rFonts w:ascii="Times New Roman" w:hAnsi="Times New Roman" w:cs="Times New Roman"/>
                <w:sz w:val="24"/>
                <w:szCs w:val="24"/>
              </w:rPr>
            </w:pPr>
            <w:r w:rsidRPr="009550F5">
              <w:rPr>
                <w:rFonts w:ascii="Times New Roman" w:hAnsi="Times New Roman" w:cs="Times New Roman"/>
                <w:sz w:val="24"/>
                <w:szCs w:val="24"/>
              </w:rPr>
              <w:t>Формирование представлений ребенка о себе и близких людях, трудовой деятельности взрослых, их увлечениях.</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393AAF">
            <w:pPr>
              <w:pStyle w:val="a5"/>
              <w:ind w:firstLine="317"/>
              <w:rPr>
                <w:rFonts w:ascii="Times New Roman" w:hAnsi="Times New Roman" w:cs="Times New Roman"/>
                <w:sz w:val="24"/>
                <w:szCs w:val="24"/>
              </w:rPr>
            </w:pPr>
            <w:r w:rsidRPr="009550F5">
              <w:rPr>
                <w:rFonts w:ascii="Times New Roman" w:hAnsi="Times New Roman" w:cs="Times New Roman"/>
                <w:sz w:val="24"/>
                <w:szCs w:val="24"/>
              </w:rPr>
              <w:t>«Девочки и мальчики».</w:t>
            </w:r>
          </w:p>
          <w:p w:rsidR="006E3629" w:rsidRPr="009550F5" w:rsidRDefault="006E3629" w:rsidP="00036D41">
            <w:pPr>
              <w:pStyle w:val="a5"/>
              <w:ind w:firstLine="317"/>
              <w:rPr>
                <w:rFonts w:ascii="Times New Roman" w:hAnsi="Times New Roman" w:cs="Times New Roman"/>
                <w:sz w:val="24"/>
                <w:szCs w:val="24"/>
              </w:rPr>
            </w:pPr>
            <w:r w:rsidRPr="009550F5">
              <w:rPr>
                <w:rFonts w:ascii="Times New Roman" w:hAnsi="Times New Roman" w:cs="Times New Roman"/>
                <w:sz w:val="24"/>
                <w:szCs w:val="24"/>
              </w:rPr>
              <w:t>Выставка работ детского творчества «Мы таки</w:t>
            </w:r>
            <w:r w:rsidR="00036D41">
              <w:rPr>
                <w:rFonts w:ascii="Times New Roman" w:hAnsi="Times New Roman" w:cs="Times New Roman"/>
                <w:sz w:val="24"/>
                <w:szCs w:val="24"/>
              </w:rPr>
              <w:t>е разные - девочки и мальчики».</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393AAF">
            <w:pPr>
              <w:pStyle w:val="a5"/>
              <w:ind w:left="33" w:right="-143" w:firstLine="426"/>
              <w:rPr>
                <w:rFonts w:ascii="Times New Roman" w:hAnsi="Times New Roman" w:cs="Times New Roman"/>
                <w:sz w:val="24"/>
                <w:szCs w:val="24"/>
              </w:rPr>
            </w:pPr>
            <w:r w:rsidRPr="009550F5">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393AAF">
            <w:pPr>
              <w:pStyle w:val="a5"/>
              <w:ind w:firstLine="317"/>
              <w:rPr>
                <w:rFonts w:ascii="Times New Roman" w:hAnsi="Times New Roman" w:cs="Times New Roman"/>
                <w:sz w:val="24"/>
                <w:szCs w:val="24"/>
              </w:rPr>
            </w:pPr>
            <w:r w:rsidRPr="009550F5">
              <w:rPr>
                <w:rFonts w:ascii="Times New Roman" w:hAnsi="Times New Roman" w:cs="Times New Roman"/>
                <w:sz w:val="24"/>
                <w:szCs w:val="24"/>
              </w:rPr>
              <w:t>«Наш край».</w:t>
            </w:r>
          </w:p>
          <w:p w:rsidR="006E3629" w:rsidRPr="009550F5" w:rsidRDefault="006E3629" w:rsidP="00036D41">
            <w:pPr>
              <w:pStyle w:val="a5"/>
              <w:ind w:firstLine="317"/>
              <w:rPr>
                <w:rFonts w:ascii="Times New Roman" w:hAnsi="Times New Roman" w:cs="Times New Roman"/>
                <w:sz w:val="24"/>
                <w:szCs w:val="24"/>
              </w:rPr>
            </w:pPr>
            <w:r w:rsidRPr="009550F5">
              <w:rPr>
                <w:rFonts w:ascii="Times New Roman" w:hAnsi="Times New Roman" w:cs="Times New Roman"/>
                <w:sz w:val="24"/>
                <w:szCs w:val="24"/>
              </w:rPr>
              <w:t>Экскурсия в краеведческий музей, м</w:t>
            </w:r>
            <w:r w:rsidR="002F6FF2" w:rsidRPr="009550F5">
              <w:rPr>
                <w:rFonts w:ascii="Times New Roman" w:hAnsi="Times New Roman" w:cs="Times New Roman"/>
                <w:sz w:val="24"/>
                <w:szCs w:val="24"/>
              </w:rPr>
              <w:t>узей изобразительного искусства</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393AAF">
            <w:pPr>
              <w:pStyle w:val="a5"/>
              <w:ind w:left="33" w:right="-143" w:firstLine="426"/>
              <w:rPr>
                <w:rFonts w:ascii="Times New Roman" w:hAnsi="Times New Roman" w:cs="Times New Roman"/>
                <w:sz w:val="24"/>
                <w:szCs w:val="24"/>
              </w:rPr>
            </w:pPr>
            <w:r w:rsidRPr="009550F5">
              <w:rPr>
                <w:rFonts w:ascii="Times New Roman" w:hAnsi="Times New Roman" w:cs="Times New Roman"/>
                <w:sz w:val="24"/>
                <w:szCs w:val="24"/>
              </w:rPr>
              <w:t>Формирование представлений о природе родного края, ее значении в жизни человека.</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393AAF">
            <w:pPr>
              <w:pStyle w:val="a5"/>
              <w:ind w:firstLine="317"/>
              <w:rPr>
                <w:rFonts w:ascii="Times New Roman" w:hAnsi="Times New Roman" w:cs="Times New Roman"/>
                <w:sz w:val="24"/>
                <w:szCs w:val="24"/>
              </w:rPr>
            </w:pPr>
            <w:r w:rsidRPr="009550F5">
              <w:rPr>
                <w:rFonts w:ascii="Times New Roman" w:hAnsi="Times New Roman" w:cs="Times New Roman"/>
                <w:sz w:val="24"/>
                <w:szCs w:val="24"/>
              </w:rPr>
              <w:t>«Пришла зима».</w:t>
            </w:r>
          </w:p>
          <w:p w:rsidR="006E3629" w:rsidRPr="009550F5" w:rsidRDefault="006E3629" w:rsidP="00036D41">
            <w:pPr>
              <w:pStyle w:val="a5"/>
              <w:ind w:firstLine="317"/>
              <w:rPr>
                <w:rFonts w:ascii="Times New Roman" w:hAnsi="Times New Roman" w:cs="Times New Roman"/>
                <w:sz w:val="24"/>
                <w:szCs w:val="24"/>
              </w:rPr>
            </w:pPr>
            <w:r w:rsidRPr="009550F5">
              <w:rPr>
                <w:rFonts w:ascii="Times New Roman" w:hAnsi="Times New Roman" w:cs="Times New Roman"/>
                <w:sz w:val="24"/>
                <w:szCs w:val="24"/>
              </w:rPr>
              <w:t>Итогов</w:t>
            </w:r>
            <w:r w:rsidR="002F6FF2" w:rsidRPr="009550F5">
              <w:rPr>
                <w:rFonts w:ascii="Times New Roman" w:hAnsi="Times New Roman" w:cs="Times New Roman"/>
                <w:sz w:val="24"/>
                <w:szCs w:val="24"/>
              </w:rPr>
              <w:t>ое мероприятие. Праздник «Зима»</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393AAF">
            <w:pPr>
              <w:pStyle w:val="a5"/>
              <w:ind w:left="33" w:right="-143" w:firstLine="426"/>
              <w:rPr>
                <w:rFonts w:ascii="Times New Roman" w:hAnsi="Times New Roman" w:cs="Times New Roman"/>
                <w:sz w:val="24"/>
                <w:szCs w:val="24"/>
              </w:rPr>
            </w:pPr>
            <w:r w:rsidRPr="009550F5">
              <w:rPr>
                <w:rFonts w:ascii="Times New Roman" w:hAnsi="Times New Roman" w:cs="Times New Roman"/>
                <w:sz w:val="24"/>
                <w:szCs w:val="24"/>
              </w:rPr>
              <w:t>Закрепление знаний о времени года «Зима» в процессе разных видов деятельности.</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393AAF">
            <w:pPr>
              <w:pStyle w:val="a5"/>
              <w:ind w:firstLine="317"/>
              <w:rPr>
                <w:rFonts w:ascii="Times New Roman" w:hAnsi="Times New Roman" w:cs="Times New Roman"/>
                <w:sz w:val="24"/>
                <w:szCs w:val="24"/>
              </w:rPr>
            </w:pPr>
            <w:r w:rsidRPr="009550F5">
              <w:rPr>
                <w:rFonts w:ascii="Times New Roman" w:hAnsi="Times New Roman" w:cs="Times New Roman"/>
                <w:sz w:val="24"/>
                <w:szCs w:val="24"/>
              </w:rPr>
              <w:t>«Вдоль по улице пешком»</w:t>
            </w:r>
          </w:p>
          <w:p w:rsidR="006E3629" w:rsidRPr="009550F5" w:rsidRDefault="002F6FF2" w:rsidP="00393AAF">
            <w:pPr>
              <w:pStyle w:val="a5"/>
              <w:ind w:firstLine="317"/>
              <w:rPr>
                <w:rFonts w:ascii="Times New Roman" w:hAnsi="Times New Roman" w:cs="Times New Roman"/>
                <w:sz w:val="24"/>
                <w:szCs w:val="24"/>
              </w:rPr>
            </w:pPr>
            <w:r w:rsidRPr="009550F5">
              <w:rPr>
                <w:rFonts w:ascii="Times New Roman" w:hAnsi="Times New Roman" w:cs="Times New Roman"/>
                <w:sz w:val="24"/>
                <w:szCs w:val="24"/>
              </w:rPr>
              <w:t>(историческое путешествие)</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036D41">
            <w:pPr>
              <w:pStyle w:val="a5"/>
              <w:ind w:left="33" w:right="-143" w:firstLine="426"/>
              <w:rPr>
                <w:rFonts w:ascii="Times New Roman" w:hAnsi="Times New Roman" w:cs="Times New Roman"/>
                <w:sz w:val="24"/>
                <w:szCs w:val="24"/>
              </w:rPr>
            </w:pPr>
            <w:r w:rsidRPr="009550F5">
              <w:rPr>
                <w:rFonts w:ascii="Times New Roman" w:hAnsi="Times New Roman" w:cs="Times New Roman"/>
                <w:sz w:val="24"/>
                <w:szCs w:val="24"/>
              </w:rPr>
              <w:t>Формирование представлений детей об исто</w:t>
            </w:r>
            <w:r w:rsidR="00036D41">
              <w:rPr>
                <w:rFonts w:ascii="Times New Roman" w:hAnsi="Times New Roman" w:cs="Times New Roman"/>
                <w:sz w:val="24"/>
                <w:szCs w:val="24"/>
              </w:rPr>
              <w:t>рии улиц родного города (села).</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393AAF">
            <w:pPr>
              <w:pStyle w:val="a5"/>
              <w:ind w:firstLine="317"/>
              <w:rPr>
                <w:rFonts w:ascii="Times New Roman" w:hAnsi="Times New Roman" w:cs="Times New Roman"/>
                <w:sz w:val="24"/>
                <w:szCs w:val="24"/>
              </w:rPr>
            </w:pPr>
            <w:r w:rsidRPr="009550F5">
              <w:rPr>
                <w:rFonts w:ascii="Times New Roman" w:hAnsi="Times New Roman" w:cs="Times New Roman"/>
                <w:sz w:val="24"/>
                <w:szCs w:val="24"/>
              </w:rPr>
              <w:t>Месячник пожарной безопасности.</w:t>
            </w:r>
          </w:p>
          <w:p w:rsidR="006E3629" w:rsidRPr="009550F5" w:rsidRDefault="006E3629" w:rsidP="00393AAF">
            <w:pPr>
              <w:pStyle w:val="a5"/>
              <w:ind w:firstLine="317"/>
              <w:rPr>
                <w:rFonts w:ascii="Times New Roman" w:hAnsi="Times New Roman" w:cs="Times New Roman"/>
                <w:sz w:val="24"/>
                <w:szCs w:val="24"/>
              </w:rPr>
            </w:pPr>
            <w:r w:rsidRPr="009550F5">
              <w:rPr>
                <w:rFonts w:ascii="Times New Roman" w:hAnsi="Times New Roman" w:cs="Times New Roman"/>
                <w:sz w:val="24"/>
                <w:szCs w:val="24"/>
              </w:rPr>
              <w:t>«Правила пожарной безопасности».</w:t>
            </w:r>
          </w:p>
          <w:p w:rsidR="006E3629" w:rsidRPr="009550F5" w:rsidRDefault="006E3629" w:rsidP="00393AAF">
            <w:pPr>
              <w:pStyle w:val="a5"/>
              <w:ind w:firstLine="317"/>
              <w:rPr>
                <w:rFonts w:ascii="Times New Roman" w:hAnsi="Times New Roman" w:cs="Times New Roman"/>
                <w:sz w:val="24"/>
                <w:szCs w:val="24"/>
              </w:rPr>
            </w:pPr>
            <w:r w:rsidRPr="009550F5">
              <w:rPr>
                <w:rFonts w:ascii="Times New Roman" w:hAnsi="Times New Roman" w:cs="Times New Roman"/>
                <w:sz w:val="24"/>
                <w:szCs w:val="24"/>
              </w:rPr>
              <w:t>Итоговое мероприятие «Соревнования пожарных»</w:t>
            </w:r>
          </w:p>
          <w:p w:rsidR="006E3629" w:rsidRPr="009550F5" w:rsidRDefault="002F6FF2" w:rsidP="00036D41">
            <w:pPr>
              <w:pStyle w:val="a5"/>
              <w:ind w:firstLine="317"/>
              <w:rPr>
                <w:rFonts w:ascii="Times New Roman" w:hAnsi="Times New Roman" w:cs="Times New Roman"/>
                <w:sz w:val="24"/>
                <w:szCs w:val="24"/>
              </w:rPr>
            </w:pPr>
            <w:r w:rsidRPr="009550F5">
              <w:rPr>
                <w:rFonts w:ascii="Times New Roman" w:hAnsi="Times New Roman" w:cs="Times New Roman"/>
                <w:sz w:val="24"/>
                <w:szCs w:val="24"/>
              </w:rPr>
              <w:t>(вместе с пожарными)</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393AAF">
            <w:pPr>
              <w:pStyle w:val="a5"/>
              <w:ind w:left="33" w:right="-143" w:firstLine="426"/>
              <w:rPr>
                <w:rFonts w:ascii="Times New Roman" w:hAnsi="Times New Roman" w:cs="Times New Roman"/>
                <w:sz w:val="24"/>
                <w:szCs w:val="24"/>
              </w:rPr>
            </w:pPr>
            <w:r w:rsidRPr="009550F5">
              <w:rPr>
                <w:rFonts w:ascii="Times New Roman" w:hAnsi="Times New Roman" w:cs="Times New Roman"/>
                <w:sz w:val="24"/>
                <w:szCs w:val="24"/>
              </w:rPr>
              <w:t>Формирование навыков безопасного поведения.</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393AAF">
            <w:pPr>
              <w:pStyle w:val="a5"/>
              <w:ind w:firstLine="317"/>
              <w:rPr>
                <w:rFonts w:ascii="Times New Roman" w:hAnsi="Times New Roman" w:cs="Times New Roman"/>
                <w:sz w:val="24"/>
                <w:szCs w:val="24"/>
              </w:rPr>
            </w:pPr>
            <w:r w:rsidRPr="009550F5">
              <w:rPr>
                <w:rFonts w:ascii="Times New Roman" w:hAnsi="Times New Roman" w:cs="Times New Roman"/>
                <w:sz w:val="24"/>
                <w:szCs w:val="24"/>
              </w:rPr>
              <w:t>«Разноцветная ярмарка».</w:t>
            </w:r>
          </w:p>
          <w:p w:rsidR="006E3629" w:rsidRPr="009550F5" w:rsidRDefault="006E3629" w:rsidP="00036D41">
            <w:pPr>
              <w:pStyle w:val="a5"/>
              <w:ind w:firstLine="317"/>
              <w:rPr>
                <w:rFonts w:ascii="Times New Roman" w:hAnsi="Times New Roman" w:cs="Times New Roman"/>
                <w:sz w:val="24"/>
                <w:szCs w:val="24"/>
              </w:rPr>
            </w:pPr>
            <w:r w:rsidRPr="009550F5">
              <w:rPr>
                <w:rFonts w:ascii="Times New Roman" w:hAnsi="Times New Roman" w:cs="Times New Roman"/>
                <w:sz w:val="24"/>
                <w:szCs w:val="24"/>
              </w:rPr>
              <w:t>Итоговое мероприятие: раз</w:t>
            </w:r>
            <w:r w:rsidR="002F6FF2" w:rsidRPr="009550F5">
              <w:rPr>
                <w:rFonts w:ascii="Times New Roman" w:hAnsi="Times New Roman" w:cs="Times New Roman"/>
                <w:sz w:val="24"/>
                <w:szCs w:val="24"/>
              </w:rPr>
              <w:t>влечение «Разноцветная ярмарка»</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393AAF">
            <w:pPr>
              <w:pStyle w:val="a5"/>
              <w:ind w:left="33" w:right="-143" w:firstLine="426"/>
              <w:rPr>
                <w:rFonts w:ascii="Times New Roman" w:hAnsi="Times New Roman" w:cs="Times New Roman"/>
                <w:sz w:val="24"/>
                <w:szCs w:val="24"/>
              </w:rPr>
            </w:pPr>
            <w:r w:rsidRPr="009550F5">
              <w:rPr>
                <w:rFonts w:ascii="Times New Roman" w:hAnsi="Times New Roman" w:cs="Times New Roman"/>
                <w:sz w:val="24"/>
                <w:szCs w:val="24"/>
              </w:rPr>
              <w:t>Обогащение детских впечатлений в процессе знакомства с народными промыслами.</w:t>
            </w:r>
          </w:p>
          <w:p w:rsidR="006E3629" w:rsidRPr="009550F5" w:rsidRDefault="006E3629" w:rsidP="00393AAF">
            <w:pPr>
              <w:pStyle w:val="a5"/>
              <w:ind w:left="33" w:right="-143" w:firstLine="426"/>
              <w:rPr>
                <w:rFonts w:ascii="Times New Roman" w:hAnsi="Times New Roman" w:cs="Times New Roman"/>
                <w:sz w:val="24"/>
                <w:szCs w:val="24"/>
              </w:rPr>
            </w:pP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393AAF">
            <w:pPr>
              <w:pStyle w:val="a5"/>
              <w:ind w:firstLine="317"/>
              <w:rPr>
                <w:rFonts w:ascii="Times New Roman" w:hAnsi="Times New Roman" w:cs="Times New Roman"/>
                <w:sz w:val="24"/>
                <w:szCs w:val="24"/>
              </w:rPr>
            </w:pPr>
            <w:r w:rsidRPr="009550F5">
              <w:rPr>
                <w:rFonts w:ascii="Times New Roman" w:hAnsi="Times New Roman" w:cs="Times New Roman"/>
                <w:sz w:val="24"/>
                <w:szCs w:val="24"/>
              </w:rPr>
              <w:t>«Наш город».</w:t>
            </w:r>
          </w:p>
          <w:p w:rsidR="006E3629" w:rsidRPr="009550F5" w:rsidRDefault="006E3629" w:rsidP="00393AAF">
            <w:pPr>
              <w:pStyle w:val="a5"/>
              <w:ind w:firstLine="317"/>
              <w:rPr>
                <w:rFonts w:ascii="Times New Roman" w:hAnsi="Times New Roman" w:cs="Times New Roman"/>
                <w:sz w:val="24"/>
                <w:szCs w:val="24"/>
              </w:rPr>
            </w:pPr>
            <w:r w:rsidRPr="009550F5">
              <w:rPr>
                <w:rFonts w:ascii="Times New Roman" w:hAnsi="Times New Roman" w:cs="Times New Roman"/>
                <w:sz w:val="24"/>
                <w:szCs w:val="24"/>
              </w:rPr>
              <w:t>Итоговое мероприятие: выставка (конструирование)</w:t>
            </w:r>
          </w:p>
          <w:p w:rsidR="006E3629" w:rsidRPr="009550F5" w:rsidRDefault="002F6FF2" w:rsidP="00036D41">
            <w:pPr>
              <w:pStyle w:val="a5"/>
              <w:ind w:firstLine="317"/>
              <w:rPr>
                <w:rFonts w:ascii="Times New Roman" w:hAnsi="Times New Roman" w:cs="Times New Roman"/>
                <w:sz w:val="24"/>
                <w:szCs w:val="24"/>
              </w:rPr>
            </w:pPr>
            <w:r w:rsidRPr="009550F5">
              <w:rPr>
                <w:rFonts w:ascii="Times New Roman" w:hAnsi="Times New Roman" w:cs="Times New Roman"/>
                <w:sz w:val="24"/>
                <w:szCs w:val="24"/>
              </w:rPr>
              <w:t>«Современный город»</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393AAF">
            <w:pPr>
              <w:pStyle w:val="a5"/>
              <w:ind w:left="33" w:right="-143" w:firstLine="426"/>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познавательных интересов детей</w:t>
            </w:r>
          </w:p>
          <w:p w:rsidR="006E3629" w:rsidRPr="009550F5" w:rsidRDefault="006E3629" w:rsidP="00393AAF">
            <w:pPr>
              <w:pStyle w:val="a5"/>
              <w:ind w:left="33" w:right="-143" w:firstLine="426"/>
              <w:rPr>
                <w:rFonts w:ascii="Times New Roman" w:hAnsi="Times New Roman" w:cs="Times New Roman"/>
                <w:sz w:val="24"/>
                <w:szCs w:val="24"/>
              </w:rPr>
            </w:pP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9550F5" w:rsidRDefault="006E3629"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393AAF">
            <w:pPr>
              <w:pStyle w:val="a5"/>
              <w:ind w:firstLine="317"/>
              <w:rPr>
                <w:rFonts w:ascii="Times New Roman" w:hAnsi="Times New Roman" w:cs="Times New Roman"/>
                <w:sz w:val="24"/>
                <w:szCs w:val="24"/>
              </w:rPr>
            </w:pPr>
            <w:r w:rsidRPr="009550F5">
              <w:rPr>
                <w:rFonts w:ascii="Times New Roman" w:hAnsi="Times New Roman" w:cs="Times New Roman"/>
                <w:sz w:val="24"/>
                <w:szCs w:val="24"/>
              </w:rPr>
              <w:t>«</w:t>
            </w:r>
            <w:r w:rsidR="002F6FF2" w:rsidRPr="009550F5">
              <w:rPr>
                <w:rFonts w:ascii="Times New Roman" w:hAnsi="Times New Roman" w:cs="Times New Roman"/>
                <w:sz w:val="24"/>
                <w:szCs w:val="24"/>
              </w:rPr>
              <w:t>Наша Армия. Наши герои. Победа»</w:t>
            </w:r>
          </w:p>
          <w:p w:rsidR="006E3629" w:rsidRPr="009550F5" w:rsidRDefault="006E3629" w:rsidP="00393AAF">
            <w:pPr>
              <w:pStyle w:val="a5"/>
              <w:ind w:firstLine="317"/>
              <w:rPr>
                <w:rFonts w:ascii="Times New Roman" w:hAnsi="Times New Roman" w:cs="Times New Roman"/>
                <w:sz w:val="24"/>
                <w:szCs w:val="24"/>
              </w:rPr>
            </w:pP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9550F5" w:rsidRDefault="006E3629" w:rsidP="00036D41">
            <w:pPr>
              <w:pStyle w:val="a5"/>
              <w:ind w:left="33" w:right="-143" w:firstLine="426"/>
              <w:rPr>
                <w:rFonts w:ascii="Times New Roman" w:hAnsi="Times New Roman" w:cs="Times New Roman"/>
                <w:color w:val="000000"/>
                <w:sz w:val="24"/>
                <w:szCs w:val="24"/>
              </w:rPr>
            </w:pPr>
            <w:r w:rsidRPr="009550F5">
              <w:rPr>
                <w:rFonts w:ascii="Times New Roman" w:hAnsi="Times New Roman" w:cs="Times New Roman"/>
                <w:color w:val="000000"/>
                <w:sz w:val="24"/>
                <w:szCs w:val="24"/>
              </w:rPr>
              <w:t xml:space="preserve">Формирование представлений о социокультурных ценностях своего народа, </w:t>
            </w:r>
            <w:r w:rsidRPr="009550F5">
              <w:rPr>
                <w:rFonts w:ascii="Times New Roman" w:hAnsi="Times New Roman" w:cs="Times New Roman"/>
                <w:color w:val="000000"/>
                <w:sz w:val="24"/>
                <w:szCs w:val="24"/>
              </w:rPr>
              <w:lastRenderedPageBreak/>
              <w:t>а</w:t>
            </w:r>
            <w:r w:rsidR="00036D41">
              <w:rPr>
                <w:rFonts w:ascii="Times New Roman" w:hAnsi="Times New Roman" w:cs="Times New Roman"/>
                <w:color w:val="000000"/>
                <w:sz w:val="24"/>
                <w:szCs w:val="24"/>
              </w:rPr>
              <w:t>рмии, героических людях России.</w:t>
            </w:r>
          </w:p>
        </w:tc>
      </w:tr>
    </w:tbl>
    <w:p w:rsidR="006E3629" w:rsidRPr="009550F5" w:rsidRDefault="006E3629" w:rsidP="00D87FAA">
      <w:pPr>
        <w:ind w:left="-567" w:right="-143" w:firstLine="709"/>
        <w:rPr>
          <w:rFonts w:ascii="Times New Roman" w:hAnsi="Times New Roman" w:cs="Times New Roman"/>
          <w:color w:val="C00000"/>
          <w:sz w:val="24"/>
          <w:szCs w:val="24"/>
        </w:rPr>
      </w:pPr>
    </w:p>
    <w:p w:rsidR="00CE3408" w:rsidRPr="00785E39" w:rsidRDefault="00B926F5" w:rsidP="00C83BB7">
      <w:pPr>
        <w:spacing w:after="0" w:line="240" w:lineRule="auto"/>
        <w:ind w:left="426" w:right="-143" w:firstLine="567"/>
        <w:rPr>
          <w:rFonts w:ascii="Times New Roman" w:eastAsia="Calibri" w:hAnsi="Times New Roman" w:cs="Times New Roman"/>
          <w:b/>
          <w:sz w:val="24"/>
          <w:szCs w:val="24"/>
          <w:u w:val="single"/>
        </w:rPr>
      </w:pPr>
      <w:r w:rsidRPr="00785E39">
        <w:rPr>
          <w:rFonts w:ascii="Times New Roman" w:eastAsia="Calibri" w:hAnsi="Times New Roman" w:cs="Times New Roman"/>
          <w:b/>
          <w:sz w:val="24"/>
          <w:szCs w:val="24"/>
          <w:u w:val="single"/>
        </w:rPr>
        <w:t>Вариативная часть</w:t>
      </w:r>
    </w:p>
    <w:p w:rsidR="00B926F5" w:rsidRPr="009550F5" w:rsidRDefault="00B926F5" w:rsidP="00C83BB7">
      <w:pPr>
        <w:spacing w:after="0" w:line="240" w:lineRule="auto"/>
        <w:ind w:left="426" w:right="-143" w:firstLine="567"/>
        <w:rPr>
          <w:rFonts w:ascii="Times New Roman" w:eastAsia="Calibri" w:hAnsi="Times New Roman" w:cs="Times New Roman"/>
          <w:b/>
          <w:sz w:val="24"/>
          <w:szCs w:val="24"/>
        </w:rPr>
      </w:pPr>
      <w:r w:rsidRPr="009550F5">
        <w:rPr>
          <w:rFonts w:ascii="Times New Roman" w:eastAsia="Calibri" w:hAnsi="Times New Roman" w:cs="Times New Roman"/>
          <w:b/>
          <w:sz w:val="24"/>
          <w:szCs w:val="24"/>
        </w:rPr>
        <w:t>Общие положения</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b/>
          <w:sz w:val="24"/>
          <w:szCs w:val="24"/>
        </w:rPr>
        <w:t>В группе детей от 5 лет до 6 лет</w:t>
      </w:r>
      <w:r w:rsidRPr="009550F5">
        <w:rPr>
          <w:rFonts w:ascii="Times New Roman" w:eastAsia="Calibri" w:hAnsi="Times New Roman" w:cs="Times New Roman"/>
          <w:sz w:val="24"/>
          <w:szCs w:val="24"/>
        </w:rPr>
        <w:t xml:space="preserve"> реализуется программа И. Лыковой </w:t>
      </w:r>
      <w:r w:rsidRPr="009550F5">
        <w:rPr>
          <w:rFonts w:ascii="Times New Roman" w:eastAsia="Calibri" w:hAnsi="Times New Roman" w:cs="Times New Roman"/>
          <w:b/>
          <w:bCs/>
          <w:sz w:val="24"/>
          <w:szCs w:val="24"/>
        </w:rPr>
        <w:t>«Мир Без Опасности».</w:t>
      </w:r>
      <w:r w:rsidRPr="009550F5">
        <w:rPr>
          <w:rFonts w:ascii="Times New Roman" w:eastAsia="Calibri" w:hAnsi="Times New Roman" w:cs="Times New Roman"/>
          <w:color w:val="333333"/>
          <w:sz w:val="24"/>
          <w:szCs w:val="24"/>
          <w:shd w:val="clear" w:color="auto" w:fill="FFFFFF"/>
        </w:rPr>
        <w:t xml:space="preserve"> Издательский дом «Цветной мир», 2017.</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b/>
          <w:bCs/>
          <w:sz w:val="24"/>
          <w:szCs w:val="24"/>
        </w:rPr>
        <w:t>«Мир Без Опасности»</w:t>
      </w:r>
      <w:r w:rsidRPr="009550F5">
        <w:rPr>
          <w:rFonts w:ascii="Times New Roman" w:eastAsia="Calibri" w:hAnsi="Times New Roman" w:cs="Times New Roman"/>
          <w:sz w:val="24"/>
          <w:szCs w:val="24"/>
        </w:rPr>
        <w:t xml:space="preserve"> - авторская программа нового поколения, разработанная в соответствии с ФГОС ДО и направленная на формирование культуры безопасности личности в условиях развивающего дошкольного образования.</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Цели и задачи программы в полном объёме отражают и вопросы целеполагания, и постановки задач Федеральной образовательной программы. </w:t>
      </w:r>
    </w:p>
    <w:p w:rsidR="00B926F5" w:rsidRPr="009550F5" w:rsidRDefault="00B926F5" w:rsidP="00C83BB7">
      <w:pPr>
        <w:spacing w:after="0" w:line="240" w:lineRule="auto"/>
        <w:ind w:left="426" w:right="-143" w:firstLine="567"/>
        <w:rPr>
          <w:rFonts w:ascii="Times New Roman" w:eastAsia="Calibri" w:hAnsi="Times New Roman" w:cs="Times New Roman"/>
          <w:color w:val="333333"/>
          <w:sz w:val="24"/>
          <w:szCs w:val="24"/>
          <w:shd w:val="clear" w:color="auto" w:fill="FFFFFF"/>
        </w:rPr>
      </w:pPr>
      <w:r w:rsidRPr="009550F5">
        <w:rPr>
          <w:rFonts w:ascii="Times New Roman" w:eastAsia="Calibri" w:hAnsi="Times New Roman" w:cs="Times New Roman"/>
          <w:color w:val="333333"/>
          <w:sz w:val="24"/>
          <w:szCs w:val="24"/>
          <w:shd w:val="clear" w:color="auto" w:fill="FFFFFF"/>
        </w:rPr>
        <w:t>В программе отражены виды детской безопасности: витальная (жизнь и здоровье), социальная, экологическая, дорожная, пожарная, информационная.</w:t>
      </w:r>
    </w:p>
    <w:p w:rsidR="00B926F5" w:rsidRPr="009550F5" w:rsidRDefault="00B926F5" w:rsidP="00C83BB7">
      <w:pPr>
        <w:spacing w:after="0" w:line="240" w:lineRule="auto"/>
        <w:ind w:left="426" w:right="-143" w:firstLine="567"/>
        <w:rPr>
          <w:rFonts w:ascii="Times New Roman" w:eastAsia="Calibri" w:hAnsi="Times New Roman" w:cs="Times New Roman"/>
          <w:color w:val="333333"/>
          <w:sz w:val="24"/>
          <w:szCs w:val="24"/>
          <w:shd w:val="clear" w:color="auto" w:fill="FFFFFF"/>
        </w:rPr>
      </w:pPr>
      <w:r w:rsidRPr="009550F5">
        <w:rPr>
          <w:rFonts w:ascii="Times New Roman" w:eastAsia="Calibri" w:hAnsi="Times New Roman" w:cs="Times New Roman"/>
          <w:color w:val="333333"/>
          <w:sz w:val="24"/>
          <w:szCs w:val="24"/>
          <w:shd w:val="clear" w:color="auto" w:fill="FFFFFF"/>
        </w:rPr>
        <w:t>В программе определены задачи, базисное содержание, целевые ориентиры, психолого-педагогические условия, критерии педагогической диагностики (мониторинга).</w:t>
      </w:r>
    </w:p>
    <w:p w:rsidR="00B926F5" w:rsidRPr="009550F5" w:rsidRDefault="00B926F5" w:rsidP="00C83BB7">
      <w:pPr>
        <w:spacing w:after="0" w:line="240" w:lineRule="auto"/>
        <w:ind w:left="426" w:right="-143" w:firstLine="567"/>
        <w:rPr>
          <w:rFonts w:ascii="Times New Roman" w:eastAsia="Times New Roman" w:hAnsi="Times New Roman" w:cs="Times New Roman"/>
          <w:b/>
          <w:color w:val="000000"/>
          <w:sz w:val="24"/>
          <w:szCs w:val="24"/>
          <w:lang w:eastAsia="ru-RU"/>
        </w:rPr>
      </w:pPr>
      <w:r w:rsidRPr="009550F5">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sidRPr="009550F5">
        <w:rPr>
          <w:rFonts w:ascii="Times New Roman" w:eastAsia="Calibri" w:hAnsi="Times New Roman" w:cs="Times New Roman"/>
          <w:b/>
          <w:sz w:val="24"/>
          <w:szCs w:val="24"/>
        </w:rPr>
        <w:t>«Социально-коммуникативное развитие».</w:t>
      </w:r>
    </w:p>
    <w:p w:rsidR="00CE3408" w:rsidRPr="009550F5" w:rsidRDefault="00CE3408" w:rsidP="00C83BB7">
      <w:pPr>
        <w:spacing w:after="0" w:line="240" w:lineRule="auto"/>
        <w:ind w:left="426" w:right="-143" w:firstLine="567"/>
        <w:rPr>
          <w:rFonts w:ascii="Times New Roman" w:eastAsia="Calibri" w:hAnsi="Times New Roman" w:cs="Times New Roman"/>
          <w:b/>
          <w:color w:val="000000"/>
          <w:sz w:val="24"/>
          <w:szCs w:val="24"/>
        </w:rPr>
      </w:pPr>
    </w:p>
    <w:p w:rsidR="00CE3408" w:rsidRPr="009550F5" w:rsidRDefault="00B926F5" w:rsidP="00C83BB7">
      <w:pPr>
        <w:spacing w:after="0" w:line="240" w:lineRule="auto"/>
        <w:ind w:left="426" w:right="-143" w:firstLine="567"/>
        <w:rPr>
          <w:rFonts w:ascii="Times New Roman" w:eastAsia="Calibri" w:hAnsi="Times New Roman" w:cs="Times New Roman"/>
          <w:b/>
          <w:color w:val="000000"/>
          <w:sz w:val="24"/>
          <w:szCs w:val="24"/>
        </w:rPr>
      </w:pPr>
      <w:r w:rsidRPr="009550F5">
        <w:rPr>
          <w:rFonts w:ascii="Times New Roman" w:eastAsia="Calibri" w:hAnsi="Times New Roman" w:cs="Times New Roman"/>
          <w:b/>
          <w:color w:val="000000"/>
          <w:sz w:val="24"/>
          <w:szCs w:val="24"/>
        </w:rPr>
        <w:t>Целевой раздел</w:t>
      </w:r>
    </w:p>
    <w:p w:rsidR="00B926F5" w:rsidRPr="009550F5" w:rsidRDefault="00B926F5" w:rsidP="00C83BB7">
      <w:pPr>
        <w:spacing w:after="0" w:line="240" w:lineRule="auto"/>
        <w:ind w:left="426" w:right="-143" w:firstLine="567"/>
        <w:rPr>
          <w:rFonts w:ascii="Times New Roman" w:eastAsia="Calibri" w:hAnsi="Times New Roman" w:cs="Times New Roman"/>
          <w:b/>
          <w:color w:val="000000"/>
          <w:sz w:val="24"/>
          <w:szCs w:val="24"/>
        </w:rPr>
      </w:pPr>
      <w:r w:rsidRPr="009550F5">
        <w:rPr>
          <w:rFonts w:ascii="Times New Roman" w:eastAsia="Calibri" w:hAnsi="Times New Roman" w:cs="Times New Roman"/>
          <w:b/>
          <w:color w:val="000000"/>
          <w:sz w:val="24"/>
          <w:szCs w:val="24"/>
        </w:rPr>
        <w:t>Пояснительная записка</w:t>
      </w:r>
    </w:p>
    <w:p w:rsidR="00B926F5" w:rsidRPr="009550F5" w:rsidRDefault="00B926F5" w:rsidP="00C83BB7">
      <w:pPr>
        <w:spacing w:after="0" w:line="240" w:lineRule="auto"/>
        <w:ind w:left="426" w:right="-143" w:firstLine="567"/>
        <w:rPr>
          <w:rFonts w:ascii="Times New Roman" w:eastAsia="Calibri" w:hAnsi="Times New Roman" w:cs="Times New Roman"/>
          <w:color w:val="333333"/>
          <w:sz w:val="24"/>
          <w:szCs w:val="24"/>
        </w:rPr>
      </w:pPr>
      <w:r w:rsidRPr="009550F5">
        <w:rPr>
          <w:rFonts w:ascii="Times New Roman" w:eastAsia="Calibri" w:hAnsi="Times New Roman" w:cs="Times New Roman"/>
          <w:color w:val="333333"/>
          <w:sz w:val="24"/>
          <w:szCs w:val="24"/>
          <w:shd w:val="clear" w:color="auto" w:fill="FFFFFF"/>
        </w:rPr>
        <w:t>Особенностью авторского подхода является моделирование образовательных ситуаций, отражающих путь развития человеческой культуры и общества (взаимосвязь культуро-творчества и нормотворчества).</w:t>
      </w:r>
    </w:p>
    <w:p w:rsidR="00B926F5" w:rsidRPr="009550F5" w:rsidRDefault="00B926F5" w:rsidP="00C83BB7">
      <w:pPr>
        <w:spacing w:after="0" w:line="240" w:lineRule="auto"/>
        <w:ind w:left="426" w:right="-143" w:firstLine="567"/>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
          <w:bCs/>
          <w:sz w:val="24"/>
          <w:szCs w:val="24"/>
          <w:lang w:eastAsia="ru-RU"/>
        </w:rPr>
        <w:t xml:space="preserve">Цель: </w:t>
      </w:r>
      <w:r w:rsidRPr="009550F5">
        <w:rPr>
          <w:rFonts w:ascii="Times New Roman" w:eastAsia="Times New Roman" w:hAnsi="Times New Roman" w:cs="Times New Roman"/>
          <w:bCs/>
          <w:sz w:val="24"/>
          <w:szCs w:val="24"/>
          <w:lang w:eastAsia="ru-RU"/>
        </w:rPr>
        <w:t>ознакомление детей 5 - 6 лет с нормами и правилами безопасного поведения в современном мире.</w:t>
      </w:r>
    </w:p>
    <w:p w:rsidR="00B926F5" w:rsidRPr="009550F5" w:rsidRDefault="00B926F5" w:rsidP="00C83BB7">
      <w:pPr>
        <w:spacing w:after="0" w:line="240" w:lineRule="auto"/>
        <w:ind w:left="426" w:right="-143" w:firstLine="567"/>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Задачи:</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расширять и систематизировать представления о разных видах безопасности - витальной, социальной, экологической, дорожной, пожарной, информационной; </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дать начальные представления о безопасности личности, общества и государства;</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поддерживать интерес к выявлению причин опасностей, освоению практических навыков и основных способов преодоления опасностей, помочь установить связи между опасностями и поведением человека;</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развивать умение избегать опасных для здоровья ситуаций, знакомить со способами привлечения внимания взрослых в случае их возникновения.</w:t>
      </w:r>
    </w:p>
    <w:p w:rsidR="00B926F5" w:rsidRPr="009550F5" w:rsidRDefault="00B926F5" w:rsidP="00C83BB7">
      <w:pPr>
        <w:spacing w:after="0" w:line="240" w:lineRule="auto"/>
        <w:ind w:left="426" w:right="-143" w:firstLine="567"/>
        <w:rPr>
          <w:rFonts w:ascii="Times New Roman" w:eastAsia="Times New Roman" w:hAnsi="Times New Roman" w:cs="Times New Roman"/>
          <w:sz w:val="24"/>
          <w:szCs w:val="24"/>
          <w:lang w:eastAsia="ru-RU"/>
        </w:rPr>
      </w:pPr>
    </w:p>
    <w:p w:rsidR="00B926F5" w:rsidRPr="009550F5" w:rsidRDefault="00B926F5" w:rsidP="00C83BB7">
      <w:pPr>
        <w:spacing w:after="0" w:line="240" w:lineRule="auto"/>
        <w:ind w:left="426" w:right="-143" w:firstLine="567"/>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 xml:space="preserve">Планируемые результаты освоения программы «Мир Без Опасности» для детей </w:t>
      </w:r>
    </w:p>
    <w:p w:rsidR="00B926F5" w:rsidRPr="009550F5" w:rsidRDefault="00B926F5" w:rsidP="00C83BB7">
      <w:pPr>
        <w:spacing w:after="0" w:line="240" w:lineRule="auto"/>
        <w:ind w:left="426" w:right="-143" w:firstLine="567"/>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от 5 до 6 лет:</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lastRenderedPageBreak/>
        <w:t xml:space="preserve">- ребенок знает и соблюдает общепринятые нормы и правила поведения (дома, в детском саду, в общественных местах, на улице, в природе); </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знает и старается соблюдать основные правила личной безопасности;</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имеет представление о здоровом образе жизни, может ответить на вопрос, что нужно, чтобы быть здоровым; </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может оценить в соответствии с общепринятыми правилами свои поступки и поступки окружающих людей (детей и взрослых), отрицательно относится к нарушению общепринятых норм и правил поведения;  </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чувствует переживания близких людей, понимает эмоциональное состояние окружающих, проявляет сочувствие и готовность помочь; </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умеет договариваться со сверстниками, обмениваться предметами, распределять действия при сотрудничестве, роли в игре, стремится конструктивно и комфортно (с помощью речи) решать спорные ситуации; </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умеет объяснять простейшие причинно-следственные связи, пытается рассуждать о последствиях при изменении тех или иных условий; </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 «Зачем?», «Как?», «Откуда?». </w:t>
      </w:r>
    </w:p>
    <w:p w:rsidR="00B926F5" w:rsidRPr="009550F5" w:rsidRDefault="00B926F5" w:rsidP="00C83BB7">
      <w:pPr>
        <w:spacing w:after="0" w:line="240" w:lineRule="auto"/>
        <w:ind w:left="426" w:right="-143" w:firstLine="567"/>
        <w:rPr>
          <w:rFonts w:ascii="Times New Roman" w:eastAsia="Calibri" w:hAnsi="Times New Roman" w:cs="Times New Roman"/>
          <w:color w:val="333333"/>
          <w:sz w:val="24"/>
          <w:szCs w:val="24"/>
          <w:shd w:val="clear" w:color="auto" w:fill="FFFFFF"/>
        </w:rPr>
      </w:pPr>
    </w:p>
    <w:p w:rsidR="00B926F5" w:rsidRPr="00785E39" w:rsidRDefault="00B926F5" w:rsidP="00C83BB7">
      <w:pPr>
        <w:spacing w:after="0" w:line="240" w:lineRule="auto"/>
        <w:ind w:left="426" w:right="-143" w:firstLine="567"/>
        <w:rPr>
          <w:rFonts w:ascii="Times New Roman" w:eastAsia="Times New Roman" w:hAnsi="Times New Roman" w:cs="Times New Roman"/>
          <w:b/>
          <w:bCs/>
          <w:sz w:val="24"/>
          <w:szCs w:val="24"/>
          <w:u w:val="single"/>
          <w:lang w:eastAsia="ru-RU"/>
        </w:rPr>
      </w:pPr>
      <w:r w:rsidRPr="00785E39">
        <w:rPr>
          <w:rFonts w:ascii="Times New Roman" w:eastAsia="Times New Roman" w:hAnsi="Times New Roman" w:cs="Times New Roman"/>
          <w:b/>
          <w:bCs/>
          <w:sz w:val="24"/>
          <w:szCs w:val="24"/>
          <w:u w:val="single"/>
          <w:lang w:eastAsia="ru-RU"/>
        </w:rPr>
        <w:t>Содержательный раздел вариативной части программы</w:t>
      </w:r>
    </w:p>
    <w:p w:rsidR="00B926F5" w:rsidRPr="009550F5" w:rsidRDefault="00B926F5" w:rsidP="00C83BB7">
      <w:pPr>
        <w:spacing w:after="0" w:line="240" w:lineRule="auto"/>
        <w:ind w:left="426" w:right="-143" w:firstLine="567"/>
        <w:rPr>
          <w:rFonts w:ascii="Times New Roman" w:eastAsia="Calibri" w:hAnsi="Times New Roman" w:cs="Times New Roman"/>
          <w:b/>
          <w:bCs/>
          <w:iCs/>
          <w:sz w:val="24"/>
          <w:szCs w:val="24"/>
        </w:rPr>
      </w:pPr>
      <w:r w:rsidRPr="009550F5">
        <w:rPr>
          <w:rFonts w:ascii="Times New Roman" w:eastAsia="Calibri" w:hAnsi="Times New Roman" w:cs="Times New Roman"/>
          <w:b/>
          <w:bCs/>
          <w:iCs/>
          <w:sz w:val="24"/>
          <w:szCs w:val="24"/>
        </w:rPr>
        <w:t>Планирование образовательной деятельности</w:t>
      </w:r>
    </w:p>
    <w:p w:rsidR="00B926F5" w:rsidRPr="009550F5" w:rsidRDefault="00B926F5" w:rsidP="00C83BB7">
      <w:pPr>
        <w:spacing w:after="0" w:line="240" w:lineRule="auto"/>
        <w:ind w:left="426" w:right="-143" w:firstLine="567"/>
        <w:rPr>
          <w:rFonts w:ascii="Times New Roman" w:eastAsia="Calibri" w:hAnsi="Times New Roman" w:cs="Times New Roman"/>
          <w:b/>
          <w:sz w:val="24"/>
          <w:szCs w:val="24"/>
        </w:rPr>
      </w:pPr>
    </w:p>
    <w:p w:rsidR="00B926F5" w:rsidRPr="009550F5" w:rsidRDefault="00B926F5" w:rsidP="00C83BB7">
      <w:pPr>
        <w:spacing w:after="0" w:line="240" w:lineRule="auto"/>
        <w:ind w:left="426" w:right="-143" w:firstLine="567"/>
        <w:rPr>
          <w:rFonts w:ascii="Times New Roman" w:eastAsia="Calibri" w:hAnsi="Times New Roman" w:cs="Times New Roman"/>
          <w:b/>
          <w:sz w:val="24"/>
          <w:szCs w:val="24"/>
        </w:rPr>
      </w:pPr>
      <w:r w:rsidRPr="009550F5">
        <w:rPr>
          <w:rFonts w:ascii="Times New Roman" w:eastAsia="Calibri" w:hAnsi="Times New Roman" w:cs="Times New Roman"/>
          <w:sz w:val="24"/>
          <w:szCs w:val="24"/>
        </w:rPr>
        <w:t xml:space="preserve">Содержание образовательной работы реализуется в процессе </w:t>
      </w:r>
      <w:r w:rsidRPr="009550F5">
        <w:rPr>
          <w:rFonts w:ascii="Times New Roman" w:eastAsia="Calibri" w:hAnsi="Times New Roman" w:cs="Times New Roman"/>
          <w:b/>
          <w:sz w:val="24"/>
          <w:szCs w:val="24"/>
        </w:rPr>
        <w:t>режимных моментов:</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прием детей (беседа, ситуативный разговор с детьми и родителями);</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утренняя гимнастика (безопасное выполнение упражнений);</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выполнение культурно-гигиенических процедур (здоровье);</w:t>
      </w:r>
    </w:p>
    <w:p w:rsidR="00B926F5" w:rsidRPr="009550F5" w:rsidRDefault="00B926F5" w:rsidP="00C83BB7">
      <w:pPr>
        <w:spacing w:after="0" w:line="240" w:lineRule="auto"/>
        <w:ind w:left="426" w:right="-143" w:firstLine="567"/>
        <w:rPr>
          <w:rFonts w:ascii="Times New Roman" w:eastAsia="Calibri" w:hAnsi="Times New Roman" w:cs="Times New Roman"/>
          <w:color w:val="000000"/>
          <w:sz w:val="24"/>
          <w:szCs w:val="24"/>
          <w:lang w:eastAsia="zh-CN"/>
        </w:rPr>
      </w:pPr>
      <w:r w:rsidRPr="009550F5">
        <w:rPr>
          <w:rFonts w:ascii="Times New Roman" w:eastAsia="Calibri" w:hAnsi="Times New Roman" w:cs="Times New Roman"/>
          <w:sz w:val="24"/>
          <w:szCs w:val="24"/>
        </w:rPr>
        <w:t>- утренний круг (</w:t>
      </w:r>
      <w:r w:rsidRPr="009550F5">
        <w:rPr>
          <w:rFonts w:ascii="Times New Roman" w:eastAsia="Calibri" w:hAnsi="Times New Roman" w:cs="Times New Roman"/>
          <w:color w:val="000000"/>
          <w:sz w:val="24"/>
          <w:szCs w:val="24"/>
          <w:lang w:eastAsia="zh-CN"/>
        </w:rPr>
        <w:t>развивающий диалог:</w:t>
      </w:r>
      <w:r w:rsidRPr="009550F5">
        <w:rPr>
          <w:rFonts w:ascii="Times New Roman" w:eastAsia="Calibri" w:hAnsi="Times New Roman" w:cs="Times New Roman"/>
          <w:b/>
          <w:color w:val="000000"/>
          <w:sz w:val="24"/>
          <w:szCs w:val="24"/>
          <w:lang w:eastAsia="zh-CN"/>
        </w:rPr>
        <w:t xml:space="preserve"> </w:t>
      </w:r>
      <w:r w:rsidRPr="009550F5">
        <w:rPr>
          <w:rFonts w:ascii="Times New Roman" w:eastAsia="Calibri" w:hAnsi="Times New Roman" w:cs="Times New Roman"/>
          <w:color w:val="000000"/>
          <w:sz w:val="24"/>
          <w:szCs w:val="24"/>
          <w:lang w:eastAsia="zh-CN"/>
        </w:rPr>
        <w:t>открытые вопросы, рассуждения);</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lang w:eastAsia="zh-CN"/>
        </w:rPr>
      </w:pPr>
      <w:r w:rsidRPr="009550F5">
        <w:rPr>
          <w:rFonts w:ascii="Times New Roman" w:eastAsia="Calibri" w:hAnsi="Times New Roman" w:cs="Times New Roman"/>
          <w:color w:val="000000"/>
          <w:sz w:val="24"/>
          <w:szCs w:val="24"/>
          <w:lang w:eastAsia="zh-CN"/>
        </w:rPr>
        <w:t xml:space="preserve">- </w:t>
      </w:r>
      <w:r w:rsidRPr="009550F5">
        <w:rPr>
          <w:rFonts w:ascii="Times New Roman" w:eastAsia="Calibri" w:hAnsi="Times New Roman" w:cs="Times New Roman"/>
          <w:sz w:val="24"/>
          <w:szCs w:val="24"/>
          <w:lang w:eastAsia="zh-CN"/>
        </w:rPr>
        <w:t>организованная совместная образовательная деятельность (занятие).</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игры, кружки, занятия со специалистами (краткая беседа, рассуждение о социальной, витальной безопасности);</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прогулка (поведение на улице);</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обед (</w:t>
      </w:r>
      <w:r w:rsidRPr="009550F5">
        <w:rPr>
          <w:rFonts w:ascii="Times New Roman" w:eastAsia="Calibri" w:hAnsi="Times New Roman" w:cs="Times New Roman"/>
          <w:color w:val="000000"/>
          <w:sz w:val="24"/>
          <w:szCs w:val="24"/>
        </w:rPr>
        <w:t>соблюдение правил поведения за столом во время приема пищи);</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сон (беседа: сон и наше здоровье);</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закаливающие процедуры, их значение, польза для здоровья;</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вечерняя беседа с родителями («Что произошло в нашей жизни сегодня?»).</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p>
    <w:p w:rsidR="00B926F5" w:rsidRPr="009550F5" w:rsidRDefault="00B926F5" w:rsidP="00C83BB7">
      <w:pPr>
        <w:spacing w:after="0" w:line="240" w:lineRule="auto"/>
        <w:ind w:left="426" w:right="-143" w:firstLine="567"/>
        <w:jc w:val="center"/>
        <w:rPr>
          <w:rFonts w:ascii="Times New Roman" w:eastAsia="Calibri" w:hAnsi="Times New Roman" w:cs="Times New Roman"/>
          <w:b/>
          <w:bCs/>
          <w:iCs/>
          <w:sz w:val="24"/>
          <w:szCs w:val="24"/>
        </w:rPr>
      </w:pPr>
      <w:r w:rsidRPr="009550F5">
        <w:rPr>
          <w:rFonts w:ascii="Times New Roman" w:eastAsia="Calibri" w:hAnsi="Times New Roman" w:cs="Times New Roman"/>
          <w:b/>
          <w:bCs/>
          <w:iCs/>
          <w:sz w:val="24"/>
          <w:szCs w:val="24"/>
        </w:rPr>
        <w:t>Планирование образовательной деятельности</w:t>
      </w:r>
    </w:p>
    <w:p w:rsidR="00B926F5" w:rsidRPr="009550F5" w:rsidRDefault="00B926F5" w:rsidP="00D87FAA">
      <w:pPr>
        <w:spacing w:after="0" w:line="240" w:lineRule="auto"/>
        <w:ind w:left="-567" w:right="-143" w:firstLine="709"/>
        <w:rPr>
          <w:rFonts w:ascii="Times New Roman" w:eastAsia="Calibri" w:hAnsi="Times New Roman" w:cs="Times New Roman"/>
          <w:b/>
          <w:sz w:val="24"/>
          <w:szCs w:val="24"/>
        </w:rPr>
      </w:pPr>
    </w:p>
    <w:tbl>
      <w:tblPr>
        <w:tblStyle w:val="a9"/>
        <w:tblW w:w="13041" w:type="dxa"/>
        <w:tblInd w:w="392" w:type="dxa"/>
        <w:tblLook w:val="04A0" w:firstRow="1" w:lastRow="0" w:firstColumn="1" w:lastColumn="0" w:noHBand="0" w:noVBand="1"/>
      </w:tblPr>
      <w:tblGrid>
        <w:gridCol w:w="1701"/>
        <w:gridCol w:w="11340"/>
      </w:tblGrid>
      <w:tr w:rsidR="00B926F5"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926F5" w:rsidRPr="009550F5" w:rsidRDefault="00B926F5" w:rsidP="00D87FAA">
            <w:pPr>
              <w:ind w:left="-567" w:right="-143" w:firstLine="709"/>
              <w:jc w:val="center"/>
              <w:rPr>
                <w:rFonts w:ascii="Times New Roman" w:eastAsia="Calibri" w:hAnsi="Times New Roman" w:cs="Times New Roman"/>
                <w:b/>
                <w:bCs/>
                <w:sz w:val="24"/>
                <w:szCs w:val="24"/>
              </w:rPr>
            </w:pPr>
          </w:p>
          <w:p w:rsidR="00B926F5" w:rsidRPr="009550F5" w:rsidRDefault="00B926F5" w:rsidP="00D87FAA">
            <w:pPr>
              <w:ind w:left="-567" w:right="-143" w:firstLine="709"/>
              <w:jc w:val="center"/>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lastRenderedPageBreak/>
              <w:t>Месяц</w:t>
            </w:r>
          </w:p>
          <w:p w:rsidR="00B926F5" w:rsidRPr="009550F5" w:rsidRDefault="00B926F5" w:rsidP="00D87FAA">
            <w:pPr>
              <w:ind w:left="-567" w:right="-143" w:firstLine="709"/>
              <w:jc w:val="center"/>
              <w:rPr>
                <w:rFonts w:ascii="Times New Roman" w:eastAsia="Calibri" w:hAnsi="Times New Roman" w:cs="Times New Roman"/>
                <w:b/>
                <w:bCs/>
                <w:sz w:val="24"/>
                <w:szCs w:val="24"/>
              </w:rPr>
            </w:pPr>
          </w:p>
        </w:tc>
        <w:tc>
          <w:tcPr>
            <w:tcW w:w="113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926F5" w:rsidRPr="009550F5" w:rsidRDefault="00B926F5" w:rsidP="00393AAF">
            <w:pPr>
              <w:ind w:firstLine="459"/>
              <w:jc w:val="center"/>
              <w:rPr>
                <w:rFonts w:ascii="Times New Roman" w:eastAsia="Calibri" w:hAnsi="Times New Roman" w:cs="Times New Roman"/>
                <w:b/>
                <w:bCs/>
                <w:sz w:val="24"/>
                <w:szCs w:val="24"/>
              </w:rPr>
            </w:pPr>
          </w:p>
          <w:p w:rsidR="00B926F5" w:rsidRPr="009550F5" w:rsidRDefault="00B926F5" w:rsidP="00393AAF">
            <w:pPr>
              <w:ind w:firstLine="459"/>
              <w:jc w:val="center"/>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lastRenderedPageBreak/>
              <w:t>Тема, краткое содержание</w:t>
            </w:r>
          </w:p>
          <w:p w:rsidR="00B926F5" w:rsidRPr="009550F5" w:rsidRDefault="00B926F5" w:rsidP="00393AAF">
            <w:pPr>
              <w:ind w:firstLine="459"/>
              <w:jc w:val="center"/>
              <w:rPr>
                <w:rFonts w:ascii="Times New Roman" w:eastAsia="Calibri" w:hAnsi="Times New Roman" w:cs="Times New Roman"/>
                <w:b/>
                <w:bCs/>
                <w:sz w:val="24"/>
                <w:szCs w:val="24"/>
              </w:rPr>
            </w:pPr>
          </w:p>
        </w:tc>
      </w:tr>
      <w:tr w:rsidR="00B926F5"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lastRenderedPageBreak/>
              <w:t>Сентябрь</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9550F5" w:rsidRDefault="00B926F5" w:rsidP="00393AAF">
            <w:pPr>
              <w:ind w:firstLine="45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Витальная безопасность (жизнь и здоровье).</w:t>
            </w:r>
          </w:p>
          <w:p w:rsidR="00B926F5" w:rsidRPr="009550F5" w:rsidRDefault="00B926F5"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b/>
                <w:bCs/>
                <w:sz w:val="24"/>
                <w:szCs w:val="24"/>
              </w:rPr>
              <w:t>Беседы:</w:t>
            </w:r>
            <w:r w:rsidRPr="009550F5">
              <w:rPr>
                <w:rFonts w:ascii="Times New Roman" w:eastAsia="Calibri" w:hAnsi="Times New Roman" w:cs="Times New Roman"/>
                <w:sz w:val="24"/>
                <w:szCs w:val="24"/>
              </w:rPr>
              <w:t xml:space="preserve"> «Как заботиться о своем здоровье», «Здоровое питание», «Сезонная одежда», «Движение и жизнь».</w:t>
            </w:r>
          </w:p>
          <w:p w:rsidR="00B926F5" w:rsidRPr="009550F5" w:rsidRDefault="00B926F5" w:rsidP="00393AAF">
            <w:pPr>
              <w:ind w:firstLine="45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Практические действия:</w:t>
            </w:r>
          </w:p>
          <w:p w:rsidR="00B926F5" w:rsidRPr="009550F5" w:rsidRDefault="00B926F5"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 ежедневное выполнение культурно-гигиенических процедур;</w:t>
            </w:r>
          </w:p>
          <w:p w:rsidR="00B926F5" w:rsidRPr="009550F5" w:rsidRDefault="00B926F5" w:rsidP="00393AAF">
            <w:pPr>
              <w:ind w:firstLine="459"/>
              <w:rPr>
                <w:rFonts w:ascii="Times New Roman" w:eastAsia="Calibri" w:hAnsi="Times New Roman" w:cs="Times New Roman"/>
                <w:color w:val="000000"/>
                <w:sz w:val="24"/>
                <w:szCs w:val="24"/>
              </w:rPr>
            </w:pPr>
            <w:r w:rsidRPr="009550F5">
              <w:rPr>
                <w:rFonts w:ascii="Times New Roman" w:eastAsia="Calibri" w:hAnsi="Times New Roman" w:cs="Times New Roman"/>
                <w:sz w:val="24"/>
                <w:szCs w:val="24"/>
              </w:rPr>
              <w:t xml:space="preserve">- соблюдение правил </w:t>
            </w:r>
            <w:r w:rsidRPr="009550F5">
              <w:rPr>
                <w:rFonts w:ascii="Times New Roman" w:eastAsia="Calibri" w:hAnsi="Times New Roman" w:cs="Times New Roman"/>
                <w:color w:val="000000"/>
                <w:sz w:val="24"/>
                <w:szCs w:val="24"/>
              </w:rPr>
              <w:t>поведения за столом во время приема пищи;</w:t>
            </w:r>
          </w:p>
          <w:p w:rsidR="00B926F5" w:rsidRPr="009550F5" w:rsidRDefault="00B926F5"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color w:val="000000"/>
                <w:sz w:val="24"/>
                <w:szCs w:val="24"/>
              </w:rPr>
              <w:t xml:space="preserve">- игровые ситуации по теме </w:t>
            </w:r>
            <w:r w:rsidRPr="009550F5">
              <w:rPr>
                <w:rFonts w:ascii="Times New Roman" w:eastAsia="Calibri" w:hAnsi="Times New Roman" w:cs="Times New Roman"/>
                <w:sz w:val="24"/>
                <w:szCs w:val="24"/>
              </w:rPr>
              <w:t>«Сезонная одежда» (дидактические игры «Осенняя одежда», «Что не так?»;</w:t>
            </w:r>
          </w:p>
          <w:p w:rsidR="00B926F5" w:rsidRPr="009550F5" w:rsidRDefault="00B926F5" w:rsidP="00036D41">
            <w:pPr>
              <w:ind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 ежедневная двигательная деятельность (зарядка</w:t>
            </w:r>
            <w:r w:rsidR="00036D41">
              <w:rPr>
                <w:rFonts w:ascii="Times New Roman" w:eastAsia="Calibri" w:hAnsi="Times New Roman" w:cs="Times New Roman"/>
                <w:sz w:val="24"/>
                <w:szCs w:val="24"/>
              </w:rPr>
              <w:t>, подвижные и спортивные игры).</w:t>
            </w:r>
          </w:p>
        </w:tc>
      </w:tr>
      <w:tr w:rsidR="00B926F5"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Октябрь</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9550F5" w:rsidRDefault="00B926F5" w:rsidP="00393AAF">
            <w:pPr>
              <w:ind w:firstLine="45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Витальная безопасность (жизнь и здоровье).</w:t>
            </w:r>
          </w:p>
          <w:p w:rsidR="00B926F5" w:rsidRPr="009550F5" w:rsidRDefault="00B926F5" w:rsidP="00393AAF">
            <w:pPr>
              <w:ind w:firstLine="45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 xml:space="preserve"> «Здоровье. Лекарства и витамины»</w:t>
            </w:r>
          </w:p>
          <w:p w:rsidR="00B926F5" w:rsidRPr="009550F5" w:rsidRDefault="00B926F5"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w:t>
            </w:r>
            <w:r w:rsidRPr="009550F5">
              <w:rPr>
                <w:rFonts w:ascii="Times New Roman" w:eastAsia="Calibri" w:hAnsi="Times New Roman" w:cs="Times New Roman"/>
                <w:b/>
                <w:bCs/>
                <w:sz w:val="24"/>
                <w:szCs w:val="24"/>
              </w:rPr>
              <w:t>Беседы с врачом:</w:t>
            </w:r>
            <w:r w:rsidRPr="009550F5">
              <w:rPr>
                <w:rFonts w:ascii="Times New Roman" w:eastAsia="Calibri" w:hAnsi="Times New Roman" w:cs="Times New Roman"/>
                <w:sz w:val="24"/>
                <w:szCs w:val="24"/>
              </w:rPr>
              <w:t xml:space="preserve"> «Что можно - что нельзя», «Грязные руки», «Микробы».</w:t>
            </w:r>
          </w:p>
          <w:p w:rsidR="00B926F5" w:rsidRPr="009550F5" w:rsidRDefault="00B926F5" w:rsidP="00393AAF">
            <w:pPr>
              <w:ind w:firstLine="45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Практические действия:</w:t>
            </w:r>
          </w:p>
          <w:p w:rsidR="00B926F5" w:rsidRPr="009550F5" w:rsidRDefault="00B926F5" w:rsidP="00036D41">
            <w:pPr>
              <w:ind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 выполнение рекомендаций врача, специалиста</w:t>
            </w:r>
            <w:r w:rsidR="00036D41">
              <w:rPr>
                <w:rFonts w:ascii="Times New Roman" w:eastAsia="Calibri" w:hAnsi="Times New Roman" w:cs="Times New Roman"/>
                <w:sz w:val="24"/>
                <w:szCs w:val="24"/>
              </w:rPr>
              <w:t xml:space="preserve"> по укреплению своего здоровья.</w:t>
            </w:r>
          </w:p>
        </w:tc>
      </w:tr>
      <w:tr w:rsidR="00B926F5"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Ноябрь</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9550F5" w:rsidRDefault="00B926F5" w:rsidP="00393AAF">
            <w:pPr>
              <w:ind w:firstLine="45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Социальная безопасность.</w:t>
            </w:r>
          </w:p>
          <w:p w:rsidR="00B926F5" w:rsidRPr="009550F5" w:rsidRDefault="00B926F5"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b/>
                <w:bCs/>
                <w:sz w:val="24"/>
                <w:szCs w:val="24"/>
              </w:rPr>
              <w:t>Беседы</w:t>
            </w:r>
            <w:r w:rsidRPr="009550F5">
              <w:rPr>
                <w:rFonts w:ascii="Times New Roman" w:eastAsia="Calibri" w:hAnsi="Times New Roman" w:cs="Times New Roman"/>
                <w:sz w:val="24"/>
                <w:szCs w:val="24"/>
              </w:rPr>
              <w:t>: «Опасные ситуации при встрече с незнакомыми людьми», «Ребенок и другие дети», «Если «чужой» приходит в дом».</w:t>
            </w:r>
          </w:p>
          <w:p w:rsidR="00B926F5" w:rsidRPr="009550F5" w:rsidRDefault="00B926F5" w:rsidP="00393AAF">
            <w:pPr>
              <w:ind w:firstLine="45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Практические действия:</w:t>
            </w:r>
          </w:p>
          <w:p w:rsidR="00B926F5" w:rsidRPr="009550F5" w:rsidRDefault="00B926F5"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Игровой тренинг, разыгрывание ситуаций: «один дома», «уговоры»,</w:t>
            </w:r>
          </w:p>
          <w:p w:rsidR="00B926F5" w:rsidRPr="009550F5" w:rsidRDefault="00B926F5" w:rsidP="00036D41">
            <w:pPr>
              <w:ind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«позови на помощь»</w:t>
            </w:r>
            <w:r w:rsidR="00036D41">
              <w:rPr>
                <w:rFonts w:ascii="Times New Roman" w:eastAsia="Calibri" w:hAnsi="Times New Roman" w:cs="Times New Roman"/>
                <w:sz w:val="24"/>
                <w:szCs w:val="24"/>
              </w:rPr>
              <w:t>.</w:t>
            </w:r>
          </w:p>
        </w:tc>
      </w:tr>
      <w:tr w:rsidR="00B926F5"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Декабрь</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9550F5" w:rsidRDefault="00B926F5" w:rsidP="00393AAF">
            <w:pPr>
              <w:ind w:firstLine="45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Пожарная безопасность.</w:t>
            </w:r>
          </w:p>
          <w:p w:rsidR="00B926F5" w:rsidRPr="009550F5" w:rsidRDefault="00B926F5" w:rsidP="00393AAF">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Экскурсия в пожарную часть. Рассматривание пожарных стендов.</w:t>
            </w:r>
          </w:p>
          <w:p w:rsidR="00B926F5" w:rsidRPr="009550F5" w:rsidRDefault="00B926F5" w:rsidP="00393AAF">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Обсуждение.</w:t>
            </w:r>
          </w:p>
          <w:p w:rsidR="00B926F5" w:rsidRPr="009550F5" w:rsidRDefault="00B926F5" w:rsidP="00393AAF">
            <w:pPr>
              <w:ind w:firstLine="459"/>
              <w:rPr>
                <w:rFonts w:ascii="Times New Roman" w:eastAsia="Times New Roman" w:hAnsi="Times New Roman" w:cs="Times New Roman"/>
                <w:b/>
                <w:bCs/>
                <w:sz w:val="24"/>
                <w:szCs w:val="24"/>
                <w:lang w:eastAsia="ru-RU"/>
              </w:rPr>
            </w:pPr>
            <w:r w:rsidRPr="009550F5">
              <w:rPr>
                <w:rFonts w:ascii="Times New Roman" w:eastAsia="Calibri" w:hAnsi="Times New Roman" w:cs="Times New Roman"/>
                <w:b/>
                <w:bCs/>
                <w:sz w:val="24"/>
                <w:szCs w:val="24"/>
              </w:rPr>
              <w:t>Практические действия:</w:t>
            </w:r>
            <w:r w:rsidRPr="009550F5">
              <w:rPr>
                <w:rFonts w:ascii="Times New Roman" w:eastAsia="Times New Roman" w:hAnsi="Times New Roman" w:cs="Times New Roman"/>
                <w:b/>
                <w:bCs/>
                <w:sz w:val="24"/>
                <w:szCs w:val="24"/>
                <w:lang w:eastAsia="ru-RU"/>
              </w:rPr>
              <w:t xml:space="preserve"> </w:t>
            </w:r>
          </w:p>
          <w:p w:rsidR="00B926F5" w:rsidRPr="009550F5" w:rsidRDefault="00B926F5" w:rsidP="00393AAF">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Сюжетно-ролевые игры: «Мы пожарные», «Пожар в городе», «Один дома».</w:t>
            </w:r>
          </w:p>
          <w:p w:rsidR="00B926F5" w:rsidRPr="009550F5" w:rsidRDefault="00B926F5" w:rsidP="00393AAF">
            <w:pPr>
              <w:ind w:firstLine="459"/>
              <w:rPr>
                <w:rFonts w:ascii="Times New Roman" w:eastAsia="Times New Roman" w:hAnsi="Times New Roman" w:cs="Times New Roman"/>
                <w:b/>
                <w:bCs/>
                <w:sz w:val="24"/>
                <w:szCs w:val="24"/>
                <w:lang w:eastAsia="ru-RU"/>
              </w:rPr>
            </w:pPr>
            <w:r w:rsidRPr="009550F5">
              <w:rPr>
                <w:rFonts w:ascii="Times New Roman" w:eastAsia="Times New Roman" w:hAnsi="Times New Roman" w:cs="Times New Roman"/>
                <w:b/>
                <w:bCs/>
                <w:sz w:val="24"/>
                <w:szCs w:val="24"/>
                <w:lang w:eastAsia="ru-RU"/>
              </w:rPr>
              <w:t>Чтение художественной литературы.</w:t>
            </w:r>
          </w:p>
          <w:p w:rsidR="00B926F5" w:rsidRPr="009550F5" w:rsidRDefault="00B926F5" w:rsidP="00393AAF">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Л. Толстой «Пожарные собаки», С. Маршак «Кошкин дом»,</w:t>
            </w:r>
          </w:p>
          <w:p w:rsidR="00B926F5" w:rsidRPr="009550F5" w:rsidRDefault="00036D41" w:rsidP="00036D41">
            <w:pPr>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Михалкова «Пожар».</w:t>
            </w:r>
          </w:p>
        </w:tc>
      </w:tr>
      <w:tr w:rsidR="00B926F5"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Январь</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9550F5" w:rsidRDefault="00B926F5" w:rsidP="00393AAF">
            <w:pPr>
              <w:ind w:firstLine="45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Экологическая безопасность</w:t>
            </w:r>
          </w:p>
          <w:p w:rsidR="00B926F5" w:rsidRPr="009550F5" w:rsidRDefault="00B926F5" w:rsidP="00393AAF">
            <w:pPr>
              <w:ind w:firstLine="45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 xml:space="preserve">Экологические проекты: </w:t>
            </w:r>
          </w:p>
          <w:p w:rsidR="00B926F5" w:rsidRPr="009550F5" w:rsidRDefault="00B926F5"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«Природа - наш дом», «Человек - часть природы», «Экологич</w:t>
            </w:r>
            <w:r w:rsidR="00352C55">
              <w:rPr>
                <w:rFonts w:ascii="Times New Roman" w:eastAsia="Calibri" w:hAnsi="Times New Roman" w:cs="Times New Roman"/>
                <w:sz w:val="24"/>
                <w:szCs w:val="24"/>
              </w:rPr>
              <w:t>еская тропа в нашей дошкольной группе</w:t>
            </w:r>
            <w:r w:rsidRPr="009550F5">
              <w:rPr>
                <w:rFonts w:ascii="Times New Roman" w:eastAsia="Calibri" w:hAnsi="Times New Roman" w:cs="Times New Roman"/>
                <w:sz w:val="24"/>
                <w:szCs w:val="24"/>
              </w:rPr>
              <w:t>».</w:t>
            </w:r>
          </w:p>
          <w:p w:rsidR="00B926F5" w:rsidRPr="009550F5" w:rsidRDefault="00B926F5"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b/>
                <w:bCs/>
                <w:sz w:val="24"/>
                <w:szCs w:val="24"/>
              </w:rPr>
              <w:lastRenderedPageBreak/>
              <w:t>Беседы:</w:t>
            </w:r>
            <w:r w:rsidRPr="009550F5">
              <w:rPr>
                <w:rFonts w:ascii="Times New Roman" w:eastAsia="Calibri" w:hAnsi="Times New Roman" w:cs="Times New Roman"/>
                <w:sz w:val="24"/>
                <w:szCs w:val="24"/>
              </w:rPr>
              <w:t xml:space="preserve"> «Красная книга», «Наш край», «Поведение в природе».</w:t>
            </w:r>
          </w:p>
          <w:p w:rsidR="00B926F5" w:rsidRPr="009550F5" w:rsidRDefault="00B926F5" w:rsidP="00036D41">
            <w:pPr>
              <w:ind w:firstLine="459"/>
              <w:rPr>
                <w:rFonts w:ascii="Times New Roman" w:eastAsia="Calibri" w:hAnsi="Times New Roman" w:cs="Times New Roman"/>
                <w:sz w:val="24"/>
                <w:szCs w:val="24"/>
              </w:rPr>
            </w:pPr>
            <w:r w:rsidRPr="009550F5">
              <w:rPr>
                <w:rFonts w:ascii="Times New Roman" w:eastAsia="Calibri" w:hAnsi="Times New Roman" w:cs="Times New Roman"/>
                <w:b/>
                <w:bCs/>
                <w:sz w:val="24"/>
                <w:szCs w:val="24"/>
              </w:rPr>
              <w:t>Решение проблемных ситуаций</w:t>
            </w:r>
            <w:r w:rsidRPr="009550F5">
              <w:rPr>
                <w:rFonts w:ascii="Times New Roman" w:eastAsia="Calibri" w:hAnsi="Times New Roman" w:cs="Times New Roman"/>
                <w:sz w:val="24"/>
                <w:szCs w:val="24"/>
              </w:rPr>
              <w:t>: «Что случится, если…», «Правила поведения в экстремальных ситуац</w:t>
            </w:r>
            <w:r w:rsidR="00036D41">
              <w:rPr>
                <w:rFonts w:ascii="Times New Roman" w:eastAsia="Calibri" w:hAnsi="Times New Roman" w:cs="Times New Roman"/>
                <w:sz w:val="24"/>
                <w:szCs w:val="24"/>
              </w:rPr>
              <w:t>иях», «Птенец выпал из гнезда».</w:t>
            </w:r>
          </w:p>
        </w:tc>
      </w:tr>
      <w:tr w:rsidR="00B926F5"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lastRenderedPageBreak/>
              <w:t>Февраль</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9550F5" w:rsidRDefault="00B926F5" w:rsidP="00393AAF">
            <w:pPr>
              <w:ind w:firstLine="45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Экологическая безопасность.</w:t>
            </w:r>
          </w:p>
          <w:p w:rsidR="00B926F5" w:rsidRPr="009550F5" w:rsidRDefault="00B926F5"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b/>
                <w:bCs/>
                <w:sz w:val="24"/>
                <w:szCs w:val="24"/>
              </w:rPr>
              <w:t>Экспериментирование:</w:t>
            </w:r>
            <w:r w:rsidRPr="009550F5">
              <w:rPr>
                <w:rFonts w:ascii="Times New Roman" w:eastAsia="Calibri" w:hAnsi="Times New Roman" w:cs="Times New Roman"/>
                <w:sz w:val="24"/>
                <w:szCs w:val="24"/>
              </w:rPr>
              <w:t xml:space="preserve"> «Почему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периоду).</w:t>
            </w:r>
          </w:p>
          <w:p w:rsidR="00B926F5" w:rsidRPr="009550F5" w:rsidRDefault="00B926F5"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b/>
                <w:bCs/>
                <w:sz w:val="24"/>
                <w:szCs w:val="24"/>
              </w:rPr>
              <w:t>Беседы-рассуждения:</w:t>
            </w:r>
            <w:r w:rsidRPr="009550F5">
              <w:rPr>
                <w:rFonts w:ascii="Times New Roman" w:eastAsia="Calibri" w:hAnsi="Times New Roman" w:cs="Times New Roman"/>
                <w:sz w:val="24"/>
                <w:szCs w:val="24"/>
              </w:rPr>
              <w:t xml:space="preserve"> «Как ландыш и белый мишка попали в Красную книгу», «Зачем поют птицы», «У какой птицы гнездо лучше», «Почему в тундре не живут слоны и носороги».</w:t>
            </w:r>
          </w:p>
          <w:p w:rsidR="00B926F5" w:rsidRPr="009550F5" w:rsidRDefault="00B926F5" w:rsidP="00036D41">
            <w:pPr>
              <w:ind w:firstLine="459"/>
              <w:rPr>
                <w:rFonts w:ascii="Times New Roman" w:eastAsia="Calibri" w:hAnsi="Times New Roman" w:cs="Times New Roman"/>
                <w:sz w:val="24"/>
                <w:szCs w:val="24"/>
              </w:rPr>
            </w:pPr>
            <w:r w:rsidRPr="009550F5">
              <w:rPr>
                <w:rFonts w:ascii="Times New Roman" w:eastAsia="Calibri" w:hAnsi="Times New Roman" w:cs="Times New Roman"/>
                <w:b/>
                <w:bCs/>
                <w:sz w:val="24"/>
                <w:szCs w:val="24"/>
              </w:rPr>
              <w:t>Итоговое мероприятие:</w:t>
            </w:r>
            <w:r w:rsidRPr="009550F5">
              <w:rPr>
                <w:rFonts w:ascii="Times New Roman" w:eastAsia="Calibri" w:hAnsi="Times New Roman" w:cs="Times New Roman"/>
                <w:sz w:val="24"/>
                <w:szCs w:val="24"/>
              </w:rPr>
              <w:t xml:space="preserve"> </w:t>
            </w:r>
            <w:r w:rsidRPr="009550F5">
              <w:rPr>
                <w:rFonts w:ascii="Times New Roman" w:eastAsia="Calibri" w:hAnsi="Times New Roman" w:cs="Times New Roman"/>
                <w:i/>
                <w:sz w:val="24"/>
                <w:szCs w:val="24"/>
              </w:rPr>
              <w:t>панорамный проект</w:t>
            </w:r>
            <w:r w:rsidRPr="009550F5">
              <w:rPr>
                <w:rFonts w:ascii="Times New Roman" w:eastAsia="Calibri" w:hAnsi="Times New Roman" w:cs="Times New Roman"/>
                <w:sz w:val="24"/>
                <w:szCs w:val="24"/>
              </w:rPr>
              <w:t xml:space="preserve"> «Экология нашей страны - Рос</w:t>
            </w:r>
            <w:r w:rsidR="00036D41">
              <w:rPr>
                <w:rFonts w:ascii="Times New Roman" w:eastAsia="Calibri" w:hAnsi="Times New Roman" w:cs="Times New Roman"/>
                <w:sz w:val="24"/>
                <w:szCs w:val="24"/>
              </w:rPr>
              <w:t>сии».</w:t>
            </w:r>
          </w:p>
        </w:tc>
      </w:tr>
      <w:tr w:rsidR="00B926F5"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Март</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393AAF">
            <w:pPr>
              <w:ind w:firstLine="45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Дорожная безопасность.</w:t>
            </w:r>
          </w:p>
          <w:p w:rsidR="00B926F5" w:rsidRPr="009550F5" w:rsidRDefault="00B926F5"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b/>
                <w:bCs/>
                <w:sz w:val="24"/>
                <w:szCs w:val="24"/>
              </w:rPr>
              <w:t>Беседы:</w:t>
            </w:r>
            <w:r w:rsidRPr="009550F5">
              <w:rPr>
                <w:rFonts w:ascii="Times New Roman" w:eastAsia="Calibri" w:hAnsi="Times New Roman" w:cs="Times New Roman"/>
                <w:sz w:val="24"/>
                <w:szCs w:val="24"/>
              </w:rPr>
              <w:t xml:space="preserve"> «Правила поведения на улице», «Улица -</w:t>
            </w:r>
            <w:r w:rsidR="00440FEC" w:rsidRPr="009550F5">
              <w:rPr>
                <w:rFonts w:ascii="Times New Roman" w:eastAsia="Calibri" w:hAnsi="Times New Roman" w:cs="Times New Roman"/>
                <w:sz w:val="24"/>
                <w:szCs w:val="24"/>
              </w:rPr>
              <w:t xml:space="preserve"> </w:t>
            </w:r>
            <w:r w:rsidRPr="009550F5">
              <w:rPr>
                <w:rFonts w:ascii="Times New Roman" w:eastAsia="Calibri" w:hAnsi="Times New Roman" w:cs="Times New Roman"/>
                <w:sz w:val="24"/>
                <w:szCs w:val="24"/>
              </w:rPr>
              <w:t>дорога -</w:t>
            </w:r>
            <w:r w:rsidR="00440FEC" w:rsidRPr="009550F5">
              <w:rPr>
                <w:rFonts w:ascii="Times New Roman" w:eastAsia="Calibri" w:hAnsi="Times New Roman" w:cs="Times New Roman"/>
                <w:sz w:val="24"/>
                <w:szCs w:val="24"/>
              </w:rPr>
              <w:t xml:space="preserve"> </w:t>
            </w:r>
            <w:r w:rsidRPr="009550F5">
              <w:rPr>
                <w:rFonts w:ascii="Times New Roman" w:eastAsia="Calibri" w:hAnsi="Times New Roman" w:cs="Times New Roman"/>
                <w:sz w:val="24"/>
                <w:szCs w:val="24"/>
              </w:rPr>
              <w:t>тротуар».</w:t>
            </w:r>
          </w:p>
          <w:p w:rsidR="00B926F5" w:rsidRPr="009550F5" w:rsidRDefault="00B926F5"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b/>
                <w:bCs/>
                <w:sz w:val="24"/>
                <w:szCs w:val="24"/>
              </w:rPr>
              <w:t>Практические действия:</w:t>
            </w:r>
            <w:r w:rsidRPr="009550F5">
              <w:rPr>
                <w:rFonts w:ascii="Times New Roman" w:eastAsia="Calibri" w:hAnsi="Times New Roman" w:cs="Times New Roman"/>
                <w:sz w:val="24"/>
                <w:szCs w:val="24"/>
              </w:rPr>
              <w:t xml:space="preserve"> экскурсия «Вдоль по улице пешком».</w:t>
            </w:r>
          </w:p>
          <w:p w:rsidR="00B926F5" w:rsidRPr="009550F5" w:rsidRDefault="00B926F5"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b/>
                <w:bCs/>
                <w:sz w:val="24"/>
                <w:szCs w:val="24"/>
              </w:rPr>
              <w:t>Дидактические игры:</w:t>
            </w:r>
            <w:r w:rsidRPr="009550F5">
              <w:rPr>
                <w:rFonts w:ascii="Times New Roman" w:eastAsia="Calibri" w:hAnsi="Times New Roman" w:cs="Times New Roman"/>
                <w:sz w:val="24"/>
                <w:szCs w:val="24"/>
              </w:rPr>
              <w:t xml:space="preserve"> «Маршрутный лист», «Узнай улицу по модели» (мнемотаблицы).</w:t>
            </w:r>
          </w:p>
        </w:tc>
      </w:tr>
      <w:tr w:rsidR="00B926F5"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Апрель</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9550F5" w:rsidRDefault="00B926F5" w:rsidP="00393AAF">
            <w:pPr>
              <w:ind w:firstLine="45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Дорожная безопасность.</w:t>
            </w:r>
          </w:p>
          <w:p w:rsidR="00B926F5" w:rsidRPr="009550F5" w:rsidRDefault="00B926F5" w:rsidP="00393AAF">
            <w:pPr>
              <w:ind w:firstLine="459"/>
              <w:rPr>
                <w:rFonts w:ascii="Times New Roman" w:eastAsia="Calibri" w:hAnsi="Times New Roman" w:cs="Times New Roman"/>
                <w:color w:val="000000"/>
                <w:sz w:val="24"/>
                <w:szCs w:val="24"/>
              </w:rPr>
            </w:pPr>
            <w:r w:rsidRPr="009550F5">
              <w:rPr>
                <w:rFonts w:ascii="Times New Roman" w:eastAsia="Calibri" w:hAnsi="Times New Roman" w:cs="Times New Roman"/>
                <w:b/>
                <w:bCs/>
                <w:color w:val="000000"/>
                <w:sz w:val="24"/>
                <w:szCs w:val="24"/>
              </w:rPr>
              <w:t xml:space="preserve">Беседа </w:t>
            </w:r>
            <w:r w:rsidRPr="009550F5">
              <w:rPr>
                <w:rFonts w:ascii="Times New Roman" w:eastAsia="Calibri" w:hAnsi="Times New Roman" w:cs="Times New Roman"/>
                <w:color w:val="000000"/>
                <w:sz w:val="24"/>
                <w:szCs w:val="24"/>
              </w:rPr>
              <w:t>о дорожных знаках и правилах дорожного движения.</w:t>
            </w:r>
          </w:p>
          <w:p w:rsidR="00B926F5" w:rsidRPr="009550F5" w:rsidRDefault="00B926F5" w:rsidP="00393AAF">
            <w:pPr>
              <w:ind w:firstLine="459"/>
              <w:rPr>
                <w:rFonts w:ascii="Times New Roman" w:eastAsia="Calibri" w:hAnsi="Times New Roman" w:cs="Times New Roman"/>
                <w:color w:val="000000"/>
                <w:sz w:val="24"/>
                <w:szCs w:val="24"/>
              </w:rPr>
            </w:pPr>
            <w:r w:rsidRPr="009550F5">
              <w:rPr>
                <w:rFonts w:ascii="Times New Roman" w:eastAsia="Calibri" w:hAnsi="Times New Roman" w:cs="Times New Roman"/>
                <w:b/>
                <w:bCs/>
                <w:color w:val="000000"/>
                <w:sz w:val="24"/>
                <w:szCs w:val="24"/>
              </w:rPr>
              <w:t>Занятия</w:t>
            </w:r>
            <w:r w:rsidRPr="009550F5">
              <w:rPr>
                <w:rFonts w:ascii="Times New Roman" w:eastAsia="Calibri" w:hAnsi="Times New Roman" w:cs="Times New Roman"/>
                <w:color w:val="000000"/>
                <w:sz w:val="24"/>
                <w:szCs w:val="24"/>
              </w:rPr>
              <w:t xml:space="preserve"> по темам «Светофор», «Пешеходный переход», «Назови дорожный знак», «Полицейская машина».</w:t>
            </w:r>
          </w:p>
          <w:p w:rsidR="00B926F5" w:rsidRPr="009550F5" w:rsidRDefault="00B926F5" w:rsidP="00036D41">
            <w:pPr>
              <w:ind w:firstLine="459"/>
              <w:rPr>
                <w:rFonts w:ascii="Times New Roman" w:eastAsia="Calibri" w:hAnsi="Times New Roman" w:cs="Times New Roman"/>
                <w:sz w:val="24"/>
                <w:szCs w:val="24"/>
              </w:rPr>
            </w:pPr>
            <w:r w:rsidRPr="009550F5">
              <w:rPr>
                <w:rFonts w:ascii="Times New Roman" w:eastAsia="Calibri" w:hAnsi="Times New Roman" w:cs="Times New Roman"/>
                <w:b/>
                <w:bCs/>
                <w:sz w:val="24"/>
                <w:szCs w:val="24"/>
              </w:rPr>
              <w:t>Конструирование</w:t>
            </w:r>
            <w:r w:rsidRPr="009550F5">
              <w:rPr>
                <w:rFonts w:ascii="Times New Roman" w:eastAsia="Calibri" w:hAnsi="Times New Roman" w:cs="Times New Roman"/>
                <w:sz w:val="24"/>
                <w:szCs w:val="24"/>
              </w:rPr>
              <w:t xml:space="preserve"> по собственному за</w:t>
            </w:r>
            <w:r w:rsidR="00036D41">
              <w:rPr>
                <w:rFonts w:ascii="Times New Roman" w:eastAsia="Calibri" w:hAnsi="Times New Roman" w:cs="Times New Roman"/>
                <w:sz w:val="24"/>
                <w:szCs w:val="24"/>
              </w:rPr>
              <w:t>мыслу по теме «Дорожные знаки».</w:t>
            </w:r>
          </w:p>
        </w:tc>
      </w:tr>
      <w:tr w:rsidR="00B926F5"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9550F5" w:rsidRDefault="00B926F5"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Май</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9550F5" w:rsidRDefault="00B926F5" w:rsidP="00393AAF">
            <w:pPr>
              <w:ind w:firstLine="45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Информационная безопасность.</w:t>
            </w:r>
          </w:p>
          <w:p w:rsidR="00B926F5" w:rsidRPr="009550F5" w:rsidRDefault="00B926F5" w:rsidP="00393AAF">
            <w:pPr>
              <w:ind w:firstLine="459"/>
              <w:rPr>
                <w:rFonts w:ascii="Times New Roman" w:eastAsia="Times New Roman" w:hAnsi="Times New Roman" w:cs="Times New Roman"/>
                <w:sz w:val="24"/>
                <w:szCs w:val="24"/>
                <w:lang w:eastAsia="ru-RU"/>
              </w:rPr>
            </w:pPr>
            <w:r w:rsidRPr="009550F5">
              <w:rPr>
                <w:rFonts w:ascii="Times New Roman" w:eastAsia="Calibri" w:hAnsi="Times New Roman" w:cs="Times New Roman"/>
                <w:sz w:val="24"/>
                <w:szCs w:val="24"/>
              </w:rPr>
              <w:t>Беседы, чтение сказок: «Сказка о колобке и Интернете»,</w:t>
            </w:r>
            <w:r w:rsidRPr="009550F5">
              <w:rPr>
                <w:rFonts w:ascii="Times New Roman" w:eastAsia="Times New Roman" w:hAnsi="Times New Roman" w:cs="Times New Roman"/>
                <w:sz w:val="24"/>
                <w:szCs w:val="24"/>
                <w:lang w:eastAsia="ru-RU"/>
              </w:rPr>
              <w:t xml:space="preserve"> «Как мышонок учился безопасному поведению в сети Интернет», «Сказ про золотые правила безопасного Интернета».</w:t>
            </w:r>
          </w:p>
          <w:p w:rsidR="00B926F5" w:rsidRPr="00036D41" w:rsidRDefault="00B926F5" w:rsidP="00036D41">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bCs/>
                <w:sz w:val="24"/>
                <w:szCs w:val="24"/>
                <w:lang w:eastAsia="ru-RU"/>
              </w:rPr>
              <w:t>Памятка родителям</w:t>
            </w:r>
            <w:r w:rsidRPr="009550F5">
              <w:rPr>
                <w:rFonts w:ascii="Times New Roman" w:eastAsia="Times New Roman" w:hAnsi="Times New Roman" w:cs="Times New Roman"/>
                <w:sz w:val="24"/>
                <w:szCs w:val="24"/>
                <w:lang w:eastAsia="ru-RU"/>
              </w:rPr>
              <w:t xml:space="preserve">: </w:t>
            </w:r>
            <w:r w:rsidRPr="009550F5">
              <w:rPr>
                <w:rFonts w:ascii="Times New Roman" w:eastAsia="Calibri" w:hAnsi="Times New Roman" w:cs="Times New Roman"/>
                <w:sz w:val="24"/>
                <w:szCs w:val="24"/>
              </w:rPr>
              <w:t>пособие «Информационная безопасность детей».</w:t>
            </w:r>
          </w:p>
        </w:tc>
      </w:tr>
    </w:tbl>
    <w:p w:rsidR="00B926F5" w:rsidRPr="009550F5" w:rsidRDefault="00B926F5" w:rsidP="00D87FAA">
      <w:pPr>
        <w:spacing w:after="0" w:line="240" w:lineRule="auto"/>
        <w:ind w:left="-567" w:right="-143" w:firstLine="709"/>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w:t>
      </w:r>
    </w:p>
    <w:p w:rsidR="00B926F5" w:rsidRPr="00DE4AE4" w:rsidRDefault="00B926F5" w:rsidP="00C83BB7">
      <w:pPr>
        <w:spacing w:after="0" w:line="240" w:lineRule="auto"/>
        <w:ind w:left="426" w:right="-143" w:firstLine="567"/>
        <w:rPr>
          <w:rFonts w:ascii="Times New Roman" w:eastAsia="Calibri" w:hAnsi="Times New Roman" w:cs="Times New Roman"/>
          <w:sz w:val="24"/>
          <w:szCs w:val="24"/>
        </w:rPr>
      </w:pPr>
      <w:r w:rsidRPr="00DE4AE4">
        <w:rPr>
          <w:rFonts w:ascii="Times New Roman" w:eastAsia="Calibri" w:hAnsi="Times New Roman" w:cs="Times New Roman"/>
          <w:sz w:val="24"/>
          <w:szCs w:val="24"/>
        </w:rPr>
        <w:t>В летний пе</w:t>
      </w:r>
      <w:r w:rsidR="00036D41" w:rsidRPr="00DE4AE4">
        <w:rPr>
          <w:rFonts w:ascii="Times New Roman" w:eastAsia="Calibri" w:hAnsi="Times New Roman" w:cs="Times New Roman"/>
          <w:sz w:val="24"/>
          <w:szCs w:val="24"/>
        </w:rPr>
        <w:t>р</w:t>
      </w:r>
      <w:r w:rsidRPr="00DE4AE4">
        <w:rPr>
          <w:rFonts w:ascii="Times New Roman" w:eastAsia="Calibri" w:hAnsi="Times New Roman" w:cs="Times New Roman"/>
          <w:sz w:val="24"/>
          <w:szCs w:val="24"/>
        </w:rPr>
        <w:t>иод воспитатель самостоятельно планирует работу с детьми.</w:t>
      </w:r>
    </w:p>
    <w:p w:rsidR="00B926F5" w:rsidRPr="00DE4AE4" w:rsidRDefault="00B926F5" w:rsidP="00C83BB7">
      <w:pPr>
        <w:spacing w:after="0" w:line="240" w:lineRule="auto"/>
        <w:ind w:left="426" w:right="-143" w:firstLine="567"/>
        <w:rPr>
          <w:rFonts w:ascii="Times New Roman" w:eastAsia="Calibri" w:hAnsi="Times New Roman" w:cs="Times New Roman"/>
          <w:sz w:val="24"/>
          <w:szCs w:val="24"/>
        </w:rPr>
      </w:pPr>
      <w:r w:rsidRPr="00DE4AE4">
        <w:rPr>
          <w:rFonts w:ascii="Times New Roman" w:eastAsia="Calibri" w:hAnsi="Times New Roman" w:cs="Times New Roman"/>
          <w:sz w:val="24"/>
          <w:szCs w:val="24"/>
        </w:rPr>
        <w:t xml:space="preserve">Программа </w:t>
      </w:r>
      <w:r w:rsidRPr="00DE4AE4">
        <w:rPr>
          <w:rFonts w:ascii="Times New Roman" w:eastAsia="Calibri" w:hAnsi="Times New Roman" w:cs="Times New Roman"/>
          <w:b/>
          <w:sz w:val="24"/>
          <w:szCs w:val="24"/>
        </w:rPr>
        <w:t>обеспечена</w:t>
      </w:r>
      <w:r w:rsidRPr="00DE4AE4">
        <w:rPr>
          <w:rFonts w:ascii="Times New Roman" w:eastAsia="Calibri" w:hAnsi="Times New Roman" w:cs="Times New Roman"/>
          <w:sz w:val="24"/>
          <w:szCs w:val="24"/>
        </w:rPr>
        <w:t xml:space="preserve"> учебно-методическим комплектом.</w:t>
      </w:r>
    </w:p>
    <w:p w:rsidR="00B926F5" w:rsidRPr="009550F5" w:rsidRDefault="00B926F5" w:rsidP="00C83BB7">
      <w:pPr>
        <w:spacing w:after="0" w:line="240" w:lineRule="auto"/>
        <w:ind w:left="426" w:right="-143" w:firstLine="567"/>
        <w:rPr>
          <w:rFonts w:ascii="Times New Roman" w:eastAsia="Calibri" w:hAnsi="Times New Roman" w:cs="Times New Roman"/>
          <w:sz w:val="24"/>
          <w:szCs w:val="24"/>
        </w:rPr>
      </w:pPr>
    </w:p>
    <w:p w:rsidR="00DE4AE4" w:rsidRPr="00785E39" w:rsidRDefault="00DE4AE4" w:rsidP="00C83BB7">
      <w:pPr>
        <w:spacing w:after="0" w:line="240" w:lineRule="auto"/>
        <w:ind w:left="426" w:right="-143" w:firstLine="567"/>
        <w:jc w:val="both"/>
        <w:rPr>
          <w:rFonts w:ascii="Times New Roman" w:hAnsi="Times New Roman" w:cs="Times New Roman"/>
          <w:b/>
          <w:i/>
          <w:iCs/>
          <w:sz w:val="24"/>
          <w:szCs w:val="24"/>
          <w:u w:val="single"/>
        </w:rPr>
      </w:pPr>
      <w:r w:rsidRPr="00785E39">
        <w:rPr>
          <w:rFonts w:ascii="Times New Roman" w:hAnsi="Times New Roman" w:cs="Times New Roman"/>
          <w:b/>
          <w:i/>
          <w:iCs/>
          <w:sz w:val="24"/>
          <w:szCs w:val="24"/>
          <w:u w:val="single"/>
        </w:rPr>
        <w:t>От 6 лет до 7 лет</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 xml:space="preserve">В области социально-коммуникативного развития основными </w:t>
      </w:r>
      <w:r w:rsidRPr="00DE4AE4">
        <w:rPr>
          <w:rFonts w:ascii="Times New Roman" w:hAnsi="Times New Roman" w:cs="Times New Roman"/>
          <w:b/>
          <w:i/>
          <w:sz w:val="24"/>
          <w:szCs w:val="24"/>
        </w:rPr>
        <w:t>задачам</w:t>
      </w:r>
      <w:r w:rsidRPr="00DE4AE4">
        <w:rPr>
          <w:rFonts w:ascii="Times New Roman" w:hAnsi="Times New Roman" w:cs="Times New Roman"/>
          <w:sz w:val="24"/>
          <w:szCs w:val="24"/>
        </w:rPr>
        <w:t>и образовательной деятельности являются:</w:t>
      </w:r>
    </w:p>
    <w:p w:rsidR="00DE4AE4" w:rsidRPr="00DE4AE4" w:rsidRDefault="00DE4AE4" w:rsidP="00C83BB7">
      <w:pPr>
        <w:spacing w:after="0" w:line="240" w:lineRule="auto"/>
        <w:ind w:left="426" w:right="-143" w:firstLine="567"/>
        <w:jc w:val="both"/>
        <w:rPr>
          <w:rFonts w:ascii="Times New Roman" w:hAnsi="Times New Roman" w:cs="Times New Roman"/>
          <w:i/>
          <w:sz w:val="24"/>
          <w:szCs w:val="24"/>
        </w:rPr>
      </w:pPr>
      <w:r w:rsidRPr="00DE4AE4">
        <w:rPr>
          <w:rFonts w:ascii="Times New Roman" w:hAnsi="Times New Roman" w:cs="Times New Roman"/>
          <w:i/>
          <w:sz w:val="24"/>
          <w:szCs w:val="24"/>
        </w:rPr>
        <w:t>В сфере социальных отношений:</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поддерживать положительную и высокую самооценку ребенка, уверенность в себе, осознание роста своих достижений, чувства собственного достоинства, стремления стать школьником;</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lastRenderedPageBreak/>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обогащать эмоциональный опыт ребенка, развивать сп</w:t>
      </w:r>
      <w:r>
        <w:rPr>
          <w:rFonts w:ascii="Times New Roman" w:hAnsi="Times New Roman" w:cs="Times New Roman"/>
          <w:sz w:val="24"/>
          <w:szCs w:val="24"/>
        </w:rPr>
        <w:t xml:space="preserve">особность ребенка распознавать </w:t>
      </w:r>
      <w:r w:rsidRPr="00DE4AE4">
        <w:rPr>
          <w:rFonts w:ascii="Times New Roman" w:hAnsi="Times New Roman" w:cs="Times New Roman"/>
          <w:sz w:val="24"/>
          <w:szCs w:val="24"/>
        </w:rPr>
        <w:t xml:space="preserve">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DE4AE4" w:rsidRPr="00DE4AE4" w:rsidRDefault="00DE4AE4" w:rsidP="00C83BB7">
      <w:pPr>
        <w:spacing w:after="0" w:line="240" w:lineRule="auto"/>
        <w:ind w:left="426" w:right="-143" w:firstLine="567"/>
        <w:jc w:val="both"/>
        <w:rPr>
          <w:rFonts w:ascii="Times New Roman" w:hAnsi="Times New Roman" w:cs="Times New Roman"/>
          <w:color w:val="FF0000"/>
          <w:sz w:val="24"/>
          <w:szCs w:val="24"/>
        </w:rPr>
      </w:pPr>
      <w:r w:rsidRPr="00DE4AE4">
        <w:rPr>
          <w:rFonts w:ascii="Times New Roman" w:hAnsi="Times New Roman" w:cs="Times New Roman"/>
          <w:sz w:val="24"/>
          <w:szCs w:val="24"/>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r w:rsidRPr="00DE4AE4">
        <w:rPr>
          <w:rFonts w:ascii="Times New Roman" w:hAnsi="Times New Roman" w:cs="Times New Roman"/>
          <w:color w:val="FF0000"/>
          <w:sz w:val="24"/>
          <w:szCs w:val="24"/>
        </w:rPr>
        <w:t xml:space="preserve"> </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воспитывать привычки культурного поведения и общения с людьми, основ этикета, правил поведения в общественных местах.</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i/>
          <w:iCs/>
          <w:sz w:val="24"/>
          <w:szCs w:val="24"/>
        </w:rPr>
        <w:t>В области формирования основ гражданственности и патриотизма:</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воспитывать патриотические и интернациональные чувства, любовь и уважение к Родине, к представителям разных национальностей, интерес к их культуре и обычаям;</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расширять представления детей о праздновании государственных праздниках и поддерживать интерес детей к событиям, происходящим в стране</w:t>
      </w:r>
      <w:r>
        <w:rPr>
          <w:rFonts w:ascii="Times New Roman" w:hAnsi="Times New Roman" w:cs="Times New Roman"/>
          <w:sz w:val="24"/>
          <w:szCs w:val="24"/>
        </w:rPr>
        <w:t xml:space="preserve">, развитие чувства гордости за </w:t>
      </w:r>
      <w:r w:rsidRPr="00DE4AE4">
        <w:rPr>
          <w:rFonts w:ascii="Times New Roman" w:hAnsi="Times New Roman" w:cs="Times New Roman"/>
          <w:sz w:val="24"/>
          <w:szCs w:val="24"/>
        </w:rPr>
        <w:t>достижения страны в области спорта, науки и искусства, служения и верности интересам страны;</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детском саду и в городе (поселке); </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развивать интерес детей к родному городу (поселку), переживание чувства удивления, восхищения достопримечательностями, событиям прошлого и настоящего; активное участие в празднование событий, связанных с его местом проживания.</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i/>
          <w:sz w:val="24"/>
          <w:szCs w:val="24"/>
        </w:rPr>
        <w:t>В сфере трудового воспитания</w:t>
      </w:r>
      <w:r w:rsidRPr="00DE4AE4">
        <w:rPr>
          <w:rFonts w:ascii="Times New Roman" w:hAnsi="Times New Roman" w:cs="Times New Roman"/>
          <w:sz w:val="24"/>
          <w:szCs w:val="24"/>
        </w:rPr>
        <w:t>:</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Развивать ценностное отношение к труду взрослых;</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формировать представления о труде как ценности общества, о разнообразии и взаимосвязи видов труда и профессий;</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формировать элементы финансовой грамотности, осознания материальных возможностей родителей, ограниченности материальных ресурсов;</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поддерживать освоение умений сотрудничества в совместном труде;</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воспитывать ответственность, добросовестность, стремление к участию в труде взрослых, оказанию посильной помощи.</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i/>
          <w:sz w:val="24"/>
          <w:szCs w:val="24"/>
        </w:rPr>
        <w:t>В области формирования безопасного поведения</w:t>
      </w:r>
      <w:r w:rsidRPr="00DE4AE4">
        <w:rPr>
          <w:rFonts w:ascii="Times New Roman" w:hAnsi="Times New Roman" w:cs="Times New Roman"/>
          <w:sz w:val="24"/>
          <w:szCs w:val="24"/>
        </w:rPr>
        <w:t>:</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интернет сети.</w:t>
      </w:r>
    </w:p>
    <w:p w:rsidR="00DE4AE4" w:rsidRPr="00DE4AE4" w:rsidRDefault="00DE4AE4" w:rsidP="00C83BB7">
      <w:pPr>
        <w:spacing w:after="0" w:line="240" w:lineRule="auto"/>
        <w:ind w:left="426" w:right="-143" w:firstLine="567"/>
        <w:jc w:val="both"/>
        <w:rPr>
          <w:rFonts w:ascii="Times New Roman" w:hAnsi="Times New Roman" w:cs="Times New Roman"/>
          <w:b/>
          <w:bCs/>
          <w:sz w:val="24"/>
          <w:szCs w:val="24"/>
        </w:rPr>
      </w:pPr>
      <w:r w:rsidRPr="00DE4AE4">
        <w:rPr>
          <w:rFonts w:ascii="Times New Roman" w:hAnsi="Times New Roman" w:cs="Times New Roman"/>
          <w:b/>
          <w:bCs/>
          <w:i/>
          <w:sz w:val="24"/>
          <w:szCs w:val="24"/>
        </w:rPr>
        <w:t>Содержание образовательной деятельности</w:t>
      </w:r>
      <w:r w:rsidRPr="00DE4AE4">
        <w:rPr>
          <w:rFonts w:ascii="Times New Roman" w:hAnsi="Times New Roman" w:cs="Times New Roman"/>
          <w:b/>
          <w:bCs/>
          <w:sz w:val="24"/>
          <w:szCs w:val="24"/>
        </w:rPr>
        <w:t>.</w:t>
      </w:r>
    </w:p>
    <w:p w:rsidR="00DE4AE4" w:rsidRPr="00DE4AE4" w:rsidRDefault="00DE4AE4" w:rsidP="00C83BB7">
      <w:pPr>
        <w:spacing w:after="0" w:line="240" w:lineRule="auto"/>
        <w:ind w:left="426" w:right="-143" w:firstLine="567"/>
        <w:jc w:val="both"/>
        <w:rPr>
          <w:rFonts w:ascii="Times New Roman" w:hAnsi="Times New Roman" w:cs="Times New Roman"/>
          <w:i/>
          <w:iCs/>
          <w:sz w:val="24"/>
          <w:szCs w:val="24"/>
        </w:rPr>
      </w:pPr>
      <w:r w:rsidRPr="00DE4AE4">
        <w:rPr>
          <w:rFonts w:ascii="Times New Roman" w:hAnsi="Times New Roman" w:cs="Times New Roman"/>
          <w:i/>
          <w:iCs/>
          <w:sz w:val="24"/>
          <w:szCs w:val="24"/>
        </w:rPr>
        <w:t>В сфере социальных отношений.</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eastAsia="Calibri" w:hAnsi="Times New Roman" w:cs="Times New Roman"/>
          <w:sz w:val="24"/>
          <w:szCs w:val="24"/>
          <w:lang w:eastAsia="ru-RU"/>
        </w:rPr>
        <w:lastRenderedPageBreak/>
        <w:t>Педагогический работник</w:t>
      </w:r>
      <w:r w:rsidRPr="00DE4AE4">
        <w:rPr>
          <w:rFonts w:ascii="Times New Roman" w:hAnsi="Times New Roman" w:cs="Times New Roman"/>
          <w:sz w:val="24"/>
          <w:szCs w:val="24"/>
        </w:rPr>
        <w:t xml:space="preserve">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eastAsia="Calibri" w:hAnsi="Times New Roman" w:cs="Times New Roman"/>
          <w:sz w:val="24"/>
          <w:szCs w:val="24"/>
          <w:lang w:eastAsia="ru-RU"/>
        </w:rPr>
        <w:t>Педагогический работник</w:t>
      </w:r>
      <w:r w:rsidRPr="00DE4AE4">
        <w:rPr>
          <w:rFonts w:ascii="Times New Roman" w:hAnsi="Times New Roman" w:cs="Times New Roman"/>
          <w:sz w:val="24"/>
          <w:szCs w:val="24"/>
        </w:rPr>
        <w:t xml:space="preserve"> знакомит детей с изменением позиции человека с возрастом (ребенок посещает </w:t>
      </w:r>
      <w:r w:rsidR="00352C55">
        <w:rPr>
          <w:rFonts w:ascii="Times New Roman" w:hAnsi="Times New Roman" w:cs="Times New Roman"/>
          <w:sz w:val="24"/>
          <w:szCs w:val="24"/>
        </w:rPr>
        <w:t>дошкольную группу-</w:t>
      </w:r>
      <w:r w:rsidRPr="00DE4AE4">
        <w:rPr>
          <w:rFonts w:ascii="Times New Roman" w:hAnsi="Times New Roman" w:cs="Times New Roman"/>
          <w:sz w:val="24"/>
          <w:szCs w:val="24"/>
        </w:rPr>
        <w:t xml:space="preserve">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eastAsia="Calibri" w:hAnsi="Times New Roman" w:cs="Times New Roman"/>
          <w:sz w:val="24"/>
          <w:szCs w:val="24"/>
          <w:lang w:eastAsia="ru-RU"/>
        </w:rPr>
        <w:t>Педагогический работник</w:t>
      </w:r>
      <w:r w:rsidRPr="00DE4AE4">
        <w:rPr>
          <w:rFonts w:ascii="Times New Roman" w:hAnsi="Times New Roman" w:cs="Times New Roman"/>
          <w:sz w:val="24"/>
          <w:szCs w:val="24"/>
        </w:rPr>
        <w:t xml:space="preserve">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 xml:space="preserve">Обогащает представления о нравственных качествах людей, их проявлении в поступках и взаимоотношениях. </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eastAsia="Calibri" w:hAnsi="Times New Roman" w:cs="Times New Roman"/>
          <w:sz w:val="24"/>
          <w:szCs w:val="24"/>
          <w:lang w:eastAsia="ru-RU"/>
        </w:rPr>
        <w:t>Педагогический работник</w:t>
      </w:r>
      <w:r w:rsidRPr="00DE4AE4">
        <w:rPr>
          <w:rFonts w:ascii="Times New Roman" w:hAnsi="Times New Roman" w:cs="Times New Roman"/>
          <w:sz w:val="24"/>
          <w:szCs w:val="24"/>
        </w:rPr>
        <w:t xml:space="preserve">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i/>
          <w:iCs/>
          <w:sz w:val="24"/>
          <w:szCs w:val="24"/>
        </w:rPr>
        <w:t>В области формирования основ гражданственности и патриотизма.</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eastAsia="Calibri" w:hAnsi="Times New Roman" w:cs="Times New Roman"/>
          <w:sz w:val="24"/>
          <w:szCs w:val="24"/>
          <w:lang w:eastAsia="ru-RU"/>
        </w:rPr>
        <w:t>Педагогический работник</w:t>
      </w:r>
      <w:r w:rsidRPr="00DE4AE4">
        <w:rPr>
          <w:rFonts w:ascii="Times New Roman" w:hAnsi="Times New Roman" w:cs="Times New Roman"/>
          <w:sz w:val="24"/>
          <w:szCs w:val="24"/>
        </w:rPr>
        <w:t xml:space="preserve">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w:t>
      </w:r>
      <w:r w:rsidRPr="00DE4AE4">
        <w:rPr>
          <w:rFonts w:ascii="Times New Roman" w:hAnsi="Times New Roman" w:cs="Times New Roman"/>
          <w:sz w:val="24"/>
          <w:szCs w:val="24"/>
        </w:rPr>
        <w:lastRenderedPageBreak/>
        <w:t>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DE4AE4" w:rsidRPr="00DE4AE4" w:rsidRDefault="00DE4AE4" w:rsidP="00C83BB7">
      <w:pPr>
        <w:spacing w:after="0" w:line="240" w:lineRule="auto"/>
        <w:ind w:left="426" w:right="-143" w:firstLine="567"/>
        <w:jc w:val="both"/>
        <w:rPr>
          <w:rFonts w:ascii="Times New Roman" w:hAnsi="Times New Roman" w:cs="Times New Roman"/>
          <w:i/>
          <w:iCs/>
          <w:sz w:val="24"/>
          <w:szCs w:val="24"/>
        </w:rPr>
      </w:pPr>
      <w:r w:rsidRPr="00DE4AE4">
        <w:rPr>
          <w:rFonts w:ascii="Times New Roman" w:hAnsi="Times New Roman" w:cs="Times New Roman"/>
          <w:i/>
          <w:iCs/>
          <w:sz w:val="24"/>
          <w:szCs w:val="24"/>
        </w:rPr>
        <w:t>В сфере трудового воспитания.</w:t>
      </w:r>
    </w:p>
    <w:p w:rsidR="00DE4AE4" w:rsidRPr="00DE4AE4" w:rsidRDefault="00DE4AE4" w:rsidP="00C83BB7">
      <w:pPr>
        <w:spacing w:after="0" w:line="240" w:lineRule="auto"/>
        <w:ind w:left="426" w:right="-143" w:firstLine="567"/>
        <w:jc w:val="both"/>
        <w:rPr>
          <w:rFonts w:ascii="Times New Roman" w:hAnsi="Times New Roman" w:cs="Times New Roman"/>
          <w:iCs/>
          <w:sz w:val="24"/>
          <w:szCs w:val="24"/>
        </w:rPr>
      </w:pPr>
      <w:r w:rsidRPr="00DE4AE4">
        <w:rPr>
          <w:rFonts w:ascii="Times New Roman" w:hAnsi="Times New Roman" w:cs="Times New Roman"/>
          <w:iCs/>
          <w:sz w:val="24"/>
          <w:szCs w:val="24"/>
        </w:rPr>
        <w:t>Воспитатель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определённой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iCs/>
          <w:sz w:val="24"/>
          <w:szCs w:val="24"/>
        </w:rPr>
        <w:t xml:space="preserve">Воспитатель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w:t>
      </w:r>
      <w:r w:rsidRPr="00DE4AE4">
        <w:rPr>
          <w:rFonts w:ascii="Times New Roman" w:hAnsi="Times New Roman" w:cs="Times New Roman"/>
          <w:sz w:val="24"/>
          <w:szCs w:val="24"/>
        </w:rPr>
        <w:t>о реальной стоимости и цене отдельных продуктов питания, игрушек, детских книг. В процессе обсуждения с детьми основ финансовой грамотности воспитатель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lastRenderedPageBreak/>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DE4AE4" w:rsidRPr="00DE4AE4" w:rsidRDefault="00DE4AE4" w:rsidP="00C83BB7">
      <w:pPr>
        <w:spacing w:after="0" w:line="240" w:lineRule="auto"/>
        <w:ind w:left="426" w:right="-143" w:firstLine="567"/>
        <w:jc w:val="both"/>
        <w:rPr>
          <w:rFonts w:ascii="Times New Roman" w:hAnsi="Times New Roman" w:cs="Times New Roman"/>
          <w:iCs/>
          <w:sz w:val="24"/>
          <w:szCs w:val="24"/>
        </w:rPr>
      </w:pPr>
      <w:r w:rsidRPr="00DE4AE4">
        <w:rPr>
          <w:rFonts w:ascii="Times New Roman" w:hAnsi="Times New Roman" w:cs="Times New Roman"/>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rsidR="00DE4AE4" w:rsidRPr="00DE4AE4" w:rsidRDefault="00DE4AE4" w:rsidP="00C83BB7">
      <w:pPr>
        <w:spacing w:after="0" w:line="240" w:lineRule="auto"/>
        <w:ind w:left="426" w:right="-143" w:firstLine="567"/>
        <w:jc w:val="both"/>
        <w:rPr>
          <w:rFonts w:ascii="Times New Roman" w:hAnsi="Times New Roman" w:cs="Times New Roman"/>
          <w:i/>
          <w:iCs/>
          <w:sz w:val="24"/>
          <w:szCs w:val="24"/>
        </w:rPr>
      </w:pPr>
      <w:r w:rsidRPr="00DE4AE4">
        <w:rPr>
          <w:rFonts w:ascii="Times New Roman" w:hAnsi="Times New Roman" w:cs="Times New Roman"/>
          <w:i/>
          <w:iCs/>
          <w:sz w:val="24"/>
          <w:szCs w:val="24"/>
        </w:rPr>
        <w:t>В области формирования безопасного поведения.</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Воспитатель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воспитатель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eastAsia="Calibri" w:hAnsi="Times New Roman" w:cs="Times New Roman"/>
          <w:sz w:val="24"/>
          <w:szCs w:val="24"/>
          <w:lang w:eastAsia="ru-RU"/>
        </w:rPr>
        <w:t>Педагогический работник</w:t>
      </w:r>
      <w:r w:rsidRPr="00DE4AE4">
        <w:rPr>
          <w:rFonts w:ascii="Times New Roman" w:hAnsi="Times New Roman" w:cs="Times New Roman"/>
          <w:sz w:val="24"/>
          <w:szCs w:val="24"/>
        </w:rPr>
        <w:t xml:space="preserve">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дошкольников создать правила безопасного общения в группе.</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Обсуждает с детьми безопасные правила использования цифровых ресурсов, правила пользования мобильными телефонами.</w:t>
      </w:r>
    </w:p>
    <w:p w:rsidR="00DE4AE4" w:rsidRPr="00DE4AE4" w:rsidRDefault="00DE4AE4" w:rsidP="00C83BB7">
      <w:pPr>
        <w:shd w:val="clear" w:color="auto" w:fill="FFFFFF"/>
        <w:spacing w:after="0" w:line="240" w:lineRule="auto"/>
        <w:ind w:left="426" w:right="-143" w:firstLine="567"/>
        <w:jc w:val="both"/>
        <w:rPr>
          <w:rFonts w:ascii="Times New Roman" w:eastAsia="Times New Roman" w:hAnsi="Times New Roman" w:cs="Times New Roman"/>
          <w:sz w:val="24"/>
          <w:szCs w:val="24"/>
          <w:lang w:eastAsia="ru-RU"/>
        </w:rPr>
      </w:pPr>
      <w:r w:rsidRPr="00DE4AE4">
        <w:rPr>
          <w:rFonts w:ascii="Times New Roman" w:hAnsi="Times New Roman" w:cs="Times New Roman"/>
          <w:b/>
          <w:i/>
          <w:sz w:val="24"/>
          <w:szCs w:val="24"/>
        </w:rPr>
        <w:t>В результате, к концу 7 года жизни,</w:t>
      </w:r>
      <w:r w:rsidRPr="00DE4AE4">
        <w:rPr>
          <w:rFonts w:ascii="Times New Roman" w:hAnsi="Times New Roman" w:cs="Times New Roman"/>
          <w:sz w:val="24"/>
          <w:szCs w:val="24"/>
        </w:rPr>
        <w:t xml:space="preserve"> ребенок </w:t>
      </w:r>
      <w:r w:rsidRPr="00DE4AE4">
        <w:rPr>
          <w:rFonts w:ascii="Times New Roman" w:eastAsia="Times New Roman" w:hAnsi="Times New Roman" w:cs="Times New Roman"/>
          <w:sz w:val="24"/>
          <w:szCs w:val="24"/>
          <w:lang w:eastAsia="ru-RU"/>
        </w:rPr>
        <w:t xml:space="preserve">проявляет положительное отношение к миру, другим людям и самому себе; стремится сохранять позитивную самооценку; способен к распознаванию и пониманию основных эмоций и чувств </w:t>
      </w:r>
      <w:r w:rsidRPr="00DE4AE4">
        <w:rPr>
          <w:rFonts w:ascii="Times New Roman" w:hAnsi="Times New Roman"/>
          <w:bCs/>
          <w:sz w:val="24"/>
          <w:szCs w:val="24"/>
        </w:rPr>
        <w:t xml:space="preserve">(радость, печаль, гнев, страх, удивление, обида, </w:t>
      </w:r>
      <w:r w:rsidRPr="00DE4AE4">
        <w:rPr>
          <w:rFonts w:ascii="Times New Roman" w:hAnsi="Times New Roman" w:cs="Times New Roman"/>
          <w:sz w:val="24"/>
          <w:szCs w:val="24"/>
        </w:rPr>
        <w:t>вина, зависть,</w:t>
      </w:r>
      <w:r w:rsidRPr="00DE4AE4">
        <w:rPr>
          <w:rFonts w:ascii="Times New Roman" w:hAnsi="Times New Roman"/>
          <w:bCs/>
          <w:sz w:val="24"/>
          <w:szCs w:val="24"/>
        </w:rPr>
        <w:t xml:space="preserve"> сочувствие, любовь), называет их,  ориентируется в особенностях их выражения и причинах возникновения у себя и других людей;</w:t>
      </w:r>
      <w:r w:rsidRPr="00DE4AE4">
        <w:rPr>
          <w:rFonts w:ascii="Times New Roman" w:eastAsia="Times New Roman" w:hAnsi="Times New Roman" w:cs="Times New Roman"/>
          <w:sz w:val="24"/>
          <w:szCs w:val="24"/>
          <w:lang w:eastAsia="ru-RU"/>
        </w:rPr>
        <w:t xml:space="preserve"> 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w:t>
      </w:r>
      <w:r w:rsidRPr="00DE4AE4">
        <w:rPr>
          <w:rFonts w:ascii="Times New Roman" w:eastAsia="Times New Roman" w:hAnsi="Times New Roman"/>
          <w:iCs/>
          <w:sz w:val="24"/>
          <w:szCs w:val="24"/>
          <w:lang w:eastAsia="ru-RU"/>
        </w:rPr>
        <w:t xml:space="preserve">адекватными возрасту способами </w:t>
      </w:r>
      <w:r w:rsidRPr="00DE4AE4">
        <w:rPr>
          <w:rFonts w:ascii="Times New Roman" w:hAnsi="Times New Roman"/>
          <w:bCs/>
          <w:sz w:val="24"/>
          <w:szCs w:val="24"/>
        </w:rPr>
        <w:t>эмоциональной регуляции поведения</w:t>
      </w:r>
      <w:r w:rsidRPr="00DE4AE4">
        <w:rPr>
          <w:rFonts w:ascii="Times New Roman" w:eastAsia="Times New Roman" w:hAnsi="Times New Roman" w:cs="Times New Roman"/>
          <w:sz w:val="24"/>
          <w:szCs w:val="24"/>
          <w:lang w:eastAsia="ru-RU"/>
        </w:rPr>
        <w:t xml:space="preserve"> (умеет успокоить и пожалеть сверстника)</w:t>
      </w:r>
      <w:r w:rsidRPr="00DE4AE4">
        <w:rPr>
          <w:rFonts w:ascii="Times New Roman" w:hAnsi="Times New Roman"/>
          <w:bCs/>
          <w:sz w:val="24"/>
          <w:szCs w:val="24"/>
        </w:rPr>
        <w:t xml:space="preserve">; способен </w:t>
      </w:r>
      <w:r w:rsidRPr="00DE4AE4">
        <w:rPr>
          <w:rFonts w:ascii="Times New Roman" w:eastAsia="Times New Roman" w:hAnsi="Times New Roman" w:cs="Times New Roman"/>
          <w:sz w:val="24"/>
          <w:szCs w:val="24"/>
          <w:lang w:eastAsia="ru-RU"/>
        </w:rPr>
        <w:t xml:space="preserve">осуществлять выбор социально одобряемых действий в конкретных ситуациях, обосновывать свои ценностные ориентации. </w:t>
      </w:r>
    </w:p>
    <w:p w:rsidR="00DE4AE4" w:rsidRPr="00DE4AE4" w:rsidRDefault="00DE4AE4" w:rsidP="00C83BB7">
      <w:pPr>
        <w:shd w:val="clear" w:color="auto" w:fill="FFFFFF"/>
        <w:spacing w:after="0" w:line="240" w:lineRule="auto"/>
        <w:ind w:left="426" w:right="-143" w:firstLine="567"/>
        <w:jc w:val="both"/>
        <w:rPr>
          <w:rFonts w:ascii="Times New Roman" w:eastAsia="Times New Roman" w:hAnsi="Times New Roman" w:cs="Times New Roman"/>
          <w:sz w:val="24"/>
          <w:szCs w:val="24"/>
          <w:lang w:eastAsia="ru-RU"/>
        </w:rPr>
      </w:pPr>
      <w:r w:rsidRPr="00DE4AE4">
        <w:rPr>
          <w:rFonts w:ascii="Times New Roman" w:eastAsia="Times New Roman" w:hAnsi="Times New Roman" w:cs="Times New Roman"/>
          <w:sz w:val="24"/>
          <w:szCs w:val="24"/>
          <w:lang w:eastAsia="ru-RU"/>
        </w:rPr>
        <w:lastRenderedPageBreak/>
        <w:t>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он соблюдает элементарные социальные нормы и правила поведения в различных видах деятельности, взаимоотношениях со взрослыми и сверстниками.</w:t>
      </w:r>
      <w:r w:rsidRPr="00DE4AE4">
        <w:rPr>
          <w:rFonts w:ascii="Times New Roman" w:hAnsi="Times New Roman" w:cs="Times New Roman"/>
          <w:sz w:val="24"/>
          <w:szCs w:val="24"/>
        </w:rPr>
        <w:t xml:space="preserve"> Проявляет стремление и мотивацию к школьному обучению, демонстрирует готовность к освоению новой социальной роли ученика.</w:t>
      </w:r>
    </w:p>
    <w:p w:rsidR="00DE4AE4" w:rsidRPr="00DE4AE4" w:rsidRDefault="00DE4AE4" w:rsidP="00C83BB7">
      <w:pPr>
        <w:spacing w:after="0" w:line="240" w:lineRule="auto"/>
        <w:ind w:left="426" w:right="-143" w:firstLine="567"/>
        <w:jc w:val="both"/>
        <w:rPr>
          <w:rFonts w:ascii="Times New Roman" w:hAnsi="Times New Roman" w:cs="Times New Roman"/>
          <w:sz w:val="24"/>
          <w:szCs w:val="24"/>
        </w:rPr>
      </w:pPr>
      <w:r w:rsidRPr="00DE4AE4">
        <w:rPr>
          <w:rFonts w:ascii="Times New Roman" w:hAnsi="Times New Roman" w:cs="Times New Roman"/>
          <w:sz w:val="24"/>
          <w:szCs w:val="24"/>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 (поселка).</w:t>
      </w:r>
    </w:p>
    <w:p w:rsidR="00DE4AE4" w:rsidRPr="00DE4AE4" w:rsidRDefault="00DE4AE4" w:rsidP="00C83BB7">
      <w:pPr>
        <w:spacing w:after="0" w:line="240" w:lineRule="auto"/>
        <w:ind w:left="426" w:right="-143" w:firstLine="567"/>
        <w:jc w:val="both"/>
        <w:rPr>
          <w:rFonts w:ascii="Times New Roman" w:eastAsia="Times New Roman" w:hAnsi="Times New Roman" w:cs="Times New Roman"/>
          <w:bCs/>
          <w:sz w:val="24"/>
          <w:szCs w:val="24"/>
          <w:lang w:eastAsia="ru-RU"/>
        </w:rPr>
      </w:pPr>
      <w:r w:rsidRPr="00DE4AE4">
        <w:rPr>
          <w:rFonts w:ascii="Times New Roman" w:eastAsia="Times New Roman" w:hAnsi="Times New Roman" w:cs="Times New Roman"/>
          <w:bCs/>
          <w:sz w:val="24"/>
          <w:szCs w:val="24"/>
          <w:lang w:eastAsia="ru-RU"/>
        </w:rPr>
        <w:t>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w:t>
      </w:r>
    </w:p>
    <w:p w:rsidR="00DE4AE4" w:rsidRPr="00DE4AE4" w:rsidRDefault="00DE4AE4" w:rsidP="00C83BB7">
      <w:pPr>
        <w:spacing w:after="0" w:line="240" w:lineRule="auto"/>
        <w:ind w:left="426" w:right="-143" w:firstLine="567"/>
        <w:jc w:val="both"/>
        <w:rPr>
          <w:rFonts w:ascii="Times New Roman" w:eastAsia="Times New Roman" w:hAnsi="Times New Roman" w:cs="Times New Roman"/>
          <w:bCs/>
          <w:sz w:val="24"/>
          <w:szCs w:val="24"/>
          <w:lang w:eastAsia="ru-RU"/>
        </w:rPr>
      </w:pPr>
      <w:r w:rsidRPr="00DE4AE4">
        <w:rPr>
          <w:rFonts w:ascii="Times New Roman" w:eastAsia="Times New Roman" w:hAnsi="Times New Roman" w:cs="Times New Roman"/>
          <w:bCs/>
          <w:sz w:val="24"/>
          <w:szCs w:val="24"/>
          <w:lang w:eastAsia="ru-RU"/>
        </w:rPr>
        <w:t>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Способен к соблюдению правил безопасности в реальном и цифровом взаимодействии.</w:t>
      </w:r>
    </w:p>
    <w:p w:rsidR="006E3629" w:rsidRPr="009550F5" w:rsidRDefault="006E3629" w:rsidP="00C83BB7">
      <w:pPr>
        <w:spacing w:after="0" w:line="240" w:lineRule="auto"/>
        <w:ind w:left="426" w:right="-143" w:firstLine="567"/>
        <w:jc w:val="center"/>
        <w:rPr>
          <w:rFonts w:ascii="Times New Roman" w:eastAsia="Times New Roman" w:hAnsi="Times New Roman" w:cs="Times New Roman"/>
          <w:sz w:val="24"/>
          <w:szCs w:val="24"/>
          <w:lang w:eastAsia="ru-RU"/>
        </w:rPr>
      </w:pPr>
    </w:p>
    <w:p w:rsidR="006E3629" w:rsidRPr="009550F5" w:rsidRDefault="006E3629" w:rsidP="00C83BB7">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w:t>
      </w:r>
      <w:r w:rsidR="005C1647" w:rsidRPr="009550F5">
        <w:rPr>
          <w:rFonts w:ascii="Times New Roman" w:hAnsi="Times New Roman" w:cs="Times New Roman"/>
          <w:b/>
          <w:sz w:val="24"/>
          <w:szCs w:val="24"/>
        </w:rPr>
        <w:t>социально-коммуника</w:t>
      </w:r>
      <w:r w:rsidRPr="009550F5">
        <w:rPr>
          <w:rFonts w:ascii="Times New Roman" w:hAnsi="Times New Roman" w:cs="Times New Roman"/>
          <w:b/>
          <w:sz w:val="24"/>
          <w:szCs w:val="24"/>
        </w:rPr>
        <w:t>тивному развитию детей от 6 до 7 лет, обеспечивающее реализацию с</w:t>
      </w:r>
      <w:r w:rsidR="00B116E0">
        <w:rPr>
          <w:rFonts w:ascii="Times New Roman" w:hAnsi="Times New Roman" w:cs="Times New Roman"/>
          <w:b/>
          <w:sz w:val="24"/>
          <w:szCs w:val="24"/>
        </w:rPr>
        <w:t>одержания</w:t>
      </w:r>
      <w:r w:rsidR="00DE4AE4">
        <w:rPr>
          <w:rFonts w:ascii="Times New Roman" w:hAnsi="Times New Roman" w:cs="Times New Roman"/>
          <w:b/>
          <w:sz w:val="24"/>
          <w:szCs w:val="24"/>
        </w:rPr>
        <w:t xml:space="preserve"> программы</w:t>
      </w:r>
    </w:p>
    <w:p w:rsidR="006E3629" w:rsidRDefault="006E3629" w:rsidP="00C83BB7">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Тематическое планирование по </w:t>
      </w:r>
      <w:r w:rsidR="005C1647" w:rsidRPr="009550F5">
        <w:rPr>
          <w:rFonts w:ascii="Times New Roman" w:hAnsi="Times New Roman" w:cs="Times New Roman"/>
          <w:b/>
          <w:sz w:val="24"/>
          <w:szCs w:val="24"/>
        </w:rPr>
        <w:t>социально-коммуника</w:t>
      </w:r>
      <w:r w:rsidR="00DE4AE4">
        <w:rPr>
          <w:rFonts w:ascii="Times New Roman" w:hAnsi="Times New Roman" w:cs="Times New Roman"/>
          <w:b/>
          <w:sz w:val="24"/>
          <w:szCs w:val="24"/>
        </w:rPr>
        <w:t>тивному развитию</w:t>
      </w:r>
    </w:p>
    <w:p w:rsidR="00DE4AE4" w:rsidRPr="00DE4AE4" w:rsidRDefault="00DE4AE4" w:rsidP="00C83BB7">
      <w:pPr>
        <w:pStyle w:val="a5"/>
        <w:ind w:left="426" w:right="-143" w:firstLine="567"/>
        <w:jc w:val="center"/>
        <w:rPr>
          <w:rFonts w:ascii="Times New Roman" w:hAnsi="Times New Roman" w:cs="Times New Roman"/>
          <w:b/>
          <w:sz w:val="24"/>
          <w:szCs w:val="24"/>
        </w:rPr>
      </w:pPr>
    </w:p>
    <w:tbl>
      <w:tblPr>
        <w:tblW w:w="13041" w:type="dxa"/>
        <w:tblInd w:w="534" w:type="dxa"/>
        <w:tblLook w:val="04A0" w:firstRow="1" w:lastRow="0" w:firstColumn="1" w:lastColumn="0" w:noHBand="0" w:noVBand="1"/>
      </w:tblPr>
      <w:tblGrid>
        <w:gridCol w:w="1560"/>
        <w:gridCol w:w="5527"/>
        <w:gridCol w:w="5954"/>
      </w:tblGrid>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E3629" w:rsidRPr="009550F5" w:rsidRDefault="006E3629" w:rsidP="00D87FAA">
            <w:pPr>
              <w:ind w:left="-567" w:right="-143"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Месяц</w:t>
            </w:r>
          </w:p>
        </w:tc>
        <w:tc>
          <w:tcPr>
            <w:tcW w:w="55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E3629" w:rsidRPr="009550F5" w:rsidRDefault="006E3629" w:rsidP="00393AAF">
            <w:pPr>
              <w:ind w:firstLine="45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Тема</w:t>
            </w:r>
          </w:p>
        </w:tc>
        <w:tc>
          <w:tcPr>
            <w:tcW w:w="59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E3629" w:rsidRPr="009550F5" w:rsidRDefault="006E3629" w:rsidP="00393AAF">
            <w:pPr>
              <w:ind w:right="34" w:firstLine="45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Ожидаемый образовательный результат</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55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393AAF">
            <w:pPr>
              <w:pStyle w:val="a5"/>
              <w:ind w:firstLine="459"/>
              <w:rPr>
                <w:rFonts w:ascii="Times New Roman" w:hAnsi="Times New Roman" w:cs="Times New Roman"/>
                <w:sz w:val="24"/>
                <w:szCs w:val="24"/>
              </w:rPr>
            </w:pPr>
            <w:r w:rsidRPr="009550F5">
              <w:rPr>
                <w:rFonts w:ascii="Times New Roman" w:hAnsi="Times New Roman" w:cs="Times New Roman"/>
                <w:sz w:val="24"/>
                <w:szCs w:val="24"/>
              </w:rPr>
              <w:t>«Много на свете различных профессий»</w:t>
            </w:r>
            <w:r w:rsidR="00A72B9E" w:rsidRPr="009550F5">
              <w:rPr>
                <w:rFonts w:ascii="Times New Roman" w:hAnsi="Times New Roman" w:cs="Times New Roman"/>
                <w:sz w:val="24"/>
                <w:szCs w:val="24"/>
              </w:rPr>
              <w:t>.</w:t>
            </w:r>
          </w:p>
          <w:p w:rsidR="006E3629" w:rsidRPr="009550F5" w:rsidRDefault="006E3629" w:rsidP="00393AAF">
            <w:pPr>
              <w:pStyle w:val="a5"/>
              <w:ind w:firstLine="459"/>
              <w:rPr>
                <w:rFonts w:ascii="Times New Roman" w:hAnsi="Times New Roman" w:cs="Times New Roman"/>
                <w:sz w:val="24"/>
                <w:szCs w:val="24"/>
              </w:rPr>
            </w:pPr>
            <w:r w:rsidRPr="009550F5">
              <w:rPr>
                <w:rFonts w:ascii="Times New Roman" w:hAnsi="Times New Roman" w:cs="Times New Roman"/>
                <w:b/>
                <w:sz w:val="24"/>
                <w:szCs w:val="24"/>
              </w:rPr>
              <w:t>Итоговое мероприятие месяца:</w:t>
            </w:r>
            <w:r w:rsidRPr="009550F5">
              <w:rPr>
                <w:rFonts w:ascii="Times New Roman" w:hAnsi="Times New Roman" w:cs="Times New Roman"/>
                <w:sz w:val="24"/>
                <w:szCs w:val="24"/>
              </w:rPr>
              <w:t xml:space="preserve"> фоторепортаж «Много на свете различных профес</w:t>
            </w:r>
            <w:r w:rsidR="00A72B9E" w:rsidRPr="009550F5">
              <w:rPr>
                <w:rFonts w:ascii="Times New Roman" w:hAnsi="Times New Roman" w:cs="Times New Roman"/>
                <w:sz w:val="24"/>
                <w:szCs w:val="24"/>
              </w:rPr>
              <w:t>сий» (детско-родительский проект)</w:t>
            </w:r>
          </w:p>
        </w:tc>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tcPr>
          <w:p w:rsidR="006E3629" w:rsidRPr="009550F5" w:rsidRDefault="006E3629" w:rsidP="00393AAF">
            <w:pPr>
              <w:pStyle w:val="a5"/>
              <w:ind w:right="34" w:firstLine="459"/>
              <w:rPr>
                <w:rFonts w:ascii="Times New Roman" w:hAnsi="Times New Roman" w:cs="Times New Roman"/>
                <w:sz w:val="24"/>
                <w:szCs w:val="24"/>
              </w:rPr>
            </w:pPr>
            <w:r w:rsidRPr="009550F5">
              <w:rPr>
                <w:rFonts w:ascii="Times New Roman" w:hAnsi="Times New Roman" w:cs="Times New Roman"/>
                <w:sz w:val="24"/>
                <w:szCs w:val="24"/>
              </w:rPr>
              <w:t>Формирование представлений о себе и близких людях, трудовой деятельности взрослых, их увлечениях.</w:t>
            </w:r>
          </w:p>
          <w:p w:rsidR="006E3629" w:rsidRPr="009550F5" w:rsidRDefault="006E3629" w:rsidP="00393AAF">
            <w:pPr>
              <w:pStyle w:val="a5"/>
              <w:ind w:right="34" w:firstLine="459"/>
              <w:rPr>
                <w:rFonts w:ascii="Times New Roman" w:hAnsi="Times New Roman" w:cs="Times New Roman"/>
                <w:sz w:val="24"/>
                <w:szCs w:val="24"/>
              </w:rPr>
            </w:pP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Октябрь</w:t>
            </w:r>
          </w:p>
        </w:tc>
        <w:tc>
          <w:tcPr>
            <w:tcW w:w="5527" w:type="dxa"/>
            <w:tcBorders>
              <w:top w:val="single" w:sz="4" w:space="0" w:color="auto"/>
              <w:left w:val="single" w:sz="4" w:space="0" w:color="auto"/>
              <w:bottom w:val="single" w:sz="4" w:space="0" w:color="auto"/>
              <w:right w:val="single" w:sz="4" w:space="0" w:color="auto"/>
            </w:tcBorders>
            <w:shd w:val="clear" w:color="auto" w:fill="E7E6E6" w:themeFill="background2"/>
          </w:tcPr>
          <w:p w:rsidR="006E3629" w:rsidRPr="009550F5" w:rsidRDefault="006E3629" w:rsidP="00393AAF">
            <w:pPr>
              <w:pStyle w:val="a5"/>
              <w:ind w:firstLine="459"/>
              <w:rPr>
                <w:rFonts w:ascii="Times New Roman" w:hAnsi="Times New Roman" w:cs="Times New Roman"/>
                <w:sz w:val="24"/>
                <w:szCs w:val="24"/>
              </w:rPr>
            </w:pPr>
            <w:r w:rsidRPr="009550F5">
              <w:rPr>
                <w:rFonts w:ascii="Times New Roman" w:hAnsi="Times New Roman" w:cs="Times New Roman"/>
                <w:sz w:val="24"/>
                <w:szCs w:val="24"/>
              </w:rPr>
              <w:t>«Мир</w:t>
            </w:r>
            <w:r w:rsidR="00A72B9E" w:rsidRPr="009550F5">
              <w:rPr>
                <w:rFonts w:ascii="Times New Roman" w:hAnsi="Times New Roman" w:cs="Times New Roman"/>
                <w:sz w:val="24"/>
                <w:szCs w:val="24"/>
              </w:rPr>
              <w:t xml:space="preserve"> увлечений девочек и мальчиков»</w:t>
            </w:r>
          </w:p>
          <w:p w:rsidR="006E3629" w:rsidRPr="009550F5" w:rsidRDefault="006E3629" w:rsidP="00393AAF">
            <w:pPr>
              <w:pStyle w:val="a5"/>
              <w:ind w:firstLine="459"/>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393AAF">
            <w:pPr>
              <w:pStyle w:val="a5"/>
              <w:ind w:right="34" w:firstLine="459"/>
              <w:rPr>
                <w:rFonts w:ascii="Times New Roman" w:hAnsi="Times New Roman" w:cs="Times New Roman"/>
                <w:sz w:val="24"/>
                <w:szCs w:val="24"/>
              </w:rPr>
            </w:pPr>
            <w:r w:rsidRPr="009550F5">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6E3629" w:rsidRPr="009550F5" w:rsidTr="00C83BB7">
        <w:trPr>
          <w:trHeight w:val="1028"/>
        </w:trPr>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55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393AAF">
            <w:pPr>
              <w:pStyle w:val="a5"/>
              <w:ind w:firstLine="459"/>
              <w:rPr>
                <w:rFonts w:ascii="Times New Roman" w:hAnsi="Times New Roman" w:cs="Times New Roman"/>
                <w:sz w:val="24"/>
                <w:szCs w:val="24"/>
              </w:rPr>
            </w:pPr>
            <w:r w:rsidRPr="009550F5">
              <w:rPr>
                <w:rFonts w:ascii="Times New Roman" w:hAnsi="Times New Roman" w:cs="Times New Roman"/>
                <w:sz w:val="24"/>
                <w:szCs w:val="24"/>
              </w:rPr>
              <w:t>«Экология нашей страны - России».</w:t>
            </w:r>
          </w:p>
          <w:p w:rsidR="006E3629" w:rsidRPr="009550F5" w:rsidRDefault="006E3629" w:rsidP="00393AAF">
            <w:pPr>
              <w:pStyle w:val="a5"/>
              <w:ind w:firstLine="459"/>
              <w:rPr>
                <w:rFonts w:ascii="Times New Roman" w:hAnsi="Times New Roman" w:cs="Times New Roman"/>
                <w:sz w:val="24"/>
                <w:szCs w:val="24"/>
              </w:rPr>
            </w:pPr>
            <w:r w:rsidRPr="009550F5">
              <w:rPr>
                <w:rFonts w:ascii="Times New Roman" w:hAnsi="Times New Roman" w:cs="Times New Roman"/>
                <w:b/>
                <w:sz w:val="24"/>
                <w:szCs w:val="24"/>
              </w:rPr>
              <w:t>Итоговое мероприятие месяца:</w:t>
            </w:r>
            <w:r w:rsidRPr="009550F5">
              <w:rPr>
                <w:rFonts w:ascii="Times New Roman" w:hAnsi="Times New Roman" w:cs="Times New Roman"/>
                <w:sz w:val="24"/>
                <w:szCs w:val="24"/>
              </w:rPr>
              <w:t xml:space="preserve"> панорамный проект «</w:t>
            </w:r>
            <w:r w:rsidR="00A72B9E" w:rsidRPr="009550F5">
              <w:rPr>
                <w:rFonts w:ascii="Times New Roman" w:hAnsi="Times New Roman" w:cs="Times New Roman"/>
                <w:sz w:val="24"/>
                <w:szCs w:val="24"/>
              </w:rPr>
              <w:t>Экология нашей страны - России»</w:t>
            </w:r>
          </w:p>
        </w:tc>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393AAF">
            <w:pPr>
              <w:pStyle w:val="a5"/>
              <w:ind w:right="34" w:firstLine="459"/>
              <w:rPr>
                <w:rFonts w:ascii="Times New Roman" w:hAnsi="Times New Roman" w:cs="Times New Roman"/>
                <w:sz w:val="24"/>
                <w:szCs w:val="24"/>
              </w:rPr>
            </w:pPr>
            <w:r w:rsidRPr="009550F5">
              <w:rPr>
                <w:rFonts w:ascii="Times New Roman" w:hAnsi="Times New Roman" w:cs="Times New Roman"/>
                <w:sz w:val="24"/>
                <w:szCs w:val="24"/>
              </w:rPr>
              <w:t>Формирование представлений о природе родного края, ее значении в жизни человека.</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Декабрь</w:t>
            </w:r>
          </w:p>
        </w:tc>
        <w:tc>
          <w:tcPr>
            <w:tcW w:w="55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393AAF">
            <w:pPr>
              <w:pStyle w:val="a5"/>
              <w:ind w:firstLine="459"/>
              <w:rPr>
                <w:rFonts w:ascii="Times New Roman" w:hAnsi="Times New Roman" w:cs="Times New Roman"/>
                <w:sz w:val="24"/>
                <w:szCs w:val="24"/>
              </w:rPr>
            </w:pPr>
            <w:r w:rsidRPr="009550F5">
              <w:rPr>
                <w:rFonts w:ascii="Times New Roman" w:hAnsi="Times New Roman" w:cs="Times New Roman"/>
                <w:sz w:val="24"/>
                <w:szCs w:val="24"/>
              </w:rPr>
              <w:t>«Прошлое и настоящее нашего государства».</w:t>
            </w:r>
          </w:p>
          <w:p w:rsidR="006E3629" w:rsidRPr="009550F5" w:rsidRDefault="006E3629" w:rsidP="00393AAF">
            <w:pPr>
              <w:pStyle w:val="a5"/>
              <w:ind w:firstLine="459"/>
              <w:rPr>
                <w:rFonts w:ascii="Times New Roman" w:hAnsi="Times New Roman" w:cs="Times New Roman"/>
                <w:sz w:val="24"/>
                <w:szCs w:val="24"/>
              </w:rPr>
            </w:pPr>
            <w:r w:rsidRPr="009550F5">
              <w:rPr>
                <w:rFonts w:ascii="Times New Roman" w:hAnsi="Times New Roman" w:cs="Times New Roman"/>
                <w:b/>
                <w:sz w:val="24"/>
                <w:szCs w:val="24"/>
              </w:rPr>
              <w:t>Итоговое мероприятие месяца:</w:t>
            </w:r>
            <w:r w:rsidRPr="009550F5">
              <w:rPr>
                <w:rFonts w:ascii="Times New Roman" w:hAnsi="Times New Roman" w:cs="Times New Roman"/>
                <w:sz w:val="24"/>
                <w:szCs w:val="24"/>
              </w:rPr>
              <w:t xml:space="preserve"> Коллажи «Древняя Русь» (панорамного типа).  </w:t>
            </w:r>
          </w:p>
        </w:tc>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tcPr>
          <w:p w:rsidR="006E3629" w:rsidRPr="009550F5" w:rsidRDefault="006E3629" w:rsidP="00393AAF">
            <w:pPr>
              <w:pStyle w:val="a5"/>
              <w:ind w:right="34" w:firstLine="459"/>
              <w:rPr>
                <w:rFonts w:ascii="Times New Roman" w:hAnsi="Times New Roman" w:cs="Times New Roman"/>
                <w:sz w:val="24"/>
                <w:szCs w:val="24"/>
              </w:rPr>
            </w:pPr>
            <w:r w:rsidRPr="009550F5">
              <w:rPr>
                <w:rFonts w:ascii="Times New Roman" w:hAnsi="Times New Roman" w:cs="Times New Roman"/>
                <w:sz w:val="24"/>
                <w:szCs w:val="24"/>
              </w:rPr>
              <w:t>Формирование у детей позиции патриота своей страны.</w:t>
            </w:r>
          </w:p>
          <w:p w:rsidR="006E3629" w:rsidRPr="009550F5" w:rsidRDefault="006E3629" w:rsidP="00393AAF">
            <w:pPr>
              <w:pStyle w:val="a5"/>
              <w:ind w:right="34" w:firstLine="459"/>
              <w:rPr>
                <w:rFonts w:ascii="Times New Roman" w:hAnsi="Times New Roman" w:cs="Times New Roman"/>
                <w:sz w:val="24"/>
                <w:szCs w:val="24"/>
              </w:rPr>
            </w:pP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5527" w:type="dxa"/>
            <w:tcBorders>
              <w:top w:val="single" w:sz="4" w:space="0" w:color="auto"/>
              <w:left w:val="single" w:sz="4" w:space="0" w:color="auto"/>
              <w:bottom w:val="single" w:sz="4" w:space="0" w:color="auto"/>
              <w:right w:val="single" w:sz="4" w:space="0" w:color="auto"/>
            </w:tcBorders>
            <w:shd w:val="clear" w:color="auto" w:fill="E7E6E6" w:themeFill="background2"/>
          </w:tcPr>
          <w:p w:rsidR="006E3629" w:rsidRPr="009550F5" w:rsidRDefault="006E3629" w:rsidP="00C83BB7">
            <w:pPr>
              <w:pStyle w:val="a5"/>
              <w:ind w:firstLine="459"/>
              <w:rPr>
                <w:rFonts w:ascii="Times New Roman" w:hAnsi="Times New Roman" w:cs="Times New Roman"/>
                <w:sz w:val="24"/>
                <w:szCs w:val="24"/>
              </w:rPr>
            </w:pPr>
            <w:r w:rsidRPr="009550F5">
              <w:rPr>
                <w:rFonts w:ascii="Times New Roman" w:hAnsi="Times New Roman" w:cs="Times New Roman"/>
                <w:sz w:val="24"/>
                <w:szCs w:val="24"/>
              </w:rPr>
              <w:t>«Н</w:t>
            </w:r>
            <w:r w:rsidR="00C83BB7">
              <w:rPr>
                <w:rFonts w:ascii="Times New Roman" w:hAnsi="Times New Roman" w:cs="Times New Roman"/>
                <w:sz w:val="24"/>
                <w:szCs w:val="24"/>
              </w:rPr>
              <w:t>а бескрайних просторах страны».</w:t>
            </w:r>
          </w:p>
        </w:tc>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393AAF">
            <w:pPr>
              <w:pStyle w:val="a5"/>
              <w:ind w:right="34" w:firstLine="459"/>
              <w:rPr>
                <w:rFonts w:ascii="Times New Roman" w:hAnsi="Times New Roman" w:cs="Times New Roman"/>
                <w:sz w:val="24"/>
                <w:szCs w:val="24"/>
              </w:rPr>
            </w:pPr>
            <w:r w:rsidRPr="009550F5">
              <w:rPr>
                <w:rFonts w:ascii="Times New Roman" w:hAnsi="Times New Roman" w:cs="Times New Roman"/>
                <w:sz w:val="24"/>
                <w:szCs w:val="24"/>
              </w:rPr>
              <w:t>Развитие детских представлений о своей стране.</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55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393AAF">
            <w:pPr>
              <w:pStyle w:val="a5"/>
              <w:ind w:firstLine="459"/>
              <w:rPr>
                <w:rFonts w:ascii="Times New Roman" w:hAnsi="Times New Roman" w:cs="Times New Roman"/>
                <w:sz w:val="24"/>
                <w:szCs w:val="24"/>
              </w:rPr>
            </w:pPr>
            <w:r w:rsidRPr="009550F5">
              <w:rPr>
                <w:rFonts w:ascii="Times New Roman" w:hAnsi="Times New Roman" w:cs="Times New Roman"/>
                <w:sz w:val="24"/>
                <w:szCs w:val="24"/>
              </w:rPr>
              <w:t>«Защитники Отечества».</w:t>
            </w:r>
          </w:p>
          <w:p w:rsidR="006E3629" w:rsidRPr="009550F5" w:rsidRDefault="006E3629" w:rsidP="00393AAF">
            <w:pPr>
              <w:pStyle w:val="a5"/>
              <w:ind w:firstLine="459"/>
              <w:rPr>
                <w:rFonts w:ascii="Times New Roman" w:hAnsi="Times New Roman" w:cs="Times New Roman"/>
                <w:sz w:val="24"/>
                <w:szCs w:val="24"/>
              </w:rPr>
            </w:pPr>
            <w:r w:rsidRPr="009550F5">
              <w:rPr>
                <w:rFonts w:ascii="Times New Roman" w:hAnsi="Times New Roman" w:cs="Times New Roman"/>
                <w:b/>
                <w:sz w:val="24"/>
                <w:szCs w:val="24"/>
              </w:rPr>
              <w:t xml:space="preserve">Итоговое мероприятие месяца: </w:t>
            </w:r>
            <w:r w:rsidRPr="009550F5">
              <w:rPr>
                <w:rFonts w:ascii="Times New Roman" w:hAnsi="Times New Roman" w:cs="Times New Roman"/>
                <w:sz w:val="24"/>
                <w:szCs w:val="24"/>
              </w:rPr>
              <w:t xml:space="preserve">военно-патриотическая игра </w:t>
            </w:r>
            <w:r w:rsidR="00A72B9E" w:rsidRPr="009550F5">
              <w:rPr>
                <w:rFonts w:ascii="Times New Roman" w:hAnsi="Times New Roman" w:cs="Times New Roman"/>
                <w:sz w:val="24"/>
                <w:szCs w:val="24"/>
              </w:rPr>
              <w:t>«Зарница»</w:t>
            </w:r>
          </w:p>
        </w:tc>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393AAF">
            <w:pPr>
              <w:pStyle w:val="a5"/>
              <w:ind w:right="34" w:firstLine="459"/>
              <w:rPr>
                <w:rFonts w:ascii="Times New Roman" w:hAnsi="Times New Roman" w:cs="Times New Roman"/>
                <w:sz w:val="24"/>
                <w:szCs w:val="24"/>
              </w:rPr>
            </w:pPr>
            <w:r w:rsidRPr="009550F5">
              <w:rPr>
                <w:rFonts w:ascii="Times New Roman" w:hAnsi="Times New Roman" w:cs="Times New Roman"/>
                <w:sz w:val="24"/>
                <w:szCs w:val="24"/>
              </w:rPr>
              <w:t>Расширение представлений детей о защитниках Отечества.</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5527" w:type="dxa"/>
            <w:tcBorders>
              <w:top w:val="single" w:sz="4" w:space="0" w:color="auto"/>
              <w:left w:val="single" w:sz="4" w:space="0" w:color="auto"/>
              <w:bottom w:val="single" w:sz="4" w:space="0" w:color="auto"/>
              <w:right w:val="single" w:sz="4" w:space="0" w:color="auto"/>
            </w:tcBorders>
            <w:shd w:val="clear" w:color="auto" w:fill="E7E6E6" w:themeFill="background2"/>
          </w:tcPr>
          <w:p w:rsidR="006E3629" w:rsidRPr="009550F5" w:rsidRDefault="006E3629" w:rsidP="00393AAF">
            <w:pPr>
              <w:pStyle w:val="a5"/>
              <w:ind w:firstLine="459"/>
              <w:rPr>
                <w:rFonts w:ascii="Times New Roman" w:hAnsi="Times New Roman" w:cs="Times New Roman"/>
                <w:sz w:val="24"/>
                <w:szCs w:val="24"/>
              </w:rPr>
            </w:pPr>
            <w:r w:rsidRPr="009550F5">
              <w:rPr>
                <w:rFonts w:ascii="Times New Roman" w:hAnsi="Times New Roman" w:cs="Times New Roman"/>
                <w:sz w:val="24"/>
                <w:szCs w:val="24"/>
              </w:rPr>
              <w:t>«Кругосветное путешествие по земному шару»</w:t>
            </w:r>
          </w:p>
          <w:p w:rsidR="006E3629" w:rsidRPr="009550F5" w:rsidRDefault="006E3629" w:rsidP="00393AAF">
            <w:pPr>
              <w:pStyle w:val="a5"/>
              <w:ind w:firstLine="459"/>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393AAF">
            <w:pPr>
              <w:pStyle w:val="a5"/>
              <w:ind w:right="34" w:firstLine="459"/>
              <w:rPr>
                <w:rFonts w:ascii="Times New Roman" w:hAnsi="Times New Roman" w:cs="Times New Roman"/>
                <w:sz w:val="24"/>
                <w:szCs w:val="24"/>
              </w:rPr>
            </w:pPr>
            <w:r w:rsidRPr="009550F5">
              <w:rPr>
                <w:rFonts w:ascii="Times New Roman" w:hAnsi="Times New Roman" w:cs="Times New Roman"/>
                <w:sz w:val="24"/>
                <w:szCs w:val="24"/>
              </w:rPr>
              <w:t>Развитие детских интересов и любознательности в процессе ознакомления с культурными традициями других стран и народов.</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5527" w:type="dxa"/>
            <w:tcBorders>
              <w:top w:val="single" w:sz="4" w:space="0" w:color="auto"/>
              <w:left w:val="single" w:sz="4" w:space="0" w:color="auto"/>
              <w:bottom w:val="single" w:sz="4" w:space="0" w:color="auto"/>
              <w:right w:val="single" w:sz="4" w:space="0" w:color="auto"/>
            </w:tcBorders>
            <w:shd w:val="clear" w:color="auto" w:fill="E7E6E6" w:themeFill="background2"/>
          </w:tcPr>
          <w:p w:rsidR="006E3629" w:rsidRPr="009550F5" w:rsidRDefault="006E3629" w:rsidP="00393AAF">
            <w:pPr>
              <w:pStyle w:val="a5"/>
              <w:ind w:firstLine="459"/>
              <w:rPr>
                <w:rFonts w:ascii="Times New Roman" w:hAnsi="Times New Roman" w:cs="Times New Roman"/>
                <w:sz w:val="24"/>
                <w:szCs w:val="24"/>
              </w:rPr>
            </w:pPr>
            <w:r w:rsidRPr="009550F5">
              <w:rPr>
                <w:rFonts w:ascii="Times New Roman" w:hAnsi="Times New Roman" w:cs="Times New Roman"/>
                <w:sz w:val="24"/>
                <w:szCs w:val="24"/>
              </w:rPr>
              <w:t>«Я - гражданин мирового сообщества людей».</w:t>
            </w:r>
          </w:p>
          <w:p w:rsidR="006E3629" w:rsidRPr="009550F5" w:rsidRDefault="006E3629" w:rsidP="00036D41">
            <w:pPr>
              <w:pStyle w:val="a5"/>
              <w:ind w:firstLine="459"/>
              <w:rPr>
                <w:rFonts w:ascii="Times New Roman" w:hAnsi="Times New Roman" w:cs="Times New Roman"/>
                <w:sz w:val="24"/>
                <w:szCs w:val="24"/>
              </w:rPr>
            </w:pPr>
            <w:r w:rsidRPr="009550F5">
              <w:rPr>
                <w:rFonts w:ascii="Times New Roman" w:hAnsi="Times New Roman" w:cs="Times New Roman"/>
                <w:b/>
                <w:sz w:val="24"/>
                <w:szCs w:val="24"/>
              </w:rPr>
              <w:t xml:space="preserve">Итоговое мероприятие месяца: </w:t>
            </w:r>
            <w:r w:rsidRPr="009550F5">
              <w:rPr>
                <w:rFonts w:ascii="Times New Roman" w:hAnsi="Times New Roman" w:cs="Times New Roman"/>
                <w:sz w:val="24"/>
                <w:szCs w:val="24"/>
              </w:rPr>
              <w:t xml:space="preserve">проект «Мои права и </w:t>
            </w:r>
            <w:r w:rsidR="00036D41">
              <w:rPr>
                <w:rFonts w:ascii="Times New Roman" w:hAnsi="Times New Roman" w:cs="Times New Roman"/>
                <w:sz w:val="24"/>
                <w:szCs w:val="24"/>
              </w:rPr>
              <w:t>обязанности».</w:t>
            </w:r>
          </w:p>
        </w:tc>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tcPr>
          <w:p w:rsidR="006E3629" w:rsidRPr="009550F5" w:rsidRDefault="006E3629" w:rsidP="00C83BB7">
            <w:pPr>
              <w:pStyle w:val="a5"/>
              <w:ind w:right="34" w:firstLine="459"/>
              <w:rPr>
                <w:rFonts w:ascii="Times New Roman" w:hAnsi="Times New Roman" w:cs="Times New Roman"/>
                <w:sz w:val="24"/>
                <w:szCs w:val="24"/>
              </w:rPr>
            </w:pPr>
            <w:r w:rsidRPr="009550F5">
              <w:rPr>
                <w:rFonts w:ascii="Times New Roman" w:hAnsi="Times New Roman" w:cs="Times New Roman"/>
                <w:sz w:val="24"/>
                <w:szCs w:val="24"/>
              </w:rPr>
              <w:t>Развитие ценностно - смыслового отношения к человеку, как гражда</w:t>
            </w:r>
            <w:r w:rsidR="00C83BB7">
              <w:rPr>
                <w:rFonts w:ascii="Times New Roman" w:hAnsi="Times New Roman" w:cs="Times New Roman"/>
                <w:sz w:val="24"/>
                <w:szCs w:val="24"/>
              </w:rPr>
              <w:t>нину мирового сообщества людей.</w:t>
            </w:r>
          </w:p>
        </w:tc>
      </w:tr>
      <w:tr w:rsidR="006E3629" w:rsidRPr="009550F5" w:rsidTr="00C83BB7">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5527" w:type="dxa"/>
            <w:tcBorders>
              <w:top w:val="single" w:sz="4" w:space="0" w:color="auto"/>
              <w:left w:val="single" w:sz="4" w:space="0" w:color="auto"/>
              <w:bottom w:val="single" w:sz="4" w:space="0" w:color="auto"/>
              <w:right w:val="single" w:sz="4" w:space="0" w:color="auto"/>
            </w:tcBorders>
            <w:shd w:val="clear" w:color="auto" w:fill="E7E6E6" w:themeFill="background2"/>
          </w:tcPr>
          <w:p w:rsidR="006E3629" w:rsidRPr="009550F5" w:rsidRDefault="006E3629" w:rsidP="00393AAF">
            <w:pPr>
              <w:pStyle w:val="a5"/>
              <w:ind w:firstLine="459"/>
              <w:rPr>
                <w:rFonts w:ascii="Times New Roman" w:hAnsi="Times New Roman" w:cs="Times New Roman"/>
                <w:sz w:val="24"/>
                <w:szCs w:val="24"/>
              </w:rPr>
            </w:pPr>
            <w:r w:rsidRPr="009550F5">
              <w:rPr>
                <w:rFonts w:ascii="Times New Roman" w:hAnsi="Times New Roman" w:cs="Times New Roman"/>
                <w:sz w:val="24"/>
                <w:szCs w:val="24"/>
              </w:rPr>
              <w:t>«Во имя мира на Земле».</w:t>
            </w:r>
          </w:p>
          <w:p w:rsidR="006E3629" w:rsidRPr="009550F5" w:rsidRDefault="006E3629" w:rsidP="00036D41">
            <w:pPr>
              <w:pStyle w:val="a5"/>
              <w:ind w:firstLine="459"/>
              <w:rPr>
                <w:rFonts w:ascii="Times New Roman" w:hAnsi="Times New Roman" w:cs="Times New Roman"/>
                <w:sz w:val="24"/>
                <w:szCs w:val="24"/>
              </w:rPr>
            </w:pPr>
            <w:r w:rsidRPr="009550F5">
              <w:rPr>
                <w:rFonts w:ascii="Times New Roman" w:hAnsi="Times New Roman" w:cs="Times New Roman"/>
                <w:b/>
                <w:sz w:val="24"/>
                <w:szCs w:val="24"/>
              </w:rPr>
              <w:t>Итоговое мероприятие месяца:</w:t>
            </w:r>
            <w:r w:rsidR="00A72B9E" w:rsidRPr="009550F5">
              <w:rPr>
                <w:rFonts w:ascii="Times New Roman" w:hAnsi="Times New Roman" w:cs="Times New Roman"/>
                <w:sz w:val="24"/>
                <w:szCs w:val="24"/>
              </w:rPr>
              <w:t xml:space="preserve"> музыкально-</w:t>
            </w:r>
            <w:r w:rsidRPr="009550F5">
              <w:rPr>
                <w:rFonts w:ascii="Times New Roman" w:hAnsi="Times New Roman" w:cs="Times New Roman"/>
                <w:sz w:val="24"/>
                <w:szCs w:val="24"/>
              </w:rPr>
              <w:t>театрализованная игра «Военные учения армий разных стран» (военная техника, полевая кухня, госпиталь, полевая почта,</w:t>
            </w:r>
            <w:r w:rsidR="00036D41">
              <w:rPr>
                <w:rFonts w:ascii="Times New Roman" w:hAnsi="Times New Roman" w:cs="Times New Roman"/>
                <w:sz w:val="24"/>
                <w:szCs w:val="24"/>
              </w:rPr>
              <w:t xml:space="preserve"> привал, смотр строевой песни).</w:t>
            </w:r>
          </w:p>
        </w:tc>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9550F5" w:rsidRDefault="006E3629" w:rsidP="00393AAF">
            <w:pPr>
              <w:pStyle w:val="a5"/>
              <w:ind w:right="34" w:firstLine="459"/>
              <w:rPr>
                <w:rFonts w:ascii="Times New Roman" w:hAnsi="Times New Roman" w:cs="Times New Roman"/>
                <w:sz w:val="24"/>
                <w:szCs w:val="24"/>
              </w:rPr>
            </w:pPr>
            <w:r w:rsidRPr="009550F5">
              <w:rPr>
                <w:rFonts w:ascii="Times New Roman" w:hAnsi="Times New Roman" w:cs="Times New Roman"/>
                <w:sz w:val="24"/>
                <w:szCs w:val="24"/>
              </w:rPr>
              <w:t>Формирование понимания значимости сохранения и передачи культурно-исторического наследия своей малой Родины от поколения к поколению.</w:t>
            </w:r>
          </w:p>
        </w:tc>
      </w:tr>
    </w:tbl>
    <w:p w:rsidR="006E3629" w:rsidRPr="009550F5" w:rsidRDefault="006E3629"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5C3280" w:rsidRPr="00785E39" w:rsidRDefault="005C3280" w:rsidP="00C83BB7">
      <w:pPr>
        <w:spacing w:after="0" w:line="240" w:lineRule="auto"/>
        <w:ind w:left="426" w:right="-143" w:firstLine="567"/>
        <w:rPr>
          <w:rFonts w:ascii="Times New Roman" w:eastAsia="Calibri" w:hAnsi="Times New Roman" w:cs="Times New Roman"/>
          <w:b/>
          <w:sz w:val="24"/>
          <w:szCs w:val="24"/>
          <w:u w:val="single"/>
        </w:rPr>
      </w:pPr>
      <w:r w:rsidRPr="00785E39">
        <w:rPr>
          <w:rFonts w:ascii="Times New Roman" w:eastAsia="Calibri" w:hAnsi="Times New Roman" w:cs="Times New Roman"/>
          <w:b/>
          <w:sz w:val="24"/>
          <w:szCs w:val="24"/>
          <w:u w:val="single"/>
        </w:rPr>
        <w:t>Вариативная часть</w:t>
      </w:r>
    </w:p>
    <w:p w:rsidR="005C3280" w:rsidRPr="009550F5" w:rsidRDefault="005C3280" w:rsidP="00C83BB7">
      <w:pPr>
        <w:spacing w:after="0" w:line="240" w:lineRule="auto"/>
        <w:ind w:left="426" w:right="-143" w:firstLine="567"/>
        <w:rPr>
          <w:rFonts w:ascii="Times New Roman" w:eastAsia="Calibri" w:hAnsi="Times New Roman" w:cs="Times New Roman"/>
          <w:b/>
          <w:sz w:val="24"/>
          <w:szCs w:val="24"/>
        </w:rPr>
      </w:pPr>
      <w:r w:rsidRPr="009550F5">
        <w:rPr>
          <w:rFonts w:ascii="Times New Roman" w:eastAsia="Calibri" w:hAnsi="Times New Roman" w:cs="Times New Roman"/>
          <w:b/>
          <w:sz w:val="24"/>
          <w:szCs w:val="24"/>
        </w:rPr>
        <w:t>Общие положения</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В группе детей 6 - 7 лет реализуется парциальная программа </w:t>
      </w:r>
      <w:r w:rsidRPr="009550F5">
        <w:rPr>
          <w:rFonts w:ascii="Times New Roman" w:eastAsia="Calibri" w:hAnsi="Times New Roman" w:cs="Times New Roman"/>
          <w:b/>
          <w:bCs/>
          <w:sz w:val="24"/>
          <w:szCs w:val="24"/>
        </w:rPr>
        <w:t>А. Шатовой «Тропинка в экономику».</w:t>
      </w:r>
      <w:r w:rsidRPr="009550F5">
        <w:rPr>
          <w:rFonts w:ascii="Times New Roman" w:eastAsia="Calibri" w:hAnsi="Times New Roman" w:cs="Times New Roman"/>
          <w:sz w:val="24"/>
          <w:szCs w:val="24"/>
        </w:rPr>
        <w:t xml:space="preserve"> Москва, Издательский центр «Вентана-Граф», 2015.</w:t>
      </w:r>
    </w:p>
    <w:p w:rsidR="005C3280" w:rsidRPr="009550F5" w:rsidRDefault="005C3280" w:rsidP="00C83BB7">
      <w:pPr>
        <w:spacing w:after="0" w:line="240" w:lineRule="auto"/>
        <w:ind w:left="426" w:right="-143" w:firstLine="567"/>
        <w:rPr>
          <w:rFonts w:ascii="Times New Roman" w:eastAsia="Calibri" w:hAnsi="Times New Roman" w:cs="Times New Roman"/>
          <w:b/>
          <w:sz w:val="24"/>
          <w:szCs w:val="24"/>
        </w:rPr>
      </w:pP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b/>
          <w:bCs/>
          <w:sz w:val="24"/>
          <w:szCs w:val="24"/>
        </w:rPr>
        <w:t>Программа нацелена на расширение и углубление представлений детей 6 - 7 лет</w:t>
      </w:r>
      <w:r w:rsidRPr="009550F5">
        <w:rPr>
          <w:rFonts w:ascii="Times New Roman" w:eastAsia="Calibri" w:hAnsi="Times New Roman" w:cs="Times New Roman"/>
          <w:sz w:val="24"/>
          <w:szCs w:val="24"/>
        </w:rPr>
        <w:t xml:space="preserve"> о роли труда человека в обществе.</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Программа раскрывает понятия:</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бережливость, экономность, деловитость, трудолюбие;</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что такое материальные ценности (мир вещей как результат труда людей);</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кто такой человек труда (умеющий трудиться и честно зарабатывать деньги);</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понятия «труд» - «продукт» - «деньги»;</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стоимость товара в зависимости от его качества;</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красота человеческого творения.</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Программа соответствует ФГОС ДО.</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p>
    <w:p w:rsidR="00CE3408" w:rsidRPr="009550F5" w:rsidRDefault="005C3280" w:rsidP="00C83BB7">
      <w:pPr>
        <w:spacing w:after="0" w:line="240" w:lineRule="auto"/>
        <w:ind w:left="426" w:right="-143" w:firstLine="567"/>
        <w:rPr>
          <w:rFonts w:ascii="Times New Roman" w:eastAsia="Calibri" w:hAnsi="Times New Roman" w:cs="Times New Roman"/>
          <w:b/>
          <w:color w:val="000000"/>
          <w:sz w:val="24"/>
          <w:szCs w:val="24"/>
        </w:rPr>
      </w:pPr>
      <w:r w:rsidRPr="009550F5">
        <w:rPr>
          <w:rFonts w:ascii="Times New Roman" w:eastAsia="Calibri" w:hAnsi="Times New Roman" w:cs="Times New Roman"/>
          <w:b/>
          <w:color w:val="000000"/>
          <w:sz w:val="24"/>
          <w:szCs w:val="24"/>
        </w:rPr>
        <w:t>Целевой раздел</w:t>
      </w:r>
    </w:p>
    <w:p w:rsidR="005C3280" w:rsidRPr="009550F5" w:rsidRDefault="005C3280" w:rsidP="00C83BB7">
      <w:pPr>
        <w:spacing w:after="0" w:line="240" w:lineRule="auto"/>
        <w:ind w:left="426" w:right="-143" w:firstLine="567"/>
        <w:rPr>
          <w:rFonts w:ascii="Times New Roman" w:eastAsia="Calibri" w:hAnsi="Times New Roman" w:cs="Times New Roman"/>
          <w:b/>
          <w:color w:val="000000"/>
          <w:sz w:val="24"/>
          <w:szCs w:val="24"/>
        </w:rPr>
      </w:pPr>
      <w:r w:rsidRPr="009550F5">
        <w:rPr>
          <w:rFonts w:ascii="Times New Roman" w:eastAsia="Calibri" w:hAnsi="Times New Roman" w:cs="Times New Roman"/>
          <w:b/>
          <w:color w:val="000000"/>
          <w:sz w:val="24"/>
          <w:szCs w:val="24"/>
        </w:rPr>
        <w:t>Пояснительная записка</w:t>
      </w:r>
    </w:p>
    <w:p w:rsidR="005C3280" w:rsidRPr="009550F5" w:rsidRDefault="005C3280" w:rsidP="00C83BB7">
      <w:pPr>
        <w:spacing w:after="0" w:line="240" w:lineRule="auto"/>
        <w:ind w:left="426" w:right="-143" w:firstLine="567"/>
        <w:rPr>
          <w:rFonts w:ascii="Times New Roman" w:eastAsia="Calibri" w:hAnsi="Times New Roman" w:cs="Times New Roman"/>
          <w:b/>
          <w:sz w:val="24"/>
          <w:szCs w:val="24"/>
        </w:rPr>
      </w:pPr>
      <w:r w:rsidRPr="009550F5">
        <w:rPr>
          <w:rFonts w:ascii="Times New Roman" w:eastAsia="Calibri" w:hAnsi="Times New Roman" w:cs="Times New Roman"/>
          <w:sz w:val="24"/>
          <w:szCs w:val="24"/>
        </w:rPr>
        <w:t xml:space="preserve">Освоение тем программы происходит в </w:t>
      </w:r>
      <w:r w:rsidR="00352C55">
        <w:rPr>
          <w:rFonts w:ascii="Times New Roman" w:eastAsia="Calibri" w:hAnsi="Times New Roman" w:cs="Times New Roman"/>
          <w:sz w:val="24"/>
          <w:szCs w:val="24"/>
        </w:rPr>
        <w:t>повседневной жизни дошкольной группы</w:t>
      </w:r>
      <w:r w:rsidRPr="009550F5">
        <w:rPr>
          <w:rFonts w:ascii="Times New Roman" w:eastAsia="Calibri" w:hAnsi="Times New Roman" w:cs="Times New Roman"/>
          <w:sz w:val="24"/>
          <w:szCs w:val="24"/>
        </w:rPr>
        <w:t xml:space="preserve">, а также   в процессе реализации образовательной области Федерального Государственного образовательного стандарта </w:t>
      </w:r>
      <w:r w:rsidRPr="009550F5">
        <w:rPr>
          <w:rFonts w:ascii="Times New Roman" w:eastAsia="Calibri" w:hAnsi="Times New Roman" w:cs="Times New Roman"/>
          <w:b/>
          <w:sz w:val="24"/>
          <w:szCs w:val="24"/>
        </w:rPr>
        <w:t>«Социально-коммуникативное развитие».</w:t>
      </w:r>
    </w:p>
    <w:p w:rsidR="005C3280" w:rsidRPr="009550F5" w:rsidRDefault="005C3280" w:rsidP="00C83BB7">
      <w:pPr>
        <w:spacing w:after="0" w:line="240" w:lineRule="auto"/>
        <w:ind w:left="426" w:right="-143" w:firstLine="567"/>
        <w:rPr>
          <w:rFonts w:ascii="Times New Roman" w:eastAsia="Times New Roman" w:hAnsi="Times New Roman" w:cs="Times New Roman"/>
          <w:b/>
          <w:color w:val="000000"/>
          <w:sz w:val="24"/>
          <w:szCs w:val="24"/>
          <w:lang w:eastAsia="ru-RU"/>
        </w:rPr>
      </w:pP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Times New Roman" w:hAnsi="Times New Roman" w:cs="Times New Roman"/>
          <w:b/>
          <w:bCs/>
          <w:sz w:val="24"/>
          <w:szCs w:val="24"/>
          <w:lang w:eastAsia="ru-RU"/>
        </w:rPr>
        <w:t xml:space="preserve">Цель: </w:t>
      </w:r>
      <w:r w:rsidRPr="009550F5">
        <w:rPr>
          <w:rFonts w:ascii="Times New Roman" w:eastAsia="Calibri" w:hAnsi="Times New Roman" w:cs="Times New Roman"/>
          <w:bCs/>
          <w:sz w:val="24"/>
          <w:szCs w:val="24"/>
        </w:rPr>
        <w:t>расширение и углубление представлений детей 6 - 7 лет</w:t>
      </w:r>
      <w:r w:rsidRPr="009550F5">
        <w:rPr>
          <w:rFonts w:ascii="Times New Roman" w:eastAsia="Calibri" w:hAnsi="Times New Roman" w:cs="Times New Roman"/>
          <w:sz w:val="24"/>
          <w:szCs w:val="24"/>
        </w:rPr>
        <w:t xml:space="preserve"> о роли труда человека в обществе.</w:t>
      </w:r>
    </w:p>
    <w:p w:rsidR="005C3280" w:rsidRPr="009550F5" w:rsidRDefault="005C3280" w:rsidP="00C83BB7">
      <w:pPr>
        <w:spacing w:after="0" w:line="240" w:lineRule="auto"/>
        <w:ind w:left="426" w:right="-143" w:firstLine="567"/>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Задачи:</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сформировать базисные качества экономической деятельности - бережливость, экономность, рациональность, деловитость, трудолюбие;</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уважать людей, умеющих трудиться и честно зарабатывать деньги;</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видеть красоту человеческого творения;</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правильно вести себя в реальных жизненных ситуациях, развивать разумные потребности.</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p>
    <w:p w:rsidR="005C3280" w:rsidRPr="009550F5" w:rsidRDefault="005C3280" w:rsidP="00C83BB7">
      <w:pPr>
        <w:spacing w:after="0" w:line="240" w:lineRule="auto"/>
        <w:ind w:left="426" w:right="-143" w:firstLine="567"/>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Планируемые результаты освоения программы «Тропинка в экономику» детей</w:t>
      </w:r>
    </w:p>
    <w:p w:rsidR="005C3280" w:rsidRPr="009550F5" w:rsidRDefault="005C3280" w:rsidP="00C83BB7">
      <w:pPr>
        <w:spacing w:after="0" w:line="240" w:lineRule="auto"/>
        <w:ind w:left="426" w:right="-143" w:firstLine="567"/>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от 6 до 7 лет</w:t>
      </w:r>
    </w:p>
    <w:p w:rsidR="005C3280" w:rsidRPr="009550F5" w:rsidRDefault="005C3280" w:rsidP="00C83BB7">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у ребенка выражено стремление заниматься социально значимой деятельностью; </w:t>
      </w:r>
    </w:p>
    <w:p w:rsidR="005C3280" w:rsidRPr="009550F5" w:rsidRDefault="005C3280" w:rsidP="00C83BB7">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b/>
          <w:bCs/>
          <w:sz w:val="24"/>
          <w:szCs w:val="24"/>
        </w:rPr>
        <w:t xml:space="preserve">- </w:t>
      </w:r>
      <w:r w:rsidRPr="009550F5">
        <w:rPr>
          <w:rFonts w:ascii="Times New Roman" w:eastAsia="Calibri" w:hAnsi="Times New Roman" w:cs="Times New Roman"/>
          <w:sz w:val="24"/>
          <w:szCs w:val="24"/>
        </w:rPr>
        <w:t xml:space="preserve"> ребенок способен употреблять в играх, общении со сверстниками и взрослыми, на занятиях знакомые экономические понятия;</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 ребенок знает и называет разные места и учреждения торговли (рынок, магазин, палатка, ярмарка, супермаркет);</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ребенок знаком с понятием «банк», назначением банка;</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ребенок может назвать несколько новых профессий, содержание их деятельности (менеджер, программист); профессии рекламного дела (рекламодатель, участники рекламной деятельности).</w:t>
      </w:r>
    </w:p>
    <w:p w:rsidR="005C3280" w:rsidRPr="009550F5" w:rsidRDefault="005C3280" w:rsidP="00C83BB7">
      <w:pPr>
        <w:spacing w:after="0" w:line="240" w:lineRule="auto"/>
        <w:ind w:left="426" w:right="-143" w:firstLine="567"/>
        <w:rPr>
          <w:rFonts w:ascii="Times New Roman" w:eastAsia="Calibri" w:hAnsi="Times New Roman" w:cs="Times New Roman"/>
          <w:b/>
          <w:sz w:val="24"/>
          <w:szCs w:val="24"/>
        </w:rPr>
      </w:pPr>
    </w:p>
    <w:p w:rsidR="005C3280" w:rsidRPr="009550F5" w:rsidRDefault="005C3280" w:rsidP="00C83BB7">
      <w:pPr>
        <w:spacing w:after="0" w:line="240" w:lineRule="auto"/>
        <w:ind w:left="426" w:right="-143" w:firstLine="567"/>
        <w:rPr>
          <w:rFonts w:ascii="Times New Roman" w:eastAsia="Calibri" w:hAnsi="Times New Roman" w:cs="Times New Roman"/>
          <w:b/>
          <w:sz w:val="24"/>
          <w:szCs w:val="24"/>
        </w:rPr>
      </w:pPr>
      <w:r w:rsidRPr="009550F5">
        <w:rPr>
          <w:rFonts w:ascii="Times New Roman" w:eastAsia="Calibri" w:hAnsi="Times New Roman" w:cs="Times New Roman"/>
          <w:b/>
          <w:sz w:val="24"/>
          <w:szCs w:val="24"/>
        </w:rPr>
        <w:t>Содержательный раздел парциальной программы</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Программа состоит </w:t>
      </w:r>
      <w:r w:rsidRPr="009550F5">
        <w:rPr>
          <w:rFonts w:ascii="Times New Roman" w:eastAsia="Calibri" w:hAnsi="Times New Roman" w:cs="Times New Roman"/>
          <w:b/>
          <w:bCs/>
          <w:sz w:val="24"/>
          <w:szCs w:val="24"/>
        </w:rPr>
        <w:t>из четырёх блоков (разделов),</w:t>
      </w:r>
      <w:r w:rsidRPr="009550F5">
        <w:rPr>
          <w:rFonts w:ascii="Times New Roman" w:eastAsia="Calibri" w:hAnsi="Times New Roman" w:cs="Times New Roman"/>
          <w:sz w:val="24"/>
          <w:szCs w:val="24"/>
        </w:rPr>
        <w:t xml:space="preserve"> связанных между собой задачами и содержанием: </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«Труд - продукт (товар)»;</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«Деньги, цена (стоимость)»; </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 «Реклама: желания и возможности»; </w:t>
      </w:r>
    </w:p>
    <w:p w:rsidR="005C3280" w:rsidRPr="009550F5" w:rsidRDefault="005C3280" w:rsidP="00C83BB7">
      <w:pPr>
        <w:spacing w:after="0" w:line="240" w:lineRule="auto"/>
        <w:ind w:left="426"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«Полезные навыки и привычки в быту - тоже экономика».</w:t>
      </w:r>
    </w:p>
    <w:p w:rsidR="005C3280" w:rsidRPr="009550F5" w:rsidRDefault="005C3280" w:rsidP="00C83BB7">
      <w:pPr>
        <w:spacing w:after="0" w:line="240" w:lineRule="auto"/>
        <w:ind w:left="426" w:right="-143" w:firstLine="567"/>
        <w:rPr>
          <w:rFonts w:ascii="Times New Roman" w:eastAsia="Calibri" w:hAnsi="Times New Roman" w:cs="Times New Roman"/>
          <w:b/>
          <w:bCs/>
          <w:sz w:val="24"/>
          <w:szCs w:val="24"/>
        </w:rPr>
      </w:pPr>
    </w:p>
    <w:p w:rsidR="005C3280" w:rsidRPr="009550F5" w:rsidRDefault="005C3280" w:rsidP="00C83BB7">
      <w:pPr>
        <w:spacing w:after="0" w:line="240" w:lineRule="auto"/>
        <w:ind w:left="426" w:right="-143" w:firstLine="567"/>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Планирование образовательной деятельности</w:t>
      </w:r>
    </w:p>
    <w:p w:rsidR="005C3280" w:rsidRPr="009550F5" w:rsidRDefault="005C3280" w:rsidP="00C83BB7">
      <w:pPr>
        <w:spacing w:after="0" w:line="240" w:lineRule="auto"/>
        <w:ind w:left="426" w:right="-143" w:firstLine="567"/>
        <w:rPr>
          <w:rFonts w:ascii="Times New Roman" w:eastAsia="Calibri" w:hAnsi="Times New Roman" w:cs="Times New Roman"/>
          <w:b/>
          <w:sz w:val="24"/>
          <w:szCs w:val="24"/>
        </w:rPr>
      </w:pPr>
    </w:p>
    <w:tbl>
      <w:tblPr>
        <w:tblStyle w:val="a9"/>
        <w:tblW w:w="13041" w:type="dxa"/>
        <w:tblInd w:w="534" w:type="dxa"/>
        <w:shd w:val="clear" w:color="auto" w:fill="FFFFFF" w:themeFill="background1"/>
        <w:tblLook w:val="04A0" w:firstRow="1" w:lastRow="0" w:firstColumn="1" w:lastColumn="0" w:noHBand="0" w:noVBand="1"/>
      </w:tblPr>
      <w:tblGrid>
        <w:gridCol w:w="1701"/>
        <w:gridCol w:w="11340"/>
      </w:tblGrid>
      <w:tr w:rsidR="005C3280"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C3280" w:rsidRPr="009550F5" w:rsidRDefault="005C3280" w:rsidP="00D87FAA">
            <w:pPr>
              <w:ind w:left="-567" w:right="-143" w:firstLine="709"/>
              <w:jc w:val="center"/>
              <w:rPr>
                <w:rFonts w:ascii="Times New Roman" w:eastAsia="Calibri" w:hAnsi="Times New Roman" w:cs="Times New Roman"/>
                <w:b/>
                <w:sz w:val="24"/>
                <w:szCs w:val="24"/>
              </w:rPr>
            </w:pPr>
          </w:p>
          <w:p w:rsidR="005C3280" w:rsidRPr="009550F5" w:rsidRDefault="005C3280" w:rsidP="00D87FAA">
            <w:pPr>
              <w:ind w:left="-567" w:right="-143"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Месяц</w:t>
            </w:r>
          </w:p>
          <w:p w:rsidR="005C3280" w:rsidRPr="009550F5" w:rsidRDefault="005C3280" w:rsidP="00D87FAA">
            <w:pPr>
              <w:ind w:left="-567" w:right="-143" w:firstLine="709"/>
              <w:jc w:val="center"/>
              <w:rPr>
                <w:rFonts w:ascii="Times New Roman" w:eastAsia="Calibri" w:hAnsi="Times New Roman" w:cs="Times New Roman"/>
                <w:b/>
                <w:sz w:val="24"/>
                <w:szCs w:val="24"/>
              </w:rPr>
            </w:pPr>
          </w:p>
        </w:tc>
        <w:tc>
          <w:tcPr>
            <w:tcW w:w="113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C3280" w:rsidRPr="009550F5" w:rsidRDefault="005C3280" w:rsidP="00393AAF">
            <w:pPr>
              <w:ind w:firstLine="45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Тема, краткое содержание</w:t>
            </w:r>
          </w:p>
          <w:p w:rsidR="005C3280" w:rsidRPr="009550F5" w:rsidRDefault="005C3280" w:rsidP="00393AAF">
            <w:pPr>
              <w:ind w:firstLine="459"/>
              <w:jc w:val="center"/>
              <w:rPr>
                <w:rFonts w:ascii="Times New Roman" w:eastAsia="Calibri" w:hAnsi="Times New Roman" w:cs="Times New Roman"/>
                <w:b/>
                <w:sz w:val="24"/>
                <w:szCs w:val="24"/>
              </w:rPr>
            </w:pPr>
          </w:p>
        </w:tc>
      </w:tr>
      <w:tr w:rsidR="005C3280"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9550F5" w:rsidRDefault="005C3280"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Сентябрь</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9550F5" w:rsidRDefault="005C3280" w:rsidP="00393AAF">
            <w:pPr>
              <w:ind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«Труд - продукт (товар)».</w:t>
            </w:r>
          </w:p>
          <w:p w:rsidR="005C3280" w:rsidRPr="009550F5" w:rsidRDefault="005C3280" w:rsidP="00393AAF">
            <w:pPr>
              <w:ind w:firstLine="459"/>
              <w:rPr>
                <w:rFonts w:ascii="Times New Roman" w:eastAsia="Calibri" w:hAnsi="Times New Roman" w:cs="Times New Roman"/>
                <w:b/>
                <w:sz w:val="24"/>
                <w:szCs w:val="24"/>
              </w:rPr>
            </w:pPr>
            <w:r w:rsidRPr="009550F5">
              <w:rPr>
                <w:rFonts w:ascii="Times New Roman" w:eastAsia="Calibri" w:hAnsi="Times New Roman" w:cs="Times New Roman"/>
                <w:i/>
                <w:sz w:val="24"/>
                <w:szCs w:val="24"/>
              </w:rPr>
              <w:t>Тема беседы:</w:t>
            </w:r>
            <w:r w:rsidRPr="009550F5">
              <w:rPr>
                <w:rFonts w:ascii="Times New Roman" w:eastAsia="Calibri" w:hAnsi="Times New Roman" w:cs="Times New Roman"/>
                <w:sz w:val="24"/>
                <w:szCs w:val="24"/>
              </w:rPr>
              <w:t xml:space="preserve"> «У каждого человека должно быть интересное дело».</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Практические действия</w:t>
            </w:r>
            <w:r w:rsidRPr="009550F5">
              <w:rPr>
                <w:rFonts w:ascii="Times New Roman" w:eastAsia="Calibri" w:hAnsi="Times New Roman" w:cs="Times New Roman"/>
                <w:bCs/>
                <w:sz w:val="24"/>
                <w:szCs w:val="24"/>
              </w:rPr>
              <w:t xml:space="preserve">: </w:t>
            </w:r>
            <w:r w:rsidRPr="009550F5">
              <w:rPr>
                <w:rFonts w:ascii="Times New Roman" w:eastAsia="Calibri" w:hAnsi="Times New Roman" w:cs="Times New Roman"/>
                <w:sz w:val="24"/>
                <w:szCs w:val="24"/>
              </w:rPr>
              <w:t>рассматривание картинок с изображением людей разных профессий за работой.</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Задание 1: назови профессии людей, которые изображены на картинках.</w:t>
            </w:r>
          </w:p>
          <w:p w:rsidR="005C3280" w:rsidRPr="009550F5" w:rsidRDefault="005C3280" w:rsidP="00393AAF">
            <w:pPr>
              <w:ind w:firstLine="459"/>
              <w:rPr>
                <w:rFonts w:ascii="Times New Roman" w:eastAsia="Calibri" w:hAnsi="Times New Roman" w:cs="Times New Roman"/>
                <w:b/>
                <w:sz w:val="24"/>
                <w:szCs w:val="24"/>
              </w:rPr>
            </w:pPr>
            <w:r w:rsidRPr="009550F5">
              <w:rPr>
                <w:rFonts w:ascii="Times New Roman" w:eastAsia="Calibri" w:hAnsi="Times New Roman" w:cs="Times New Roman"/>
                <w:sz w:val="24"/>
                <w:szCs w:val="24"/>
              </w:rPr>
              <w:t>Задание 2: назови профессии своих родителей.</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Чтение художественной литературы:</w:t>
            </w:r>
            <w:r w:rsidRPr="009550F5">
              <w:rPr>
                <w:rFonts w:ascii="Times New Roman" w:eastAsia="Calibri" w:hAnsi="Times New Roman" w:cs="Times New Roman"/>
                <w:b/>
                <w:sz w:val="24"/>
                <w:szCs w:val="24"/>
              </w:rPr>
              <w:t xml:space="preserve"> </w:t>
            </w:r>
            <w:r w:rsidRPr="009550F5">
              <w:rPr>
                <w:rFonts w:ascii="Times New Roman" w:eastAsia="Calibri" w:hAnsi="Times New Roman" w:cs="Times New Roman"/>
                <w:sz w:val="24"/>
                <w:szCs w:val="24"/>
              </w:rPr>
              <w:t>С. Михалков «А что у вас?».</w:t>
            </w:r>
          </w:p>
          <w:p w:rsidR="005C3280" w:rsidRPr="00036D41" w:rsidRDefault="005C3280" w:rsidP="00036D41">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Игра</w:t>
            </w:r>
            <w:r w:rsidRPr="009550F5">
              <w:rPr>
                <w:rFonts w:ascii="Times New Roman" w:eastAsia="Calibri" w:hAnsi="Times New Roman" w:cs="Times New Roman"/>
                <w:sz w:val="24"/>
                <w:szCs w:val="24"/>
              </w:rPr>
              <w:t xml:space="preserve"> «</w:t>
            </w:r>
            <w:r w:rsidR="00036D41">
              <w:rPr>
                <w:rFonts w:ascii="Times New Roman" w:eastAsia="Calibri" w:hAnsi="Times New Roman" w:cs="Times New Roman"/>
                <w:sz w:val="24"/>
                <w:szCs w:val="24"/>
              </w:rPr>
              <w:t>Кто назовет больше профессий?».</w:t>
            </w:r>
          </w:p>
        </w:tc>
      </w:tr>
      <w:tr w:rsidR="005C3280"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9550F5" w:rsidRDefault="005C3280"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Октябрь</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9550F5" w:rsidRDefault="005C3280" w:rsidP="00393AAF">
            <w:pPr>
              <w:ind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«Труд - продукт (товар)».</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Темы бесед:</w:t>
            </w:r>
            <w:r w:rsidRPr="009550F5">
              <w:rPr>
                <w:rFonts w:ascii="Times New Roman" w:eastAsia="Calibri" w:hAnsi="Times New Roman" w:cs="Times New Roman"/>
                <w:b/>
                <w:sz w:val="24"/>
                <w:szCs w:val="24"/>
              </w:rPr>
              <w:t xml:space="preserve"> </w:t>
            </w:r>
            <w:r w:rsidRPr="009550F5">
              <w:rPr>
                <w:rFonts w:ascii="Times New Roman" w:eastAsia="Calibri" w:hAnsi="Times New Roman" w:cs="Times New Roman"/>
                <w:sz w:val="24"/>
                <w:szCs w:val="24"/>
              </w:rPr>
              <w:t>«Товар - это продукт, без товара не может быть торговли».</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b/>
                <w:sz w:val="24"/>
                <w:szCs w:val="24"/>
              </w:rPr>
              <w:t xml:space="preserve"> «</w:t>
            </w:r>
            <w:r w:rsidRPr="009550F5">
              <w:rPr>
                <w:rFonts w:ascii="Times New Roman" w:eastAsia="Calibri" w:hAnsi="Times New Roman" w:cs="Times New Roman"/>
                <w:sz w:val="24"/>
                <w:szCs w:val="24"/>
              </w:rPr>
              <w:t>Ценность и украшение товара - его качество».</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Практические действия</w:t>
            </w:r>
            <w:r w:rsidRPr="009550F5">
              <w:rPr>
                <w:rFonts w:ascii="Times New Roman" w:eastAsia="Calibri" w:hAnsi="Times New Roman" w:cs="Times New Roman"/>
                <w:b/>
                <w:sz w:val="24"/>
                <w:szCs w:val="24"/>
              </w:rPr>
              <w:t>:</w:t>
            </w:r>
            <w:r w:rsidRPr="009550F5">
              <w:rPr>
                <w:rFonts w:ascii="Times New Roman" w:eastAsia="Calibri" w:hAnsi="Times New Roman" w:cs="Times New Roman"/>
                <w:sz w:val="24"/>
                <w:szCs w:val="24"/>
              </w:rPr>
              <w:t xml:space="preserve"> экскурсия детей в импровизированный магазин детских товаров за покупками; учатся выбирать покупку, ориентируясь на свои возможности. Ребята играют, общаются, обсуждают свои покупки, «цену» товара. </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Чтение художественной литературы:</w:t>
            </w:r>
            <w:r w:rsidRPr="009550F5">
              <w:rPr>
                <w:rFonts w:ascii="Times New Roman" w:eastAsia="Calibri" w:hAnsi="Times New Roman" w:cs="Times New Roman"/>
                <w:sz w:val="24"/>
                <w:szCs w:val="24"/>
              </w:rPr>
              <w:t xml:space="preserve"> К. Чуковский «Федорино горе».</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Сюжетная игра</w:t>
            </w:r>
            <w:r w:rsidRPr="009550F5">
              <w:rPr>
                <w:rFonts w:ascii="Times New Roman" w:eastAsia="Calibri" w:hAnsi="Times New Roman" w:cs="Times New Roman"/>
                <w:sz w:val="24"/>
                <w:szCs w:val="24"/>
              </w:rPr>
              <w:t xml:space="preserve"> «Кто любит трудиться, тому без дела не сидится», (предварительная работа: выучить с детьми пословицы о труде; прочитать рассказ «Маша-растеряша» Л. Воронковой).</w:t>
            </w:r>
          </w:p>
          <w:p w:rsidR="005C3280" w:rsidRPr="009550F5" w:rsidRDefault="005C3280" w:rsidP="00036D41">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Дидактическая игра</w:t>
            </w:r>
            <w:r w:rsidR="00036D41">
              <w:rPr>
                <w:rFonts w:ascii="Times New Roman" w:eastAsia="Calibri" w:hAnsi="Times New Roman" w:cs="Times New Roman"/>
                <w:sz w:val="24"/>
                <w:szCs w:val="24"/>
              </w:rPr>
              <w:t xml:space="preserve"> «Магазин игрушек».</w:t>
            </w:r>
          </w:p>
        </w:tc>
      </w:tr>
      <w:tr w:rsidR="005C3280"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9550F5" w:rsidRDefault="005C3280"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Ноябрь</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9550F5" w:rsidRDefault="005C3280" w:rsidP="00393AAF">
            <w:pPr>
              <w:ind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«Деньги, цена (стоимость)».</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 xml:space="preserve">Темы бесед: </w:t>
            </w:r>
            <w:r w:rsidRPr="009550F5">
              <w:rPr>
                <w:rFonts w:ascii="Times New Roman" w:eastAsia="Calibri" w:hAnsi="Times New Roman" w:cs="Times New Roman"/>
                <w:sz w:val="24"/>
                <w:szCs w:val="24"/>
              </w:rPr>
              <w:t>«Знакомство с понятием «деньги», «Деньги разных стран», «Откуда деньги берутся», «Зачем деньги нужны людям».</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Практические действия</w:t>
            </w:r>
            <w:r w:rsidRPr="009550F5">
              <w:rPr>
                <w:rFonts w:ascii="Times New Roman" w:eastAsia="Calibri" w:hAnsi="Times New Roman" w:cs="Times New Roman"/>
                <w:b/>
                <w:sz w:val="24"/>
                <w:szCs w:val="24"/>
              </w:rPr>
              <w:t>:</w:t>
            </w:r>
            <w:r w:rsidRPr="009550F5">
              <w:rPr>
                <w:rFonts w:ascii="Times New Roman" w:eastAsia="Calibri" w:hAnsi="Times New Roman" w:cs="Times New Roman"/>
                <w:sz w:val="24"/>
                <w:szCs w:val="24"/>
              </w:rPr>
              <w:t xml:space="preserve"> экскурсия детей в импровизированный «банк», знакомство с деньгами разных стран (видеофильм).</w:t>
            </w:r>
          </w:p>
          <w:p w:rsidR="005C3280" w:rsidRPr="009550F5" w:rsidRDefault="005C3280" w:rsidP="00393AAF">
            <w:pPr>
              <w:ind w:firstLine="459"/>
              <w:rPr>
                <w:rFonts w:ascii="Times New Roman" w:eastAsia="Calibri" w:hAnsi="Times New Roman" w:cs="Times New Roman"/>
                <w:i/>
                <w:sz w:val="24"/>
                <w:szCs w:val="24"/>
              </w:rPr>
            </w:pPr>
            <w:r w:rsidRPr="009550F5">
              <w:rPr>
                <w:rFonts w:ascii="Times New Roman" w:eastAsia="Calibri" w:hAnsi="Times New Roman" w:cs="Times New Roman"/>
                <w:i/>
                <w:sz w:val="24"/>
                <w:szCs w:val="24"/>
              </w:rPr>
              <w:t xml:space="preserve">Чтение художественной литературы: </w:t>
            </w:r>
            <w:r w:rsidRPr="009550F5">
              <w:rPr>
                <w:rFonts w:ascii="Times New Roman" w:eastAsia="Calibri" w:hAnsi="Times New Roman" w:cs="Times New Roman"/>
                <w:sz w:val="24"/>
                <w:szCs w:val="24"/>
              </w:rPr>
              <w:t>знакомство с пословицами о деньгах: «Копейка рубль бережёт», «Копеечка к копеечке - рубль набегает», «Кто не бережёт копейки, тот сам рубля не стоит», «Лишняя денежка карману не в тягость».</w:t>
            </w:r>
          </w:p>
          <w:p w:rsidR="005C3280" w:rsidRPr="009550F5" w:rsidRDefault="005C3280" w:rsidP="00036D41">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 xml:space="preserve">Игра </w:t>
            </w:r>
            <w:r w:rsidRPr="009550F5">
              <w:rPr>
                <w:rFonts w:ascii="Times New Roman" w:eastAsia="Calibri" w:hAnsi="Times New Roman" w:cs="Times New Roman"/>
                <w:sz w:val="24"/>
                <w:szCs w:val="24"/>
              </w:rPr>
              <w:t>«Путешеств</w:t>
            </w:r>
            <w:r w:rsidR="00036D41">
              <w:rPr>
                <w:rFonts w:ascii="Times New Roman" w:eastAsia="Calibri" w:hAnsi="Times New Roman" w:cs="Times New Roman"/>
                <w:sz w:val="24"/>
                <w:szCs w:val="24"/>
              </w:rPr>
              <w:t>ие в Европу» (деньги - «евро»).</w:t>
            </w:r>
          </w:p>
        </w:tc>
      </w:tr>
      <w:tr w:rsidR="005C3280"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9550F5" w:rsidRDefault="005C3280"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Декабрь</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9550F5" w:rsidRDefault="005C3280" w:rsidP="00393AAF">
            <w:pPr>
              <w:ind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«Деньги, цена (стоимость)».</w:t>
            </w:r>
          </w:p>
          <w:p w:rsidR="005C3280" w:rsidRPr="009550F5" w:rsidRDefault="005C3280" w:rsidP="00393AAF">
            <w:pPr>
              <w:ind w:firstLine="459"/>
              <w:rPr>
                <w:rFonts w:ascii="Times New Roman" w:eastAsia="Calibri" w:hAnsi="Times New Roman" w:cs="Times New Roman"/>
                <w:b/>
                <w:sz w:val="24"/>
                <w:szCs w:val="24"/>
              </w:rPr>
            </w:pPr>
            <w:r w:rsidRPr="009550F5">
              <w:rPr>
                <w:rFonts w:ascii="Times New Roman" w:eastAsia="Calibri" w:hAnsi="Times New Roman" w:cs="Times New Roman"/>
                <w:i/>
                <w:sz w:val="24"/>
                <w:szCs w:val="24"/>
              </w:rPr>
              <w:t>Темы бесед:</w:t>
            </w:r>
            <w:r w:rsidRPr="009550F5">
              <w:rPr>
                <w:rFonts w:ascii="Times New Roman" w:eastAsia="Calibri" w:hAnsi="Times New Roman" w:cs="Times New Roman"/>
                <w:sz w:val="24"/>
                <w:szCs w:val="24"/>
              </w:rPr>
              <w:t xml:space="preserve"> «Что такое бюджет семьи?», «Меценаты. Благотворительная деятельность».</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Практические действия</w:t>
            </w:r>
            <w:r w:rsidRPr="009550F5">
              <w:rPr>
                <w:rFonts w:ascii="Times New Roman" w:eastAsia="Calibri" w:hAnsi="Times New Roman" w:cs="Times New Roman"/>
                <w:b/>
                <w:sz w:val="24"/>
                <w:szCs w:val="24"/>
              </w:rPr>
              <w:t xml:space="preserve">: </w:t>
            </w:r>
            <w:r w:rsidRPr="009550F5">
              <w:rPr>
                <w:rFonts w:ascii="Times New Roman" w:eastAsia="Calibri" w:hAnsi="Times New Roman" w:cs="Times New Roman"/>
                <w:sz w:val="24"/>
                <w:szCs w:val="24"/>
              </w:rPr>
              <w:t>рисование посуды и сувениров с гжельской росписью, чтобы «продать» их «купцам» на импровизированной ярмарке</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lastRenderedPageBreak/>
              <w:t>(дорого стоит только товар высокого качества; брак не купят, он ничего не стоит).</w:t>
            </w:r>
          </w:p>
          <w:p w:rsidR="005C3280" w:rsidRPr="009550F5" w:rsidRDefault="005C3280" w:rsidP="00393AAF">
            <w:pPr>
              <w:ind w:firstLine="459"/>
              <w:rPr>
                <w:rFonts w:ascii="Times New Roman" w:eastAsia="Calibri" w:hAnsi="Times New Roman" w:cs="Times New Roman"/>
                <w:i/>
                <w:sz w:val="24"/>
                <w:szCs w:val="24"/>
              </w:rPr>
            </w:pPr>
            <w:r w:rsidRPr="009550F5">
              <w:rPr>
                <w:rFonts w:ascii="Times New Roman" w:eastAsia="Calibri" w:hAnsi="Times New Roman" w:cs="Times New Roman"/>
                <w:i/>
                <w:sz w:val="24"/>
                <w:szCs w:val="24"/>
              </w:rPr>
              <w:t>Чтение художественной литературы:</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Биографии «Меценаты П.М. и С.М. Третьяковы», «Савва Морозов - меценат Московского художественного театра».</w:t>
            </w:r>
          </w:p>
          <w:p w:rsidR="005C3280" w:rsidRPr="00036D41" w:rsidRDefault="005C3280" w:rsidP="00036D41">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 xml:space="preserve">Игра </w:t>
            </w:r>
            <w:r w:rsidRPr="009550F5">
              <w:rPr>
                <w:rFonts w:ascii="Times New Roman" w:eastAsia="Calibri" w:hAnsi="Times New Roman" w:cs="Times New Roman"/>
                <w:sz w:val="24"/>
                <w:szCs w:val="24"/>
              </w:rPr>
              <w:t>«День рождения» (покупка совме</w:t>
            </w:r>
            <w:r w:rsidR="00036D41">
              <w:rPr>
                <w:rFonts w:ascii="Times New Roman" w:eastAsia="Calibri" w:hAnsi="Times New Roman" w:cs="Times New Roman"/>
                <w:sz w:val="24"/>
                <w:szCs w:val="24"/>
              </w:rPr>
              <w:t>стного, коллективного подарка).</w:t>
            </w:r>
          </w:p>
        </w:tc>
      </w:tr>
      <w:tr w:rsidR="005C3280"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9550F5" w:rsidRDefault="005C3280"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lastRenderedPageBreak/>
              <w:t>Январь</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9550F5" w:rsidRDefault="005C3280" w:rsidP="00393AAF">
            <w:pPr>
              <w:ind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«Реклама: желания и возможности».</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Темы бесед:</w:t>
            </w:r>
            <w:r w:rsidRPr="009550F5">
              <w:rPr>
                <w:rFonts w:ascii="Times New Roman" w:eastAsia="Calibri" w:hAnsi="Times New Roman" w:cs="Times New Roman"/>
                <w:sz w:val="24"/>
                <w:szCs w:val="24"/>
              </w:rPr>
              <w:t xml:space="preserve"> «Что такое реклама», наглядные материалы: записи телевизионной и радиорекламы, рекламная информация, публикуемая в газетах и журналах, бесплатные рекламные листки, которые опускают в почтовый ящик.</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«Виды рекламы», «Кто делает рекламу».</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Практические действия</w:t>
            </w:r>
            <w:r w:rsidRPr="009550F5">
              <w:rPr>
                <w:rFonts w:ascii="Times New Roman" w:eastAsia="Calibri" w:hAnsi="Times New Roman" w:cs="Times New Roman"/>
                <w:b/>
                <w:sz w:val="24"/>
                <w:szCs w:val="24"/>
              </w:rPr>
              <w:t xml:space="preserve">: </w:t>
            </w:r>
            <w:r w:rsidRPr="009550F5">
              <w:rPr>
                <w:rFonts w:ascii="Times New Roman" w:eastAsia="Calibri" w:hAnsi="Times New Roman" w:cs="Times New Roman"/>
                <w:sz w:val="24"/>
                <w:szCs w:val="24"/>
              </w:rPr>
              <w:t>сочиняем рекламу. Рисование на тему: «Какое собственное дело ты хотел бы открыть, если бы был взрослым?».</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 xml:space="preserve">Чтение художественной литературы: </w:t>
            </w:r>
            <w:r w:rsidRPr="009550F5">
              <w:rPr>
                <w:rFonts w:ascii="Times New Roman" w:eastAsia="Calibri" w:hAnsi="Times New Roman" w:cs="Times New Roman"/>
                <w:sz w:val="24"/>
                <w:szCs w:val="24"/>
              </w:rPr>
              <w:t>С. Михалков «Как старик корову продавал».</w:t>
            </w:r>
          </w:p>
          <w:p w:rsidR="005C3280" w:rsidRPr="009550F5" w:rsidRDefault="005C3280" w:rsidP="00036D41">
            <w:pPr>
              <w:ind w:firstLine="459"/>
              <w:rPr>
                <w:rFonts w:ascii="Times New Roman" w:eastAsia="Calibri" w:hAnsi="Times New Roman" w:cs="Times New Roman"/>
                <w:b/>
                <w:sz w:val="24"/>
                <w:szCs w:val="24"/>
              </w:rPr>
            </w:pPr>
            <w:r w:rsidRPr="009550F5">
              <w:rPr>
                <w:rFonts w:ascii="Times New Roman" w:eastAsia="Calibri" w:hAnsi="Times New Roman" w:cs="Times New Roman"/>
                <w:i/>
                <w:sz w:val="24"/>
                <w:szCs w:val="24"/>
              </w:rPr>
              <w:t>Познавательно-исследовательская деятельность:</w:t>
            </w:r>
            <w:r w:rsidRPr="009550F5">
              <w:rPr>
                <w:rFonts w:ascii="Times New Roman" w:eastAsia="Calibri" w:hAnsi="Times New Roman" w:cs="Times New Roman"/>
                <w:sz w:val="24"/>
                <w:szCs w:val="24"/>
              </w:rPr>
              <w:t xml:space="preserve"> тематический проект «Если бы у меня было собственное дело».</w:t>
            </w:r>
          </w:p>
        </w:tc>
      </w:tr>
      <w:tr w:rsidR="005C3280"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9550F5" w:rsidRDefault="005C3280"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Февраль</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9550F5" w:rsidRDefault="005C3280" w:rsidP="00393AAF">
            <w:pPr>
              <w:ind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«Реклама: желания и возможности».</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 xml:space="preserve">Темы бесед: </w:t>
            </w:r>
            <w:r w:rsidRPr="009550F5">
              <w:rPr>
                <w:rFonts w:ascii="Times New Roman" w:eastAsia="Calibri" w:hAnsi="Times New Roman" w:cs="Times New Roman"/>
                <w:sz w:val="24"/>
                <w:szCs w:val="24"/>
              </w:rPr>
              <w:t>«Уличная реклама», «Рекламный буклет».</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Практические действия</w:t>
            </w:r>
            <w:r w:rsidRPr="009550F5">
              <w:rPr>
                <w:rFonts w:ascii="Times New Roman" w:eastAsia="Calibri" w:hAnsi="Times New Roman" w:cs="Times New Roman"/>
                <w:b/>
                <w:sz w:val="24"/>
                <w:szCs w:val="24"/>
              </w:rPr>
              <w:t xml:space="preserve">: </w:t>
            </w:r>
            <w:r w:rsidRPr="009550F5">
              <w:rPr>
                <w:rFonts w:ascii="Times New Roman" w:eastAsia="Calibri" w:hAnsi="Times New Roman" w:cs="Times New Roman"/>
                <w:sz w:val="24"/>
                <w:szCs w:val="24"/>
              </w:rPr>
              <w:t>создание собственного рекламного буклета.</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 xml:space="preserve">Чтение художественной литературы: </w:t>
            </w:r>
            <w:r w:rsidRPr="009550F5">
              <w:rPr>
                <w:rFonts w:ascii="Times New Roman" w:eastAsia="Calibri" w:hAnsi="Times New Roman" w:cs="Times New Roman"/>
                <w:sz w:val="24"/>
                <w:szCs w:val="24"/>
              </w:rPr>
              <w:t>стихи по теме «Реклама»</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Е. Степанова </w:t>
            </w:r>
            <w:r w:rsidRPr="009550F5">
              <w:rPr>
                <w:rFonts w:ascii="Times New Roman" w:eastAsia="Calibri" w:hAnsi="Times New Roman" w:cs="Times New Roman"/>
                <w:bCs/>
                <w:sz w:val="24"/>
                <w:szCs w:val="24"/>
              </w:rPr>
              <w:t>«Обойдусь и без покупок», Ю. Митяков «Волшебный рубль».</w:t>
            </w:r>
          </w:p>
          <w:p w:rsidR="005C3280" w:rsidRPr="009550F5" w:rsidRDefault="005C3280" w:rsidP="00036D41">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 xml:space="preserve">Сюжетная игра </w:t>
            </w:r>
            <w:r w:rsidRPr="009550F5">
              <w:rPr>
                <w:rFonts w:ascii="Times New Roman" w:eastAsia="Calibri" w:hAnsi="Times New Roman" w:cs="Times New Roman"/>
                <w:sz w:val="24"/>
                <w:szCs w:val="24"/>
              </w:rPr>
              <w:t>«Рекламное агентст</w:t>
            </w:r>
            <w:r w:rsidR="00036D41">
              <w:rPr>
                <w:rFonts w:ascii="Times New Roman" w:eastAsia="Calibri" w:hAnsi="Times New Roman" w:cs="Times New Roman"/>
                <w:sz w:val="24"/>
                <w:szCs w:val="24"/>
              </w:rPr>
              <w:t>во».</w:t>
            </w:r>
          </w:p>
        </w:tc>
      </w:tr>
      <w:tr w:rsidR="005C3280"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9550F5" w:rsidRDefault="005C3280"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Март</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9550F5" w:rsidRDefault="005C3280" w:rsidP="00393AAF">
            <w:pPr>
              <w:ind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«Полезные навыки и привычки в быту - тоже экономика».</w:t>
            </w:r>
          </w:p>
          <w:p w:rsidR="005C3280" w:rsidRPr="009550F5" w:rsidRDefault="005C3280" w:rsidP="00393AAF">
            <w:pPr>
              <w:ind w:firstLine="459"/>
              <w:rPr>
                <w:rFonts w:ascii="Times New Roman" w:eastAsia="Calibri" w:hAnsi="Times New Roman" w:cs="Times New Roman"/>
                <w:i/>
                <w:sz w:val="24"/>
                <w:szCs w:val="24"/>
              </w:rPr>
            </w:pPr>
            <w:r w:rsidRPr="009550F5">
              <w:rPr>
                <w:rFonts w:ascii="Times New Roman" w:eastAsia="Calibri" w:hAnsi="Times New Roman" w:cs="Times New Roman"/>
                <w:i/>
                <w:sz w:val="24"/>
                <w:szCs w:val="24"/>
              </w:rPr>
              <w:t>Темы бесед:</w:t>
            </w:r>
            <w:r w:rsidRPr="009550F5">
              <w:rPr>
                <w:rFonts w:ascii="Times New Roman" w:eastAsia="Calibri" w:hAnsi="Times New Roman" w:cs="Times New Roman"/>
                <w:sz w:val="24"/>
                <w:szCs w:val="24"/>
              </w:rPr>
              <w:t xml:space="preserve"> «Полезные навыки и привычки», «Берегите воду», «Почему и зачем людям нужен свет?», «Бережное отношение к продуктам питания (хлебу)».</w:t>
            </w:r>
            <w:r w:rsidRPr="009550F5">
              <w:rPr>
                <w:rFonts w:ascii="Times New Roman" w:eastAsia="Calibri" w:hAnsi="Times New Roman" w:cs="Times New Roman"/>
                <w:i/>
                <w:sz w:val="24"/>
                <w:szCs w:val="24"/>
              </w:rPr>
              <w:t xml:space="preserve"> </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i/>
                <w:sz w:val="24"/>
                <w:szCs w:val="24"/>
              </w:rPr>
              <w:t>Практические действия</w:t>
            </w:r>
            <w:r w:rsidRPr="009550F5">
              <w:rPr>
                <w:rFonts w:ascii="Times New Roman" w:eastAsia="Calibri" w:hAnsi="Times New Roman" w:cs="Times New Roman"/>
                <w:b/>
                <w:sz w:val="24"/>
                <w:szCs w:val="24"/>
              </w:rPr>
              <w:t xml:space="preserve">: </w:t>
            </w:r>
            <w:r w:rsidRPr="009550F5">
              <w:rPr>
                <w:rFonts w:ascii="Times New Roman" w:eastAsia="Calibri" w:hAnsi="Times New Roman" w:cs="Times New Roman"/>
                <w:sz w:val="24"/>
                <w:szCs w:val="24"/>
              </w:rPr>
              <w:t>выполнение культурно-гигиенических процедур, самообслуживание, «ремонт» игрушек, книг;</w:t>
            </w:r>
          </w:p>
          <w:p w:rsidR="005C3280" w:rsidRPr="009550F5" w:rsidRDefault="005C3280" w:rsidP="00393AAF">
            <w:pPr>
              <w:ind w:firstLine="459"/>
              <w:rPr>
                <w:rFonts w:ascii="Times New Roman" w:eastAsia="Times New Roman" w:hAnsi="Times New Roman" w:cs="Times New Roman"/>
                <w:sz w:val="24"/>
                <w:szCs w:val="24"/>
              </w:rPr>
            </w:pPr>
            <w:r w:rsidRPr="009550F5">
              <w:rPr>
                <w:rFonts w:ascii="Times New Roman" w:eastAsia="Times New Roman" w:hAnsi="Times New Roman" w:cs="Times New Roman"/>
                <w:bCs/>
                <w:sz w:val="24"/>
                <w:szCs w:val="24"/>
              </w:rPr>
              <w:t>совместные действия</w:t>
            </w:r>
            <w:r w:rsidRPr="009550F5">
              <w:rPr>
                <w:rFonts w:ascii="Times New Roman" w:eastAsia="Times New Roman" w:hAnsi="Times New Roman" w:cs="Times New Roman"/>
                <w:sz w:val="24"/>
                <w:szCs w:val="24"/>
              </w:rPr>
              <w:t xml:space="preserve"> мальчиков и девочек по поддержанию порядка в игровых центрах, уголке природы, по поддержанию порядка на участке (ежедневно).</w:t>
            </w:r>
          </w:p>
          <w:p w:rsidR="005C3280" w:rsidRPr="009550F5" w:rsidRDefault="005C3280" w:rsidP="00393AAF">
            <w:pPr>
              <w:ind w:firstLine="459"/>
              <w:rPr>
                <w:rFonts w:ascii="Times New Roman" w:eastAsia="Calibri" w:hAnsi="Times New Roman" w:cs="Times New Roman"/>
                <w:i/>
                <w:sz w:val="24"/>
                <w:szCs w:val="24"/>
              </w:rPr>
            </w:pPr>
            <w:r w:rsidRPr="009550F5">
              <w:rPr>
                <w:rFonts w:ascii="Times New Roman" w:eastAsia="Calibri" w:hAnsi="Times New Roman" w:cs="Times New Roman"/>
                <w:i/>
                <w:sz w:val="24"/>
                <w:szCs w:val="24"/>
              </w:rPr>
              <w:t>Чтение художественной литературы:</w:t>
            </w:r>
          </w:p>
          <w:p w:rsidR="005C3280" w:rsidRPr="009550F5" w:rsidRDefault="005C3280" w:rsidP="00393AAF">
            <w:pPr>
              <w:ind w:firstLine="459"/>
              <w:rPr>
                <w:rFonts w:ascii="Times New Roman" w:eastAsia="Calibri" w:hAnsi="Times New Roman" w:cs="Times New Roman"/>
                <w:b/>
                <w:sz w:val="24"/>
                <w:szCs w:val="24"/>
              </w:rPr>
            </w:pPr>
            <w:r w:rsidRPr="009550F5">
              <w:rPr>
                <w:rFonts w:ascii="Times New Roman" w:eastAsia="Calibri" w:hAnsi="Times New Roman" w:cs="Times New Roman"/>
                <w:sz w:val="24"/>
                <w:szCs w:val="24"/>
              </w:rPr>
              <w:t>Украинская народная сказка «Колосок».</w:t>
            </w:r>
          </w:p>
          <w:p w:rsidR="005C3280" w:rsidRPr="009550F5" w:rsidRDefault="005C3280" w:rsidP="00393AAF">
            <w:pPr>
              <w:ind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Пословицы о труде и бережливости: «Бережливость лучше богатства», «Бережливая вещь два века живёт».</w:t>
            </w:r>
          </w:p>
          <w:p w:rsidR="005C3280" w:rsidRPr="00036D41" w:rsidRDefault="005C3280" w:rsidP="00036D41">
            <w:pPr>
              <w:ind w:firstLine="459"/>
              <w:rPr>
                <w:rFonts w:ascii="Times New Roman" w:eastAsia="Calibri" w:hAnsi="Times New Roman" w:cs="Times New Roman"/>
                <w:i/>
                <w:sz w:val="24"/>
                <w:szCs w:val="24"/>
              </w:rPr>
            </w:pPr>
            <w:r w:rsidRPr="009550F5">
              <w:rPr>
                <w:rFonts w:ascii="Times New Roman" w:eastAsia="Calibri" w:hAnsi="Times New Roman" w:cs="Times New Roman"/>
                <w:i/>
                <w:sz w:val="24"/>
                <w:szCs w:val="24"/>
              </w:rPr>
              <w:t xml:space="preserve">Игра </w:t>
            </w:r>
            <w:r w:rsidRPr="009550F5">
              <w:rPr>
                <w:rFonts w:ascii="Times New Roman" w:eastAsia="Calibri" w:hAnsi="Times New Roman" w:cs="Times New Roman"/>
                <w:sz w:val="24"/>
                <w:szCs w:val="24"/>
              </w:rPr>
              <w:t>«Хлеб - всему голова».</w:t>
            </w:r>
          </w:p>
        </w:tc>
      </w:tr>
      <w:tr w:rsidR="005C3280"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9550F5" w:rsidRDefault="005C3280"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Апрель</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9550F5" w:rsidRDefault="005C3280" w:rsidP="00036D41">
            <w:pPr>
              <w:ind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Развлечение «Поле</w:t>
            </w:r>
            <w:r w:rsidR="00036D41">
              <w:rPr>
                <w:rFonts w:ascii="Times New Roman" w:eastAsia="Calibri" w:hAnsi="Times New Roman" w:cs="Times New Roman"/>
                <w:sz w:val="24"/>
                <w:szCs w:val="24"/>
              </w:rPr>
              <w:t xml:space="preserve"> чудес» (с призами, подарками).</w:t>
            </w:r>
          </w:p>
        </w:tc>
      </w:tr>
      <w:tr w:rsidR="005C3280" w:rsidRPr="009550F5" w:rsidTr="00C83BB7">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9550F5" w:rsidRDefault="005C3280" w:rsidP="00D87FAA">
            <w:pPr>
              <w:ind w:left="-567" w:right="-143" w:firstLine="709"/>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lastRenderedPageBreak/>
              <w:t>Май</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9550F5" w:rsidRDefault="005C3280" w:rsidP="00393AAF">
            <w:pPr>
              <w:ind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Диагностика результатов освоения программы</w:t>
            </w:r>
          </w:p>
          <w:p w:rsidR="005C3280" w:rsidRPr="009550F5" w:rsidRDefault="005C3280" w:rsidP="00036D41">
            <w:pPr>
              <w:ind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В диагностике предусмотрены вопросы и задания по каждому из четыр</w:t>
            </w:r>
            <w:r w:rsidR="00036D41">
              <w:rPr>
                <w:rFonts w:ascii="Times New Roman" w:eastAsia="Calibri" w:hAnsi="Times New Roman" w:cs="Times New Roman"/>
                <w:sz w:val="24"/>
                <w:szCs w:val="24"/>
              </w:rPr>
              <w:t>ёх блоков (разделов) программы.</w:t>
            </w:r>
          </w:p>
        </w:tc>
      </w:tr>
    </w:tbl>
    <w:p w:rsidR="005C3280" w:rsidRPr="009550F5" w:rsidRDefault="005C3280" w:rsidP="00D87FAA">
      <w:pPr>
        <w:spacing w:after="0" w:line="240" w:lineRule="auto"/>
        <w:ind w:left="-567" w:right="-143" w:firstLine="709"/>
        <w:rPr>
          <w:rFonts w:ascii="Times New Roman" w:eastAsia="Calibri" w:hAnsi="Times New Roman" w:cs="Times New Roman"/>
          <w:sz w:val="24"/>
          <w:szCs w:val="24"/>
        </w:rPr>
      </w:pPr>
    </w:p>
    <w:p w:rsidR="005C3280" w:rsidRPr="00751036" w:rsidRDefault="005C3280" w:rsidP="00C83BB7">
      <w:pPr>
        <w:spacing w:after="0" w:line="240" w:lineRule="auto"/>
        <w:ind w:left="426" w:right="-143" w:firstLine="567"/>
        <w:rPr>
          <w:rFonts w:ascii="Times New Roman" w:eastAsia="Calibri" w:hAnsi="Times New Roman" w:cs="Times New Roman"/>
          <w:sz w:val="24"/>
          <w:szCs w:val="24"/>
        </w:rPr>
      </w:pPr>
      <w:r w:rsidRPr="00751036">
        <w:rPr>
          <w:rFonts w:ascii="Times New Roman" w:eastAsia="Calibri" w:hAnsi="Times New Roman" w:cs="Times New Roman"/>
          <w:sz w:val="24"/>
          <w:szCs w:val="24"/>
        </w:rPr>
        <w:t>В летний период воспитатель самостоятельно планирует работу с детьми.</w:t>
      </w:r>
    </w:p>
    <w:p w:rsidR="00B926F5" w:rsidRDefault="005C3280" w:rsidP="00C83BB7">
      <w:pPr>
        <w:spacing w:after="0" w:line="240" w:lineRule="auto"/>
        <w:ind w:left="426" w:right="-143" w:firstLine="567"/>
        <w:rPr>
          <w:rFonts w:ascii="Times New Roman" w:eastAsia="Calibri" w:hAnsi="Times New Roman" w:cs="Times New Roman"/>
          <w:b/>
          <w:bCs/>
          <w:sz w:val="24"/>
          <w:szCs w:val="24"/>
        </w:rPr>
      </w:pPr>
      <w:r w:rsidRPr="00751036">
        <w:rPr>
          <w:rFonts w:ascii="Times New Roman" w:eastAsia="Calibri" w:hAnsi="Times New Roman" w:cs="Times New Roman"/>
          <w:sz w:val="24"/>
          <w:szCs w:val="24"/>
        </w:rPr>
        <w:t xml:space="preserve">Программа </w:t>
      </w:r>
      <w:r w:rsidRPr="00751036">
        <w:rPr>
          <w:rFonts w:ascii="Times New Roman" w:eastAsia="Calibri" w:hAnsi="Times New Roman" w:cs="Times New Roman"/>
          <w:b/>
          <w:sz w:val="24"/>
          <w:szCs w:val="24"/>
        </w:rPr>
        <w:t xml:space="preserve">обеспечена </w:t>
      </w:r>
      <w:r w:rsidRPr="00751036">
        <w:rPr>
          <w:rFonts w:ascii="Times New Roman" w:eastAsia="Calibri" w:hAnsi="Times New Roman" w:cs="Times New Roman"/>
          <w:sz w:val="24"/>
          <w:szCs w:val="24"/>
        </w:rPr>
        <w:t>учебно-методическим комплектом.</w:t>
      </w:r>
    </w:p>
    <w:p w:rsidR="00751036" w:rsidRPr="00751036" w:rsidRDefault="00751036" w:rsidP="00C83BB7">
      <w:pPr>
        <w:spacing w:after="0" w:line="240" w:lineRule="auto"/>
        <w:ind w:left="426" w:right="-143" w:firstLine="567"/>
        <w:rPr>
          <w:rFonts w:ascii="Times New Roman" w:eastAsia="Calibri" w:hAnsi="Times New Roman" w:cs="Times New Roman"/>
          <w:b/>
          <w:bCs/>
          <w:sz w:val="24"/>
          <w:szCs w:val="24"/>
        </w:rPr>
      </w:pPr>
    </w:p>
    <w:p w:rsidR="00961793" w:rsidRPr="009550F5" w:rsidRDefault="00961793" w:rsidP="00C83BB7">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961793" w:rsidRPr="009550F5" w:rsidRDefault="00961793" w:rsidP="00C83BB7">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воспитание уважения к своей семье, своему населенному пункту, родному краю, своей стране; </w:t>
      </w:r>
    </w:p>
    <w:p w:rsidR="00961793" w:rsidRPr="009550F5" w:rsidRDefault="00961793" w:rsidP="00C83BB7">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961793" w:rsidRPr="009550F5" w:rsidRDefault="00961793" w:rsidP="00C83BB7">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воспитание ценностного отношения к культурному наследию своего народа, к нравственным и культурным традициям России; </w:t>
      </w:r>
    </w:p>
    <w:p w:rsidR="00961793" w:rsidRPr="009550F5" w:rsidRDefault="00961793" w:rsidP="00C83BB7">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содействие становлению целостной картины мира, основанной на представлениях о добре и зле, красоте и уродстве, правде и лжи; </w:t>
      </w:r>
    </w:p>
    <w:p w:rsidR="00961793" w:rsidRPr="009550F5" w:rsidRDefault="00961793" w:rsidP="00C83BB7">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961793" w:rsidRPr="009550F5" w:rsidRDefault="00961793" w:rsidP="00C83BB7">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 </w:t>
      </w:r>
    </w:p>
    <w:p w:rsidR="00961793" w:rsidRPr="009550F5" w:rsidRDefault="00961793" w:rsidP="00C83BB7">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961793" w:rsidRPr="009550F5" w:rsidRDefault="00961793" w:rsidP="00C83BB7">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формирование способности бережно и уважительно относиться к результатам своего труда и труда других людей. </w:t>
      </w:r>
    </w:p>
    <w:p w:rsidR="006E3629" w:rsidRPr="00651CD5" w:rsidRDefault="006E3629" w:rsidP="00C83BB7">
      <w:pPr>
        <w:spacing w:after="0" w:line="240" w:lineRule="auto"/>
        <w:ind w:left="426" w:right="-143" w:firstLine="567"/>
        <w:jc w:val="both"/>
        <w:rPr>
          <w:rFonts w:ascii="Times New Roman" w:eastAsia="Times New Roman" w:hAnsi="Times New Roman" w:cs="Times New Roman"/>
          <w:b/>
          <w:bCs/>
          <w:sz w:val="24"/>
          <w:szCs w:val="24"/>
          <w:lang w:eastAsia="ru-RU"/>
        </w:rPr>
      </w:pPr>
    </w:p>
    <w:p w:rsidR="00751036" w:rsidRPr="00651CD5" w:rsidRDefault="00651CD5" w:rsidP="00C83BB7">
      <w:pPr>
        <w:spacing w:after="0" w:line="240" w:lineRule="auto"/>
        <w:ind w:left="426" w:right="-143" w:firstLine="567"/>
        <w:jc w:val="both"/>
        <w:rPr>
          <w:rFonts w:ascii="Times New Roman" w:hAnsi="Times New Roman" w:cs="Times New Roman"/>
          <w:b/>
          <w:sz w:val="24"/>
          <w:szCs w:val="24"/>
        </w:rPr>
      </w:pPr>
      <w:r w:rsidRPr="00651CD5">
        <w:rPr>
          <w:rFonts w:ascii="Times New Roman" w:hAnsi="Times New Roman" w:cs="Times New Roman"/>
          <w:b/>
          <w:sz w:val="24"/>
          <w:szCs w:val="24"/>
        </w:rPr>
        <w:t>3</w:t>
      </w:r>
      <w:r w:rsidR="00751036" w:rsidRPr="00651CD5">
        <w:rPr>
          <w:rFonts w:ascii="Times New Roman" w:hAnsi="Times New Roman" w:cs="Times New Roman"/>
          <w:b/>
          <w:sz w:val="24"/>
          <w:szCs w:val="24"/>
        </w:rPr>
        <w:t>.2.2.2. Познавательное развитие</w:t>
      </w:r>
    </w:p>
    <w:p w:rsidR="00751036" w:rsidRPr="00651CD5" w:rsidRDefault="00751036" w:rsidP="00C83BB7">
      <w:pPr>
        <w:spacing w:after="0" w:line="240" w:lineRule="auto"/>
        <w:ind w:left="426" w:right="-143" w:firstLine="567"/>
        <w:jc w:val="both"/>
        <w:rPr>
          <w:rFonts w:ascii="Times New Roman" w:eastAsia="Times New Roman" w:hAnsi="Times New Roman" w:cs="Times New Roman"/>
          <w:b/>
          <w:bCs/>
          <w:sz w:val="24"/>
          <w:szCs w:val="24"/>
        </w:rPr>
      </w:pPr>
      <w:r w:rsidRPr="00651CD5">
        <w:rPr>
          <w:rFonts w:ascii="Times New Roman" w:hAnsi="Times New Roman" w:cs="Times New Roman"/>
          <w:sz w:val="24"/>
          <w:szCs w:val="24"/>
        </w:rPr>
        <w:t xml:space="preserve">Образовательная область «Познавательное развитие» предусматривает: </w:t>
      </w:r>
    </w:p>
    <w:p w:rsidR="00751036" w:rsidRPr="00651CD5" w:rsidRDefault="00751036" w:rsidP="00C83BB7">
      <w:pPr>
        <w:spacing w:after="0" w:line="240" w:lineRule="auto"/>
        <w:ind w:left="426" w:right="-143" w:firstLine="567"/>
        <w:jc w:val="both"/>
        <w:rPr>
          <w:rFonts w:ascii="Times New Roman" w:hAnsi="Times New Roman" w:cs="Times New Roman"/>
          <w:sz w:val="24"/>
          <w:szCs w:val="24"/>
        </w:rPr>
      </w:pPr>
      <w:r w:rsidRPr="00651CD5">
        <w:rPr>
          <w:rFonts w:ascii="Times New Roman" w:hAnsi="Times New Roman" w:cs="Times New Roman"/>
          <w:sz w:val="24"/>
          <w:szCs w:val="24"/>
        </w:rPr>
        <w:t xml:space="preserve">развитие любознательности, интереса и мотивации к познавательной деятельности; </w:t>
      </w:r>
    </w:p>
    <w:p w:rsidR="00751036" w:rsidRPr="00651CD5" w:rsidRDefault="00751036" w:rsidP="00C83BB7">
      <w:pPr>
        <w:spacing w:after="0" w:line="240" w:lineRule="auto"/>
        <w:ind w:left="426" w:right="-143" w:firstLine="567"/>
        <w:jc w:val="both"/>
        <w:rPr>
          <w:rFonts w:ascii="Times New Roman" w:hAnsi="Times New Roman" w:cs="Times New Roman"/>
          <w:sz w:val="24"/>
          <w:szCs w:val="24"/>
        </w:rPr>
      </w:pPr>
      <w:r w:rsidRPr="00651CD5">
        <w:rPr>
          <w:rFonts w:ascii="Times New Roman" w:hAnsi="Times New Roman" w:cs="Times New Roman"/>
          <w:sz w:val="24"/>
          <w:szCs w:val="24"/>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751036" w:rsidRPr="00651CD5" w:rsidRDefault="00751036" w:rsidP="00C83BB7">
      <w:pPr>
        <w:spacing w:after="0" w:line="240" w:lineRule="auto"/>
        <w:ind w:left="426" w:right="-143" w:firstLine="567"/>
        <w:jc w:val="both"/>
        <w:rPr>
          <w:rFonts w:ascii="Times New Roman" w:hAnsi="Times New Roman" w:cs="Times New Roman"/>
          <w:sz w:val="24"/>
          <w:szCs w:val="24"/>
        </w:rPr>
      </w:pPr>
      <w:r w:rsidRPr="00651CD5">
        <w:rPr>
          <w:rFonts w:ascii="Times New Roman" w:hAnsi="Times New Roman" w:cs="Times New Roman"/>
          <w:sz w:val="24"/>
          <w:szCs w:val="24"/>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751036" w:rsidRPr="00651CD5" w:rsidRDefault="00751036" w:rsidP="00C83BB7">
      <w:pPr>
        <w:spacing w:after="0" w:line="240" w:lineRule="auto"/>
        <w:ind w:left="426" w:right="-143" w:firstLine="567"/>
        <w:jc w:val="both"/>
        <w:rPr>
          <w:rFonts w:ascii="Times New Roman" w:hAnsi="Times New Roman" w:cs="Times New Roman"/>
          <w:sz w:val="24"/>
          <w:szCs w:val="24"/>
        </w:rPr>
      </w:pPr>
      <w:r w:rsidRPr="00651CD5">
        <w:rPr>
          <w:rFonts w:ascii="Times New Roman" w:hAnsi="Times New Roman" w:cs="Times New Roman"/>
          <w:sz w:val="24"/>
          <w:szCs w:val="24"/>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rsidR="00751036" w:rsidRPr="00651CD5" w:rsidRDefault="00751036" w:rsidP="00C83BB7">
      <w:pPr>
        <w:spacing w:after="0" w:line="240" w:lineRule="auto"/>
        <w:ind w:left="426" w:right="-143" w:firstLine="567"/>
        <w:jc w:val="both"/>
        <w:rPr>
          <w:rFonts w:ascii="Times New Roman" w:hAnsi="Times New Roman" w:cs="Times New Roman"/>
          <w:sz w:val="24"/>
          <w:szCs w:val="24"/>
        </w:rPr>
      </w:pPr>
      <w:r w:rsidRPr="00651CD5">
        <w:rPr>
          <w:rFonts w:ascii="Times New Roman" w:hAnsi="Times New Roman" w:cs="Times New Roman"/>
          <w:sz w:val="24"/>
          <w:szCs w:val="24"/>
        </w:rPr>
        <w:t xml:space="preserve">формирование целостной картины мира, представлений об объектах окружающего мира, их свойствах и отношениях; </w:t>
      </w:r>
    </w:p>
    <w:p w:rsidR="00751036" w:rsidRPr="00651CD5" w:rsidRDefault="00751036" w:rsidP="00C83BB7">
      <w:pPr>
        <w:spacing w:after="0" w:line="240" w:lineRule="auto"/>
        <w:ind w:left="426" w:right="-143" w:firstLine="567"/>
        <w:jc w:val="both"/>
        <w:rPr>
          <w:rFonts w:ascii="Times New Roman" w:hAnsi="Times New Roman" w:cs="Times New Roman"/>
          <w:sz w:val="24"/>
          <w:szCs w:val="24"/>
        </w:rPr>
      </w:pPr>
      <w:r w:rsidRPr="00651CD5">
        <w:rPr>
          <w:rFonts w:ascii="Times New Roman" w:hAnsi="Times New Roman" w:cs="Times New Roman"/>
          <w:sz w:val="24"/>
          <w:szCs w:val="24"/>
        </w:rPr>
        <w:lastRenderedPageBreak/>
        <w:t>формирование основ экологической культуры, знаний об особенностях и многообразии природы Родного края и различных природных зон,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751036" w:rsidRPr="00651CD5" w:rsidRDefault="00751036" w:rsidP="00C83BB7">
      <w:pPr>
        <w:spacing w:after="0" w:line="240" w:lineRule="auto"/>
        <w:ind w:left="426" w:right="-143" w:firstLine="567"/>
        <w:jc w:val="both"/>
        <w:rPr>
          <w:rFonts w:ascii="Times New Roman" w:hAnsi="Times New Roman" w:cs="Times New Roman"/>
          <w:sz w:val="24"/>
          <w:szCs w:val="24"/>
        </w:rPr>
      </w:pPr>
      <w:r w:rsidRPr="00651CD5">
        <w:rPr>
          <w:rFonts w:ascii="Times New Roman" w:hAnsi="Times New Roman" w:cs="Times New Roman"/>
          <w:sz w:val="24"/>
          <w:szCs w:val="24"/>
        </w:rPr>
        <w:t xml:space="preserve"> формирование представлений о цифровых средствах познания окружающего мира, способах их безопасного использования.</w:t>
      </w:r>
    </w:p>
    <w:p w:rsidR="00751036" w:rsidRPr="00651CD5" w:rsidRDefault="00751036" w:rsidP="00C83BB7">
      <w:pPr>
        <w:spacing w:after="0" w:line="240" w:lineRule="auto"/>
        <w:ind w:left="426" w:right="-143" w:firstLine="567"/>
        <w:jc w:val="both"/>
        <w:rPr>
          <w:rFonts w:ascii="Times New Roman" w:hAnsi="Times New Roman" w:cs="Times New Roman"/>
          <w:b/>
          <w:i/>
          <w:iCs/>
          <w:sz w:val="24"/>
          <w:szCs w:val="24"/>
        </w:rPr>
      </w:pPr>
    </w:p>
    <w:p w:rsidR="00751036" w:rsidRPr="00785E39" w:rsidRDefault="00751036" w:rsidP="00C83BB7">
      <w:pPr>
        <w:spacing w:after="0" w:line="240" w:lineRule="auto"/>
        <w:ind w:left="426" w:right="-143" w:firstLine="567"/>
        <w:jc w:val="both"/>
        <w:rPr>
          <w:rFonts w:ascii="Times New Roman" w:hAnsi="Times New Roman" w:cs="Times New Roman"/>
          <w:b/>
          <w:i/>
          <w:iCs/>
          <w:sz w:val="24"/>
          <w:szCs w:val="24"/>
          <w:u w:val="single"/>
        </w:rPr>
      </w:pPr>
      <w:r w:rsidRPr="00785E39">
        <w:rPr>
          <w:rFonts w:ascii="Times New Roman" w:hAnsi="Times New Roman" w:cs="Times New Roman"/>
          <w:b/>
          <w:i/>
          <w:iCs/>
          <w:sz w:val="24"/>
          <w:szCs w:val="24"/>
          <w:u w:val="single"/>
        </w:rPr>
        <w:t xml:space="preserve">От 2 месяцев до 1 года  </w:t>
      </w:r>
    </w:p>
    <w:p w:rsidR="00751036" w:rsidRPr="00651CD5" w:rsidRDefault="00751036" w:rsidP="00C83BB7">
      <w:pPr>
        <w:spacing w:after="0" w:line="240" w:lineRule="auto"/>
        <w:ind w:left="426" w:right="-143" w:firstLine="567"/>
        <w:jc w:val="both"/>
        <w:rPr>
          <w:rFonts w:ascii="Times New Roman" w:hAnsi="Times New Roman" w:cs="Times New Roman"/>
          <w:sz w:val="24"/>
          <w:szCs w:val="24"/>
        </w:rPr>
      </w:pPr>
      <w:r w:rsidRPr="00651CD5">
        <w:rPr>
          <w:rFonts w:ascii="Times New Roman" w:hAnsi="Times New Roman" w:cs="Times New Roman"/>
          <w:sz w:val="24"/>
          <w:szCs w:val="24"/>
        </w:rPr>
        <w:t xml:space="preserve">В области познавательного развития основными </w:t>
      </w:r>
      <w:r w:rsidRPr="00651CD5">
        <w:rPr>
          <w:rFonts w:ascii="Times New Roman" w:hAnsi="Times New Roman" w:cs="Times New Roman"/>
          <w:b/>
          <w:i/>
          <w:sz w:val="24"/>
          <w:szCs w:val="24"/>
        </w:rPr>
        <w:t xml:space="preserve">задачами </w:t>
      </w:r>
      <w:r w:rsidRPr="00651CD5">
        <w:rPr>
          <w:rFonts w:ascii="Times New Roman" w:hAnsi="Times New Roman" w:cs="Times New Roman"/>
          <w:sz w:val="24"/>
          <w:szCs w:val="24"/>
        </w:rPr>
        <w:t xml:space="preserve">образовательной деятельности являются: </w:t>
      </w:r>
    </w:p>
    <w:p w:rsidR="00751036" w:rsidRPr="00651CD5" w:rsidRDefault="00751036" w:rsidP="00C83BB7">
      <w:pPr>
        <w:spacing w:after="0" w:line="240" w:lineRule="auto"/>
        <w:ind w:left="426" w:right="-143" w:firstLine="567"/>
        <w:jc w:val="both"/>
        <w:rPr>
          <w:rFonts w:ascii="Times New Roman" w:hAnsi="Times New Roman" w:cs="Times New Roman"/>
          <w:sz w:val="24"/>
          <w:szCs w:val="24"/>
        </w:rPr>
      </w:pPr>
      <w:r w:rsidRPr="00651CD5">
        <w:rPr>
          <w:rFonts w:ascii="Times New Roman" w:hAnsi="Times New Roman" w:cs="Times New Roman"/>
          <w:sz w:val="24"/>
          <w:szCs w:val="24"/>
        </w:rPr>
        <w:t>развивать интерес детей к окружающим предметам и действиям с ними;</w:t>
      </w:r>
    </w:p>
    <w:p w:rsidR="00751036" w:rsidRPr="00651CD5" w:rsidRDefault="00751036" w:rsidP="00C83BB7">
      <w:pPr>
        <w:spacing w:after="0" w:line="240" w:lineRule="auto"/>
        <w:ind w:left="426" w:right="-143" w:firstLine="567"/>
        <w:jc w:val="both"/>
        <w:rPr>
          <w:rFonts w:ascii="Times New Roman" w:hAnsi="Times New Roman" w:cs="Times New Roman"/>
          <w:sz w:val="24"/>
          <w:szCs w:val="24"/>
        </w:rPr>
      </w:pPr>
      <w:r w:rsidRPr="00651CD5">
        <w:rPr>
          <w:rFonts w:ascii="Times New Roman" w:hAnsi="Times New Roman" w:cs="Times New Roman"/>
          <w:sz w:val="24"/>
          <w:szCs w:val="24"/>
        </w:rPr>
        <w:t xml:space="preserve">вовлекать ребенка в действия с предметами и игрушками, развивать способы действий с ними, настойчивость в достижении результата своих действий; </w:t>
      </w:r>
    </w:p>
    <w:p w:rsidR="00751036" w:rsidRPr="00651CD5" w:rsidRDefault="00751036" w:rsidP="00C83BB7">
      <w:pPr>
        <w:spacing w:after="0" w:line="240" w:lineRule="auto"/>
        <w:ind w:left="426" w:right="-143" w:firstLine="567"/>
        <w:jc w:val="both"/>
        <w:rPr>
          <w:rFonts w:ascii="Times New Roman" w:hAnsi="Times New Roman" w:cs="Times New Roman"/>
          <w:sz w:val="24"/>
          <w:szCs w:val="24"/>
        </w:rPr>
      </w:pPr>
      <w:r w:rsidRPr="00651CD5">
        <w:rPr>
          <w:rFonts w:ascii="Times New Roman" w:hAnsi="Times New Roman" w:cs="Times New Roman"/>
          <w:sz w:val="24"/>
          <w:szCs w:val="24"/>
        </w:rPr>
        <w:t>развивать способности детей ориентироваться в знакомой обстановке, поддержка эмоционального контакта в общении со взрослым в поисковой деятельности;</w:t>
      </w:r>
    </w:p>
    <w:p w:rsidR="00751036" w:rsidRPr="00651CD5" w:rsidRDefault="00751036" w:rsidP="00C83BB7">
      <w:pPr>
        <w:spacing w:after="0" w:line="240" w:lineRule="auto"/>
        <w:ind w:left="426" w:right="-143" w:firstLine="567"/>
        <w:jc w:val="both"/>
        <w:rPr>
          <w:rFonts w:ascii="Times New Roman" w:hAnsi="Times New Roman" w:cs="Times New Roman"/>
          <w:sz w:val="24"/>
          <w:szCs w:val="24"/>
        </w:rPr>
      </w:pPr>
      <w:r w:rsidRPr="00651CD5">
        <w:rPr>
          <w:rFonts w:ascii="Times New Roman" w:hAnsi="Times New Roman" w:cs="Times New Roman"/>
          <w:sz w:val="24"/>
          <w:szCs w:val="24"/>
        </w:rPr>
        <w:t>поощрять подражательные движения в простых действиях с предметами.</w:t>
      </w:r>
    </w:p>
    <w:p w:rsidR="00751036" w:rsidRPr="00651CD5" w:rsidRDefault="00751036" w:rsidP="00C83BB7">
      <w:pPr>
        <w:spacing w:after="0" w:line="240" w:lineRule="auto"/>
        <w:ind w:left="426" w:right="-143" w:firstLine="567"/>
        <w:jc w:val="both"/>
        <w:rPr>
          <w:rFonts w:ascii="Times New Roman" w:hAnsi="Times New Roman" w:cs="Times New Roman"/>
          <w:b/>
          <w:i/>
          <w:sz w:val="24"/>
          <w:szCs w:val="24"/>
        </w:rPr>
      </w:pPr>
      <w:r w:rsidRPr="00651CD5">
        <w:rPr>
          <w:rFonts w:ascii="Times New Roman" w:hAnsi="Times New Roman" w:cs="Times New Roman"/>
          <w:b/>
          <w:i/>
          <w:sz w:val="24"/>
          <w:szCs w:val="24"/>
        </w:rPr>
        <w:t>Содержание образовательной деятельности</w:t>
      </w:r>
    </w:p>
    <w:p w:rsidR="00751036" w:rsidRPr="00651CD5" w:rsidRDefault="00751036" w:rsidP="00C83BB7">
      <w:pPr>
        <w:spacing w:after="0" w:line="240" w:lineRule="auto"/>
        <w:ind w:left="426" w:right="-143" w:firstLine="567"/>
        <w:contextualSpacing/>
        <w:jc w:val="both"/>
        <w:rPr>
          <w:rFonts w:ascii="Times New Roman" w:hAnsi="Times New Roman" w:cs="Times New Roman"/>
          <w:sz w:val="24"/>
          <w:szCs w:val="24"/>
        </w:rPr>
      </w:pPr>
      <w:r w:rsidRPr="00651CD5">
        <w:rPr>
          <w:rFonts w:ascii="Times New Roman" w:hAnsi="Times New Roman" w:cs="Times New Roman"/>
          <w:sz w:val="24"/>
          <w:szCs w:val="24"/>
        </w:rPr>
        <w:t>С 2-х месяцев педагогический работник удовлетворяет потребность ребенка</w:t>
      </w:r>
      <w:r w:rsidRPr="00651CD5">
        <w:rPr>
          <w:rFonts w:ascii="Times New Roman" w:eastAsia="Times New Roman" w:hAnsi="Times New Roman" w:cs="Times New Roman"/>
          <w:sz w:val="24"/>
          <w:szCs w:val="24"/>
        </w:rPr>
        <w:t xml:space="preserve"> в эмоциональном общении</w:t>
      </w:r>
      <w:r w:rsidRPr="00651CD5">
        <w:rPr>
          <w:rFonts w:ascii="Times New Roman" w:hAnsi="Times New Roman" w:cs="Times New Roman"/>
          <w:sz w:val="24"/>
          <w:szCs w:val="24"/>
        </w:rPr>
        <w:t xml:space="preserve">. В процессе общения с ребенком </w:t>
      </w:r>
      <w:r w:rsidRPr="00651CD5">
        <w:rPr>
          <w:rFonts w:ascii="Times New Roman" w:eastAsia="Calibri" w:hAnsi="Times New Roman" w:cs="Times New Roman"/>
          <w:sz w:val="24"/>
          <w:szCs w:val="24"/>
          <w:lang w:eastAsia="ru-RU"/>
        </w:rPr>
        <w:t>педагогический работник</w:t>
      </w:r>
      <w:r w:rsidRPr="00651CD5">
        <w:rPr>
          <w:rFonts w:ascii="Times New Roman" w:hAnsi="Times New Roman" w:cs="Times New Roman"/>
          <w:sz w:val="24"/>
          <w:szCs w:val="24"/>
        </w:rPr>
        <w:t xml:space="preserve">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слуховое сосредоточение на лице взрослого и на предмете, ориентировочную активность в ходе демонстрации знакомых и незнакомых предметов. Развивает хватательные движения рук по направлению к объекту, стимулирует захват из удобного положения; побуждает ребенка к удержанию предмета кратковременно, развивает реакцию на звуковой сигнал;</w:t>
      </w:r>
      <w:r w:rsidRPr="00651CD5">
        <w:rPr>
          <w:rFonts w:ascii="Times New Roman" w:eastAsia="TimesNewRomanPSMT" w:hAnsi="Times New Roman" w:cs="Times New Roman"/>
          <w:sz w:val="24"/>
          <w:szCs w:val="24"/>
        </w:rPr>
        <w:t xml:space="preserve"> способствует появлению попыток у ребенка наталкиваться руками на низко подвешенные игрушки и прикасаться к ним;</w:t>
      </w:r>
      <w:r w:rsidRPr="00651CD5">
        <w:rPr>
          <w:rFonts w:ascii="Times New Roman" w:hAnsi="Times New Roman" w:cs="Times New Roman"/>
          <w:sz w:val="24"/>
          <w:szCs w:val="24"/>
        </w:rPr>
        <w:t xml:space="preserve"> стимулирует эмоциональный контакт с ребенком в ходе действий с предметами, вызывая ответную реакцию.</w:t>
      </w:r>
    </w:p>
    <w:p w:rsidR="00751036" w:rsidRPr="00651CD5" w:rsidRDefault="00751036" w:rsidP="00C83BB7">
      <w:pPr>
        <w:spacing w:after="0" w:line="240" w:lineRule="auto"/>
        <w:ind w:left="426" w:right="-143" w:firstLine="567"/>
        <w:contextualSpacing/>
        <w:jc w:val="both"/>
        <w:rPr>
          <w:rFonts w:ascii="Times New Roman" w:hAnsi="Times New Roman" w:cs="Times New Roman"/>
          <w:sz w:val="24"/>
          <w:szCs w:val="24"/>
        </w:rPr>
      </w:pPr>
      <w:r w:rsidRPr="00651CD5">
        <w:rPr>
          <w:rFonts w:ascii="Times New Roman" w:hAnsi="Times New Roman" w:cs="Times New Roman"/>
          <w:sz w:val="24"/>
          <w:szCs w:val="24"/>
        </w:rPr>
        <w:t xml:space="preserve">С 6-ти месяцев </w:t>
      </w:r>
      <w:r w:rsidRPr="00651CD5">
        <w:rPr>
          <w:rFonts w:ascii="Times New Roman" w:eastAsia="Calibri" w:hAnsi="Times New Roman" w:cs="Times New Roman"/>
          <w:sz w:val="24"/>
          <w:szCs w:val="24"/>
          <w:lang w:eastAsia="ru-RU"/>
        </w:rPr>
        <w:t>педагогический работник</w:t>
      </w:r>
      <w:r w:rsidRPr="00651CD5">
        <w:rPr>
          <w:rFonts w:ascii="Times New Roman" w:hAnsi="Times New Roman" w:cs="Times New Roman"/>
          <w:sz w:val="24"/>
          <w:szCs w:val="24"/>
        </w:rPr>
        <w:t xml:space="preserve"> побуждает ребенка к играм-упражнениям манипулятивного характера, к самостоятельному манипулированию предметом, стимулирует развитие несложных предметно-игровых действий. В практической деятельности </w:t>
      </w:r>
      <w:r w:rsidRPr="00651CD5">
        <w:rPr>
          <w:rFonts w:ascii="Times New Roman" w:eastAsia="Calibri" w:hAnsi="Times New Roman" w:cs="Times New Roman"/>
          <w:sz w:val="24"/>
          <w:szCs w:val="24"/>
          <w:lang w:eastAsia="ru-RU"/>
        </w:rPr>
        <w:t>педагогический работник</w:t>
      </w:r>
      <w:r w:rsidRPr="00651CD5">
        <w:rPr>
          <w:rFonts w:ascii="Times New Roman" w:hAnsi="Times New Roman" w:cs="Times New Roman"/>
          <w:sz w:val="24"/>
          <w:szCs w:val="24"/>
        </w:rPr>
        <w:t xml:space="preserve"> </w:t>
      </w:r>
      <w:r w:rsidRPr="00651CD5">
        <w:rPr>
          <w:rFonts w:ascii="Times New Roman" w:eastAsia="TimesNewRomanPSMT" w:hAnsi="Times New Roman" w:cs="Times New Roman"/>
          <w:sz w:val="24"/>
          <w:szCs w:val="24"/>
        </w:rPr>
        <w:t>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w:t>
      </w:r>
      <w:r w:rsidRPr="00651CD5">
        <w:rPr>
          <w:rFonts w:ascii="Times New Roman" w:hAnsi="Times New Roman" w:cs="Times New Roman"/>
          <w:sz w:val="24"/>
          <w:szCs w:val="24"/>
        </w:rPr>
        <w:t>ифференцировать звуковой сигнал, развивает зрительное внимание на окружающие объекты и человека, положительно реагировать на живые объекты природы.</w:t>
      </w:r>
    </w:p>
    <w:p w:rsidR="00751036" w:rsidRPr="00651CD5" w:rsidRDefault="00751036" w:rsidP="00C83BB7">
      <w:pPr>
        <w:spacing w:after="0" w:line="240" w:lineRule="auto"/>
        <w:ind w:left="426" w:right="-143" w:firstLine="567"/>
        <w:contextualSpacing/>
        <w:jc w:val="both"/>
        <w:rPr>
          <w:rFonts w:ascii="Times New Roman" w:hAnsi="Times New Roman" w:cs="Times New Roman"/>
          <w:sz w:val="24"/>
          <w:szCs w:val="24"/>
        </w:rPr>
      </w:pPr>
      <w:r w:rsidRPr="00651CD5">
        <w:rPr>
          <w:rFonts w:ascii="Times New Roman" w:hAnsi="Times New Roman" w:cs="Times New Roman"/>
          <w:sz w:val="24"/>
          <w:szCs w:val="24"/>
        </w:rPr>
        <w:t xml:space="preserve">С 9-ти месяцев происходит развитие действий с предметами манипулятивного характера.   </w:t>
      </w:r>
      <w:r w:rsidRPr="00651CD5">
        <w:rPr>
          <w:rFonts w:ascii="Times New Roman" w:eastAsia="Calibri" w:hAnsi="Times New Roman" w:cs="Times New Roman"/>
          <w:sz w:val="24"/>
          <w:szCs w:val="24"/>
          <w:lang w:eastAsia="ru-RU"/>
        </w:rPr>
        <w:t>Педагогический работник</w:t>
      </w:r>
      <w:r w:rsidRPr="00651CD5">
        <w:rPr>
          <w:rFonts w:ascii="Times New Roman" w:hAnsi="Times New Roman" w:cs="Times New Roman"/>
          <w:sz w:val="24"/>
          <w:szCs w:val="24"/>
        </w:rPr>
        <w:t xml:space="preserve"> обеспечивает формирование отдельных способов действий с предметами, направленных на ознакомление с их свойствами (учит различать основные цвета и форму), а также развитие реакций на эмоционально-речевое общение, зрительного внимания к предметам окружающего и лицам людей, и животным. </w:t>
      </w:r>
    </w:p>
    <w:p w:rsidR="00751036" w:rsidRPr="00651CD5" w:rsidRDefault="00751036" w:rsidP="00C83BB7">
      <w:pPr>
        <w:spacing w:after="0" w:line="240" w:lineRule="auto"/>
        <w:ind w:left="426" w:right="-143" w:firstLine="567"/>
        <w:contextualSpacing/>
        <w:jc w:val="both"/>
        <w:rPr>
          <w:rFonts w:ascii="Times New Roman" w:hAnsi="Times New Roman" w:cs="Times New Roman"/>
          <w:sz w:val="24"/>
          <w:szCs w:val="24"/>
        </w:rPr>
      </w:pPr>
      <w:r w:rsidRPr="00651CD5">
        <w:rPr>
          <w:rFonts w:ascii="Times New Roman" w:hAnsi="Times New Roman" w:cs="Times New Roman"/>
          <w:sz w:val="24"/>
          <w:szCs w:val="24"/>
        </w:rPr>
        <w:t xml:space="preserve">В ходе общения </w:t>
      </w:r>
      <w:r w:rsidRPr="00651CD5">
        <w:rPr>
          <w:rFonts w:ascii="Times New Roman" w:eastAsia="Calibri" w:hAnsi="Times New Roman" w:cs="Times New Roman"/>
          <w:sz w:val="24"/>
          <w:szCs w:val="24"/>
          <w:lang w:eastAsia="ru-RU"/>
        </w:rPr>
        <w:t>педагогический работник</w:t>
      </w:r>
      <w:r w:rsidRPr="00651CD5">
        <w:rPr>
          <w:rFonts w:ascii="Times New Roman" w:hAnsi="Times New Roman" w:cs="Times New Roman"/>
          <w:sz w:val="24"/>
          <w:szCs w:val="24"/>
        </w:rPr>
        <w:t xml:space="preserve"> демонстрирует ребенку различные приемы обследования объекта (предмета), словом и интонацией поощряет поисковую и познавательную активность детей по отношению к предметам и их свойствам, стремление </w:t>
      </w:r>
      <w:r w:rsidRPr="00651CD5">
        <w:rPr>
          <w:rFonts w:ascii="Times New Roman" w:hAnsi="Times New Roman" w:cs="Times New Roman"/>
          <w:sz w:val="24"/>
          <w:szCs w:val="24"/>
        </w:rPr>
        <w:lastRenderedPageBreak/>
        <w:t xml:space="preserve">проявлять настойчивость в достижении результата. Демонстрирует действия и организует совместное с ребенком обследование   предметов (от зрительных и оральных познавательных действий к мануальным). </w:t>
      </w:r>
    </w:p>
    <w:p w:rsidR="00751036" w:rsidRPr="00651CD5" w:rsidRDefault="00751036" w:rsidP="00C83BB7">
      <w:pPr>
        <w:spacing w:after="0" w:line="240" w:lineRule="auto"/>
        <w:ind w:left="426" w:right="-143" w:firstLine="567"/>
        <w:contextualSpacing/>
        <w:jc w:val="both"/>
        <w:rPr>
          <w:rFonts w:ascii="Times New Roman" w:hAnsi="Times New Roman" w:cs="Times New Roman"/>
          <w:sz w:val="24"/>
          <w:szCs w:val="24"/>
        </w:rPr>
      </w:pPr>
      <w:r w:rsidRPr="00651CD5">
        <w:rPr>
          <w:rFonts w:ascii="Times New Roman" w:hAnsi="Times New Roman" w:cs="Times New Roman"/>
          <w:sz w:val="24"/>
          <w:szCs w:val="24"/>
        </w:rPr>
        <w:t>С момента появления целенаправленного хватания предмета, важного для развития предметно-манипулятивной деятельности, используется словесное поощрение, показ действий, побуждение их повторения.  П</w:t>
      </w:r>
      <w:r w:rsidRPr="00651CD5">
        <w:rPr>
          <w:rFonts w:ascii="Times New Roman" w:eastAsia="Calibri" w:hAnsi="Times New Roman" w:cs="Times New Roman"/>
          <w:sz w:val="24"/>
          <w:szCs w:val="24"/>
          <w:lang w:eastAsia="ru-RU"/>
        </w:rPr>
        <w:t>едагогический работник</w:t>
      </w:r>
      <w:r w:rsidRPr="00651CD5">
        <w:rPr>
          <w:rFonts w:ascii="Times New Roman" w:hAnsi="Times New Roman" w:cs="Times New Roman"/>
          <w:sz w:val="24"/>
          <w:szCs w:val="24"/>
        </w:rPr>
        <w:t xml:space="preserve"> привлекает внимание ребенка к </w:t>
      </w:r>
      <w:r w:rsidRPr="00651CD5">
        <w:rPr>
          <w:rFonts w:ascii="Times New Roman" w:eastAsia="TimesNewRomanPSMT" w:hAnsi="Times New Roman" w:cs="Times New Roman"/>
          <w:sz w:val="24"/>
          <w:szCs w:val="24"/>
        </w:rPr>
        <w:t>объектам живой природы</w:t>
      </w:r>
      <w:r w:rsidRPr="00651CD5">
        <w:rPr>
          <w:rFonts w:ascii="Times New Roman" w:hAnsi="Times New Roman" w:cs="Times New Roman"/>
          <w:sz w:val="24"/>
          <w:szCs w:val="24"/>
        </w:rPr>
        <w:t xml:space="preserve"> </w:t>
      </w:r>
      <w:r w:rsidRPr="00651CD5">
        <w:rPr>
          <w:rFonts w:ascii="Times New Roman" w:eastAsia="TimesNewRomanPSMT" w:hAnsi="Times New Roman" w:cs="Times New Roman"/>
          <w:sz w:val="24"/>
          <w:szCs w:val="24"/>
        </w:rPr>
        <w:t>в естественной среде, организует взаимодействие с природными объектами.</w:t>
      </w:r>
    </w:p>
    <w:p w:rsidR="00751036" w:rsidRPr="00651CD5" w:rsidRDefault="00751036" w:rsidP="00C83BB7">
      <w:pPr>
        <w:spacing w:after="0" w:line="240" w:lineRule="auto"/>
        <w:ind w:left="426" w:right="-143" w:firstLine="567"/>
        <w:jc w:val="both"/>
        <w:rPr>
          <w:rFonts w:ascii="Times New Roman" w:eastAsia="Times New Roman" w:hAnsi="Times New Roman" w:cs="Times New Roman"/>
          <w:sz w:val="24"/>
          <w:szCs w:val="24"/>
        </w:rPr>
      </w:pPr>
      <w:r w:rsidRPr="00651CD5">
        <w:rPr>
          <w:rFonts w:ascii="Times New Roman" w:hAnsi="Times New Roman" w:cs="Times New Roman"/>
          <w:b/>
          <w:bCs/>
          <w:i/>
          <w:iCs/>
          <w:sz w:val="24"/>
          <w:szCs w:val="24"/>
        </w:rPr>
        <w:t>В результате, к концу 1 года жизни,</w:t>
      </w:r>
      <w:r w:rsidRPr="00651CD5">
        <w:rPr>
          <w:rFonts w:ascii="Times New Roman" w:eastAsia="Times New Roman" w:hAnsi="Times New Roman" w:cs="Times New Roman"/>
          <w:sz w:val="24"/>
          <w:szCs w:val="24"/>
        </w:rPr>
        <w:t xml:space="preserve"> ребенок обнаруживает</w:t>
      </w:r>
      <w:r w:rsidRPr="00651CD5">
        <w:rPr>
          <w:rFonts w:ascii="Times New Roman" w:eastAsia="Times New Roman" w:hAnsi="Times New Roman" w:cs="Times New Roman"/>
          <w:color w:val="767171"/>
          <w:sz w:val="24"/>
          <w:szCs w:val="24"/>
        </w:rPr>
        <w:t xml:space="preserve"> </w:t>
      </w:r>
      <w:r w:rsidRPr="00651CD5">
        <w:rPr>
          <w:rFonts w:ascii="Times New Roman" w:eastAsia="Times New Roman" w:hAnsi="Times New Roman" w:cs="Times New Roman"/>
          <w:sz w:val="24"/>
          <w:szCs w:val="24"/>
        </w:rPr>
        <w:t>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активно проявляет потребность в эмоциональном общении, поиске разнообразных впечатлений, сам инициирует общение, привлекая взрослого с помощью голосовых проявлений, улыбок, движений, охотно включается в эмоциональные игры, проявляет чувствительность к эмоциям и смыслам слов взрослых, избирательное отношение к близким и посторонним людям; узнает некоторых животных и растения ближайшего окружения  в естественной среде, на картинке, в игрушке,</w:t>
      </w:r>
      <w:r w:rsidRPr="00651CD5">
        <w:rPr>
          <w:rFonts w:ascii="Times New Roman" w:hAnsi="Times New Roman" w:cs="Times New Roman"/>
          <w:sz w:val="24"/>
          <w:szCs w:val="24"/>
        </w:rPr>
        <w:t xml:space="preserve"> стремится </w:t>
      </w:r>
      <w:r w:rsidRPr="00651CD5">
        <w:rPr>
          <w:rFonts w:ascii="Times New Roman" w:eastAsia="TimesNewRomanPSMT" w:hAnsi="Times New Roman" w:cs="Times New Roman"/>
          <w:sz w:val="24"/>
          <w:szCs w:val="24"/>
        </w:rPr>
        <w:t>взаимодействовать с природными объектами, положительно реагирует на них</w:t>
      </w:r>
      <w:r w:rsidRPr="00651CD5">
        <w:rPr>
          <w:rFonts w:ascii="Times New Roman" w:hAnsi="Times New Roman" w:cs="Times New Roman"/>
          <w:sz w:val="24"/>
          <w:szCs w:val="24"/>
        </w:rPr>
        <w:t>.</w:t>
      </w:r>
    </w:p>
    <w:p w:rsidR="00CE3408" w:rsidRPr="009550F5" w:rsidRDefault="00CE3408" w:rsidP="00C83BB7">
      <w:pPr>
        <w:pStyle w:val="a5"/>
        <w:ind w:left="426" w:right="-143" w:firstLine="567"/>
        <w:jc w:val="center"/>
        <w:rPr>
          <w:rFonts w:ascii="Times New Roman" w:hAnsi="Times New Roman" w:cs="Times New Roman"/>
          <w:b/>
          <w:sz w:val="24"/>
          <w:szCs w:val="24"/>
        </w:rPr>
      </w:pPr>
    </w:p>
    <w:p w:rsidR="00C3633E" w:rsidRPr="009550F5" w:rsidRDefault="00C3633E" w:rsidP="00C83BB7">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познавательному развитию детей </w:t>
      </w:r>
    </w:p>
    <w:p w:rsidR="00C3633E" w:rsidRPr="009550F5" w:rsidRDefault="00C3633E" w:rsidP="00C83BB7">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от 2 месяцев до 1 года, обеспечивающее ре</w:t>
      </w:r>
      <w:r w:rsidR="002C27BF">
        <w:rPr>
          <w:rFonts w:ascii="Times New Roman" w:hAnsi="Times New Roman" w:cs="Times New Roman"/>
          <w:b/>
          <w:sz w:val="24"/>
          <w:szCs w:val="24"/>
        </w:rPr>
        <w:t xml:space="preserve">ализацию содержания </w:t>
      </w:r>
      <w:r w:rsidRPr="009550F5">
        <w:rPr>
          <w:rFonts w:ascii="Times New Roman" w:hAnsi="Times New Roman" w:cs="Times New Roman"/>
          <w:b/>
          <w:sz w:val="24"/>
          <w:szCs w:val="24"/>
        </w:rPr>
        <w:t>программы</w:t>
      </w:r>
    </w:p>
    <w:p w:rsidR="00C3633E" w:rsidRPr="009550F5" w:rsidRDefault="00C3633E" w:rsidP="00C83BB7">
      <w:pPr>
        <w:spacing w:after="0" w:line="240" w:lineRule="auto"/>
        <w:ind w:left="426" w:right="-143" w:firstLine="567"/>
        <w:jc w:val="both"/>
        <w:rPr>
          <w:rFonts w:ascii="Times New Roman" w:eastAsia="Times New Roman" w:hAnsi="Times New Roman" w:cs="Times New Roman"/>
          <w:sz w:val="24"/>
          <w:szCs w:val="24"/>
          <w:lang w:eastAsia="ru-RU"/>
        </w:rPr>
      </w:pPr>
    </w:p>
    <w:p w:rsidR="00C3633E" w:rsidRPr="009550F5" w:rsidRDefault="00C3633E" w:rsidP="00C83BB7">
      <w:pPr>
        <w:spacing w:after="0" w:line="240" w:lineRule="auto"/>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Способы действия с предметами и игрушками</w:t>
      </w:r>
    </w:p>
    <w:p w:rsidR="00C3633E" w:rsidRDefault="00C3633E" w:rsidP="00C83BB7">
      <w:pPr>
        <w:spacing w:after="0" w:line="240" w:lineRule="auto"/>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планирование</w:t>
      </w:r>
    </w:p>
    <w:p w:rsidR="00651CD5" w:rsidRPr="009550F5" w:rsidRDefault="00651CD5" w:rsidP="00651CD5">
      <w:pPr>
        <w:spacing w:after="0" w:line="240" w:lineRule="auto"/>
        <w:ind w:left="-567" w:right="-143" w:firstLine="709"/>
        <w:jc w:val="center"/>
        <w:rPr>
          <w:rFonts w:ascii="Times New Roman" w:hAnsi="Times New Roman" w:cs="Times New Roman"/>
          <w:b/>
          <w:sz w:val="24"/>
          <w:szCs w:val="24"/>
        </w:rPr>
      </w:pPr>
    </w:p>
    <w:tbl>
      <w:tblPr>
        <w:tblStyle w:val="a9"/>
        <w:tblW w:w="13041" w:type="dxa"/>
        <w:tblInd w:w="534" w:type="dxa"/>
        <w:tblLook w:val="04A0" w:firstRow="1" w:lastRow="0" w:firstColumn="1" w:lastColumn="0" w:noHBand="0" w:noVBand="1"/>
      </w:tblPr>
      <w:tblGrid>
        <w:gridCol w:w="1843"/>
        <w:gridCol w:w="5699"/>
        <w:gridCol w:w="5499"/>
      </w:tblGrid>
      <w:tr w:rsidR="00C3633E"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D87FAA">
            <w:pPr>
              <w:shd w:val="clear" w:color="auto" w:fill="D5DCE4" w:themeFill="text2" w:themeFillTint="33"/>
              <w:ind w:left="-567" w:right="-143" w:firstLine="709"/>
              <w:jc w:val="center"/>
              <w:rPr>
                <w:rFonts w:ascii="Times New Roman" w:hAnsi="Times New Roman" w:cs="Times New Roman"/>
                <w:b/>
                <w:sz w:val="24"/>
                <w:szCs w:val="24"/>
              </w:rPr>
            </w:pPr>
          </w:p>
          <w:p w:rsidR="00C3633E" w:rsidRPr="009550F5" w:rsidRDefault="00C3633E" w:rsidP="00D87FAA">
            <w:pPr>
              <w:shd w:val="clear" w:color="auto" w:fill="D5DCE4" w:themeFill="text2" w:themeFillTint="33"/>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C3633E" w:rsidRPr="009550F5" w:rsidRDefault="00C3633E" w:rsidP="00D87FAA">
            <w:pPr>
              <w:shd w:val="clear" w:color="auto" w:fill="D5DCE4" w:themeFill="text2" w:themeFillTint="33"/>
              <w:ind w:left="-567" w:right="-143" w:firstLine="709"/>
              <w:jc w:val="center"/>
              <w:rPr>
                <w:rFonts w:ascii="Times New Roman" w:hAnsi="Times New Roman" w:cs="Times New Roman"/>
                <w:b/>
              </w:rPr>
            </w:pPr>
          </w:p>
        </w:tc>
        <w:tc>
          <w:tcPr>
            <w:tcW w:w="56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393AAF">
            <w:pPr>
              <w:shd w:val="clear" w:color="auto" w:fill="D5DCE4" w:themeFill="text2" w:themeFillTint="33"/>
              <w:ind w:left="34" w:firstLine="425"/>
              <w:jc w:val="center"/>
              <w:rPr>
                <w:rFonts w:ascii="Times New Roman" w:hAnsi="Times New Roman" w:cs="Times New Roman"/>
                <w:b/>
              </w:rPr>
            </w:pPr>
            <w:r w:rsidRPr="009550F5">
              <w:rPr>
                <w:rFonts w:ascii="Times New Roman" w:hAnsi="Times New Roman" w:cs="Times New Roman"/>
                <w:b/>
              </w:rPr>
              <w:t>Тема</w:t>
            </w:r>
          </w:p>
        </w:tc>
        <w:tc>
          <w:tcPr>
            <w:tcW w:w="54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393AAF">
            <w:pPr>
              <w:shd w:val="clear" w:color="auto" w:fill="D5DCE4" w:themeFill="text2" w:themeFillTint="33"/>
              <w:ind w:firstLine="459"/>
              <w:jc w:val="center"/>
              <w:rPr>
                <w:rFonts w:ascii="Times New Roman" w:hAnsi="Times New Roman" w:cs="Times New Roman"/>
                <w:b/>
              </w:rPr>
            </w:pPr>
            <w:r w:rsidRPr="009550F5">
              <w:rPr>
                <w:rFonts w:ascii="Times New Roman" w:hAnsi="Times New Roman" w:cs="Times New Roman"/>
                <w:b/>
                <w:sz w:val="24"/>
                <w:szCs w:val="24"/>
              </w:rPr>
              <w:t>Ожидаемый образовательный результат</w:t>
            </w:r>
          </w:p>
        </w:tc>
      </w:tr>
      <w:tr w:rsidR="00C3633E"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sz w:val="24"/>
                <w:szCs w:val="24"/>
              </w:rPr>
            </w:pPr>
            <w:r w:rsidRPr="009550F5">
              <w:rPr>
                <w:rFonts w:ascii="Times New Roman" w:hAnsi="Times New Roman" w:cs="Times New Roman"/>
                <w:b/>
                <w:sz w:val="24"/>
                <w:szCs w:val="24"/>
              </w:rPr>
              <w:t>Сентябрь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left="34" w:firstLine="425"/>
              <w:jc w:val="both"/>
              <w:rPr>
                <w:rFonts w:ascii="Times New Roman" w:hAnsi="Times New Roman" w:cs="Times New Roman"/>
                <w:sz w:val="24"/>
                <w:szCs w:val="24"/>
              </w:rPr>
            </w:pPr>
            <w:r w:rsidRPr="009550F5">
              <w:rPr>
                <w:rFonts w:ascii="Times New Roman" w:hAnsi="Times New Roman" w:cs="Times New Roman"/>
                <w:sz w:val="24"/>
                <w:szCs w:val="24"/>
              </w:rPr>
              <w:t>«Действия с предметами»</w:t>
            </w:r>
          </w:p>
          <w:p w:rsidR="00C3633E" w:rsidRPr="009550F5" w:rsidRDefault="00C3633E" w:rsidP="00393AAF">
            <w:pPr>
              <w:ind w:left="34" w:firstLine="425"/>
              <w:jc w:val="both"/>
              <w:rPr>
                <w:rFonts w:ascii="Times New Roman" w:hAnsi="Times New Roman" w:cs="Times New Roman"/>
                <w:sz w:val="24"/>
                <w:szCs w:val="24"/>
              </w:rPr>
            </w:pPr>
            <w:r w:rsidRPr="009550F5">
              <w:rPr>
                <w:rFonts w:ascii="Times New Roman" w:hAnsi="Times New Roman" w:cs="Times New Roman"/>
                <w:sz w:val="24"/>
                <w:szCs w:val="24"/>
              </w:rPr>
              <w:t>(захватить и удержать низко висящую игрушку)</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Приобретение опыта действия с предметами.</w:t>
            </w:r>
          </w:p>
          <w:p w:rsidR="00C3633E" w:rsidRPr="009550F5" w:rsidRDefault="00C3633E" w:rsidP="00393AAF">
            <w:pPr>
              <w:ind w:firstLine="459"/>
              <w:rPr>
                <w:rFonts w:ascii="Times New Roman" w:eastAsia="Calibri" w:hAnsi="Times New Roman" w:cs="Times New Roman"/>
                <w:sz w:val="24"/>
                <w:szCs w:val="24"/>
              </w:rPr>
            </w:pPr>
          </w:p>
        </w:tc>
      </w:tr>
      <w:tr w:rsidR="00C3633E"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sz w:val="24"/>
                <w:szCs w:val="24"/>
              </w:rPr>
            </w:pPr>
            <w:r w:rsidRPr="009550F5">
              <w:rPr>
                <w:rFonts w:ascii="Times New Roman" w:hAnsi="Times New Roman" w:cs="Times New Roman"/>
                <w:b/>
                <w:sz w:val="24"/>
                <w:szCs w:val="24"/>
              </w:rPr>
              <w:t>Октябрь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left="34" w:firstLine="425"/>
              <w:rPr>
                <w:rFonts w:ascii="Times New Roman" w:hAnsi="Times New Roman" w:cs="Times New Roman"/>
                <w:sz w:val="24"/>
                <w:szCs w:val="24"/>
              </w:rPr>
            </w:pPr>
            <w:r w:rsidRPr="009550F5">
              <w:rPr>
                <w:rFonts w:ascii="Times New Roman" w:hAnsi="Times New Roman" w:cs="Times New Roman"/>
                <w:sz w:val="24"/>
                <w:szCs w:val="24"/>
              </w:rPr>
              <w:t>«Манипуляции с игрушками»</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036D41">
            <w:pPr>
              <w:ind w:firstLine="459"/>
              <w:rPr>
                <w:rFonts w:ascii="Times New Roman" w:hAnsi="Times New Roman" w:cs="Times New Roman"/>
                <w:sz w:val="24"/>
                <w:szCs w:val="24"/>
              </w:rPr>
            </w:pPr>
            <w:r w:rsidRPr="009550F5">
              <w:rPr>
                <w:rFonts w:ascii="Times New Roman" w:hAnsi="Times New Roman" w:cs="Times New Roman"/>
                <w:sz w:val="24"/>
                <w:szCs w:val="24"/>
              </w:rPr>
              <w:t>Приобрете</w:t>
            </w:r>
            <w:r w:rsidR="00036D41">
              <w:rPr>
                <w:rFonts w:ascii="Times New Roman" w:hAnsi="Times New Roman" w:cs="Times New Roman"/>
                <w:sz w:val="24"/>
                <w:szCs w:val="24"/>
              </w:rPr>
              <w:t>ние опыта действия с игрушками.</w:t>
            </w:r>
          </w:p>
        </w:tc>
      </w:tr>
      <w:tr w:rsidR="00C3633E"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left="34" w:firstLine="425"/>
              <w:rPr>
                <w:rFonts w:ascii="Times New Roman" w:hAnsi="Times New Roman" w:cs="Times New Roman"/>
                <w:sz w:val="24"/>
                <w:szCs w:val="24"/>
              </w:rPr>
            </w:pPr>
            <w:r w:rsidRPr="009550F5">
              <w:rPr>
                <w:rFonts w:ascii="Times New Roman" w:hAnsi="Times New Roman" w:cs="Times New Roman"/>
                <w:sz w:val="24"/>
                <w:szCs w:val="24"/>
              </w:rPr>
              <w:t>«Перекладывание игрушки» (из одной руки в другую)</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Приобретение опыта действия с игрушками.</w:t>
            </w:r>
          </w:p>
        </w:tc>
      </w:tr>
      <w:tr w:rsidR="00C3633E"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036D41">
            <w:pPr>
              <w:pStyle w:val="a5"/>
              <w:ind w:left="34" w:firstLine="425"/>
              <w:rPr>
                <w:rFonts w:ascii="Times New Roman" w:hAnsi="Times New Roman" w:cs="Times New Roman"/>
                <w:sz w:val="24"/>
                <w:szCs w:val="24"/>
              </w:rPr>
            </w:pPr>
            <w:r w:rsidRPr="009550F5">
              <w:rPr>
                <w:rFonts w:ascii="Times New Roman" w:hAnsi="Times New Roman" w:cs="Times New Roman"/>
                <w:sz w:val="24"/>
                <w:szCs w:val="24"/>
              </w:rPr>
              <w:t xml:space="preserve">Промежуточная педагогическая диагностика (мониторинг) эффективности по </w:t>
            </w:r>
            <w:r w:rsidR="00036D41">
              <w:rPr>
                <w:rFonts w:ascii="Times New Roman" w:hAnsi="Times New Roman" w:cs="Times New Roman"/>
                <w:sz w:val="24"/>
                <w:szCs w:val="24"/>
              </w:rPr>
              <w:t>познавательному развитию детей.</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В</w:t>
            </w:r>
            <w:r w:rsidRPr="009550F5">
              <w:rPr>
                <w:rFonts w:ascii="Times New Roman" w:eastAsia="Times New Roman" w:hAnsi="Times New Roman" w:cs="Times New Roman"/>
                <w:sz w:val="24"/>
                <w:szCs w:val="24"/>
                <w:lang w:eastAsia="ru-RU"/>
              </w:rPr>
              <w:t>ыявление особенностей и динамики развития ребенка.</w:t>
            </w:r>
          </w:p>
        </w:tc>
      </w:tr>
      <w:tr w:rsidR="00C3633E"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left="34" w:firstLine="425"/>
              <w:contextualSpacing/>
              <w:rPr>
                <w:rFonts w:ascii="Times New Roman" w:hAnsi="Times New Roman" w:cs="Times New Roman"/>
                <w:sz w:val="24"/>
                <w:szCs w:val="24"/>
              </w:rPr>
            </w:pPr>
            <w:r w:rsidRPr="009550F5">
              <w:rPr>
                <w:rFonts w:ascii="Times New Roman" w:hAnsi="Times New Roman" w:cs="Times New Roman"/>
                <w:sz w:val="24"/>
                <w:szCs w:val="24"/>
              </w:rPr>
              <w:t xml:space="preserve">«Развитие мелкой моторики рук» (расстегивать кнопки, открывать коробки, снимать кольца со </w:t>
            </w:r>
            <w:r w:rsidRPr="009550F5">
              <w:rPr>
                <w:rFonts w:ascii="Times New Roman" w:hAnsi="Times New Roman" w:cs="Times New Roman"/>
                <w:sz w:val="24"/>
                <w:szCs w:val="24"/>
              </w:rPr>
              <w:lastRenderedPageBreak/>
              <w:t>стержня)</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lastRenderedPageBreak/>
              <w:t>Развитие мелкой моторики.</w:t>
            </w:r>
          </w:p>
        </w:tc>
      </w:tr>
      <w:tr w:rsidR="00C3633E"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Февраль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left="34" w:firstLine="425"/>
              <w:rPr>
                <w:rFonts w:ascii="Times New Roman" w:hAnsi="Times New Roman" w:cs="Times New Roman"/>
                <w:bCs/>
                <w:sz w:val="24"/>
                <w:szCs w:val="24"/>
              </w:rPr>
            </w:pPr>
            <w:r w:rsidRPr="009550F5">
              <w:rPr>
                <w:rFonts w:ascii="Times New Roman" w:hAnsi="Times New Roman" w:cs="Times New Roman"/>
                <w:bCs/>
                <w:sz w:val="24"/>
                <w:szCs w:val="24"/>
              </w:rPr>
              <w:t>«Игры с музыкальными игрушками»</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Развитие слухового восприятия.</w:t>
            </w:r>
          </w:p>
        </w:tc>
      </w:tr>
      <w:tr w:rsidR="00C3633E"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left="34" w:firstLine="425"/>
              <w:rPr>
                <w:rFonts w:ascii="Times New Roman" w:hAnsi="Times New Roman" w:cs="Times New Roman"/>
                <w:sz w:val="24"/>
                <w:szCs w:val="24"/>
              </w:rPr>
            </w:pPr>
            <w:r w:rsidRPr="009550F5">
              <w:rPr>
                <w:rFonts w:ascii="Times New Roman" w:hAnsi="Times New Roman" w:cs="Times New Roman"/>
                <w:sz w:val="24"/>
                <w:szCs w:val="24"/>
              </w:rPr>
              <w:t>«Катание и передвижени</w:t>
            </w:r>
            <w:r w:rsidR="00C95A67" w:rsidRPr="009550F5">
              <w:rPr>
                <w:rFonts w:ascii="Times New Roman" w:hAnsi="Times New Roman" w:cs="Times New Roman"/>
                <w:sz w:val="24"/>
                <w:szCs w:val="24"/>
              </w:rPr>
              <w:t>е предметов» (шариков, кубиков)</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Развитие мелкой моторики</w:t>
            </w:r>
          </w:p>
        </w:tc>
      </w:tr>
      <w:tr w:rsidR="00C3633E"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036D41" w:rsidRDefault="00036D41" w:rsidP="00036D41">
            <w:pPr>
              <w:ind w:left="34" w:firstLine="425"/>
              <w:rPr>
                <w:rFonts w:ascii="Times New Roman" w:hAnsi="Times New Roman" w:cs="Times New Roman"/>
                <w:bCs/>
                <w:sz w:val="24"/>
                <w:szCs w:val="24"/>
              </w:rPr>
            </w:pPr>
            <w:r>
              <w:rPr>
                <w:rFonts w:ascii="Times New Roman" w:hAnsi="Times New Roman" w:cs="Times New Roman"/>
                <w:bCs/>
                <w:sz w:val="24"/>
                <w:szCs w:val="24"/>
              </w:rPr>
              <w:t>«Народные игры»»</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Обогащение игрового опыта детей.</w:t>
            </w:r>
          </w:p>
        </w:tc>
      </w:tr>
      <w:tr w:rsidR="00C3633E" w:rsidRPr="009550F5" w:rsidTr="00C83BB7">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56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393AAF">
            <w:pPr>
              <w:ind w:left="34" w:firstLine="425"/>
              <w:contextualSpacing/>
              <w:rPr>
                <w:rFonts w:ascii="Times New Roman" w:hAnsi="Times New Roman" w:cs="Times New Roman"/>
                <w:sz w:val="24"/>
                <w:szCs w:val="24"/>
              </w:rPr>
            </w:pPr>
            <w:r w:rsidRPr="009550F5">
              <w:rPr>
                <w:rFonts w:ascii="Times New Roman" w:hAnsi="Times New Roman" w:cs="Times New Roman"/>
                <w:b/>
                <w:bCs/>
                <w:sz w:val="24"/>
                <w:szCs w:val="24"/>
              </w:rPr>
              <w:t>Итоговая педагогическая диагностика (мониторинг)</w:t>
            </w:r>
            <w:r w:rsidRPr="009550F5">
              <w:rPr>
                <w:rFonts w:ascii="Times New Roman" w:hAnsi="Times New Roman" w:cs="Times New Roman"/>
                <w:sz w:val="24"/>
                <w:szCs w:val="24"/>
              </w:rPr>
              <w:t xml:space="preserve"> по познавательному развитию детей.</w:t>
            </w:r>
          </w:p>
          <w:p w:rsidR="00C3633E" w:rsidRPr="00036D41" w:rsidRDefault="00036D41" w:rsidP="00036D41">
            <w:pPr>
              <w:ind w:left="34" w:firstLine="425"/>
              <w:contextualSpacing/>
              <w:rPr>
                <w:rFonts w:ascii="Times New Roman" w:hAnsi="Times New Roman" w:cs="Times New Roman"/>
                <w:b/>
                <w:sz w:val="24"/>
                <w:szCs w:val="24"/>
              </w:rPr>
            </w:pPr>
            <w:r>
              <w:rPr>
                <w:rFonts w:ascii="Times New Roman" w:hAnsi="Times New Roman" w:cs="Times New Roman"/>
                <w:b/>
                <w:sz w:val="24"/>
                <w:szCs w:val="24"/>
              </w:rPr>
              <w:t>Анализ результатов.</w:t>
            </w:r>
          </w:p>
        </w:tc>
        <w:tc>
          <w:tcPr>
            <w:tcW w:w="54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393AAF">
            <w:pPr>
              <w:ind w:firstLine="459"/>
              <w:rPr>
                <w:rFonts w:ascii="Times New Roman" w:eastAsia="Calibri" w:hAnsi="Times New Roman" w:cs="Times New Roman"/>
                <w:sz w:val="24"/>
                <w:szCs w:val="24"/>
              </w:rPr>
            </w:pPr>
          </w:p>
        </w:tc>
      </w:tr>
    </w:tbl>
    <w:p w:rsidR="00C3633E" w:rsidRPr="009550F5" w:rsidRDefault="00C3633E" w:rsidP="00D87FAA">
      <w:pPr>
        <w:ind w:left="-567" w:right="-143" w:firstLine="709"/>
        <w:rPr>
          <w:rFonts w:ascii="Times New Roman" w:eastAsia="Calibri" w:hAnsi="Times New Roman" w:cs="Times New Roman"/>
          <w:b/>
          <w:sz w:val="28"/>
          <w:szCs w:val="28"/>
        </w:rPr>
      </w:pPr>
    </w:p>
    <w:p w:rsidR="00651CD5" w:rsidRPr="00785E39" w:rsidRDefault="00C3633E" w:rsidP="00C83BB7">
      <w:pPr>
        <w:spacing w:after="0" w:line="240" w:lineRule="auto"/>
        <w:ind w:left="426" w:firstLine="567"/>
        <w:jc w:val="both"/>
        <w:rPr>
          <w:rFonts w:ascii="Times New Roman" w:hAnsi="Times New Roman" w:cs="Times New Roman"/>
          <w:b/>
          <w:i/>
          <w:iCs/>
          <w:sz w:val="24"/>
          <w:szCs w:val="24"/>
          <w:u w:val="single"/>
        </w:rPr>
      </w:pPr>
      <w:r w:rsidRPr="00651CD5">
        <w:rPr>
          <w:rFonts w:ascii="Times New Roman" w:eastAsia="Times New Roman" w:hAnsi="Times New Roman" w:cs="Times New Roman"/>
          <w:b/>
          <w:bCs/>
          <w:sz w:val="24"/>
          <w:szCs w:val="24"/>
          <w:lang w:eastAsia="ru-RU"/>
        </w:rPr>
        <w:t xml:space="preserve"> </w:t>
      </w:r>
      <w:r w:rsidR="00651CD5" w:rsidRPr="00785E39">
        <w:rPr>
          <w:rFonts w:ascii="Times New Roman" w:hAnsi="Times New Roman" w:cs="Times New Roman"/>
          <w:b/>
          <w:i/>
          <w:iCs/>
          <w:sz w:val="24"/>
          <w:szCs w:val="24"/>
          <w:u w:val="single"/>
        </w:rPr>
        <w:t>От 1 года до 2 лет</w:t>
      </w:r>
    </w:p>
    <w:p w:rsidR="00651CD5" w:rsidRPr="00651CD5" w:rsidRDefault="00651CD5" w:rsidP="00C83BB7">
      <w:pPr>
        <w:spacing w:after="0" w:line="240" w:lineRule="auto"/>
        <w:ind w:left="426" w:firstLine="567"/>
        <w:jc w:val="both"/>
        <w:rPr>
          <w:rFonts w:ascii="Times New Roman" w:hAnsi="Times New Roman" w:cs="Times New Roman"/>
          <w:sz w:val="24"/>
          <w:szCs w:val="24"/>
        </w:rPr>
      </w:pPr>
      <w:r w:rsidRPr="00651CD5">
        <w:rPr>
          <w:rFonts w:ascii="Times New Roman" w:hAnsi="Times New Roman" w:cs="Times New Roman"/>
          <w:sz w:val="24"/>
          <w:szCs w:val="24"/>
        </w:rPr>
        <w:t xml:space="preserve">В области познавательного развития основными </w:t>
      </w:r>
      <w:r w:rsidRPr="00651CD5">
        <w:rPr>
          <w:rFonts w:ascii="Times New Roman" w:hAnsi="Times New Roman" w:cs="Times New Roman"/>
          <w:b/>
          <w:i/>
          <w:sz w:val="24"/>
          <w:szCs w:val="24"/>
        </w:rPr>
        <w:t>задачам</w:t>
      </w:r>
      <w:r w:rsidRPr="00651CD5">
        <w:rPr>
          <w:rFonts w:ascii="Times New Roman" w:hAnsi="Times New Roman" w:cs="Times New Roman"/>
          <w:sz w:val="24"/>
          <w:szCs w:val="24"/>
        </w:rPr>
        <w:t>и образовательной деятельности являются:</w:t>
      </w:r>
    </w:p>
    <w:p w:rsidR="00651CD5" w:rsidRPr="00651CD5" w:rsidRDefault="00651CD5" w:rsidP="00C83BB7">
      <w:pPr>
        <w:spacing w:after="0" w:line="240" w:lineRule="auto"/>
        <w:ind w:left="426" w:firstLine="567"/>
        <w:jc w:val="both"/>
        <w:rPr>
          <w:rFonts w:ascii="Times New Roman" w:hAnsi="Times New Roman" w:cs="Times New Roman"/>
          <w:sz w:val="24"/>
          <w:szCs w:val="24"/>
        </w:rPr>
      </w:pPr>
      <w:r w:rsidRPr="00651CD5">
        <w:rPr>
          <w:rFonts w:ascii="Times New Roman" w:hAnsi="Times New Roman" w:cs="Times New Roman"/>
          <w:sz w:val="24"/>
          <w:szCs w:val="24"/>
        </w:rPr>
        <w:t>поощрять предметно-орудийные и обследовательские действия, группировки по одному из признаков, по образцу или словесному указанию;</w:t>
      </w:r>
    </w:p>
    <w:p w:rsidR="00651CD5" w:rsidRPr="00651CD5" w:rsidRDefault="00651CD5" w:rsidP="00C83BB7">
      <w:pPr>
        <w:spacing w:after="0" w:line="240" w:lineRule="auto"/>
        <w:ind w:left="426" w:firstLine="567"/>
        <w:jc w:val="both"/>
        <w:rPr>
          <w:rFonts w:ascii="Times New Roman" w:hAnsi="Times New Roman" w:cs="Times New Roman"/>
          <w:sz w:val="24"/>
          <w:szCs w:val="24"/>
        </w:rPr>
      </w:pPr>
      <w:r w:rsidRPr="00651CD5">
        <w:rPr>
          <w:rFonts w:ascii="Times New Roman" w:hAnsi="Times New Roman" w:cs="Times New Roman"/>
          <w:sz w:val="24"/>
          <w:szCs w:val="24"/>
        </w:rPr>
        <w:t xml:space="preserve">развивать умения детей использовать бытовые предметы по назначению, осуществлять экспериментирование с разными материалами; </w:t>
      </w:r>
    </w:p>
    <w:p w:rsidR="00651CD5" w:rsidRPr="00651CD5" w:rsidRDefault="00651CD5" w:rsidP="00C83BB7">
      <w:pPr>
        <w:spacing w:after="0" w:line="240" w:lineRule="auto"/>
        <w:ind w:left="426" w:firstLine="567"/>
        <w:jc w:val="both"/>
        <w:rPr>
          <w:rFonts w:ascii="Times New Roman" w:hAnsi="Times New Roman" w:cs="Times New Roman"/>
          <w:sz w:val="24"/>
          <w:szCs w:val="24"/>
        </w:rPr>
      </w:pPr>
      <w:r w:rsidRPr="00651CD5">
        <w:rPr>
          <w:rFonts w:ascii="Times New Roman" w:hAnsi="Times New Roman" w:cs="Times New Roman"/>
          <w:sz w:val="24"/>
          <w:szCs w:val="24"/>
        </w:rPr>
        <w:t>развивать способность детей отображать действия взрослых, их последовательность;</w:t>
      </w:r>
    </w:p>
    <w:p w:rsidR="00651CD5" w:rsidRPr="00651CD5" w:rsidRDefault="00651CD5" w:rsidP="00C83BB7">
      <w:pPr>
        <w:spacing w:after="0" w:line="240" w:lineRule="auto"/>
        <w:ind w:left="426" w:firstLine="567"/>
        <w:jc w:val="both"/>
        <w:rPr>
          <w:rFonts w:ascii="Times New Roman" w:hAnsi="Times New Roman" w:cs="Times New Roman"/>
          <w:sz w:val="24"/>
          <w:szCs w:val="24"/>
        </w:rPr>
      </w:pPr>
      <w:r w:rsidRPr="00651CD5">
        <w:rPr>
          <w:rFonts w:ascii="Times New Roman" w:hAnsi="Times New Roman" w:cs="Times New Roman"/>
          <w:sz w:val="24"/>
          <w:szCs w:val="24"/>
        </w:rPr>
        <w:t>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w:t>
      </w:r>
    </w:p>
    <w:p w:rsidR="00651CD5" w:rsidRPr="00651CD5" w:rsidRDefault="00651CD5" w:rsidP="00C83BB7">
      <w:pPr>
        <w:autoSpaceDE w:val="0"/>
        <w:autoSpaceDN w:val="0"/>
        <w:adjustRightInd w:val="0"/>
        <w:spacing w:after="0" w:line="240" w:lineRule="auto"/>
        <w:ind w:left="426" w:firstLine="567"/>
        <w:jc w:val="both"/>
        <w:rPr>
          <w:rFonts w:ascii="Times New Roman" w:hAnsi="Times New Roman" w:cs="Times New Roman"/>
          <w:b/>
          <w:bCs/>
          <w:i/>
          <w:sz w:val="24"/>
          <w:szCs w:val="24"/>
        </w:rPr>
      </w:pPr>
      <w:r w:rsidRPr="00651CD5">
        <w:rPr>
          <w:rFonts w:ascii="Times New Roman" w:hAnsi="Times New Roman" w:cs="Times New Roman"/>
          <w:b/>
          <w:bCs/>
          <w:i/>
          <w:sz w:val="24"/>
          <w:szCs w:val="24"/>
        </w:rPr>
        <w:t>Содержание образовательной деятельности</w:t>
      </w:r>
    </w:p>
    <w:p w:rsidR="00651CD5" w:rsidRPr="00651CD5" w:rsidRDefault="00651CD5" w:rsidP="00C83BB7">
      <w:pPr>
        <w:spacing w:after="0" w:line="240" w:lineRule="auto"/>
        <w:ind w:left="426" w:firstLine="567"/>
        <w:jc w:val="both"/>
        <w:rPr>
          <w:rFonts w:ascii="Times New Roman" w:hAnsi="Times New Roman" w:cs="Times New Roman"/>
          <w:i/>
          <w:sz w:val="24"/>
          <w:szCs w:val="24"/>
        </w:rPr>
      </w:pPr>
      <w:r w:rsidRPr="00651CD5">
        <w:rPr>
          <w:rFonts w:ascii="Times New Roman" w:hAnsi="Times New Roman" w:cs="Times New Roman"/>
          <w:i/>
          <w:sz w:val="24"/>
          <w:szCs w:val="24"/>
        </w:rPr>
        <w:t xml:space="preserve">Сенсорные представления и познавательные действия. </w:t>
      </w:r>
    </w:p>
    <w:p w:rsidR="00651CD5" w:rsidRPr="00651CD5" w:rsidRDefault="00651CD5" w:rsidP="00C83BB7">
      <w:pPr>
        <w:spacing w:after="0" w:line="240" w:lineRule="auto"/>
        <w:ind w:left="426" w:firstLine="567"/>
        <w:jc w:val="both"/>
        <w:rPr>
          <w:rFonts w:ascii="Times New Roman" w:hAnsi="Times New Roman" w:cs="Times New Roman"/>
          <w:sz w:val="24"/>
          <w:szCs w:val="24"/>
        </w:rPr>
      </w:pPr>
      <w:r w:rsidRPr="00651CD5">
        <w:rPr>
          <w:rFonts w:ascii="Times New Roman" w:eastAsia="Calibri" w:hAnsi="Times New Roman" w:cs="Times New Roman"/>
          <w:sz w:val="24"/>
          <w:szCs w:val="24"/>
          <w:lang w:eastAsia="ru-RU"/>
        </w:rPr>
        <w:t>Педагогический работник</w:t>
      </w:r>
      <w:r w:rsidRPr="00651CD5">
        <w:rPr>
          <w:rFonts w:ascii="Times New Roman" w:hAnsi="Times New Roman" w:cs="Times New Roman"/>
          <w:sz w:val="24"/>
          <w:szCs w:val="24"/>
        </w:rPr>
        <w:t xml:space="preserve"> концентрирует внимание на новых объектах, побуждает их исследование, поддерживает интерес к знакомым предметам, поощряет самостоятельные действия ребенка, одобряет их словом, интонацией, стимулирует стремление к общению со взрослым в ходе выполнения обследовательских и поисковых действий с предметами.</w:t>
      </w:r>
    </w:p>
    <w:p w:rsidR="00651CD5" w:rsidRPr="00651CD5" w:rsidRDefault="00651CD5" w:rsidP="00C83BB7">
      <w:pPr>
        <w:spacing w:after="0" w:line="240" w:lineRule="auto"/>
        <w:ind w:left="426" w:firstLine="567"/>
        <w:jc w:val="both"/>
        <w:rPr>
          <w:rFonts w:ascii="Times New Roman" w:hAnsi="Times New Roman" w:cs="Times New Roman"/>
          <w:sz w:val="24"/>
          <w:szCs w:val="24"/>
        </w:rPr>
      </w:pPr>
      <w:r w:rsidRPr="00651CD5">
        <w:rPr>
          <w:rFonts w:ascii="Times New Roman" w:eastAsia="Calibri" w:hAnsi="Times New Roman" w:cs="Times New Roman"/>
          <w:sz w:val="24"/>
          <w:szCs w:val="24"/>
          <w:lang w:eastAsia="ru-RU"/>
        </w:rPr>
        <w:t>Педагогический работник</w:t>
      </w:r>
      <w:r w:rsidRPr="00651CD5">
        <w:rPr>
          <w:rFonts w:ascii="Times New Roman" w:hAnsi="Times New Roman" w:cs="Times New Roman"/>
          <w:sz w:val="24"/>
          <w:szCs w:val="24"/>
        </w:rPr>
        <w:t xml:space="preserve"> создает условия для проявления многократности повторения ребенком освоенных действий, вносит новые элементы в игры-манипуляции. Побуждает ребенка к освоению количества (много, мало, один), эмоционально поддерживает проявление интереса к предметам, их свойствам и качествам. Стимулирует, поощряет и способствует совершенствованию разнообразных действий с игрушками и предметами быта и   простейшими орудиями. С помощью наглядных методов </w:t>
      </w:r>
      <w:r w:rsidRPr="00651CD5">
        <w:rPr>
          <w:rFonts w:ascii="Times New Roman" w:eastAsia="Calibri" w:hAnsi="Times New Roman" w:cs="Times New Roman"/>
          <w:sz w:val="24"/>
          <w:szCs w:val="24"/>
          <w:lang w:eastAsia="ru-RU"/>
        </w:rPr>
        <w:t>педагогический работник</w:t>
      </w:r>
      <w:r w:rsidRPr="00651CD5">
        <w:rPr>
          <w:rFonts w:ascii="Times New Roman" w:hAnsi="Times New Roman" w:cs="Times New Roman"/>
          <w:sz w:val="24"/>
          <w:szCs w:val="24"/>
        </w:rPr>
        <w:t xml:space="preserve">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w:t>
      </w:r>
      <w:r w:rsidRPr="00651CD5">
        <w:rPr>
          <w:rFonts w:ascii="Times New Roman" w:hAnsi="Times New Roman" w:cs="Times New Roman"/>
          <w:spacing w:val="-4"/>
          <w:sz w:val="24"/>
          <w:szCs w:val="24"/>
        </w:rPr>
        <w:t xml:space="preserve"> </w:t>
      </w:r>
      <w:r w:rsidRPr="00651CD5">
        <w:rPr>
          <w:rFonts w:ascii="Times New Roman" w:hAnsi="Times New Roman" w:cs="Times New Roman"/>
          <w:sz w:val="24"/>
          <w:szCs w:val="24"/>
        </w:rPr>
        <w:t xml:space="preserve">владение  </w:t>
      </w:r>
      <w:r w:rsidRPr="00651CD5">
        <w:rPr>
          <w:rFonts w:ascii="Times New Roman" w:hAnsi="Times New Roman" w:cs="Times New Roman"/>
          <w:spacing w:val="-3"/>
          <w:sz w:val="24"/>
          <w:szCs w:val="24"/>
        </w:rPr>
        <w:t xml:space="preserve"> </w:t>
      </w:r>
      <w:r w:rsidRPr="00651CD5">
        <w:rPr>
          <w:rFonts w:ascii="Times New Roman" w:hAnsi="Times New Roman" w:cs="Times New Roman"/>
          <w:sz w:val="24"/>
          <w:szCs w:val="24"/>
        </w:rPr>
        <w:t>предметом,</w:t>
      </w:r>
      <w:r w:rsidRPr="00651CD5">
        <w:rPr>
          <w:rFonts w:ascii="Times New Roman" w:hAnsi="Times New Roman" w:cs="Times New Roman"/>
          <w:spacing w:val="-5"/>
          <w:sz w:val="24"/>
          <w:szCs w:val="24"/>
        </w:rPr>
        <w:t xml:space="preserve"> </w:t>
      </w:r>
      <w:r w:rsidRPr="00651CD5">
        <w:rPr>
          <w:rFonts w:ascii="Times New Roman" w:hAnsi="Times New Roman" w:cs="Times New Roman"/>
          <w:sz w:val="24"/>
          <w:szCs w:val="24"/>
        </w:rPr>
        <w:t>как</w:t>
      </w:r>
      <w:r w:rsidRPr="00651CD5">
        <w:rPr>
          <w:rFonts w:ascii="Times New Roman" w:hAnsi="Times New Roman" w:cs="Times New Roman"/>
          <w:spacing w:val="-4"/>
          <w:sz w:val="24"/>
          <w:szCs w:val="24"/>
        </w:rPr>
        <w:t xml:space="preserve"> </w:t>
      </w:r>
      <w:r w:rsidRPr="00651CD5">
        <w:rPr>
          <w:rFonts w:ascii="Times New Roman" w:hAnsi="Times New Roman" w:cs="Times New Roman"/>
          <w:sz w:val="24"/>
          <w:szCs w:val="24"/>
        </w:rPr>
        <w:t>средством</w:t>
      </w:r>
      <w:r w:rsidRPr="00651CD5">
        <w:rPr>
          <w:rFonts w:ascii="Times New Roman" w:hAnsi="Times New Roman" w:cs="Times New Roman"/>
          <w:spacing w:val="-5"/>
          <w:sz w:val="24"/>
          <w:szCs w:val="24"/>
        </w:rPr>
        <w:t xml:space="preserve"> </w:t>
      </w:r>
      <w:r w:rsidRPr="00651CD5">
        <w:rPr>
          <w:rFonts w:ascii="Times New Roman" w:hAnsi="Times New Roman" w:cs="Times New Roman"/>
          <w:sz w:val="24"/>
          <w:szCs w:val="24"/>
        </w:rPr>
        <w:t>достижения</w:t>
      </w:r>
      <w:r w:rsidRPr="00651CD5">
        <w:rPr>
          <w:rFonts w:ascii="Times New Roman" w:hAnsi="Times New Roman" w:cs="Times New Roman"/>
          <w:spacing w:val="-4"/>
          <w:sz w:val="24"/>
          <w:szCs w:val="24"/>
        </w:rPr>
        <w:t xml:space="preserve"> </w:t>
      </w:r>
      <w:r w:rsidRPr="00651CD5">
        <w:rPr>
          <w:rFonts w:ascii="Times New Roman" w:hAnsi="Times New Roman" w:cs="Times New Roman"/>
          <w:sz w:val="24"/>
          <w:szCs w:val="24"/>
        </w:rPr>
        <w:t>цели,</w:t>
      </w:r>
      <w:r w:rsidRPr="00651CD5">
        <w:rPr>
          <w:rFonts w:ascii="Times New Roman" w:hAnsi="Times New Roman" w:cs="Times New Roman"/>
          <w:spacing w:val="-7"/>
          <w:sz w:val="24"/>
          <w:szCs w:val="24"/>
        </w:rPr>
        <w:t xml:space="preserve"> </w:t>
      </w:r>
      <w:r w:rsidRPr="00651CD5">
        <w:rPr>
          <w:rFonts w:ascii="Times New Roman" w:hAnsi="Times New Roman" w:cs="Times New Roman"/>
          <w:sz w:val="24"/>
          <w:szCs w:val="24"/>
        </w:rPr>
        <w:t>начала</w:t>
      </w:r>
      <w:r w:rsidRPr="00651CD5">
        <w:rPr>
          <w:rFonts w:ascii="Times New Roman" w:hAnsi="Times New Roman" w:cs="Times New Roman"/>
          <w:spacing w:val="-5"/>
          <w:sz w:val="24"/>
          <w:szCs w:val="24"/>
        </w:rPr>
        <w:t xml:space="preserve"> </w:t>
      </w:r>
      <w:r w:rsidRPr="00651CD5">
        <w:rPr>
          <w:rFonts w:ascii="Times New Roman" w:hAnsi="Times New Roman" w:cs="Times New Roman"/>
          <w:sz w:val="24"/>
          <w:szCs w:val="24"/>
        </w:rPr>
        <w:t>развития предметно-орудийных действий.</w:t>
      </w:r>
    </w:p>
    <w:p w:rsidR="00651CD5" w:rsidRPr="00651CD5" w:rsidRDefault="00651CD5" w:rsidP="00C83BB7">
      <w:pPr>
        <w:pStyle w:val="ab"/>
        <w:ind w:left="426" w:right="-143" w:firstLine="567"/>
        <w:rPr>
          <w:sz w:val="24"/>
          <w:szCs w:val="24"/>
        </w:rPr>
      </w:pPr>
      <w:r w:rsidRPr="00651CD5">
        <w:rPr>
          <w:rFonts w:eastAsia="Calibri"/>
          <w:sz w:val="24"/>
          <w:szCs w:val="24"/>
        </w:rPr>
        <w:t>Педагогический работник</w:t>
      </w:r>
      <w:r w:rsidRPr="00651CD5">
        <w:rPr>
          <w:spacing w:val="-1"/>
          <w:sz w:val="24"/>
          <w:szCs w:val="24"/>
        </w:rPr>
        <w:t xml:space="preserve"> </w:t>
      </w:r>
      <w:r w:rsidRPr="00651CD5">
        <w:rPr>
          <w:sz w:val="24"/>
          <w:szCs w:val="24"/>
        </w:rPr>
        <w:t>в</w:t>
      </w:r>
      <w:r w:rsidRPr="00651CD5">
        <w:rPr>
          <w:spacing w:val="-3"/>
          <w:sz w:val="24"/>
          <w:szCs w:val="24"/>
        </w:rPr>
        <w:t xml:space="preserve"> </w:t>
      </w:r>
      <w:r w:rsidRPr="00651CD5">
        <w:rPr>
          <w:sz w:val="24"/>
          <w:szCs w:val="24"/>
        </w:rPr>
        <w:t>процессе</w:t>
      </w:r>
      <w:r w:rsidRPr="00651CD5">
        <w:rPr>
          <w:spacing w:val="-3"/>
          <w:sz w:val="24"/>
          <w:szCs w:val="24"/>
        </w:rPr>
        <w:t xml:space="preserve"> </w:t>
      </w:r>
      <w:r w:rsidRPr="00651CD5">
        <w:rPr>
          <w:sz w:val="24"/>
          <w:szCs w:val="24"/>
        </w:rPr>
        <w:t>совместных</w:t>
      </w:r>
      <w:r w:rsidRPr="00651CD5">
        <w:rPr>
          <w:spacing w:val="-1"/>
          <w:sz w:val="24"/>
          <w:szCs w:val="24"/>
        </w:rPr>
        <w:t xml:space="preserve"> </w:t>
      </w:r>
      <w:r w:rsidRPr="00651CD5">
        <w:rPr>
          <w:sz w:val="24"/>
          <w:szCs w:val="24"/>
        </w:rPr>
        <w:t>дидактических</w:t>
      </w:r>
      <w:r w:rsidRPr="00651CD5">
        <w:rPr>
          <w:spacing w:val="-3"/>
          <w:sz w:val="24"/>
          <w:szCs w:val="24"/>
        </w:rPr>
        <w:t xml:space="preserve"> </w:t>
      </w:r>
      <w:r w:rsidRPr="00651CD5">
        <w:rPr>
          <w:sz w:val="24"/>
          <w:szCs w:val="24"/>
        </w:rPr>
        <w:t>игр,</w:t>
      </w:r>
      <w:r w:rsidRPr="00651CD5">
        <w:rPr>
          <w:spacing w:val="-3"/>
          <w:sz w:val="24"/>
          <w:szCs w:val="24"/>
        </w:rPr>
        <w:t xml:space="preserve"> </w:t>
      </w:r>
      <w:r w:rsidRPr="00651CD5">
        <w:rPr>
          <w:sz w:val="24"/>
          <w:szCs w:val="24"/>
        </w:rPr>
        <w:t>а</w:t>
      </w:r>
      <w:r w:rsidRPr="00651CD5">
        <w:rPr>
          <w:spacing w:val="-2"/>
          <w:sz w:val="24"/>
          <w:szCs w:val="24"/>
        </w:rPr>
        <w:t xml:space="preserve"> </w:t>
      </w:r>
      <w:r w:rsidRPr="00651CD5">
        <w:rPr>
          <w:sz w:val="24"/>
          <w:szCs w:val="24"/>
        </w:rPr>
        <w:t>также</w:t>
      </w:r>
      <w:r w:rsidRPr="00651CD5">
        <w:rPr>
          <w:spacing w:val="-2"/>
          <w:sz w:val="24"/>
          <w:szCs w:val="24"/>
        </w:rPr>
        <w:t xml:space="preserve"> </w:t>
      </w:r>
      <w:r w:rsidRPr="00651CD5">
        <w:rPr>
          <w:sz w:val="24"/>
          <w:szCs w:val="24"/>
        </w:rPr>
        <w:t>в</w:t>
      </w:r>
      <w:r w:rsidRPr="00651CD5">
        <w:rPr>
          <w:spacing w:val="-3"/>
          <w:sz w:val="24"/>
          <w:szCs w:val="24"/>
        </w:rPr>
        <w:t>о всех основных режимных моментах, включая</w:t>
      </w:r>
      <w:r w:rsidRPr="00651CD5">
        <w:rPr>
          <w:spacing w:val="-2"/>
          <w:sz w:val="24"/>
          <w:szCs w:val="24"/>
        </w:rPr>
        <w:t xml:space="preserve"> прогулку, </w:t>
      </w:r>
      <w:r w:rsidRPr="00651CD5">
        <w:rPr>
          <w:sz w:val="24"/>
          <w:szCs w:val="24"/>
        </w:rPr>
        <w:t>развивает умение группировать однородные предметы по одному из трех признаков (величина, цвет, форма) по образцу</w:t>
      </w:r>
      <w:r w:rsidRPr="00651CD5">
        <w:rPr>
          <w:spacing w:val="-2"/>
          <w:sz w:val="24"/>
          <w:szCs w:val="24"/>
        </w:rPr>
        <w:t xml:space="preserve"> </w:t>
      </w:r>
      <w:r w:rsidRPr="00651CD5">
        <w:rPr>
          <w:sz w:val="24"/>
          <w:szCs w:val="24"/>
        </w:rPr>
        <w:t xml:space="preserve">и </w:t>
      </w:r>
      <w:r w:rsidRPr="00651CD5">
        <w:rPr>
          <w:sz w:val="24"/>
          <w:szCs w:val="24"/>
        </w:rPr>
        <w:lastRenderedPageBreak/>
        <w:t>словесному указанию (большой, маленький, такой, не такой), используя опредмеченные</w:t>
      </w:r>
      <w:r w:rsidRPr="00651CD5">
        <w:rPr>
          <w:spacing w:val="80"/>
          <w:sz w:val="24"/>
          <w:szCs w:val="24"/>
        </w:rPr>
        <w:t xml:space="preserve"> </w:t>
      </w:r>
      <w:r w:rsidRPr="00651CD5">
        <w:rPr>
          <w:sz w:val="24"/>
          <w:szCs w:val="24"/>
        </w:rPr>
        <w:t>слова-названия,</w:t>
      </w:r>
      <w:r w:rsidRPr="00651CD5">
        <w:rPr>
          <w:spacing w:val="80"/>
          <w:sz w:val="24"/>
          <w:szCs w:val="24"/>
        </w:rPr>
        <w:t xml:space="preserve"> </w:t>
      </w:r>
      <w:r w:rsidRPr="00651CD5">
        <w:rPr>
          <w:sz w:val="24"/>
          <w:szCs w:val="24"/>
        </w:rPr>
        <w:t>например,</w:t>
      </w:r>
      <w:r w:rsidRPr="00651CD5">
        <w:rPr>
          <w:spacing w:val="80"/>
          <w:sz w:val="24"/>
          <w:szCs w:val="24"/>
        </w:rPr>
        <w:t xml:space="preserve"> </w:t>
      </w:r>
      <w:r w:rsidRPr="00651CD5">
        <w:rPr>
          <w:sz w:val="24"/>
          <w:szCs w:val="24"/>
        </w:rPr>
        <w:t>предэталоны</w:t>
      </w:r>
      <w:r w:rsidRPr="00651CD5">
        <w:rPr>
          <w:spacing w:val="80"/>
          <w:sz w:val="24"/>
          <w:szCs w:val="24"/>
        </w:rPr>
        <w:t xml:space="preserve"> </w:t>
      </w:r>
      <w:r w:rsidRPr="00651CD5">
        <w:rPr>
          <w:sz w:val="24"/>
          <w:szCs w:val="24"/>
        </w:rPr>
        <w:t>формы:</w:t>
      </w:r>
      <w:r w:rsidRPr="00651CD5">
        <w:rPr>
          <w:spacing w:val="80"/>
          <w:sz w:val="24"/>
          <w:szCs w:val="24"/>
        </w:rPr>
        <w:t xml:space="preserve"> </w:t>
      </w:r>
      <w:r w:rsidRPr="00651CD5">
        <w:rPr>
          <w:sz w:val="24"/>
          <w:szCs w:val="24"/>
        </w:rPr>
        <w:t>«кирпичик»,</w:t>
      </w:r>
      <w:r w:rsidRPr="00651CD5">
        <w:rPr>
          <w:spacing w:val="80"/>
          <w:sz w:val="24"/>
          <w:szCs w:val="24"/>
        </w:rPr>
        <w:t xml:space="preserve"> </w:t>
      </w:r>
      <w:r w:rsidRPr="00651CD5">
        <w:rPr>
          <w:sz w:val="24"/>
          <w:szCs w:val="24"/>
        </w:rPr>
        <w:t>«крыша», «огурчик», «яичко»</w:t>
      </w:r>
      <w:r w:rsidRPr="00651CD5">
        <w:rPr>
          <w:spacing w:val="-12"/>
          <w:sz w:val="24"/>
          <w:szCs w:val="24"/>
        </w:rPr>
        <w:t xml:space="preserve"> </w:t>
      </w:r>
      <w:r w:rsidRPr="00651CD5">
        <w:rPr>
          <w:sz w:val="24"/>
          <w:szCs w:val="24"/>
        </w:rPr>
        <w:t>и</w:t>
      </w:r>
      <w:r w:rsidRPr="00651CD5">
        <w:rPr>
          <w:spacing w:val="-3"/>
          <w:sz w:val="24"/>
          <w:szCs w:val="24"/>
        </w:rPr>
        <w:t xml:space="preserve"> </w:t>
      </w:r>
      <w:r w:rsidRPr="00651CD5">
        <w:rPr>
          <w:spacing w:val="-2"/>
          <w:sz w:val="24"/>
          <w:szCs w:val="24"/>
        </w:rPr>
        <w:t xml:space="preserve">т.п.; умение </w:t>
      </w:r>
      <w:r w:rsidRPr="00651CD5">
        <w:rPr>
          <w:sz w:val="24"/>
          <w:szCs w:val="24"/>
        </w:rPr>
        <w:t>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651CD5" w:rsidRPr="00651CD5" w:rsidRDefault="00651CD5" w:rsidP="00C83BB7">
      <w:pPr>
        <w:pStyle w:val="ab"/>
        <w:ind w:left="426" w:firstLine="567"/>
        <w:rPr>
          <w:rFonts w:eastAsia="TimesNewRomanPSMT"/>
          <w:sz w:val="24"/>
          <w:szCs w:val="24"/>
        </w:rPr>
      </w:pPr>
      <w:r w:rsidRPr="00651CD5">
        <w:rPr>
          <w:sz w:val="24"/>
          <w:szCs w:val="24"/>
        </w:rPr>
        <w:t xml:space="preserve">Посредством специально организованной деятельности </w:t>
      </w:r>
      <w:r w:rsidRPr="00651CD5">
        <w:rPr>
          <w:rFonts w:eastAsia="Calibri"/>
          <w:sz w:val="24"/>
          <w:szCs w:val="24"/>
        </w:rPr>
        <w:t>педагогический работник</w:t>
      </w:r>
      <w:r w:rsidRPr="00651CD5">
        <w:rPr>
          <w:sz w:val="24"/>
          <w:szCs w:val="24"/>
        </w:rPr>
        <w:t xml:space="preserve"> развивает с</w:t>
      </w:r>
      <w:r w:rsidRPr="00651CD5">
        <w:rPr>
          <w:rFonts w:eastAsia="TimesNewRomanPSMT"/>
          <w:sz w:val="24"/>
          <w:szCs w:val="24"/>
        </w:rPr>
        <w:t xml:space="preserve">пособности обобщать, узнавать и стремиться называть предметы и объекты, изображенные на картинке; развивает наблюдательность, способности замечать связи и различия между предметами и действиями с ними. </w:t>
      </w:r>
    </w:p>
    <w:p w:rsidR="00651CD5" w:rsidRPr="00651CD5" w:rsidRDefault="00651CD5" w:rsidP="00C83BB7">
      <w:pPr>
        <w:pStyle w:val="ab"/>
        <w:ind w:left="426" w:firstLine="567"/>
        <w:rPr>
          <w:sz w:val="24"/>
          <w:szCs w:val="24"/>
        </w:rPr>
      </w:pPr>
      <w:r w:rsidRPr="00651CD5">
        <w:rPr>
          <w:rFonts w:eastAsia="TimesNewRomanPSMT"/>
          <w:i/>
          <w:sz w:val="24"/>
          <w:szCs w:val="24"/>
        </w:rPr>
        <w:t>Окружающий мир.</w:t>
      </w:r>
      <w:r w:rsidRPr="00651CD5">
        <w:rPr>
          <w:rFonts w:eastAsia="TimesNewRomanPSMT"/>
          <w:sz w:val="24"/>
          <w:szCs w:val="24"/>
        </w:rPr>
        <w:t xml:space="preserve"> Расширяя ориентировку детей в ближайшем окружении, педагог</w:t>
      </w:r>
      <w:r w:rsidRPr="00651CD5">
        <w:rPr>
          <w:spacing w:val="-4"/>
          <w:sz w:val="24"/>
          <w:szCs w:val="24"/>
        </w:rPr>
        <w:t xml:space="preserve"> </w:t>
      </w:r>
      <w:r w:rsidRPr="00651CD5">
        <w:rPr>
          <w:sz w:val="24"/>
          <w:szCs w:val="24"/>
        </w:rPr>
        <w:t>формирует</w:t>
      </w:r>
      <w:r w:rsidRPr="00651CD5">
        <w:rPr>
          <w:spacing w:val="1"/>
          <w:sz w:val="24"/>
          <w:szCs w:val="24"/>
        </w:rPr>
        <w:t xml:space="preserve"> </w:t>
      </w:r>
      <w:r w:rsidRPr="00651CD5">
        <w:rPr>
          <w:sz w:val="24"/>
          <w:szCs w:val="24"/>
        </w:rPr>
        <w:t>у</w:t>
      </w:r>
      <w:r w:rsidRPr="00651CD5">
        <w:rPr>
          <w:spacing w:val="-8"/>
          <w:sz w:val="24"/>
          <w:szCs w:val="24"/>
        </w:rPr>
        <w:t xml:space="preserve"> </w:t>
      </w:r>
      <w:r w:rsidRPr="00651CD5">
        <w:rPr>
          <w:sz w:val="24"/>
          <w:szCs w:val="24"/>
        </w:rPr>
        <w:t>детей</w:t>
      </w:r>
      <w:r w:rsidRPr="00651CD5">
        <w:rPr>
          <w:spacing w:val="-3"/>
          <w:sz w:val="24"/>
          <w:szCs w:val="24"/>
        </w:rPr>
        <w:t xml:space="preserve"> </w:t>
      </w:r>
      <w:r w:rsidRPr="00651CD5">
        <w:rPr>
          <w:sz w:val="24"/>
          <w:szCs w:val="24"/>
        </w:rPr>
        <w:t>элементарные</w:t>
      </w:r>
      <w:r w:rsidRPr="00651CD5">
        <w:rPr>
          <w:spacing w:val="-4"/>
          <w:sz w:val="24"/>
          <w:szCs w:val="24"/>
        </w:rPr>
        <w:t xml:space="preserve"> </w:t>
      </w:r>
      <w:r w:rsidRPr="00651CD5">
        <w:rPr>
          <w:spacing w:val="-2"/>
          <w:sz w:val="24"/>
          <w:szCs w:val="24"/>
        </w:rPr>
        <w:t xml:space="preserve">представления: </w:t>
      </w:r>
      <w:r w:rsidRPr="00651CD5">
        <w:rPr>
          <w:sz w:val="24"/>
          <w:szCs w:val="24"/>
        </w:rPr>
        <w:t>о самом себе — о своем имени; о внешнем виде («Где ручки? Где глазки? Где носик?»);</w:t>
      </w:r>
      <w:r w:rsidRPr="00651CD5">
        <w:rPr>
          <w:spacing w:val="-1"/>
          <w:sz w:val="24"/>
          <w:szCs w:val="24"/>
        </w:rPr>
        <w:t xml:space="preserve"> </w:t>
      </w:r>
      <w:r w:rsidRPr="00651CD5">
        <w:rPr>
          <w:sz w:val="24"/>
          <w:szCs w:val="24"/>
        </w:rPr>
        <w:t>о своих действиях (моет руки, ест, играет, одевается, купается и т.п.); о желаниях (гулять, играть есть и т.п.); о</w:t>
      </w:r>
      <w:r w:rsidRPr="00651CD5">
        <w:rPr>
          <w:spacing w:val="-5"/>
          <w:sz w:val="24"/>
          <w:szCs w:val="24"/>
        </w:rPr>
        <w:t xml:space="preserve"> </w:t>
      </w:r>
      <w:r w:rsidRPr="00651CD5">
        <w:rPr>
          <w:sz w:val="24"/>
          <w:szCs w:val="24"/>
        </w:rPr>
        <w:t>близких людях (мама,</w:t>
      </w:r>
      <w:r w:rsidRPr="00651CD5">
        <w:rPr>
          <w:spacing w:val="-3"/>
          <w:sz w:val="24"/>
          <w:szCs w:val="24"/>
        </w:rPr>
        <w:t xml:space="preserve"> </w:t>
      </w:r>
      <w:r w:rsidRPr="00651CD5">
        <w:rPr>
          <w:sz w:val="24"/>
          <w:szCs w:val="24"/>
        </w:rPr>
        <w:t>папа,</w:t>
      </w:r>
      <w:r w:rsidRPr="00651CD5">
        <w:rPr>
          <w:spacing w:val="-2"/>
          <w:sz w:val="24"/>
          <w:szCs w:val="24"/>
        </w:rPr>
        <w:t xml:space="preserve"> </w:t>
      </w:r>
      <w:r w:rsidRPr="00651CD5">
        <w:rPr>
          <w:sz w:val="24"/>
          <w:szCs w:val="24"/>
        </w:rPr>
        <w:t>бабушка,</w:t>
      </w:r>
      <w:r w:rsidRPr="00651CD5">
        <w:rPr>
          <w:spacing w:val="-2"/>
          <w:sz w:val="24"/>
          <w:szCs w:val="24"/>
        </w:rPr>
        <w:t xml:space="preserve"> </w:t>
      </w:r>
      <w:r w:rsidRPr="00651CD5">
        <w:rPr>
          <w:sz w:val="24"/>
          <w:szCs w:val="24"/>
        </w:rPr>
        <w:t>дедушка</w:t>
      </w:r>
      <w:r w:rsidRPr="00651CD5">
        <w:rPr>
          <w:spacing w:val="-3"/>
          <w:sz w:val="24"/>
          <w:szCs w:val="24"/>
        </w:rPr>
        <w:t xml:space="preserve"> </w:t>
      </w:r>
      <w:r w:rsidRPr="00651CD5">
        <w:rPr>
          <w:sz w:val="24"/>
          <w:szCs w:val="24"/>
        </w:rPr>
        <w:t>и</w:t>
      </w:r>
      <w:r w:rsidRPr="00651CD5">
        <w:rPr>
          <w:spacing w:val="-2"/>
          <w:sz w:val="24"/>
          <w:szCs w:val="24"/>
        </w:rPr>
        <w:t xml:space="preserve"> др.); </w:t>
      </w:r>
      <w:r w:rsidRPr="00651CD5">
        <w:rPr>
          <w:sz w:val="24"/>
          <w:szCs w:val="24"/>
        </w:rPr>
        <w:t>о</w:t>
      </w:r>
      <w:r w:rsidRPr="00651CD5">
        <w:rPr>
          <w:spacing w:val="-2"/>
          <w:sz w:val="24"/>
          <w:szCs w:val="24"/>
        </w:rPr>
        <w:t xml:space="preserve"> </w:t>
      </w:r>
      <w:r w:rsidRPr="00651CD5">
        <w:rPr>
          <w:sz w:val="24"/>
          <w:szCs w:val="24"/>
        </w:rPr>
        <w:t>пище</w:t>
      </w:r>
      <w:r w:rsidRPr="00651CD5">
        <w:rPr>
          <w:spacing w:val="-2"/>
          <w:sz w:val="24"/>
          <w:szCs w:val="24"/>
        </w:rPr>
        <w:t xml:space="preserve"> </w:t>
      </w:r>
      <w:r w:rsidRPr="00651CD5">
        <w:rPr>
          <w:sz w:val="24"/>
          <w:szCs w:val="24"/>
        </w:rPr>
        <w:t>(хлеб,</w:t>
      </w:r>
      <w:r w:rsidRPr="00651CD5">
        <w:rPr>
          <w:spacing w:val="-2"/>
          <w:sz w:val="24"/>
          <w:szCs w:val="24"/>
        </w:rPr>
        <w:t xml:space="preserve"> </w:t>
      </w:r>
      <w:r w:rsidRPr="00651CD5">
        <w:rPr>
          <w:sz w:val="24"/>
          <w:szCs w:val="24"/>
        </w:rPr>
        <w:t>молоко,</w:t>
      </w:r>
      <w:r w:rsidRPr="00651CD5">
        <w:rPr>
          <w:spacing w:val="-4"/>
          <w:sz w:val="24"/>
          <w:szCs w:val="24"/>
        </w:rPr>
        <w:t xml:space="preserve"> </w:t>
      </w:r>
      <w:r w:rsidRPr="00651CD5">
        <w:rPr>
          <w:sz w:val="24"/>
          <w:szCs w:val="24"/>
        </w:rPr>
        <w:t>яблоко,</w:t>
      </w:r>
      <w:r w:rsidRPr="00651CD5">
        <w:rPr>
          <w:spacing w:val="-1"/>
          <w:sz w:val="24"/>
          <w:szCs w:val="24"/>
        </w:rPr>
        <w:t xml:space="preserve"> </w:t>
      </w:r>
      <w:r w:rsidRPr="00651CD5">
        <w:rPr>
          <w:sz w:val="24"/>
          <w:szCs w:val="24"/>
        </w:rPr>
        <w:t>морковка</w:t>
      </w:r>
      <w:r w:rsidRPr="00651CD5">
        <w:rPr>
          <w:spacing w:val="-2"/>
          <w:sz w:val="24"/>
          <w:szCs w:val="24"/>
        </w:rPr>
        <w:t xml:space="preserve"> </w:t>
      </w:r>
      <w:r w:rsidRPr="00651CD5">
        <w:rPr>
          <w:sz w:val="24"/>
          <w:szCs w:val="24"/>
        </w:rPr>
        <w:t>и</w:t>
      </w:r>
      <w:r w:rsidRPr="00651CD5">
        <w:rPr>
          <w:spacing w:val="-1"/>
          <w:sz w:val="24"/>
          <w:szCs w:val="24"/>
        </w:rPr>
        <w:t xml:space="preserve"> </w:t>
      </w:r>
      <w:r w:rsidRPr="00651CD5">
        <w:rPr>
          <w:sz w:val="24"/>
          <w:szCs w:val="24"/>
        </w:rPr>
        <w:t>т.п.);</w:t>
      </w:r>
      <w:r w:rsidRPr="00651CD5">
        <w:rPr>
          <w:spacing w:val="-1"/>
          <w:sz w:val="24"/>
          <w:szCs w:val="24"/>
        </w:rPr>
        <w:t xml:space="preserve"> </w:t>
      </w:r>
      <w:r w:rsidRPr="00651CD5">
        <w:rPr>
          <w:sz w:val="24"/>
          <w:szCs w:val="24"/>
        </w:rPr>
        <w:t>о</w:t>
      </w:r>
      <w:r w:rsidRPr="00651CD5">
        <w:rPr>
          <w:spacing w:val="-2"/>
          <w:sz w:val="24"/>
          <w:szCs w:val="24"/>
        </w:rPr>
        <w:t xml:space="preserve"> </w:t>
      </w:r>
      <w:r w:rsidRPr="00651CD5">
        <w:rPr>
          <w:sz w:val="24"/>
          <w:szCs w:val="24"/>
        </w:rPr>
        <w:t>блюдах</w:t>
      </w:r>
      <w:r w:rsidRPr="00651CD5">
        <w:rPr>
          <w:spacing w:val="1"/>
          <w:sz w:val="24"/>
          <w:szCs w:val="24"/>
        </w:rPr>
        <w:t xml:space="preserve"> </w:t>
      </w:r>
      <w:r w:rsidRPr="00651CD5">
        <w:rPr>
          <w:sz w:val="24"/>
          <w:szCs w:val="24"/>
        </w:rPr>
        <w:t>(суп,</w:t>
      </w:r>
      <w:r w:rsidRPr="00651CD5">
        <w:rPr>
          <w:spacing w:val="-1"/>
          <w:sz w:val="24"/>
          <w:szCs w:val="24"/>
        </w:rPr>
        <w:t xml:space="preserve"> </w:t>
      </w:r>
      <w:r w:rsidRPr="00651CD5">
        <w:rPr>
          <w:sz w:val="24"/>
          <w:szCs w:val="24"/>
        </w:rPr>
        <w:t>каша, кисель</w:t>
      </w:r>
      <w:r w:rsidRPr="00651CD5">
        <w:rPr>
          <w:spacing w:val="-1"/>
          <w:sz w:val="24"/>
          <w:szCs w:val="24"/>
        </w:rPr>
        <w:t xml:space="preserve"> </w:t>
      </w:r>
      <w:r w:rsidRPr="00651CD5">
        <w:rPr>
          <w:sz w:val="24"/>
          <w:szCs w:val="24"/>
        </w:rPr>
        <w:t>и</w:t>
      </w:r>
      <w:r w:rsidRPr="00651CD5">
        <w:rPr>
          <w:spacing w:val="-1"/>
          <w:sz w:val="24"/>
          <w:szCs w:val="24"/>
        </w:rPr>
        <w:t xml:space="preserve"> </w:t>
      </w:r>
      <w:r w:rsidRPr="00651CD5">
        <w:rPr>
          <w:spacing w:val="-2"/>
          <w:sz w:val="24"/>
          <w:szCs w:val="24"/>
        </w:rPr>
        <w:t xml:space="preserve">т.п.); </w:t>
      </w:r>
      <w:r w:rsidRPr="00651CD5">
        <w:rPr>
          <w:sz w:val="24"/>
          <w:szCs w:val="24"/>
        </w:rPr>
        <w:t>о ближайшем предметном окружении —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 о некоторых конкретных ситуациях общественной жизни (например, «тетя продавщица», «дядя доктор», «дядя шофер» и т.п.).</w:t>
      </w:r>
    </w:p>
    <w:p w:rsidR="00651CD5" w:rsidRPr="00651CD5" w:rsidRDefault="00651CD5" w:rsidP="00C83BB7">
      <w:pPr>
        <w:pStyle w:val="ab"/>
        <w:ind w:left="426" w:firstLine="567"/>
        <w:rPr>
          <w:rFonts w:eastAsia="TimesNewRomanPSMT"/>
          <w:sz w:val="24"/>
          <w:szCs w:val="24"/>
        </w:rPr>
      </w:pPr>
      <w:r w:rsidRPr="00651CD5">
        <w:rPr>
          <w:rFonts w:eastAsia="TimesNewRomanPSMT"/>
          <w:i/>
          <w:sz w:val="24"/>
          <w:szCs w:val="24"/>
        </w:rPr>
        <w:t xml:space="preserve">Природа. </w:t>
      </w:r>
      <w:r w:rsidRPr="00651CD5">
        <w:rPr>
          <w:rFonts w:eastAsia="TimesNewRomanPSMT"/>
          <w:iCs/>
          <w:sz w:val="24"/>
          <w:szCs w:val="24"/>
        </w:rPr>
        <w:t>П</w:t>
      </w:r>
      <w:r w:rsidRPr="00651CD5">
        <w:rPr>
          <w:rFonts w:eastAsia="Calibri"/>
          <w:sz w:val="24"/>
          <w:szCs w:val="24"/>
        </w:rPr>
        <w:t>едагогический работник</w:t>
      </w:r>
      <w:r w:rsidRPr="00651CD5">
        <w:rPr>
          <w:sz w:val="24"/>
          <w:szCs w:val="24"/>
        </w:rPr>
        <w:t xml:space="preserve"> обучает узнавать и называть, показывать на картинке и в естественной среде животных (дикие и домашние), растения (деревья, комнатные растения) ближайшего окружения, объекты неживой природы (вода, песок), замечать природные явления (солнце, дождь, снег и др.), их изображения, выделять наиболее яркие отличительные признаки,</w:t>
      </w:r>
      <w:r w:rsidRPr="00651CD5">
        <w:rPr>
          <w:rFonts w:eastAsia="TimesNewRomanPSMT"/>
          <w:sz w:val="24"/>
          <w:szCs w:val="24"/>
        </w:rPr>
        <w:t xml:space="preserve"> побуждает их рассматривать, положительно реагировать. </w:t>
      </w:r>
    </w:p>
    <w:p w:rsidR="00651CD5" w:rsidRPr="00651CD5" w:rsidRDefault="00651CD5" w:rsidP="00C83BB7">
      <w:pPr>
        <w:spacing w:after="0" w:line="240" w:lineRule="auto"/>
        <w:ind w:left="426" w:firstLine="567"/>
        <w:contextualSpacing/>
        <w:jc w:val="both"/>
        <w:rPr>
          <w:rFonts w:ascii="Times New Roman" w:hAnsi="Times New Roman" w:cs="Times New Roman"/>
          <w:b/>
          <w:i/>
          <w:iCs/>
          <w:color w:val="1F4E79"/>
          <w:sz w:val="24"/>
          <w:szCs w:val="24"/>
        </w:rPr>
      </w:pPr>
      <w:r w:rsidRPr="00651CD5">
        <w:rPr>
          <w:rFonts w:ascii="Times New Roman" w:hAnsi="Times New Roman" w:cs="Times New Roman"/>
          <w:b/>
          <w:bCs/>
          <w:i/>
          <w:iCs/>
          <w:sz w:val="24"/>
          <w:szCs w:val="24"/>
        </w:rPr>
        <w:t>В результате, к концу 2 года жизни,</w:t>
      </w:r>
      <w:r w:rsidRPr="00651CD5">
        <w:rPr>
          <w:rFonts w:ascii="Times New Roman" w:hAnsi="Times New Roman" w:cs="Times New Roman"/>
          <w:sz w:val="24"/>
          <w:szCs w:val="24"/>
        </w:rPr>
        <w:t xml:space="preserve">  </w:t>
      </w:r>
      <w:r w:rsidRPr="00651CD5">
        <w:rPr>
          <w:rFonts w:ascii="Times New Roman" w:eastAsia="Times New Roman" w:hAnsi="Times New Roman" w:cs="Times New Roman"/>
          <w:sz w:val="24"/>
          <w:szCs w:val="24"/>
        </w:rPr>
        <w:t xml:space="preserve">ребенок </w:t>
      </w:r>
      <w:r w:rsidRPr="00651CD5">
        <w:rPr>
          <w:rFonts w:ascii="Times New Roman" w:eastAsia="TimesNewRomanPSMT" w:hAnsi="Times New Roman" w:cs="Times New Roman"/>
          <w:sz w:val="24"/>
          <w:szCs w:val="24"/>
        </w:rPr>
        <w:t>демонстрирует способы  целенаправленных моторных действий с крупными и средними предметами и дидактическими материалами, кнопками, молниями, шнуровками и т. п. 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воспроизводить два взаимосвязанных действия, выполнявшихся ранее в отдельности (искупать куклу — уложить в постель), демонстрирует способность к замещению, как основе творческого мышления, проявляет интерес к процессу познания предметов и явлений; у</w:t>
      </w:r>
      <w:r w:rsidRPr="00651CD5">
        <w:rPr>
          <w:rFonts w:ascii="Times New Roman" w:eastAsia="Times New Roman" w:hAnsi="Times New Roman" w:cs="Times New Roman"/>
          <w:sz w:val="24"/>
          <w:szCs w:val="24"/>
        </w:rPr>
        <w:t>знает растения и животных ближайшего окружения,  объекты неживой природы,  замечает явления природы,  положительно реагирует и стремится к взаимодействию с ними.</w:t>
      </w:r>
      <w:r w:rsidRPr="00651CD5">
        <w:rPr>
          <w:rFonts w:ascii="Times New Roman" w:hAnsi="Times New Roman" w:cs="Times New Roman"/>
          <w:sz w:val="24"/>
          <w:szCs w:val="24"/>
        </w:rPr>
        <w:t xml:space="preserve"> </w:t>
      </w:r>
    </w:p>
    <w:p w:rsidR="00C3633E" w:rsidRPr="009550F5" w:rsidRDefault="00C3633E" w:rsidP="00C83BB7">
      <w:pPr>
        <w:spacing w:after="0" w:line="240" w:lineRule="auto"/>
        <w:ind w:left="426" w:right="-143" w:firstLine="567"/>
        <w:rPr>
          <w:rFonts w:ascii="Times New Roman" w:hAnsi="Times New Roman" w:cs="Times New Roman"/>
          <w:b/>
          <w:sz w:val="24"/>
          <w:szCs w:val="24"/>
        </w:rPr>
      </w:pPr>
    </w:p>
    <w:p w:rsidR="00C3633E" w:rsidRPr="009550F5" w:rsidRDefault="00C3633E" w:rsidP="00C83BB7">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Планирование образовательной деятельности по познавательному развитию детей</w:t>
      </w:r>
    </w:p>
    <w:p w:rsidR="00C3633E" w:rsidRPr="009550F5" w:rsidRDefault="00C3633E" w:rsidP="00C83BB7">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от 1 года до 2 лет, обеспечивающее реализацию с</w:t>
      </w:r>
      <w:r w:rsidR="002C27BF">
        <w:rPr>
          <w:rFonts w:ascii="Times New Roman" w:hAnsi="Times New Roman" w:cs="Times New Roman"/>
          <w:b/>
          <w:sz w:val="24"/>
          <w:szCs w:val="24"/>
        </w:rPr>
        <w:t xml:space="preserve">одержания </w:t>
      </w:r>
      <w:r w:rsidR="009E0E0C" w:rsidRPr="009550F5">
        <w:rPr>
          <w:rFonts w:ascii="Times New Roman" w:hAnsi="Times New Roman" w:cs="Times New Roman"/>
          <w:b/>
          <w:sz w:val="24"/>
          <w:szCs w:val="24"/>
        </w:rPr>
        <w:t>программы</w:t>
      </w:r>
    </w:p>
    <w:p w:rsidR="00C3633E" w:rsidRPr="009550F5" w:rsidRDefault="00C3633E" w:rsidP="00C83BB7">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планирование: сенсорные эталоны и познавательные действия, окружающий мир, природа.</w:t>
      </w:r>
    </w:p>
    <w:tbl>
      <w:tblPr>
        <w:tblStyle w:val="a9"/>
        <w:tblW w:w="12899" w:type="dxa"/>
        <w:tblInd w:w="534" w:type="dxa"/>
        <w:tblLook w:val="04A0" w:firstRow="1" w:lastRow="0" w:firstColumn="1" w:lastColumn="0" w:noHBand="0" w:noVBand="1"/>
      </w:tblPr>
      <w:tblGrid>
        <w:gridCol w:w="1701"/>
        <w:gridCol w:w="5386"/>
        <w:gridCol w:w="5812"/>
      </w:tblGrid>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D87FAA">
            <w:pPr>
              <w:shd w:val="clear" w:color="auto" w:fill="D5DCE4" w:themeFill="text2" w:themeFillTint="33"/>
              <w:ind w:left="-567" w:right="-143" w:firstLine="709"/>
              <w:jc w:val="center"/>
              <w:rPr>
                <w:rFonts w:ascii="Times New Roman" w:hAnsi="Times New Roman" w:cs="Times New Roman"/>
                <w:b/>
                <w:sz w:val="24"/>
                <w:szCs w:val="24"/>
              </w:rPr>
            </w:pPr>
          </w:p>
          <w:p w:rsidR="00C3633E" w:rsidRPr="009550F5" w:rsidRDefault="00C3633E" w:rsidP="00D87FAA">
            <w:pPr>
              <w:shd w:val="clear" w:color="auto" w:fill="D5DCE4" w:themeFill="text2" w:themeFillTint="33"/>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C3633E" w:rsidRPr="009550F5" w:rsidRDefault="00C3633E" w:rsidP="00D87FAA">
            <w:pPr>
              <w:shd w:val="clear" w:color="auto" w:fill="D5DCE4" w:themeFill="text2" w:themeFillTint="33"/>
              <w:ind w:left="-567" w:right="-143" w:firstLine="709"/>
              <w:jc w:val="center"/>
              <w:rPr>
                <w:rFonts w:ascii="Times New Roman" w:hAnsi="Times New Roman" w:cs="Times New Roman"/>
                <w:b/>
              </w:rPr>
            </w:pPr>
          </w:p>
        </w:tc>
        <w:tc>
          <w:tcPr>
            <w:tcW w:w="53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393AAF">
            <w:pPr>
              <w:shd w:val="clear" w:color="auto" w:fill="D5DCE4" w:themeFill="text2" w:themeFillTint="33"/>
              <w:ind w:firstLine="459"/>
              <w:jc w:val="center"/>
              <w:rPr>
                <w:rFonts w:ascii="Times New Roman" w:hAnsi="Times New Roman" w:cs="Times New Roman"/>
                <w:b/>
              </w:rPr>
            </w:pPr>
            <w:r w:rsidRPr="009550F5">
              <w:rPr>
                <w:rFonts w:ascii="Times New Roman" w:hAnsi="Times New Roman" w:cs="Times New Roman"/>
                <w:b/>
              </w:rPr>
              <w:t>Тема</w:t>
            </w:r>
          </w:p>
        </w:tc>
        <w:tc>
          <w:tcPr>
            <w:tcW w:w="58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393AAF">
            <w:pPr>
              <w:shd w:val="clear" w:color="auto" w:fill="D5DCE4" w:themeFill="text2" w:themeFillTint="33"/>
              <w:ind w:firstLine="396"/>
              <w:jc w:val="center"/>
              <w:rPr>
                <w:rFonts w:ascii="Times New Roman" w:hAnsi="Times New Roman" w:cs="Times New Roman"/>
                <w:b/>
              </w:rPr>
            </w:pPr>
            <w:r w:rsidRPr="009550F5">
              <w:rPr>
                <w:rFonts w:ascii="Times New Roman" w:hAnsi="Times New Roman" w:cs="Times New Roman"/>
                <w:b/>
                <w:sz w:val="24"/>
                <w:szCs w:val="24"/>
              </w:rPr>
              <w:t>Ожидаемый образовательный результат</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D87FAA">
            <w:pPr>
              <w:ind w:left="-567" w:right="-143" w:firstLine="709"/>
              <w:rPr>
                <w:rFonts w:ascii="Times New Roman" w:hAnsi="Times New Roman" w:cs="Times New Roman"/>
                <w:sz w:val="24"/>
                <w:szCs w:val="24"/>
              </w:rPr>
            </w:pPr>
            <w:r w:rsidRPr="009550F5">
              <w:rPr>
                <w:rFonts w:ascii="Times New Roman" w:hAnsi="Times New Roman" w:cs="Times New Roman"/>
                <w:b/>
                <w:sz w:val="24"/>
                <w:szCs w:val="24"/>
              </w:rPr>
              <w:t>Сентябрь</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 xml:space="preserve">«Наша группа» </w:t>
            </w:r>
            <w:r w:rsidR="009E0E0C" w:rsidRPr="009550F5">
              <w:rPr>
                <w:rFonts w:ascii="Times New Roman" w:hAnsi="Times New Roman" w:cs="Times New Roman"/>
                <w:sz w:val="24"/>
                <w:szCs w:val="24"/>
              </w:rPr>
              <w:t>(предметы ближайшего окружения)</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393AAF">
            <w:pPr>
              <w:ind w:firstLine="396"/>
              <w:rPr>
                <w:rFonts w:ascii="Times New Roman" w:hAnsi="Times New Roman" w:cs="Times New Roman"/>
                <w:sz w:val="24"/>
                <w:szCs w:val="24"/>
              </w:rPr>
            </w:pPr>
            <w:r w:rsidRPr="009550F5">
              <w:rPr>
                <w:rFonts w:ascii="Times New Roman" w:hAnsi="Times New Roman" w:cs="Times New Roman"/>
                <w:sz w:val="24"/>
                <w:szCs w:val="24"/>
              </w:rPr>
              <w:t>Формирование представлений о ближайших предметах окружения в группе.</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D87FAA">
            <w:pPr>
              <w:ind w:left="-567" w:right="-143" w:firstLine="709"/>
              <w:rPr>
                <w:rFonts w:ascii="Times New Roman" w:hAnsi="Times New Roman" w:cs="Times New Roman"/>
                <w:sz w:val="24"/>
                <w:szCs w:val="24"/>
              </w:rPr>
            </w:pPr>
            <w:r w:rsidRPr="009550F5">
              <w:rPr>
                <w:rFonts w:ascii="Times New Roman" w:hAnsi="Times New Roman" w:cs="Times New Roman"/>
                <w:b/>
                <w:sz w:val="24"/>
                <w:szCs w:val="24"/>
              </w:rPr>
              <w:lastRenderedPageBreak/>
              <w:t>Октябрь</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«Величина, цвет, форма» (группировка предметов по одному из трёх признаков)</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393AAF">
            <w:pPr>
              <w:ind w:firstLine="396"/>
              <w:rPr>
                <w:rFonts w:ascii="Times New Roman" w:hAnsi="Times New Roman" w:cs="Times New Roman"/>
                <w:sz w:val="24"/>
                <w:szCs w:val="24"/>
              </w:rPr>
            </w:pPr>
            <w:r w:rsidRPr="009550F5">
              <w:rPr>
                <w:rFonts w:ascii="Times New Roman" w:hAnsi="Times New Roman" w:cs="Times New Roman"/>
                <w:sz w:val="24"/>
                <w:szCs w:val="24"/>
              </w:rPr>
              <w:t>Приобретение опыта обследования предметов, выделяя их величину, цвет, форму.</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D87FAA">
            <w:pPr>
              <w:ind w:left="-567" w:right="-143" w:firstLine="709"/>
              <w:rPr>
                <w:rFonts w:ascii="Times New Roman" w:eastAsia="Calibri" w:hAnsi="Times New Roman" w:cs="Times New Roman"/>
                <w:b/>
                <w:sz w:val="24"/>
                <w:szCs w:val="24"/>
              </w:rPr>
            </w:pPr>
            <w:r w:rsidRPr="009550F5">
              <w:rPr>
                <w:rFonts w:ascii="Times New Roman" w:hAnsi="Times New Roman" w:cs="Times New Roman"/>
                <w:b/>
                <w:sz w:val="24"/>
                <w:szCs w:val="24"/>
              </w:rPr>
              <w:t>Ноябрь</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«Природные явления» (солнце, дождь, ветер, снег)</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393AAF">
            <w:pPr>
              <w:ind w:firstLine="396"/>
              <w:rPr>
                <w:rFonts w:ascii="Times New Roman" w:hAnsi="Times New Roman" w:cs="Times New Roman"/>
                <w:sz w:val="24"/>
                <w:szCs w:val="24"/>
              </w:rPr>
            </w:pPr>
            <w:r w:rsidRPr="009550F5">
              <w:rPr>
                <w:rFonts w:ascii="Times New Roman" w:hAnsi="Times New Roman" w:cs="Times New Roman"/>
                <w:sz w:val="24"/>
                <w:szCs w:val="24"/>
              </w:rPr>
              <w:t>Приобщение детей к наблюдению за природой, природными явлениями.</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393AAF">
            <w:pPr>
              <w:pStyle w:val="a5"/>
              <w:ind w:firstLine="459"/>
              <w:rPr>
                <w:rFonts w:ascii="Times New Roman" w:hAnsi="Times New Roman" w:cs="Times New Roman"/>
                <w:sz w:val="24"/>
                <w:szCs w:val="24"/>
              </w:rPr>
            </w:pPr>
            <w:r w:rsidRPr="009550F5">
              <w:rPr>
                <w:rFonts w:ascii="Times New Roman" w:hAnsi="Times New Roman" w:cs="Times New Roman"/>
                <w:sz w:val="24"/>
                <w:szCs w:val="24"/>
              </w:rPr>
              <w:t>«Игры со строительным материалом: настольным, напольным».</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393AAF">
            <w:pPr>
              <w:ind w:firstLine="396"/>
              <w:rPr>
                <w:rFonts w:ascii="Times New Roman" w:hAnsi="Times New Roman" w:cs="Times New Roman"/>
                <w:sz w:val="24"/>
                <w:szCs w:val="24"/>
              </w:rPr>
            </w:pPr>
            <w:r w:rsidRPr="009550F5">
              <w:rPr>
                <w:rFonts w:ascii="Times New Roman" w:hAnsi="Times New Roman" w:cs="Times New Roman"/>
                <w:sz w:val="24"/>
                <w:szCs w:val="24"/>
              </w:rPr>
              <w:t>Освоение способов конструирования: прикладывания, накладывания,</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393AAF">
            <w:pPr>
              <w:ind w:firstLine="459"/>
              <w:contextualSpacing/>
              <w:rPr>
                <w:rFonts w:ascii="Times New Roman" w:hAnsi="Times New Roman" w:cs="Times New Roman"/>
                <w:sz w:val="24"/>
                <w:szCs w:val="24"/>
              </w:rPr>
            </w:pPr>
            <w:r w:rsidRPr="009550F5">
              <w:rPr>
                <w:rFonts w:ascii="Times New Roman" w:hAnsi="Times New Roman" w:cs="Times New Roman"/>
                <w:sz w:val="24"/>
                <w:szCs w:val="24"/>
              </w:rPr>
              <w:t>«Дидактические игрушки» (грибки и втулочки со столиками к ним, ша</w:t>
            </w:r>
            <w:r w:rsidR="009E0E0C" w:rsidRPr="009550F5">
              <w:rPr>
                <w:rFonts w:ascii="Times New Roman" w:hAnsi="Times New Roman" w:cs="Times New Roman"/>
                <w:sz w:val="24"/>
                <w:szCs w:val="24"/>
              </w:rPr>
              <w:t>робросы, дидактические коробки)</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393AAF">
            <w:pPr>
              <w:ind w:firstLine="396"/>
              <w:rPr>
                <w:rFonts w:ascii="Times New Roman" w:hAnsi="Times New Roman" w:cs="Times New Roman"/>
                <w:sz w:val="24"/>
                <w:szCs w:val="24"/>
              </w:rPr>
            </w:pPr>
            <w:r w:rsidRPr="009550F5">
              <w:rPr>
                <w:rFonts w:ascii="Times New Roman" w:hAnsi="Times New Roman" w:cs="Times New Roman"/>
                <w:sz w:val="24"/>
                <w:szCs w:val="24"/>
              </w:rPr>
              <w:t>Обогащение сенсорного опыта детей.</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393AAF">
            <w:pPr>
              <w:ind w:firstLine="459"/>
              <w:rPr>
                <w:rFonts w:ascii="Times New Roman" w:hAnsi="Times New Roman" w:cs="Times New Roman"/>
                <w:bCs/>
                <w:sz w:val="24"/>
                <w:szCs w:val="24"/>
              </w:rPr>
            </w:pPr>
            <w:r w:rsidRPr="009550F5">
              <w:rPr>
                <w:rFonts w:ascii="Times New Roman" w:hAnsi="Times New Roman" w:cs="Times New Roman"/>
                <w:bCs/>
                <w:sz w:val="24"/>
                <w:szCs w:val="24"/>
              </w:rPr>
              <w:t>«Домашние  и дикие животные»</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393AAF">
            <w:pPr>
              <w:ind w:firstLine="396"/>
              <w:rPr>
                <w:rFonts w:ascii="Times New Roman" w:hAnsi="Times New Roman" w:cs="Times New Roman"/>
                <w:sz w:val="24"/>
                <w:szCs w:val="24"/>
              </w:rPr>
            </w:pPr>
            <w:r w:rsidRPr="009550F5">
              <w:rPr>
                <w:rFonts w:ascii="Times New Roman" w:hAnsi="Times New Roman" w:cs="Times New Roman"/>
                <w:sz w:val="24"/>
                <w:szCs w:val="24"/>
              </w:rPr>
              <w:t>Ознакомление детей с домашними и дикими животными.</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«Наблюдения в природе»</w:t>
            </w:r>
          </w:p>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(за солнцем,</w:t>
            </w:r>
            <w:r w:rsidR="009E0E0C" w:rsidRPr="009550F5">
              <w:rPr>
                <w:rFonts w:ascii="Times New Roman" w:hAnsi="Times New Roman" w:cs="Times New Roman"/>
                <w:sz w:val="24"/>
                <w:szCs w:val="24"/>
              </w:rPr>
              <w:t xml:space="preserve"> птицами, ручейками, деревьями)</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393AAF">
            <w:pPr>
              <w:ind w:firstLine="396"/>
              <w:rPr>
                <w:rFonts w:ascii="Times New Roman" w:hAnsi="Times New Roman" w:cs="Times New Roman"/>
                <w:sz w:val="24"/>
                <w:szCs w:val="24"/>
              </w:rPr>
            </w:pPr>
            <w:r w:rsidRPr="009550F5">
              <w:rPr>
                <w:rFonts w:ascii="Times New Roman" w:hAnsi="Times New Roman" w:cs="Times New Roman"/>
                <w:sz w:val="24"/>
                <w:szCs w:val="24"/>
              </w:rPr>
              <w:t>Приобретение опыта наблюдения в природе.</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 xml:space="preserve">«Игра, </w:t>
            </w:r>
            <w:r w:rsidR="009E0E0C" w:rsidRPr="009550F5">
              <w:rPr>
                <w:rFonts w:ascii="Times New Roman" w:hAnsi="Times New Roman" w:cs="Times New Roman"/>
                <w:sz w:val="24"/>
                <w:szCs w:val="24"/>
              </w:rPr>
              <w:t>игровые действия с предметами-</w:t>
            </w:r>
            <w:r w:rsidRPr="009550F5">
              <w:rPr>
                <w:rFonts w:ascii="Times New Roman" w:hAnsi="Times New Roman" w:cs="Times New Roman"/>
                <w:sz w:val="24"/>
                <w:szCs w:val="24"/>
              </w:rPr>
              <w:t xml:space="preserve">заместителями» </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393AAF">
            <w:pPr>
              <w:ind w:firstLine="396"/>
              <w:rPr>
                <w:rFonts w:ascii="Times New Roman" w:hAnsi="Times New Roman" w:cs="Times New Roman"/>
                <w:sz w:val="24"/>
                <w:szCs w:val="24"/>
              </w:rPr>
            </w:pPr>
            <w:r w:rsidRPr="009550F5">
              <w:rPr>
                <w:rFonts w:ascii="Times New Roman" w:hAnsi="Times New Roman" w:cs="Times New Roman"/>
                <w:sz w:val="24"/>
                <w:szCs w:val="24"/>
              </w:rPr>
              <w:t>Приобщение детей к использованию в игре дополнительного игрового материала.</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633E" w:rsidRPr="009550F5" w:rsidRDefault="00C3633E" w:rsidP="00393AAF">
            <w:pPr>
              <w:ind w:firstLine="459"/>
              <w:contextualSpacing/>
              <w:rPr>
                <w:rFonts w:ascii="Times New Roman" w:hAnsi="Times New Roman" w:cs="Times New Roman"/>
                <w:sz w:val="24"/>
                <w:szCs w:val="24"/>
              </w:rPr>
            </w:pPr>
            <w:r w:rsidRPr="009550F5">
              <w:rPr>
                <w:rFonts w:ascii="Times New Roman" w:hAnsi="Times New Roman" w:cs="Times New Roman"/>
                <w:b/>
                <w:bCs/>
                <w:sz w:val="24"/>
                <w:szCs w:val="24"/>
              </w:rPr>
              <w:t>Итоговая педагогическая диагностика (мониторинг)</w:t>
            </w:r>
            <w:r w:rsidRPr="009550F5">
              <w:rPr>
                <w:rFonts w:ascii="Times New Roman" w:hAnsi="Times New Roman" w:cs="Times New Roman"/>
                <w:sz w:val="24"/>
                <w:szCs w:val="24"/>
              </w:rPr>
              <w:t xml:space="preserve"> по познавательному развитию детей.</w:t>
            </w:r>
          </w:p>
          <w:p w:rsidR="00C3633E" w:rsidRPr="009550F5" w:rsidRDefault="00C3633E" w:rsidP="00393AAF">
            <w:pPr>
              <w:ind w:firstLine="459"/>
              <w:contextualSpacing/>
              <w:rPr>
                <w:rFonts w:ascii="Times New Roman" w:hAnsi="Times New Roman" w:cs="Times New Roman"/>
                <w:b/>
                <w:sz w:val="24"/>
                <w:szCs w:val="24"/>
              </w:rPr>
            </w:pPr>
            <w:r w:rsidRPr="009550F5">
              <w:rPr>
                <w:rFonts w:ascii="Times New Roman" w:hAnsi="Times New Roman" w:cs="Times New Roman"/>
                <w:b/>
                <w:sz w:val="24"/>
                <w:szCs w:val="24"/>
              </w:rPr>
              <w:t>Анализ результатов.</w:t>
            </w:r>
          </w:p>
          <w:p w:rsidR="00C3633E" w:rsidRPr="009550F5" w:rsidRDefault="00C3633E" w:rsidP="00393AAF">
            <w:pPr>
              <w:ind w:firstLine="459"/>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633E" w:rsidRPr="009550F5" w:rsidRDefault="00C3633E" w:rsidP="00393AAF">
            <w:pPr>
              <w:ind w:firstLine="396"/>
              <w:rPr>
                <w:rFonts w:ascii="Times New Roman" w:eastAsia="Calibri" w:hAnsi="Times New Roman" w:cs="Times New Roman"/>
                <w:sz w:val="24"/>
                <w:szCs w:val="24"/>
              </w:rPr>
            </w:pPr>
          </w:p>
        </w:tc>
      </w:tr>
    </w:tbl>
    <w:p w:rsidR="00036D41" w:rsidRDefault="00C3633E" w:rsidP="00036D41">
      <w:pPr>
        <w:spacing w:after="0" w:line="240" w:lineRule="auto"/>
        <w:ind w:left="-567" w:right="-143" w:firstLine="709"/>
        <w:jc w:val="both"/>
        <w:rPr>
          <w:rFonts w:ascii="Times New Roman" w:eastAsia="Times New Roman" w:hAnsi="Times New Roman" w:cs="Times New Roman"/>
          <w:b/>
          <w:bCs/>
          <w:sz w:val="28"/>
          <w:szCs w:val="28"/>
          <w:lang w:eastAsia="ru-RU"/>
        </w:rPr>
      </w:pPr>
      <w:r w:rsidRPr="009550F5">
        <w:rPr>
          <w:rFonts w:ascii="Times New Roman" w:eastAsia="Times New Roman" w:hAnsi="Times New Roman" w:cs="Times New Roman"/>
          <w:b/>
          <w:bCs/>
          <w:sz w:val="28"/>
          <w:szCs w:val="28"/>
          <w:lang w:eastAsia="ru-RU"/>
        </w:rPr>
        <w:t xml:space="preserve"> </w:t>
      </w:r>
    </w:p>
    <w:p w:rsidR="00651CD5" w:rsidRPr="00785E39" w:rsidRDefault="00651CD5" w:rsidP="005B522B">
      <w:pPr>
        <w:spacing w:after="0" w:line="240" w:lineRule="auto"/>
        <w:ind w:left="426" w:firstLine="567"/>
        <w:jc w:val="both"/>
        <w:rPr>
          <w:rFonts w:ascii="Times New Roman" w:hAnsi="Times New Roman" w:cs="Times New Roman"/>
          <w:b/>
          <w:i/>
          <w:iCs/>
          <w:sz w:val="24"/>
          <w:szCs w:val="24"/>
          <w:u w:val="single"/>
        </w:rPr>
      </w:pPr>
      <w:r w:rsidRPr="00785E39">
        <w:rPr>
          <w:rFonts w:ascii="Times New Roman" w:hAnsi="Times New Roman" w:cs="Times New Roman"/>
          <w:b/>
          <w:i/>
          <w:iCs/>
          <w:sz w:val="24"/>
          <w:szCs w:val="24"/>
          <w:u w:val="single"/>
        </w:rPr>
        <w:t>От 2 лет до 3 лет</w:t>
      </w:r>
    </w:p>
    <w:p w:rsidR="00651CD5" w:rsidRPr="00651CD5" w:rsidRDefault="00651CD5" w:rsidP="005B522B">
      <w:pPr>
        <w:spacing w:after="0" w:line="240" w:lineRule="auto"/>
        <w:ind w:left="426" w:firstLine="567"/>
        <w:jc w:val="both"/>
        <w:rPr>
          <w:rFonts w:ascii="Times New Roman" w:hAnsi="Times New Roman" w:cs="Times New Roman"/>
          <w:sz w:val="24"/>
          <w:szCs w:val="24"/>
        </w:rPr>
      </w:pPr>
      <w:r w:rsidRPr="00651CD5">
        <w:rPr>
          <w:rFonts w:ascii="Times New Roman" w:hAnsi="Times New Roman" w:cs="Times New Roman"/>
          <w:sz w:val="24"/>
          <w:szCs w:val="24"/>
        </w:rPr>
        <w:t>В области познавательного развития основными з</w:t>
      </w:r>
      <w:r w:rsidRPr="00651CD5">
        <w:rPr>
          <w:rFonts w:ascii="Times New Roman" w:hAnsi="Times New Roman" w:cs="Times New Roman"/>
          <w:b/>
          <w:i/>
          <w:sz w:val="24"/>
          <w:szCs w:val="24"/>
        </w:rPr>
        <w:t>адачами</w:t>
      </w:r>
      <w:r w:rsidRPr="00651CD5">
        <w:rPr>
          <w:rFonts w:ascii="Times New Roman" w:hAnsi="Times New Roman" w:cs="Times New Roman"/>
          <w:sz w:val="24"/>
          <w:szCs w:val="24"/>
        </w:rPr>
        <w:t xml:space="preserve"> образовательной деятельности являются:</w:t>
      </w:r>
    </w:p>
    <w:p w:rsidR="00651CD5" w:rsidRPr="00651CD5" w:rsidRDefault="00651CD5" w:rsidP="005B522B">
      <w:pPr>
        <w:spacing w:after="0" w:line="240" w:lineRule="auto"/>
        <w:ind w:left="426" w:firstLine="567"/>
        <w:jc w:val="both"/>
        <w:rPr>
          <w:rFonts w:ascii="Times New Roman" w:hAnsi="Times New Roman" w:cs="Times New Roman"/>
          <w:sz w:val="24"/>
          <w:szCs w:val="24"/>
        </w:rPr>
      </w:pPr>
      <w:r w:rsidRPr="00651CD5">
        <w:rPr>
          <w:rFonts w:ascii="Times New Roman" w:hAnsi="Times New Roman" w:cs="Times New Roman"/>
          <w:sz w:val="24"/>
          <w:szCs w:val="24"/>
        </w:rPr>
        <w:t>формировать представления детей о свойствах и качествах предметов окружающего мира, развивать разные виды восприятия: зрительного, слухового, осязательного, вкусового, обонятельного;</w:t>
      </w:r>
    </w:p>
    <w:p w:rsidR="00651CD5" w:rsidRPr="00651CD5" w:rsidRDefault="00651CD5" w:rsidP="005B522B">
      <w:pPr>
        <w:spacing w:after="0" w:line="240" w:lineRule="auto"/>
        <w:ind w:left="426" w:firstLine="567"/>
        <w:jc w:val="both"/>
        <w:rPr>
          <w:rFonts w:ascii="Times New Roman" w:hAnsi="Times New Roman" w:cs="Times New Roman"/>
          <w:sz w:val="24"/>
          <w:szCs w:val="24"/>
        </w:rPr>
      </w:pPr>
      <w:r w:rsidRPr="00651CD5">
        <w:rPr>
          <w:rFonts w:ascii="Times New Roman" w:hAnsi="Times New Roman" w:cs="Times New Roman"/>
          <w:sz w:val="24"/>
          <w:szCs w:val="24"/>
        </w:rPr>
        <w:t xml:space="preserve">развивать обследовательские действия: выделение цвета, формы, величины как особых признаков предметов, поощрять сопоставлять предметы между собой по этим признакам и количеству, использовать один предмет в качестве образца, подбирая пары, группы; </w:t>
      </w:r>
    </w:p>
    <w:p w:rsidR="00651CD5" w:rsidRPr="00651CD5" w:rsidRDefault="00651CD5" w:rsidP="005B522B">
      <w:pPr>
        <w:spacing w:after="0" w:line="240" w:lineRule="auto"/>
        <w:ind w:left="426" w:firstLine="567"/>
        <w:jc w:val="both"/>
        <w:rPr>
          <w:rFonts w:ascii="Times New Roman" w:hAnsi="Times New Roman" w:cs="Times New Roman"/>
          <w:sz w:val="24"/>
          <w:szCs w:val="24"/>
        </w:rPr>
      </w:pPr>
      <w:r w:rsidRPr="00651CD5">
        <w:rPr>
          <w:rFonts w:ascii="Times New Roman" w:hAnsi="Times New Roman" w:cs="Times New Roman"/>
          <w:sz w:val="24"/>
          <w:szCs w:val="24"/>
        </w:rPr>
        <w:t>развивать интерес детей к действиям с предметами, моделями геометрических тел и фигур, с песком, водой и снегом;</w:t>
      </w:r>
    </w:p>
    <w:p w:rsidR="00651CD5" w:rsidRPr="00651CD5" w:rsidRDefault="00651CD5" w:rsidP="005B522B">
      <w:pPr>
        <w:spacing w:after="0" w:line="240" w:lineRule="auto"/>
        <w:ind w:left="426" w:firstLine="567"/>
        <w:jc w:val="both"/>
        <w:rPr>
          <w:rFonts w:ascii="Times New Roman" w:hAnsi="Times New Roman" w:cs="Times New Roman"/>
          <w:sz w:val="24"/>
          <w:szCs w:val="24"/>
        </w:rPr>
      </w:pPr>
      <w:r w:rsidRPr="00651CD5">
        <w:rPr>
          <w:rFonts w:ascii="Times New Roman" w:hAnsi="Times New Roman" w:cs="Times New Roman"/>
          <w:sz w:val="24"/>
          <w:szCs w:val="24"/>
        </w:rPr>
        <w:t>побуждать к запоминанию и самостоятельному употреблению детьми слов — названий свойств предметов (цвет, форма, размер) и результатов сравнения по свойству (такой же, не такой, разные, похожий, больше, меньше);</w:t>
      </w:r>
    </w:p>
    <w:p w:rsidR="00651CD5" w:rsidRPr="00651CD5" w:rsidRDefault="00651CD5" w:rsidP="005B522B">
      <w:pPr>
        <w:spacing w:after="0" w:line="240" w:lineRule="auto"/>
        <w:ind w:left="426" w:firstLine="567"/>
        <w:jc w:val="both"/>
        <w:rPr>
          <w:rFonts w:ascii="Times New Roman" w:hAnsi="Times New Roman" w:cs="Times New Roman"/>
          <w:sz w:val="24"/>
          <w:szCs w:val="24"/>
        </w:rPr>
      </w:pPr>
      <w:r w:rsidRPr="00651CD5">
        <w:rPr>
          <w:rFonts w:ascii="Times New Roman" w:hAnsi="Times New Roman" w:cs="Times New Roman"/>
          <w:sz w:val="24"/>
          <w:szCs w:val="24"/>
        </w:rPr>
        <w:t xml:space="preserve">знакомить с животными и растениями ближайшего окружения, их отличительными особенностями, формирование умения бережно взаимодействовать с ними, наблюдать за явлениями природы. </w:t>
      </w:r>
    </w:p>
    <w:p w:rsidR="00651CD5" w:rsidRPr="00651CD5" w:rsidRDefault="00651CD5" w:rsidP="005B522B">
      <w:pPr>
        <w:spacing w:after="0" w:line="240" w:lineRule="auto"/>
        <w:ind w:left="426" w:firstLine="567"/>
        <w:jc w:val="both"/>
        <w:rPr>
          <w:rFonts w:ascii="Times New Roman" w:hAnsi="Times New Roman" w:cs="Times New Roman"/>
          <w:b/>
          <w:bCs/>
          <w:i/>
          <w:sz w:val="24"/>
          <w:szCs w:val="24"/>
        </w:rPr>
      </w:pPr>
      <w:r w:rsidRPr="00651CD5">
        <w:rPr>
          <w:rFonts w:ascii="Times New Roman" w:hAnsi="Times New Roman" w:cs="Times New Roman"/>
          <w:color w:val="1F4E79"/>
          <w:sz w:val="24"/>
          <w:szCs w:val="24"/>
        </w:rPr>
        <w:t xml:space="preserve"> </w:t>
      </w:r>
      <w:r w:rsidRPr="00651CD5">
        <w:rPr>
          <w:rFonts w:ascii="Times New Roman" w:hAnsi="Times New Roman" w:cs="Times New Roman"/>
          <w:b/>
          <w:bCs/>
          <w:i/>
          <w:sz w:val="24"/>
          <w:szCs w:val="24"/>
        </w:rPr>
        <w:t>Содержание образовательной деятельности</w:t>
      </w:r>
    </w:p>
    <w:p w:rsidR="00651CD5" w:rsidRPr="00651CD5" w:rsidRDefault="00651CD5" w:rsidP="005B522B">
      <w:pPr>
        <w:widowControl w:val="0"/>
        <w:tabs>
          <w:tab w:val="left" w:pos="1302"/>
        </w:tabs>
        <w:autoSpaceDE w:val="0"/>
        <w:autoSpaceDN w:val="0"/>
        <w:spacing w:after="0" w:line="240" w:lineRule="auto"/>
        <w:ind w:left="426" w:firstLine="567"/>
        <w:jc w:val="both"/>
        <w:rPr>
          <w:rFonts w:ascii="Times New Roman" w:hAnsi="Times New Roman" w:cs="Times New Roman"/>
          <w:i/>
          <w:sz w:val="24"/>
          <w:szCs w:val="24"/>
        </w:rPr>
      </w:pPr>
      <w:r w:rsidRPr="00651CD5">
        <w:rPr>
          <w:rFonts w:ascii="Times New Roman" w:hAnsi="Times New Roman" w:cs="Times New Roman"/>
          <w:i/>
          <w:sz w:val="24"/>
          <w:szCs w:val="24"/>
        </w:rPr>
        <w:lastRenderedPageBreak/>
        <w:t>Сенсорные представления и познавательные действия</w:t>
      </w:r>
    </w:p>
    <w:p w:rsidR="00651CD5" w:rsidRPr="00651CD5" w:rsidRDefault="00651CD5" w:rsidP="005B522B">
      <w:pPr>
        <w:widowControl w:val="0"/>
        <w:tabs>
          <w:tab w:val="left" w:pos="1302"/>
        </w:tabs>
        <w:autoSpaceDE w:val="0"/>
        <w:autoSpaceDN w:val="0"/>
        <w:spacing w:after="0" w:line="240" w:lineRule="auto"/>
        <w:ind w:left="426" w:firstLine="567"/>
        <w:jc w:val="both"/>
        <w:rPr>
          <w:rFonts w:ascii="Times New Roman" w:hAnsi="Times New Roman" w:cs="Times New Roman"/>
          <w:sz w:val="24"/>
          <w:szCs w:val="24"/>
        </w:rPr>
      </w:pPr>
      <w:r w:rsidRPr="00651CD5">
        <w:rPr>
          <w:rFonts w:ascii="Times New Roman" w:eastAsia="Calibri" w:hAnsi="Times New Roman" w:cs="Times New Roman"/>
          <w:sz w:val="24"/>
          <w:szCs w:val="24"/>
          <w:lang w:eastAsia="ru-RU"/>
        </w:rPr>
        <w:t>Педагогический работник</w:t>
      </w:r>
      <w:r w:rsidRPr="00651CD5">
        <w:rPr>
          <w:rFonts w:ascii="Times New Roman" w:hAnsi="Times New Roman" w:cs="Times New Roman"/>
          <w:sz w:val="24"/>
          <w:szCs w:val="24"/>
        </w:rPr>
        <w:t xml:space="preserve"> демонстрирует ребенку и включает его в деятельность на сравнение предметов по свойству, определение сходства-различия, подбор и группировку по предметно заданному образцу (по цвету, форме, размеру, вкусу)</w:t>
      </w:r>
      <w:r w:rsidRPr="00651CD5">
        <w:rPr>
          <w:rFonts w:ascii="Times New Roman" w:hAnsi="Times New Roman" w:cs="Times New Roman"/>
          <w:i/>
          <w:sz w:val="24"/>
          <w:szCs w:val="24"/>
        </w:rPr>
        <w:t xml:space="preserve">. </w:t>
      </w:r>
      <w:r w:rsidRPr="00651CD5">
        <w:rPr>
          <w:rFonts w:ascii="Times New Roman" w:eastAsia="Calibri" w:hAnsi="Times New Roman" w:cs="Times New Roman"/>
          <w:sz w:val="24"/>
          <w:szCs w:val="24"/>
          <w:lang w:eastAsia="ru-RU"/>
        </w:rPr>
        <w:t>Педагогический работник</w:t>
      </w:r>
      <w:r w:rsidRPr="00651CD5">
        <w:rPr>
          <w:rFonts w:ascii="Times New Roman" w:hAnsi="Times New Roman" w:cs="Times New Roman"/>
          <w:sz w:val="24"/>
          <w:szCs w:val="24"/>
        </w:rPr>
        <w:t xml:space="preserve"> побуждает и поощряет освоение простейших действий, основанных на перестановке предметов, изменении способа их расположения, количества, действия переливания, пересыпания. проводит игры-занятия с использованием предметов-орудий; например, сачков, черпачков</w:t>
      </w:r>
      <w:r w:rsidRPr="00651CD5">
        <w:rPr>
          <w:rFonts w:ascii="Times New Roman" w:hAnsi="Times New Roman" w:cs="Times New Roman"/>
          <w:spacing w:val="-2"/>
          <w:sz w:val="24"/>
          <w:szCs w:val="24"/>
        </w:rPr>
        <w:t xml:space="preserve"> </w:t>
      </w:r>
      <w:r w:rsidRPr="00651CD5">
        <w:rPr>
          <w:rFonts w:ascii="Times New Roman" w:hAnsi="Times New Roman" w:cs="Times New Roman"/>
          <w:sz w:val="24"/>
          <w:szCs w:val="24"/>
        </w:rPr>
        <w:t>для</w:t>
      </w:r>
      <w:r w:rsidRPr="00651CD5">
        <w:rPr>
          <w:rFonts w:ascii="Times New Roman" w:hAnsi="Times New Roman" w:cs="Times New Roman"/>
          <w:spacing w:val="-2"/>
          <w:sz w:val="24"/>
          <w:szCs w:val="24"/>
        </w:rPr>
        <w:t xml:space="preserve"> </w:t>
      </w:r>
      <w:r w:rsidRPr="00651CD5">
        <w:rPr>
          <w:rFonts w:ascii="Times New Roman" w:hAnsi="Times New Roman" w:cs="Times New Roman"/>
          <w:sz w:val="24"/>
          <w:szCs w:val="24"/>
        </w:rPr>
        <w:t>выуживания</w:t>
      </w:r>
      <w:r w:rsidRPr="00651CD5">
        <w:rPr>
          <w:rFonts w:ascii="Times New Roman" w:hAnsi="Times New Roman" w:cs="Times New Roman"/>
          <w:spacing w:val="-2"/>
          <w:sz w:val="24"/>
          <w:szCs w:val="24"/>
        </w:rPr>
        <w:t xml:space="preserve"> </w:t>
      </w:r>
      <w:r w:rsidRPr="00651CD5">
        <w:rPr>
          <w:rFonts w:ascii="Times New Roman" w:hAnsi="Times New Roman" w:cs="Times New Roman"/>
          <w:sz w:val="24"/>
          <w:szCs w:val="24"/>
        </w:rPr>
        <w:t>из</w:t>
      </w:r>
      <w:r w:rsidRPr="00651CD5">
        <w:rPr>
          <w:rFonts w:ascii="Times New Roman" w:hAnsi="Times New Roman" w:cs="Times New Roman"/>
          <w:spacing w:val="-2"/>
          <w:sz w:val="24"/>
          <w:szCs w:val="24"/>
        </w:rPr>
        <w:t xml:space="preserve"> </w:t>
      </w:r>
      <w:r w:rsidRPr="00651CD5">
        <w:rPr>
          <w:rFonts w:ascii="Times New Roman" w:hAnsi="Times New Roman" w:cs="Times New Roman"/>
          <w:sz w:val="24"/>
          <w:szCs w:val="24"/>
        </w:rPr>
        <w:t>специальных емкостей</w:t>
      </w:r>
      <w:r w:rsidRPr="00651CD5">
        <w:rPr>
          <w:rFonts w:ascii="Times New Roman" w:hAnsi="Times New Roman" w:cs="Times New Roman"/>
          <w:spacing w:val="-2"/>
          <w:sz w:val="24"/>
          <w:szCs w:val="24"/>
        </w:rPr>
        <w:t xml:space="preserve"> </w:t>
      </w:r>
      <w:r w:rsidRPr="00651CD5">
        <w:rPr>
          <w:rFonts w:ascii="Times New Roman" w:hAnsi="Times New Roman" w:cs="Times New Roman"/>
          <w:sz w:val="24"/>
          <w:szCs w:val="24"/>
        </w:rPr>
        <w:t>с</w:t>
      </w:r>
      <w:r w:rsidRPr="00651CD5">
        <w:rPr>
          <w:rFonts w:ascii="Times New Roman" w:hAnsi="Times New Roman" w:cs="Times New Roman"/>
          <w:spacing w:val="-3"/>
          <w:sz w:val="24"/>
          <w:szCs w:val="24"/>
        </w:rPr>
        <w:t xml:space="preserve"> </w:t>
      </w:r>
      <w:r w:rsidRPr="00651CD5">
        <w:rPr>
          <w:rFonts w:ascii="Times New Roman" w:hAnsi="Times New Roman" w:cs="Times New Roman"/>
          <w:sz w:val="24"/>
          <w:szCs w:val="24"/>
        </w:rPr>
        <w:t>водой</w:t>
      </w:r>
      <w:r w:rsidRPr="00651CD5">
        <w:rPr>
          <w:rFonts w:ascii="Times New Roman" w:hAnsi="Times New Roman" w:cs="Times New Roman"/>
          <w:spacing w:val="-2"/>
          <w:sz w:val="24"/>
          <w:szCs w:val="24"/>
        </w:rPr>
        <w:t xml:space="preserve"> </w:t>
      </w:r>
      <w:r w:rsidRPr="00651CD5">
        <w:rPr>
          <w:rFonts w:ascii="Times New Roman" w:hAnsi="Times New Roman" w:cs="Times New Roman"/>
          <w:sz w:val="24"/>
          <w:szCs w:val="24"/>
        </w:rPr>
        <w:t>или</w:t>
      </w:r>
      <w:r w:rsidRPr="00651CD5">
        <w:rPr>
          <w:rFonts w:ascii="Times New Roman" w:hAnsi="Times New Roman" w:cs="Times New Roman"/>
          <w:spacing w:val="-1"/>
          <w:sz w:val="24"/>
          <w:szCs w:val="24"/>
        </w:rPr>
        <w:t xml:space="preserve"> </w:t>
      </w:r>
      <w:r w:rsidRPr="00651CD5">
        <w:rPr>
          <w:rFonts w:ascii="Times New Roman" w:hAnsi="Times New Roman" w:cs="Times New Roman"/>
          <w:sz w:val="24"/>
          <w:szCs w:val="24"/>
        </w:rPr>
        <w:t>без</w:t>
      </w:r>
      <w:r w:rsidRPr="00651CD5">
        <w:rPr>
          <w:rFonts w:ascii="Times New Roman" w:hAnsi="Times New Roman" w:cs="Times New Roman"/>
          <w:spacing w:val="-2"/>
          <w:sz w:val="24"/>
          <w:szCs w:val="24"/>
        </w:rPr>
        <w:t xml:space="preserve"> </w:t>
      </w:r>
      <w:r w:rsidRPr="00651CD5">
        <w:rPr>
          <w:rFonts w:ascii="Times New Roman" w:hAnsi="Times New Roman" w:cs="Times New Roman"/>
          <w:sz w:val="24"/>
          <w:szCs w:val="24"/>
        </w:rPr>
        <w:t>воды</w:t>
      </w:r>
      <w:r w:rsidRPr="00651CD5">
        <w:rPr>
          <w:rFonts w:ascii="Times New Roman" w:hAnsi="Times New Roman" w:cs="Times New Roman"/>
          <w:spacing w:val="-2"/>
          <w:sz w:val="24"/>
          <w:szCs w:val="24"/>
        </w:rPr>
        <w:t xml:space="preserve"> </w:t>
      </w:r>
      <w:r w:rsidRPr="00651CD5">
        <w:rPr>
          <w:rFonts w:ascii="Times New Roman" w:hAnsi="Times New Roman" w:cs="Times New Roman"/>
          <w:sz w:val="24"/>
          <w:szCs w:val="24"/>
        </w:rPr>
        <w:t>шариков,</w:t>
      </w:r>
      <w:r w:rsidRPr="00651CD5">
        <w:rPr>
          <w:rFonts w:ascii="Times New Roman" w:hAnsi="Times New Roman" w:cs="Times New Roman"/>
          <w:spacing w:val="-2"/>
          <w:sz w:val="24"/>
          <w:szCs w:val="24"/>
        </w:rPr>
        <w:t xml:space="preserve"> </w:t>
      </w:r>
      <w:r w:rsidRPr="00651CD5">
        <w:rPr>
          <w:rFonts w:ascii="Times New Roman" w:hAnsi="Times New Roman" w:cs="Times New Roman"/>
          <w:sz w:val="24"/>
          <w:szCs w:val="24"/>
        </w:rPr>
        <w:t xml:space="preserve">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 </w:t>
      </w:r>
      <w:r w:rsidRPr="00651CD5">
        <w:rPr>
          <w:rFonts w:ascii="Times New Roman" w:eastAsia="Calibri" w:hAnsi="Times New Roman" w:cs="Times New Roman"/>
          <w:sz w:val="24"/>
          <w:szCs w:val="24"/>
          <w:lang w:eastAsia="ru-RU"/>
        </w:rPr>
        <w:t>Педагогический работник</w:t>
      </w:r>
      <w:r w:rsidRPr="00651CD5">
        <w:rPr>
          <w:rFonts w:ascii="Times New Roman" w:hAnsi="Times New Roman" w:cs="Times New Roman"/>
          <w:sz w:val="24"/>
          <w:szCs w:val="24"/>
        </w:rPr>
        <w:t xml:space="preserve"> поощряет действия ребенка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w:t>
      </w:r>
      <w:r w:rsidRPr="00651CD5">
        <w:rPr>
          <w:rFonts w:ascii="Times New Roman" w:hAnsi="Times New Roman" w:cs="Times New Roman"/>
          <w:spacing w:val="-3"/>
          <w:sz w:val="24"/>
          <w:szCs w:val="24"/>
        </w:rPr>
        <w:t xml:space="preserve"> </w:t>
      </w:r>
      <w:r w:rsidRPr="00651CD5">
        <w:rPr>
          <w:rFonts w:ascii="Times New Roman" w:hAnsi="Times New Roman" w:cs="Times New Roman"/>
          <w:sz w:val="24"/>
          <w:szCs w:val="24"/>
        </w:rPr>
        <w:t xml:space="preserve">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различные величины предметов, их цвет и форму. В ходе проведения с детьми дидактических упражнений и игр-занятий у детей формируются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651CD5" w:rsidRPr="00651CD5" w:rsidRDefault="00651CD5" w:rsidP="005B522B">
      <w:pPr>
        <w:spacing w:after="0" w:line="240" w:lineRule="auto"/>
        <w:ind w:left="426" w:firstLine="567"/>
        <w:jc w:val="both"/>
        <w:rPr>
          <w:rFonts w:ascii="Times New Roman" w:hAnsi="Times New Roman" w:cs="Times New Roman"/>
          <w:sz w:val="24"/>
          <w:szCs w:val="24"/>
        </w:rPr>
      </w:pPr>
      <w:r w:rsidRPr="00651CD5">
        <w:rPr>
          <w:rFonts w:ascii="Times New Roman" w:hAnsi="Times New Roman" w:cs="Times New Roman"/>
          <w:i/>
          <w:sz w:val="24"/>
          <w:szCs w:val="24"/>
        </w:rPr>
        <w:t>Математические представления.</w:t>
      </w:r>
      <w:r w:rsidRPr="00651CD5">
        <w:rPr>
          <w:rFonts w:ascii="Times New Roman" w:hAnsi="Times New Roman" w:cs="Times New Roman"/>
          <w:sz w:val="24"/>
          <w:szCs w:val="24"/>
        </w:rPr>
        <w:t xml:space="preserve"> </w:t>
      </w:r>
      <w:r w:rsidRPr="00651CD5">
        <w:rPr>
          <w:rFonts w:ascii="Times New Roman" w:eastAsia="Calibri" w:hAnsi="Times New Roman" w:cs="Times New Roman"/>
          <w:sz w:val="24"/>
          <w:szCs w:val="24"/>
          <w:lang w:eastAsia="ru-RU"/>
        </w:rPr>
        <w:t>Педагогический работник</w:t>
      </w:r>
      <w:r w:rsidRPr="00651CD5">
        <w:rPr>
          <w:rFonts w:ascii="Times New Roman" w:hAnsi="Times New Roman" w:cs="Times New Roman"/>
          <w:color w:val="4472C4"/>
          <w:sz w:val="24"/>
          <w:szCs w:val="24"/>
        </w:rPr>
        <w:t xml:space="preserve"> </w:t>
      </w:r>
      <w:r w:rsidRPr="00651CD5">
        <w:rPr>
          <w:rFonts w:ascii="Times New Roman" w:hAnsi="Times New Roman" w:cs="Times New Roman"/>
          <w:sz w:val="24"/>
          <w:szCs w:val="24"/>
        </w:rPr>
        <w:t>подводит ребенка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Поддерживается интерес детей к количественной стороне различных групп предметов (много и много, много и мало, много и один) предметов.</w:t>
      </w:r>
    </w:p>
    <w:p w:rsidR="00651CD5" w:rsidRPr="00651CD5" w:rsidRDefault="00651CD5" w:rsidP="005B522B">
      <w:pPr>
        <w:widowControl w:val="0"/>
        <w:tabs>
          <w:tab w:val="left" w:pos="1302"/>
        </w:tabs>
        <w:autoSpaceDE w:val="0"/>
        <w:autoSpaceDN w:val="0"/>
        <w:spacing w:after="0" w:line="240" w:lineRule="auto"/>
        <w:ind w:left="426" w:firstLine="567"/>
        <w:jc w:val="both"/>
        <w:rPr>
          <w:rFonts w:ascii="Times New Roman" w:hAnsi="Times New Roman" w:cs="Times New Roman"/>
          <w:sz w:val="24"/>
          <w:szCs w:val="24"/>
        </w:rPr>
      </w:pPr>
      <w:r w:rsidRPr="00651CD5">
        <w:rPr>
          <w:rFonts w:ascii="Times New Roman" w:hAnsi="Times New Roman" w:cs="Times New Roman"/>
          <w:i/>
          <w:sz w:val="24"/>
          <w:szCs w:val="24"/>
        </w:rPr>
        <w:t>Окружающий мир.</w:t>
      </w:r>
      <w:r w:rsidRPr="00651CD5">
        <w:rPr>
          <w:rFonts w:ascii="Times New Roman" w:hAnsi="Times New Roman" w:cs="Times New Roman"/>
          <w:sz w:val="24"/>
          <w:szCs w:val="24"/>
        </w:rPr>
        <w:t xml:space="preserve"> </w:t>
      </w:r>
      <w:r w:rsidRPr="00651CD5">
        <w:rPr>
          <w:rFonts w:ascii="Times New Roman" w:eastAsia="Calibri" w:hAnsi="Times New Roman" w:cs="Times New Roman"/>
          <w:sz w:val="24"/>
          <w:szCs w:val="24"/>
          <w:lang w:eastAsia="ru-RU"/>
        </w:rPr>
        <w:t>Педагогический работник</w:t>
      </w:r>
      <w:r w:rsidRPr="00651CD5">
        <w:rPr>
          <w:rFonts w:ascii="Times New Roman" w:hAnsi="Times New Roman" w:cs="Times New Roman"/>
          <w:sz w:val="24"/>
          <w:szCs w:val="24"/>
        </w:rPr>
        <w:t>, продолжая расширять представления детей об окружающем мире,  знакомит ребенка с явлениями общественной жизни и некоторыми профессиями: доктор лечит, шофер ведет машину, парикмахер стрижет волосы, повар готовит пищу, дворник подметает и т.д.; продолжает формировать и расширять знания детей об окружающем мире (ребенок может непосредственно наблюдать), о человеке: его внешних физических особенностях (у каждого есть голова, руки, ноги, лицо; а лице — глаза, нос, рот и т.д.); его физических и эмоциональных состояниях (проголодался — насытился, устал — отдохнул; намочил — вытер; заплакал — засмеялся и т.д.); деятельности</w:t>
      </w:r>
      <w:r w:rsidRPr="00651CD5">
        <w:rPr>
          <w:rFonts w:ascii="Times New Roman" w:hAnsi="Times New Roman" w:cs="Times New Roman"/>
          <w:spacing w:val="18"/>
          <w:sz w:val="24"/>
          <w:szCs w:val="24"/>
        </w:rPr>
        <w:t xml:space="preserve"> </w:t>
      </w:r>
      <w:r w:rsidRPr="00651CD5">
        <w:rPr>
          <w:rFonts w:ascii="Times New Roman" w:hAnsi="Times New Roman" w:cs="Times New Roman"/>
          <w:sz w:val="24"/>
          <w:szCs w:val="24"/>
        </w:rPr>
        <w:t>близких</w:t>
      </w:r>
      <w:r w:rsidRPr="00651CD5">
        <w:rPr>
          <w:rFonts w:ascii="Times New Roman" w:hAnsi="Times New Roman" w:cs="Times New Roman"/>
          <w:spacing w:val="18"/>
          <w:sz w:val="24"/>
          <w:szCs w:val="24"/>
        </w:rPr>
        <w:t xml:space="preserve"> </w:t>
      </w:r>
      <w:r w:rsidRPr="00651CD5">
        <w:rPr>
          <w:rFonts w:ascii="Times New Roman" w:hAnsi="Times New Roman" w:cs="Times New Roman"/>
          <w:sz w:val="24"/>
          <w:szCs w:val="24"/>
        </w:rPr>
        <w:t>ребенку</w:t>
      </w:r>
      <w:r w:rsidRPr="00651CD5">
        <w:rPr>
          <w:rFonts w:ascii="Times New Roman" w:hAnsi="Times New Roman" w:cs="Times New Roman"/>
          <w:spacing w:val="13"/>
          <w:sz w:val="24"/>
          <w:szCs w:val="24"/>
        </w:rPr>
        <w:t xml:space="preserve"> </w:t>
      </w:r>
      <w:r w:rsidRPr="00651CD5">
        <w:rPr>
          <w:rFonts w:ascii="Times New Roman" w:hAnsi="Times New Roman" w:cs="Times New Roman"/>
          <w:sz w:val="24"/>
          <w:szCs w:val="24"/>
        </w:rPr>
        <w:t>людей</w:t>
      </w:r>
      <w:r w:rsidRPr="00651CD5">
        <w:rPr>
          <w:rFonts w:ascii="Times New Roman" w:hAnsi="Times New Roman" w:cs="Times New Roman"/>
          <w:spacing w:val="19"/>
          <w:sz w:val="24"/>
          <w:szCs w:val="24"/>
        </w:rPr>
        <w:t xml:space="preserve"> </w:t>
      </w:r>
      <w:r w:rsidRPr="00651CD5">
        <w:rPr>
          <w:rFonts w:ascii="Times New Roman" w:hAnsi="Times New Roman" w:cs="Times New Roman"/>
          <w:sz w:val="24"/>
          <w:szCs w:val="24"/>
        </w:rPr>
        <w:t>(«Мама</w:t>
      </w:r>
      <w:r w:rsidRPr="00651CD5">
        <w:rPr>
          <w:rFonts w:ascii="Times New Roman" w:hAnsi="Times New Roman" w:cs="Times New Roman"/>
          <w:spacing w:val="19"/>
          <w:sz w:val="24"/>
          <w:szCs w:val="24"/>
        </w:rPr>
        <w:t xml:space="preserve"> </w:t>
      </w:r>
      <w:r w:rsidRPr="00651CD5">
        <w:rPr>
          <w:rFonts w:ascii="Times New Roman" w:hAnsi="Times New Roman" w:cs="Times New Roman"/>
          <w:sz w:val="24"/>
          <w:szCs w:val="24"/>
        </w:rPr>
        <w:t>моет</w:t>
      </w:r>
      <w:r w:rsidRPr="00651CD5">
        <w:rPr>
          <w:rFonts w:ascii="Times New Roman" w:hAnsi="Times New Roman" w:cs="Times New Roman"/>
          <w:spacing w:val="17"/>
          <w:sz w:val="24"/>
          <w:szCs w:val="24"/>
        </w:rPr>
        <w:t xml:space="preserve"> </w:t>
      </w:r>
      <w:r w:rsidRPr="00651CD5">
        <w:rPr>
          <w:rFonts w:ascii="Times New Roman" w:hAnsi="Times New Roman" w:cs="Times New Roman"/>
          <w:sz w:val="24"/>
          <w:szCs w:val="24"/>
        </w:rPr>
        <w:t>пол»;</w:t>
      </w:r>
      <w:r w:rsidRPr="00651CD5">
        <w:rPr>
          <w:rFonts w:ascii="Times New Roman" w:hAnsi="Times New Roman" w:cs="Times New Roman"/>
          <w:spacing w:val="23"/>
          <w:sz w:val="24"/>
          <w:szCs w:val="24"/>
        </w:rPr>
        <w:t xml:space="preserve"> </w:t>
      </w:r>
      <w:r w:rsidRPr="00651CD5">
        <w:rPr>
          <w:rFonts w:ascii="Times New Roman" w:hAnsi="Times New Roman" w:cs="Times New Roman"/>
          <w:sz w:val="24"/>
          <w:szCs w:val="24"/>
        </w:rPr>
        <w:t>«Бабушка</w:t>
      </w:r>
      <w:r w:rsidRPr="00651CD5">
        <w:rPr>
          <w:rFonts w:ascii="Times New Roman" w:hAnsi="Times New Roman" w:cs="Times New Roman"/>
          <w:spacing w:val="19"/>
          <w:sz w:val="24"/>
          <w:szCs w:val="24"/>
        </w:rPr>
        <w:t xml:space="preserve"> </w:t>
      </w:r>
      <w:r w:rsidRPr="00651CD5">
        <w:rPr>
          <w:rFonts w:ascii="Times New Roman" w:hAnsi="Times New Roman" w:cs="Times New Roman"/>
          <w:sz w:val="24"/>
          <w:szCs w:val="24"/>
        </w:rPr>
        <w:t>вяжет</w:t>
      </w:r>
      <w:r w:rsidRPr="00651CD5">
        <w:rPr>
          <w:rFonts w:ascii="Times New Roman" w:hAnsi="Times New Roman" w:cs="Times New Roman"/>
          <w:spacing w:val="18"/>
          <w:sz w:val="24"/>
          <w:szCs w:val="24"/>
        </w:rPr>
        <w:t xml:space="preserve"> </w:t>
      </w:r>
      <w:r w:rsidRPr="00651CD5">
        <w:rPr>
          <w:rFonts w:ascii="Times New Roman" w:hAnsi="Times New Roman" w:cs="Times New Roman"/>
          <w:spacing w:val="-2"/>
          <w:sz w:val="24"/>
          <w:szCs w:val="24"/>
        </w:rPr>
        <w:t xml:space="preserve">носочки»; </w:t>
      </w:r>
      <w:r w:rsidRPr="00651CD5">
        <w:rPr>
          <w:rFonts w:ascii="Times New Roman" w:hAnsi="Times New Roman" w:cs="Times New Roman"/>
          <w:sz w:val="24"/>
          <w:szCs w:val="24"/>
        </w:rPr>
        <w:t>«Сестра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
    <w:p w:rsidR="00651CD5" w:rsidRPr="00651CD5" w:rsidRDefault="00651CD5" w:rsidP="005B522B">
      <w:pPr>
        <w:spacing w:after="0" w:line="240" w:lineRule="auto"/>
        <w:ind w:left="426" w:firstLine="567"/>
        <w:jc w:val="both"/>
        <w:rPr>
          <w:rFonts w:ascii="Times New Roman" w:hAnsi="Times New Roman" w:cs="Times New Roman"/>
          <w:sz w:val="24"/>
          <w:szCs w:val="24"/>
        </w:rPr>
      </w:pPr>
      <w:r w:rsidRPr="00651CD5">
        <w:rPr>
          <w:rFonts w:ascii="Times New Roman" w:hAnsi="Times New Roman" w:cs="Times New Roman"/>
          <w:i/>
          <w:sz w:val="24"/>
          <w:szCs w:val="24"/>
        </w:rPr>
        <w:t>Природа.</w:t>
      </w:r>
      <w:r w:rsidRPr="00651CD5">
        <w:rPr>
          <w:rFonts w:ascii="Times New Roman" w:hAnsi="Times New Roman" w:cs="Times New Roman"/>
          <w:sz w:val="24"/>
          <w:szCs w:val="24"/>
        </w:rPr>
        <w:t xml:space="preserve"> В процессе ознакомления с природой </w:t>
      </w:r>
      <w:r w:rsidRPr="00651CD5">
        <w:rPr>
          <w:rFonts w:ascii="Times New Roman" w:eastAsia="Calibri" w:hAnsi="Times New Roman" w:cs="Times New Roman"/>
          <w:sz w:val="24"/>
          <w:szCs w:val="24"/>
          <w:lang w:eastAsia="ru-RU"/>
        </w:rPr>
        <w:t>педагогический работник</w:t>
      </w:r>
      <w:r w:rsidRPr="00651CD5">
        <w:rPr>
          <w:rFonts w:ascii="Times New Roman" w:hAnsi="Times New Roman" w:cs="Times New Roman"/>
          <w:sz w:val="24"/>
          <w:szCs w:val="24"/>
        </w:rPr>
        <w:t xml:space="preserve"> организует взаимодействие и направляет внимание ребенка на объекты и явления живой и неживой природы, которые доступны для непосредственного восприятия. Формирует представления о домашних и диких животных и их детенышах, растениях ближайшего окружения (деревья,  овощи, фрукты и др.), </w:t>
      </w:r>
      <w:r w:rsidRPr="00651CD5">
        <w:rPr>
          <w:rFonts w:ascii="Times New Roman" w:hAnsi="Times New Roman" w:cs="Times New Roman"/>
          <w:sz w:val="24"/>
          <w:szCs w:val="24"/>
        </w:rPr>
        <w:lastRenderedPageBreak/>
        <w:t>особенностях внешнего вида, их характерных признаках, привлекает внимание и поддерживает интерес к объектам неживой природы (солнце, небо, облака),  некоторым явлениям природы (снег, дождь, радуга, ветер), поощряет бережное отношение к ним.</w:t>
      </w:r>
    </w:p>
    <w:p w:rsidR="00651CD5" w:rsidRPr="00651CD5" w:rsidRDefault="00651CD5" w:rsidP="005B522B">
      <w:pPr>
        <w:spacing w:after="0" w:line="240" w:lineRule="auto"/>
        <w:ind w:left="426" w:firstLine="567"/>
        <w:jc w:val="both"/>
        <w:rPr>
          <w:rFonts w:ascii="Times New Roman" w:hAnsi="Times New Roman" w:cs="Times New Roman"/>
          <w:sz w:val="24"/>
          <w:szCs w:val="24"/>
        </w:rPr>
      </w:pPr>
      <w:r w:rsidRPr="00651CD5">
        <w:rPr>
          <w:rFonts w:ascii="Times New Roman" w:hAnsi="Times New Roman" w:cs="Times New Roman"/>
          <w:b/>
          <w:bCs/>
          <w:i/>
          <w:iCs/>
          <w:sz w:val="24"/>
          <w:szCs w:val="24"/>
        </w:rPr>
        <w:t>В результате, к концу 3 года жизни,</w:t>
      </w:r>
      <w:r w:rsidRPr="00651CD5">
        <w:rPr>
          <w:rFonts w:ascii="Times New Roman" w:hAnsi="Times New Roman" w:cs="Times New Roman"/>
          <w:sz w:val="24"/>
          <w:szCs w:val="24"/>
        </w:rPr>
        <w:t xml:space="preserve"> ребенок интересуется</w:t>
      </w:r>
      <w:r w:rsidRPr="00651CD5">
        <w:rPr>
          <w:rFonts w:ascii="Times New Roman" w:eastAsia="Times New Roman" w:hAnsi="Times New Roman" w:cs="Times New Roman"/>
          <w:sz w:val="24"/>
          <w:szCs w:val="24"/>
        </w:rPr>
        <w:t xml:space="preserve">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 задает первые предметные вопросы, отвечает на вопросы взрослого. Проявляет настойчивость в достижении результата своих действий;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Имеет конкретные представления о животных и растениях из ближайшего окружения, проявляет интерес к их познанию.</w:t>
      </w:r>
      <w:r w:rsidRPr="00651CD5">
        <w:rPr>
          <w:rFonts w:ascii="Times New Roman" w:hAnsi="Times New Roman" w:cs="Times New Roman"/>
          <w:sz w:val="24"/>
          <w:szCs w:val="24"/>
        </w:rPr>
        <w:t xml:space="preserve"> Узнает, отличает</w:t>
      </w:r>
      <w:r w:rsidRPr="00651CD5">
        <w:rPr>
          <w:rFonts w:ascii="Times New Roman" w:eastAsia="Times New Roman" w:hAnsi="Times New Roman" w:cs="Times New Roman"/>
          <w:sz w:val="24"/>
          <w:szCs w:val="24"/>
        </w:rPr>
        <w:t xml:space="preserve"> и называет животных и растения, объекты неживой природы ближайшего окружения, выделяет их наиболее существенные отличительные признаки </w:t>
      </w:r>
      <w:r w:rsidRPr="00651CD5">
        <w:rPr>
          <w:rFonts w:ascii="Times New Roman" w:hAnsi="Times New Roman" w:cs="Times New Roman"/>
          <w:sz w:val="24"/>
          <w:szCs w:val="24"/>
        </w:rPr>
        <w:t>и особенности, интересуется явлениями природы, положительно реагирует на них, старается бережно относиться.</w:t>
      </w:r>
    </w:p>
    <w:p w:rsidR="00CE3408" w:rsidRPr="009550F5" w:rsidRDefault="00CE3408" w:rsidP="005B522B">
      <w:pPr>
        <w:pStyle w:val="a5"/>
        <w:ind w:left="426" w:firstLine="567"/>
        <w:rPr>
          <w:rFonts w:ascii="Times New Roman" w:hAnsi="Times New Roman" w:cs="Times New Roman"/>
          <w:b/>
          <w:sz w:val="24"/>
          <w:szCs w:val="24"/>
        </w:rPr>
      </w:pPr>
    </w:p>
    <w:p w:rsidR="00C3633E" w:rsidRPr="009550F5" w:rsidRDefault="00C3633E" w:rsidP="005B522B">
      <w:pPr>
        <w:pStyle w:val="a5"/>
        <w:ind w:left="426" w:firstLine="567"/>
        <w:jc w:val="center"/>
        <w:rPr>
          <w:rFonts w:ascii="Times New Roman" w:hAnsi="Times New Roman" w:cs="Times New Roman"/>
          <w:b/>
          <w:sz w:val="24"/>
          <w:szCs w:val="24"/>
        </w:rPr>
      </w:pPr>
      <w:r w:rsidRPr="009550F5">
        <w:rPr>
          <w:rFonts w:ascii="Times New Roman" w:hAnsi="Times New Roman" w:cs="Times New Roman"/>
          <w:b/>
          <w:sz w:val="24"/>
          <w:szCs w:val="24"/>
        </w:rPr>
        <w:t>Планирование образовательной деятельности по познавательному развитию детей</w:t>
      </w:r>
    </w:p>
    <w:p w:rsidR="00C3633E" w:rsidRPr="009550F5" w:rsidRDefault="00C3633E" w:rsidP="005B522B">
      <w:pPr>
        <w:pStyle w:val="a5"/>
        <w:ind w:left="426" w:firstLine="567"/>
        <w:jc w:val="center"/>
        <w:rPr>
          <w:rFonts w:ascii="Times New Roman" w:hAnsi="Times New Roman" w:cs="Times New Roman"/>
          <w:b/>
          <w:sz w:val="24"/>
          <w:szCs w:val="24"/>
        </w:rPr>
      </w:pPr>
      <w:r w:rsidRPr="009550F5">
        <w:rPr>
          <w:rFonts w:ascii="Times New Roman" w:hAnsi="Times New Roman" w:cs="Times New Roman"/>
          <w:b/>
          <w:sz w:val="24"/>
          <w:szCs w:val="24"/>
        </w:rPr>
        <w:t>от 2 до 3 лет, обеспечивающее ре</w:t>
      </w:r>
      <w:r w:rsidR="002C27BF">
        <w:rPr>
          <w:rFonts w:ascii="Times New Roman" w:hAnsi="Times New Roman" w:cs="Times New Roman"/>
          <w:b/>
          <w:sz w:val="24"/>
          <w:szCs w:val="24"/>
        </w:rPr>
        <w:t xml:space="preserve">ализацию содержания </w:t>
      </w:r>
      <w:r w:rsidRPr="009550F5">
        <w:rPr>
          <w:rFonts w:ascii="Times New Roman" w:hAnsi="Times New Roman" w:cs="Times New Roman"/>
          <w:b/>
          <w:sz w:val="24"/>
          <w:szCs w:val="24"/>
        </w:rPr>
        <w:t>программы</w:t>
      </w:r>
    </w:p>
    <w:p w:rsidR="00C3633E" w:rsidRPr="009550F5" w:rsidRDefault="00C3633E" w:rsidP="005B522B">
      <w:pPr>
        <w:pStyle w:val="a5"/>
        <w:ind w:left="426" w:firstLine="567"/>
        <w:jc w:val="center"/>
        <w:rPr>
          <w:rFonts w:ascii="Times New Roman" w:hAnsi="Times New Roman" w:cs="Times New Roman"/>
          <w:b/>
          <w:sz w:val="24"/>
          <w:szCs w:val="24"/>
        </w:rPr>
      </w:pPr>
    </w:p>
    <w:p w:rsidR="00C3633E" w:rsidRPr="009550F5" w:rsidRDefault="00C3633E" w:rsidP="005B522B">
      <w:pPr>
        <w:pStyle w:val="a5"/>
        <w:ind w:left="426"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w:t>
      </w:r>
      <w:r w:rsidR="009E0E0C" w:rsidRPr="009550F5">
        <w:rPr>
          <w:rFonts w:ascii="Times New Roman" w:hAnsi="Times New Roman" w:cs="Times New Roman"/>
          <w:b/>
          <w:sz w:val="24"/>
          <w:szCs w:val="24"/>
        </w:rPr>
        <w:t>ние по познавательному развитию</w:t>
      </w:r>
    </w:p>
    <w:p w:rsidR="00C3633E" w:rsidRPr="009550F5" w:rsidRDefault="00C3633E" w:rsidP="005B522B">
      <w:pPr>
        <w:ind w:left="426" w:firstLine="567"/>
        <w:jc w:val="center"/>
        <w:rPr>
          <w:rFonts w:ascii="Times New Roman" w:hAnsi="Times New Roman" w:cs="Times New Roman"/>
          <w:b/>
          <w:sz w:val="24"/>
          <w:szCs w:val="24"/>
        </w:rPr>
      </w:pPr>
      <w:r w:rsidRPr="009550F5">
        <w:rPr>
          <w:rFonts w:ascii="Times New Roman" w:eastAsia="Times New Roman" w:hAnsi="Times New Roman" w:cs="Times New Roman"/>
          <w:b/>
          <w:sz w:val="24"/>
          <w:szCs w:val="24"/>
          <w:lang w:eastAsia="ru-RU"/>
        </w:rPr>
        <w:t>Сенсорные эталоны и познавательные действия</w:t>
      </w:r>
    </w:p>
    <w:tbl>
      <w:tblPr>
        <w:tblStyle w:val="a9"/>
        <w:tblW w:w="12899" w:type="dxa"/>
        <w:tblInd w:w="534" w:type="dxa"/>
        <w:tblLook w:val="04A0" w:firstRow="1" w:lastRow="0" w:firstColumn="1" w:lastColumn="0" w:noHBand="0" w:noVBand="1"/>
      </w:tblPr>
      <w:tblGrid>
        <w:gridCol w:w="1701"/>
        <w:gridCol w:w="5841"/>
        <w:gridCol w:w="5357"/>
      </w:tblGrid>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D87FAA">
            <w:pPr>
              <w:shd w:val="clear" w:color="auto" w:fill="D5DCE4" w:themeFill="text2" w:themeFillTint="33"/>
              <w:ind w:left="-567" w:right="-143" w:firstLine="709"/>
              <w:jc w:val="center"/>
              <w:rPr>
                <w:rFonts w:ascii="Times New Roman" w:eastAsia="Calibri" w:hAnsi="Times New Roman" w:cs="Times New Roman"/>
                <w:b/>
                <w:sz w:val="24"/>
                <w:szCs w:val="24"/>
              </w:rPr>
            </w:pPr>
          </w:p>
          <w:p w:rsidR="00C3633E" w:rsidRPr="009550F5" w:rsidRDefault="00C3633E" w:rsidP="00D87FAA">
            <w:pPr>
              <w:shd w:val="clear" w:color="auto" w:fill="D5DCE4" w:themeFill="text2" w:themeFillTint="33"/>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C3633E" w:rsidRPr="009550F5" w:rsidRDefault="00C3633E" w:rsidP="00D87FAA">
            <w:pPr>
              <w:shd w:val="clear" w:color="auto" w:fill="D5DCE4" w:themeFill="text2" w:themeFillTint="33"/>
              <w:ind w:left="-567" w:right="-143" w:firstLine="709"/>
              <w:jc w:val="center"/>
              <w:rPr>
                <w:rFonts w:ascii="Times New Roman" w:hAnsi="Times New Roman" w:cs="Times New Roman"/>
                <w:b/>
              </w:rPr>
            </w:pPr>
          </w:p>
        </w:tc>
        <w:tc>
          <w:tcPr>
            <w:tcW w:w="584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393AAF">
            <w:pPr>
              <w:shd w:val="clear" w:color="auto" w:fill="D5DCE4" w:themeFill="text2" w:themeFillTint="33"/>
              <w:ind w:firstLine="459"/>
              <w:jc w:val="center"/>
              <w:rPr>
                <w:rFonts w:ascii="Times New Roman" w:hAnsi="Times New Roman" w:cs="Times New Roman"/>
                <w:b/>
              </w:rPr>
            </w:pPr>
            <w:r w:rsidRPr="009550F5">
              <w:rPr>
                <w:rFonts w:ascii="Times New Roman" w:hAnsi="Times New Roman" w:cs="Times New Roman"/>
                <w:b/>
              </w:rPr>
              <w:t>Тема</w:t>
            </w:r>
          </w:p>
        </w:tc>
        <w:tc>
          <w:tcPr>
            <w:tcW w:w="53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393AAF">
            <w:pPr>
              <w:shd w:val="clear" w:color="auto" w:fill="D5DCE4" w:themeFill="text2" w:themeFillTint="33"/>
              <w:ind w:firstLine="459"/>
              <w:jc w:val="center"/>
              <w:rPr>
                <w:rFonts w:ascii="Times New Roman" w:hAnsi="Times New Roman" w:cs="Times New Roman"/>
                <w:b/>
              </w:rPr>
            </w:pPr>
            <w:r w:rsidRPr="009550F5">
              <w:rPr>
                <w:rFonts w:ascii="Times New Roman" w:hAnsi="Times New Roman" w:cs="Times New Roman"/>
                <w:b/>
                <w:sz w:val="24"/>
                <w:szCs w:val="24"/>
              </w:rPr>
              <w:t>Ожидаемый образовательный результат</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sz w:val="24"/>
                <w:szCs w:val="24"/>
              </w:rPr>
            </w:pPr>
            <w:r w:rsidRPr="009550F5">
              <w:rPr>
                <w:rFonts w:ascii="Times New Roman" w:hAnsi="Times New Roman" w:cs="Times New Roman"/>
                <w:b/>
                <w:sz w:val="24"/>
                <w:szCs w:val="24"/>
              </w:rPr>
              <w:t>Сентябрь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 xml:space="preserve">«Сходство и различие предметов» (игровая деятельность </w:t>
            </w:r>
            <w:r w:rsidRPr="009550F5">
              <w:rPr>
                <w:rFonts w:ascii="Times New Roman" w:eastAsia="Times New Roman" w:hAnsi="Times New Roman" w:cs="Times New Roman"/>
                <w:sz w:val="24"/>
                <w:szCs w:val="24"/>
                <w:lang w:eastAsia="ru-RU"/>
              </w:rPr>
              <w:t>по сравнению предметов и определения их сходства и различия)</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eastAsia="Calibri" w:hAnsi="Times New Roman" w:cs="Times New Roman"/>
                <w:sz w:val="24"/>
                <w:szCs w:val="24"/>
              </w:rPr>
            </w:pPr>
            <w:r w:rsidRPr="009550F5">
              <w:rPr>
                <w:rFonts w:ascii="Times New Roman" w:hAnsi="Times New Roman" w:cs="Times New Roman"/>
                <w:sz w:val="24"/>
                <w:szCs w:val="24"/>
              </w:rPr>
              <w:t>Приобщение к игровой деятельности в процессе выполнений заданий взрослого.</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sz w:val="24"/>
                <w:szCs w:val="24"/>
              </w:rPr>
            </w:pPr>
            <w:r w:rsidRPr="009550F5">
              <w:rPr>
                <w:rFonts w:ascii="Times New Roman" w:hAnsi="Times New Roman" w:cs="Times New Roman"/>
                <w:b/>
                <w:sz w:val="24"/>
                <w:szCs w:val="24"/>
              </w:rPr>
              <w:t>Октябрь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«Перестановка предметов» (игровая деятельность по изменению способа расположения игрушек и предметов).</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eastAsia="Calibri" w:hAnsi="Times New Roman" w:cs="Times New Roman"/>
                <w:sz w:val="24"/>
                <w:szCs w:val="24"/>
              </w:rPr>
            </w:pPr>
            <w:r w:rsidRPr="009550F5">
              <w:rPr>
                <w:rFonts w:ascii="Times New Roman" w:hAnsi="Times New Roman" w:cs="Times New Roman"/>
                <w:sz w:val="24"/>
                <w:szCs w:val="24"/>
              </w:rPr>
              <w:t>Освоение способов перестановки игрушек и предметов.</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 xml:space="preserve">«Игры </w:t>
            </w:r>
            <w:r w:rsidRPr="009550F5">
              <w:rPr>
                <w:rFonts w:ascii="Times New Roman" w:eastAsia="Times New Roman" w:hAnsi="Times New Roman" w:cs="Times New Roman"/>
                <w:sz w:val="24"/>
                <w:szCs w:val="24"/>
                <w:lang w:eastAsia="ru-RU"/>
              </w:rPr>
              <w:t>с использованием предметов-орудий»</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eastAsia="Calibri" w:hAnsi="Times New Roman" w:cs="Times New Roman"/>
                <w:sz w:val="24"/>
                <w:szCs w:val="24"/>
              </w:rPr>
            </w:pPr>
            <w:r w:rsidRPr="009550F5">
              <w:rPr>
                <w:rFonts w:ascii="Times New Roman" w:hAnsi="Times New Roman" w:cs="Times New Roman"/>
                <w:sz w:val="24"/>
                <w:szCs w:val="24"/>
              </w:rPr>
              <w:t>Освоение способов с использованием предметов орудий в самостоятельной деятельности.</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pStyle w:val="a5"/>
              <w:ind w:firstLine="459"/>
              <w:rPr>
                <w:rFonts w:ascii="Times New Roman" w:hAnsi="Times New Roman" w:cs="Times New Roman"/>
                <w:sz w:val="24"/>
                <w:szCs w:val="24"/>
              </w:rPr>
            </w:pPr>
            <w:r w:rsidRPr="009550F5">
              <w:rPr>
                <w:rFonts w:ascii="Times New Roman" w:hAnsi="Times New Roman" w:cs="Times New Roman"/>
                <w:sz w:val="24"/>
                <w:szCs w:val="24"/>
              </w:rPr>
              <w:t>«Собирание одноцветных и разноцветных пирамидок»</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Обогащение игрового опыта детей.</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Январь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«Обследование предметов: рассматривание, ощупывание»</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Овладение способами обследования предметов.</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contextualSpacing/>
              <w:rPr>
                <w:rFonts w:ascii="Times New Roman" w:hAnsi="Times New Roman" w:cs="Times New Roman"/>
                <w:sz w:val="24"/>
                <w:szCs w:val="24"/>
              </w:rPr>
            </w:pPr>
            <w:r w:rsidRPr="009550F5">
              <w:rPr>
                <w:rFonts w:ascii="Times New Roman" w:hAnsi="Times New Roman" w:cs="Times New Roman"/>
                <w:sz w:val="24"/>
                <w:szCs w:val="24"/>
              </w:rPr>
              <w:t>«Обследование предметов: сравнение, сопоставление»</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Овладение способами обследования предметов.</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«Дидактические игры» (сенсорное развитие)</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Обогащение чувственного опыта детей.</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«Действия с игрушками»</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firstLine="459"/>
              <w:rPr>
                <w:rFonts w:ascii="Times New Roman" w:hAnsi="Times New Roman" w:cs="Times New Roman"/>
                <w:sz w:val="24"/>
                <w:szCs w:val="24"/>
              </w:rPr>
            </w:pPr>
            <w:r w:rsidRPr="009550F5">
              <w:rPr>
                <w:rFonts w:ascii="Times New Roman" w:hAnsi="Times New Roman" w:cs="Times New Roman"/>
                <w:sz w:val="24"/>
                <w:szCs w:val="24"/>
              </w:rPr>
              <w:t>Освоение способов действия с игрушками.</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58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E0E0C" w:rsidRPr="00036D41" w:rsidRDefault="00C3633E" w:rsidP="00393AAF">
            <w:pPr>
              <w:ind w:firstLine="459"/>
              <w:rPr>
                <w:rFonts w:ascii="Times New Roman" w:hAnsi="Times New Roman" w:cs="Times New Roman"/>
                <w:b/>
                <w:sz w:val="24"/>
                <w:szCs w:val="24"/>
              </w:rPr>
            </w:pPr>
            <w:r w:rsidRPr="00036D41">
              <w:rPr>
                <w:rFonts w:ascii="Times New Roman" w:hAnsi="Times New Roman" w:cs="Times New Roman"/>
                <w:b/>
                <w:sz w:val="24"/>
                <w:szCs w:val="24"/>
              </w:rPr>
              <w:t>Педагогическая диагностика по сенсорному развитию детей</w:t>
            </w:r>
            <w:r w:rsidR="009E0E0C" w:rsidRPr="00036D41">
              <w:rPr>
                <w:rFonts w:ascii="Times New Roman" w:hAnsi="Times New Roman" w:cs="Times New Roman"/>
                <w:b/>
                <w:sz w:val="24"/>
                <w:szCs w:val="24"/>
              </w:rPr>
              <w:t>.</w:t>
            </w:r>
          </w:p>
          <w:p w:rsidR="009E0E0C" w:rsidRPr="00036D41" w:rsidRDefault="00036D41" w:rsidP="00036D41">
            <w:pPr>
              <w:ind w:firstLine="459"/>
              <w:rPr>
                <w:rFonts w:ascii="Times New Roman" w:hAnsi="Times New Roman" w:cs="Times New Roman"/>
                <w:b/>
                <w:sz w:val="24"/>
                <w:szCs w:val="24"/>
              </w:rPr>
            </w:pPr>
            <w:r>
              <w:rPr>
                <w:rFonts w:ascii="Times New Roman" w:hAnsi="Times New Roman" w:cs="Times New Roman"/>
                <w:b/>
                <w:sz w:val="24"/>
                <w:szCs w:val="24"/>
              </w:rPr>
              <w:t xml:space="preserve"> Анализ результатов.</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393AAF">
            <w:pPr>
              <w:ind w:firstLine="459"/>
              <w:rPr>
                <w:rFonts w:ascii="Times New Roman" w:eastAsia="Calibri" w:hAnsi="Times New Roman" w:cs="Times New Roman"/>
                <w:sz w:val="24"/>
                <w:szCs w:val="24"/>
              </w:rPr>
            </w:pPr>
          </w:p>
        </w:tc>
      </w:tr>
    </w:tbl>
    <w:p w:rsidR="00C3633E" w:rsidRPr="009550F5" w:rsidRDefault="00C3633E" w:rsidP="00D87FAA">
      <w:pPr>
        <w:ind w:left="-567" w:right="-143" w:firstLine="709"/>
        <w:rPr>
          <w:rFonts w:ascii="Times New Roman" w:eastAsia="Calibri" w:hAnsi="Times New Roman" w:cs="Times New Roman"/>
          <w:b/>
          <w:sz w:val="24"/>
          <w:szCs w:val="24"/>
        </w:rPr>
      </w:pPr>
    </w:p>
    <w:p w:rsidR="00C3633E" w:rsidRPr="009550F5" w:rsidRDefault="00C3633E" w:rsidP="005B522B">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Планирование образовательной деятельности по развитию математических представлений детей 2 - 3 лет</w:t>
      </w:r>
    </w:p>
    <w:p w:rsidR="00C3633E" w:rsidRDefault="00C3633E" w:rsidP="005B522B">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 по развитию математических представ</w:t>
      </w:r>
      <w:r w:rsidR="00651CD5">
        <w:rPr>
          <w:rFonts w:ascii="Times New Roman" w:hAnsi="Times New Roman" w:cs="Times New Roman"/>
          <w:b/>
          <w:sz w:val="24"/>
          <w:szCs w:val="24"/>
        </w:rPr>
        <w:t>лений детей 2 - 3 лет</w:t>
      </w:r>
    </w:p>
    <w:p w:rsidR="00651CD5" w:rsidRPr="009550F5" w:rsidRDefault="00651CD5" w:rsidP="00651CD5">
      <w:pPr>
        <w:pStyle w:val="a5"/>
        <w:ind w:left="-567" w:right="-143"/>
        <w:jc w:val="center"/>
        <w:rPr>
          <w:rFonts w:ascii="Times New Roman" w:hAnsi="Times New Roman" w:cs="Times New Roman"/>
          <w:b/>
          <w:sz w:val="24"/>
          <w:szCs w:val="24"/>
        </w:rPr>
      </w:pPr>
    </w:p>
    <w:tbl>
      <w:tblPr>
        <w:tblStyle w:val="a9"/>
        <w:tblW w:w="12899" w:type="dxa"/>
        <w:tblInd w:w="534" w:type="dxa"/>
        <w:tblLook w:val="04A0" w:firstRow="1" w:lastRow="0" w:firstColumn="1" w:lastColumn="0" w:noHBand="0" w:noVBand="1"/>
      </w:tblPr>
      <w:tblGrid>
        <w:gridCol w:w="1701"/>
        <w:gridCol w:w="11198"/>
      </w:tblGrid>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D87FAA">
            <w:pPr>
              <w:ind w:left="-567" w:right="-143" w:firstLine="709"/>
              <w:jc w:val="center"/>
              <w:rPr>
                <w:rFonts w:ascii="Times New Roman" w:hAnsi="Times New Roman" w:cs="Times New Roman"/>
                <w:b/>
                <w:sz w:val="24"/>
                <w:szCs w:val="24"/>
              </w:rPr>
            </w:pPr>
          </w:p>
          <w:p w:rsidR="00C3633E" w:rsidRPr="009550F5" w:rsidRDefault="00C3633E"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C3633E" w:rsidRPr="009550F5" w:rsidRDefault="00C3633E" w:rsidP="00D87FAA">
            <w:pPr>
              <w:ind w:left="-567" w:right="-143" w:firstLine="709"/>
              <w:jc w:val="center"/>
              <w:rPr>
                <w:rFonts w:ascii="Times New Roman" w:hAnsi="Times New Roman" w:cs="Times New Roman"/>
                <w:b/>
                <w:sz w:val="24"/>
                <w:szCs w:val="24"/>
              </w:rPr>
            </w:pPr>
          </w:p>
        </w:tc>
        <w:tc>
          <w:tcPr>
            <w:tcW w:w="111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393AAF">
            <w:pPr>
              <w:ind w:right="-143" w:firstLine="459"/>
              <w:jc w:val="center"/>
              <w:rPr>
                <w:rFonts w:ascii="Times New Roman" w:hAnsi="Times New Roman" w:cs="Times New Roman"/>
                <w:b/>
                <w:sz w:val="24"/>
                <w:szCs w:val="24"/>
              </w:rPr>
            </w:pPr>
          </w:p>
          <w:p w:rsidR="00C3633E" w:rsidRPr="009550F5" w:rsidRDefault="00C3633E" w:rsidP="00393AAF">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p w:rsidR="00C3633E" w:rsidRPr="009550F5" w:rsidRDefault="00C3633E" w:rsidP="00393AAF">
            <w:pPr>
              <w:ind w:right="-143" w:firstLine="459"/>
              <w:jc w:val="center"/>
              <w:rPr>
                <w:rFonts w:ascii="Times New Roman" w:hAnsi="Times New Roman" w:cs="Times New Roman"/>
                <w:b/>
                <w:sz w:val="24"/>
                <w:szCs w:val="24"/>
              </w:rPr>
            </w:pP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393AAF">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 2 неделя</w:t>
            </w:r>
            <w:r w:rsidRPr="009550F5">
              <w:rPr>
                <w:rFonts w:ascii="Times New Roman" w:hAnsi="Times New Roman" w:cs="Times New Roman"/>
                <w:sz w:val="24"/>
                <w:szCs w:val="24"/>
              </w:rPr>
              <w:t xml:space="preserve"> «Дидактическая игра» (формирование познавательных действий).</w:t>
            </w:r>
          </w:p>
          <w:p w:rsidR="00C3633E" w:rsidRPr="009550F5" w:rsidRDefault="00C3633E" w:rsidP="00393AAF">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«Развитие предметных действий».</w:t>
            </w:r>
          </w:p>
          <w:p w:rsidR="00C3633E" w:rsidRPr="009550F5" w:rsidRDefault="00C3633E" w:rsidP="00036D41">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«Развитие пред</w:t>
            </w:r>
            <w:r w:rsidR="00036D41">
              <w:rPr>
                <w:rFonts w:ascii="Times New Roman" w:hAnsi="Times New Roman" w:cs="Times New Roman"/>
                <w:sz w:val="24"/>
                <w:szCs w:val="24"/>
              </w:rPr>
              <w:t>метных действий» (продолжение).</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393AAF">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«Различение предметов по форме» (кубик, шарик); «</w:t>
            </w:r>
            <w:r w:rsidRPr="009550F5">
              <w:rPr>
                <w:rFonts w:ascii="Times New Roman" w:hAnsi="Times New Roman" w:cs="Times New Roman"/>
                <w:color w:val="000000"/>
                <w:sz w:val="24"/>
                <w:szCs w:val="24"/>
              </w:rPr>
              <w:t>Ориентировка в пространстве» (расположение и предназначение отдельных помещений, групповая комната).</w:t>
            </w:r>
          </w:p>
          <w:p w:rsidR="00C3633E" w:rsidRPr="009550F5" w:rsidRDefault="00C3633E" w:rsidP="00393AAF">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«Произведение действий с предметами» (обводить форму, катать, ставить).</w:t>
            </w:r>
          </w:p>
          <w:p w:rsidR="00C3633E" w:rsidRPr="009550F5" w:rsidRDefault="00C3633E" w:rsidP="00393AAF">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«Различение предметов по форме, их называние».</w:t>
            </w:r>
          </w:p>
          <w:p w:rsidR="00C3633E" w:rsidRPr="009550F5" w:rsidRDefault="00C3633E" w:rsidP="00036D41">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«Различение предметов по</w:t>
            </w:r>
            <w:r w:rsidR="00036D41">
              <w:rPr>
                <w:rFonts w:ascii="Times New Roman" w:hAnsi="Times New Roman" w:cs="Times New Roman"/>
                <w:sz w:val="24"/>
                <w:szCs w:val="24"/>
              </w:rPr>
              <w:t xml:space="preserve"> количеству» (один - много).</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393AAF">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«Различение предметов разной величины: большой - маленький».</w:t>
            </w:r>
          </w:p>
          <w:p w:rsidR="00C3633E" w:rsidRPr="009550F5" w:rsidRDefault="00C3633E" w:rsidP="00393AAF">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«Предметы и игрушки в нашей группе» (большие - маленькие).</w:t>
            </w:r>
          </w:p>
          <w:p w:rsidR="00C3633E" w:rsidRPr="009550F5" w:rsidRDefault="00C3633E" w:rsidP="00036D41">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«Свойства предметов» </w:t>
            </w:r>
            <w:r w:rsidRPr="009550F5">
              <w:rPr>
                <w:rFonts w:ascii="Times New Roman" w:hAnsi="Times New Roman" w:cs="Times New Roman"/>
                <w:color w:val="000000"/>
                <w:sz w:val="24"/>
                <w:szCs w:val="24"/>
              </w:rPr>
              <w:t>(в сыром песке сделать отпечатки разных предметов, напр</w:t>
            </w:r>
            <w:r w:rsidR="00036D41">
              <w:rPr>
                <w:rFonts w:ascii="Times New Roman" w:hAnsi="Times New Roman" w:cs="Times New Roman"/>
                <w:color w:val="000000"/>
                <w:sz w:val="24"/>
                <w:szCs w:val="24"/>
              </w:rPr>
              <w:t>имер, собственных рук и обуви).</w:t>
            </w:r>
          </w:p>
          <w:p w:rsidR="00C3633E" w:rsidRPr="009550F5" w:rsidRDefault="00C3633E" w:rsidP="00393AAF">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«Человек. Ориентировка в пространстве» (</w:t>
            </w:r>
            <w:r w:rsidRPr="009550F5">
              <w:rPr>
                <w:rFonts w:ascii="Times New Roman" w:hAnsi="Times New Roman" w:cs="Times New Roman"/>
                <w:color w:val="000000"/>
                <w:sz w:val="24"/>
                <w:szCs w:val="24"/>
              </w:rPr>
              <w:t>части собственного тела человека, голова, тело, руки, ноги).</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393AAF">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«Круг - кружок» (большой - маленький круг, круглый мячик, шарик; кружков много - один, мячиков много - один).</w:t>
            </w:r>
          </w:p>
          <w:p w:rsidR="00C3633E" w:rsidRPr="009550F5" w:rsidRDefault="00C3633E" w:rsidP="00393AAF">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«Величина. Длинная дорожка - короткая дорожка».</w:t>
            </w:r>
          </w:p>
          <w:p w:rsidR="00C3633E" w:rsidRPr="009550F5" w:rsidRDefault="00C3633E" w:rsidP="00393AAF">
            <w:pPr>
              <w:ind w:right="-143" w:firstLine="459"/>
              <w:rPr>
                <w:rFonts w:ascii="Times New Roman" w:hAnsi="Times New Roman" w:cs="Times New Roman"/>
                <w:sz w:val="24"/>
                <w:szCs w:val="24"/>
              </w:rPr>
            </w:pPr>
            <w:r w:rsidRPr="009550F5">
              <w:rPr>
                <w:rFonts w:ascii="Times New Roman" w:hAnsi="Times New Roman" w:cs="Times New Roman"/>
                <w:b/>
                <w:bCs/>
                <w:sz w:val="24"/>
                <w:szCs w:val="24"/>
              </w:rPr>
              <w:lastRenderedPageBreak/>
              <w:t>3 неделя</w:t>
            </w:r>
            <w:r w:rsidR="00440FEC" w:rsidRPr="009550F5">
              <w:rPr>
                <w:rFonts w:ascii="Times New Roman" w:hAnsi="Times New Roman" w:cs="Times New Roman"/>
                <w:sz w:val="24"/>
                <w:szCs w:val="24"/>
              </w:rPr>
              <w:t xml:space="preserve">  Познавательно-</w:t>
            </w:r>
            <w:r w:rsidRPr="009550F5">
              <w:rPr>
                <w:rFonts w:ascii="Times New Roman" w:hAnsi="Times New Roman" w:cs="Times New Roman"/>
                <w:sz w:val="24"/>
                <w:szCs w:val="24"/>
              </w:rPr>
              <w:t>исследовательская деятельность.</w:t>
            </w:r>
          </w:p>
          <w:p w:rsidR="00C3633E" w:rsidRPr="009550F5" w:rsidRDefault="00C3633E" w:rsidP="00393AAF">
            <w:pPr>
              <w:ind w:right="-143" w:firstLine="459"/>
              <w:rPr>
                <w:rFonts w:ascii="Times New Roman" w:hAnsi="Times New Roman" w:cs="Times New Roman"/>
                <w:color w:val="000000"/>
                <w:sz w:val="24"/>
                <w:szCs w:val="24"/>
              </w:rPr>
            </w:pPr>
            <w:r w:rsidRPr="009550F5">
              <w:rPr>
                <w:rFonts w:ascii="Times New Roman" w:hAnsi="Times New Roman" w:cs="Times New Roman"/>
                <w:sz w:val="24"/>
                <w:szCs w:val="24"/>
              </w:rPr>
              <w:t>«</w:t>
            </w:r>
            <w:r w:rsidRPr="009550F5">
              <w:rPr>
                <w:rFonts w:ascii="Times New Roman" w:hAnsi="Times New Roman" w:cs="Times New Roman"/>
                <w:color w:val="000000"/>
                <w:sz w:val="24"/>
                <w:szCs w:val="24"/>
              </w:rPr>
              <w:t>Конструирование маленькой горки» (ровно прикладывать детали, находить сходство деталей с окружающими предметами).</w:t>
            </w:r>
          </w:p>
          <w:p w:rsidR="00C3633E" w:rsidRPr="009550F5" w:rsidRDefault="00C3633E" w:rsidP="00393AAF">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«Знакомые предметы: кирпичик, кубик, круг. Цвет предметов».</w:t>
            </w:r>
          </w:p>
          <w:p w:rsidR="00C3633E" w:rsidRPr="009550F5" w:rsidRDefault="00C3633E" w:rsidP="00393AAF">
            <w:pPr>
              <w:ind w:right="-143" w:firstLine="459"/>
              <w:rPr>
                <w:rFonts w:ascii="Times New Roman" w:hAnsi="Times New Roman" w:cs="Times New Roman"/>
                <w:b/>
                <w:sz w:val="24"/>
                <w:szCs w:val="24"/>
              </w:rPr>
            </w:pP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Январь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393AAF">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 2 неделя</w:t>
            </w:r>
            <w:r w:rsidRPr="009550F5">
              <w:rPr>
                <w:rFonts w:ascii="Times New Roman" w:hAnsi="Times New Roman" w:cs="Times New Roman"/>
                <w:sz w:val="24"/>
                <w:szCs w:val="24"/>
              </w:rPr>
              <w:t xml:space="preserve"> - выходные праздничные дни.</w:t>
            </w:r>
          </w:p>
          <w:p w:rsidR="00C3633E" w:rsidRPr="009550F5" w:rsidRDefault="00C3633E" w:rsidP="00393AAF">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«Закрепление </w:t>
            </w:r>
            <w:r w:rsidRPr="009550F5">
              <w:rPr>
                <w:rFonts w:ascii="Times New Roman" w:hAnsi="Times New Roman" w:cs="Times New Roman"/>
                <w:color w:val="000000"/>
                <w:sz w:val="24"/>
                <w:szCs w:val="24"/>
              </w:rPr>
              <w:t>понятия «Много» (с использованием игрушек).</w:t>
            </w:r>
          </w:p>
          <w:p w:rsidR="00C3633E" w:rsidRPr="009550F5" w:rsidRDefault="00C3633E" w:rsidP="00036D41">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 xml:space="preserve">Создание однородной группы предметов путем добавления предмета </w:t>
            </w:r>
            <w:r w:rsidR="00036D41">
              <w:rPr>
                <w:rFonts w:ascii="Times New Roman" w:hAnsi="Times New Roman" w:cs="Times New Roman"/>
                <w:color w:val="000000"/>
                <w:sz w:val="24"/>
                <w:szCs w:val="24"/>
              </w:rPr>
              <w:t>к предмету».</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«Игры с группами однородных игрушек одинакового вида, цвета, вели</w:t>
            </w:r>
            <w:r w:rsidRPr="009550F5">
              <w:rPr>
                <w:rFonts w:ascii="Times New Roman" w:hAnsi="Times New Roman" w:cs="Times New Roman"/>
                <w:color w:val="000000"/>
                <w:sz w:val="24"/>
                <w:szCs w:val="24"/>
              </w:rPr>
              <w:softHyphen/>
              <w:t>чины, формы, материала».</w:t>
            </w:r>
          </w:p>
          <w:p w:rsidR="00C3633E" w:rsidRPr="009550F5" w:rsidRDefault="00C3633E" w:rsidP="00393AAF">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«Разноцветные флажки» (желтый цвет, зеленый цвет, сравнение количества зеленых и желтых флажков).</w:t>
            </w:r>
          </w:p>
          <w:p w:rsidR="00C3633E" w:rsidRPr="009550F5" w:rsidRDefault="00C3633E" w:rsidP="00393AAF">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«Объединение однородных предметов (флажков) в группы по цвету» (красный, синий).</w:t>
            </w:r>
          </w:p>
          <w:p w:rsidR="00C3633E" w:rsidRPr="009550F5" w:rsidRDefault="00C3633E" w:rsidP="00393AAF">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Объединение однородных предметов в группы по цвету» (закрепление).</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«Один - много - сколько» (</w:t>
            </w:r>
            <w:r w:rsidRPr="009550F5">
              <w:rPr>
                <w:rFonts w:ascii="Times New Roman" w:hAnsi="Times New Roman" w:cs="Times New Roman"/>
                <w:color w:val="000000"/>
                <w:sz w:val="24"/>
                <w:szCs w:val="24"/>
              </w:rPr>
              <w:t>дидактические игры).</w:t>
            </w:r>
          </w:p>
          <w:p w:rsidR="00C3633E" w:rsidRPr="009550F5" w:rsidRDefault="00C3633E" w:rsidP="00393AAF">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«Большой - маленький. Много - мало» (</w:t>
            </w:r>
            <w:r w:rsidRPr="009550F5">
              <w:rPr>
                <w:rFonts w:ascii="Times New Roman" w:hAnsi="Times New Roman" w:cs="Times New Roman"/>
                <w:color w:val="000000"/>
                <w:sz w:val="24"/>
                <w:szCs w:val="24"/>
              </w:rPr>
              <w:t>речевые конструкции).</w:t>
            </w:r>
          </w:p>
          <w:p w:rsidR="00C3633E" w:rsidRPr="009550F5" w:rsidRDefault="00C3633E" w:rsidP="00393AAF">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«Узкий - широкий» (сравнение).</w:t>
            </w:r>
          </w:p>
          <w:p w:rsidR="00C3633E" w:rsidRPr="009550F5" w:rsidRDefault="00C3633E" w:rsidP="00393AAF">
            <w:pPr>
              <w:ind w:right="-143" w:firstLine="459"/>
              <w:rPr>
                <w:rFonts w:ascii="Times New Roman" w:hAnsi="Times New Roman" w:cs="Times New Roman"/>
                <w:b/>
                <w:sz w:val="24"/>
                <w:szCs w:val="24"/>
              </w:rPr>
            </w:pPr>
            <w:r w:rsidRPr="009550F5">
              <w:rPr>
                <w:rFonts w:ascii="Times New Roman" w:hAnsi="Times New Roman" w:cs="Times New Roman"/>
                <w:b/>
                <w:bCs/>
                <w:sz w:val="24"/>
                <w:szCs w:val="24"/>
              </w:rPr>
              <w:t xml:space="preserve">4 неделя </w:t>
            </w:r>
            <w:r w:rsidRPr="009550F5">
              <w:rPr>
                <w:rFonts w:ascii="Times New Roman" w:hAnsi="Times New Roman" w:cs="Times New Roman"/>
                <w:sz w:val="24"/>
                <w:szCs w:val="24"/>
              </w:rPr>
              <w:t xml:space="preserve">Продуктивная деятельность. </w:t>
            </w:r>
            <w:r w:rsidRPr="009550F5">
              <w:rPr>
                <w:rFonts w:ascii="Times New Roman" w:hAnsi="Times New Roman" w:cs="Times New Roman"/>
                <w:color w:val="000000"/>
                <w:sz w:val="24"/>
                <w:szCs w:val="24"/>
              </w:rPr>
              <w:t>Коллективная творческая работа: наклеивание на один большой лист «Длинный ручеек».</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393AAF">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«Закрепление понятий: один - много».</w:t>
            </w:r>
          </w:p>
          <w:p w:rsidR="00C3633E" w:rsidRPr="009550F5" w:rsidRDefault="00C3633E" w:rsidP="00393AAF">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«Сравнение неравных групп предметов».</w:t>
            </w:r>
          </w:p>
          <w:p w:rsidR="00C3633E" w:rsidRPr="009550F5" w:rsidRDefault="00C3633E" w:rsidP="00393AAF">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«Сравнение неравных групп предметов» (повторение, закрепление).</w:t>
            </w:r>
          </w:p>
          <w:p w:rsidR="00C3633E" w:rsidRPr="009550F5" w:rsidRDefault="00C3633E" w:rsidP="00036D41">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«Конструирование лесенк</w:t>
            </w:r>
            <w:r w:rsidR="00036D41">
              <w:rPr>
                <w:rFonts w:ascii="Times New Roman" w:hAnsi="Times New Roman" w:cs="Times New Roman"/>
                <w:color w:val="000000"/>
                <w:sz w:val="24"/>
                <w:szCs w:val="24"/>
              </w:rPr>
              <w:t>и, со</w:t>
            </w:r>
            <w:r w:rsidR="00036D41">
              <w:rPr>
                <w:rFonts w:ascii="Times New Roman" w:hAnsi="Times New Roman" w:cs="Times New Roman"/>
                <w:color w:val="000000"/>
                <w:sz w:val="24"/>
                <w:szCs w:val="24"/>
              </w:rPr>
              <w:softHyphen/>
              <w:t>стоящей из шести кубиков»</w:t>
            </w:r>
          </w:p>
        </w:tc>
      </w:tr>
      <w:tr w:rsidR="00C3633E" w:rsidRPr="009550F5" w:rsidTr="005B522B">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393AAF">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«Предметы разной величины».</w:t>
            </w:r>
          </w:p>
          <w:p w:rsidR="00C3633E" w:rsidRPr="009550F5" w:rsidRDefault="00C3633E" w:rsidP="00393AAF">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«Цвет. Величина. Форма».</w:t>
            </w:r>
          </w:p>
          <w:p w:rsidR="00C3633E" w:rsidRPr="009550F5" w:rsidRDefault="00C3633E" w:rsidP="00393AAF">
            <w:pPr>
              <w:ind w:right="-143" w:firstLine="459"/>
              <w:rPr>
                <w:rFonts w:ascii="Times New Roman" w:hAnsi="Times New Roman" w:cs="Times New Roman"/>
                <w:bCs/>
                <w:color w:val="000000"/>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«Понятия: столько же, больше, меньше».</w:t>
            </w:r>
          </w:p>
          <w:p w:rsidR="00C3633E" w:rsidRPr="009550F5" w:rsidRDefault="00C3633E" w:rsidP="00036D41">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«Развлечение» (состоит из сценарного представления программного пройденного материала по формированию и развитию элементарных</w:t>
            </w:r>
            <w:r w:rsidR="00036D41">
              <w:rPr>
                <w:rFonts w:ascii="Times New Roman" w:hAnsi="Times New Roman" w:cs="Times New Roman"/>
                <w:sz w:val="24"/>
                <w:szCs w:val="24"/>
              </w:rPr>
              <w:t xml:space="preserve"> математических представлений).</w:t>
            </w:r>
          </w:p>
        </w:tc>
      </w:tr>
    </w:tbl>
    <w:p w:rsidR="009E0E0C" w:rsidRPr="009550F5" w:rsidRDefault="009E0E0C" w:rsidP="00393AAF">
      <w:pPr>
        <w:spacing w:after="0" w:line="240" w:lineRule="auto"/>
        <w:ind w:left="-567" w:right="-143"/>
        <w:contextualSpacing/>
        <w:rPr>
          <w:rFonts w:ascii="Times New Roman" w:eastAsia="Calibri" w:hAnsi="Times New Roman" w:cs="Times New Roman"/>
          <w:b/>
          <w:sz w:val="28"/>
          <w:szCs w:val="28"/>
          <w:lang w:eastAsia="ru-RU"/>
        </w:rPr>
      </w:pPr>
    </w:p>
    <w:p w:rsidR="00C3633E" w:rsidRPr="009550F5" w:rsidRDefault="00C3633E" w:rsidP="00393AAF">
      <w:pPr>
        <w:pStyle w:val="a5"/>
        <w:ind w:left="-567" w:right="-143"/>
        <w:jc w:val="center"/>
        <w:rPr>
          <w:rFonts w:ascii="Times New Roman" w:hAnsi="Times New Roman" w:cs="Times New Roman"/>
          <w:b/>
          <w:bCs/>
          <w:sz w:val="24"/>
          <w:szCs w:val="24"/>
        </w:rPr>
      </w:pPr>
      <w:r w:rsidRPr="009550F5">
        <w:rPr>
          <w:rFonts w:ascii="Times New Roman" w:hAnsi="Times New Roman" w:cs="Times New Roman"/>
          <w:b/>
          <w:sz w:val="24"/>
          <w:szCs w:val="24"/>
        </w:rPr>
        <w:t>Планирование образовательной деятельности по ознакомле</w:t>
      </w:r>
      <w:r w:rsidR="009E0E0C" w:rsidRPr="009550F5">
        <w:rPr>
          <w:rFonts w:ascii="Times New Roman" w:hAnsi="Times New Roman" w:cs="Times New Roman"/>
          <w:b/>
          <w:sz w:val="24"/>
          <w:szCs w:val="24"/>
        </w:rPr>
        <w:t>нию с окружающим миром детей 2 -</w:t>
      </w:r>
      <w:r w:rsidRPr="009550F5">
        <w:rPr>
          <w:rFonts w:ascii="Times New Roman" w:hAnsi="Times New Roman" w:cs="Times New Roman"/>
          <w:b/>
          <w:sz w:val="24"/>
          <w:szCs w:val="24"/>
        </w:rPr>
        <w:t xml:space="preserve"> 3 лет</w:t>
      </w:r>
    </w:p>
    <w:p w:rsidR="00C3633E" w:rsidRPr="009550F5" w:rsidRDefault="00C3633E" w:rsidP="00393AAF">
      <w:pPr>
        <w:pStyle w:val="a5"/>
        <w:ind w:left="-567" w:right="-143"/>
        <w:jc w:val="center"/>
        <w:rPr>
          <w:rFonts w:ascii="Times New Roman" w:hAnsi="Times New Roman" w:cs="Times New Roman"/>
          <w:b/>
          <w:bCs/>
          <w:sz w:val="24"/>
          <w:szCs w:val="24"/>
        </w:rPr>
      </w:pPr>
      <w:r w:rsidRPr="009550F5">
        <w:rPr>
          <w:rFonts w:ascii="Times New Roman" w:hAnsi="Times New Roman" w:cs="Times New Roman"/>
          <w:b/>
          <w:bCs/>
          <w:sz w:val="24"/>
          <w:szCs w:val="24"/>
        </w:rPr>
        <w:t>Темы игр - занятий</w:t>
      </w:r>
      <w:r w:rsidRPr="009550F5">
        <w:rPr>
          <w:rFonts w:ascii="Times New Roman" w:hAnsi="Times New Roman" w:cs="Times New Roman"/>
          <w:b/>
          <w:sz w:val="24"/>
          <w:szCs w:val="24"/>
        </w:rPr>
        <w:t xml:space="preserve"> по ознакомле</w:t>
      </w:r>
      <w:r w:rsidR="009E0E0C" w:rsidRPr="009550F5">
        <w:rPr>
          <w:rFonts w:ascii="Times New Roman" w:hAnsi="Times New Roman" w:cs="Times New Roman"/>
          <w:b/>
          <w:sz w:val="24"/>
          <w:szCs w:val="24"/>
        </w:rPr>
        <w:t>нию с окружающим миром детей 2 -</w:t>
      </w:r>
      <w:r w:rsidRPr="009550F5">
        <w:rPr>
          <w:rFonts w:ascii="Times New Roman" w:hAnsi="Times New Roman" w:cs="Times New Roman"/>
          <w:b/>
          <w:sz w:val="24"/>
          <w:szCs w:val="24"/>
        </w:rPr>
        <w:t xml:space="preserve"> 3 лет</w:t>
      </w:r>
    </w:p>
    <w:p w:rsidR="00C3633E" w:rsidRPr="009550F5" w:rsidRDefault="00C3633E" w:rsidP="00D87FAA">
      <w:pPr>
        <w:pStyle w:val="a5"/>
        <w:ind w:left="-567" w:right="-143" w:firstLine="709"/>
        <w:jc w:val="center"/>
        <w:rPr>
          <w:rFonts w:ascii="Times New Roman" w:hAnsi="Times New Roman" w:cs="Times New Roman"/>
          <w:b/>
          <w:bCs/>
          <w:sz w:val="24"/>
          <w:szCs w:val="24"/>
        </w:rPr>
      </w:pPr>
    </w:p>
    <w:p w:rsidR="00C3633E" w:rsidRPr="009550F5" w:rsidRDefault="00C3633E" w:rsidP="00D87FAA">
      <w:pPr>
        <w:pStyle w:val="a5"/>
        <w:ind w:left="-567" w:right="-143" w:firstLine="709"/>
        <w:jc w:val="center"/>
        <w:rPr>
          <w:rFonts w:ascii="Times New Roman" w:hAnsi="Times New Roman" w:cs="Times New Roman"/>
          <w:b/>
          <w:bCs/>
          <w:sz w:val="24"/>
          <w:szCs w:val="24"/>
        </w:rPr>
      </w:pPr>
    </w:p>
    <w:tbl>
      <w:tblPr>
        <w:tblStyle w:val="a9"/>
        <w:tblW w:w="12899" w:type="dxa"/>
        <w:tblInd w:w="534" w:type="dxa"/>
        <w:tblLook w:val="04A0" w:firstRow="1" w:lastRow="0" w:firstColumn="1" w:lastColumn="0" w:noHBand="0" w:noVBand="1"/>
      </w:tblPr>
      <w:tblGrid>
        <w:gridCol w:w="1701"/>
        <w:gridCol w:w="11198"/>
      </w:tblGrid>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D87FAA">
            <w:pPr>
              <w:ind w:left="-567" w:right="-143" w:firstLine="709"/>
              <w:jc w:val="center"/>
              <w:rPr>
                <w:rFonts w:ascii="Times New Roman" w:hAnsi="Times New Roman" w:cs="Times New Roman"/>
                <w:b/>
                <w:sz w:val="24"/>
                <w:szCs w:val="24"/>
              </w:rPr>
            </w:pPr>
          </w:p>
          <w:p w:rsidR="00C3633E" w:rsidRPr="009550F5" w:rsidRDefault="00C3633E"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lastRenderedPageBreak/>
              <w:t>Месяц</w:t>
            </w:r>
          </w:p>
          <w:p w:rsidR="00C3633E" w:rsidRPr="009550F5" w:rsidRDefault="00C3633E" w:rsidP="00D87FAA">
            <w:pPr>
              <w:ind w:left="-567" w:right="-143" w:firstLine="709"/>
              <w:jc w:val="center"/>
              <w:rPr>
                <w:rFonts w:ascii="Times New Roman" w:hAnsi="Times New Roman" w:cs="Times New Roman"/>
                <w:b/>
                <w:sz w:val="24"/>
                <w:szCs w:val="24"/>
              </w:rPr>
            </w:pPr>
          </w:p>
        </w:tc>
        <w:tc>
          <w:tcPr>
            <w:tcW w:w="111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393AAF">
            <w:pPr>
              <w:ind w:right="-143" w:firstLine="601"/>
              <w:jc w:val="center"/>
              <w:rPr>
                <w:rFonts w:ascii="Times New Roman" w:hAnsi="Times New Roman" w:cs="Times New Roman"/>
                <w:b/>
                <w:sz w:val="24"/>
                <w:szCs w:val="24"/>
              </w:rPr>
            </w:pPr>
            <w:r w:rsidRPr="009550F5">
              <w:rPr>
                <w:rFonts w:ascii="Times New Roman" w:hAnsi="Times New Roman" w:cs="Times New Roman"/>
                <w:b/>
                <w:sz w:val="24"/>
                <w:szCs w:val="24"/>
              </w:rPr>
              <w:lastRenderedPageBreak/>
              <w:t>Темы занятий</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Сентябрь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«Игрушки в гости к нам пришли».</w:t>
            </w:r>
          </w:p>
          <w:p w:rsidR="00C3633E" w:rsidRPr="009550F5" w:rsidRDefault="00C3633E" w:rsidP="00393AAF">
            <w:pPr>
              <w:ind w:right="-143" w:firstLine="601"/>
              <w:contextualSpacing/>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«Предметы ближайшего окружения».</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«Осень» (времена года).</w:t>
            </w:r>
          </w:p>
          <w:p w:rsidR="00C3633E" w:rsidRPr="009550F5" w:rsidRDefault="00C3633E" w:rsidP="00393AAF">
            <w:pPr>
              <w:ind w:right="-143" w:firstLine="601"/>
              <w:rPr>
                <w:rFonts w:ascii="Times New Roman" w:eastAsia="Calibri"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«Осенние приметы».</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«Осеннее небо».</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«Насекомые, птицы. Жизнь осенней природы».</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«Семья».</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«Предметы и игрушки вокруг нас».</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«Наши игрушки», целевая прогулка «Деревья на участке».</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«Красота природы родного края».</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«Мебель».</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«Предметы и игрушки в нашей группе». Развлечение.</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«Зима».</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«Подкормим птиц зимой».</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«Домашние животные».</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«Новогодние подарки».</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 2 неделя</w:t>
            </w:r>
            <w:r w:rsidRPr="009550F5">
              <w:rPr>
                <w:rFonts w:ascii="Times New Roman" w:hAnsi="Times New Roman" w:cs="Times New Roman"/>
                <w:sz w:val="24"/>
                <w:szCs w:val="24"/>
              </w:rPr>
              <w:t xml:space="preserve"> - выходные праздничные дни.</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«Транспорт» (знакомство с транспортными средствами, различение по внешнему виду).</w:t>
            </w:r>
          </w:p>
          <w:p w:rsidR="00C3633E" w:rsidRPr="009550F5" w:rsidRDefault="00C3633E" w:rsidP="00393AAF">
            <w:pPr>
              <w:ind w:right="-143" w:firstLine="601"/>
              <w:rPr>
                <w:rFonts w:ascii="Times New Roman" w:hAnsi="Times New Roman" w:cs="Times New Roman"/>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«Красота зимнего убранства деревьев».</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right="-143" w:firstLine="601"/>
              <w:rPr>
                <w:rFonts w:ascii="Times New Roman" w:hAnsi="Times New Roman" w:cs="Times New Roman"/>
                <w:b/>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
                <w:color w:val="000000"/>
                <w:sz w:val="24"/>
                <w:szCs w:val="24"/>
              </w:rPr>
              <w:t xml:space="preserve">Продуктивная деятельность. </w:t>
            </w:r>
            <w:r w:rsidRPr="009550F5">
              <w:rPr>
                <w:rFonts w:ascii="Times New Roman" w:hAnsi="Times New Roman" w:cs="Times New Roman"/>
                <w:color w:val="000000"/>
                <w:sz w:val="24"/>
                <w:szCs w:val="24"/>
              </w:rPr>
              <w:t>Коллективная творческая работа: наклеивание деталей кормушки на об</w:t>
            </w:r>
            <w:r w:rsidRPr="009550F5">
              <w:rPr>
                <w:rFonts w:ascii="Times New Roman" w:hAnsi="Times New Roman" w:cs="Times New Roman"/>
                <w:color w:val="000000"/>
                <w:sz w:val="24"/>
                <w:szCs w:val="24"/>
              </w:rPr>
              <w:softHyphen/>
              <w:t>щий лист по теме «Подкормка птиц».</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 xml:space="preserve">2 неделя </w:t>
            </w:r>
            <w:r w:rsidRPr="009550F5">
              <w:rPr>
                <w:rFonts w:ascii="Times New Roman" w:hAnsi="Times New Roman" w:cs="Times New Roman"/>
                <w:sz w:val="24"/>
                <w:szCs w:val="24"/>
              </w:rPr>
              <w:t>«Животные, которые живут в лесу».</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«Овощи на нашем столе».</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«Наш любимый детский сад». Развлечение.</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«Наш город».</w:t>
            </w:r>
          </w:p>
          <w:p w:rsidR="00C3633E" w:rsidRPr="009550F5" w:rsidRDefault="00C3633E" w:rsidP="00393AAF">
            <w:pPr>
              <w:ind w:right="-143" w:firstLine="601"/>
              <w:rPr>
                <w:rFonts w:ascii="Times New Roman" w:hAnsi="Times New Roman" w:cs="Times New Roman"/>
                <w:color w:val="000000"/>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«Петушок и его семья».</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«Солнце».</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«Весеннее настроение», развлечение.</w:t>
            </w:r>
          </w:p>
        </w:tc>
      </w:tr>
      <w:tr w:rsidR="00C3633E" w:rsidRPr="009550F5" w:rsidTr="005B522B">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«Весенняя природа»</w:t>
            </w:r>
          </w:p>
          <w:p w:rsidR="00C3633E" w:rsidRPr="009550F5" w:rsidRDefault="00C3633E" w:rsidP="00393AAF">
            <w:pPr>
              <w:ind w:right="-143" w:firstLine="601"/>
              <w:rPr>
                <w:rFonts w:ascii="Times New Roman" w:hAnsi="Times New Roman" w:cs="Times New Roman"/>
                <w:b/>
                <w:color w:val="000000"/>
                <w:sz w:val="24"/>
                <w:szCs w:val="24"/>
              </w:rPr>
            </w:pPr>
            <w:r w:rsidRPr="009550F5">
              <w:rPr>
                <w:rFonts w:ascii="Times New Roman" w:hAnsi="Times New Roman" w:cs="Times New Roman"/>
                <w:b/>
                <w:bCs/>
                <w:sz w:val="24"/>
                <w:szCs w:val="24"/>
              </w:rPr>
              <w:t xml:space="preserve">2 неделя </w:t>
            </w:r>
            <w:r w:rsidR="009E0E0C" w:rsidRPr="009550F5">
              <w:rPr>
                <w:rFonts w:ascii="Times New Roman" w:hAnsi="Times New Roman" w:cs="Times New Roman"/>
                <w:b/>
                <w:color w:val="000000"/>
                <w:sz w:val="24"/>
                <w:szCs w:val="24"/>
              </w:rPr>
              <w:t>Познавательно-</w:t>
            </w:r>
            <w:r w:rsidRPr="009550F5">
              <w:rPr>
                <w:rFonts w:ascii="Times New Roman" w:hAnsi="Times New Roman" w:cs="Times New Roman"/>
                <w:b/>
                <w:color w:val="000000"/>
                <w:sz w:val="24"/>
                <w:szCs w:val="24"/>
              </w:rPr>
              <w:t>исследовательская деятельность.</w:t>
            </w:r>
          </w:p>
          <w:p w:rsidR="00C3633E" w:rsidRPr="009550F5" w:rsidRDefault="00C3633E" w:rsidP="00393AAF">
            <w:pPr>
              <w:ind w:right="-143" w:firstLine="601"/>
              <w:rPr>
                <w:rFonts w:ascii="Times New Roman" w:hAnsi="Times New Roman" w:cs="Times New Roman"/>
                <w:color w:val="000000"/>
                <w:sz w:val="24"/>
                <w:szCs w:val="24"/>
              </w:rPr>
            </w:pPr>
            <w:r w:rsidRPr="009550F5">
              <w:rPr>
                <w:rFonts w:ascii="Times New Roman" w:hAnsi="Times New Roman" w:cs="Times New Roman"/>
                <w:color w:val="000000"/>
                <w:sz w:val="24"/>
                <w:szCs w:val="24"/>
              </w:rPr>
              <w:t>Наблюдение за насекомыми на прогулке, внешний вид насекомых, их поведение в природе.</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«Свойства песка».</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lastRenderedPageBreak/>
              <w:t>4 неделя</w:t>
            </w:r>
            <w:r w:rsidRPr="009550F5">
              <w:rPr>
                <w:rFonts w:ascii="Times New Roman" w:hAnsi="Times New Roman" w:cs="Times New Roman"/>
                <w:sz w:val="24"/>
                <w:szCs w:val="24"/>
              </w:rPr>
              <w:t xml:space="preserve"> «Свойства песка» (продолжение; мокрый песок: лепка «пирожков», «куличиков»).</w:t>
            </w:r>
          </w:p>
        </w:tc>
      </w:tr>
      <w:tr w:rsidR="00C3633E" w:rsidRPr="009550F5" w:rsidTr="005B522B">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Май</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«Экологическая тропа».</w:t>
            </w:r>
          </w:p>
          <w:p w:rsidR="00C3633E" w:rsidRPr="009550F5" w:rsidRDefault="00C3633E" w:rsidP="00393AAF">
            <w:pPr>
              <w:ind w:right="-143" w:firstLine="601"/>
              <w:rPr>
                <w:rFonts w:ascii="Times New Roman" w:hAnsi="Times New Roman" w:cs="Times New Roman"/>
                <w:color w:val="000000"/>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«Одуванчик» </w:t>
            </w:r>
            <w:r w:rsidRPr="009550F5">
              <w:rPr>
                <w:rFonts w:ascii="Times New Roman" w:hAnsi="Times New Roman" w:cs="Times New Roman"/>
                <w:color w:val="000000"/>
                <w:sz w:val="24"/>
                <w:szCs w:val="24"/>
              </w:rPr>
              <w:t>(характерные особенности одуванчика, его части, цвет цветка).</w:t>
            </w:r>
          </w:p>
          <w:p w:rsidR="00C3633E" w:rsidRPr="009550F5" w:rsidRDefault="00C3633E" w:rsidP="00393AAF">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 xml:space="preserve">«Ознакомление с природным явлением </w:t>
            </w:r>
            <w:r w:rsidRPr="009550F5">
              <w:rPr>
                <w:rFonts w:ascii="Times New Roman" w:hAnsi="Times New Roman" w:cs="Times New Roman"/>
                <w:i/>
                <w:iCs/>
                <w:color w:val="000000"/>
                <w:sz w:val="24"/>
                <w:szCs w:val="24"/>
              </w:rPr>
              <w:t>«</w:t>
            </w:r>
            <w:r w:rsidRPr="009550F5">
              <w:rPr>
                <w:rFonts w:ascii="Times New Roman" w:hAnsi="Times New Roman" w:cs="Times New Roman"/>
                <w:sz w:val="24"/>
                <w:szCs w:val="24"/>
              </w:rPr>
              <w:t>Ветер».</w:t>
            </w:r>
          </w:p>
          <w:p w:rsidR="00C3633E" w:rsidRPr="00036D41" w:rsidRDefault="00C3633E" w:rsidP="00036D41">
            <w:pPr>
              <w:ind w:right="-143"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00036D41">
              <w:rPr>
                <w:rFonts w:ascii="Times New Roman" w:hAnsi="Times New Roman" w:cs="Times New Roman"/>
                <w:sz w:val="24"/>
                <w:szCs w:val="24"/>
              </w:rPr>
              <w:t>Здравствуй, лето!» Развлечение.</w:t>
            </w:r>
          </w:p>
        </w:tc>
      </w:tr>
    </w:tbl>
    <w:p w:rsidR="00CE3408" w:rsidRPr="009550F5" w:rsidRDefault="00CE3408"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651CD5" w:rsidRPr="00785E39" w:rsidRDefault="00651CD5" w:rsidP="005B522B">
      <w:pPr>
        <w:spacing w:after="0" w:line="240" w:lineRule="auto"/>
        <w:ind w:left="426" w:firstLine="567"/>
        <w:jc w:val="both"/>
        <w:rPr>
          <w:rFonts w:ascii="Times New Roman" w:hAnsi="Times New Roman" w:cs="Times New Roman"/>
          <w:b/>
          <w:i/>
          <w:iCs/>
          <w:sz w:val="24"/>
          <w:szCs w:val="24"/>
          <w:u w:val="single"/>
        </w:rPr>
      </w:pPr>
      <w:r w:rsidRPr="00785E39">
        <w:rPr>
          <w:rFonts w:ascii="Times New Roman" w:hAnsi="Times New Roman" w:cs="Times New Roman"/>
          <w:b/>
          <w:i/>
          <w:iCs/>
          <w:sz w:val="24"/>
          <w:szCs w:val="24"/>
          <w:u w:val="single"/>
        </w:rPr>
        <w:t>От 3 лет до 4 лет</w:t>
      </w:r>
    </w:p>
    <w:p w:rsidR="00651CD5" w:rsidRPr="0012190D" w:rsidRDefault="00651CD5"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 xml:space="preserve">В области познавательного развития основными </w:t>
      </w:r>
      <w:r w:rsidRPr="0012190D">
        <w:rPr>
          <w:rFonts w:ascii="Times New Roman" w:hAnsi="Times New Roman" w:cs="Times New Roman"/>
          <w:b/>
          <w:i/>
          <w:sz w:val="24"/>
          <w:szCs w:val="24"/>
        </w:rPr>
        <w:t>задачами</w:t>
      </w:r>
      <w:r w:rsidRPr="0012190D">
        <w:rPr>
          <w:rFonts w:ascii="Times New Roman" w:hAnsi="Times New Roman" w:cs="Times New Roman"/>
          <w:sz w:val="24"/>
          <w:szCs w:val="24"/>
        </w:rPr>
        <w:t xml:space="preserve"> образовательной деятельности являются:</w:t>
      </w:r>
    </w:p>
    <w:p w:rsidR="00651CD5" w:rsidRPr="0012190D" w:rsidRDefault="00651CD5" w:rsidP="005B522B">
      <w:pPr>
        <w:spacing w:after="0" w:line="240" w:lineRule="auto"/>
        <w:ind w:left="426" w:firstLine="567"/>
        <w:contextualSpacing/>
        <w:jc w:val="both"/>
        <w:rPr>
          <w:rFonts w:ascii="Times New Roman" w:hAnsi="Times New Roman" w:cs="Times New Roman"/>
          <w:sz w:val="24"/>
          <w:szCs w:val="24"/>
        </w:rPr>
      </w:pPr>
      <w:r w:rsidRPr="0012190D">
        <w:rPr>
          <w:rFonts w:ascii="Times New Roman" w:hAnsi="Times New Roman" w:cs="Times New Roman"/>
          <w:sz w:val="24"/>
          <w:szCs w:val="24"/>
        </w:rPr>
        <w:t>формировать представления детей о сенсорных эталонах, цвета</w:t>
      </w:r>
      <w:r w:rsidRPr="0012190D">
        <w:rPr>
          <w:rFonts w:ascii="Times New Roman" w:hAnsi="Times New Roman" w:cs="Times New Roman"/>
          <w:bCs/>
          <w:sz w:val="24"/>
          <w:szCs w:val="24"/>
        </w:rPr>
        <w:t xml:space="preserve"> и формы, </w:t>
      </w:r>
      <w:r w:rsidRPr="0012190D">
        <w:rPr>
          <w:rFonts w:ascii="Times New Roman" w:hAnsi="Times New Roman" w:cs="Times New Roman"/>
          <w:sz w:val="24"/>
          <w:szCs w:val="24"/>
        </w:rPr>
        <w:t>геометрических фигурах, их использование в самостоятельной деятельности; поощрять освоение способов сравнения предметов по величине, количеству, определения их соотношений; побуждать овладевать чувственными способами ориентировки во времени и пространстве;</w:t>
      </w:r>
    </w:p>
    <w:p w:rsidR="00651CD5" w:rsidRPr="0012190D" w:rsidRDefault="00651CD5" w:rsidP="005B522B">
      <w:pPr>
        <w:spacing w:after="0" w:line="240" w:lineRule="auto"/>
        <w:ind w:left="426" w:firstLine="567"/>
        <w:contextualSpacing/>
        <w:jc w:val="both"/>
        <w:rPr>
          <w:rFonts w:ascii="Times New Roman" w:hAnsi="Times New Roman" w:cs="Times New Roman"/>
          <w:sz w:val="24"/>
          <w:szCs w:val="24"/>
        </w:rPr>
      </w:pPr>
      <w:r w:rsidRPr="0012190D">
        <w:rPr>
          <w:rFonts w:ascii="Times New Roman" w:hAnsi="Times New Roman" w:cs="Times New Roman"/>
          <w:sz w:val="24"/>
          <w:szCs w:val="24"/>
        </w:rPr>
        <w:t>обогащать представления детей об объектах ближайшего окружения, развивать стремления отражать их в деятельности;</w:t>
      </w:r>
    </w:p>
    <w:p w:rsidR="00651CD5" w:rsidRPr="0012190D" w:rsidRDefault="00651CD5" w:rsidP="005B522B">
      <w:pPr>
        <w:pStyle w:val="a6"/>
        <w:tabs>
          <w:tab w:val="left" w:pos="1666"/>
        </w:tabs>
        <w:spacing w:after="0" w:line="240" w:lineRule="auto"/>
        <w:ind w:left="426" w:right="210" w:firstLine="567"/>
        <w:jc w:val="both"/>
        <w:rPr>
          <w:rFonts w:ascii="Times New Roman" w:hAnsi="Times New Roman" w:cs="Times New Roman"/>
          <w:sz w:val="24"/>
          <w:szCs w:val="24"/>
        </w:rPr>
      </w:pPr>
      <w:r w:rsidRPr="0012190D">
        <w:rPr>
          <w:rFonts w:ascii="Times New Roman" w:hAnsi="Times New Roman" w:cs="Times New Roman"/>
          <w:sz w:val="24"/>
          <w:szCs w:val="24"/>
        </w:rPr>
        <w:t>развивать первоначальные представления ребенка о себе, окружающих его людях, эмоционально-положительного отношения к членам семьи и людям ближайшего окружения; о труде взрослых (продавец, шофер, дворник, помощник воспитателя и др.);</w:t>
      </w:r>
    </w:p>
    <w:p w:rsidR="00651CD5" w:rsidRPr="0012190D" w:rsidRDefault="00651CD5" w:rsidP="005B522B">
      <w:pPr>
        <w:spacing w:after="0" w:line="240" w:lineRule="auto"/>
        <w:ind w:left="426" w:firstLine="567"/>
        <w:contextualSpacing/>
        <w:jc w:val="both"/>
        <w:rPr>
          <w:rFonts w:ascii="Times New Roman" w:hAnsi="Times New Roman" w:cs="Times New Roman"/>
          <w:b/>
          <w:bCs/>
          <w:sz w:val="24"/>
          <w:szCs w:val="24"/>
        </w:rPr>
      </w:pPr>
      <w:r w:rsidRPr="0012190D">
        <w:rPr>
          <w:rFonts w:ascii="Times New Roman" w:hAnsi="Times New Roman" w:cs="Times New Roman"/>
          <w:sz w:val="24"/>
          <w:szCs w:val="24"/>
        </w:rPr>
        <w:t>развивать исследовательские умения, опыт элементарной познавательной деятельности;</w:t>
      </w:r>
    </w:p>
    <w:p w:rsidR="00651CD5" w:rsidRPr="0012190D" w:rsidRDefault="00651CD5" w:rsidP="005B522B">
      <w:pPr>
        <w:spacing w:after="0" w:line="240" w:lineRule="auto"/>
        <w:ind w:left="426" w:firstLine="567"/>
        <w:contextualSpacing/>
        <w:jc w:val="both"/>
        <w:rPr>
          <w:rFonts w:ascii="Times New Roman" w:hAnsi="Times New Roman" w:cs="Times New Roman"/>
          <w:sz w:val="24"/>
          <w:szCs w:val="24"/>
        </w:rPr>
      </w:pPr>
      <w:r w:rsidRPr="0012190D">
        <w:rPr>
          <w:rFonts w:ascii="Times New Roman" w:hAnsi="Times New Roman" w:cs="Times New Roman"/>
          <w:bCs/>
          <w:sz w:val="24"/>
          <w:szCs w:val="24"/>
        </w:rPr>
        <w:t>расширять представления детей о многообразии и особенностях растений, животных ближайшего окружения, неживой природе, явлениях природы и деятельности человека в природе в разные сезоны года, знакомить с</w:t>
      </w:r>
      <w:r w:rsidRPr="0012190D">
        <w:rPr>
          <w:rFonts w:ascii="Times New Roman" w:hAnsi="Times New Roman" w:cs="Times New Roman"/>
          <w:sz w:val="24"/>
          <w:szCs w:val="24"/>
        </w:rPr>
        <w:t xml:space="preserve"> правилами поведения по отношению к живым объектам природы.</w:t>
      </w:r>
    </w:p>
    <w:p w:rsidR="00651CD5" w:rsidRPr="0012190D" w:rsidRDefault="00651CD5" w:rsidP="005B522B">
      <w:pPr>
        <w:spacing w:after="0" w:line="240" w:lineRule="auto"/>
        <w:ind w:left="426" w:firstLine="567"/>
        <w:contextualSpacing/>
        <w:jc w:val="both"/>
        <w:rPr>
          <w:rFonts w:ascii="Times New Roman" w:hAnsi="Times New Roman" w:cs="Times New Roman"/>
          <w:i/>
          <w:sz w:val="24"/>
          <w:szCs w:val="24"/>
        </w:rPr>
      </w:pPr>
      <w:r w:rsidRPr="0012190D">
        <w:rPr>
          <w:rFonts w:ascii="Times New Roman" w:hAnsi="Times New Roman" w:cs="Times New Roman"/>
          <w:b/>
          <w:bCs/>
          <w:i/>
          <w:sz w:val="24"/>
          <w:szCs w:val="24"/>
        </w:rPr>
        <w:t>Содержание образовательной деятельности</w:t>
      </w:r>
    </w:p>
    <w:p w:rsidR="00651CD5" w:rsidRPr="0012190D" w:rsidRDefault="00651CD5"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i/>
          <w:sz w:val="24"/>
          <w:szCs w:val="24"/>
        </w:rPr>
        <w:t xml:space="preserve">Сенсорные представления и познавательные действия </w:t>
      </w:r>
    </w:p>
    <w:p w:rsidR="00651CD5" w:rsidRPr="0012190D" w:rsidRDefault="00651CD5"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 xml:space="preserve"> В процессе специально организованной деятельности педагогический работник расширяет содержание представлений ребенка о различных цветах </w:t>
      </w:r>
      <w:r w:rsidRPr="0012190D">
        <w:rPr>
          <w:rFonts w:ascii="Times New Roman" w:hAnsi="Times New Roman" w:cs="Times New Roman"/>
          <w:strike/>
          <w:sz w:val="24"/>
          <w:szCs w:val="24"/>
        </w:rPr>
        <w:t xml:space="preserve"> </w:t>
      </w:r>
      <w:r w:rsidRPr="0012190D">
        <w:rPr>
          <w:rFonts w:ascii="Times New Roman" w:hAnsi="Times New Roman" w:cs="Times New Roman"/>
          <w:sz w:val="24"/>
          <w:szCs w:val="24"/>
        </w:rPr>
        <w:t xml:space="preserve">   красный, желтый, зеленый, синий, черный, белый, знакомит и закрепляет слова, обозначающие цвет. Развивает у ребенка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прокатывание, бросание и др. Организуя поисковую деятельность, педагогический работник расширяет и конкретизирует познавательные действия детей. В процессе поисковой деятельности задает детям вопросы, обращает внимание на постановку цели</w:t>
      </w:r>
      <w:r w:rsidRPr="0012190D">
        <w:rPr>
          <w:rFonts w:ascii="Times New Roman" w:eastAsia="Times New Roman" w:hAnsi="Times New Roman" w:cs="Times New Roman"/>
          <w:sz w:val="24"/>
          <w:szCs w:val="24"/>
        </w:rPr>
        <w:t xml:space="preserve">, определение задач деятельности, учит принимать образец, инструкцию взрослого, поощряет стремление самостоятельно завершить начатое действие. </w:t>
      </w:r>
      <w:r w:rsidRPr="0012190D">
        <w:rPr>
          <w:rFonts w:ascii="Times New Roman" w:hAnsi="Times New Roman" w:cs="Times New Roman"/>
          <w:sz w:val="24"/>
          <w:szCs w:val="24"/>
        </w:rPr>
        <w:t>Организует и стимулирует наблюдательность, совместные действия ребенка со взрослым и сверстниками.</w:t>
      </w:r>
      <w:r w:rsidRPr="0012190D">
        <w:rPr>
          <w:rFonts w:ascii="Times New Roman" w:eastAsia="Times New Roman" w:hAnsi="Times New Roman" w:cs="Times New Roman"/>
          <w:sz w:val="24"/>
          <w:szCs w:val="24"/>
        </w:rPr>
        <w:t xml:space="preserve"> </w:t>
      </w:r>
    </w:p>
    <w:p w:rsidR="00651CD5" w:rsidRPr="0012190D" w:rsidRDefault="00651CD5"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 xml:space="preserve">При сравнении двух предметов по одному признаку педагогический работник направляет внимание ребенка на выделение сходства и отличия,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651CD5" w:rsidRPr="0012190D" w:rsidRDefault="00651CD5"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i/>
          <w:sz w:val="24"/>
          <w:szCs w:val="24"/>
        </w:rPr>
        <w:t>Математические представления.</w:t>
      </w:r>
      <w:r w:rsidRPr="0012190D">
        <w:rPr>
          <w:rFonts w:ascii="Times New Roman" w:hAnsi="Times New Roman" w:cs="Times New Roman"/>
          <w:sz w:val="24"/>
          <w:szCs w:val="24"/>
        </w:rPr>
        <w:t xml:space="preserve"> Освоение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овладение уравниванием неравных </w:t>
      </w:r>
      <w:r w:rsidRPr="0012190D">
        <w:rPr>
          <w:rFonts w:ascii="Times New Roman" w:hAnsi="Times New Roman" w:cs="Times New Roman"/>
          <w:sz w:val="24"/>
          <w:szCs w:val="24"/>
        </w:rPr>
        <w:lastRenderedPageBreak/>
        <w:t xml:space="preserve">групп предметов путем добавления одного предмета к меньшей группе или удаления одного предмета из большей группы; </w:t>
      </w:r>
      <w:r w:rsidRPr="0012190D">
        <w:rPr>
          <w:rFonts w:ascii="Times New Roman" w:hAnsi="Times New Roman" w:cs="Times New Roman"/>
          <w:strike/>
          <w:sz w:val="24"/>
          <w:szCs w:val="24"/>
        </w:rPr>
        <w:t xml:space="preserve"> </w:t>
      </w:r>
      <w:r w:rsidRPr="0012190D">
        <w:rPr>
          <w:rFonts w:ascii="Times New Roman" w:hAnsi="Times New Roman" w:cs="Times New Roman"/>
          <w:sz w:val="24"/>
          <w:szCs w:val="24"/>
        </w:rPr>
        <w:t>освоение слов, обозначающих свойства, качества предметов  и отношений между ними.</w:t>
      </w:r>
    </w:p>
    <w:p w:rsidR="00651CD5" w:rsidRPr="0012190D" w:rsidRDefault="00651CD5"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Педагогический работник</w:t>
      </w:r>
      <w:r w:rsidRPr="0012190D">
        <w:rPr>
          <w:rFonts w:ascii="Times New Roman" w:hAnsi="Times New Roman" w:cs="Times New Roman"/>
          <w:bCs/>
          <w:sz w:val="24"/>
          <w:szCs w:val="24"/>
        </w:rPr>
        <w:t xml:space="preserve"> знакомит и активирует в речи название некоторых фигур: шар, куб, круг, квадрат, треугольник</w:t>
      </w:r>
      <w:r w:rsidRPr="0012190D">
        <w:rPr>
          <w:rFonts w:ascii="Times New Roman" w:hAnsi="Times New Roman" w:cs="Times New Roman"/>
          <w:sz w:val="24"/>
          <w:szCs w:val="24"/>
        </w:rPr>
        <w:t>,); обращает внимание на использование в быту характеристик: ближе (дальше), раньше (позже); помогает на чувственном уровне ориентироваться пространстве от себя: впереди (сзади), сверху (снизу), справа (слева) и времени (контрастные особенности утра и вечера, дня и ночи).</w:t>
      </w:r>
    </w:p>
    <w:p w:rsidR="00651CD5" w:rsidRPr="0012190D" w:rsidRDefault="00651CD5" w:rsidP="005B522B">
      <w:pPr>
        <w:pStyle w:val="a6"/>
        <w:tabs>
          <w:tab w:val="left" w:pos="1666"/>
        </w:tabs>
        <w:spacing w:after="0" w:line="240" w:lineRule="auto"/>
        <w:ind w:left="426" w:right="210" w:firstLine="567"/>
        <w:jc w:val="both"/>
        <w:rPr>
          <w:rFonts w:ascii="Times New Roman" w:hAnsi="Times New Roman" w:cs="Times New Roman"/>
          <w:sz w:val="24"/>
          <w:szCs w:val="24"/>
        </w:rPr>
      </w:pPr>
      <w:r w:rsidRPr="0012190D">
        <w:rPr>
          <w:rFonts w:ascii="Times New Roman" w:hAnsi="Times New Roman" w:cs="Times New Roman"/>
          <w:i/>
          <w:sz w:val="24"/>
          <w:szCs w:val="24"/>
        </w:rPr>
        <w:t>Окружающий мир.</w:t>
      </w:r>
      <w:r w:rsidRPr="0012190D">
        <w:rPr>
          <w:rFonts w:ascii="Times New Roman" w:hAnsi="Times New Roman" w:cs="Times New Roman"/>
          <w:sz w:val="24"/>
          <w:szCs w:val="24"/>
        </w:rPr>
        <w:t xml:space="preserve"> Посредством специально организованной деятельности педагогический работник формирует у ребенка начальные представления и эмоционально-положительное отношение к родителям и другим членам семьи, людям ближайшего окружения, учит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Педагогический работник дает первоначальные представления о названии родного города (села), видах транспорта; начальные представления о родной стране: название некоторых праздников и событий, о труде людей близкого окружения. Педагогический работник рассказывает</w:t>
      </w:r>
      <w:r w:rsidRPr="0012190D">
        <w:rPr>
          <w:rFonts w:ascii="Times New Roman" w:hAnsi="Times New Roman" w:cs="Times New Roman"/>
          <w:spacing w:val="-1"/>
          <w:sz w:val="24"/>
          <w:szCs w:val="24"/>
        </w:rPr>
        <w:t xml:space="preserve"> </w:t>
      </w:r>
      <w:r w:rsidRPr="0012190D">
        <w:rPr>
          <w:rFonts w:ascii="Times New Roman" w:hAnsi="Times New Roman" w:cs="Times New Roman"/>
          <w:sz w:val="24"/>
          <w:szCs w:val="24"/>
        </w:rPr>
        <w:t>о</w:t>
      </w:r>
      <w:r w:rsidRPr="0012190D">
        <w:rPr>
          <w:rFonts w:ascii="Times New Roman" w:hAnsi="Times New Roman" w:cs="Times New Roman"/>
          <w:spacing w:val="-1"/>
          <w:sz w:val="24"/>
          <w:szCs w:val="24"/>
        </w:rPr>
        <w:t xml:space="preserve"> </w:t>
      </w:r>
      <w:r w:rsidRPr="0012190D">
        <w:rPr>
          <w:rFonts w:ascii="Times New Roman" w:hAnsi="Times New Roman" w:cs="Times New Roman"/>
          <w:sz w:val="24"/>
          <w:szCs w:val="24"/>
        </w:rPr>
        <w:t>домашней хозяйственной деятельности взрослых (ходят</w:t>
      </w:r>
      <w:r w:rsidRPr="0012190D">
        <w:rPr>
          <w:rFonts w:ascii="Times New Roman" w:hAnsi="Times New Roman" w:cs="Times New Roman"/>
          <w:spacing w:val="-1"/>
          <w:sz w:val="24"/>
          <w:szCs w:val="24"/>
        </w:rPr>
        <w:t xml:space="preserve"> </w:t>
      </w:r>
      <w:r w:rsidRPr="0012190D">
        <w:rPr>
          <w:rFonts w:ascii="Times New Roman" w:hAnsi="Times New Roman" w:cs="Times New Roman"/>
          <w:sz w:val="24"/>
          <w:szCs w:val="24"/>
        </w:rPr>
        <w:t>в</w:t>
      </w:r>
      <w:r w:rsidRPr="0012190D">
        <w:rPr>
          <w:rFonts w:ascii="Times New Roman" w:hAnsi="Times New Roman" w:cs="Times New Roman"/>
          <w:spacing w:val="-2"/>
          <w:sz w:val="24"/>
          <w:szCs w:val="24"/>
        </w:rPr>
        <w:t xml:space="preserve"> </w:t>
      </w:r>
      <w:r w:rsidRPr="0012190D">
        <w:rPr>
          <w:rFonts w:ascii="Times New Roman" w:hAnsi="Times New Roman" w:cs="Times New Roman"/>
          <w:sz w:val="24"/>
          <w:szCs w:val="24"/>
        </w:rPr>
        <w:t>магазин, убирают квартиру, готовят еду, сортируют и выбрасывают мусор, следят за порядком, участвуют в благоустройстве прилегающей к дому территории — двора, газонов и т.п.), знакомит</w:t>
      </w:r>
      <w:r w:rsidRPr="0012190D">
        <w:rPr>
          <w:rFonts w:ascii="Times New Roman" w:hAnsi="Times New Roman" w:cs="Times New Roman"/>
          <w:spacing w:val="40"/>
          <w:sz w:val="24"/>
          <w:szCs w:val="24"/>
        </w:rPr>
        <w:t xml:space="preserve"> </w:t>
      </w:r>
      <w:r w:rsidRPr="0012190D">
        <w:rPr>
          <w:rFonts w:ascii="Times New Roman" w:hAnsi="Times New Roman" w:cs="Times New Roman"/>
          <w:sz w:val="24"/>
          <w:szCs w:val="24"/>
        </w:rPr>
        <w:t>с 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 знакомит с тем, кому и в каких ситуациях нужны определенные вещи, инструменты. дает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знакомит в ходе практического обследования с некоторыми овощами и фруктами (морковка, репка, яблоко, банан, апельсин и др.), их вкусовыми качествами (кислый, сладкий, соленый);  воспитывает бережное отношение к предметам, сделанным человеческими руками, учит не сорить, убирать за собой, не расходовать лишние материалы зря и т.д.</w:t>
      </w:r>
    </w:p>
    <w:p w:rsidR="00651CD5" w:rsidRPr="0012190D" w:rsidRDefault="00651CD5"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i/>
          <w:sz w:val="24"/>
          <w:szCs w:val="24"/>
        </w:rPr>
        <w:t>Природа</w:t>
      </w:r>
      <w:r w:rsidRPr="0012190D">
        <w:rPr>
          <w:rFonts w:ascii="Times New Roman" w:hAnsi="Times New Roman" w:cs="Times New Roman"/>
          <w:sz w:val="24"/>
          <w:szCs w:val="24"/>
        </w:rPr>
        <w:t>. Педагогический работник расширяет представление о диких и домашних животных, деревьях, кустарниках, цветковых, травянистых растениях, овощах и фруктах, ягодах данной местности, учит их различать и группировать на основе существенных признаков: внешний вид, место обитания; их пользе для человека. Знакомит с объектами неживой природы и некоторыми свойствами воды, песка, камней. Учит наблюдать за явлениями природы в разные сезоны года и изменениями в жизни животных и человека (признаки времен года по состоянию листвы на деревьях, почвенному покрову). Педагогический работник способствует усвоению правил поведения в природе (не ломать ветки, не рвать растения, осторожно обращаться с животными, заботиться), развивает умение видеть красоту природы и замечать изменения в ней в связи со сменой времен года.</w:t>
      </w:r>
    </w:p>
    <w:p w:rsidR="00651CD5" w:rsidRPr="0012190D" w:rsidRDefault="00651CD5"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b/>
          <w:bCs/>
          <w:i/>
          <w:iCs/>
          <w:sz w:val="24"/>
          <w:szCs w:val="24"/>
        </w:rPr>
        <w:t>В результате, к концу 4 года жизни,</w:t>
      </w:r>
      <w:r w:rsidRPr="0012190D">
        <w:rPr>
          <w:rFonts w:ascii="Times New Roman" w:hAnsi="Times New Roman" w:cs="Times New Roman"/>
          <w:sz w:val="24"/>
          <w:szCs w:val="24"/>
        </w:rPr>
        <w:t xml:space="preserve"> ребенок может</w:t>
      </w:r>
      <w:r w:rsidRPr="0012190D">
        <w:rPr>
          <w:rFonts w:ascii="Times New Roman" w:eastAsia="Times New Roman" w:hAnsi="Times New Roman" w:cs="Times New Roman"/>
          <w:sz w:val="24"/>
          <w:szCs w:val="24"/>
        </w:rPr>
        <w:t xml:space="preserve"> участвовать в несложной совместной познавательной деятельности со сверстниками; демонстрирует представления </w:t>
      </w:r>
      <w:r w:rsidRPr="0012190D">
        <w:rPr>
          <w:rFonts w:ascii="Times New Roman" w:hAnsi="Times New Roman" w:cs="Times New Roman"/>
          <w:sz w:val="24"/>
          <w:szCs w:val="24"/>
        </w:rPr>
        <w:t>о некоторых</w:t>
      </w:r>
      <w:r w:rsidRPr="0012190D">
        <w:rPr>
          <w:rFonts w:ascii="Times New Roman" w:hAnsi="Times New Roman" w:cs="Times New Roman"/>
          <w:color w:val="4472C4"/>
          <w:sz w:val="24"/>
          <w:szCs w:val="24"/>
        </w:rPr>
        <w:t xml:space="preserve"> </w:t>
      </w:r>
      <w:r w:rsidRPr="0012190D">
        <w:rPr>
          <w:rFonts w:ascii="Times New Roman" w:hAnsi="Times New Roman" w:cs="Times New Roman"/>
          <w:sz w:val="24"/>
          <w:szCs w:val="24"/>
        </w:rPr>
        <w:t>цветах спектра</w:t>
      </w:r>
      <w:r w:rsidRPr="0012190D">
        <w:rPr>
          <w:rFonts w:ascii="Times New Roman" w:hAnsi="Times New Roman" w:cs="Times New Roman"/>
          <w:strike/>
          <w:sz w:val="24"/>
          <w:szCs w:val="24"/>
        </w:rPr>
        <w:t xml:space="preserve"> </w:t>
      </w:r>
      <w:r w:rsidRPr="0012190D">
        <w:rPr>
          <w:rFonts w:ascii="Times New Roman" w:hAnsi="Times New Roman" w:cs="Times New Roman"/>
          <w:sz w:val="24"/>
          <w:szCs w:val="24"/>
        </w:rPr>
        <w:t xml:space="preserve">   красный, желтый, зеленый, синий, черный, белый, обозначает их словом; демонстрирует осязательно-двигательные действия при обследовании предметов с использованием разных анализаторов: рассматривание, поглаживание, ощупывание ладонью, пальцами по контуру, прокатывание, бросание; </w:t>
      </w:r>
      <w:r w:rsidRPr="0012190D">
        <w:rPr>
          <w:rFonts w:ascii="Times New Roman" w:eastAsia="Times New Roman" w:hAnsi="Times New Roman" w:cs="Times New Roman"/>
          <w:sz w:val="24"/>
          <w:szCs w:val="24"/>
        </w:rPr>
        <w:t xml:space="preserve">активно участвует в разнообразных видах деятельности, принимает цель, основные задачи деятельности, принимает образец, инструкцию взрослого, стремится завершить начатое действие; охотно включается в совместную деятельность со взрослым, подражает его </w:t>
      </w:r>
      <w:r w:rsidRPr="0012190D">
        <w:rPr>
          <w:rFonts w:ascii="Times New Roman" w:eastAsia="Times New Roman" w:hAnsi="Times New Roman" w:cs="Times New Roman"/>
          <w:sz w:val="24"/>
          <w:szCs w:val="24"/>
        </w:rPr>
        <w:lastRenderedPageBreak/>
        <w:t>действиям, отвечает на вопросы взрослого и комментирует его действия в процессе совместной деятельности (охотно экспериментирует с объектами живой и неживой природы); проявляет интерес к сверстникам, к взаимодействию с ними в деятельности, в повседневном общении; ребенок владеет</w:t>
      </w:r>
      <w:r w:rsidRPr="0012190D">
        <w:rPr>
          <w:rFonts w:ascii="Times New Roman" w:eastAsia="Times New Roman" w:hAnsi="Times New Roman" w:cs="Times New Roman"/>
          <w:sz w:val="24"/>
          <w:szCs w:val="24"/>
        </w:rPr>
        <w:tab/>
        <w:t xml:space="preserve">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проявляет интерес к миру, потребность в познавательном общении со взрослыми;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651CD5" w:rsidRPr="0012190D" w:rsidRDefault="00651CD5" w:rsidP="005B522B">
      <w:pPr>
        <w:spacing w:after="0" w:line="240" w:lineRule="auto"/>
        <w:ind w:left="426" w:firstLine="567"/>
        <w:contextualSpacing/>
        <w:jc w:val="both"/>
        <w:rPr>
          <w:rFonts w:ascii="Times New Roman" w:eastAsia="Times New Roman" w:hAnsi="Times New Roman" w:cs="Times New Roman"/>
          <w:sz w:val="24"/>
          <w:szCs w:val="24"/>
        </w:rPr>
      </w:pPr>
      <w:r w:rsidRPr="0012190D">
        <w:rPr>
          <w:rFonts w:ascii="Times New Roman" w:eastAsia="Times New Roman" w:hAnsi="Times New Roman" w:cs="Times New Roman"/>
          <w:sz w:val="24"/>
          <w:szCs w:val="24"/>
        </w:rPr>
        <w:t>Узнает и эмоционально положительно реагирует на родственников и людей ближайшего окружения, знает их имена, контактирует с ними.</w:t>
      </w:r>
    </w:p>
    <w:p w:rsidR="00651CD5" w:rsidRPr="0012190D" w:rsidRDefault="00651CD5" w:rsidP="005B522B">
      <w:pPr>
        <w:spacing w:after="0" w:line="240" w:lineRule="auto"/>
        <w:ind w:left="426" w:firstLine="567"/>
        <w:contextualSpacing/>
        <w:jc w:val="both"/>
        <w:rPr>
          <w:rFonts w:ascii="Times New Roman" w:hAnsi="Times New Roman" w:cs="Times New Roman"/>
          <w:sz w:val="24"/>
          <w:szCs w:val="24"/>
        </w:rPr>
      </w:pPr>
      <w:r w:rsidRPr="0012190D">
        <w:rPr>
          <w:rFonts w:ascii="Times New Roman" w:hAnsi="Times New Roman" w:cs="Times New Roman"/>
          <w:bCs/>
          <w:sz w:val="24"/>
          <w:szCs w:val="24"/>
        </w:rPr>
        <w:t xml:space="preserve">Имеет представление о разнообразных животных и растениях ближайшего окружения, особенностях внешнего вида, поведения, может их назвать и отличить, группировать по признакам, может выделить свойства некоторых объектов неживой природы,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w:t>
      </w:r>
      <w:r w:rsidRPr="0012190D">
        <w:rPr>
          <w:rFonts w:ascii="Times New Roman" w:hAnsi="Times New Roman" w:cs="Times New Roman"/>
          <w:sz w:val="24"/>
          <w:szCs w:val="24"/>
        </w:rPr>
        <w:t>имеет представление о том, как вести себя по отношению к живым объектам природы.</w:t>
      </w:r>
    </w:p>
    <w:p w:rsidR="00651CD5" w:rsidRPr="007524CC" w:rsidRDefault="00651CD5" w:rsidP="005B522B">
      <w:pPr>
        <w:spacing w:after="0" w:line="240" w:lineRule="auto"/>
        <w:ind w:left="426" w:firstLine="567"/>
        <w:jc w:val="both"/>
        <w:rPr>
          <w:rFonts w:ascii="Times New Roman" w:hAnsi="Times New Roman" w:cs="Times New Roman"/>
          <w:b/>
          <w:i/>
          <w:iCs/>
          <w:sz w:val="28"/>
          <w:szCs w:val="28"/>
        </w:rPr>
      </w:pPr>
    </w:p>
    <w:p w:rsidR="00C3633E" w:rsidRPr="009550F5" w:rsidRDefault="00C3633E" w:rsidP="005B522B">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познавательному развитию </w:t>
      </w:r>
    </w:p>
    <w:p w:rsidR="00C3633E" w:rsidRPr="009550F5" w:rsidRDefault="00C3633E" w:rsidP="005B522B">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детей 3 - 4 лет, обеспечивающ</w:t>
      </w:r>
      <w:r w:rsidR="002C27BF">
        <w:rPr>
          <w:rFonts w:ascii="Times New Roman" w:hAnsi="Times New Roman" w:cs="Times New Roman"/>
          <w:b/>
          <w:sz w:val="24"/>
          <w:szCs w:val="24"/>
        </w:rPr>
        <w:t>ее реализацию содержания</w:t>
      </w:r>
      <w:r w:rsidRPr="009550F5">
        <w:rPr>
          <w:rFonts w:ascii="Times New Roman" w:hAnsi="Times New Roman" w:cs="Times New Roman"/>
          <w:b/>
          <w:sz w:val="24"/>
          <w:szCs w:val="24"/>
        </w:rPr>
        <w:t xml:space="preserve"> п</w:t>
      </w:r>
      <w:r w:rsidR="009E0E0C" w:rsidRPr="009550F5">
        <w:rPr>
          <w:rFonts w:ascii="Times New Roman" w:hAnsi="Times New Roman" w:cs="Times New Roman"/>
          <w:b/>
          <w:sz w:val="24"/>
          <w:szCs w:val="24"/>
        </w:rPr>
        <w:t>рограммы</w:t>
      </w:r>
    </w:p>
    <w:p w:rsidR="00C3633E" w:rsidRPr="009550F5" w:rsidRDefault="00C3633E" w:rsidP="005B522B">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w:t>
      </w:r>
      <w:r w:rsidR="009E0E0C" w:rsidRPr="009550F5">
        <w:rPr>
          <w:rFonts w:ascii="Times New Roman" w:hAnsi="Times New Roman" w:cs="Times New Roman"/>
          <w:b/>
          <w:sz w:val="24"/>
          <w:szCs w:val="24"/>
        </w:rPr>
        <w:t>ние по познавательному развитию</w:t>
      </w:r>
    </w:p>
    <w:p w:rsidR="00C3633E" w:rsidRPr="009550F5" w:rsidRDefault="00C3633E" w:rsidP="005B522B">
      <w:pPr>
        <w:spacing w:after="0" w:line="240" w:lineRule="auto"/>
        <w:ind w:left="426" w:right="-143" w:firstLine="567"/>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Сенсорные эталоны и познавательные действия</w:t>
      </w:r>
    </w:p>
    <w:p w:rsidR="00C3633E" w:rsidRPr="009550F5" w:rsidRDefault="00C3633E" w:rsidP="00D87FAA">
      <w:pPr>
        <w:spacing w:after="0" w:line="240" w:lineRule="auto"/>
        <w:ind w:left="-567" w:right="-143" w:firstLine="709"/>
        <w:jc w:val="both"/>
        <w:rPr>
          <w:rFonts w:ascii="Times New Roman" w:eastAsia="Times New Roman" w:hAnsi="Times New Roman" w:cs="Times New Roman"/>
          <w:b/>
          <w:sz w:val="24"/>
          <w:szCs w:val="24"/>
          <w:lang w:eastAsia="ru-RU"/>
        </w:rPr>
      </w:pPr>
    </w:p>
    <w:tbl>
      <w:tblPr>
        <w:tblStyle w:val="a9"/>
        <w:tblW w:w="12757" w:type="dxa"/>
        <w:tblInd w:w="534" w:type="dxa"/>
        <w:tblLook w:val="04A0" w:firstRow="1" w:lastRow="0" w:firstColumn="1" w:lastColumn="0" w:noHBand="0" w:noVBand="1"/>
      </w:tblPr>
      <w:tblGrid>
        <w:gridCol w:w="1593"/>
        <w:gridCol w:w="11164"/>
      </w:tblGrid>
      <w:tr w:rsidR="00C3633E" w:rsidRPr="009550F5" w:rsidTr="005B522B">
        <w:tc>
          <w:tcPr>
            <w:tcW w:w="159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D87FAA">
            <w:pPr>
              <w:ind w:left="-567" w:right="-143" w:firstLine="709"/>
              <w:jc w:val="center"/>
              <w:rPr>
                <w:rFonts w:ascii="Times New Roman" w:hAnsi="Times New Roman" w:cs="Times New Roman"/>
                <w:b/>
                <w:sz w:val="24"/>
                <w:szCs w:val="24"/>
              </w:rPr>
            </w:pPr>
          </w:p>
          <w:p w:rsidR="00C3633E" w:rsidRPr="009550F5" w:rsidRDefault="00C3633E"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C3633E" w:rsidRPr="009550F5" w:rsidRDefault="00C3633E" w:rsidP="00D87FAA">
            <w:pPr>
              <w:ind w:left="-567" w:right="-143" w:firstLine="709"/>
              <w:jc w:val="center"/>
              <w:rPr>
                <w:rFonts w:ascii="Times New Roman" w:hAnsi="Times New Roman" w:cs="Times New Roman"/>
                <w:b/>
                <w:sz w:val="24"/>
                <w:szCs w:val="24"/>
              </w:rPr>
            </w:pPr>
          </w:p>
        </w:tc>
        <w:tc>
          <w:tcPr>
            <w:tcW w:w="111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AF21AE">
            <w:pPr>
              <w:ind w:firstLine="459"/>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C3633E" w:rsidRPr="009550F5" w:rsidTr="005B522B">
        <w:tc>
          <w:tcPr>
            <w:tcW w:w="15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spacing w:after="240"/>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«Осязательно-двигательные действия: рассматривание, поглаживание, ощупывание ладонью, пальцами по контуру, прокатывание, бросание».</w:t>
            </w:r>
          </w:p>
        </w:tc>
      </w:tr>
      <w:tr w:rsidR="00C3633E" w:rsidRPr="009550F5" w:rsidTr="005B522B">
        <w:tc>
          <w:tcPr>
            <w:tcW w:w="15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firstLine="459"/>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w:t>
            </w:r>
            <w:r w:rsidRPr="009550F5">
              <w:rPr>
                <w:rFonts w:ascii="Times New Roman" w:eastAsia="Times New Roman" w:hAnsi="Times New Roman" w:cs="Times New Roman"/>
                <w:sz w:val="24"/>
                <w:szCs w:val="24"/>
                <w:lang w:eastAsia="ru-RU"/>
              </w:rPr>
              <w:t>Расширение содержания представлений ребенка о различных цветах (красный, желтый, зеленый, синий, черный, белый).</w:t>
            </w:r>
          </w:p>
          <w:p w:rsidR="00C3633E" w:rsidRPr="009550F5" w:rsidRDefault="00C3633E" w:rsidP="00AF21AE">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Знакомство с оттенками: розовый, голубой, серый.</w:t>
            </w:r>
          </w:p>
          <w:p w:rsidR="00C3633E" w:rsidRPr="009550F5" w:rsidRDefault="00C3633E" w:rsidP="00AF21AE">
            <w:pPr>
              <w:ind w:firstLine="459"/>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xml:space="preserve"> Закрепление слов, обозначающих цвет.</w:t>
            </w:r>
          </w:p>
        </w:tc>
      </w:tr>
      <w:tr w:rsidR="00C3633E" w:rsidRPr="009550F5" w:rsidTr="005B522B">
        <w:tc>
          <w:tcPr>
            <w:tcW w:w="15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firstLine="459"/>
              <w:rPr>
                <w:rFonts w:ascii="Times New Roman" w:hAnsi="Times New Roman" w:cs="Times New Roman"/>
                <w:sz w:val="24"/>
                <w:szCs w:val="24"/>
              </w:rPr>
            </w:pPr>
            <w:r w:rsidRPr="009550F5">
              <w:rPr>
                <w:rFonts w:ascii="Times New Roman" w:hAnsi="Times New Roman" w:cs="Times New Roman"/>
                <w:sz w:val="24"/>
                <w:szCs w:val="24"/>
              </w:rPr>
              <w:t>«Тождества и различия предметов по их свойствам: величине, форме, цвету».</w:t>
            </w:r>
          </w:p>
        </w:tc>
      </w:tr>
      <w:tr w:rsidR="00C3633E" w:rsidRPr="009550F5" w:rsidTr="005B522B">
        <w:tc>
          <w:tcPr>
            <w:tcW w:w="15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firstLine="459"/>
              <w:rPr>
                <w:rFonts w:ascii="Times New Roman" w:hAnsi="Times New Roman" w:cs="Times New Roman"/>
                <w:sz w:val="24"/>
                <w:szCs w:val="24"/>
              </w:rPr>
            </w:pPr>
            <w:r w:rsidRPr="009550F5">
              <w:rPr>
                <w:rFonts w:ascii="Times New Roman" w:hAnsi="Times New Roman" w:cs="Times New Roman"/>
                <w:sz w:val="24"/>
                <w:szCs w:val="24"/>
              </w:rPr>
              <w:t>«Освоение практических познавательных действий экспериментального характера» (тонет - не тонет, бьется - не бьется и др.).</w:t>
            </w:r>
          </w:p>
        </w:tc>
      </w:tr>
      <w:tr w:rsidR="00C3633E" w:rsidRPr="009550F5" w:rsidTr="005B522B">
        <w:tc>
          <w:tcPr>
            <w:tcW w:w="15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Январь</w:t>
            </w:r>
          </w:p>
        </w:tc>
        <w:tc>
          <w:tcPr>
            <w:tcW w:w="111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firstLine="459"/>
              <w:rPr>
                <w:rFonts w:ascii="Times New Roman" w:hAnsi="Times New Roman" w:cs="Times New Roman"/>
                <w:sz w:val="24"/>
                <w:szCs w:val="24"/>
              </w:rPr>
            </w:pPr>
            <w:r w:rsidRPr="009550F5">
              <w:rPr>
                <w:rFonts w:ascii="Times New Roman" w:hAnsi="Times New Roman" w:cs="Times New Roman"/>
                <w:sz w:val="24"/>
                <w:szCs w:val="24"/>
              </w:rPr>
              <w:t>«Обобщенные способы исследования объектов окружающей жизни».</w:t>
            </w:r>
          </w:p>
        </w:tc>
      </w:tr>
      <w:tr w:rsidR="00C3633E" w:rsidRPr="009550F5" w:rsidTr="005B522B">
        <w:tc>
          <w:tcPr>
            <w:tcW w:w="15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firstLine="459"/>
              <w:rPr>
                <w:rFonts w:ascii="Times New Roman" w:hAnsi="Times New Roman" w:cs="Times New Roman"/>
                <w:sz w:val="24"/>
                <w:szCs w:val="24"/>
              </w:rPr>
            </w:pPr>
            <w:r w:rsidRPr="009550F5">
              <w:rPr>
                <w:rFonts w:ascii="Times New Roman" w:hAnsi="Times New Roman" w:cs="Times New Roman"/>
                <w:sz w:val="24"/>
                <w:szCs w:val="24"/>
              </w:rPr>
              <w:t>«Схемы и планы: построение конструкции по чертежу».</w:t>
            </w:r>
          </w:p>
        </w:tc>
      </w:tr>
      <w:tr w:rsidR="00C3633E" w:rsidRPr="009550F5" w:rsidTr="005B522B">
        <w:tc>
          <w:tcPr>
            <w:tcW w:w="15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firstLine="459"/>
              <w:rPr>
                <w:rFonts w:ascii="Times New Roman" w:hAnsi="Times New Roman" w:cs="Times New Roman"/>
                <w:sz w:val="24"/>
                <w:szCs w:val="24"/>
              </w:rPr>
            </w:pPr>
            <w:r w:rsidRPr="009550F5">
              <w:rPr>
                <w:rFonts w:ascii="Times New Roman" w:hAnsi="Times New Roman" w:cs="Times New Roman"/>
                <w:sz w:val="24"/>
                <w:szCs w:val="24"/>
              </w:rPr>
              <w:t>«Выполнение последовательности действий по заданной схеме»</w:t>
            </w:r>
          </w:p>
        </w:tc>
      </w:tr>
      <w:tr w:rsidR="00C3633E" w:rsidRPr="009550F5" w:rsidTr="005B522B">
        <w:tc>
          <w:tcPr>
            <w:tcW w:w="15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firstLine="459"/>
              <w:rPr>
                <w:rFonts w:ascii="Times New Roman" w:hAnsi="Times New Roman" w:cs="Times New Roman"/>
                <w:sz w:val="24"/>
                <w:szCs w:val="24"/>
              </w:rPr>
            </w:pPr>
            <w:r w:rsidRPr="009550F5">
              <w:rPr>
                <w:rFonts w:ascii="Times New Roman" w:hAnsi="Times New Roman" w:cs="Times New Roman"/>
                <w:sz w:val="24"/>
                <w:szCs w:val="24"/>
              </w:rPr>
              <w:t>«Рисование простейших схем и планов».</w:t>
            </w:r>
          </w:p>
        </w:tc>
      </w:tr>
      <w:tr w:rsidR="00C3633E" w:rsidRPr="009550F5" w:rsidTr="005B522B">
        <w:trPr>
          <w:trHeight w:val="536"/>
        </w:trPr>
        <w:tc>
          <w:tcPr>
            <w:tcW w:w="15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firstLine="459"/>
              <w:rPr>
                <w:rFonts w:ascii="Times New Roman" w:hAnsi="Times New Roman" w:cs="Times New Roman"/>
                <w:b/>
                <w:sz w:val="24"/>
                <w:szCs w:val="24"/>
              </w:rPr>
            </w:pPr>
            <w:r w:rsidRPr="009550F5">
              <w:rPr>
                <w:rFonts w:ascii="Times New Roman" w:hAnsi="Times New Roman" w:cs="Times New Roman"/>
                <w:sz w:val="24"/>
                <w:szCs w:val="24"/>
              </w:rPr>
              <w:t>Закрепление полученных навыков</w:t>
            </w:r>
            <w:r w:rsidRPr="009550F5">
              <w:rPr>
                <w:rFonts w:ascii="Times New Roman" w:hAnsi="Times New Roman" w:cs="Times New Roman"/>
                <w:b/>
                <w:sz w:val="24"/>
                <w:szCs w:val="24"/>
              </w:rPr>
              <w:t>.</w:t>
            </w:r>
          </w:p>
        </w:tc>
      </w:tr>
    </w:tbl>
    <w:p w:rsidR="00C3633E" w:rsidRPr="009550F5" w:rsidRDefault="00C3633E" w:rsidP="00D87FAA">
      <w:pPr>
        <w:pStyle w:val="a5"/>
        <w:ind w:left="-567" w:right="-143" w:firstLine="709"/>
        <w:rPr>
          <w:rFonts w:ascii="Times New Roman" w:hAnsi="Times New Roman" w:cs="Times New Roman"/>
          <w:b/>
          <w:sz w:val="24"/>
          <w:szCs w:val="24"/>
        </w:rPr>
      </w:pPr>
    </w:p>
    <w:p w:rsidR="00C3633E" w:rsidRPr="009550F5" w:rsidRDefault="00C3633E" w:rsidP="00D87FAA">
      <w:pPr>
        <w:pStyle w:val="a5"/>
        <w:ind w:left="-567" w:right="-143" w:firstLine="709"/>
        <w:jc w:val="center"/>
        <w:rPr>
          <w:rFonts w:ascii="Times New Roman" w:hAnsi="Times New Roman" w:cs="Times New Roman"/>
          <w:b/>
          <w:sz w:val="24"/>
          <w:szCs w:val="24"/>
        </w:rPr>
      </w:pPr>
    </w:p>
    <w:p w:rsidR="00C3633E" w:rsidRPr="009550F5" w:rsidRDefault="00C3633E" w:rsidP="00D87FAA">
      <w:pPr>
        <w:spacing w:after="0" w:line="240" w:lineRule="auto"/>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Математические представления</w:t>
      </w:r>
    </w:p>
    <w:p w:rsidR="009E0E0C" w:rsidRPr="009550F5" w:rsidRDefault="009E0E0C" w:rsidP="00D87FAA">
      <w:pPr>
        <w:spacing w:after="0" w:line="240" w:lineRule="auto"/>
        <w:ind w:left="-567" w:right="-143" w:firstLine="709"/>
        <w:jc w:val="center"/>
        <w:rPr>
          <w:rFonts w:ascii="Times New Roman" w:eastAsia="Times New Roman" w:hAnsi="Times New Roman" w:cs="Times New Roman"/>
          <w:b/>
          <w:sz w:val="24"/>
          <w:szCs w:val="24"/>
          <w:lang w:eastAsia="ru-RU"/>
        </w:rPr>
      </w:pPr>
    </w:p>
    <w:tbl>
      <w:tblPr>
        <w:tblStyle w:val="21"/>
        <w:tblW w:w="12757" w:type="dxa"/>
        <w:tblInd w:w="534" w:type="dxa"/>
        <w:tblLook w:val="04A0" w:firstRow="1" w:lastRow="0" w:firstColumn="1" w:lastColumn="0" w:noHBand="0" w:noVBand="1"/>
      </w:tblPr>
      <w:tblGrid>
        <w:gridCol w:w="1559"/>
        <w:gridCol w:w="11198"/>
      </w:tblGrid>
      <w:tr w:rsidR="00C3633E" w:rsidRPr="009550F5" w:rsidTr="005B522B">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D87FAA">
            <w:pPr>
              <w:ind w:left="-567" w:right="-143" w:firstLine="709"/>
              <w:jc w:val="center"/>
              <w:rPr>
                <w:rFonts w:ascii="Times New Roman" w:hAnsi="Times New Roman" w:cs="Times New Roman"/>
                <w:b/>
                <w:bCs/>
                <w:sz w:val="24"/>
                <w:szCs w:val="24"/>
              </w:rPr>
            </w:pPr>
          </w:p>
          <w:p w:rsidR="00C3633E" w:rsidRPr="009550F5" w:rsidRDefault="00C3633E" w:rsidP="00D87FAA">
            <w:pPr>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C3633E" w:rsidRPr="009550F5" w:rsidRDefault="00C3633E" w:rsidP="00D87FAA">
            <w:pPr>
              <w:ind w:left="-567" w:right="-143" w:firstLine="709"/>
              <w:jc w:val="center"/>
              <w:rPr>
                <w:rFonts w:ascii="Times New Roman" w:hAnsi="Times New Roman" w:cs="Times New Roman"/>
                <w:b/>
                <w:bCs/>
                <w:sz w:val="24"/>
                <w:szCs w:val="24"/>
              </w:rPr>
            </w:pPr>
          </w:p>
        </w:tc>
        <w:tc>
          <w:tcPr>
            <w:tcW w:w="111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AF21AE">
            <w:pPr>
              <w:ind w:left="34" w:right="-143" w:firstLine="425"/>
              <w:jc w:val="center"/>
              <w:rPr>
                <w:rFonts w:ascii="Times New Roman" w:hAnsi="Times New Roman" w:cs="Times New Roman"/>
                <w:b/>
                <w:bCs/>
                <w:sz w:val="24"/>
                <w:szCs w:val="24"/>
              </w:rPr>
            </w:pPr>
            <w:r w:rsidRPr="009550F5">
              <w:rPr>
                <w:rFonts w:ascii="Times New Roman" w:hAnsi="Times New Roman" w:cs="Times New Roman"/>
                <w:b/>
                <w:bCs/>
                <w:sz w:val="24"/>
                <w:szCs w:val="24"/>
              </w:rPr>
              <w:t>Темы занятий</w:t>
            </w:r>
          </w:p>
        </w:tc>
      </w:tr>
      <w:tr w:rsidR="00C3633E" w:rsidRPr="009550F5" w:rsidTr="005B522B">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 xml:space="preserve">«Один», «много». </w:t>
            </w:r>
            <w:r w:rsidRPr="009550F5">
              <w:rPr>
                <w:rFonts w:ascii="Times New Roman" w:hAnsi="Times New Roman" w:cs="Times New Roman"/>
                <w:sz w:val="24"/>
                <w:szCs w:val="24"/>
              </w:rPr>
              <w:t>Количество и счет.</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Сравнение совокупностей предме</w:t>
            </w:r>
            <w:r w:rsidRPr="009550F5">
              <w:rPr>
                <w:rFonts w:ascii="Times New Roman" w:hAnsi="Times New Roman" w:cs="Times New Roman"/>
                <w:color w:val="000000"/>
                <w:sz w:val="24"/>
                <w:szCs w:val="24"/>
              </w:rPr>
              <w:softHyphen/>
              <w:t>тов по количеству. Закрепление понятий «один», «столько же» и «много».</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«Столько же», «больше», «меньше».</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«Круг. Свойства круга. Счёт до двух»</w:t>
            </w:r>
          </w:p>
          <w:p w:rsidR="00C3633E" w:rsidRPr="009550F5" w:rsidRDefault="00C3633E" w:rsidP="00AF21AE">
            <w:pPr>
              <w:ind w:left="34" w:right="-143" w:firstLine="425"/>
              <w:rPr>
                <w:rFonts w:ascii="Times New Roman" w:hAnsi="Times New Roman" w:cs="Times New Roman"/>
                <w:sz w:val="24"/>
                <w:szCs w:val="24"/>
              </w:rPr>
            </w:pPr>
          </w:p>
        </w:tc>
      </w:tr>
      <w:tr w:rsidR="00C3633E" w:rsidRPr="009550F5" w:rsidTr="005B522B">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Октябрь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Форма наглядного изображения чисел 1 и 2».</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Работа с сырым песком: «две ладошки».</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«Сравнения: большой - маленький».</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«Разные фигуры». Математическое развлечение.</w:t>
            </w:r>
          </w:p>
          <w:p w:rsidR="00C3633E" w:rsidRPr="009550F5" w:rsidRDefault="00C3633E" w:rsidP="00AF21AE">
            <w:pPr>
              <w:ind w:left="34" w:right="-143" w:firstLine="425"/>
              <w:rPr>
                <w:rFonts w:ascii="Times New Roman" w:hAnsi="Times New Roman" w:cs="Times New Roman"/>
                <w:sz w:val="24"/>
                <w:szCs w:val="24"/>
              </w:rPr>
            </w:pPr>
          </w:p>
        </w:tc>
      </w:tr>
      <w:tr w:rsidR="00C3633E" w:rsidRPr="009550F5" w:rsidTr="005B522B">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«Длинный - короткий. Длиннее - короче».</w:t>
            </w:r>
          </w:p>
          <w:p w:rsidR="00C3633E" w:rsidRPr="009550F5" w:rsidRDefault="00C3633E" w:rsidP="00AF21AE">
            <w:pPr>
              <w:ind w:left="34" w:right="-143" w:firstLine="425"/>
              <w:rPr>
                <w:rFonts w:ascii="Times New Roman" w:hAnsi="Times New Roman" w:cs="Times New Roman"/>
                <w:color w:val="000000"/>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«Понятия «шире» - «уже». Счёт до трёх».</w:t>
            </w:r>
          </w:p>
          <w:p w:rsidR="00C3633E" w:rsidRPr="009550F5" w:rsidRDefault="00C3633E" w:rsidP="00AF21AE">
            <w:pPr>
              <w:ind w:left="34" w:right="-143" w:firstLine="425"/>
              <w:rPr>
                <w:rFonts w:ascii="Times New Roman" w:hAnsi="Times New Roman" w:cs="Times New Roman"/>
                <w:color w:val="000000"/>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Пространственные отношения «справа», «слева», «больше», «меньше».</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«Чему мы научились». Математическое развлечение. Содержание развлечения состоит из пройденных программных игр и заданий.</w:t>
            </w:r>
          </w:p>
          <w:p w:rsidR="00C3633E" w:rsidRPr="009550F5" w:rsidRDefault="00C3633E" w:rsidP="00AF21AE">
            <w:pPr>
              <w:ind w:left="34" w:right="-143" w:firstLine="425"/>
              <w:rPr>
                <w:rFonts w:ascii="Times New Roman" w:hAnsi="Times New Roman" w:cs="Times New Roman"/>
                <w:sz w:val="24"/>
                <w:szCs w:val="24"/>
              </w:rPr>
            </w:pPr>
          </w:p>
        </w:tc>
      </w:tr>
      <w:tr w:rsidR="00C3633E" w:rsidRPr="009550F5" w:rsidTr="005B522B">
        <w:trPr>
          <w:trHeight w:val="1449"/>
        </w:trPr>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Декабрь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pStyle w:val="a5"/>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Понятия «на», «над», «под». Счёт в пределах трех.</w:t>
            </w:r>
          </w:p>
          <w:p w:rsidR="00C3633E" w:rsidRPr="009550F5" w:rsidRDefault="00C3633E" w:rsidP="00AF21AE">
            <w:pPr>
              <w:pStyle w:val="a5"/>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«Цифра 3. Счёт до трёх».</w:t>
            </w:r>
          </w:p>
          <w:p w:rsidR="00C3633E" w:rsidRPr="009550F5" w:rsidRDefault="00C3633E" w:rsidP="00AF21AE">
            <w:pPr>
              <w:pStyle w:val="a5"/>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«Пересчет».</w:t>
            </w:r>
          </w:p>
          <w:p w:rsidR="00C3633E" w:rsidRPr="009550F5" w:rsidRDefault="00C3633E" w:rsidP="00AF21AE">
            <w:pPr>
              <w:pStyle w:val="a5"/>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Понятия «выше», «ниже». Сравне</w:t>
            </w:r>
            <w:r w:rsidRPr="009550F5">
              <w:rPr>
                <w:rFonts w:ascii="Times New Roman" w:hAnsi="Times New Roman" w:cs="Times New Roman"/>
                <w:sz w:val="24"/>
                <w:szCs w:val="24"/>
              </w:rPr>
              <w:softHyphen/>
              <w:t xml:space="preserve">ние предметов по высоте. </w:t>
            </w:r>
          </w:p>
          <w:p w:rsidR="00C3633E" w:rsidRPr="009550F5" w:rsidRDefault="00C3633E" w:rsidP="00AF21AE">
            <w:pPr>
              <w:pStyle w:val="a5"/>
              <w:ind w:left="34" w:right="-143" w:firstLine="425"/>
              <w:rPr>
                <w:rFonts w:ascii="Times New Roman" w:hAnsi="Times New Roman" w:cs="Times New Roman"/>
              </w:rPr>
            </w:pPr>
          </w:p>
        </w:tc>
      </w:tr>
      <w:tr w:rsidR="00C3633E" w:rsidRPr="009550F5" w:rsidTr="005B522B">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1 неделя, 2 неделя</w:t>
            </w:r>
            <w:r w:rsidRPr="009550F5">
              <w:rPr>
                <w:rFonts w:ascii="Times New Roman" w:hAnsi="Times New Roman" w:cs="Times New Roman"/>
                <w:sz w:val="24"/>
                <w:szCs w:val="24"/>
              </w:rPr>
              <w:t xml:space="preserve"> - выходные праздничные дни.</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«Сравнение двух предметов по ширине». Повторение, закрепление.</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«Математические игры». Неделя игры.</w:t>
            </w:r>
          </w:p>
          <w:p w:rsidR="00C3633E" w:rsidRPr="009550F5" w:rsidRDefault="00C3633E" w:rsidP="00AF21AE">
            <w:pPr>
              <w:ind w:left="34" w:right="-143" w:firstLine="425"/>
              <w:rPr>
                <w:rFonts w:ascii="Times New Roman" w:hAnsi="Times New Roman" w:cs="Times New Roman"/>
                <w:sz w:val="24"/>
                <w:szCs w:val="24"/>
              </w:rPr>
            </w:pPr>
          </w:p>
        </w:tc>
      </w:tr>
      <w:tr w:rsidR="00C3633E" w:rsidRPr="009550F5" w:rsidTr="005B522B">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Геометрические фигуры «Круг, квадрат, треугольник»</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«Круги (кольца) Луллия». Количество, счет. Цвет (индивидуальные закрепления, повторения).</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 xml:space="preserve">3 неделя </w:t>
            </w:r>
            <w:r w:rsidRPr="009550F5">
              <w:rPr>
                <w:rFonts w:ascii="Times New Roman" w:hAnsi="Times New Roman" w:cs="Times New Roman"/>
                <w:sz w:val="24"/>
                <w:szCs w:val="24"/>
              </w:rPr>
              <w:t>«Счет до четырех. Число - 4. Цифра - 4»</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«Количественный счет» </w:t>
            </w:r>
            <w:r w:rsidRPr="009550F5">
              <w:rPr>
                <w:rFonts w:ascii="Times New Roman" w:hAnsi="Times New Roman" w:cs="Times New Roman"/>
                <w:color w:val="000000"/>
                <w:sz w:val="24"/>
                <w:szCs w:val="24"/>
              </w:rPr>
              <w:t>Игры с палочками X. Кюизенера.</w:t>
            </w:r>
          </w:p>
          <w:p w:rsidR="00C3633E" w:rsidRPr="009550F5" w:rsidRDefault="00C3633E" w:rsidP="00AF21AE">
            <w:pPr>
              <w:ind w:left="34" w:right="-143" w:firstLine="425"/>
              <w:rPr>
                <w:rFonts w:ascii="Times New Roman" w:hAnsi="Times New Roman" w:cs="Times New Roman"/>
                <w:sz w:val="24"/>
                <w:szCs w:val="24"/>
              </w:rPr>
            </w:pPr>
          </w:p>
        </w:tc>
      </w:tr>
      <w:tr w:rsidR="00C3633E" w:rsidRPr="009550F5" w:rsidTr="005B522B">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color w:val="000000"/>
                <w:sz w:val="24"/>
                <w:szCs w:val="24"/>
              </w:rPr>
              <w:t xml:space="preserve"> Пространственные отношения «ввер</w:t>
            </w:r>
            <w:r w:rsidRPr="009550F5">
              <w:rPr>
                <w:rFonts w:ascii="Times New Roman" w:hAnsi="Times New Roman" w:cs="Times New Roman"/>
                <w:color w:val="000000"/>
                <w:sz w:val="24"/>
                <w:szCs w:val="24"/>
              </w:rPr>
              <w:softHyphen/>
              <w:t>ху», «внизу».</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«Куб. Свойства куба».</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«Снаружи» «Внутри» Объяснение понятий. Счет до 4, закрепление, повторение.</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Итоговое занятие месяца. Содержание занятия составляют игровые математические задания, упражнения, освоенные за месяц</w:t>
            </w:r>
          </w:p>
          <w:p w:rsidR="00C3633E" w:rsidRPr="009550F5" w:rsidRDefault="009E0E0C" w:rsidP="00AF21AE">
            <w:pPr>
              <w:ind w:left="34" w:right="-143" w:firstLine="425"/>
              <w:rPr>
                <w:rFonts w:ascii="Times New Roman" w:hAnsi="Times New Roman" w:cs="Times New Roman"/>
                <w:sz w:val="24"/>
                <w:szCs w:val="24"/>
              </w:rPr>
            </w:pPr>
            <w:r w:rsidRPr="009550F5">
              <w:rPr>
                <w:rFonts w:ascii="Times New Roman" w:hAnsi="Times New Roman" w:cs="Times New Roman"/>
                <w:sz w:val="24"/>
                <w:szCs w:val="24"/>
              </w:rPr>
              <w:t>Конструктивно-</w:t>
            </w:r>
            <w:r w:rsidR="00C3633E" w:rsidRPr="009550F5">
              <w:rPr>
                <w:rFonts w:ascii="Times New Roman" w:hAnsi="Times New Roman" w:cs="Times New Roman"/>
                <w:sz w:val="24"/>
                <w:szCs w:val="24"/>
              </w:rPr>
              <w:t>модельная деятельность. «Открытка для мамы» (работа с бумагой), «Мебель», «Конструирование по замыслу».</w:t>
            </w:r>
          </w:p>
          <w:p w:rsidR="00C3633E" w:rsidRPr="009550F5" w:rsidRDefault="00C3633E" w:rsidP="00AF21AE">
            <w:pPr>
              <w:ind w:left="34" w:right="-143" w:firstLine="425"/>
              <w:rPr>
                <w:rFonts w:ascii="Times New Roman" w:hAnsi="Times New Roman" w:cs="Times New Roman"/>
                <w:sz w:val="24"/>
                <w:szCs w:val="24"/>
              </w:rPr>
            </w:pPr>
          </w:p>
        </w:tc>
      </w:tr>
      <w:tr w:rsidR="00C3633E" w:rsidRPr="009550F5" w:rsidTr="005B522B">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left="34" w:right="-143" w:firstLine="425"/>
              <w:rPr>
                <w:rFonts w:ascii="Times New Roman" w:hAnsi="Times New Roman" w:cs="Times New Roman"/>
                <w:bCs/>
                <w:sz w:val="24"/>
                <w:szCs w:val="24"/>
              </w:rPr>
            </w:pPr>
            <w:r w:rsidRPr="009550F5">
              <w:rPr>
                <w:rFonts w:ascii="Times New Roman" w:hAnsi="Times New Roman" w:cs="Times New Roman"/>
                <w:b/>
                <w:bCs/>
                <w:sz w:val="24"/>
                <w:szCs w:val="24"/>
              </w:rPr>
              <w:t>1 неделя «</w:t>
            </w:r>
            <w:r w:rsidRPr="009550F5">
              <w:rPr>
                <w:rFonts w:ascii="Times New Roman" w:hAnsi="Times New Roman" w:cs="Times New Roman"/>
                <w:bCs/>
                <w:sz w:val="24"/>
                <w:szCs w:val="24"/>
              </w:rPr>
              <w:t>Число и цифра 5» Счет до пяти.</w:t>
            </w:r>
          </w:p>
          <w:p w:rsidR="00C3633E" w:rsidRPr="009550F5" w:rsidRDefault="00C3633E" w:rsidP="00AF21AE">
            <w:pPr>
              <w:ind w:left="34" w:right="-143" w:firstLine="425"/>
              <w:rPr>
                <w:rFonts w:ascii="Times New Roman" w:hAnsi="Times New Roman" w:cs="Times New Roman"/>
                <w:b/>
                <w:bCs/>
                <w:sz w:val="24"/>
                <w:szCs w:val="24"/>
              </w:rPr>
            </w:pPr>
            <w:r w:rsidRPr="009550F5">
              <w:rPr>
                <w:rFonts w:ascii="Times New Roman" w:hAnsi="Times New Roman" w:cs="Times New Roman"/>
                <w:b/>
                <w:bCs/>
                <w:sz w:val="24"/>
                <w:szCs w:val="24"/>
              </w:rPr>
              <w:t xml:space="preserve">2 неделя </w:t>
            </w:r>
            <w:r w:rsidRPr="009550F5">
              <w:rPr>
                <w:rFonts w:ascii="Times New Roman" w:hAnsi="Times New Roman" w:cs="Times New Roman"/>
                <w:bCs/>
                <w:sz w:val="24"/>
                <w:szCs w:val="24"/>
              </w:rPr>
              <w:t>Счет до пяти. Закрепление, повторение.</w:t>
            </w:r>
          </w:p>
          <w:p w:rsidR="00C3633E" w:rsidRPr="009550F5" w:rsidRDefault="00C3633E" w:rsidP="00AF21AE">
            <w:pPr>
              <w:ind w:left="34" w:right="-143" w:firstLine="425"/>
              <w:rPr>
                <w:rFonts w:ascii="Times New Roman" w:hAnsi="Times New Roman" w:cs="Times New Roman"/>
                <w:bCs/>
                <w:sz w:val="24"/>
                <w:szCs w:val="24"/>
              </w:rPr>
            </w:pPr>
            <w:r w:rsidRPr="009550F5">
              <w:rPr>
                <w:rFonts w:ascii="Times New Roman" w:hAnsi="Times New Roman" w:cs="Times New Roman"/>
                <w:b/>
                <w:bCs/>
                <w:sz w:val="24"/>
                <w:szCs w:val="24"/>
              </w:rPr>
              <w:t xml:space="preserve">3 неделя </w:t>
            </w:r>
            <w:r w:rsidRPr="009550F5">
              <w:rPr>
                <w:rFonts w:ascii="Times New Roman" w:hAnsi="Times New Roman" w:cs="Times New Roman"/>
                <w:bCs/>
                <w:sz w:val="24"/>
                <w:szCs w:val="24"/>
              </w:rPr>
              <w:t xml:space="preserve">Понятия «впереди», «сзади». </w:t>
            </w:r>
          </w:p>
          <w:p w:rsidR="00C3633E" w:rsidRPr="009550F5" w:rsidRDefault="00C3633E" w:rsidP="00AF21AE">
            <w:pPr>
              <w:ind w:left="34" w:right="-143" w:firstLine="425"/>
              <w:rPr>
                <w:rFonts w:ascii="Times New Roman" w:hAnsi="Times New Roman" w:cs="Times New Roman"/>
                <w:bCs/>
                <w:sz w:val="24"/>
                <w:szCs w:val="24"/>
              </w:rPr>
            </w:pPr>
            <w:r w:rsidRPr="009550F5">
              <w:rPr>
                <w:rFonts w:ascii="Times New Roman" w:hAnsi="Times New Roman" w:cs="Times New Roman"/>
                <w:b/>
                <w:bCs/>
                <w:sz w:val="24"/>
                <w:szCs w:val="24"/>
              </w:rPr>
              <w:t xml:space="preserve">4 неделя </w:t>
            </w:r>
            <w:r w:rsidRPr="009550F5">
              <w:rPr>
                <w:rFonts w:ascii="Times New Roman" w:hAnsi="Times New Roman" w:cs="Times New Roman"/>
                <w:bCs/>
                <w:sz w:val="24"/>
                <w:szCs w:val="24"/>
              </w:rPr>
              <w:t>Итоговое занятие месяца. Содержание занятия составляют игровые математические задания, упражнения, освоенные за месяц.</w:t>
            </w:r>
          </w:p>
          <w:p w:rsidR="00C3633E" w:rsidRPr="009550F5" w:rsidRDefault="00C3633E" w:rsidP="00AF21AE">
            <w:pPr>
              <w:ind w:left="34" w:right="-143" w:firstLine="425"/>
              <w:rPr>
                <w:rFonts w:ascii="Times New Roman" w:hAnsi="Times New Roman" w:cs="Times New Roman"/>
                <w:b/>
                <w:bCs/>
                <w:sz w:val="24"/>
                <w:szCs w:val="24"/>
              </w:rPr>
            </w:pPr>
          </w:p>
        </w:tc>
      </w:tr>
      <w:tr w:rsidR="00C3633E" w:rsidRPr="009550F5" w:rsidTr="005B522B">
        <w:trPr>
          <w:trHeight w:val="536"/>
        </w:trPr>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«Количество и счет».</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«Величина». «Геометрические фигуры».</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Педагогическая диагностика (мониторинг) по освоению детьми программных тем раздела </w:t>
            </w:r>
            <w:r w:rsidRPr="009550F5">
              <w:rPr>
                <w:rFonts w:ascii="Times New Roman" w:hAnsi="Times New Roman" w:cs="Times New Roman"/>
                <w:sz w:val="24"/>
                <w:szCs w:val="24"/>
              </w:rPr>
              <w:lastRenderedPageBreak/>
              <w:t>«Ориентировка в пространстве».</w:t>
            </w:r>
          </w:p>
          <w:p w:rsidR="00C3633E" w:rsidRPr="009550F5" w:rsidRDefault="00C3633E" w:rsidP="00AF21AE">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«Ориентировка во времени».</w:t>
            </w:r>
          </w:p>
          <w:p w:rsidR="00C3633E" w:rsidRPr="009550F5" w:rsidRDefault="00C3633E" w:rsidP="00AF21AE">
            <w:pPr>
              <w:ind w:left="34" w:right="-143" w:firstLine="425"/>
              <w:rPr>
                <w:rFonts w:ascii="Times New Roman" w:hAnsi="Times New Roman" w:cs="Times New Roman"/>
                <w:sz w:val="24"/>
                <w:szCs w:val="24"/>
              </w:rPr>
            </w:pPr>
          </w:p>
        </w:tc>
      </w:tr>
    </w:tbl>
    <w:p w:rsidR="00036D41" w:rsidRDefault="00036D41" w:rsidP="00036D41">
      <w:pPr>
        <w:pStyle w:val="a5"/>
        <w:ind w:right="-143"/>
        <w:rPr>
          <w:rFonts w:ascii="Times New Roman" w:hAnsi="Times New Roman" w:cs="Times New Roman"/>
          <w:b/>
          <w:bCs/>
          <w:sz w:val="24"/>
          <w:szCs w:val="24"/>
        </w:rPr>
      </w:pPr>
    </w:p>
    <w:p w:rsidR="00C3633E" w:rsidRPr="009550F5" w:rsidRDefault="00C3633E" w:rsidP="0012190D">
      <w:pPr>
        <w:pStyle w:val="a5"/>
        <w:ind w:right="-143"/>
        <w:jc w:val="center"/>
        <w:rPr>
          <w:rFonts w:ascii="Times New Roman" w:hAnsi="Times New Roman" w:cs="Times New Roman"/>
          <w:b/>
          <w:bCs/>
          <w:sz w:val="24"/>
          <w:szCs w:val="24"/>
        </w:rPr>
      </w:pPr>
      <w:r w:rsidRPr="009550F5">
        <w:rPr>
          <w:rFonts w:ascii="Times New Roman" w:hAnsi="Times New Roman" w:cs="Times New Roman"/>
          <w:b/>
          <w:bCs/>
          <w:sz w:val="24"/>
          <w:szCs w:val="24"/>
        </w:rPr>
        <w:t>Тематическое планирование по познавательному развитию детей 3 - 4 лет</w:t>
      </w:r>
    </w:p>
    <w:p w:rsidR="00C3633E" w:rsidRPr="009550F5" w:rsidRDefault="00C3633E" w:rsidP="00AF21AE">
      <w:pPr>
        <w:pStyle w:val="a5"/>
        <w:ind w:left="-567" w:right="-143"/>
        <w:jc w:val="center"/>
        <w:rPr>
          <w:rFonts w:ascii="Times New Roman" w:hAnsi="Times New Roman" w:cs="Times New Roman"/>
          <w:b/>
          <w:bCs/>
          <w:sz w:val="24"/>
          <w:szCs w:val="24"/>
        </w:rPr>
      </w:pPr>
      <w:r w:rsidRPr="009550F5">
        <w:rPr>
          <w:rFonts w:ascii="Times New Roman" w:hAnsi="Times New Roman" w:cs="Times New Roman"/>
          <w:b/>
          <w:bCs/>
          <w:sz w:val="24"/>
          <w:szCs w:val="24"/>
        </w:rPr>
        <w:t>Ознакомление с окружающим миром</w:t>
      </w:r>
    </w:p>
    <w:p w:rsidR="00C3633E" w:rsidRPr="009550F5" w:rsidRDefault="00C3633E" w:rsidP="00AF21AE">
      <w:pPr>
        <w:spacing w:after="0" w:line="240" w:lineRule="auto"/>
        <w:ind w:left="-567" w:right="-143"/>
        <w:rPr>
          <w:rFonts w:ascii="Times New Roman" w:hAnsi="Times New Roman" w:cs="Times New Roman"/>
          <w:b/>
        </w:rPr>
      </w:pPr>
    </w:p>
    <w:tbl>
      <w:tblPr>
        <w:tblStyle w:val="21"/>
        <w:tblW w:w="12757" w:type="dxa"/>
        <w:tblInd w:w="534" w:type="dxa"/>
        <w:tblLook w:val="04A0" w:firstRow="1" w:lastRow="0" w:firstColumn="1" w:lastColumn="0" w:noHBand="0" w:noVBand="1"/>
      </w:tblPr>
      <w:tblGrid>
        <w:gridCol w:w="1597"/>
        <w:gridCol w:w="11160"/>
      </w:tblGrid>
      <w:tr w:rsidR="00C3633E" w:rsidRPr="009550F5" w:rsidTr="005B522B">
        <w:tc>
          <w:tcPr>
            <w:tcW w:w="15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D87FAA">
            <w:pPr>
              <w:ind w:left="-567" w:right="-143" w:firstLine="709"/>
              <w:jc w:val="center"/>
              <w:rPr>
                <w:rFonts w:ascii="Times New Roman" w:hAnsi="Times New Roman" w:cs="Times New Roman"/>
                <w:b/>
                <w:bCs/>
                <w:sz w:val="24"/>
                <w:szCs w:val="24"/>
              </w:rPr>
            </w:pPr>
          </w:p>
          <w:p w:rsidR="00C3633E" w:rsidRPr="009550F5" w:rsidRDefault="00C3633E" w:rsidP="00D87FAA">
            <w:pPr>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C3633E" w:rsidRPr="009550F5" w:rsidRDefault="00C3633E" w:rsidP="00D87FAA">
            <w:pPr>
              <w:ind w:left="-567" w:right="-143" w:firstLine="709"/>
              <w:jc w:val="center"/>
              <w:rPr>
                <w:rFonts w:ascii="Times New Roman" w:hAnsi="Times New Roman" w:cs="Times New Roman"/>
                <w:b/>
                <w:bCs/>
                <w:sz w:val="24"/>
                <w:szCs w:val="24"/>
              </w:rPr>
            </w:pPr>
          </w:p>
        </w:tc>
        <w:tc>
          <w:tcPr>
            <w:tcW w:w="111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AF21AE">
            <w:pPr>
              <w:ind w:right="-143" w:firstLine="459"/>
              <w:jc w:val="center"/>
              <w:rPr>
                <w:rFonts w:ascii="Times New Roman" w:hAnsi="Times New Roman" w:cs="Times New Roman"/>
                <w:b/>
                <w:bCs/>
                <w:sz w:val="24"/>
                <w:szCs w:val="24"/>
              </w:rPr>
            </w:pPr>
            <w:r w:rsidRPr="009550F5">
              <w:rPr>
                <w:rFonts w:ascii="Times New Roman" w:hAnsi="Times New Roman" w:cs="Times New Roman"/>
                <w:b/>
                <w:bCs/>
                <w:sz w:val="24"/>
                <w:szCs w:val="24"/>
              </w:rPr>
              <w:t>Темы занятий</w:t>
            </w:r>
          </w:p>
        </w:tc>
      </w:tr>
      <w:tr w:rsidR="00C3633E" w:rsidRPr="009550F5" w:rsidTr="005B522B">
        <w:tc>
          <w:tcPr>
            <w:tcW w:w="15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11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«Что нам осень подарила?».</w:t>
            </w:r>
          </w:p>
          <w:p w:rsidR="00C3633E" w:rsidRPr="009550F5" w:rsidRDefault="00C3633E" w:rsidP="00AF21AE">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w:t>
            </w:r>
            <w:r w:rsidRPr="009550F5">
              <w:rPr>
                <w:rFonts w:ascii="Times New Roman" w:hAnsi="Times New Roman" w:cs="Times New Roman"/>
                <w:sz w:val="24"/>
                <w:szCs w:val="24"/>
              </w:rPr>
              <w:t>Наши наблюдения».</w:t>
            </w:r>
          </w:p>
          <w:p w:rsidR="00C3633E" w:rsidRPr="009550F5" w:rsidRDefault="00C3633E" w:rsidP="00AF21AE">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«Овощи».</w:t>
            </w:r>
          </w:p>
          <w:p w:rsidR="00C3633E" w:rsidRPr="009550F5" w:rsidRDefault="00C3633E" w:rsidP="00AF21AE">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«Культура поведения».</w:t>
            </w:r>
          </w:p>
        </w:tc>
      </w:tr>
      <w:tr w:rsidR="00C3633E" w:rsidRPr="009550F5" w:rsidTr="005B522B">
        <w:tc>
          <w:tcPr>
            <w:tcW w:w="15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Октябрь</w:t>
            </w:r>
          </w:p>
        </w:tc>
        <w:tc>
          <w:tcPr>
            <w:tcW w:w="111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«Труд в природе».</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«Предметы и игрушки вокруг нас».</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«Наша безопасность».</w:t>
            </w:r>
          </w:p>
          <w:p w:rsidR="00C3633E" w:rsidRPr="009550F5" w:rsidRDefault="00C3633E" w:rsidP="00AF21AE">
            <w:pPr>
              <w:suppressLineNumbers/>
              <w:snapToGrid w:val="0"/>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«Домашние животные и их детеныши».</w:t>
            </w:r>
          </w:p>
        </w:tc>
      </w:tr>
      <w:tr w:rsidR="00C3633E" w:rsidRPr="009550F5" w:rsidTr="005B522B">
        <w:tc>
          <w:tcPr>
            <w:tcW w:w="15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111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«Моя мама».</w:t>
            </w:r>
          </w:p>
          <w:p w:rsidR="00C3633E" w:rsidRPr="009550F5" w:rsidRDefault="00C3633E" w:rsidP="00AF21AE">
            <w:pPr>
              <w:ind w:right="-143" w:firstLine="459"/>
              <w:contextualSpacing/>
              <w:rPr>
                <w:rFonts w:ascii="Times New Roman" w:eastAsia="Calibri"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eastAsia="Calibri" w:hAnsi="Times New Roman" w:cs="Times New Roman"/>
                <w:sz w:val="24"/>
                <w:szCs w:val="24"/>
              </w:rPr>
              <w:t>«Мой папа».</w:t>
            </w:r>
          </w:p>
          <w:p w:rsidR="00C3633E" w:rsidRPr="009550F5" w:rsidRDefault="00C3633E" w:rsidP="00AF21AE">
            <w:pPr>
              <w:ind w:right="-143" w:firstLine="459"/>
              <w:contextualSpacing/>
              <w:rPr>
                <w:rFonts w:ascii="Times New Roman" w:eastAsia="Calibri"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eastAsia="Calibri" w:hAnsi="Times New Roman" w:cs="Times New Roman"/>
                <w:sz w:val="24"/>
                <w:szCs w:val="24"/>
              </w:rPr>
              <w:t>«Наблюдения и опыты».</w:t>
            </w:r>
          </w:p>
          <w:p w:rsidR="00C3633E" w:rsidRPr="009550F5" w:rsidRDefault="00C3633E" w:rsidP="00AF21AE">
            <w:pPr>
              <w:ind w:right="-143" w:firstLine="459"/>
              <w:contextualSpacing/>
              <w:rPr>
                <w:rFonts w:ascii="Times New Roman" w:hAnsi="Times New Roman" w:cs="Times New Roman"/>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«Как звери готовятся к зиме».</w:t>
            </w:r>
          </w:p>
        </w:tc>
      </w:tr>
      <w:tr w:rsidR="00C3633E" w:rsidRPr="009550F5" w:rsidTr="005B522B">
        <w:tc>
          <w:tcPr>
            <w:tcW w:w="15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Декабрь</w:t>
            </w:r>
          </w:p>
        </w:tc>
        <w:tc>
          <w:tcPr>
            <w:tcW w:w="111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Промежуточная педагогическая диагностика по освоению тем раздела «Предметное окружение».</w:t>
            </w:r>
          </w:p>
          <w:p w:rsidR="00C3633E" w:rsidRPr="009550F5" w:rsidRDefault="00C3633E" w:rsidP="00AF21AE">
            <w:pPr>
              <w:ind w:right="-143" w:firstLine="459"/>
              <w:contextualSpacing/>
              <w:rPr>
                <w:rFonts w:ascii="Times New Roman" w:eastAsia="Calibri"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Промежуточная педагогическая диагностика по освоению тем раздела «Природное окружение».</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Промежуточная педагогическая диагностика по освоению тем раздела «Экологическое воспитание».</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Промежуточная педагогическая диагностика по освоению тем раздела «Социальное окружение».</w:t>
            </w:r>
          </w:p>
        </w:tc>
      </w:tr>
      <w:tr w:rsidR="00C3633E" w:rsidRPr="009550F5" w:rsidTr="005B522B">
        <w:tc>
          <w:tcPr>
            <w:tcW w:w="15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111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 2 неделя</w:t>
            </w:r>
            <w:r w:rsidRPr="009550F5">
              <w:rPr>
                <w:rFonts w:ascii="Times New Roman" w:hAnsi="Times New Roman" w:cs="Times New Roman"/>
                <w:sz w:val="24"/>
                <w:szCs w:val="24"/>
              </w:rPr>
              <w:t xml:space="preserve"> - выходные праздничные дни.</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«Зима».</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«День и ночь». Части суток.</w:t>
            </w:r>
          </w:p>
        </w:tc>
      </w:tr>
      <w:tr w:rsidR="00C3633E" w:rsidRPr="009550F5" w:rsidTr="005B522B">
        <w:tc>
          <w:tcPr>
            <w:tcW w:w="15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Февраль</w:t>
            </w:r>
          </w:p>
        </w:tc>
        <w:tc>
          <w:tcPr>
            <w:tcW w:w="111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«Поздравление папам». День защитника Отечества.</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«Транспорт: наземный, воздушный, морской».</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«Зимние наблюдения».</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Спортивное развлечение «Зимние радости».</w:t>
            </w:r>
          </w:p>
        </w:tc>
      </w:tr>
      <w:tr w:rsidR="00C3633E" w:rsidRPr="009550F5" w:rsidTr="005B522B">
        <w:tc>
          <w:tcPr>
            <w:tcW w:w="15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111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«Мамин праздник».</w:t>
            </w:r>
          </w:p>
          <w:p w:rsidR="00C3633E" w:rsidRPr="009550F5" w:rsidRDefault="00C3633E" w:rsidP="00AF21AE">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«Разные профессии. Повар».</w:t>
            </w:r>
          </w:p>
          <w:p w:rsidR="00C3633E" w:rsidRPr="009550F5" w:rsidRDefault="00C3633E" w:rsidP="00AF21AE">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«Бытовые приборы для уборки квартиры».</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«Весенняя природа».</w:t>
            </w:r>
          </w:p>
        </w:tc>
      </w:tr>
      <w:tr w:rsidR="00C3633E" w:rsidRPr="009550F5" w:rsidTr="005B522B">
        <w:tc>
          <w:tcPr>
            <w:tcW w:w="15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111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right="-143" w:firstLine="459"/>
              <w:contextualSpacing/>
              <w:rPr>
                <w:rFonts w:ascii="Times New Roman" w:eastAsia="Calibri"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eastAsia="Calibri" w:hAnsi="Times New Roman" w:cs="Times New Roman"/>
                <w:sz w:val="24"/>
                <w:szCs w:val="24"/>
              </w:rPr>
              <w:t>«Бабушки и дедушки».</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«День космонавтики».</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«Мебель».</w:t>
            </w:r>
          </w:p>
          <w:p w:rsidR="00C3633E" w:rsidRPr="009550F5" w:rsidRDefault="00C3633E" w:rsidP="00AF21AE">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«Комнатные растения».</w:t>
            </w:r>
          </w:p>
        </w:tc>
      </w:tr>
      <w:tr w:rsidR="00C3633E" w:rsidRPr="009550F5" w:rsidTr="005B522B">
        <w:trPr>
          <w:trHeight w:val="536"/>
        </w:trPr>
        <w:tc>
          <w:tcPr>
            <w:tcW w:w="15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11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«Мир природы. Птицы».</w:t>
            </w:r>
          </w:p>
          <w:p w:rsidR="00C3633E" w:rsidRPr="009550F5" w:rsidRDefault="00C3633E" w:rsidP="00AF21AE">
            <w:pPr>
              <w:ind w:right="-143" w:firstLine="459"/>
              <w:contextualSpacing/>
              <w:rPr>
                <w:rFonts w:ascii="Times New Roman" w:eastAsia="Calibri"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«9 мая - День Победы».</w:t>
            </w:r>
          </w:p>
          <w:p w:rsidR="00C3633E" w:rsidRPr="009550F5" w:rsidRDefault="00C3633E" w:rsidP="00AF21AE">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Игры на свежем воздухе. «Весенние старты».</w:t>
            </w:r>
          </w:p>
          <w:p w:rsidR="00C3633E" w:rsidRPr="009550F5" w:rsidRDefault="00C3633E" w:rsidP="00AF21AE">
            <w:pPr>
              <w:suppressLineNumbers/>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Педагогическая диагностика (мониторинг эффективности):</w:t>
            </w:r>
          </w:p>
          <w:p w:rsidR="00C3633E" w:rsidRPr="009550F5" w:rsidRDefault="00C3633E" w:rsidP="00AF21AE">
            <w:pPr>
              <w:suppressLineNumbers/>
              <w:ind w:right="-143" w:firstLine="459"/>
              <w:rPr>
                <w:rFonts w:ascii="Times New Roman" w:hAnsi="Times New Roman" w:cs="Times New Roman"/>
                <w:color w:val="000000"/>
                <w:sz w:val="24"/>
                <w:szCs w:val="24"/>
              </w:rPr>
            </w:pPr>
            <w:r w:rsidRPr="009550F5">
              <w:rPr>
                <w:rFonts w:ascii="Times New Roman" w:hAnsi="Times New Roman" w:cs="Times New Roman"/>
                <w:color w:val="000000"/>
                <w:sz w:val="24"/>
                <w:szCs w:val="24"/>
              </w:rPr>
              <w:t>- ознакомление с предметным окружением;</w:t>
            </w:r>
          </w:p>
          <w:p w:rsidR="00C3633E" w:rsidRPr="009550F5" w:rsidRDefault="00C3633E" w:rsidP="00AF21AE">
            <w:pPr>
              <w:suppressLineNumbers/>
              <w:ind w:right="-143" w:firstLine="459"/>
              <w:rPr>
                <w:rFonts w:ascii="Times New Roman" w:hAnsi="Times New Roman" w:cs="Times New Roman"/>
                <w:color w:val="000000"/>
                <w:sz w:val="24"/>
                <w:szCs w:val="24"/>
              </w:rPr>
            </w:pPr>
            <w:r w:rsidRPr="009550F5">
              <w:rPr>
                <w:rFonts w:ascii="Times New Roman" w:hAnsi="Times New Roman" w:cs="Times New Roman"/>
                <w:color w:val="000000"/>
                <w:sz w:val="24"/>
                <w:szCs w:val="24"/>
              </w:rPr>
              <w:t>- ознакомление с социальным миром;</w:t>
            </w:r>
          </w:p>
          <w:p w:rsidR="00C3633E" w:rsidRPr="009550F5" w:rsidRDefault="00C3633E" w:rsidP="00AF21AE">
            <w:pPr>
              <w:suppressLineNumbers/>
              <w:ind w:right="-143" w:firstLine="459"/>
              <w:rPr>
                <w:rFonts w:ascii="Times New Roman" w:hAnsi="Times New Roman" w:cs="Times New Roman"/>
                <w:color w:val="000000"/>
                <w:sz w:val="24"/>
                <w:szCs w:val="24"/>
              </w:rPr>
            </w:pPr>
            <w:r w:rsidRPr="009550F5">
              <w:rPr>
                <w:rFonts w:ascii="Times New Roman" w:hAnsi="Times New Roman" w:cs="Times New Roman"/>
                <w:color w:val="000000"/>
                <w:sz w:val="24"/>
                <w:szCs w:val="24"/>
              </w:rPr>
              <w:t>- ознакомление с миром природы.</w:t>
            </w:r>
          </w:p>
          <w:p w:rsidR="00C3633E" w:rsidRPr="009550F5" w:rsidRDefault="00C3633E" w:rsidP="00AF21AE">
            <w:pPr>
              <w:ind w:right="-143" w:firstLine="459"/>
              <w:rPr>
                <w:rFonts w:ascii="Times New Roman" w:hAnsi="Times New Roman" w:cs="Times New Roman"/>
                <w:sz w:val="28"/>
                <w:szCs w:val="28"/>
              </w:rPr>
            </w:pPr>
          </w:p>
        </w:tc>
      </w:tr>
    </w:tbl>
    <w:p w:rsidR="00AF21AE" w:rsidRPr="009550F5" w:rsidRDefault="00AF21AE" w:rsidP="0012190D">
      <w:pPr>
        <w:spacing w:after="0" w:line="240" w:lineRule="auto"/>
        <w:ind w:right="-143"/>
        <w:jc w:val="both"/>
        <w:rPr>
          <w:rFonts w:ascii="Times New Roman" w:eastAsia="Times New Roman" w:hAnsi="Times New Roman" w:cs="Times New Roman"/>
          <w:b/>
          <w:bCs/>
          <w:sz w:val="24"/>
          <w:szCs w:val="24"/>
          <w:lang w:eastAsia="ru-RU"/>
        </w:rPr>
      </w:pPr>
    </w:p>
    <w:p w:rsidR="0012190D" w:rsidRPr="00785E39" w:rsidRDefault="0012190D" w:rsidP="005B522B">
      <w:pPr>
        <w:spacing w:after="0" w:line="240" w:lineRule="auto"/>
        <w:ind w:left="426" w:firstLine="567"/>
        <w:jc w:val="both"/>
        <w:rPr>
          <w:rFonts w:ascii="Times New Roman" w:hAnsi="Times New Roman" w:cs="Times New Roman"/>
          <w:b/>
          <w:i/>
          <w:iCs/>
          <w:sz w:val="24"/>
          <w:szCs w:val="24"/>
          <w:u w:val="single"/>
        </w:rPr>
      </w:pPr>
      <w:r w:rsidRPr="00785E39">
        <w:rPr>
          <w:rFonts w:ascii="Times New Roman" w:hAnsi="Times New Roman" w:cs="Times New Roman"/>
          <w:b/>
          <w:i/>
          <w:iCs/>
          <w:sz w:val="24"/>
          <w:szCs w:val="24"/>
          <w:u w:val="single"/>
        </w:rPr>
        <w:t>От 4 лет до 5 лет</w:t>
      </w:r>
    </w:p>
    <w:p w:rsidR="0012190D" w:rsidRPr="0012190D" w:rsidRDefault="0012190D"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В области познавательного развития основными з</w:t>
      </w:r>
      <w:r w:rsidRPr="0012190D">
        <w:rPr>
          <w:rFonts w:ascii="Times New Roman" w:hAnsi="Times New Roman" w:cs="Times New Roman"/>
          <w:b/>
          <w:i/>
          <w:sz w:val="24"/>
          <w:szCs w:val="24"/>
        </w:rPr>
        <w:t>адачами</w:t>
      </w:r>
      <w:r w:rsidRPr="0012190D">
        <w:rPr>
          <w:rFonts w:ascii="Times New Roman" w:hAnsi="Times New Roman" w:cs="Times New Roman"/>
          <w:sz w:val="24"/>
          <w:szCs w:val="24"/>
        </w:rPr>
        <w:t xml:space="preserve"> образовательной деятельности являются:</w:t>
      </w:r>
    </w:p>
    <w:p w:rsidR="0012190D" w:rsidRPr="0012190D" w:rsidRDefault="0012190D"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12190D" w:rsidRPr="0012190D" w:rsidRDefault="0012190D"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развивать   умения устанавливать связи и отношения между качествами предмета и его назначением, выявлять простейшие зависимости предметов и прослеживать изменения объектов по нескольким признакам;</w:t>
      </w:r>
    </w:p>
    <w:p w:rsidR="0012190D" w:rsidRPr="0012190D" w:rsidRDefault="0012190D"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 xml:space="preserve">обогащать элементарные математические представления, знания о предметном, социальном и   природном мире;   </w:t>
      </w:r>
    </w:p>
    <w:p w:rsidR="0012190D" w:rsidRPr="0012190D" w:rsidRDefault="0012190D"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поддерживать развитие познавательной активности и инициативы в разных видах деятельности, в выполнении и достижении результата;</w:t>
      </w:r>
    </w:p>
    <w:p w:rsidR="0012190D" w:rsidRPr="0012190D" w:rsidRDefault="0012190D"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способствовать накоплению детьми опыта взаимодействия со сверстниками в процессе совместной познавательной деятельности;</w:t>
      </w:r>
    </w:p>
    <w:p w:rsidR="0012190D" w:rsidRPr="0012190D" w:rsidRDefault="0012190D"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 xml:space="preserve">развивать элементарные представления детей о семье, о своей малой родине, ее достопримечательностях, поддерживать   интерес к стране; </w:t>
      </w:r>
    </w:p>
    <w:p w:rsidR="0012190D" w:rsidRPr="0012190D" w:rsidRDefault="0012190D"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lastRenderedPageBreak/>
        <w:t xml:space="preserve">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человека, воспитывать эмоционально-положительное отношение ко всем живым существам. </w:t>
      </w:r>
    </w:p>
    <w:p w:rsidR="0012190D" w:rsidRPr="0012190D" w:rsidRDefault="0012190D" w:rsidP="005B522B">
      <w:pPr>
        <w:spacing w:after="0" w:line="240" w:lineRule="auto"/>
        <w:ind w:left="426" w:firstLine="567"/>
        <w:jc w:val="both"/>
        <w:rPr>
          <w:rFonts w:ascii="Times New Roman" w:hAnsi="Times New Roman" w:cs="Times New Roman"/>
          <w:b/>
          <w:bCs/>
          <w:i/>
          <w:sz w:val="24"/>
          <w:szCs w:val="24"/>
        </w:rPr>
      </w:pPr>
      <w:r w:rsidRPr="0012190D">
        <w:rPr>
          <w:rFonts w:ascii="Times New Roman" w:hAnsi="Times New Roman" w:cs="Times New Roman"/>
          <w:b/>
          <w:bCs/>
          <w:i/>
          <w:sz w:val="24"/>
          <w:szCs w:val="24"/>
        </w:rPr>
        <w:t>Содержание образовательной деятельности</w:t>
      </w:r>
    </w:p>
    <w:p w:rsidR="0012190D" w:rsidRPr="0012190D" w:rsidRDefault="0012190D"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i/>
          <w:sz w:val="24"/>
          <w:szCs w:val="24"/>
        </w:rPr>
        <w:t xml:space="preserve">Сенсорные представления и познавательные действия. </w:t>
      </w:r>
      <w:r w:rsidRPr="0012190D">
        <w:rPr>
          <w:rFonts w:ascii="Times New Roman" w:hAnsi="Times New Roman" w:cs="Times New Roman"/>
          <w:sz w:val="24"/>
          <w:szCs w:val="24"/>
        </w:rPr>
        <w:t>Педагогический работник формирует у ребенка умение различать и называть цвета спектра – красный, оранжевый, желтый, зеленый, голубой, синий, фиолетовый; черный, серый, белый; 2—3 оттенка цвета (светло-зеленый, темно-синий).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w:t>
      </w:r>
    </w:p>
    <w:p w:rsidR="0012190D" w:rsidRPr="0012190D" w:rsidRDefault="0012190D"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i/>
          <w:sz w:val="24"/>
          <w:szCs w:val="24"/>
        </w:rPr>
        <w:t>Математические представления.</w:t>
      </w:r>
      <w:r w:rsidRPr="0012190D">
        <w:rPr>
          <w:rFonts w:ascii="Times New Roman" w:hAnsi="Times New Roman" w:cs="Times New Roman"/>
          <w:sz w:val="24"/>
          <w:szCs w:val="24"/>
        </w:rPr>
        <w:t xml:space="preserve"> Педагогический работник</w:t>
      </w:r>
      <w:r w:rsidRPr="0012190D">
        <w:rPr>
          <w:rFonts w:ascii="Times New Roman" w:hAnsi="Times New Roman" w:cs="Times New Roman"/>
          <w:bCs/>
          <w:sz w:val="24"/>
          <w:szCs w:val="24"/>
        </w:rPr>
        <w:t xml:space="preserve">  формирует</w:t>
      </w:r>
      <w:r w:rsidRPr="0012190D">
        <w:rPr>
          <w:rFonts w:ascii="Times New Roman" w:hAnsi="Times New Roman" w:cs="Times New Roman"/>
          <w:sz w:val="24"/>
          <w:szCs w:val="24"/>
        </w:rPr>
        <w:t xml:space="preserve">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w:t>
      </w:r>
      <w:r w:rsidRPr="0012190D">
        <w:rPr>
          <w:rFonts w:ascii="Times New Roman" w:hAnsi="Times New Roman" w:cs="Times New Roman"/>
          <w:bCs/>
          <w:sz w:val="24"/>
          <w:szCs w:val="24"/>
        </w:rPr>
        <w:t>пособствует</w:t>
      </w:r>
      <w:r w:rsidRPr="0012190D">
        <w:rPr>
          <w:rFonts w:ascii="Times New Roman" w:hAnsi="Times New Roman" w:cs="Times New Roman"/>
          <w:sz w:val="24"/>
          <w:szCs w:val="24"/>
        </w:rPr>
        <w:t xml:space="preserve"> пониманию независимости числа от пространственно-качественных признаков предметов; </w:t>
      </w:r>
      <w:r w:rsidRPr="0012190D">
        <w:rPr>
          <w:rFonts w:ascii="Times New Roman" w:hAnsi="Times New Roman" w:cs="Times New Roman"/>
          <w:bCs/>
          <w:sz w:val="24"/>
          <w:szCs w:val="24"/>
        </w:rPr>
        <w:t>помогает освоить</w:t>
      </w:r>
      <w:r w:rsidRPr="0012190D">
        <w:rPr>
          <w:rFonts w:ascii="Times New Roman" w:hAnsi="Times New Roman" w:cs="Times New Roman"/>
          <w:sz w:val="24"/>
          <w:szCs w:val="24"/>
        </w:rPr>
        <w:t xml:space="preserve"> порядковый счет в пределах пяти,  познание пространственных и временных отношений (вперед, назад, вниз, вперед, налево, направо, утро, день, вечер, ночь).</w:t>
      </w:r>
    </w:p>
    <w:p w:rsidR="0012190D" w:rsidRPr="0012190D" w:rsidRDefault="0012190D"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i/>
          <w:sz w:val="24"/>
          <w:szCs w:val="24"/>
        </w:rPr>
        <w:t>Окружающий мир.</w:t>
      </w:r>
      <w:r w:rsidRPr="0012190D">
        <w:rPr>
          <w:rFonts w:ascii="Times New Roman" w:hAnsi="Times New Roman" w:cs="Times New Roman"/>
          <w:sz w:val="24"/>
          <w:szCs w:val="24"/>
        </w:rPr>
        <w:t xml:space="preserve"> Педагогический работник расширяет у ребенка представления о членах семьи, о малой родине и Отечестве; представления о названии родного города (села), некоторых городских объектах, видах транспорта; расширяет и обогащает начальные представления о родной стране: название некоторых общественных праздниках и событиях. Проводится ознакомление с профессиями людей близкого окружения. </w:t>
      </w:r>
    </w:p>
    <w:p w:rsidR="0012190D" w:rsidRPr="0012190D" w:rsidRDefault="0012190D"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Демонстрирует способы объединения со сверстниками для решения поставленных взрослым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рассказывает и показывает, как организован труд людей в магазине, на почте, в поликлинике, что и для чего делают взрослые в этих местах;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rsidR="0012190D" w:rsidRPr="0012190D" w:rsidRDefault="0012190D" w:rsidP="005B522B">
      <w:pPr>
        <w:pStyle w:val="a6"/>
        <w:tabs>
          <w:tab w:val="left" w:pos="1666"/>
          <w:tab w:val="left" w:pos="9214"/>
          <w:tab w:val="left" w:pos="9355"/>
        </w:tabs>
        <w:spacing w:after="0" w:line="240" w:lineRule="auto"/>
        <w:ind w:left="426" w:right="206" w:firstLine="567"/>
        <w:jc w:val="both"/>
        <w:rPr>
          <w:rFonts w:ascii="Times New Roman" w:hAnsi="Times New Roman" w:cs="Times New Roman"/>
          <w:sz w:val="24"/>
          <w:szCs w:val="24"/>
        </w:rPr>
      </w:pPr>
      <w:r w:rsidRPr="0012190D">
        <w:rPr>
          <w:rFonts w:ascii="Times New Roman" w:hAnsi="Times New Roman" w:cs="Times New Roman"/>
          <w:sz w:val="24"/>
          <w:szCs w:val="24"/>
        </w:rPr>
        <w:t>Знакомит детей с тем, как устроена жизнь людей в городе или деревне (какую работу выполняют взрослые, где находятся разные учреждения, магазины, парки, остановки автобуса и т.п., кто убирает улицу, какую работу уже могут делать дети);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rsidR="0012190D" w:rsidRPr="0012190D" w:rsidRDefault="0012190D" w:rsidP="005B522B">
      <w:pPr>
        <w:pStyle w:val="a6"/>
        <w:tabs>
          <w:tab w:val="left" w:pos="1460"/>
          <w:tab w:val="left" w:pos="9214"/>
          <w:tab w:val="left" w:pos="9355"/>
        </w:tabs>
        <w:spacing w:after="0" w:line="240" w:lineRule="auto"/>
        <w:ind w:left="426" w:right="204" w:firstLine="567"/>
        <w:jc w:val="both"/>
        <w:rPr>
          <w:rFonts w:ascii="Times New Roman" w:hAnsi="Times New Roman" w:cs="Times New Roman"/>
          <w:sz w:val="24"/>
          <w:szCs w:val="24"/>
        </w:rPr>
      </w:pPr>
      <w:r w:rsidRPr="0012190D">
        <w:rPr>
          <w:rFonts w:ascii="Times New Roman" w:hAnsi="Times New Roman" w:cs="Times New Roman"/>
          <w:sz w:val="24"/>
          <w:szCs w:val="24"/>
        </w:rPr>
        <w:t>Расширяет</w:t>
      </w:r>
      <w:r w:rsidRPr="0012190D">
        <w:rPr>
          <w:rFonts w:ascii="Times New Roman" w:hAnsi="Times New Roman" w:cs="Times New Roman"/>
          <w:spacing w:val="-1"/>
          <w:sz w:val="24"/>
          <w:szCs w:val="24"/>
        </w:rPr>
        <w:t xml:space="preserve"> </w:t>
      </w:r>
      <w:r w:rsidRPr="0012190D">
        <w:rPr>
          <w:rFonts w:ascii="Times New Roman" w:hAnsi="Times New Roman" w:cs="Times New Roman"/>
          <w:sz w:val="24"/>
          <w:szCs w:val="24"/>
        </w:rPr>
        <w:t>представления</w:t>
      </w:r>
      <w:r w:rsidRPr="0012190D">
        <w:rPr>
          <w:rFonts w:ascii="Times New Roman" w:hAnsi="Times New Roman" w:cs="Times New Roman"/>
          <w:spacing w:val="-1"/>
          <w:sz w:val="24"/>
          <w:szCs w:val="24"/>
        </w:rPr>
        <w:t xml:space="preserve"> </w:t>
      </w:r>
      <w:r w:rsidRPr="0012190D">
        <w:rPr>
          <w:rFonts w:ascii="Times New Roman" w:hAnsi="Times New Roman" w:cs="Times New Roman"/>
          <w:sz w:val="24"/>
          <w:szCs w:val="24"/>
        </w:rPr>
        <w:t>детей о</w:t>
      </w:r>
      <w:r w:rsidRPr="0012190D">
        <w:rPr>
          <w:rFonts w:ascii="Times New Roman" w:hAnsi="Times New Roman" w:cs="Times New Roman"/>
          <w:spacing w:val="-1"/>
          <w:sz w:val="24"/>
          <w:szCs w:val="24"/>
        </w:rPr>
        <w:t xml:space="preserve"> </w:t>
      </w:r>
      <w:r w:rsidRPr="0012190D">
        <w:rPr>
          <w:rFonts w:ascii="Times New Roman" w:hAnsi="Times New Roman" w:cs="Times New Roman"/>
          <w:sz w:val="24"/>
          <w:szCs w:val="24"/>
        </w:rPr>
        <w:t>свойствах разных материалов в</w:t>
      </w:r>
      <w:r w:rsidRPr="0012190D">
        <w:rPr>
          <w:rFonts w:ascii="Times New Roman" w:hAnsi="Times New Roman" w:cs="Times New Roman"/>
          <w:spacing w:val="-2"/>
          <w:sz w:val="24"/>
          <w:szCs w:val="24"/>
        </w:rPr>
        <w:t xml:space="preserve"> </w:t>
      </w:r>
      <w:r w:rsidRPr="0012190D">
        <w:rPr>
          <w:rFonts w:ascii="Times New Roman" w:hAnsi="Times New Roman" w:cs="Times New Roman"/>
          <w:sz w:val="24"/>
          <w:szCs w:val="24"/>
        </w:rPr>
        <w:t>процессе</w:t>
      </w:r>
      <w:r w:rsidRPr="0012190D">
        <w:rPr>
          <w:rFonts w:ascii="Times New Roman" w:hAnsi="Times New Roman" w:cs="Times New Roman"/>
          <w:spacing w:val="-2"/>
          <w:sz w:val="24"/>
          <w:szCs w:val="24"/>
        </w:rPr>
        <w:t xml:space="preserve"> </w:t>
      </w:r>
      <w:r w:rsidRPr="0012190D">
        <w:rPr>
          <w:rFonts w:ascii="Times New Roman" w:hAnsi="Times New Roman" w:cs="Times New Roman"/>
          <w:sz w:val="24"/>
          <w:szCs w:val="24"/>
        </w:rPr>
        <w:t>работы</w:t>
      </w:r>
      <w:r w:rsidRPr="0012190D">
        <w:rPr>
          <w:rFonts w:ascii="Times New Roman" w:hAnsi="Times New Roman" w:cs="Times New Roman"/>
          <w:spacing w:val="-2"/>
          <w:sz w:val="24"/>
          <w:szCs w:val="24"/>
        </w:rPr>
        <w:t xml:space="preserve"> </w:t>
      </w:r>
      <w:r w:rsidRPr="0012190D">
        <w:rPr>
          <w:rFonts w:ascii="Times New Roman" w:hAnsi="Times New Roman" w:cs="Times New Roman"/>
          <w:sz w:val="24"/>
          <w:szCs w:val="24"/>
        </w:rPr>
        <w:t>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w:t>
      </w:r>
      <w:r w:rsidRPr="0012190D">
        <w:rPr>
          <w:rFonts w:ascii="Times New Roman" w:hAnsi="Times New Roman" w:cs="Times New Roman"/>
          <w:spacing w:val="40"/>
          <w:sz w:val="24"/>
          <w:szCs w:val="24"/>
        </w:rPr>
        <w:t xml:space="preserve"> </w:t>
      </w:r>
      <w:r w:rsidRPr="0012190D">
        <w:rPr>
          <w:rFonts w:ascii="Times New Roman" w:hAnsi="Times New Roman" w:cs="Times New Roman"/>
          <w:sz w:val="24"/>
          <w:szCs w:val="24"/>
        </w:rPr>
        <w:t xml:space="preserve">по назначению предметы могут быть разной формы и сделаны из разных материалов, дает почувствовать и ощутить, </w:t>
      </w:r>
      <w:r w:rsidRPr="0012190D">
        <w:rPr>
          <w:rFonts w:ascii="Times New Roman" w:hAnsi="Times New Roman" w:cs="Times New Roman"/>
          <w:sz w:val="24"/>
          <w:szCs w:val="24"/>
        </w:rPr>
        <w:lastRenderedPageBreak/>
        <w:t>что предметы имеют разный вес, объем: дети учатся взвешивать предметы и сравнивать их между собой, избегая делать ложные выводы (большой предмет</w:t>
      </w:r>
      <w:r w:rsidRPr="0012190D">
        <w:rPr>
          <w:rFonts w:ascii="Times New Roman" w:hAnsi="Times New Roman" w:cs="Times New Roman"/>
          <w:spacing w:val="80"/>
          <w:sz w:val="24"/>
          <w:szCs w:val="24"/>
        </w:rPr>
        <w:t xml:space="preserve"> </w:t>
      </w:r>
      <w:r w:rsidRPr="0012190D">
        <w:rPr>
          <w:rFonts w:ascii="Times New Roman" w:hAnsi="Times New Roman" w:cs="Times New Roman"/>
          <w:sz w:val="24"/>
          <w:szCs w:val="24"/>
        </w:rPr>
        <w:t>не всегда оказывается более тяжелым).</w:t>
      </w:r>
    </w:p>
    <w:p w:rsidR="0012190D" w:rsidRPr="0012190D" w:rsidRDefault="0012190D" w:rsidP="005B522B">
      <w:pPr>
        <w:pStyle w:val="a6"/>
        <w:tabs>
          <w:tab w:val="left" w:pos="1666"/>
          <w:tab w:val="left" w:pos="9214"/>
          <w:tab w:val="left" w:pos="9355"/>
        </w:tabs>
        <w:spacing w:after="0" w:line="240" w:lineRule="auto"/>
        <w:ind w:left="426" w:right="206" w:firstLine="567"/>
        <w:jc w:val="both"/>
        <w:rPr>
          <w:rFonts w:ascii="Times New Roman" w:hAnsi="Times New Roman" w:cs="Times New Roman"/>
          <w:sz w:val="24"/>
          <w:szCs w:val="24"/>
        </w:rPr>
      </w:pPr>
      <w:r w:rsidRPr="0012190D">
        <w:rPr>
          <w:rFonts w:ascii="Times New Roman" w:hAnsi="Times New Roman" w:cs="Times New Roman"/>
          <w:sz w:val="24"/>
          <w:szCs w:val="24"/>
        </w:rPr>
        <w:t>Показывает ребенку</w:t>
      </w:r>
      <w:r w:rsidRPr="0012190D">
        <w:rPr>
          <w:rFonts w:ascii="Times New Roman" w:hAnsi="Times New Roman" w:cs="Times New Roman"/>
          <w:spacing w:val="-1"/>
          <w:sz w:val="24"/>
          <w:szCs w:val="24"/>
        </w:rPr>
        <w:t xml:space="preserve"> </w:t>
      </w:r>
      <w:r w:rsidRPr="0012190D">
        <w:rPr>
          <w:rFonts w:ascii="Times New Roman" w:hAnsi="Times New Roman" w:cs="Times New Roman"/>
          <w:sz w:val="24"/>
          <w:szCs w:val="24"/>
        </w:rPr>
        <w:t>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Учит замечать целесообразность и целенаправленность действий, видеть простейшие причины и следствия собственных действий.</w:t>
      </w:r>
    </w:p>
    <w:p w:rsidR="0012190D" w:rsidRPr="0012190D" w:rsidRDefault="0012190D" w:rsidP="005B522B">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i/>
          <w:sz w:val="24"/>
          <w:szCs w:val="24"/>
        </w:rPr>
        <w:t>Природа</w:t>
      </w:r>
      <w:r w:rsidRPr="0012190D">
        <w:rPr>
          <w:rFonts w:ascii="Times New Roman" w:hAnsi="Times New Roman" w:cs="Times New Roman"/>
          <w:sz w:val="24"/>
          <w:szCs w:val="24"/>
        </w:rPr>
        <w:t xml:space="preserve">. Продолжается ознакомление ребенка с многообразием природы родного края, представителями животного и растительного мира, изменениями в их жизни в разные сезоны года. Обучение сравнению, группировке объектов живой природы на основе признаков (дикие - домашние, хищные - травоядные, перелетные - зимующие, деревья- кустарники, травы - цветковые растения, овощи-фрукты, грибы и др.). Педагогический работник знакомит с объектами и свойствами неживой природы (камни, песок, глина, почва, вода), с явлениями природы в разные сезоны года (листопад, ледоход, гололёд, град, ветер); свойствами и качествами природных материалов (дерево, металл и др.). В процессе труда в природе педагогический работник й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рассказывает о профессиях, которые с этим связаны, способствует накоплению положительных впечатлений ребенка о природе. </w:t>
      </w:r>
    </w:p>
    <w:p w:rsidR="0012190D" w:rsidRPr="0012190D" w:rsidRDefault="0012190D" w:rsidP="005B522B">
      <w:pPr>
        <w:spacing w:after="0" w:line="240" w:lineRule="auto"/>
        <w:ind w:left="426" w:firstLine="567"/>
        <w:contextualSpacing/>
        <w:jc w:val="both"/>
        <w:rPr>
          <w:rFonts w:ascii="Times New Roman" w:eastAsia="Times New Roman" w:hAnsi="Times New Roman" w:cs="Times New Roman"/>
          <w:sz w:val="24"/>
          <w:szCs w:val="24"/>
        </w:rPr>
      </w:pPr>
      <w:r w:rsidRPr="0012190D">
        <w:rPr>
          <w:rFonts w:ascii="Times New Roman" w:hAnsi="Times New Roman" w:cs="Times New Roman"/>
          <w:b/>
          <w:bCs/>
          <w:i/>
          <w:iCs/>
          <w:sz w:val="24"/>
          <w:szCs w:val="24"/>
        </w:rPr>
        <w:t>В результате, к концу 5  года жизни,</w:t>
      </w:r>
      <w:r w:rsidRPr="0012190D">
        <w:rPr>
          <w:rFonts w:ascii="Times New Roman" w:hAnsi="Times New Roman" w:cs="Times New Roman"/>
          <w:sz w:val="24"/>
          <w:szCs w:val="24"/>
        </w:rPr>
        <w:t xml:space="preserve">  ребенок </w:t>
      </w:r>
      <w:r w:rsidRPr="0012190D">
        <w:rPr>
          <w:rFonts w:ascii="Times New Roman" w:eastAsia="Times New Roman" w:hAnsi="Times New Roman" w:cs="Times New Roman"/>
          <w:sz w:val="24"/>
          <w:szCs w:val="24"/>
        </w:rPr>
        <w:t xml:space="preserve">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12190D" w:rsidRPr="0012190D" w:rsidRDefault="0012190D" w:rsidP="005B522B">
      <w:pPr>
        <w:spacing w:after="0" w:line="240" w:lineRule="auto"/>
        <w:ind w:left="426" w:firstLine="567"/>
        <w:contextualSpacing/>
        <w:jc w:val="both"/>
        <w:rPr>
          <w:rFonts w:ascii="Times New Roman" w:eastAsia="Times New Roman" w:hAnsi="Times New Roman" w:cs="Times New Roman"/>
          <w:sz w:val="24"/>
          <w:szCs w:val="24"/>
        </w:rPr>
      </w:pPr>
      <w:r w:rsidRPr="0012190D">
        <w:rPr>
          <w:rFonts w:ascii="Times New Roman" w:eastAsia="Times New Roman" w:hAnsi="Times New Roman" w:cs="Times New Roman"/>
          <w:sz w:val="24"/>
          <w:szCs w:val="24"/>
        </w:rPr>
        <w:t>Активно стремится к познавательному общению со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12190D" w:rsidRPr="0012190D" w:rsidRDefault="0012190D" w:rsidP="005B522B">
      <w:pPr>
        <w:spacing w:after="0" w:line="240" w:lineRule="auto"/>
        <w:ind w:left="426" w:firstLine="567"/>
        <w:contextualSpacing/>
        <w:jc w:val="both"/>
        <w:rPr>
          <w:rFonts w:ascii="Times New Roman" w:eastAsia="Times New Roman" w:hAnsi="Times New Roman" w:cs="Times New Roman"/>
          <w:sz w:val="24"/>
          <w:szCs w:val="24"/>
        </w:rPr>
      </w:pPr>
      <w:r w:rsidRPr="0012190D">
        <w:rPr>
          <w:rFonts w:ascii="Times New Roman" w:eastAsia="TimesNewRomanPSMT" w:hAnsi="Times New Roman" w:cs="Times New Roman"/>
          <w:sz w:val="24"/>
          <w:szCs w:val="24"/>
        </w:rPr>
        <w:t>Различает предметы, называет их</w:t>
      </w:r>
      <w:r w:rsidRPr="0012190D">
        <w:rPr>
          <w:rFonts w:ascii="Times New Roman" w:eastAsia="Times New Roman" w:hAnsi="Times New Roman" w:cs="Times New Roman"/>
          <w:sz w:val="24"/>
          <w:szCs w:val="24"/>
        </w:rPr>
        <w:t xml:space="preserve"> </w:t>
      </w:r>
      <w:r w:rsidRPr="0012190D">
        <w:rPr>
          <w:rFonts w:ascii="Times New Roman" w:eastAsia="TimesNewRomanPSMT" w:hAnsi="Times New Roman" w:cs="Times New Roman"/>
          <w:sz w:val="24"/>
          <w:szCs w:val="24"/>
        </w:rPr>
        <w:t>характерные особенности (цвет, форму, величину); владеет количественным и порядковым счетом в пределах пяти, умением непосредственно сравнивать предметы по форме и величине, различает части суток, ориентируется от себя в движении; использует математические представления для познания окружающей действительности, называет самые разные предметы, которые их окружают в помещениях,</w:t>
      </w:r>
      <w:r w:rsidRPr="0012190D">
        <w:rPr>
          <w:rFonts w:ascii="Times New Roman" w:eastAsia="Times New Roman" w:hAnsi="Times New Roman" w:cs="Times New Roman"/>
          <w:sz w:val="24"/>
          <w:szCs w:val="24"/>
        </w:rPr>
        <w:t xml:space="preserve"> </w:t>
      </w:r>
      <w:r w:rsidRPr="0012190D">
        <w:rPr>
          <w:rFonts w:ascii="Times New Roman" w:eastAsia="TimesNewRomanPSMT" w:hAnsi="Times New Roman" w:cs="Times New Roman"/>
          <w:sz w:val="24"/>
          <w:szCs w:val="24"/>
        </w:rPr>
        <w:t>на участке, на улице; знает их назначение, называет свойства и качества,</w:t>
      </w:r>
      <w:r w:rsidRPr="0012190D">
        <w:rPr>
          <w:rFonts w:ascii="Times New Roman" w:eastAsia="Times New Roman" w:hAnsi="Times New Roman" w:cs="Times New Roman"/>
          <w:sz w:val="24"/>
          <w:szCs w:val="24"/>
        </w:rPr>
        <w:t xml:space="preserve"> </w:t>
      </w:r>
      <w:r w:rsidRPr="0012190D">
        <w:rPr>
          <w:rFonts w:ascii="Times New Roman" w:eastAsia="TimesNewRomanPSMT" w:hAnsi="Times New Roman" w:cs="Times New Roman"/>
          <w:sz w:val="24"/>
          <w:szCs w:val="24"/>
        </w:rPr>
        <w:t>доступные для восприятия и обследования. проявляет интерес к предметам и явлениям, которые они не имели (не</w:t>
      </w:r>
      <w:r w:rsidRPr="0012190D">
        <w:rPr>
          <w:rFonts w:ascii="Times New Roman" w:eastAsia="Times New Roman" w:hAnsi="Times New Roman" w:cs="Times New Roman"/>
          <w:sz w:val="24"/>
          <w:szCs w:val="24"/>
        </w:rPr>
        <w:t xml:space="preserve"> </w:t>
      </w:r>
      <w:r w:rsidRPr="0012190D">
        <w:rPr>
          <w:rFonts w:ascii="Times New Roman" w:eastAsia="TimesNewRomanPSMT" w:hAnsi="Times New Roman" w:cs="Times New Roman"/>
          <w:sz w:val="24"/>
          <w:szCs w:val="24"/>
        </w:rPr>
        <w:t>имеют) возможности видеть.</w:t>
      </w:r>
    </w:p>
    <w:p w:rsidR="0012190D" w:rsidRPr="0012190D" w:rsidRDefault="0012190D" w:rsidP="005B522B">
      <w:pPr>
        <w:spacing w:after="0" w:line="240" w:lineRule="auto"/>
        <w:ind w:left="426" w:firstLine="567"/>
        <w:contextualSpacing/>
        <w:jc w:val="both"/>
        <w:rPr>
          <w:rFonts w:ascii="Times New Roman" w:eastAsia="TimesNewRomanPSMT" w:hAnsi="Times New Roman" w:cs="Times New Roman"/>
          <w:sz w:val="24"/>
          <w:szCs w:val="24"/>
        </w:rPr>
      </w:pPr>
      <w:r w:rsidRPr="0012190D">
        <w:rPr>
          <w:rFonts w:ascii="Times New Roman" w:eastAsia="TimesNewRomanPSMT" w:hAnsi="Times New Roman" w:cs="Times New Roman"/>
          <w:sz w:val="24"/>
          <w:szCs w:val="24"/>
        </w:rPr>
        <w:t>С удовольствием рассказывает о семье, семейном быте, традициях; активно</w:t>
      </w:r>
      <w:r w:rsidRPr="0012190D">
        <w:rPr>
          <w:rFonts w:ascii="Times New Roman" w:eastAsia="Times New Roman" w:hAnsi="Times New Roman" w:cs="Times New Roman"/>
          <w:sz w:val="24"/>
          <w:szCs w:val="24"/>
        </w:rPr>
        <w:t xml:space="preserve"> </w:t>
      </w:r>
      <w:r w:rsidRPr="0012190D">
        <w:rPr>
          <w:rFonts w:ascii="Times New Roman" w:eastAsia="TimesNewRomanPSMT" w:hAnsi="Times New Roman" w:cs="Times New Roman"/>
          <w:sz w:val="24"/>
          <w:szCs w:val="24"/>
        </w:rPr>
        <w:t>участвует в мероприятиях, готовящихся в группе, в ДОО, в частности,</w:t>
      </w:r>
      <w:r w:rsidRPr="0012190D">
        <w:rPr>
          <w:rFonts w:ascii="Times New Roman" w:eastAsia="Times New Roman" w:hAnsi="Times New Roman" w:cs="Times New Roman"/>
          <w:sz w:val="24"/>
          <w:szCs w:val="24"/>
        </w:rPr>
        <w:t xml:space="preserve"> </w:t>
      </w:r>
      <w:r w:rsidRPr="0012190D">
        <w:rPr>
          <w:rFonts w:ascii="Times New Roman" w:eastAsia="TimesNewRomanPSMT" w:hAnsi="Times New Roman" w:cs="Times New Roman"/>
          <w:sz w:val="24"/>
          <w:szCs w:val="24"/>
        </w:rPr>
        <w:t>направленных на то, чтобы порадовать взрослых, детей (взрослого, ребенка).</w:t>
      </w:r>
    </w:p>
    <w:p w:rsidR="0012190D" w:rsidRPr="0012190D" w:rsidRDefault="0012190D" w:rsidP="005B522B">
      <w:pPr>
        <w:spacing w:after="0" w:line="240" w:lineRule="auto"/>
        <w:ind w:left="426" w:firstLine="567"/>
        <w:contextualSpacing/>
        <w:jc w:val="both"/>
        <w:rPr>
          <w:rFonts w:ascii="Times New Roman" w:hAnsi="Times New Roman" w:cs="Times New Roman"/>
          <w:b/>
          <w:i/>
          <w:iCs/>
          <w:sz w:val="24"/>
          <w:szCs w:val="24"/>
        </w:rPr>
      </w:pPr>
      <w:r w:rsidRPr="0012190D">
        <w:rPr>
          <w:rFonts w:ascii="Times New Roman" w:hAnsi="Times New Roman" w:cs="Times New Roman"/>
          <w:sz w:val="24"/>
          <w:szCs w:val="24"/>
        </w:rPr>
        <w:lastRenderedPageBreak/>
        <w:t>Ребенок 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природных материалов; сравнивает объекты живой и неживой природы, группирует на основе признаков; демонстрирует эмоционально-положительное отношение ко всем живым существам, стремится ухаживать за растениями и животными, знает способы ухода за ними, профессии людей, связанных с уходом и выращиванием растений и животных.</w:t>
      </w:r>
    </w:p>
    <w:p w:rsidR="00C3633E" w:rsidRPr="009550F5" w:rsidRDefault="00C3633E" w:rsidP="005B522B">
      <w:pPr>
        <w:pStyle w:val="a5"/>
        <w:ind w:left="426" w:right="-143" w:firstLine="567"/>
        <w:jc w:val="center"/>
        <w:rPr>
          <w:rFonts w:ascii="Times New Roman" w:hAnsi="Times New Roman" w:cs="Times New Roman"/>
          <w:b/>
          <w:sz w:val="24"/>
          <w:szCs w:val="24"/>
        </w:rPr>
      </w:pPr>
    </w:p>
    <w:p w:rsidR="00C3633E" w:rsidRPr="009550F5" w:rsidRDefault="00C3633E" w:rsidP="005B522B">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Планирование образовательной деятельности по познавательному развитию детей от 4 до 5 лет, обеспечивающее реализацию с</w:t>
      </w:r>
      <w:r w:rsidR="002C27BF">
        <w:rPr>
          <w:rFonts w:ascii="Times New Roman" w:hAnsi="Times New Roman" w:cs="Times New Roman"/>
          <w:b/>
          <w:sz w:val="24"/>
          <w:szCs w:val="24"/>
        </w:rPr>
        <w:t xml:space="preserve">одержания </w:t>
      </w:r>
      <w:r w:rsidR="00963B4C" w:rsidRPr="009550F5">
        <w:rPr>
          <w:rFonts w:ascii="Times New Roman" w:hAnsi="Times New Roman" w:cs="Times New Roman"/>
          <w:b/>
          <w:sz w:val="24"/>
          <w:szCs w:val="24"/>
        </w:rPr>
        <w:t>программы</w:t>
      </w:r>
    </w:p>
    <w:p w:rsidR="00C3633E" w:rsidRPr="009550F5" w:rsidRDefault="00C3633E" w:rsidP="005B522B">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w:t>
      </w:r>
      <w:r w:rsidR="00963B4C" w:rsidRPr="009550F5">
        <w:rPr>
          <w:rFonts w:ascii="Times New Roman" w:hAnsi="Times New Roman" w:cs="Times New Roman"/>
          <w:b/>
          <w:sz w:val="24"/>
          <w:szCs w:val="24"/>
        </w:rPr>
        <w:t>ние по познавательному развитию</w:t>
      </w:r>
    </w:p>
    <w:p w:rsidR="00C3633E" w:rsidRPr="009550F5" w:rsidRDefault="00C3633E" w:rsidP="005B522B">
      <w:pPr>
        <w:pStyle w:val="a5"/>
        <w:ind w:left="426" w:right="-143" w:firstLine="567"/>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Сенсорные эталоны и познавательные действия</w:t>
      </w:r>
    </w:p>
    <w:p w:rsidR="00C3633E" w:rsidRPr="009550F5" w:rsidRDefault="00C3633E" w:rsidP="00D87FAA">
      <w:pPr>
        <w:pStyle w:val="a5"/>
        <w:ind w:left="-567" w:right="-143" w:firstLine="709"/>
        <w:rPr>
          <w:rFonts w:ascii="Times New Roman" w:hAnsi="Times New Roman" w:cs="Times New Roman"/>
          <w:b/>
          <w:sz w:val="24"/>
          <w:szCs w:val="24"/>
        </w:rPr>
      </w:pPr>
    </w:p>
    <w:tbl>
      <w:tblPr>
        <w:tblStyle w:val="a9"/>
        <w:tblW w:w="12757" w:type="dxa"/>
        <w:tblInd w:w="534" w:type="dxa"/>
        <w:tblLook w:val="04A0" w:firstRow="1" w:lastRow="0" w:firstColumn="1" w:lastColumn="0" w:noHBand="0" w:noVBand="1"/>
      </w:tblPr>
      <w:tblGrid>
        <w:gridCol w:w="1560"/>
        <w:gridCol w:w="11197"/>
      </w:tblGrid>
      <w:tr w:rsidR="00C3633E" w:rsidRPr="009550F5" w:rsidTr="005B522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D87FAA">
            <w:pPr>
              <w:ind w:left="-567" w:right="-143" w:firstLine="709"/>
              <w:jc w:val="center"/>
              <w:rPr>
                <w:rFonts w:ascii="Times New Roman" w:hAnsi="Times New Roman" w:cs="Times New Roman"/>
                <w:b/>
                <w:sz w:val="24"/>
                <w:szCs w:val="24"/>
              </w:rPr>
            </w:pPr>
          </w:p>
          <w:p w:rsidR="00C3633E" w:rsidRPr="009550F5" w:rsidRDefault="00C3633E"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C3633E" w:rsidRPr="009550F5" w:rsidRDefault="00C3633E" w:rsidP="00D87FAA">
            <w:pPr>
              <w:ind w:left="-567" w:right="-143" w:firstLine="709"/>
              <w:jc w:val="center"/>
              <w:rPr>
                <w:rFonts w:ascii="Times New Roman" w:hAnsi="Times New Roman" w:cs="Times New Roman"/>
                <w:b/>
                <w:sz w:val="24"/>
                <w:szCs w:val="24"/>
              </w:rPr>
            </w:pP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AF21AE">
            <w:pPr>
              <w:ind w:firstLine="317"/>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C3633E" w:rsidRPr="009550F5" w:rsidTr="005B522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spacing w:after="240"/>
              <w:ind w:firstLine="31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«Обследование предметов и игрушек» (различение по цвету: красный, синий, зеленый, желтый, белый, черный).</w:t>
            </w:r>
          </w:p>
        </w:tc>
      </w:tr>
      <w:tr w:rsidR="00C3633E" w:rsidRPr="009550F5" w:rsidTr="005B522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firstLine="317"/>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«Оттенки разных цветов» (</w:t>
            </w:r>
            <w:r w:rsidRPr="009550F5">
              <w:rPr>
                <w:rFonts w:ascii="Times New Roman" w:eastAsia="Times New Roman" w:hAnsi="Times New Roman" w:cs="Times New Roman"/>
                <w:sz w:val="24"/>
                <w:szCs w:val="24"/>
                <w:lang w:eastAsia="ru-RU"/>
              </w:rPr>
              <w:t>розовый, голубой, серый).</w:t>
            </w:r>
          </w:p>
          <w:p w:rsidR="00963B4C" w:rsidRPr="009550F5" w:rsidRDefault="00C3633E" w:rsidP="00AF21AE">
            <w:pPr>
              <w:ind w:firstLine="31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«Новые цвета и оттенки: коричневый, оранжевый, светло-зеленый.</w:t>
            </w:r>
          </w:p>
        </w:tc>
      </w:tr>
      <w:tr w:rsidR="00C3633E" w:rsidRPr="009550F5" w:rsidTr="005B522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963B4C" w:rsidP="00AF21AE">
            <w:pPr>
              <w:pStyle w:val="a5"/>
              <w:ind w:firstLine="317"/>
              <w:rPr>
                <w:rFonts w:ascii="Times New Roman" w:hAnsi="Times New Roman" w:cs="Times New Roman"/>
                <w:sz w:val="24"/>
                <w:szCs w:val="24"/>
              </w:rPr>
            </w:pPr>
            <w:r w:rsidRPr="009550F5">
              <w:rPr>
                <w:rFonts w:ascii="Times New Roman" w:hAnsi="Times New Roman" w:cs="Times New Roman"/>
                <w:sz w:val="24"/>
                <w:szCs w:val="24"/>
              </w:rPr>
              <w:t>«Формы окружающих предметов»</w:t>
            </w:r>
            <w:r w:rsidR="00C3633E" w:rsidRPr="009550F5">
              <w:rPr>
                <w:rFonts w:ascii="Times New Roman" w:hAnsi="Times New Roman" w:cs="Times New Roman"/>
                <w:sz w:val="24"/>
                <w:szCs w:val="24"/>
              </w:rPr>
              <w:t xml:space="preserve"> (круг, квадрат).</w:t>
            </w:r>
          </w:p>
          <w:p w:rsidR="00963B4C" w:rsidRPr="009550F5" w:rsidRDefault="00963B4C" w:rsidP="00AF21AE">
            <w:pPr>
              <w:pStyle w:val="a5"/>
              <w:ind w:firstLine="317"/>
              <w:rPr>
                <w:rFonts w:ascii="Times New Roman" w:hAnsi="Times New Roman" w:cs="Times New Roman"/>
                <w:sz w:val="24"/>
                <w:szCs w:val="24"/>
              </w:rPr>
            </w:pPr>
          </w:p>
        </w:tc>
      </w:tr>
      <w:tr w:rsidR="00C3633E" w:rsidRPr="009550F5" w:rsidTr="005B522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963B4C" w:rsidP="00AF21AE">
            <w:pPr>
              <w:pStyle w:val="a5"/>
              <w:ind w:firstLine="317"/>
              <w:rPr>
                <w:rFonts w:ascii="Times New Roman" w:hAnsi="Times New Roman" w:cs="Times New Roman"/>
                <w:sz w:val="24"/>
                <w:szCs w:val="24"/>
              </w:rPr>
            </w:pPr>
            <w:r w:rsidRPr="009550F5">
              <w:rPr>
                <w:rFonts w:ascii="Times New Roman" w:hAnsi="Times New Roman" w:cs="Times New Roman"/>
                <w:sz w:val="24"/>
                <w:szCs w:val="24"/>
              </w:rPr>
              <w:t>«Формы окружающих предметов»</w:t>
            </w:r>
            <w:r w:rsidR="00C3633E" w:rsidRPr="009550F5">
              <w:rPr>
                <w:rFonts w:ascii="Times New Roman" w:hAnsi="Times New Roman" w:cs="Times New Roman"/>
                <w:sz w:val="24"/>
                <w:szCs w:val="24"/>
              </w:rPr>
              <w:t xml:space="preserve"> (овал, прямоугольник, треугольник).</w:t>
            </w:r>
          </w:p>
          <w:p w:rsidR="00963B4C" w:rsidRPr="009550F5" w:rsidRDefault="00963B4C" w:rsidP="00AF21AE">
            <w:pPr>
              <w:pStyle w:val="a5"/>
              <w:ind w:firstLine="317"/>
              <w:rPr>
                <w:rFonts w:ascii="Times New Roman" w:hAnsi="Times New Roman" w:cs="Times New Roman"/>
                <w:sz w:val="24"/>
                <w:szCs w:val="24"/>
              </w:rPr>
            </w:pPr>
          </w:p>
        </w:tc>
      </w:tr>
      <w:tr w:rsidR="00C3633E" w:rsidRPr="009550F5" w:rsidTr="005B522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firstLine="317"/>
              <w:rPr>
                <w:rFonts w:ascii="Times New Roman" w:hAnsi="Times New Roman" w:cs="Times New Roman"/>
                <w:sz w:val="24"/>
                <w:szCs w:val="24"/>
              </w:rPr>
            </w:pPr>
            <w:r w:rsidRPr="009550F5">
              <w:rPr>
                <w:rFonts w:ascii="Times New Roman" w:hAnsi="Times New Roman" w:cs="Times New Roman"/>
                <w:sz w:val="24"/>
                <w:szCs w:val="24"/>
              </w:rPr>
              <w:t>«Сравнение предметов по двум признакам».</w:t>
            </w:r>
          </w:p>
          <w:p w:rsidR="00963B4C" w:rsidRPr="009550F5" w:rsidRDefault="00963B4C" w:rsidP="00AF21AE">
            <w:pPr>
              <w:pStyle w:val="a5"/>
              <w:ind w:firstLine="317"/>
              <w:rPr>
                <w:rFonts w:ascii="Times New Roman" w:hAnsi="Times New Roman" w:cs="Times New Roman"/>
                <w:sz w:val="24"/>
                <w:szCs w:val="24"/>
              </w:rPr>
            </w:pPr>
          </w:p>
        </w:tc>
      </w:tr>
      <w:tr w:rsidR="00C3633E" w:rsidRPr="009550F5" w:rsidTr="005B522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firstLine="317"/>
              <w:rPr>
                <w:rFonts w:ascii="Times New Roman" w:hAnsi="Times New Roman" w:cs="Times New Roman"/>
                <w:sz w:val="24"/>
                <w:szCs w:val="24"/>
              </w:rPr>
            </w:pPr>
            <w:r w:rsidRPr="009550F5">
              <w:rPr>
                <w:rFonts w:ascii="Times New Roman" w:hAnsi="Times New Roman" w:cs="Times New Roman"/>
                <w:sz w:val="24"/>
                <w:szCs w:val="24"/>
              </w:rPr>
              <w:t>«Сравнение предметов по трем признакам».</w:t>
            </w:r>
          </w:p>
          <w:p w:rsidR="00963B4C" w:rsidRPr="009550F5" w:rsidRDefault="00963B4C" w:rsidP="00AF21AE">
            <w:pPr>
              <w:pStyle w:val="a5"/>
              <w:ind w:firstLine="317"/>
              <w:rPr>
                <w:rFonts w:ascii="Times New Roman" w:hAnsi="Times New Roman" w:cs="Times New Roman"/>
                <w:sz w:val="24"/>
                <w:szCs w:val="24"/>
              </w:rPr>
            </w:pPr>
          </w:p>
        </w:tc>
      </w:tr>
      <w:tr w:rsidR="00C3633E" w:rsidRPr="009550F5" w:rsidTr="005B522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firstLine="317"/>
              <w:rPr>
                <w:rFonts w:ascii="Times New Roman" w:hAnsi="Times New Roman" w:cs="Times New Roman"/>
                <w:sz w:val="24"/>
                <w:szCs w:val="24"/>
              </w:rPr>
            </w:pPr>
            <w:r w:rsidRPr="009550F5">
              <w:rPr>
                <w:rFonts w:ascii="Times New Roman" w:hAnsi="Times New Roman" w:cs="Times New Roman"/>
                <w:sz w:val="24"/>
                <w:szCs w:val="24"/>
              </w:rPr>
              <w:t>«Класс</w:t>
            </w:r>
            <w:r w:rsidR="00963B4C" w:rsidRPr="009550F5">
              <w:rPr>
                <w:rFonts w:ascii="Times New Roman" w:hAnsi="Times New Roman" w:cs="Times New Roman"/>
                <w:sz w:val="24"/>
                <w:szCs w:val="24"/>
              </w:rPr>
              <w:t>ификация предметов по признакам</w:t>
            </w:r>
            <w:r w:rsidRPr="009550F5">
              <w:rPr>
                <w:rFonts w:ascii="Times New Roman" w:hAnsi="Times New Roman" w:cs="Times New Roman"/>
                <w:sz w:val="24"/>
                <w:szCs w:val="24"/>
              </w:rPr>
              <w:t>»</w:t>
            </w:r>
            <w:r w:rsidR="00963B4C" w:rsidRPr="009550F5">
              <w:rPr>
                <w:rFonts w:ascii="Times New Roman" w:hAnsi="Times New Roman" w:cs="Times New Roman"/>
                <w:sz w:val="24"/>
                <w:szCs w:val="24"/>
              </w:rPr>
              <w:t>.</w:t>
            </w:r>
          </w:p>
          <w:p w:rsidR="00963B4C" w:rsidRPr="009550F5" w:rsidRDefault="00963B4C" w:rsidP="00AF21AE">
            <w:pPr>
              <w:pStyle w:val="a5"/>
              <w:ind w:firstLine="317"/>
              <w:rPr>
                <w:rFonts w:ascii="Times New Roman" w:hAnsi="Times New Roman" w:cs="Times New Roman"/>
                <w:sz w:val="24"/>
                <w:szCs w:val="24"/>
              </w:rPr>
            </w:pPr>
          </w:p>
        </w:tc>
      </w:tr>
      <w:tr w:rsidR="00C3633E" w:rsidRPr="009550F5" w:rsidTr="005B522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firstLine="317"/>
              <w:rPr>
                <w:rFonts w:ascii="Times New Roman" w:hAnsi="Times New Roman" w:cs="Times New Roman"/>
                <w:sz w:val="24"/>
                <w:szCs w:val="24"/>
              </w:rPr>
            </w:pPr>
            <w:r w:rsidRPr="009550F5">
              <w:rPr>
                <w:rFonts w:ascii="Times New Roman" w:hAnsi="Times New Roman" w:cs="Times New Roman"/>
                <w:sz w:val="24"/>
                <w:szCs w:val="24"/>
              </w:rPr>
              <w:t>«Группирование предметов по признакам»</w:t>
            </w:r>
            <w:r w:rsidR="00963B4C" w:rsidRPr="009550F5">
              <w:rPr>
                <w:rFonts w:ascii="Times New Roman" w:hAnsi="Times New Roman" w:cs="Times New Roman"/>
                <w:sz w:val="24"/>
                <w:szCs w:val="24"/>
              </w:rPr>
              <w:t>.</w:t>
            </w:r>
          </w:p>
          <w:p w:rsidR="00963B4C" w:rsidRPr="009550F5" w:rsidRDefault="00963B4C" w:rsidP="00AF21AE">
            <w:pPr>
              <w:ind w:firstLine="317"/>
              <w:rPr>
                <w:rFonts w:ascii="Times New Roman" w:hAnsi="Times New Roman" w:cs="Times New Roman"/>
                <w:sz w:val="24"/>
                <w:szCs w:val="24"/>
              </w:rPr>
            </w:pPr>
          </w:p>
        </w:tc>
      </w:tr>
      <w:tr w:rsidR="00C3633E" w:rsidRPr="009550F5" w:rsidTr="005B522B">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firstLine="317"/>
              <w:rPr>
                <w:rFonts w:ascii="Times New Roman" w:hAnsi="Times New Roman" w:cs="Times New Roman"/>
                <w:b/>
                <w:sz w:val="24"/>
                <w:szCs w:val="24"/>
              </w:rPr>
            </w:pPr>
            <w:r w:rsidRPr="009550F5">
              <w:rPr>
                <w:rFonts w:ascii="Times New Roman" w:hAnsi="Times New Roman" w:cs="Times New Roman"/>
                <w:sz w:val="24"/>
                <w:szCs w:val="24"/>
              </w:rPr>
              <w:t>Закрепление полученных навыков.</w:t>
            </w:r>
          </w:p>
        </w:tc>
      </w:tr>
    </w:tbl>
    <w:p w:rsidR="00C3633E" w:rsidRPr="009550F5" w:rsidRDefault="00C3633E" w:rsidP="00D87FAA">
      <w:pPr>
        <w:pStyle w:val="a5"/>
        <w:ind w:left="-567" w:right="-143" w:firstLine="709"/>
        <w:rPr>
          <w:rFonts w:ascii="Times New Roman" w:hAnsi="Times New Roman" w:cs="Times New Roman"/>
          <w:sz w:val="24"/>
          <w:szCs w:val="24"/>
        </w:rPr>
      </w:pPr>
    </w:p>
    <w:p w:rsidR="00C3633E" w:rsidRPr="009550F5" w:rsidRDefault="00C3633E" w:rsidP="00AF21AE">
      <w:pPr>
        <w:pStyle w:val="a5"/>
        <w:ind w:left="-567" w:right="-143"/>
        <w:jc w:val="center"/>
        <w:rPr>
          <w:rFonts w:ascii="Times New Roman" w:hAnsi="Times New Roman" w:cs="Times New Roman"/>
          <w:b/>
          <w:bCs/>
          <w:sz w:val="24"/>
          <w:szCs w:val="24"/>
        </w:rPr>
      </w:pPr>
      <w:r w:rsidRPr="009550F5">
        <w:rPr>
          <w:rFonts w:ascii="Times New Roman" w:hAnsi="Times New Roman" w:cs="Times New Roman"/>
          <w:b/>
          <w:bCs/>
          <w:sz w:val="24"/>
          <w:szCs w:val="24"/>
        </w:rPr>
        <w:t>Темы занятий по познавательному развитию</w:t>
      </w:r>
    </w:p>
    <w:p w:rsidR="00C3633E" w:rsidRPr="009550F5" w:rsidRDefault="00C3633E" w:rsidP="00AF21AE">
      <w:pPr>
        <w:pStyle w:val="a5"/>
        <w:ind w:left="-567" w:right="-143"/>
        <w:jc w:val="center"/>
        <w:rPr>
          <w:rFonts w:ascii="Times New Roman" w:hAnsi="Times New Roman" w:cs="Times New Roman"/>
          <w:b/>
          <w:bCs/>
          <w:sz w:val="24"/>
          <w:szCs w:val="24"/>
        </w:rPr>
      </w:pPr>
      <w:r w:rsidRPr="009550F5">
        <w:rPr>
          <w:rFonts w:ascii="Times New Roman" w:hAnsi="Times New Roman" w:cs="Times New Roman"/>
          <w:b/>
          <w:bCs/>
          <w:sz w:val="24"/>
          <w:szCs w:val="24"/>
        </w:rPr>
        <w:t>Математические представления</w:t>
      </w:r>
    </w:p>
    <w:p w:rsidR="00C3633E" w:rsidRPr="009550F5" w:rsidRDefault="00C3633E" w:rsidP="00D87FAA">
      <w:pPr>
        <w:ind w:left="-567" w:right="-143" w:firstLine="709"/>
        <w:jc w:val="center"/>
        <w:rPr>
          <w:rFonts w:ascii="Times New Roman" w:hAnsi="Times New Roman" w:cs="Times New Roman"/>
          <w:b/>
          <w:sz w:val="24"/>
          <w:szCs w:val="24"/>
        </w:rPr>
      </w:pPr>
    </w:p>
    <w:tbl>
      <w:tblPr>
        <w:tblStyle w:val="a9"/>
        <w:tblW w:w="12757" w:type="dxa"/>
        <w:tblInd w:w="534" w:type="dxa"/>
        <w:tblLook w:val="04A0" w:firstRow="1" w:lastRow="0" w:firstColumn="1" w:lastColumn="0" w:noHBand="0" w:noVBand="1"/>
      </w:tblPr>
      <w:tblGrid>
        <w:gridCol w:w="1814"/>
        <w:gridCol w:w="10943"/>
      </w:tblGrid>
      <w:tr w:rsidR="00C3633E" w:rsidRPr="009550F5" w:rsidTr="00FB3FDE">
        <w:tc>
          <w:tcPr>
            <w:tcW w:w="181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D87FAA">
            <w:pPr>
              <w:ind w:left="-567" w:right="-143" w:firstLine="709"/>
              <w:jc w:val="center"/>
              <w:rPr>
                <w:rFonts w:ascii="Times New Roman" w:hAnsi="Times New Roman" w:cs="Times New Roman"/>
                <w:b/>
                <w:sz w:val="24"/>
                <w:szCs w:val="24"/>
              </w:rPr>
            </w:pPr>
          </w:p>
          <w:p w:rsidR="00C3633E" w:rsidRPr="009550F5" w:rsidRDefault="00C3633E"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C3633E" w:rsidRPr="009550F5" w:rsidRDefault="00C3633E" w:rsidP="00D87FAA">
            <w:pPr>
              <w:ind w:left="-567" w:right="-143" w:firstLine="709"/>
              <w:jc w:val="center"/>
              <w:rPr>
                <w:rFonts w:ascii="Times New Roman" w:hAnsi="Times New Roman" w:cs="Times New Roman"/>
                <w:b/>
                <w:sz w:val="24"/>
                <w:szCs w:val="24"/>
              </w:rPr>
            </w:pPr>
          </w:p>
        </w:tc>
        <w:tc>
          <w:tcPr>
            <w:tcW w:w="109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AF21AE">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C3633E" w:rsidRPr="009550F5" w:rsidTr="00FB3FDE">
        <w:tc>
          <w:tcPr>
            <w:tcW w:w="18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09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eastAsia="Times New Roman" w:hAnsi="Times New Roman" w:cs="Times New Roman"/>
                <w:sz w:val="24"/>
                <w:szCs w:val="24"/>
                <w:lang w:eastAsia="ru-RU"/>
              </w:rPr>
              <w:t>Сравнение двух равных групп предметов».</w:t>
            </w:r>
          </w:p>
          <w:p w:rsidR="00C3633E" w:rsidRPr="009550F5" w:rsidRDefault="00C3633E" w:rsidP="00AF21AE">
            <w:pPr>
              <w:ind w:right="-143" w:firstLine="459"/>
              <w:rPr>
                <w:rFonts w:ascii="Times New Roman" w:hAnsi="Times New Roman" w:cs="Times New Roman"/>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ru-RU"/>
              </w:rPr>
              <w:t>«Сравнение двух неравных групп предметов».</w:t>
            </w:r>
          </w:p>
          <w:p w:rsidR="00C3633E" w:rsidRPr="009550F5" w:rsidRDefault="00C3633E" w:rsidP="00AF21AE">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«Геометрические фигуры».</w:t>
            </w:r>
          </w:p>
          <w:p w:rsidR="00C3633E" w:rsidRPr="009550F5" w:rsidRDefault="00C3633E" w:rsidP="00AF21AE">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«Игры с кубиками»</w:t>
            </w:r>
            <w:r w:rsidRPr="009550F5">
              <w:rPr>
                <w:rFonts w:ascii="Times New Roman" w:eastAsia="Times New Roman" w:hAnsi="Times New Roman" w:cs="Times New Roman"/>
                <w:sz w:val="24"/>
                <w:szCs w:val="24"/>
                <w:lang w:eastAsia="ru-RU"/>
              </w:rPr>
              <w:t xml:space="preserve"> («Найди пару», «Разноцветная дорожка» (из 5 кубиков), «Посчитай»).</w:t>
            </w:r>
          </w:p>
        </w:tc>
      </w:tr>
      <w:tr w:rsidR="00C3633E" w:rsidRPr="009550F5" w:rsidTr="00FB3FDE">
        <w:tc>
          <w:tcPr>
            <w:tcW w:w="18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09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right="-143" w:firstLine="459"/>
              <w:rPr>
                <w:rFonts w:ascii="Times New Roman" w:hAnsi="Times New Roman" w:cs="Times New Roman"/>
                <w:sz w:val="24"/>
                <w:szCs w:val="24"/>
                <w:lang w:eastAsia="ru-RU"/>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sz w:val="24"/>
                <w:szCs w:val="24"/>
                <w:lang w:eastAsia="ru-RU"/>
              </w:rPr>
              <w:t>Сравнение групп предметов разных по форме».</w:t>
            </w:r>
          </w:p>
          <w:p w:rsidR="00C3633E" w:rsidRPr="009550F5" w:rsidRDefault="00C3633E" w:rsidP="00AF21AE">
            <w:pPr>
              <w:pStyle w:val="a5"/>
              <w:ind w:right="-143" w:firstLine="459"/>
              <w:rPr>
                <w:rFonts w:ascii="Times New Roman" w:hAnsi="Times New Roman" w:cs="Times New Roman"/>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ru-RU"/>
              </w:rPr>
              <w:t>«Число 3. Счет до 3». (Образованием числа 3 на основе сравнения двух совокупностей).</w:t>
            </w:r>
          </w:p>
          <w:p w:rsidR="00C3633E" w:rsidRPr="009550F5" w:rsidRDefault="00C3633E" w:rsidP="00AF21AE">
            <w:pPr>
              <w:pStyle w:val="a5"/>
              <w:ind w:right="-143" w:firstLine="459"/>
              <w:rPr>
                <w:rFonts w:ascii="Times New Roman" w:hAnsi="Times New Roman" w:cs="Times New Roman"/>
                <w:sz w:val="24"/>
                <w:szCs w:val="24"/>
                <w:lang w:eastAsia="ru-RU"/>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ru-RU"/>
              </w:rPr>
              <w:t>«Три гномика»</w:t>
            </w:r>
            <w:r w:rsidRPr="009550F5">
              <w:rPr>
                <w:rFonts w:ascii="Times New Roman" w:hAnsi="Times New Roman" w:cs="Times New Roman"/>
                <w:b/>
                <w:sz w:val="24"/>
                <w:szCs w:val="24"/>
                <w:lang w:eastAsia="ru-RU"/>
              </w:rPr>
              <w:t xml:space="preserve"> (</w:t>
            </w:r>
            <w:r w:rsidRPr="009550F5">
              <w:rPr>
                <w:rFonts w:ascii="Times New Roman" w:hAnsi="Times New Roman" w:cs="Times New Roman"/>
                <w:sz w:val="24"/>
                <w:szCs w:val="24"/>
                <w:lang w:eastAsia="ru-RU"/>
              </w:rPr>
              <w:t xml:space="preserve">повторение закрепление). </w:t>
            </w:r>
            <w:r w:rsidRPr="009550F5">
              <w:rPr>
                <w:rFonts w:ascii="Times New Roman" w:hAnsi="Times New Roman" w:cs="Times New Roman"/>
                <w:sz w:val="24"/>
                <w:szCs w:val="24"/>
              </w:rPr>
              <w:t>Порядковый счет.</w:t>
            </w:r>
          </w:p>
          <w:p w:rsidR="00C3633E" w:rsidRPr="009550F5" w:rsidRDefault="00C3633E" w:rsidP="00AF21AE">
            <w:pPr>
              <w:pStyle w:val="a5"/>
              <w:ind w:right="-143" w:firstLine="459"/>
              <w:rPr>
                <w:rFonts w:ascii="Times New Roman" w:hAnsi="Times New Roman" w:cs="Times New Roman"/>
                <w:sz w:val="24"/>
                <w:szCs w:val="24"/>
                <w:lang w:eastAsia="ru-RU"/>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sz w:val="24"/>
                <w:szCs w:val="24"/>
                <w:lang w:eastAsia="ru-RU"/>
              </w:rPr>
              <w:t>Занимательные математические игры» Итоговое занятие по пройденному материалу.</w:t>
            </w:r>
          </w:p>
        </w:tc>
      </w:tr>
      <w:tr w:rsidR="00C3633E" w:rsidRPr="009550F5" w:rsidTr="00FB3FDE">
        <w:tc>
          <w:tcPr>
            <w:tcW w:w="18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09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«Образование числа 4».</w:t>
            </w:r>
          </w:p>
          <w:p w:rsidR="00C3633E" w:rsidRPr="009550F5" w:rsidRDefault="00C3633E" w:rsidP="00AF21AE">
            <w:pPr>
              <w:pStyle w:val="a5"/>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«Мастерская форм» (квадрат, треугольник, прямоугольник, круг).</w:t>
            </w:r>
          </w:p>
          <w:p w:rsidR="00C3633E" w:rsidRPr="009550F5" w:rsidRDefault="00C3633E" w:rsidP="00AF21AE">
            <w:pPr>
              <w:pStyle w:val="a5"/>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«Образование числа 5».</w:t>
            </w:r>
          </w:p>
          <w:p w:rsidR="00C3633E" w:rsidRPr="009550F5" w:rsidRDefault="00C3633E" w:rsidP="00AF21AE">
            <w:pPr>
              <w:pStyle w:val="a5"/>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Временные понятия: сутки».</w:t>
            </w:r>
          </w:p>
        </w:tc>
      </w:tr>
      <w:tr w:rsidR="00C3633E" w:rsidRPr="009550F5" w:rsidTr="00FB3FDE">
        <w:tc>
          <w:tcPr>
            <w:tcW w:w="18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09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right="-143" w:firstLine="459"/>
              <w:rPr>
                <w:rFonts w:ascii="Times New Roman" w:hAnsi="Times New Roman" w:cs="Times New Roman"/>
                <w:sz w:val="24"/>
                <w:szCs w:val="24"/>
                <w:lang w:eastAsia="ru-RU"/>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Промежуточная педагогическая диагностика</w:t>
            </w:r>
            <w:r w:rsidRPr="009550F5">
              <w:rPr>
                <w:rFonts w:ascii="Times New Roman" w:hAnsi="Times New Roman" w:cs="Times New Roman"/>
                <w:sz w:val="24"/>
                <w:szCs w:val="24"/>
                <w:lang w:eastAsia="ru-RU"/>
              </w:rPr>
              <w:t xml:space="preserve"> эффективности усвоения программного материала по разделу «Количество, счет» (игровые математические задания).</w:t>
            </w:r>
          </w:p>
          <w:p w:rsidR="00C3633E" w:rsidRPr="009550F5" w:rsidRDefault="00C3633E" w:rsidP="00AF21AE">
            <w:pPr>
              <w:pStyle w:val="a5"/>
              <w:ind w:right="-143" w:firstLine="459"/>
              <w:rPr>
                <w:rFonts w:ascii="Times New Roman" w:hAnsi="Times New Roman" w:cs="Times New Roman"/>
                <w:sz w:val="24"/>
                <w:szCs w:val="24"/>
                <w:lang w:eastAsia="ru-RU"/>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Промежуточная педагогическая диагностика</w:t>
            </w:r>
            <w:r w:rsidRPr="009550F5">
              <w:rPr>
                <w:rFonts w:ascii="Times New Roman" w:hAnsi="Times New Roman" w:cs="Times New Roman"/>
                <w:sz w:val="24"/>
                <w:szCs w:val="24"/>
                <w:lang w:eastAsia="ru-RU"/>
              </w:rPr>
              <w:t xml:space="preserve"> эффективности усвоения программного материала по разделу «Величина» (игровые математические задания).</w:t>
            </w:r>
          </w:p>
          <w:p w:rsidR="00C3633E" w:rsidRPr="009550F5" w:rsidRDefault="00C3633E" w:rsidP="00AF21AE">
            <w:pPr>
              <w:pStyle w:val="a5"/>
              <w:ind w:right="-143" w:firstLine="459"/>
              <w:rPr>
                <w:rFonts w:ascii="Times New Roman" w:hAnsi="Times New Roman" w:cs="Times New Roman"/>
                <w:sz w:val="24"/>
                <w:szCs w:val="24"/>
                <w:lang w:eastAsia="ru-RU"/>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Промежуточная педагогическая диагностика</w:t>
            </w:r>
            <w:r w:rsidRPr="009550F5">
              <w:rPr>
                <w:rFonts w:ascii="Times New Roman" w:hAnsi="Times New Roman" w:cs="Times New Roman"/>
                <w:sz w:val="24"/>
                <w:szCs w:val="24"/>
                <w:lang w:eastAsia="ru-RU"/>
              </w:rPr>
              <w:t xml:space="preserve"> эффективности усвоения программного материала по разделу «Форма» (игровые математические задания).</w:t>
            </w:r>
          </w:p>
          <w:p w:rsidR="00C3633E" w:rsidRPr="009550F5" w:rsidRDefault="00C3633E" w:rsidP="00AF21AE">
            <w:pPr>
              <w:pStyle w:val="a5"/>
              <w:ind w:right="-143" w:firstLine="459"/>
              <w:rPr>
                <w:rFonts w:ascii="Times New Roman" w:hAnsi="Times New Roman" w:cs="Times New Roman"/>
                <w:b/>
                <w:sz w:val="24"/>
                <w:szCs w:val="24"/>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Промежуточная педагогическая диагностика</w:t>
            </w:r>
            <w:r w:rsidRPr="009550F5">
              <w:rPr>
                <w:rFonts w:ascii="Times New Roman" w:hAnsi="Times New Roman" w:cs="Times New Roman"/>
                <w:sz w:val="24"/>
                <w:szCs w:val="24"/>
                <w:lang w:eastAsia="ru-RU"/>
              </w:rPr>
              <w:t xml:space="preserve"> эффективности усвоения программного материала по разделам «</w:t>
            </w:r>
            <w:r w:rsidRPr="009550F5">
              <w:rPr>
                <w:rFonts w:ascii="Times New Roman" w:hAnsi="Times New Roman" w:cs="Times New Roman"/>
                <w:sz w:val="24"/>
                <w:szCs w:val="24"/>
              </w:rPr>
              <w:t>Ориентировка в пространстве»,</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«Ориентировка во времени»</w:t>
            </w:r>
            <w:r w:rsidRPr="009550F5">
              <w:rPr>
                <w:rFonts w:ascii="Times New Roman" w:hAnsi="Times New Roman" w:cs="Times New Roman"/>
                <w:sz w:val="24"/>
                <w:szCs w:val="24"/>
                <w:lang w:eastAsia="ru-RU"/>
              </w:rPr>
              <w:t xml:space="preserve"> (дидактические задания).</w:t>
            </w:r>
          </w:p>
        </w:tc>
      </w:tr>
      <w:tr w:rsidR="00C3633E" w:rsidRPr="009550F5" w:rsidTr="00FB3FDE">
        <w:tc>
          <w:tcPr>
            <w:tcW w:w="18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09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1 неделя, </w:t>
            </w:r>
            <w:r w:rsidRPr="009550F5">
              <w:rPr>
                <w:rFonts w:ascii="Times New Roman" w:hAnsi="Times New Roman" w:cs="Times New Roman"/>
                <w:b/>
                <w:bCs/>
                <w:color w:val="000000"/>
                <w:sz w:val="24"/>
                <w:szCs w:val="24"/>
              </w:rPr>
              <w:t>2</w:t>
            </w:r>
            <w:r w:rsidRPr="009550F5">
              <w:rPr>
                <w:rFonts w:ascii="Times New Roman" w:hAnsi="Times New Roman" w:cs="Times New Roman"/>
                <w:b/>
                <w:bCs/>
                <w:sz w:val="24"/>
                <w:szCs w:val="24"/>
              </w:rPr>
              <w:t xml:space="preserve"> неделя</w:t>
            </w:r>
            <w:r w:rsidRPr="009550F5">
              <w:rPr>
                <w:rFonts w:ascii="Times New Roman" w:hAnsi="Times New Roman" w:cs="Times New Roman"/>
                <w:sz w:val="24"/>
                <w:szCs w:val="24"/>
              </w:rPr>
              <w:t xml:space="preserve"> - выходные праздничные дни.</w:t>
            </w:r>
          </w:p>
          <w:p w:rsidR="00C3633E" w:rsidRPr="009550F5" w:rsidRDefault="00C3633E" w:rsidP="00AF21AE">
            <w:pPr>
              <w:pStyle w:val="a5"/>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«Повторяем»,</w:t>
            </w:r>
            <w:r w:rsidRPr="009550F5">
              <w:rPr>
                <w:rFonts w:ascii="Times New Roman" w:eastAsia="Times New Roman" w:hAnsi="Times New Roman" w:cs="Times New Roman"/>
                <w:color w:val="000000"/>
                <w:sz w:val="24"/>
                <w:szCs w:val="24"/>
                <w:lang w:eastAsia="ru-RU"/>
              </w:rPr>
              <w:t xml:space="preserve"> математическая игра «Угадай и повтори».</w:t>
            </w:r>
          </w:p>
          <w:p w:rsidR="00C3633E" w:rsidRPr="009550F5" w:rsidRDefault="00C3633E" w:rsidP="00AF21AE">
            <w:pPr>
              <w:pStyle w:val="a5"/>
              <w:ind w:right="-143" w:firstLine="459"/>
              <w:rPr>
                <w:rFonts w:ascii="Times New Roman" w:eastAsia="Times New Roman" w:hAnsi="Times New Roman" w:cs="Times New Roman"/>
                <w:color w:val="000000"/>
                <w:sz w:val="24"/>
                <w:szCs w:val="24"/>
                <w:lang w:eastAsia="ru-RU"/>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eastAsia="Times New Roman" w:hAnsi="Times New Roman" w:cs="Times New Roman"/>
                <w:color w:val="000000"/>
                <w:sz w:val="24"/>
                <w:szCs w:val="24"/>
                <w:lang w:eastAsia="ru-RU"/>
              </w:rPr>
              <w:t>Обучение счету предметов до 5 на основе сравнения. Величина. Форма».</w:t>
            </w:r>
          </w:p>
        </w:tc>
      </w:tr>
      <w:tr w:rsidR="00C3633E" w:rsidRPr="009550F5" w:rsidTr="00FB3FDE">
        <w:tc>
          <w:tcPr>
            <w:tcW w:w="18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09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right="-143" w:firstLine="459"/>
              <w:rPr>
                <w:rFonts w:ascii="Times New Roman" w:hAnsi="Times New Roman" w:cs="Times New Roman"/>
                <w:sz w:val="24"/>
                <w:szCs w:val="24"/>
                <w:lang w:eastAsia="ru-RU"/>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w:t>
            </w:r>
            <w:r w:rsidRPr="009550F5">
              <w:rPr>
                <w:rFonts w:ascii="Times New Roman" w:hAnsi="Times New Roman" w:cs="Times New Roman"/>
                <w:sz w:val="24"/>
                <w:szCs w:val="24"/>
                <w:lang w:eastAsia="ru-RU"/>
              </w:rPr>
              <w:t>Счет предметов. Ориентировка в пространстве».</w:t>
            </w:r>
          </w:p>
          <w:p w:rsidR="00C3633E" w:rsidRPr="009550F5" w:rsidRDefault="00C3633E" w:rsidP="00AF21AE">
            <w:pPr>
              <w:pStyle w:val="a5"/>
              <w:ind w:right="-143" w:firstLine="459"/>
              <w:rPr>
                <w:rFonts w:ascii="Times New Roman" w:hAnsi="Times New Roman" w:cs="Times New Roman"/>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ru-RU"/>
              </w:rPr>
              <w:t>«Счет предметов до 5. Форма предметов».</w:t>
            </w:r>
          </w:p>
          <w:p w:rsidR="00C3633E" w:rsidRPr="009550F5" w:rsidRDefault="00C3633E" w:rsidP="00AF21AE">
            <w:pPr>
              <w:pStyle w:val="a5"/>
              <w:ind w:right="-143" w:firstLine="459"/>
              <w:rPr>
                <w:rFonts w:ascii="Times New Roman" w:hAnsi="Times New Roman" w:cs="Times New Roman"/>
                <w:sz w:val="24"/>
                <w:szCs w:val="24"/>
                <w:lang w:eastAsia="ru-RU"/>
              </w:rPr>
            </w:pPr>
            <w:r w:rsidRPr="009550F5">
              <w:rPr>
                <w:rFonts w:ascii="Times New Roman" w:hAnsi="Times New Roman" w:cs="Times New Roman"/>
                <w:b/>
                <w:bCs/>
                <w:sz w:val="24"/>
                <w:szCs w:val="24"/>
              </w:rPr>
              <w:lastRenderedPageBreak/>
              <w:t>3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ru-RU"/>
              </w:rPr>
              <w:t>«Группы предметов. Счет».</w:t>
            </w:r>
          </w:p>
          <w:p w:rsidR="00C3633E" w:rsidRPr="009550F5" w:rsidRDefault="00C3633E" w:rsidP="00AF21AE">
            <w:pPr>
              <w:pStyle w:val="a5"/>
              <w:ind w:right="-143" w:firstLine="459"/>
              <w:rPr>
                <w:rFonts w:ascii="Times New Roman" w:hAnsi="Times New Roman" w:cs="Times New Roman"/>
                <w:sz w:val="24"/>
                <w:szCs w:val="24"/>
                <w:lang w:eastAsia="ru-RU"/>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w:t>
            </w:r>
            <w:r w:rsidRPr="009550F5">
              <w:rPr>
                <w:rFonts w:ascii="Times New Roman" w:hAnsi="Times New Roman" w:cs="Times New Roman"/>
                <w:sz w:val="24"/>
                <w:szCs w:val="24"/>
                <w:lang w:eastAsia="ru-RU"/>
              </w:rPr>
              <w:t xml:space="preserve">Временные отношения» </w:t>
            </w:r>
            <w:r w:rsidRPr="009550F5">
              <w:rPr>
                <w:rFonts w:ascii="Times New Roman" w:hAnsi="Times New Roman" w:cs="Times New Roman"/>
                <w:b/>
                <w:sz w:val="24"/>
                <w:szCs w:val="24"/>
                <w:lang w:eastAsia="ru-RU"/>
              </w:rPr>
              <w:t>(</w:t>
            </w:r>
            <w:r w:rsidRPr="009550F5">
              <w:rPr>
                <w:rFonts w:ascii="Times New Roman" w:hAnsi="Times New Roman" w:cs="Times New Roman"/>
                <w:sz w:val="24"/>
                <w:szCs w:val="24"/>
                <w:lang w:eastAsia="ru-RU"/>
              </w:rPr>
              <w:t xml:space="preserve">«сначала», «потом», «раньше», «позже»). </w:t>
            </w:r>
          </w:p>
        </w:tc>
      </w:tr>
      <w:tr w:rsidR="00C3633E" w:rsidRPr="009550F5" w:rsidTr="00FB3FDE">
        <w:tc>
          <w:tcPr>
            <w:tcW w:w="18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Март</w:t>
            </w:r>
          </w:p>
        </w:tc>
        <w:tc>
          <w:tcPr>
            <w:tcW w:w="109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right="-143" w:firstLine="459"/>
              <w:rPr>
                <w:rFonts w:ascii="Times New Roman" w:hAnsi="Times New Roman" w:cs="Times New Roman"/>
                <w:sz w:val="24"/>
                <w:szCs w:val="24"/>
                <w:lang w:eastAsia="ru-RU"/>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Различение</w:t>
            </w:r>
            <w:r w:rsidRPr="009550F5">
              <w:rPr>
                <w:rFonts w:ascii="Times New Roman" w:hAnsi="Times New Roman" w:cs="Times New Roman"/>
                <w:sz w:val="24"/>
                <w:szCs w:val="24"/>
                <w:lang w:eastAsia="ru-RU"/>
              </w:rPr>
              <w:t xml:space="preserve"> количественного и порядкового счета. Выполнение игровых заданий.</w:t>
            </w:r>
          </w:p>
          <w:p w:rsidR="00C3633E" w:rsidRPr="009550F5" w:rsidRDefault="00C3633E" w:rsidP="00AF21AE">
            <w:pPr>
              <w:pStyle w:val="a5"/>
              <w:ind w:right="-143" w:firstLine="459"/>
              <w:rPr>
                <w:rFonts w:ascii="Times New Roman" w:hAnsi="Times New Roman" w:cs="Times New Roman"/>
                <w:color w:val="000000"/>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lang w:eastAsia="ru-RU"/>
              </w:rPr>
              <w:t>«Числовой ряд»</w:t>
            </w:r>
          </w:p>
          <w:p w:rsidR="00C3633E" w:rsidRPr="009550F5" w:rsidRDefault="00C3633E" w:rsidP="00AF21AE">
            <w:pPr>
              <w:pStyle w:val="a5"/>
              <w:ind w:right="-143" w:firstLine="459"/>
              <w:rPr>
                <w:rFonts w:ascii="Times New Roman" w:hAnsi="Times New Roman" w:cs="Times New Roman"/>
                <w:color w:val="000000"/>
                <w:sz w:val="24"/>
                <w:szCs w:val="24"/>
                <w:lang w:eastAsia="ru-RU"/>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lang w:eastAsia="ru-RU"/>
              </w:rPr>
              <w:t>Геометрические фигуры: шар, цилиндр».</w:t>
            </w:r>
          </w:p>
          <w:p w:rsidR="00C3633E" w:rsidRPr="009550F5" w:rsidRDefault="00C3633E" w:rsidP="00AF21AE">
            <w:pPr>
              <w:pStyle w:val="a5"/>
              <w:ind w:right="-143" w:firstLine="459"/>
              <w:rPr>
                <w:rFonts w:ascii="Times New Roman" w:hAnsi="Times New Roman" w:cs="Times New Roman"/>
                <w:color w:val="000000"/>
                <w:sz w:val="24"/>
                <w:szCs w:val="24"/>
                <w:lang w:eastAsia="ru-RU"/>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color w:val="000000"/>
                <w:sz w:val="24"/>
                <w:szCs w:val="24"/>
                <w:lang w:eastAsia="ru-RU"/>
              </w:rPr>
              <w:t>Математическое развлечение».</w:t>
            </w:r>
          </w:p>
          <w:p w:rsidR="00963B4C" w:rsidRPr="009550F5" w:rsidRDefault="00963B4C" w:rsidP="00AF21AE">
            <w:pPr>
              <w:pStyle w:val="a5"/>
              <w:ind w:right="-143" w:firstLine="459"/>
              <w:rPr>
                <w:rFonts w:ascii="Times New Roman" w:hAnsi="Times New Roman" w:cs="Times New Roman"/>
                <w:color w:val="000000"/>
                <w:sz w:val="24"/>
                <w:szCs w:val="24"/>
                <w:lang w:eastAsia="ru-RU"/>
              </w:rPr>
            </w:pPr>
          </w:p>
        </w:tc>
      </w:tr>
      <w:tr w:rsidR="00C3633E" w:rsidRPr="009550F5" w:rsidTr="00FB3FDE">
        <w:tc>
          <w:tcPr>
            <w:tcW w:w="18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09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sz w:val="24"/>
                <w:szCs w:val="24"/>
              </w:rPr>
              <w:t>Соотношение формы предметов с геометрическими фигурами».</w:t>
            </w:r>
          </w:p>
          <w:p w:rsidR="00C3633E" w:rsidRPr="009550F5" w:rsidRDefault="00C3633E" w:rsidP="00AF21AE">
            <w:pPr>
              <w:pStyle w:val="a5"/>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Ориентировка во времени. Значение слов: «вчера», «сегодня», «завтра».</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«Пространственные направления» (вперед - назад, направо - налево, вверх - вниз).</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Дидактические</w:t>
            </w:r>
            <w:r w:rsidRPr="009550F5">
              <w:rPr>
                <w:rFonts w:ascii="Times New Roman" w:hAnsi="Times New Roman" w:cs="Times New Roman"/>
                <w:sz w:val="24"/>
                <w:szCs w:val="24"/>
              </w:rPr>
              <w:t xml:space="preserve"> игры. </w:t>
            </w:r>
          </w:p>
          <w:p w:rsidR="00963B4C" w:rsidRPr="009550F5" w:rsidRDefault="00963B4C" w:rsidP="00AF21AE">
            <w:pPr>
              <w:ind w:right="-143" w:firstLine="459"/>
              <w:rPr>
                <w:rFonts w:ascii="Times New Roman" w:hAnsi="Times New Roman" w:cs="Times New Roman"/>
                <w:sz w:val="24"/>
                <w:szCs w:val="24"/>
              </w:rPr>
            </w:pPr>
          </w:p>
        </w:tc>
      </w:tr>
      <w:tr w:rsidR="00C3633E" w:rsidRPr="009550F5" w:rsidTr="00FB3FDE">
        <w:trPr>
          <w:trHeight w:val="536"/>
        </w:trPr>
        <w:tc>
          <w:tcPr>
            <w:tcW w:w="18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09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1 неделя </w:t>
            </w:r>
            <w:r w:rsidRPr="009550F5">
              <w:rPr>
                <w:rFonts w:ascii="Times New Roman" w:hAnsi="Times New Roman" w:cs="Times New Roman"/>
                <w:bCs/>
                <w:color w:val="000000"/>
                <w:sz w:val="24"/>
                <w:szCs w:val="24"/>
              </w:rPr>
              <w:t>Освоение содержания настольно - печатных игр.</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«Шахматы», «Шашки».</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Итоговая педагогическая диагностика </w:t>
            </w:r>
            <w:r w:rsidRPr="009550F5">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rsidR="00C3633E" w:rsidRPr="009550F5" w:rsidRDefault="00C3633E" w:rsidP="00AF21AE">
            <w:pPr>
              <w:ind w:right="-143" w:firstLine="459"/>
              <w:rPr>
                <w:rFonts w:ascii="Times New Roman" w:hAnsi="Times New Roman" w:cs="Times New Roman"/>
                <w:bCs/>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Математическая викторина.</w:t>
            </w:r>
          </w:p>
          <w:p w:rsidR="00963B4C" w:rsidRPr="009550F5" w:rsidRDefault="00963B4C" w:rsidP="00AF21AE">
            <w:pPr>
              <w:ind w:right="-143" w:firstLine="459"/>
              <w:rPr>
                <w:rFonts w:ascii="Times New Roman" w:hAnsi="Times New Roman" w:cs="Times New Roman"/>
                <w:sz w:val="24"/>
                <w:szCs w:val="24"/>
              </w:rPr>
            </w:pPr>
          </w:p>
        </w:tc>
      </w:tr>
    </w:tbl>
    <w:p w:rsidR="00AF21AE" w:rsidRPr="009550F5" w:rsidRDefault="00AF21AE" w:rsidP="00D87FAA">
      <w:pPr>
        <w:pStyle w:val="a5"/>
        <w:ind w:left="-567" w:right="-143" w:firstLine="709"/>
        <w:jc w:val="center"/>
        <w:rPr>
          <w:rFonts w:ascii="Times New Roman" w:hAnsi="Times New Roman" w:cs="Times New Roman"/>
          <w:b/>
          <w:bCs/>
          <w:sz w:val="24"/>
          <w:szCs w:val="24"/>
          <w:lang w:val="en-US"/>
        </w:rPr>
      </w:pPr>
    </w:p>
    <w:p w:rsidR="00C3633E" w:rsidRPr="009550F5" w:rsidRDefault="00C3633E" w:rsidP="00AF21AE">
      <w:pPr>
        <w:pStyle w:val="a5"/>
        <w:ind w:left="-567" w:right="-143"/>
        <w:jc w:val="center"/>
        <w:rPr>
          <w:rFonts w:ascii="Times New Roman" w:hAnsi="Times New Roman" w:cs="Times New Roman"/>
          <w:b/>
          <w:bCs/>
          <w:sz w:val="24"/>
          <w:szCs w:val="24"/>
        </w:rPr>
      </w:pPr>
      <w:r w:rsidRPr="009550F5">
        <w:rPr>
          <w:rFonts w:ascii="Times New Roman" w:hAnsi="Times New Roman" w:cs="Times New Roman"/>
          <w:b/>
          <w:bCs/>
          <w:sz w:val="24"/>
          <w:szCs w:val="24"/>
        </w:rPr>
        <w:t>Темы занятий по познавательному развитию детей 4 - 5 лет</w:t>
      </w:r>
    </w:p>
    <w:p w:rsidR="00C3633E" w:rsidRPr="009550F5" w:rsidRDefault="00C3633E" w:rsidP="00AF21AE">
      <w:pPr>
        <w:pStyle w:val="a5"/>
        <w:ind w:left="-567" w:right="-143"/>
        <w:jc w:val="center"/>
        <w:rPr>
          <w:rFonts w:ascii="Times New Roman" w:hAnsi="Times New Roman" w:cs="Times New Roman"/>
          <w:b/>
          <w:bCs/>
          <w:sz w:val="24"/>
          <w:szCs w:val="24"/>
        </w:rPr>
      </w:pPr>
      <w:r w:rsidRPr="009550F5">
        <w:rPr>
          <w:rFonts w:ascii="Times New Roman" w:hAnsi="Times New Roman" w:cs="Times New Roman"/>
          <w:b/>
          <w:bCs/>
          <w:sz w:val="24"/>
          <w:szCs w:val="24"/>
        </w:rPr>
        <w:t>Ознакомление с окружающим миром</w:t>
      </w:r>
    </w:p>
    <w:p w:rsidR="00C3633E" w:rsidRPr="009550F5" w:rsidRDefault="00C3633E" w:rsidP="00AF21AE">
      <w:pPr>
        <w:spacing w:after="0" w:line="240" w:lineRule="auto"/>
        <w:ind w:left="-567" w:right="-143"/>
        <w:rPr>
          <w:rFonts w:ascii="Times New Roman" w:hAnsi="Times New Roman" w:cs="Times New Roman"/>
          <w:b/>
          <w:sz w:val="24"/>
          <w:szCs w:val="24"/>
        </w:rPr>
      </w:pPr>
    </w:p>
    <w:tbl>
      <w:tblPr>
        <w:tblStyle w:val="a9"/>
        <w:tblW w:w="12757" w:type="dxa"/>
        <w:tblInd w:w="534" w:type="dxa"/>
        <w:tblLook w:val="04A0" w:firstRow="1" w:lastRow="0" w:firstColumn="1" w:lastColumn="0" w:noHBand="0" w:noVBand="1"/>
      </w:tblPr>
      <w:tblGrid>
        <w:gridCol w:w="1560"/>
        <w:gridCol w:w="11197"/>
      </w:tblGrid>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D87FAA">
            <w:pPr>
              <w:ind w:left="-567" w:right="-143" w:firstLine="709"/>
              <w:jc w:val="center"/>
              <w:rPr>
                <w:rFonts w:ascii="Times New Roman" w:hAnsi="Times New Roman" w:cs="Times New Roman"/>
                <w:b/>
                <w:sz w:val="24"/>
                <w:szCs w:val="24"/>
              </w:rPr>
            </w:pPr>
          </w:p>
          <w:p w:rsidR="00C3633E" w:rsidRPr="009550F5" w:rsidRDefault="00C3633E"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C3633E" w:rsidRPr="009550F5" w:rsidRDefault="00C3633E" w:rsidP="00D87FAA">
            <w:pPr>
              <w:ind w:left="-567" w:right="-143" w:firstLine="709"/>
              <w:jc w:val="center"/>
              <w:rPr>
                <w:rFonts w:ascii="Times New Roman" w:hAnsi="Times New Roman" w:cs="Times New Roman"/>
                <w:b/>
                <w:sz w:val="24"/>
                <w:szCs w:val="24"/>
              </w:rPr>
            </w:pP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AF21AE">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«Золотая осень».</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sz w:val="24"/>
                <w:szCs w:val="24"/>
              </w:rPr>
              <w:t>Детский сад».</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bCs/>
                <w:sz w:val="24"/>
                <w:szCs w:val="24"/>
              </w:rPr>
              <w:t xml:space="preserve"> </w:t>
            </w:r>
            <w:r w:rsidRPr="009550F5">
              <w:rPr>
                <w:rFonts w:ascii="Times New Roman" w:hAnsi="Times New Roman" w:cs="Times New Roman"/>
                <w:sz w:val="24"/>
                <w:szCs w:val="24"/>
              </w:rPr>
              <w:t>«Во саду ли, в огороде».</w:t>
            </w:r>
          </w:p>
          <w:p w:rsidR="00C3633E" w:rsidRPr="009550F5" w:rsidRDefault="00C3633E" w:rsidP="00C300B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00C300BE">
              <w:rPr>
                <w:rFonts w:ascii="Times New Roman" w:hAnsi="Times New Roman" w:cs="Times New Roman"/>
                <w:sz w:val="24"/>
                <w:szCs w:val="24"/>
              </w:rPr>
              <w:t xml:space="preserve"> «Кто живет в аквариуме?».</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right="-143" w:firstLine="459"/>
              <w:rPr>
                <w:rFonts w:ascii="Times New Roman" w:eastAsia="Times New Roman" w:hAnsi="Times New Roman" w:cs="Times New Roman"/>
                <w:color w:val="000000"/>
                <w:sz w:val="24"/>
                <w:szCs w:val="24"/>
                <w:lang w:eastAsia="ru-RU"/>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color w:val="000000"/>
                <w:sz w:val="24"/>
                <w:szCs w:val="24"/>
                <w:lang w:eastAsia="ru-RU"/>
              </w:rPr>
              <w:t>«Люблю березку рус</w:t>
            </w:r>
            <w:r w:rsidRPr="009550F5">
              <w:rPr>
                <w:rFonts w:ascii="Times New Roman" w:eastAsia="Times New Roman" w:hAnsi="Times New Roman" w:cs="Times New Roman"/>
                <w:color w:val="000000"/>
                <w:sz w:val="24"/>
                <w:szCs w:val="24"/>
                <w:lang w:eastAsia="ru-RU"/>
              </w:rPr>
              <w:softHyphen/>
              <w:t>скую».</w:t>
            </w:r>
          </w:p>
          <w:p w:rsidR="00C3633E" w:rsidRPr="009550F5" w:rsidRDefault="00C3633E" w:rsidP="00AF21AE">
            <w:pPr>
              <w:ind w:right="-143" w:firstLine="459"/>
              <w:rPr>
                <w:rFonts w:ascii="Times New Roman" w:eastAsia="Times New Roman" w:hAnsi="Times New Roman" w:cs="Times New Roman"/>
                <w:bCs/>
                <w:color w:val="000000"/>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bCs/>
                <w:color w:val="000000"/>
                <w:sz w:val="24"/>
                <w:szCs w:val="24"/>
                <w:lang w:eastAsia="ru-RU"/>
              </w:rPr>
              <w:t>«Осенняя погода».</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«Комнатные растения».</w:t>
            </w:r>
          </w:p>
          <w:p w:rsidR="00C3633E" w:rsidRPr="009550F5" w:rsidRDefault="00C3633E" w:rsidP="00C300B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4 неделя </w:t>
            </w:r>
            <w:r w:rsidRPr="009550F5">
              <w:rPr>
                <w:rFonts w:ascii="Times New Roman" w:hAnsi="Times New Roman" w:cs="Times New Roman"/>
                <w:sz w:val="24"/>
                <w:szCs w:val="24"/>
              </w:rPr>
              <w:t>«Бесед</w:t>
            </w:r>
            <w:r w:rsidR="00C300BE">
              <w:rPr>
                <w:rFonts w:ascii="Times New Roman" w:hAnsi="Times New Roman" w:cs="Times New Roman"/>
                <w:sz w:val="24"/>
                <w:szCs w:val="24"/>
              </w:rPr>
              <w:t>а о насекомых. Труд в природе».</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«Наблюдаем природные изменения».</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lastRenderedPageBreak/>
              <w:t>2 неделя</w:t>
            </w:r>
            <w:r w:rsidRPr="009550F5">
              <w:rPr>
                <w:rFonts w:ascii="Times New Roman" w:hAnsi="Times New Roman" w:cs="Times New Roman"/>
                <w:sz w:val="24"/>
                <w:szCs w:val="24"/>
              </w:rPr>
              <w:t xml:space="preserve"> «Наблюдаем природные изменения»</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(продолжение).</w:t>
            </w:r>
          </w:p>
          <w:p w:rsidR="00C3633E" w:rsidRPr="009550F5" w:rsidRDefault="00C3633E" w:rsidP="00AF21AE">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bCs/>
                <w:color w:val="000000"/>
                <w:sz w:val="24"/>
                <w:szCs w:val="24"/>
                <w:lang w:eastAsia="ru-RU"/>
              </w:rPr>
              <w:t>«Как зимуют дикие звери»</w:t>
            </w:r>
            <w:r w:rsidRPr="009550F5">
              <w:rPr>
                <w:rFonts w:ascii="Times New Roman" w:eastAsia="Times New Roman" w:hAnsi="Times New Roman" w:cs="Times New Roman"/>
                <w:sz w:val="24"/>
                <w:szCs w:val="24"/>
                <w:lang w:eastAsia="ru-RU"/>
              </w:rPr>
              <w:t>.</w:t>
            </w:r>
          </w:p>
          <w:p w:rsidR="00C3633E" w:rsidRPr="00C300BE" w:rsidRDefault="00C3633E" w:rsidP="00C300B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«До</w:t>
            </w:r>
            <w:r w:rsidR="00C300BE">
              <w:rPr>
                <w:rFonts w:ascii="Times New Roman" w:hAnsi="Times New Roman" w:cs="Times New Roman"/>
                <w:sz w:val="24"/>
                <w:szCs w:val="24"/>
              </w:rPr>
              <w:t xml:space="preserve"> свидания, осень». Развлечение.</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«Профессия - врач».</w:t>
            </w:r>
          </w:p>
          <w:p w:rsidR="00C3633E" w:rsidRPr="009550F5" w:rsidRDefault="00C3633E" w:rsidP="00AF21AE">
            <w:pPr>
              <w:ind w:right="-143" w:firstLine="459"/>
              <w:rPr>
                <w:rFonts w:ascii="Times New Roman" w:eastAsia="Times New Roman" w:hAnsi="Times New Roman" w:cs="Times New Roman"/>
                <w:color w:val="000000"/>
                <w:sz w:val="24"/>
                <w:szCs w:val="24"/>
                <w:lang w:eastAsia="zh-CN"/>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color w:val="000000"/>
                <w:sz w:val="24"/>
                <w:szCs w:val="24"/>
                <w:lang w:eastAsia="ru-RU"/>
              </w:rPr>
              <w:t>«Здравствуй, зимушка-зима!».</w:t>
            </w:r>
          </w:p>
          <w:p w:rsidR="00C3633E" w:rsidRPr="009550F5" w:rsidRDefault="00C3633E" w:rsidP="00AF21AE">
            <w:pPr>
              <w:ind w:right="-143" w:firstLine="459"/>
              <w:rPr>
                <w:rFonts w:ascii="Times New Roman" w:eastAsia="Times New Roman" w:hAnsi="Times New Roman" w:cs="Times New Roman"/>
                <w:color w:val="000000"/>
                <w:sz w:val="24"/>
                <w:szCs w:val="24"/>
                <w:lang w:eastAsia="zh-CN"/>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color w:val="000000"/>
                <w:sz w:val="24"/>
                <w:szCs w:val="24"/>
                <w:lang w:eastAsia="zh-CN"/>
              </w:rPr>
              <w:t>«Птицы».</w:t>
            </w:r>
          </w:p>
          <w:p w:rsidR="00C3633E" w:rsidRPr="009550F5" w:rsidRDefault="00C3633E" w:rsidP="00C300BE">
            <w:pPr>
              <w:pStyle w:val="a5"/>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Промежуточная педагогическая диагностика (</w:t>
            </w:r>
            <w:r w:rsidRPr="009550F5">
              <w:rPr>
                <w:rFonts w:ascii="Times New Roman" w:hAnsi="Times New Roman" w:cs="Times New Roman"/>
                <w:bCs/>
                <w:sz w:val="24"/>
                <w:szCs w:val="24"/>
              </w:rPr>
              <w:t>мониторинг) по разви</w:t>
            </w:r>
            <w:r w:rsidR="00963B4C" w:rsidRPr="009550F5">
              <w:rPr>
                <w:rFonts w:ascii="Times New Roman" w:hAnsi="Times New Roman" w:cs="Times New Roman"/>
                <w:bCs/>
                <w:sz w:val="24"/>
                <w:szCs w:val="24"/>
              </w:rPr>
              <w:t>тию кругозора и познавательно-</w:t>
            </w:r>
            <w:r w:rsidRPr="009550F5">
              <w:rPr>
                <w:rFonts w:ascii="Times New Roman" w:hAnsi="Times New Roman" w:cs="Times New Roman"/>
                <w:bCs/>
                <w:sz w:val="24"/>
                <w:szCs w:val="24"/>
              </w:rPr>
              <w:t>исследовательской деятельности в природе и окружающем мире.</w:t>
            </w:r>
            <w:r w:rsidRPr="009550F5">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w:t>
            </w:r>
            <w:r w:rsidR="00C300BE">
              <w:rPr>
                <w:rFonts w:ascii="Times New Roman" w:hAnsi="Times New Roman" w:cs="Times New Roman"/>
                <w:sz w:val="24"/>
                <w:szCs w:val="24"/>
                <w:lang w:eastAsia="zh-CN"/>
              </w:rPr>
              <w:t>«Птицы», «Животные», «Человек».</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 2 неделя</w:t>
            </w:r>
            <w:r w:rsidRPr="009550F5">
              <w:rPr>
                <w:rFonts w:ascii="Times New Roman" w:hAnsi="Times New Roman" w:cs="Times New Roman"/>
                <w:sz w:val="24"/>
                <w:szCs w:val="24"/>
              </w:rPr>
              <w:t xml:space="preserve"> - выходные праздничные дни.</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3 неделя </w:t>
            </w:r>
            <w:r w:rsidRPr="009550F5">
              <w:rPr>
                <w:rFonts w:ascii="Times New Roman" w:hAnsi="Times New Roman" w:cs="Times New Roman"/>
                <w:sz w:val="24"/>
                <w:szCs w:val="24"/>
              </w:rPr>
              <w:t>«</w:t>
            </w:r>
            <w:r w:rsidRPr="009550F5">
              <w:rPr>
                <w:rFonts w:ascii="Times New Roman" w:eastAsia="Times New Roman" w:hAnsi="Times New Roman" w:cs="Times New Roman"/>
                <w:bCs/>
                <w:color w:val="000000"/>
                <w:sz w:val="24"/>
                <w:szCs w:val="24"/>
                <w:lang w:eastAsia="ru-RU"/>
              </w:rPr>
              <w:t>Природный мир».</w:t>
            </w:r>
          </w:p>
          <w:p w:rsidR="00C3633E" w:rsidRPr="00C300BE" w:rsidRDefault="00C3633E" w:rsidP="00C300BE">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«Ос</w:t>
            </w:r>
            <w:r w:rsidR="00C300BE">
              <w:rPr>
                <w:rFonts w:ascii="Times New Roman" w:eastAsia="Times New Roman" w:hAnsi="Times New Roman" w:cs="Times New Roman"/>
                <w:sz w:val="24"/>
                <w:szCs w:val="24"/>
                <w:lang w:eastAsia="ru-RU"/>
              </w:rPr>
              <w:t>обенности времени года - зима».</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«Зимние наблюдения».</w:t>
            </w:r>
          </w:p>
          <w:p w:rsidR="00C3633E" w:rsidRPr="009550F5" w:rsidRDefault="00C3633E" w:rsidP="00AF21AE">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Праздники в нашей стране. 23 февраля.</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«Труд в природе».</w:t>
            </w:r>
          </w:p>
          <w:p w:rsidR="00C3633E" w:rsidRPr="00C300BE" w:rsidRDefault="00C3633E" w:rsidP="00C300B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00C300BE">
              <w:rPr>
                <w:rFonts w:ascii="Times New Roman" w:hAnsi="Times New Roman" w:cs="Times New Roman"/>
                <w:sz w:val="24"/>
                <w:szCs w:val="24"/>
              </w:rPr>
              <w:t xml:space="preserve"> «Домашние животные».</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right="-143" w:firstLine="459"/>
              <w:rPr>
                <w:rFonts w:ascii="Times New Roman" w:hAnsi="Times New Roman" w:cs="Times New Roman"/>
                <w:bCs/>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«Моя мама».</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«Весна».</w:t>
            </w:r>
          </w:p>
          <w:p w:rsidR="00C3633E" w:rsidRPr="009550F5" w:rsidRDefault="00C3633E" w:rsidP="00AF21AE">
            <w:pPr>
              <w:ind w:right="-143" w:firstLine="459"/>
              <w:rPr>
                <w:rFonts w:ascii="Times New Roman" w:hAnsi="Times New Roman" w:cs="Times New Roman"/>
                <w:bCs/>
                <w:color w:val="000000"/>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color w:val="000000"/>
                <w:sz w:val="24"/>
                <w:szCs w:val="24"/>
                <w:lang w:eastAsia="ru-RU"/>
              </w:rPr>
              <w:t>«Наблюдения за птицами».</w:t>
            </w:r>
          </w:p>
          <w:p w:rsidR="00C3633E" w:rsidRPr="00C300BE" w:rsidRDefault="00C3633E" w:rsidP="00C300BE">
            <w:pPr>
              <w:ind w:right="-143" w:firstLine="459"/>
              <w:rPr>
                <w:rFonts w:ascii="Times New Roman" w:hAnsi="Times New Roman" w:cs="Times New Roman"/>
                <w:bCs/>
                <w:sz w:val="24"/>
                <w:szCs w:val="24"/>
              </w:rPr>
            </w:pPr>
            <w:r w:rsidRPr="009550F5">
              <w:rPr>
                <w:rFonts w:ascii="Times New Roman" w:hAnsi="Times New Roman" w:cs="Times New Roman"/>
                <w:b/>
                <w:bCs/>
                <w:sz w:val="24"/>
                <w:szCs w:val="24"/>
              </w:rPr>
              <w:t>4 неделя</w:t>
            </w:r>
            <w:r w:rsidR="00963B4C" w:rsidRPr="009550F5">
              <w:rPr>
                <w:rFonts w:ascii="Times New Roman" w:hAnsi="Times New Roman" w:cs="Times New Roman"/>
                <w:sz w:val="24"/>
                <w:szCs w:val="24"/>
              </w:rPr>
              <w:t xml:space="preserve"> «Весенняя ярмарка» Семейно-</w:t>
            </w:r>
            <w:r w:rsidRPr="009550F5">
              <w:rPr>
                <w:rFonts w:ascii="Times New Roman" w:hAnsi="Times New Roman" w:cs="Times New Roman"/>
                <w:sz w:val="24"/>
                <w:szCs w:val="24"/>
              </w:rPr>
              <w:t>групповой развлекательный проект.</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«Апрельские наблюдения».</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«Пробуждение растений».</w:t>
            </w:r>
          </w:p>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«Весенний ветер».</w:t>
            </w:r>
          </w:p>
          <w:p w:rsidR="00C3633E" w:rsidRPr="00C300BE" w:rsidRDefault="00C3633E" w:rsidP="00C300BE">
            <w:pPr>
              <w:ind w:right="-143" w:firstLine="459"/>
              <w:rPr>
                <w:rFonts w:ascii="Times New Roman" w:hAnsi="Times New Roman" w:cs="Times New Roman"/>
                <w:bCs/>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«Первоцветы».</w:t>
            </w:r>
          </w:p>
        </w:tc>
      </w:tr>
      <w:tr w:rsidR="00C3633E" w:rsidRPr="009550F5" w:rsidTr="0011668A">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zh-CN"/>
              </w:rPr>
              <w:t>«Жизнь растений и животных в среде обитания».</w:t>
            </w:r>
          </w:p>
          <w:p w:rsidR="00C3633E" w:rsidRPr="009550F5" w:rsidRDefault="00C3633E" w:rsidP="00AF21AE">
            <w:pPr>
              <w:ind w:right="-143" w:firstLine="459"/>
              <w:contextualSpacing/>
              <w:rPr>
                <w:rFonts w:ascii="Times New Roman" w:eastAsia="Calibri"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«9 мая - День Победы».</w:t>
            </w:r>
          </w:p>
          <w:p w:rsidR="00C3633E" w:rsidRPr="009550F5" w:rsidRDefault="00C3633E" w:rsidP="00AF21AE">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zh-CN"/>
              </w:rPr>
              <w:t>«Человек и окружающий мир».</w:t>
            </w:r>
          </w:p>
          <w:p w:rsidR="00C3633E" w:rsidRPr="009550F5" w:rsidRDefault="00C3633E" w:rsidP="00AF21AE">
            <w:pPr>
              <w:suppressLineNumbers/>
              <w:ind w:right="-143" w:firstLine="459"/>
              <w:rPr>
                <w:rFonts w:ascii="Times New Roman" w:hAnsi="Times New Roman" w:cs="Times New Roman"/>
                <w:bCs/>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Педагогическая диагностика (мониторинг эффективности):</w:t>
            </w:r>
          </w:p>
          <w:p w:rsidR="00C3633E" w:rsidRPr="009550F5" w:rsidRDefault="00C3633E" w:rsidP="00AF21AE">
            <w:pPr>
              <w:suppressLineNumbers/>
              <w:ind w:right="-143" w:firstLine="459"/>
              <w:rPr>
                <w:rFonts w:ascii="Times New Roman" w:hAnsi="Times New Roman" w:cs="Times New Roman"/>
                <w:bCs/>
                <w:color w:val="000000"/>
                <w:sz w:val="24"/>
                <w:szCs w:val="24"/>
              </w:rPr>
            </w:pPr>
            <w:r w:rsidRPr="009550F5">
              <w:rPr>
                <w:rFonts w:ascii="Times New Roman" w:hAnsi="Times New Roman" w:cs="Times New Roman"/>
                <w:bCs/>
                <w:color w:val="000000"/>
                <w:sz w:val="24"/>
                <w:szCs w:val="24"/>
              </w:rPr>
              <w:t>- ознакомление с предметным окружением;</w:t>
            </w:r>
          </w:p>
          <w:p w:rsidR="00C3633E" w:rsidRPr="009550F5" w:rsidRDefault="00C3633E" w:rsidP="00AF21AE">
            <w:pPr>
              <w:suppressLineNumbers/>
              <w:ind w:right="-143" w:firstLine="459"/>
              <w:rPr>
                <w:rFonts w:ascii="Times New Roman" w:hAnsi="Times New Roman" w:cs="Times New Roman"/>
                <w:bCs/>
                <w:color w:val="000000"/>
                <w:sz w:val="24"/>
                <w:szCs w:val="24"/>
              </w:rPr>
            </w:pPr>
            <w:r w:rsidRPr="009550F5">
              <w:rPr>
                <w:rFonts w:ascii="Times New Roman" w:hAnsi="Times New Roman" w:cs="Times New Roman"/>
                <w:bCs/>
                <w:color w:val="000000"/>
                <w:sz w:val="24"/>
                <w:szCs w:val="24"/>
              </w:rPr>
              <w:t>- ознакомление с социальным окружением;</w:t>
            </w:r>
          </w:p>
          <w:p w:rsidR="00C3633E" w:rsidRPr="00C300BE" w:rsidRDefault="00C300BE" w:rsidP="00C300BE">
            <w:pPr>
              <w:suppressLineNumbers/>
              <w:ind w:right="-143"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 ознакомление с миром природы.</w:t>
            </w:r>
          </w:p>
        </w:tc>
      </w:tr>
    </w:tbl>
    <w:p w:rsidR="00C3633E" w:rsidRPr="009550F5" w:rsidRDefault="00C3633E"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12190D" w:rsidRPr="00785E39" w:rsidRDefault="0012190D" w:rsidP="0011668A">
      <w:pPr>
        <w:spacing w:after="0" w:line="240" w:lineRule="auto"/>
        <w:ind w:left="426" w:firstLine="567"/>
        <w:jc w:val="both"/>
        <w:rPr>
          <w:rFonts w:ascii="Times New Roman" w:hAnsi="Times New Roman" w:cs="Times New Roman"/>
          <w:b/>
          <w:i/>
          <w:iCs/>
          <w:sz w:val="24"/>
          <w:szCs w:val="24"/>
          <w:u w:val="single"/>
        </w:rPr>
      </w:pPr>
      <w:r w:rsidRPr="00785E39">
        <w:rPr>
          <w:rFonts w:ascii="Times New Roman" w:hAnsi="Times New Roman" w:cs="Times New Roman"/>
          <w:b/>
          <w:i/>
          <w:iCs/>
          <w:sz w:val="24"/>
          <w:szCs w:val="24"/>
          <w:u w:val="single"/>
        </w:rPr>
        <w:t>От 5 лет до 6 лет</w:t>
      </w:r>
    </w:p>
    <w:p w:rsidR="0012190D" w:rsidRPr="0012190D" w:rsidRDefault="0012190D" w:rsidP="0011668A">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lastRenderedPageBreak/>
        <w:t xml:space="preserve">В области познавательного развития основными </w:t>
      </w:r>
      <w:r w:rsidRPr="0012190D">
        <w:rPr>
          <w:rFonts w:ascii="Times New Roman" w:hAnsi="Times New Roman" w:cs="Times New Roman"/>
          <w:b/>
          <w:i/>
          <w:sz w:val="24"/>
          <w:szCs w:val="24"/>
        </w:rPr>
        <w:t>задачами</w:t>
      </w:r>
      <w:r w:rsidRPr="0012190D">
        <w:rPr>
          <w:rFonts w:ascii="Times New Roman" w:hAnsi="Times New Roman" w:cs="Times New Roman"/>
          <w:sz w:val="24"/>
          <w:szCs w:val="24"/>
        </w:rPr>
        <w:t xml:space="preserve"> образовательной деятельности являются:</w:t>
      </w:r>
    </w:p>
    <w:p w:rsidR="0012190D" w:rsidRPr="0012190D" w:rsidRDefault="0012190D" w:rsidP="0011668A">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развивать интерес детей к самостоятельному познанию объектов окружающего мира (природного, социального, предметного) в его разнообразных проявлениях и простейших зависимостях;</w:t>
      </w:r>
    </w:p>
    <w:p w:rsidR="0012190D" w:rsidRPr="0012190D" w:rsidRDefault="0012190D" w:rsidP="0011668A">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формировать способы сотрудничества детей со сверстниками и взрослыми на основе партнерской деятельности;</w:t>
      </w:r>
    </w:p>
    <w:p w:rsidR="0012190D" w:rsidRPr="0012190D" w:rsidRDefault="0012190D" w:rsidP="0011668A">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развивать практические и аналитические способы познания, опосредованное сравнение объектов с помощью заместителей (условной меры), установление связей между способом обследования и познаваемым свойством предмета, сравнение по разным основаниям, измерение, счет, упорядочивание, классификация, сериация и т.п.;</w:t>
      </w:r>
    </w:p>
    <w:p w:rsidR="0012190D" w:rsidRPr="0012190D" w:rsidRDefault="0012190D" w:rsidP="0011668A">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формировать представления детей о цифровых средствах познания окружающего мира, способах их безопасного использования;</w:t>
      </w:r>
    </w:p>
    <w:p w:rsidR="0012190D" w:rsidRPr="0012190D" w:rsidRDefault="0012190D" w:rsidP="0011668A">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поощрять творческое преобразование объектов окружающего мира и отражение результатов познания в деятельности;</w:t>
      </w:r>
    </w:p>
    <w:p w:rsidR="0012190D" w:rsidRPr="0012190D" w:rsidRDefault="0012190D" w:rsidP="0011668A">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развивать представления детей о родном городе и стране, поддерживать стремление узнавать о других странах и народах мира;</w:t>
      </w:r>
    </w:p>
    <w:p w:rsidR="0012190D" w:rsidRPr="0012190D" w:rsidRDefault="0012190D" w:rsidP="0011668A">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формировать представления детей о многообразии природных объектов и их признаках, отличительных особенностях, жизненных потребностях и необходимости защиты и ухода за живой природой, воспитывать бережное, заботливое отношение к природе.</w:t>
      </w:r>
    </w:p>
    <w:p w:rsidR="0012190D" w:rsidRPr="0012190D" w:rsidRDefault="0012190D" w:rsidP="0011668A">
      <w:pPr>
        <w:spacing w:after="0" w:line="240" w:lineRule="auto"/>
        <w:ind w:left="426" w:firstLine="567"/>
        <w:jc w:val="both"/>
        <w:rPr>
          <w:rFonts w:ascii="Times New Roman" w:hAnsi="Times New Roman" w:cs="Times New Roman"/>
          <w:b/>
          <w:bCs/>
          <w:i/>
          <w:sz w:val="24"/>
          <w:szCs w:val="24"/>
        </w:rPr>
      </w:pPr>
      <w:r w:rsidRPr="0012190D">
        <w:rPr>
          <w:rFonts w:ascii="Times New Roman" w:hAnsi="Times New Roman" w:cs="Times New Roman"/>
          <w:b/>
          <w:bCs/>
          <w:i/>
          <w:sz w:val="24"/>
          <w:szCs w:val="24"/>
        </w:rPr>
        <w:t>Содержание образовательной деятельности</w:t>
      </w:r>
    </w:p>
    <w:p w:rsidR="0012190D" w:rsidRPr="0012190D" w:rsidRDefault="0012190D" w:rsidP="0011668A">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i/>
          <w:sz w:val="24"/>
          <w:szCs w:val="24"/>
        </w:rPr>
        <w:t xml:space="preserve">Сенсорные представления и познавательные действия. </w:t>
      </w:r>
      <w:r w:rsidRPr="0012190D">
        <w:rPr>
          <w:rFonts w:ascii="Times New Roman" w:hAnsi="Times New Roman" w:cs="Times New Roman"/>
          <w:sz w:val="24"/>
          <w:szCs w:val="24"/>
        </w:rPr>
        <w:t xml:space="preserve">Педагогический работник закрепляет умения различать и называть все цвета спектра и ахроматические цвета, оттенки цвета, тоны цвета, теплые и холодные оттенки; различать и называть геометрические фигуры, осваивать способы воссоздания фигуры из частей, деления фигуры на части; выделять (с помощью педагогического работника) структуру плоских геометрических фигур, использовать сенсорные эталоны для оценки свойств и качеств предметов. </w:t>
      </w:r>
      <w:r w:rsidRPr="0012190D">
        <w:rPr>
          <w:rFonts w:ascii="Times New Roman" w:hAnsi="Times New Roman" w:cs="Times New Roman"/>
          <w:bCs/>
          <w:sz w:val="24"/>
          <w:szCs w:val="24"/>
        </w:rPr>
        <w:t>Посредством игровой и познавательной мотивации стимулируется о</w:t>
      </w:r>
      <w:r w:rsidRPr="0012190D">
        <w:rPr>
          <w:rFonts w:ascii="Times New Roman" w:hAnsi="Times New Roman" w:cs="Times New Roman"/>
          <w:sz w:val="24"/>
          <w:szCs w:val="24"/>
        </w:rPr>
        <w:t xml:space="preserve">своение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совершенствование приемов сравнения, упорядочивания и классификации на основе выделения их существенных свойств и отношений; формирование представлений о том, как люди используют  цифровые средства познания окружающего мира и какие надо соблюдать правила их безопасного использования. </w:t>
      </w:r>
    </w:p>
    <w:p w:rsidR="0012190D" w:rsidRPr="0012190D" w:rsidRDefault="0012190D" w:rsidP="0011668A">
      <w:pPr>
        <w:spacing w:after="0" w:line="240" w:lineRule="auto"/>
        <w:ind w:left="426" w:firstLine="567"/>
        <w:jc w:val="both"/>
        <w:rPr>
          <w:rFonts w:ascii="Times New Roman" w:hAnsi="Times New Roman" w:cs="Times New Roman"/>
          <w:bCs/>
          <w:sz w:val="24"/>
          <w:szCs w:val="24"/>
        </w:rPr>
      </w:pPr>
      <w:r w:rsidRPr="0012190D">
        <w:rPr>
          <w:rFonts w:ascii="Times New Roman" w:hAnsi="Times New Roman" w:cs="Times New Roman"/>
          <w:sz w:val="24"/>
          <w:szCs w:val="24"/>
        </w:rPr>
        <w:t>Педагогический работник</w:t>
      </w:r>
      <w:r w:rsidRPr="0012190D">
        <w:rPr>
          <w:rFonts w:ascii="Times New Roman" w:hAnsi="Times New Roman" w:cs="Times New Roman"/>
          <w:bCs/>
          <w:sz w:val="24"/>
          <w:szCs w:val="24"/>
        </w:rPr>
        <w:t xml:space="preserve"> демонстрирует детям способы выбора между разными видами деятельности, осуществления контроля, самоконтроля и взаимоконтроля результатов деятельности и отдельных действий во взаимодействии со сверстниками, учит наблюдать за действиями взрослого и других детей. В процессе разных форм совместной деятельности </w:t>
      </w:r>
      <w:r w:rsidRPr="0012190D">
        <w:rPr>
          <w:rFonts w:ascii="Times New Roman" w:hAnsi="Times New Roman" w:cs="Times New Roman"/>
          <w:sz w:val="24"/>
          <w:szCs w:val="24"/>
        </w:rPr>
        <w:t>педагогический работник</w:t>
      </w:r>
      <w:r w:rsidRPr="0012190D">
        <w:rPr>
          <w:rFonts w:ascii="Times New Roman" w:hAnsi="Times New Roman" w:cs="Times New Roman"/>
          <w:bCs/>
          <w:sz w:val="24"/>
          <w:szCs w:val="24"/>
        </w:rPr>
        <w:t xml:space="preserve"> учит детей проявлять заботу друг о друге, обсуждать проблему, совместно находить способы ее решения, формулировать вопросы и отвечать на поставленные, проявлять инициативу в нахождении способов решения поставленных задач.  </w:t>
      </w:r>
    </w:p>
    <w:p w:rsidR="0012190D" w:rsidRPr="0012190D" w:rsidRDefault="0012190D" w:rsidP="0011668A">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i/>
          <w:sz w:val="24"/>
          <w:szCs w:val="24"/>
        </w:rPr>
        <w:t>Математические представления</w:t>
      </w:r>
      <w:r w:rsidRPr="0012190D">
        <w:rPr>
          <w:rFonts w:ascii="Times New Roman" w:hAnsi="Times New Roman" w:cs="Times New Roman"/>
          <w:sz w:val="24"/>
          <w:szCs w:val="24"/>
        </w:rPr>
        <w:t xml:space="preserve">. </w:t>
      </w:r>
    </w:p>
    <w:p w:rsidR="0012190D" w:rsidRPr="0012190D" w:rsidRDefault="0012190D" w:rsidP="0011668A">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 xml:space="preserve">Обучение количественному и порядковому счету в пределах десяти; совершенствование счетных умений, понимания независимости числа от пространственно-качественных признаков, знакомство с цифрами для обозначения количества и результата сравнения предметов; освоение состава чисел из единиц в пределах пяти; понимание отношений между рядом стоящими числами. </w:t>
      </w:r>
    </w:p>
    <w:p w:rsidR="0012190D" w:rsidRPr="0012190D" w:rsidRDefault="0012190D" w:rsidP="0011668A">
      <w:pPr>
        <w:spacing w:after="0" w:line="240" w:lineRule="auto"/>
        <w:ind w:left="426" w:firstLine="567"/>
        <w:jc w:val="both"/>
        <w:rPr>
          <w:rFonts w:ascii="Times New Roman" w:hAnsi="Times New Roman" w:cs="Times New Roman"/>
          <w:b/>
          <w:bCs/>
          <w:i/>
          <w:iCs/>
          <w:sz w:val="24"/>
          <w:szCs w:val="24"/>
        </w:rPr>
      </w:pPr>
      <w:r w:rsidRPr="0012190D">
        <w:rPr>
          <w:rFonts w:ascii="Times New Roman" w:hAnsi="Times New Roman" w:cs="Times New Roman"/>
          <w:sz w:val="24"/>
          <w:szCs w:val="24"/>
        </w:rPr>
        <w:t xml:space="preserve">Совершенствование умений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и определять взаимоотношения между ними; </w:t>
      </w:r>
      <w:r w:rsidRPr="0012190D">
        <w:rPr>
          <w:rFonts w:ascii="Times New Roman" w:hAnsi="Times New Roman" w:cs="Times New Roman"/>
          <w:sz w:val="24"/>
          <w:szCs w:val="24"/>
        </w:rPr>
        <w:lastRenderedPageBreak/>
        <w:t>освоение опосредованного сравнения предметов по длине, ширине, высоте с помощью условной меры; обогащение представлений и развитие умений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w:t>
      </w:r>
      <w:r w:rsidRPr="0012190D">
        <w:rPr>
          <w:rFonts w:ascii="Times New Roman" w:hAnsi="Times New Roman" w:cs="Times New Roman"/>
          <w:b/>
          <w:bCs/>
          <w:i/>
          <w:iCs/>
          <w:sz w:val="24"/>
          <w:szCs w:val="24"/>
        </w:rPr>
        <w:t xml:space="preserve">   </w:t>
      </w:r>
    </w:p>
    <w:p w:rsidR="0012190D" w:rsidRPr="0012190D" w:rsidRDefault="0012190D" w:rsidP="0011668A">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i/>
          <w:sz w:val="24"/>
          <w:szCs w:val="24"/>
        </w:rPr>
        <w:t>Окружающий мир</w:t>
      </w:r>
      <w:r w:rsidRPr="0012190D">
        <w:rPr>
          <w:rFonts w:ascii="Times New Roman" w:hAnsi="Times New Roman" w:cs="Times New Roman"/>
          <w:sz w:val="24"/>
          <w:szCs w:val="24"/>
        </w:rPr>
        <w:t xml:space="preserve">. Педагогический работник расширяет первичные представления о малой родине и Отечестве, представления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города (села) — магазинов, поликлиники, больниц, кинотеатров, кафе. Развивает интерес к родной стране, к освоению представлений о ее столице, государственном флаге и гербе, представлений о содержании основных государственных праздников России, ярких исторических событиях, героях России. </w:t>
      </w:r>
      <w:r w:rsidRPr="0012190D">
        <w:rPr>
          <w:rFonts w:ascii="Times New Roman" w:hAnsi="Times New Roman" w:cs="Times New Roman"/>
          <w:bCs/>
          <w:sz w:val="24"/>
          <w:szCs w:val="24"/>
        </w:rPr>
        <w:t>Формирует</w:t>
      </w:r>
      <w:r w:rsidRPr="0012190D">
        <w:rPr>
          <w:rFonts w:ascii="Times New Roman" w:hAnsi="Times New Roman" w:cs="Times New Roman"/>
          <w:sz w:val="24"/>
          <w:szCs w:val="24"/>
        </w:rPr>
        <w:t xml:space="preserve"> представления о многообразии стран и народов мира. </w:t>
      </w:r>
    </w:p>
    <w:p w:rsidR="0012190D" w:rsidRPr="0012190D" w:rsidRDefault="0012190D" w:rsidP="0011668A">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В условиях специально организованной деятельности педагогический работник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представления о других странах и народах мира, понимание, что в других странах есть свои достопримечательности, традиции, свои флаги и гербы.</w:t>
      </w:r>
    </w:p>
    <w:p w:rsidR="0012190D" w:rsidRPr="0012190D" w:rsidRDefault="0012190D" w:rsidP="0011668A">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i/>
          <w:sz w:val="24"/>
          <w:szCs w:val="24"/>
        </w:rPr>
        <w:t>Природа.</w:t>
      </w:r>
      <w:r w:rsidRPr="0012190D">
        <w:rPr>
          <w:rFonts w:ascii="Times New Roman" w:hAnsi="Times New Roman" w:cs="Times New Roman"/>
          <w:sz w:val="24"/>
          <w:szCs w:val="24"/>
        </w:rPr>
        <w:t xml:space="preserve">  Педагогический работник формирует представления о многообразии объектов животного и растительного мира, их сходстве и различии во внешнем виде и образе жизни; отрабатываются умения классифицировать объекты живой природы по внешним особенностям, месту обитания, образу жизни, питанию (животные - это звери, птицы, рыбы, насекомые, земноводные, пресмыкающиеся; растения – это деревья, кустарник, травянистые, цветковые растения и др.), грибы (съедобные и несъедобные для человека). Педагогический работник направляет внимание ребенка на наличие потребностей у животных и растений (свет, тепло, вода, воздух, питание), учит их определять, понимать необходимость ухода за растениями и животными. </w:t>
      </w:r>
    </w:p>
    <w:p w:rsidR="0012190D" w:rsidRPr="0012190D" w:rsidRDefault="0012190D" w:rsidP="0011668A">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 xml:space="preserve">Расширяет представления об объектах неживой природы, как среде обитания животных и растений (песок, глина, почва, вода, воздух, камни, горы) и их свойствах (воды и воздуха, песка, глины, состав почвы). Уточняются и расширяются представления о признаках разных времен года (погодные изменения, состояние деревьев, покров, изменений в жизни человека, животных и растений). Педагогический работник стремится к усвоению ребенком правил поведения в природе, формируя понимание ценности живого, желание защитить и сохранить, знакомит с профессиями, связанными с охраной природы. </w:t>
      </w:r>
    </w:p>
    <w:p w:rsidR="0012190D" w:rsidRPr="0012190D" w:rsidRDefault="0012190D" w:rsidP="0011668A">
      <w:pPr>
        <w:spacing w:after="0" w:line="240" w:lineRule="auto"/>
        <w:ind w:left="426" w:firstLine="567"/>
        <w:jc w:val="both"/>
        <w:rPr>
          <w:rFonts w:ascii="Times New Roman" w:eastAsia="Times New Roman" w:hAnsi="Times New Roman" w:cs="Times New Roman"/>
          <w:sz w:val="24"/>
          <w:szCs w:val="24"/>
        </w:rPr>
      </w:pPr>
      <w:r w:rsidRPr="0012190D">
        <w:rPr>
          <w:rFonts w:ascii="Times New Roman" w:hAnsi="Times New Roman" w:cs="Times New Roman"/>
          <w:color w:val="0070C0"/>
          <w:sz w:val="24"/>
          <w:szCs w:val="24"/>
        </w:rPr>
        <w:t xml:space="preserve"> </w:t>
      </w:r>
      <w:r w:rsidRPr="0012190D">
        <w:rPr>
          <w:rFonts w:ascii="Times New Roman" w:hAnsi="Times New Roman" w:cs="Times New Roman"/>
          <w:b/>
          <w:bCs/>
          <w:i/>
          <w:iCs/>
          <w:sz w:val="24"/>
          <w:szCs w:val="24"/>
        </w:rPr>
        <w:t>В результате, к концу 6 года жизни,</w:t>
      </w:r>
      <w:r w:rsidRPr="0012190D">
        <w:rPr>
          <w:rFonts w:ascii="Times New Roman" w:hAnsi="Times New Roman" w:cs="Times New Roman"/>
          <w:sz w:val="24"/>
          <w:szCs w:val="24"/>
        </w:rPr>
        <w:t xml:space="preserve"> ребенок может</w:t>
      </w:r>
      <w:r w:rsidRPr="0012190D">
        <w:rPr>
          <w:rFonts w:ascii="Times New Roman" w:eastAsia="Times New Roman" w:hAnsi="Times New Roman" w:cs="Times New Roman"/>
          <w:sz w:val="24"/>
          <w:szCs w:val="24"/>
        </w:rPr>
        <w:t xml:space="preserve"> объединяться со сверстниками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Может регулировать свою активность: соблюдать очередность, учитывать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построенные на основе логики; проявляет интеллектуальную активность, познавательный интерес. Может принять и самостоятельно поставить познавательную задачу. Проявляет интеллектуальные эмоции, догадку и сообразительность.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12190D" w:rsidRPr="0012190D" w:rsidRDefault="0012190D" w:rsidP="0011668A">
      <w:pPr>
        <w:spacing w:after="0" w:line="240" w:lineRule="auto"/>
        <w:ind w:left="426" w:firstLine="567"/>
        <w:contextualSpacing/>
        <w:jc w:val="both"/>
        <w:rPr>
          <w:rFonts w:ascii="Times New Roman" w:hAnsi="Times New Roman" w:cs="Times New Roman"/>
          <w:sz w:val="24"/>
          <w:szCs w:val="24"/>
        </w:rPr>
      </w:pPr>
      <w:r w:rsidRPr="0012190D">
        <w:rPr>
          <w:rFonts w:ascii="Times New Roman" w:eastAsia="Times New Roman" w:hAnsi="Times New Roman" w:cs="Times New Roman"/>
          <w:sz w:val="24"/>
          <w:szCs w:val="24"/>
        </w:rPr>
        <w:t xml:space="preserve">Проявляет интерес к игровому экспериментированию, к развивающим и познавательным играм; умеет объяснить замысел предстоящей деятельности, организовать соучастников совместной деятельности; слушает и понимает взрослого, действует по </w:t>
      </w:r>
      <w:r w:rsidRPr="0012190D">
        <w:rPr>
          <w:rFonts w:ascii="Times New Roman" w:eastAsia="Times New Roman" w:hAnsi="Times New Roman" w:cs="Times New Roman"/>
          <w:sz w:val="24"/>
          <w:szCs w:val="24"/>
        </w:rPr>
        <w:lastRenderedPageBreak/>
        <w:t xml:space="preserve">правилу или образцу в разных видах деятельности, способен к произвольным действиям; использует математические способы и средства познания окружающего мира; </w:t>
      </w:r>
      <w:r w:rsidRPr="0012190D">
        <w:rPr>
          <w:rFonts w:ascii="Times New Roman" w:hAnsi="Times New Roman" w:cs="Times New Roman"/>
          <w:sz w:val="24"/>
          <w:szCs w:val="24"/>
        </w:rPr>
        <w:t>знает название своей страны, ее государственные символы, проявляет интерес к жизни людей в других странах. Проявляет интерес к городу (селу), в котором живет, знает некоторые сведения о его достопримечательностях, событиях городской жизни, проявляет интерес к жизни людей в других странах.</w:t>
      </w:r>
    </w:p>
    <w:p w:rsidR="0012190D" w:rsidRPr="0012190D" w:rsidRDefault="0012190D" w:rsidP="0011668A">
      <w:pPr>
        <w:spacing w:after="0" w:line="240" w:lineRule="auto"/>
        <w:ind w:left="426" w:firstLine="567"/>
        <w:jc w:val="both"/>
        <w:rPr>
          <w:rFonts w:ascii="Times New Roman" w:hAnsi="Times New Roman" w:cs="Times New Roman"/>
          <w:sz w:val="24"/>
          <w:szCs w:val="24"/>
        </w:rPr>
      </w:pPr>
      <w:r w:rsidRPr="0012190D">
        <w:rPr>
          <w:rFonts w:ascii="Times New Roman" w:hAnsi="Times New Roman" w:cs="Times New Roman"/>
          <w:sz w:val="24"/>
          <w:szCs w:val="24"/>
        </w:rPr>
        <w:t xml:space="preserve">Ориентируется в многообразии и особенностях представителей животного и растительного мира, сравнивает, классифицирует объекты живой природы по признакам, имеет представление о потребностях живого организма, условиях, необходимых для выживания. Знает объекты неживой природы и их свойства, явления природы и признаки времен года, изменениях в жизни растений и животных в зависимости от сезона. Знает правила поведения в природе, стремится защитить и сохранить ее, знает профессии, связанные с охраной природы. </w:t>
      </w:r>
    </w:p>
    <w:p w:rsidR="00C3633E" w:rsidRPr="009550F5" w:rsidRDefault="00C3633E" w:rsidP="0011668A">
      <w:pPr>
        <w:pStyle w:val="a5"/>
        <w:ind w:left="426" w:right="-143" w:firstLine="567"/>
        <w:jc w:val="center"/>
        <w:rPr>
          <w:rFonts w:ascii="Times New Roman" w:hAnsi="Times New Roman" w:cs="Times New Roman"/>
          <w:b/>
          <w:sz w:val="24"/>
          <w:szCs w:val="24"/>
        </w:rPr>
      </w:pPr>
    </w:p>
    <w:p w:rsidR="00124559" w:rsidRDefault="00C3633E" w:rsidP="0011668A">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Планирование образовательной деятельности по познавательному развитию детей от 5 до 6 лет,</w:t>
      </w:r>
    </w:p>
    <w:p w:rsidR="00C3633E" w:rsidRPr="009550F5" w:rsidRDefault="00C3633E" w:rsidP="0011668A">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 обеспечивающее реализацию с</w:t>
      </w:r>
      <w:r w:rsidR="002C27BF">
        <w:rPr>
          <w:rFonts w:ascii="Times New Roman" w:hAnsi="Times New Roman" w:cs="Times New Roman"/>
          <w:b/>
          <w:sz w:val="24"/>
          <w:szCs w:val="24"/>
        </w:rPr>
        <w:t xml:space="preserve">одержания </w:t>
      </w:r>
      <w:r w:rsidR="00963B4C" w:rsidRPr="009550F5">
        <w:rPr>
          <w:rFonts w:ascii="Times New Roman" w:hAnsi="Times New Roman" w:cs="Times New Roman"/>
          <w:b/>
          <w:sz w:val="24"/>
          <w:szCs w:val="24"/>
        </w:rPr>
        <w:t>программы</w:t>
      </w:r>
    </w:p>
    <w:p w:rsidR="00C3633E" w:rsidRPr="009550F5" w:rsidRDefault="00C3633E" w:rsidP="0011668A">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w:t>
      </w:r>
      <w:r w:rsidR="00963B4C" w:rsidRPr="009550F5">
        <w:rPr>
          <w:rFonts w:ascii="Times New Roman" w:hAnsi="Times New Roman" w:cs="Times New Roman"/>
          <w:b/>
          <w:sz w:val="24"/>
          <w:szCs w:val="24"/>
        </w:rPr>
        <w:t>ние по познавательному развитию</w:t>
      </w:r>
    </w:p>
    <w:p w:rsidR="00C3633E" w:rsidRPr="009550F5" w:rsidRDefault="00C3633E" w:rsidP="0011668A">
      <w:pPr>
        <w:pStyle w:val="a5"/>
        <w:ind w:left="426" w:right="-143" w:firstLine="567"/>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Сенсорные эталоны и познавательные действия</w:t>
      </w:r>
    </w:p>
    <w:p w:rsidR="00C3633E" w:rsidRPr="009550F5" w:rsidRDefault="00C3633E" w:rsidP="00D87FAA">
      <w:pPr>
        <w:pStyle w:val="a5"/>
        <w:ind w:left="-567" w:right="-143" w:firstLine="709"/>
        <w:rPr>
          <w:rFonts w:ascii="Times New Roman" w:hAnsi="Times New Roman" w:cs="Times New Roman"/>
          <w:b/>
          <w:sz w:val="24"/>
          <w:szCs w:val="24"/>
        </w:rPr>
      </w:pPr>
      <w:r w:rsidRPr="009550F5">
        <w:rPr>
          <w:rFonts w:ascii="Times New Roman" w:eastAsia="Times New Roman" w:hAnsi="Times New Roman" w:cs="Times New Roman"/>
          <w:b/>
          <w:sz w:val="24"/>
          <w:szCs w:val="24"/>
          <w:lang w:eastAsia="ru-RU"/>
        </w:rPr>
        <w:t xml:space="preserve"> </w:t>
      </w:r>
    </w:p>
    <w:tbl>
      <w:tblPr>
        <w:tblStyle w:val="a9"/>
        <w:tblW w:w="12757" w:type="dxa"/>
        <w:tblInd w:w="534" w:type="dxa"/>
        <w:tblLook w:val="04A0" w:firstRow="1" w:lastRow="0" w:firstColumn="1" w:lastColumn="0" w:noHBand="0" w:noVBand="1"/>
      </w:tblPr>
      <w:tblGrid>
        <w:gridCol w:w="1560"/>
        <w:gridCol w:w="11197"/>
      </w:tblGrid>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D87FAA">
            <w:pPr>
              <w:ind w:left="-567" w:right="-143" w:firstLine="709"/>
              <w:jc w:val="center"/>
              <w:rPr>
                <w:rFonts w:ascii="Times New Roman" w:hAnsi="Times New Roman" w:cs="Times New Roman"/>
                <w:b/>
                <w:sz w:val="24"/>
                <w:szCs w:val="24"/>
              </w:rPr>
            </w:pPr>
          </w:p>
          <w:p w:rsidR="00C3633E" w:rsidRPr="009550F5" w:rsidRDefault="00C3633E"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C3633E" w:rsidRPr="009550F5" w:rsidRDefault="00C3633E" w:rsidP="00D87FAA">
            <w:pPr>
              <w:ind w:left="-567" w:right="-143" w:firstLine="709"/>
              <w:jc w:val="center"/>
              <w:rPr>
                <w:rFonts w:ascii="Times New Roman" w:hAnsi="Times New Roman" w:cs="Times New Roman"/>
                <w:b/>
                <w:sz w:val="24"/>
                <w:szCs w:val="24"/>
              </w:rPr>
            </w:pP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AF21AE">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right="-143" w:firstLine="459"/>
              <w:rPr>
                <w:rFonts w:ascii="Times New Roman" w:hAnsi="Times New Roman" w:cs="Times New Roman"/>
                <w:sz w:val="24"/>
                <w:szCs w:val="24"/>
                <w:lang w:eastAsia="ru-RU"/>
              </w:rPr>
            </w:pPr>
            <w:r w:rsidRPr="009550F5">
              <w:rPr>
                <w:rFonts w:ascii="Times New Roman" w:hAnsi="Times New Roman" w:cs="Times New Roman"/>
                <w:lang w:eastAsia="ru-RU"/>
              </w:rPr>
              <w:t>«</w:t>
            </w:r>
            <w:r w:rsidRPr="009550F5">
              <w:rPr>
                <w:rFonts w:ascii="Times New Roman" w:hAnsi="Times New Roman" w:cs="Times New Roman"/>
                <w:sz w:val="24"/>
                <w:szCs w:val="24"/>
                <w:lang w:eastAsia="ru-RU"/>
              </w:rPr>
              <w:t>Теплые и холодные цветовые оттенки».</w:t>
            </w:r>
          </w:p>
          <w:p w:rsidR="00C3633E" w:rsidRPr="009550F5" w:rsidRDefault="00C3633E" w:rsidP="00AF21AE">
            <w:pPr>
              <w:pStyle w:val="a5"/>
              <w:ind w:right="-143" w:firstLine="459"/>
              <w:rPr>
                <w:rFonts w:ascii="Times New Roman" w:hAnsi="Times New Roman" w:cs="Times New Roman"/>
                <w:lang w:eastAsia="ru-RU"/>
              </w:rPr>
            </w:pPr>
            <w:r w:rsidRPr="009550F5">
              <w:rPr>
                <w:rFonts w:ascii="Times New Roman" w:hAnsi="Times New Roman" w:cs="Times New Roman"/>
                <w:sz w:val="24"/>
                <w:szCs w:val="24"/>
                <w:lang w:eastAsia="ru-RU"/>
              </w:rPr>
              <w:t>«Знакомство с новыми цветами (фиолетовый) и оттенками (голубой, розовый, темно-зеленый, сиреневый)».</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right="-143" w:firstLine="459"/>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«Освоение способов воссоздания фигуры из частей, деления фигуры на части».</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«Плоские геометрические фигуры»</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«Сравнение предметов по трём признакам».</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963B4C" w:rsidP="00AF21AE">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«Сравнение предметов по трём -</w:t>
            </w:r>
            <w:r w:rsidR="00C3633E" w:rsidRPr="009550F5">
              <w:rPr>
                <w:rFonts w:ascii="Times New Roman" w:hAnsi="Times New Roman" w:cs="Times New Roman"/>
                <w:sz w:val="24"/>
                <w:szCs w:val="24"/>
              </w:rPr>
              <w:t xml:space="preserve"> пяти признакам».</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CE3408">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«Класс</w:t>
            </w:r>
            <w:r w:rsidR="00963B4C" w:rsidRPr="009550F5">
              <w:rPr>
                <w:rFonts w:ascii="Times New Roman" w:hAnsi="Times New Roman" w:cs="Times New Roman"/>
                <w:sz w:val="24"/>
                <w:szCs w:val="24"/>
              </w:rPr>
              <w:t>ификация предметов по признакам</w:t>
            </w:r>
            <w:r w:rsidRPr="009550F5">
              <w:rPr>
                <w:rFonts w:ascii="Times New Roman" w:hAnsi="Times New Roman" w:cs="Times New Roman"/>
                <w:sz w:val="24"/>
                <w:szCs w:val="24"/>
              </w:rPr>
              <w:t>»</w:t>
            </w:r>
            <w:r w:rsidR="00963B4C" w:rsidRPr="009550F5">
              <w:rPr>
                <w:rFonts w:ascii="Times New Roman" w:hAnsi="Times New Roman" w:cs="Times New Roman"/>
                <w:sz w:val="24"/>
                <w:szCs w:val="24"/>
              </w:rPr>
              <w:t>.</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«Группировка предметов на основе зрительной оценки».</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right="-143" w:firstLine="459"/>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«Использование цифровых средств познания окружающего мира,  правила  их безопасного применения».</w:t>
            </w:r>
          </w:p>
        </w:tc>
      </w:tr>
      <w:tr w:rsidR="00C3633E" w:rsidRPr="009550F5" w:rsidTr="0011668A">
        <w:trPr>
          <w:trHeight w:val="271"/>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sz w:val="24"/>
                <w:szCs w:val="24"/>
              </w:rPr>
              <w:t>«Совместное игровое творчество»</w:t>
            </w:r>
            <w:r w:rsidR="00963B4C" w:rsidRPr="009550F5">
              <w:rPr>
                <w:rFonts w:ascii="Times New Roman" w:hAnsi="Times New Roman" w:cs="Times New Roman"/>
                <w:sz w:val="24"/>
                <w:szCs w:val="24"/>
              </w:rPr>
              <w:t>.</w:t>
            </w:r>
          </w:p>
        </w:tc>
      </w:tr>
    </w:tbl>
    <w:p w:rsidR="00C3633E" w:rsidRPr="009550F5" w:rsidRDefault="00C3633E" w:rsidP="00124559">
      <w:pPr>
        <w:pStyle w:val="a5"/>
        <w:ind w:right="-143"/>
        <w:rPr>
          <w:rFonts w:ascii="Times New Roman" w:hAnsi="Times New Roman" w:cs="Times New Roman"/>
          <w:b/>
          <w:bCs/>
          <w:sz w:val="24"/>
          <w:szCs w:val="24"/>
        </w:rPr>
      </w:pPr>
    </w:p>
    <w:p w:rsidR="00C3633E" w:rsidRPr="009550F5" w:rsidRDefault="00C3633E" w:rsidP="00AF21AE">
      <w:pPr>
        <w:pStyle w:val="a5"/>
        <w:ind w:left="-567" w:right="-143"/>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 по познавательному развитию детей 5 - 6 лет</w:t>
      </w:r>
    </w:p>
    <w:p w:rsidR="00C3633E" w:rsidRPr="009550F5" w:rsidRDefault="00C3633E" w:rsidP="00AF21AE">
      <w:pPr>
        <w:pStyle w:val="a5"/>
        <w:ind w:left="-567" w:right="-143"/>
        <w:jc w:val="center"/>
        <w:rPr>
          <w:rFonts w:ascii="Times New Roman" w:hAnsi="Times New Roman" w:cs="Times New Roman"/>
          <w:b/>
          <w:bCs/>
          <w:sz w:val="24"/>
          <w:szCs w:val="24"/>
        </w:rPr>
      </w:pPr>
      <w:r w:rsidRPr="009550F5">
        <w:rPr>
          <w:rFonts w:ascii="Times New Roman" w:hAnsi="Times New Roman" w:cs="Times New Roman"/>
          <w:b/>
          <w:bCs/>
          <w:sz w:val="24"/>
          <w:szCs w:val="24"/>
        </w:rPr>
        <w:t>Математические представления</w:t>
      </w:r>
    </w:p>
    <w:p w:rsidR="00C3633E" w:rsidRPr="009550F5" w:rsidRDefault="00C3633E" w:rsidP="00D87FAA">
      <w:pPr>
        <w:pStyle w:val="a5"/>
        <w:ind w:left="-567" w:right="-143" w:firstLine="709"/>
        <w:jc w:val="center"/>
        <w:rPr>
          <w:rFonts w:ascii="Times New Roman" w:hAnsi="Times New Roman" w:cs="Times New Roman"/>
          <w:b/>
          <w:sz w:val="24"/>
          <w:szCs w:val="24"/>
        </w:rPr>
      </w:pPr>
    </w:p>
    <w:tbl>
      <w:tblPr>
        <w:tblW w:w="12757" w:type="dxa"/>
        <w:tblInd w:w="534" w:type="dxa"/>
        <w:tblLook w:val="04A0" w:firstRow="1" w:lastRow="0" w:firstColumn="1" w:lastColumn="0" w:noHBand="0" w:noVBand="1"/>
      </w:tblPr>
      <w:tblGrid>
        <w:gridCol w:w="1560"/>
        <w:gridCol w:w="11197"/>
      </w:tblGrid>
      <w:tr w:rsidR="00C3633E" w:rsidRPr="009550F5" w:rsidTr="0011668A">
        <w:trPr>
          <w:trHeight w:val="67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lastRenderedPageBreak/>
              <w:t>Месяц</w:t>
            </w: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AF21AE">
            <w:pPr>
              <w:ind w:right="-143" w:firstLine="600"/>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sz w:val="24"/>
                <w:szCs w:val="24"/>
              </w:rPr>
              <w:t>Повторяем», математическая «Угадайка».</w:t>
            </w:r>
          </w:p>
          <w:p w:rsidR="00C3633E" w:rsidRPr="009550F5" w:rsidRDefault="00C3633E" w:rsidP="00AF21AE">
            <w:pPr>
              <w:pStyle w:val="a5"/>
              <w:spacing w:line="276" w:lineRule="auto"/>
              <w:ind w:right="-143" w:firstLine="600"/>
              <w:rPr>
                <w:rFonts w:ascii="Times New Roman" w:hAnsi="Times New Roman" w:cs="Times New Roman"/>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ru-RU"/>
              </w:rPr>
              <w:t>«Обучение счету предметов до 10 на основе сравнения».</w:t>
            </w:r>
          </w:p>
          <w:p w:rsidR="00C3633E" w:rsidRPr="009550F5" w:rsidRDefault="00C3633E" w:rsidP="00AF21AE">
            <w:pPr>
              <w:pStyle w:val="a5"/>
              <w:spacing w:line="276" w:lineRule="auto"/>
              <w:ind w:right="-143" w:firstLine="600"/>
              <w:rPr>
                <w:rFonts w:ascii="Times New Roman" w:hAnsi="Times New Roman" w:cs="Times New Roman"/>
                <w:sz w:val="24"/>
                <w:szCs w:val="24"/>
                <w:lang w:eastAsia="ru-RU"/>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ru-RU"/>
              </w:rPr>
              <w:t>«Больше - меньше», «Четырехугольник».</w:t>
            </w:r>
          </w:p>
          <w:p w:rsidR="00C3633E" w:rsidRPr="009550F5" w:rsidRDefault="00C3633E" w:rsidP="00AF21AE">
            <w:pPr>
              <w:pStyle w:val="a5"/>
              <w:spacing w:line="276" w:lineRule="auto"/>
              <w:ind w:right="-143" w:firstLine="600"/>
              <w:rPr>
                <w:rFonts w:ascii="Times New Roman" w:hAnsi="Times New Roman" w:cs="Times New Roman"/>
                <w:b/>
                <w:sz w:val="24"/>
                <w:szCs w:val="24"/>
                <w:lang w:eastAsia="ru-RU"/>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sz w:val="24"/>
                <w:szCs w:val="24"/>
                <w:lang w:eastAsia="ru-RU"/>
              </w:rPr>
              <w:t>Фор</w:t>
            </w:r>
            <w:r w:rsidRPr="009550F5">
              <w:rPr>
                <w:rFonts w:ascii="Times New Roman" w:hAnsi="Times New Roman" w:cs="Times New Roman"/>
                <w:sz w:val="24"/>
                <w:szCs w:val="24"/>
                <w:lang w:eastAsia="ru-RU"/>
              </w:rPr>
              <w:softHyphen/>
              <w:t>ма предметов»</w:t>
            </w:r>
            <w:r w:rsidRPr="009550F5">
              <w:rPr>
                <w:rFonts w:ascii="Times New Roman" w:hAnsi="Times New Roman" w:cs="Times New Roman"/>
                <w:bCs/>
                <w:sz w:val="24"/>
                <w:szCs w:val="24"/>
                <w:lang w:eastAsia="ru-RU"/>
              </w:rPr>
              <w:t>.</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sz w:val="24"/>
                <w:szCs w:val="24"/>
              </w:rPr>
              <w:t>Создание множества (группы предметов) из разных по качеству элементов».</w:t>
            </w:r>
          </w:p>
          <w:p w:rsidR="00C3633E" w:rsidRPr="009550F5" w:rsidRDefault="00C3633E" w:rsidP="00AF21AE">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br w:type="page"/>
            </w: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«Сравнение разных частей множества на основе счета и соотнесения элементов (предметов) один к одному»</w:t>
            </w:r>
          </w:p>
          <w:p w:rsidR="00C3633E" w:rsidRPr="009550F5" w:rsidRDefault="00C3633E" w:rsidP="00AF21AE">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«Цифры от 0 до 9». </w:t>
            </w:r>
          </w:p>
          <w:p w:rsidR="00C3633E" w:rsidRPr="009550F5" w:rsidRDefault="00C3633E" w:rsidP="00AF21AE">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sz w:val="24"/>
                <w:szCs w:val="24"/>
              </w:rPr>
              <w:t>Порядковые числительные в названии каждо</w:t>
            </w:r>
            <w:r w:rsidRPr="009550F5">
              <w:rPr>
                <w:rFonts w:ascii="Times New Roman" w:hAnsi="Times New Roman" w:cs="Times New Roman"/>
                <w:sz w:val="24"/>
                <w:szCs w:val="24"/>
              </w:rPr>
              <w:softHyphen/>
              <w:t>го дня недели»</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sz w:val="24"/>
                <w:szCs w:val="24"/>
              </w:rPr>
              <w:t>Отношения рядом стоящих чисел» (5 &lt;6 на 1, 6&gt; 5 на 1).</w:t>
            </w:r>
            <w:r w:rsidRPr="009550F5">
              <w:rPr>
                <w:rFonts w:ascii="Times New Roman" w:hAnsi="Times New Roman" w:cs="Times New Roman"/>
                <w:sz w:val="24"/>
                <w:szCs w:val="24"/>
                <w:lang w:eastAsia="ru-RU"/>
              </w:rPr>
              <w:t xml:space="preserve"> «Рассматрива</w:t>
            </w:r>
            <w:r w:rsidRPr="009550F5">
              <w:rPr>
                <w:rFonts w:ascii="Times New Roman" w:hAnsi="Times New Roman" w:cs="Times New Roman"/>
                <w:sz w:val="24"/>
                <w:szCs w:val="24"/>
                <w:lang w:eastAsia="ru-RU"/>
              </w:rPr>
              <w:softHyphen/>
              <w:t>ние и классификация предметов и геометрических фигур».</w:t>
            </w:r>
          </w:p>
          <w:p w:rsidR="00C3633E" w:rsidRPr="009550F5" w:rsidRDefault="00C3633E" w:rsidP="00AF21AE">
            <w:pPr>
              <w:pStyle w:val="a5"/>
              <w:spacing w:line="276" w:lineRule="auto"/>
              <w:ind w:right="-143" w:firstLine="600"/>
              <w:rPr>
                <w:rFonts w:ascii="Times New Roman" w:eastAsia="Times New Roman" w:hAnsi="Times New Roman" w:cs="Times New Roman"/>
                <w:color w:val="000000"/>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«Геометрическую зоркость» (анализ и сравнение предметов по форме, нахождение в ближайшем окружении предметов одинаковой и разной формы).</w:t>
            </w:r>
          </w:p>
          <w:p w:rsidR="00C3633E" w:rsidRPr="009550F5" w:rsidRDefault="00C3633E" w:rsidP="00AF21AE">
            <w:pPr>
              <w:pStyle w:val="a5"/>
              <w:spacing w:line="276" w:lineRule="auto"/>
              <w:ind w:right="-143" w:firstLine="600"/>
              <w:rPr>
                <w:rFonts w:ascii="Times New Roman" w:hAnsi="Times New Roman" w:cs="Times New Roman"/>
                <w:b/>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«Ориентировка в пространстве».</w:t>
            </w:r>
            <w:r w:rsidRPr="009550F5">
              <w:rPr>
                <w:rFonts w:ascii="Times New Roman" w:hAnsi="Times New Roman" w:cs="Times New Roman"/>
                <w:b/>
                <w:sz w:val="24"/>
                <w:szCs w:val="24"/>
              </w:rPr>
              <w:t xml:space="preserve"> </w:t>
            </w:r>
          </w:p>
          <w:p w:rsidR="00C3633E" w:rsidRPr="009550F5" w:rsidRDefault="00C3633E" w:rsidP="00AF21AE">
            <w:pPr>
              <w:pStyle w:val="a5"/>
              <w:spacing w:line="276" w:lineRule="auto"/>
              <w:ind w:right="-143" w:firstLine="600"/>
              <w:rPr>
                <w:rFonts w:ascii="Times New Roman" w:hAnsi="Times New Roman" w:cs="Times New Roman"/>
                <w:b/>
                <w:sz w:val="24"/>
                <w:szCs w:val="24"/>
              </w:rPr>
            </w:pPr>
            <w:r w:rsidRPr="009550F5">
              <w:rPr>
                <w:rFonts w:ascii="Times New Roman" w:hAnsi="Times New Roman" w:cs="Times New Roman"/>
                <w:sz w:val="24"/>
                <w:szCs w:val="24"/>
              </w:rPr>
              <w:t xml:space="preserve"> (вверху - внизу, спереди - сзади, слева - справа, между, рядом, около).</w:t>
            </w:r>
          </w:p>
          <w:p w:rsidR="00C3633E" w:rsidRPr="009550F5" w:rsidRDefault="00C3633E" w:rsidP="00AF21AE">
            <w:pPr>
              <w:pStyle w:val="a5"/>
              <w:spacing w:line="276" w:lineRule="auto"/>
              <w:ind w:right="-143" w:firstLine="600"/>
              <w:rPr>
                <w:rFonts w:ascii="Times New Roman" w:hAnsi="Times New Roman" w:cs="Times New Roman"/>
                <w:bCs/>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«Использование и закрепление, повторение понятий «снача</w:t>
            </w:r>
            <w:r w:rsidRPr="009550F5">
              <w:rPr>
                <w:rFonts w:ascii="Times New Roman" w:hAnsi="Times New Roman" w:cs="Times New Roman"/>
                <w:bCs/>
                <w:color w:val="000000"/>
                <w:sz w:val="24"/>
                <w:szCs w:val="24"/>
              </w:rPr>
              <w:softHyphen/>
              <w:t>ла», «потом», «раньше».</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600"/>
              <w:rPr>
                <w:rFonts w:ascii="Times New Roman" w:eastAsia="Times New Roman" w:hAnsi="Times New Roman" w:cs="Times New Roman"/>
                <w:bCs/>
                <w:sz w:val="24"/>
                <w:szCs w:val="24"/>
                <w:lang w:eastAsia="ru-RU"/>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Промежуточная педагогическая диагностика</w:t>
            </w:r>
            <w:r w:rsidRPr="009550F5">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«Количество, счет» (игровые математические задания).</w:t>
            </w:r>
          </w:p>
          <w:p w:rsidR="00C3633E" w:rsidRPr="009550F5" w:rsidRDefault="00C3633E" w:rsidP="00AF21AE">
            <w:pPr>
              <w:pStyle w:val="a5"/>
              <w:spacing w:line="276" w:lineRule="auto"/>
              <w:ind w:right="-143" w:firstLine="600"/>
              <w:rPr>
                <w:rFonts w:ascii="Times New Roman" w:eastAsia="Times New Roman" w:hAnsi="Times New Roman" w:cs="Times New Roman"/>
                <w:bCs/>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Промежуточная педагогическая диагностика</w:t>
            </w:r>
            <w:r w:rsidRPr="009550F5">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«Величина» (игровые математические задания).</w:t>
            </w:r>
          </w:p>
          <w:p w:rsidR="00C3633E" w:rsidRPr="009550F5" w:rsidRDefault="00C3633E" w:rsidP="00AF21AE">
            <w:pPr>
              <w:pStyle w:val="a5"/>
              <w:spacing w:line="276" w:lineRule="auto"/>
              <w:ind w:right="-143" w:firstLine="600"/>
              <w:rPr>
                <w:rFonts w:ascii="Times New Roman" w:eastAsia="Times New Roman" w:hAnsi="Times New Roman" w:cs="Times New Roman"/>
                <w:bCs/>
                <w:sz w:val="24"/>
                <w:szCs w:val="24"/>
                <w:lang w:eastAsia="ru-RU"/>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Промежуточная педагогическая диагностика</w:t>
            </w:r>
            <w:r w:rsidRPr="009550F5">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«Форма» (игровые математические задания).</w:t>
            </w:r>
          </w:p>
          <w:p w:rsidR="00C3633E" w:rsidRPr="009550F5" w:rsidRDefault="00C3633E" w:rsidP="00AF21AE">
            <w:pPr>
              <w:pStyle w:val="a5"/>
              <w:spacing w:line="276" w:lineRule="auto"/>
              <w:ind w:right="-143" w:firstLine="600"/>
              <w:rPr>
                <w:rFonts w:ascii="Times New Roman" w:hAnsi="Times New Roman" w:cs="Times New Roman"/>
                <w:b/>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Промежуточная педагогическая диагностика</w:t>
            </w:r>
            <w:r w:rsidRPr="009550F5">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разделам «</w:t>
            </w:r>
            <w:r w:rsidRPr="009550F5">
              <w:rPr>
                <w:rFonts w:ascii="Times New Roman" w:hAnsi="Times New Roman" w:cs="Times New Roman"/>
                <w:sz w:val="24"/>
                <w:szCs w:val="24"/>
              </w:rPr>
              <w:t>Ориентировка в пространстве»,</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«Ориентировка во времени»</w:t>
            </w:r>
            <w:r w:rsidRPr="009550F5">
              <w:rPr>
                <w:rFonts w:ascii="Times New Roman" w:eastAsia="Times New Roman" w:hAnsi="Times New Roman" w:cs="Times New Roman"/>
                <w:bCs/>
                <w:sz w:val="24"/>
                <w:szCs w:val="24"/>
                <w:lang w:eastAsia="ru-RU"/>
              </w:rPr>
              <w:t xml:space="preserve"> (дидактические задания).</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b/>
                <w:bCs/>
                <w:sz w:val="24"/>
                <w:szCs w:val="24"/>
              </w:rPr>
              <w:t xml:space="preserve">1 неделя, </w:t>
            </w:r>
            <w:r w:rsidRPr="009550F5">
              <w:rPr>
                <w:rFonts w:ascii="Times New Roman" w:hAnsi="Times New Roman" w:cs="Times New Roman"/>
                <w:b/>
                <w:bCs/>
                <w:color w:val="000000"/>
                <w:sz w:val="24"/>
                <w:szCs w:val="24"/>
              </w:rPr>
              <w:t>2</w:t>
            </w:r>
            <w:r w:rsidRPr="009550F5">
              <w:rPr>
                <w:rFonts w:ascii="Times New Roman" w:hAnsi="Times New Roman" w:cs="Times New Roman"/>
                <w:b/>
                <w:bCs/>
                <w:sz w:val="24"/>
                <w:szCs w:val="24"/>
              </w:rPr>
              <w:t xml:space="preserve"> неделя</w:t>
            </w:r>
            <w:r w:rsidRPr="009550F5">
              <w:rPr>
                <w:rFonts w:ascii="Times New Roman" w:hAnsi="Times New Roman" w:cs="Times New Roman"/>
                <w:sz w:val="24"/>
                <w:szCs w:val="24"/>
              </w:rPr>
              <w:t xml:space="preserve"> - выходные праздничные дни.</w:t>
            </w:r>
          </w:p>
          <w:p w:rsidR="00C3633E" w:rsidRPr="009550F5" w:rsidRDefault="00C3633E" w:rsidP="00AF21AE">
            <w:pPr>
              <w:pStyle w:val="a5"/>
              <w:spacing w:line="276" w:lineRule="auto"/>
              <w:ind w:right="-143" w:firstLine="600"/>
              <w:rPr>
                <w:rFonts w:ascii="Times New Roman" w:hAnsi="Times New Roman" w:cs="Times New Roman"/>
                <w:sz w:val="24"/>
                <w:szCs w:val="24"/>
                <w:lang w:eastAsia="ru-RU"/>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lang w:eastAsia="ru-RU"/>
              </w:rPr>
              <w:t>Порядковый счет до 6». «Порядковый счет до 7».</w:t>
            </w:r>
            <w:r w:rsidRPr="009550F5">
              <w:rPr>
                <w:rFonts w:ascii="Times New Roman" w:hAnsi="Times New Roman" w:cs="Times New Roman"/>
                <w:sz w:val="24"/>
                <w:szCs w:val="24"/>
                <w:lang w:eastAsia="ru-RU"/>
              </w:rPr>
              <w:t xml:space="preserve"> </w:t>
            </w:r>
          </w:p>
          <w:p w:rsidR="00C3633E" w:rsidRPr="009550F5" w:rsidRDefault="00C3633E" w:rsidP="00AF21AE">
            <w:pPr>
              <w:pStyle w:val="a5"/>
              <w:spacing w:line="276" w:lineRule="auto"/>
              <w:ind w:right="-143" w:firstLine="600"/>
              <w:rPr>
                <w:rFonts w:ascii="Times New Roman" w:hAnsi="Times New Roman" w:cs="Times New Roman"/>
                <w:sz w:val="24"/>
                <w:szCs w:val="24"/>
                <w:lang w:eastAsia="ru-RU"/>
              </w:rPr>
            </w:pPr>
            <w:r w:rsidRPr="009550F5">
              <w:rPr>
                <w:rFonts w:ascii="Times New Roman" w:hAnsi="Times New Roman" w:cs="Times New Roman"/>
                <w:sz w:val="24"/>
                <w:szCs w:val="24"/>
                <w:lang w:eastAsia="ru-RU"/>
              </w:rPr>
              <w:lastRenderedPageBreak/>
              <w:t xml:space="preserve">Решение задач в стихах. </w:t>
            </w:r>
          </w:p>
          <w:p w:rsidR="00C3633E" w:rsidRPr="009550F5" w:rsidRDefault="00C3633E" w:rsidP="00AF21AE">
            <w:pPr>
              <w:pStyle w:val="a5"/>
              <w:spacing w:line="276" w:lineRule="auto"/>
              <w:ind w:right="-143" w:firstLine="600"/>
              <w:rPr>
                <w:rFonts w:ascii="Times New Roman" w:hAnsi="Times New Roman" w:cs="Times New Roman"/>
                <w:sz w:val="24"/>
                <w:szCs w:val="24"/>
                <w:lang w:eastAsia="ru-RU"/>
              </w:rPr>
            </w:pPr>
            <w:r w:rsidRPr="009550F5">
              <w:rPr>
                <w:rFonts w:ascii="Times New Roman" w:hAnsi="Times New Roman" w:cs="Times New Roman"/>
                <w:sz w:val="24"/>
                <w:szCs w:val="24"/>
                <w:lang w:eastAsia="ru-RU"/>
              </w:rPr>
              <w:t>Упражнение в порядковом счете в пределах числа 6,7.</w:t>
            </w:r>
          </w:p>
          <w:p w:rsidR="00C3633E" w:rsidRPr="009550F5" w:rsidRDefault="00C3633E" w:rsidP="00AF21AE">
            <w:pPr>
              <w:pStyle w:val="a5"/>
              <w:spacing w:line="276" w:lineRule="auto"/>
              <w:ind w:right="-143" w:firstLine="600"/>
              <w:rPr>
                <w:rFonts w:ascii="Times New Roman" w:hAnsi="Times New Roman" w:cs="Times New Roman"/>
                <w:sz w:val="24"/>
                <w:szCs w:val="24"/>
                <w:lang w:eastAsia="ru-RU"/>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bCs/>
                <w:sz w:val="24"/>
                <w:szCs w:val="24"/>
                <w:lang w:eastAsia="ru-RU"/>
              </w:rPr>
              <w:t>Порядковый счет до 8». «Порядковый счет до 9».</w:t>
            </w:r>
            <w:r w:rsidRPr="009550F5">
              <w:rPr>
                <w:rFonts w:ascii="Times New Roman" w:hAnsi="Times New Roman" w:cs="Times New Roman"/>
                <w:sz w:val="24"/>
                <w:szCs w:val="24"/>
                <w:lang w:eastAsia="ru-RU"/>
              </w:rPr>
              <w:t xml:space="preserve"> </w:t>
            </w:r>
          </w:p>
          <w:p w:rsidR="00C3633E" w:rsidRPr="009550F5" w:rsidRDefault="00C3633E" w:rsidP="00AF21AE">
            <w:pPr>
              <w:pStyle w:val="a5"/>
              <w:spacing w:line="276" w:lineRule="auto"/>
              <w:ind w:right="-143" w:firstLine="600"/>
              <w:rPr>
                <w:rFonts w:ascii="Times New Roman" w:hAnsi="Times New Roman" w:cs="Times New Roman"/>
                <w:sz w:val="24"/>
                <w:szCs w:val="24"/>
                <w:lang w:eastAsia="ru-RU"/>
              </w:rPr>
            </w:pPr>
            <w:r w:rsidRPr="009550F5">
              <w:rPr>
                <w:rFonts w:ascii="Times New Roman" w:hAnsi="Times New Roman" w:cs="Times New Roman"/>
                <w:sz w:val="24"/>
                <w:szCs w:val="24"/>
                <w:lang w:eastAsia="ru-RU"/>
              </w:rPr>
              <w:t xml:space="preserve">Решение задач в стихах. </w:t>
            </w:r>
          </w:p>
          <w:p w:rsidR="00C3633E" w:rsidRPr="009550F5" w:rsidRDefault="00C3633E" w:rsidP="00AF21AE">
            <w:pPr>
              <w:pStyle w:val="a5"/>
              <w:spacing w:line="276" w:lineRule="auto"/>
              <w:ind w:right="-143" w:firstLine="600"/>
              <w:rPr>
                <w:rFonts w:ascii="Times New Roman" w:hAnsi="Times New Roman" w:cs="Times New Roman"/>
                <w:sz w:val="24"/>
                <w:szCs w:val="24"/>
                <w:lang w:eastAsia="ru-RU"/>
              </w:rPr>
            </w:pPr>
            <w:r w:rsidRPr="009550F5">
              <w:rPr>
                <w:rFonts w:ascii="Times New Roman" w:hAnsi="Times New Roman" w:cs="Times New Roman"/>
                <w:sz w:val="24"/>
                <w:szCs w:val="24"/>
                <w:lang w:eastAsia="ru-RU"/>
              </w:rPr>
              <w:t>Упражнение в порядковом счете в пределах числа 8,9.</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600"/>
              <w:rPr>
                <w:rFonts w:ascii="Times New Roman" w:hAnsi="Times New Roman" w:cs="Times New Roman"/>
                <w:sz w:val="24"/>
                <w:szCs w:val="24"/>
                <w:lang w:eastAsia="ru-RU"/>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bCs/>
                <w:sz w:val="24"/>
                <w:szCs w:val="24"/>
                <w:lang w:eastAsia="ru-RU"/>
              </w:rPr>
              <w:t>Сравнение предметов по ве</w:t>
            </w:r>
            <w:r w:rsidRPr="009550F5">
              <w:rPr>
                <w:rFonts w:ascii="Times New Roman" w:hAnsi="Times New Roman" w:cs="Times New Roman"/>
                <w:bCs/>
                <w:sz w:val="24"/>
                <w:szCs w:val="24"/>
                <w:lang w:eastAsia="ru-RU"/>
              </w:rPr>
              <w:softHyphen/>
              <w:t>личине и цвету»</w:t>
            </w:r>
            <w:r w:rsidRPr="009550F5">
              <w:rPr>
                <w:rFonts w:ascii="Times New Roman" w:hAnsi="Times New Roman" w:cs="Times New Roman"/>
                <w:sz w:val="24"/>
                <w:szCs w:val="24"/>
                <w:lang w:eastAsia="ru-RU"/>
              </w:rPr>
              <w:t>.</w:t>
            </w:r>
            <w:r w:rsidRPr="009550F5">
              <w:rPr>
                <w:rFonts w:ascii="Times New Roman" w:hAnsi="Times New Roman" w:cs="Times New Roman"/>
                <w:bCs/>
                <w:sz w:val="24"/>
                <w:szCs w:val="24"/>
                <w:lang w:eastAsia="ru-RU"/>
              </w:rPr>
              <w:t xml:space="preserve"> «Порядковый счет до 10».</w:t>
            </w:r>
          </w:p>
          <w:p w:rsidR="00C3633E" w:rsidRPr="009550F5" w:rsidRDefault="00C3633E" w:rsidP="00AF21AE">
            <w:pPr>
              <w:pStyle w:val="a5"/>
              <w:spacing w:line="276" w:lineRule="auto"/>
              <w:ind w:right="-143" w:firstLine="600"/>
              <w:rPr>
                <w:rFonts w:ascii="Times New Roman" w:hAnsi="Times New Roman" w:cs="Times New Roman"/>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ru-RU"/>
              </w:rPr>
              <w:t>«Соотношение цифры, числа, количества».</w:t>
            </w:r>
          </w:p>
          <w:p w:rsidR="00C3633E" w:rsidRPr="009550F5" w:rsidRDefault="00C3633E" w:rsidP="00AF21AE">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«Деление предмета на части» (лист бумаги разделить на несколько равных частей: на две, четыре). </w:t>
            </w:r>
          </w:p>
          <w:p w:rsidR="00C3633E" w:rsidRPr="009550F5" w:rsidRDefault="00C3633E" w:rsidP="00AF21AE">
            <w:pPr>
              <w:pStyle w:val="a5"/>
              <w:spacing w:line="276" w:lineRule="auto"/>
              <w:ind w:right="-143" w:firstLine="600"/>
              <w:rPr>
                <w:rFonts w:ascii="Times New Roman" w:hAnsi="Times New Roman" w:cs="Times New Roman"/>
                <w:sz w:val="24"/>
                <w:szCs w:val="24"/>
                <w:lang w:eastAsia="ru-RU"/>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sz w:val="24"/>
                <w:szCs w:val="24"/>
                <w:lang w:eastAsia="ru-RU"/>
              </w:rPr>
              <w:t xml:space="preserve">Перечисление дней недели. Недельный календарь».  </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600"/>
              <w:rPr>
                <w:rFonts w:ascii="Times New Roman" w:hAnsi="Times New Roman" w:cs="Times New Roman"/>
                <w:bCs/>
                <w:sz w:val="24"/>
                <w:szCs w:val="24"/>
                <w:lang w:eastAsia="ru-RU"/>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bCs/>
                <w:sz w:val="24"/>
                <w:szCs w:val="24"/>
                <w:lang w:eastAsia="ru-RU"/>
              </w:rPr>
              <w:t>Закономерность расположения предметов. Сравнение предметов по величине»</w:t>
            </w:r>
            <w:r w:rsidRPr="009550F5">
              <w:rPr>
                <w:rFonts w:ascii="Times New Roman" w:hAnsi="Times New Roman" w:cs="Times New Roman"/>
                <w:sz w:val="24"/>
                <w:szCs w:val="24"/>
                <w:lang w:eastAsia="ru-RU"/>
              </w:rPr>
              <w:t>.</w:t>
            </w:r>
          </w:p>
          <w:p w:rsidR="00C3633E" w:rsidRPr="009550F5" w:rsidRDefault="00C3633E" w:rsidP="00AF21AE">
            <w:pPr>
              <w:pStyle w:val="a5"/>
              <w:spacing w:line="276" w:lineRule="auto"/>
              <w:ind w:right="-143" w:firstLine="600"/>
              <w:rPr>
                <w:rFonts w:ascii="Times New Roman" w:hAnsi="Times New Roman" w:cs="Times New Roman"/>
                <w:bCs/>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lang w:eastAsia="ru-RU"/>
              </w:rPr>
              <w:t>Понятие «мер</w:t>
            </w:r>
            <w:r w:rsidRPr="009550F5">
              <w:rPr>
                <w:rFonts w:ascii="Times New Roman" w:hAnsi="Times New Roman" w:cs="Times New Roman"/>
                <w:bCs/>
                <w:sz w:val="24"/>
                <w:szCs w:val="24"/>
                <w:lang w:eastAsia="ru-RU"/>
              </w:rPr>
              <w:softHyphen/>
              <w:t>ка». Условные мерки, равные одному из сравниваемых предметов».</w:t>
            </w:r>
          </w:p>
          <w:p w:rsidR="00C3633E" w:rsidRPr="009550F5" w:rsidRDefault="00C3633E" w:rsidP="00AF21AE">
            <w:pPr>
              <w:pStyle w:val="a5"/>
              <w:spacing w:line="276" w:lineRule="auto"/>
              <w:ind w:right="-143" w:firstLine="600"/>
              <w:rPr>
                <w:rFonts w:ascii="Times New Roman" w:hAnsi="Times New Roman" w:cs="Times New Roman"/>
                <w:b/>
                <w:sz w:val="24"/>
                <w:szCs w:val="24"/>
                <w:lang w:eastAsia="ru-RU"/>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00963B4C" w:rsidRPr="009550F5">
              <w:rPr>
                <w:rFonts w:ascii="Times New Roman" w:hAnsi="Times New Roman" w:cs="Times New Roman"/>
                <w:b/>
                <w:bCs/>
                <w:sz w:val="24"/>
                <w:szCs w:val="24"/>
                <w:lang w:eastAsia="ru-RU"/>
              </w:rPr>
              <w:t>Познавательно-</w:t>
            </w:r>
            <w:r w:rsidRPr="009550F5">
              <w:rPr>
                <w:rFonts w:ascii="Times New Roman" w:hAnsi="Times New Roman" w:cs="Times New Roman"/>
                <w:b/>
                <w:bCs/>
                <w:sz w:val="24"/>
                <w:szCs w:val="24"/>
                <w:lang w:eastAsia="ru-RU"/>
              </w:rPr>
              <w:t>исследовательская</w:t>
            </w:r>
            <w:r w:rsidRPr="009550F5">
              <w:rPr>
                <w:rFonts w:ascii="Times New Roman" w:hAnsi="Times New Roman" w:cs="Times New Roman"/>
                <w:sz w:val="24"/>
                <w:szCs w:val="24"/>
                <w:lang w:eastAsia="ru-RU"/>
              </w:rPr>
              <w:t xml:space="preserve"> </w:t>
            </w:r>
            <w:r w:rsidRPr="009550F5">
              <w:rPr>
                <w:rFonts w:ascii="Times New Roman" w:hAnsi="Times New Roman" w:cs="Times New Roman"/>
                <w:b/>
                <w:sz w:val="24"/>
                <w:szCs w:val="24"/>
                <w:lang w:eastAsia="ru-RU"/>
              </w:rPr>
              <w:t>деятельность.</w:t>
            </w:r>
          </w:p>
          <w:p w:rsidR="00C3633E" w:rsidRPr="009550F5" w:rsidRDefault="00C3633E" w:rsidP="00AF21AE">
            <w:pPr>
              <w:pStyle w:val="a5"/>
              <w:spacing w:line="276" w:lineRule="auto"/>
              <w:ind w:right="-143" w:firstLine="600"/>
              <w:rPr>
                <w:rFonts w:ascii="Times New Roman" w:hAnsi="Times New Roman" w:cs="Times New Roman"/>
                <w:sz w:val="24"/>
                <w:szCs w:val="24"/>
                <w:lang w:eastAsia="ru-RU"/>
              </w:rPr>
            </w:pPr>
            <w:r w:rsidRPr="009550F5">
              <w:rPr>
                <w:rFonts w:ascii="Times New Roman" w:hAnsi="Times New Roman" w:cs="Times New Roman"/>
                <w:sz w:val="24"/>
                <w:szCs w:val="24"/>
                <w:lang w:eastAsia="ru-RU"/>
              </w:rPr>
              <w:t>«Измерение объема воды в емкости с помощью мер</w:t>
            </w:r>
            <w:r w:rsidRPr="009550F5">
              <w:rPr>
                <w:rFonts w:ascii="Times New Roman" w:hAnsi="Times New Roman" w:cs="Times New Roman"/>
                <w:sz w:val="24"/>
                <w:szCs w:val="24"/>
                <w:lang w:eastAsia="ru-RU"/>
              </w:rPr>
              <w:softHyphen/>
              <w:t>ки - стаканчика, длины и ширины кирпичиков, ис</w:t>
            </w:r>
            <w:r w:rsidRPr="009550F5">
              <w:rPr>
                <w:rFonts w:ascii="Times New Roman" w:hAnsi="Times New Roman" w:cs="Times New Roman"/>
                <w:sz w:val="24"/>
                <w:szCs w:val="24"/>
                <w:lang w:eastAsia="ru-RU"/>
              </w:rPr>
              <w:softHyphen/>
              <w:t>пользуя условную мерку - палочку».</w:t>
            </w:r>
          </w:p>
          <w:p w:rsidR="00C3633E" w:rsidRPr="009550F5" w:rsidRDefault="00C3633E" w:rsidP="00AF21AE">
            <w:pPr>
              <w:pStyle w:val="a5"/>
              <w:spacing w:line="276" w:lineRule="auto"/>
              <w:ind w:right="-143" w:firstLine="600"/>
              <w:rPr>
                <w:rFonts w:ascii="Times New Roman" w:hAnsi="Times New Roman" w:cs="Times New Roman"/>
                <w:b/>
                <w:sz w:val="24"/>
                <w:szCs w:val="24"/>
                <w:lang w:eastAsia="ru-RU"/>
              </w:rPr>
            </w:pPr>
            <w:r w:rsidRPr="009550F5">
              <w:rPr>
                <w:rFonts w:ascii="Times New Roman" w:hAnsi="Times New Roman" w:cs="Times New Roman"/>
                <w:b/>
                <w:bCs/>
                <w:sz w:val="24"/>
                <w:szCs w:val="24"/>
              </w:rPr>
              <w:t xml:space="preserve">4 неделя </w:t>
            </w:r>
            <w:r w:rsidR="00963B4C" w:rsidRPr="009550F5">
              <w:rPr>
                <w:rFonts w:ascii="Times New Roman" w:hAnsi="Times New Roman" w:cs="Times New Roman"/>
                <w:b/>
                <w:bCs/>
                <w:sz w:val="24"/>
                <w:szCs w:val="24"/>
                <w:lang w:eastAsia="ru-RU"/>
              </w:rPr>
              <w:t>Познавательно-</w:t>
            </w:r>
            <w:r w:rsidRPr="009550F5">
              <w:rPr>
                <w:rFonts w:ascii="Times New Roman" w:hAnsi="Times New Roman" w:cs="Times New Roman"/>
                <w:b/>
                <w:bCs/>
                <w:sz w:val="24"/>
                <w:szCs w:val="24"/>
                <w:lang w:eastAsia="ru-RU"/>
              </w:rPr>
              <w:t>исследовательская</w:t>
            </w:r>
            <w:r w:rsidRPr="009550F5">
              <w:rPr>
                <w:rFonts w:ascii="Times New Roman" w:hAnsi="Times New Roman" w:cs="Times New Roman"/>
                <w:sz w:val="24"/>
                <w:szCs w:val="24"/>
                <w:lang w:eastAsia="ru-RU"/>
              </w:rPr>
              <w:t xml:space="preserve"> </w:t>
            </w:r>
            <w:r w:rsidRPr="009550F5">
              <w:rPr>
                <w:rFonts w:ascii="Times New Roman" w:hAnsi="Times New Roman" w:cs="Times New Roman"/>
                <w:b/>
                <w:sz w:val="24"/>
                <w:szCs w:val="24"/>
                <w:lang w:eastAsia="ru-RU"/>
              </w:rPr>
              <w:t>деятельность.</w:t>
            </w:r>
          </w:p>
          <w:p w:rsidR="00C3633E" w:rsidRPr="009550F5" w:rsidRDefault="00C3633E" w:rsidP="00AF21AE">
            <w:pPr>
              <w:pStyle w:val="a5"/>
              <w:spacing w:line="276" w:lineRule="auto"/>
              <w:ind w:right="-143" w:firstLine="600"/>
              <w:rPr>
                <w:rFonts w:ascii="Times New Roman" w:hAnsi="Times New Roman" w:cs="Times New Roman"/>
                <w:b/>
                <w:sz w:val="24"/>
                <w:szCs w:val="24"/>
                <w:lang w:eastAsia="ru-RU"/>
              </w:rPr>
            </w:pPr>
            <w:r w:rsidRPr="009550F5">
              <w:rPr>
                <w:rFonts w:ascii="Times New Roman" w:hAnsi="Times New Roman" w:cs="Times New Roman"/>
                <w:sz w:val="24"/>
                <w:szCs w:val="24"/>
              </w:rPr>
              <w:t xml:space="preserve">Исследование деталей «Лего». Определение цвета, величины, формы. </w:t>
            </w:r>
            <w:r w:rsidRPr="009550F5">
              <w:rPr>
                <w:rFonts w:ascii="Times New Roman" w:hAnsi="Times New Roman" w:cs="Times New Roman"/>
                <w:b/>
                <w:sz w:val="24"/>
                <w:szCs w:val="24"/>
              </w:rPr>
              <w:t>Составление «Лего» - словаря.</w:t>
            </w:r>
          </w:p>
        </w:tc>
      </w:tr>
      <w:tr w:rsidR="00C3633E"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600"/>
              <w:rPr>
                <w:rFonts w:ascii="Times New Roman" w:hAnsi="Times New Roman" w:cs="Times New Roman"/>
                <w:bCs/>
                <w:sz w:val="24"/>
                <w:szCs w:val="24"/>
                <w:lang w:eastAsia="ru-RU"/>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bCs/>
                <w:sz w:val="24"/>
                <w:szCs w:val="24"/>
                <w:lang w:eastAsia="ru-RU"/>
              </w:rPr>
              <w:t>Уравнивание групп предметов разными способа</w:t>
            </w:r>
            <w:r w:rsidRPr="009550F5">
              <w:rPr>
                <w:rFonts w:ascii="Times New Roman" w:hAnsi="Times New Roman" w:cs="Times New Roman"/>
                <w:bCs/>
                <w:sz w:val="24"/>
                <w:szCs w:val="24"/>
                <w:lang w:eastAsia="ru-RU"/>
              </w:rPr>
              <w:softHyphen/>
              <w:t>ми. Прибавление и убавление предметов».</w:t>
            </w:r>
          </w:p>
          <w:p w:rsidR="00C3633E" w:rsidRPr="009550F5" w:rsidRDefault="00C3633E" w:rsidP="00AF21AE">
            <w:pPr>
              <w:pStyle w:val="a5"/>
              <w:spacing w:line="276" w:lineRule="auto"/>
              <w:ind w:right="-143" w:firstLine="600"/>
              <w:rPr>
                <w:rFonts w:ascii="Times New Roman" w:hAnsi="Times New Roman" w:cs="Times New Roman"/>
                <w:bCs/>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lang w:eastAsia="ru-RU"/>
              </w:rPr>
              <w:t>Геометрические фигуры: треугольник, квадрат, четырехугольник».</w:t>
            </w:r>
          </w:p>
          <w:p w:rsidR="00C3633E" w:rsidRPr="009550F5" w:rsidRDefault="00C3633E" w:rsidP="00AF21AE">
            <w:pPr>
              <w:pStyle w:val="a5"/>
              <w:spacing w:line="276" w:lineRule="auto"/>
              <w:ind w:right="-143" w:firstLine="600"/>
              <w:rPr>
                <w:rFonts w:ascii="Times New Roman" w:hAnsi="Times New Roman" w:cs="Times New Roman"/>
                <w:b/>
                <w:bCs/>
                <w:sz w:val="24"/>
                <w:szCs w:val="24"/>
                <w:lang w:eastAsia="ru-RU"/>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lang w:eastAsia="ru-RU"/>
              </w:rPr>
              <w:t>Геометрические фигуры: круг и овал»</w:t>
            </w:r>
            <w:r w:rsidRPr="009550F5">
              <w:rPr>
                <w:rFonts w:ascii="Times New Roman" w:hAnsi="Times New Roman" w:cs="Times New Roman"/>
                <w:b/>
                <w:bCs/>
                <w:sz w:val="24"/>
                <w:szCs w:val="24"/>
                <w:lang w:eastAsia="ru-RU"/>
              </w:rPr>
              <w:t>.</w:t>
            </w:r>
          </w:p>
          <w:p w:rsidR="00C3633E" w:rsidRPr="009550F5" w:rsidRDefault="00C3633E" w:rsidP="00AF21AE">
            <w:pPr>
              <w:pStyle w:val="a5"/>
              <w:spacing w:line="276" w:lineRule="auto"/>
              <w:ind w:right="-143" w:firstLine="600"/>
              <w:rPr>
                <w:rFonts w:ascii="Times New Roman" w:hAnsi="Times New Roman" w:cs="Times New Roman"/>
                <w:sz w:val="24"/>
                <w:szCs w:val="24"/>
                <w:lang w:eastAsia="ru-RU"/>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ru-RU"/>
              </w:rPr>
              <w:t>«Классификация геометрических фигур по цвету, форме, величине».</w:t>
            </w:r>
          </w:p>
        </w:tc>
      </w:tr>
      <w:tr w:rsidR="00C3633E" w:rsidRPr="009550F5" w:rsidTr="0011668A">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sz w:val="24"/>
                <w:szCs w:val="24"/>
              </w:rPr>
              <w:t xml:space="preserve">Ориентировка на листе бумаги». Практические действия по расположению геометрических фигур (справа - слева, вверху - внизу, в середине, в углу). </w:t>
            </w:r>
          </w:p>
          <w:p w:rsidR="00C3633E" w:rsidRPr="009550F5" w:rsidRDefault="00C3633E" w:rsidP="00AF21AE">
            <w:pPr>
              <w:pStyle w:val="a5"/>
              <w:spacing w:line="276" w:lineRule="auto"/>
              <w:ind w:right="-143" w:firstLine="600"/>
              <w:rPr>
                <w:rFonts w:ascii="Times New Roman" w:hAnsi="Times New Roman" w:cs="Times New Roman"/>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ru-RU"/>
              </w:rPr>
              <w:t>Повторение на</w:t>
            </w:r>
            <w:r w:rsidRPr="009550F5">
              <w:rPr>
                <w:rFonts w:ascii="Times New Roman" w:hAnsi="Times New Roman" w:cs="Times New Roman"/>
                <w:sz w:val="24"/>
                <w:szCs w:val="24"/>
                <w:lang w:eastAsia="ru-RU"/>
              </w:rPr>
              <w:softHyphen/>
              <w:t>званий частей суток, времен года. Рассматривание схем «Круглые сутки», «Круглый год».</w:t>
            </w:r>
          </w:p>
          <w:p w:rsidR="00C3633E" w:rsidRPr="009550F5" w:rsidRDefault="00C3633E" w:rsidP="00AF21AE">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Итоговая педагогическая диагностика </w:t>
            </w:r>
            <w:r w:rsidRPr="009550F5">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rsidR="00C3633E" w:rsidRPr="009550F5" w:rsidRDefault="00C3633E" w:rsidP="00AF21AE">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«Математическая викторина».</w:t>
            </w:r>
          </w:p>
        </w:tc>
      </w:tr>
    </w:tbl>
    <w:p w:rsidR="00C3633E" w:rsidRPr="009550F5" w:rsidRDefault="00C3633E" w:rsidP="00AF21AE">
      <w:pPr>
        <w:ind w:left="-567" w:right="-143"/>
        <w:rPr>
          <w:rFonts w:ascii="Times New Roman" w:hAnsi="Times New Roman" w:cs="Times New Roman"/>
          <w:b/>
          <w:color w:val="C00000"/>
          <w:sz w:val="24"/>
          <w:szCs w:val="24"/>
        </w:rPr>
      </w:pPr>
    </w:p>
    <w:p w:rsidR="00C3633E" w:rsidRPr="009550F5" w:rsidRDefault="00C3633E" w:rsidP="0011668A">
      <w:pPr>
        <w:pStyle w:val="a5"/>
        <w:ind w:left="426" w:right="-143" w:firstLine="567"/>
        <w:jc w:val="center"/>
        <w:rPr>
          <w:rFonts w:ascii="Times New Roman" w:hAnsi="Times New Roman" w:cs="Times New Roman"/>
          <w:b/>
          <w:bCs/>
          <w:sz w:val="24"/>
          <w:szCs w:val="24"/>
        </w:rPr>
      </w:pPr>
      <w:r w:rsidRPr="009550F5">
        <w:rPr>
          <w:rFonts w:ascii="Times New Roman" w:hAnsi="Times New Roman" w:cs="Times New Roman"/>
          <w:b/>
          <w:bCs/>
          <w:sz w:val="24"/>
          <w:szCs w:val="24"/>
        </w:rPr>
        <w:lastRenderedPageBreak/>
        <w:t>Темы занятий по познавательному развитию детей 5 - 6 лет</w:t>
      </w:r>
    </w:p>
    <w:p w:rsidR="00C3633E" w:rsidRPr="009550F5" w:rsidRDefault="00C3633E" w:rsidP="0011668A">
      <w:pPr>
        <w:pStyle w:val="a5"/>
        <w:ind w:left="426" w:right="-143" w:firstLine="567"/>
        <w:jc w:val="center"/>
        <w:rPr>
          <w:rFonts w:ascii="Times New Roman" w:hAnsi="Times New Roman" w:cs="Times New Roman"/>
          <w:b/>
          <w:bCs/>
          <w:sz w:val="24"/>
          <w:szCs w:val="24"/>
        </w:rPr>
      </w:pPr>
      <w:r w:rsidRPr="009550F5">
        <w:rPr>
          <w:rFonts w:ascii="Times New Roman" w:hAnsi="Times New Roman" w:cs="Times New Roman"/>
          <w:b/>
          <w:bCs/>
          <w:sz w:val="24"/>
          <w:szCs w:val="24"/>
        </w:rPr>
        <w:t>Ознакомление с окружающим миром</w:t>
      </w:r>
    </w:p>
    <w:p w:rsidR="00C3633E" w:rsidRPr="009550F5" w:rsidRDefault="00C3633E" w:rsidP="0011668A">
      <w:pPr>
        <w:spacing w:after="0" w:line="240" w:lineRule="auto"/>
        <w:ind w:left="426" w:right="-143" w:firstLine="567"/>
        <w:rPr>
          <w:rFonts w:ascii="Times New Roman" w:hAnsi="Times New Roman" w:cs="Times New Roman"/>
          <w:b/>
          <w:sz w:val="24"/>
          <w:szCs w:val="24"/>
        </w:rPr>
      </w:pPr>
    </w:p>
    <w:tbl>
      <w:tblPr>
        <w:tblW w:w="12757" w:type="dxa"/>
        <w:tblInd w:w="534" w:type="dxa"/>
        <w:tblLook w:val="04A0" w:firstRow="1" w:lastRow="0" w:firstColumn="1" w:lastColumn="0" w:noHBand="0" w:noVBand="1"/>
      </w:tblPr>
      <w:tblGrid>
        <w:gridCol w:w="1559"/>
        <w:gridCol w:w="11198"/>
      </w:tblGrid>
      <w:tr w:rsidR="00C3633E" w:rsidRPr="009550F5" w:rsidTr="0011668A">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D87FAA">
            <w:pPr>
              <w:pStyle w:val="a5"/>
              <w:spacing w:line="276" w:lineRule="auto"/>
              <w:ind w:left="-567" w:right="-143" w:firstLine="709"/>
              <w:jc w:val="center"/>
              <w:rPr>
                <w:rFonts w:ascii="Times New Roman" w:hAnsi="Times New Roman" w:cs="Times New Roman"/>
                <w:b/>
                <w:bCs/>
                <w:sz w:val="24"/>
                <w:szCs w:val="24"/>
              </w:rPr>
            </w:pPr>
          </w:p>
          <w:p w:rsidR="00C3633E" w:rsidRPr="009550F5" w:rsidRDefault="00C3633E" w:rsidP="00D87FAA">
            <w:pPr>
              <w:pStyle w:val="a5"/>
              <w:spacing w:line="276" w:lineRule="auto"/>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C3633E" w:rsidRPr="009550F5" w:rsidRDefault="00C3633E" w:rsidP="00D87FAA">
            <w:pPr>
              <w:pStyle w:val="a5"/>
              <w:spacing w:line="276" w:lineRule="auto"/>
              <w:ind w:left="-567" w:right="-143" w:firstLine="709"/>
              <w:jc w:val="center"/>
              <w:rPr>
                <w:rFonts w:ascii="Times New Roman" w:hAnsi="Times New Roman" w:cs="Times New Roman"/>
                <w:b/>
                <w:bCs/>
                <w:sz w:val="24"/>
                <w:szCs w:val="24"/>
              </w:rPr>
            </w:pPr>
          </w:p>
        </w:tc>
        <w:tc>
          <w:tcPr>
            <w:tcW w:w="111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AF21AE">
            <w:pPr>
              <w:pStyle w:val="a5"/>
              <w:spacing w:line="276" w:lineRule="auto"/>
              <w:ind w:right="-143" w:firstLine="459"/>
              <w:jc w:val="center"/>
              <w:rPr>
                <w:rFonts w:ascii="Times New Roman" w:hAnsi="Times New Roman" w:cs="Times New Roman"/>
                <w:b/>
                <w:bCs/>
                <w:sz w:val="24"/>
                <w:szCs w:val="24"/>
              </w:rPr>
            </w:pPr>
            <w:r w:rsidRPr="009550F5">
              <w:rPr>
                <w:rFonts w:ascii="Times New Roman" w:hAnsi="Times New Roman" w:cs="Times New Roman"/>
                <w:b/>
                <w:bCs/>
                <w:sz w:val="24"/>
                <w:szCs w:val="24"/>
              </w:rPr>
              <w:t>Темы занятий</w:t>
            </w:r>
          </w:p>
        </w:tc>
      </w:tr>
      <w:tr w:rsidR="00C3633E" w:rsidRPr="009550F5" w:rsidTr="0011668A">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«В мире людей. Моя семья».</w:t>
            </w:r>
          </w:p>
          <w:p w:rsidR="00C3633E" w:rsidRPr="009550F5" w:rsidRDefault="00C3633E" w:rsidP="00AF21AE">
            <w:pPr>
              <w:pStyle w:val="a5"/>
              <w:spacing w:line="276" w:lineRule="auto"/>
              <w:ind w:right="-143" w:firstLine="459"/>
              <w:rPr>
                <w:rFonts w:ascii="Times New Roman" w:hAnsi="Times New Roman" w:cs="Times New Roman"/>
                <w:bCs/>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«Признаки осени».</w:t>
            </w:r>
          </w:p>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bCs/>
                <w:sz w:val="24"/>
                <w:szCs w:val="24"/>
              </w:rPr>
              <w:t xml:space="preserve"> «Во саду ли, в огороде» (овощи и фрукты).</w:t>
            </w:r>
          </w:p>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«Семейные тра</w:t>
            </w:r>
            <w:r w:rsidRPr="009550F5">
              <w:rPr>
                <w:rFonts w:ascii="Times New Roman" w:hAnsi="Times New Roman" w:cs="Times New Roman"/>
                <w:sz w:val="24"/>
                <w:szCs w:val="24"/>
              </w:rPr>
              <w:softHyphen/>
              <w:t>диции, хозяйство семьи». «Моя родословная».</w:t>
            </w:r>
          </w:p>
        </w:tc>
      </w:tr>
      <w:tr w:rsidR="00C3633E" w:rsidRPr="009550F5" w:rsidTr="0011668A">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Октябрь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«Русская народная культура».  «Дымковская роспись».</w:t>
            </w:r>
          </w:p>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«Хлеб в жизни человека».</w:t>
            </w:r>
          </w:p>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bCs/>
                <w:sz w:val="24"/>
                <w:szCs w:val="24"/>
              </w:rPr>
              <w:t xml:space="preserve"> «Дом, в котором я живу».</w:t>
            </w:r>
          </w:p>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«Деревья и кустарники нашего двора».</w:t>
            </w:r>
          </w:p>
        </w:tc>
      </w:tr>
      <w:tr w:rsidR="00C3633E" w:rsidRPr="009550F5" w:rsidTr="0011668A">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«Животные в природе и дома».</w:t>
            </w:r>
          </w:p>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«Наша одежда».</w:t>
            </w:r>
          </w:p>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bCs/>
                <w:sz w:val="24"/>
                <w:szCs w:val="24"/>
              </w:rPr>
              <w:t xml:space="preserve"> «История и достопримечательности моего города».</w:t>
            </w:r>
          </w:p>
          <w:p w:rsidR="00C3633E" w:rsidRPr="009550F5" w:rsidRDefault="00C3633E" w:rsidP="00AF21AE">
            <w:pPr>
              <w:pStyle w:val="a5"/>
              <w:spacing w:line="276" w:lineRule="auto"/>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«Куда улетают птицы». «Природа России».</w:t>
            </w:r>
          </w:p>
        </w:tc>
      </w:tr>
      <w:tr w:rsidR="00C3633E" w:rsidRPr="009550F5" w:rsidTr="0011668A">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Декабрь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«Виды транспорта».</w:t>
            </w:r>
          </w:p>
          <w:p w:rsidR="00C3633E" w:rsidRPr="009550F5" w:rsidRDefault="00C3633E" w:rsidP="00AF21AE">
            <w:pPr>
              <w:pStyle w:val="a5"/>
              <w:spacing w:line="276" w:lineRule="auto"/>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«Профессии людей».</w:t>
            </w:r>
          </w:p>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«Новый год у ворот». </w:t>
            </w:r>
          </w:p>
          <w:p w:rsidR="00C3633E" w:rsidRPr="009550F5" w:rsidRDefault="00C3633E" w:rsidP="00AF21AE">
            <w:pPr>
              <w:pStyle w:val="a5"/>
              <w:spacing w:line="276" w:lineRule="auto"/>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Промежуточная педагогическая диагностика (</w:t>
            </w:r>
            <w:r w:rsidRPr="009550F5">
              <w:rPr>
                <w:rFonts w:ascii="Times New Roman" w:hAnsi="Times New Roman" w:cs="Times New Roman"/>
                <w:bCs/>
                <w:sz w:val="24"/>
                <w:szCs w:val="24"/>
              </w:rPr>
              <w:t>мониторинг) по развитию кругозора и познавательно - исследовательской деятельности в природе и окружающем мире.</w:t>
            </w:r>
            <w:r w:rsidRPr="009550F5">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tc>
      </w:tr>
      <w:tr w:rsidR="00C3633E" w:rsidRPr="009550F5" w:rsidTr="0011668A">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 2 неделя</w:t>
            </w:r>
            <w:r w:rsidRPr="009550F5">
              <w:rPr>
                <w:rFonts w:ascii="Times New Roman" w:hAnsi="Times New Roman" w:cs="Times New Roman"/>
                <w:sz w:val="24"/>
                <w:szCs w:val="24"/>
              </w:rPr>
              <w:t xml:space="preserve"> - выходные праздничные дни.</w:t>
            </w:r>
          </w:p>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«Животный мир нашего края».</w:t>
            </w:r>
          </w:p>
          <w:p w:rsidR="00C3633E" w:rsidRPr="009550F5" w:rsidRDefault="00C3633E" w:rsidP="00AF21AE">
            <w:pPr>
              <w:pStyle w:val="a5"/>
              <w:spacing w:line="276" w:lineRule="auto"/>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«История вещей».</w:t>
            </w:r>
          </w:p>
        </w:tc>
      </w:tr>
      <w:tr w:rsidR="00C3633E" w:rsidRPr="009550F5" w:rsidTr="0011668A">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«Вода в жизни человека».</w:t>
            </w:r>
          </w:p>
          <w:p w:rsidR="00C3633E" w:rsidRPr="009550F5" w:rsidRDefault="00C3633E" w:rsidP="00AF21AE">
            <w:pPr>
              <w:pStyle w:val="a5"/>
              <w:spacing w:line="276" w:lineRule="auto"/>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Праздники в нашей стране. 23 февраля.</w:t>
            </w:r>
          </w:p>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lastRenderedPageBreak/>
              <w:t>3 неделя</w:t>
            </w:r>
            <w:r w:rsidRPr="009550F5">
              <w:rPr>
                <w:rFonts w:ascii="Times New Roman" w:hAnsi="Times New Roman" w:cs="Times New Roman"/>
                <w:sz w:val="24"/>
                <w:szCs w:val="24"/>
              </w:rPr>
              <w:t xml:space="preserve"> «Мой детский сад. Мои друзья».</w:t>
            </w:r>
          </w:p>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«Мой город - моя малая Родина».</w:t>
            </w:r>
          </w:p>
        </w:tc>
      </w:tr>
      <w:tr w:rsidR="00C3633E" w:rsidRPr="009550F5" w:rsidTr="0011668A">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Март</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459"/>
              <w:rPr>
                <w:rFonts w:ascii="Times New Roman" w:hAnsi="Times New Roman" w:cs="Times New Roman"/>
                <w:bCs/>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Праздник «Сегодня мамин день».</w:t>
            </w:r>
          </w:p>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«Изменения в природе. Приметы весны».</w:t>
            </w:r>
          </w:p>
          <w:p w:rsidR="00C3633E" w:rsidRPr="009550F5" w:rsidRDefault="00C3633E" w:rsidP="00AF21AE">
            <w:pPr>
              <w:pStyle w:val="a5"/>
              <w:spacing w:line="276" w:lineRule="auto"/>
              <w:ind w:right="-143" w:firstLine="459"/>
              <w:rPr>
                <w:rFonts w:ascii="Times New Roman" w:hAnsi="Times New Roman" w:cs="Times New Roman"/>
                <w:bCs/>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«Наши пернатые друзья».</w:t>
            </w:r>
          </w:p>
          <w:p w:rsidR="00C3633E" w:rsidRPr="009550F5" w:rsidRDefault="00C3633E" w:rsidP="00AF21AE">
            <w:pPr>
              <w:pStyle w:val="a5"/>
              <w:spacing w:line="276" w:lineRule="auto"/>
              <w:ind w:right="-143" w:firstLine="459"/>
              <w:rPr>
                <w:rFonts w:ascii="Times New Roman" w:hAnsi="Times New Roman" w:cs="Times New Roman"/>
                <w:bCs/>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«Москва - столица России».</w:t>
            </w:r>
          </w:p>
        </w:tc>
      </w:tr>
      <w:tr w:rsidR="00C3633E" w:rsidRPr="009550F5" w:rsidTr="0011668A">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«Апрельские наблюдения».</w:t>
            </w:r>
          </w:p>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«Творческие профессии».</w:t>
            </w:r>
          </w:p>
          <w:p w:rsidR="00C3633E" w:rsidRPr="009550F5" w:rsidRDefault="00C3633E" w:rsidP="00AF21A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«Народы мира» (путешествие по земному шару).</w:t>
            </w:r>
          </w:p>
          <w:p w:rsidR="00C3633E" w:rsidRPr="009550F5" w:rsidRDefault="00C3633E" w:rsidP="00AF21AE">
            <w:pPr>
              <w:pStyle w:val="a5"/>
              <w:spacing w:line="276" w:lineRule="auto"/>
              <w:ind w:right="-143" w:firstLine="459"/>
              <w:rPr>
                <w:rFonts w:ascii="Times New Roman" w:hAnsi="Times New Roman" w:cs="Times New Roman"/>
                <w:bCs/>
                <w:sz w:val="24"/>
                <w:szCs w:val="24"/>
              </w:rPr>
            </w:pPr>
            <w:r w:rsidRPr="009550F5">
              <w:rPr>
                <w:rFonts w:ascii="Times New Roman" w:hAnsi="Times New Roman" w:cs="Times New Roman"/>
                <w:b/>
                <w:bCs/>
                <w:sz w:val="24"/>
                <w:szCs w:val="24"/>
              </w:rPr>
              <w:t>4 неделя</w:t>
            </w:r>
            <w:r w:rsidR="00963B4C" w:rsidRPr="009550F5">
              <w:rPr>
                <w:rFonts w:ascii="Times New Roman" w:hAnsi="Times New Roman" w:cs="Times New Roman"/>
                <w:sz w:val="24"/>
                <w:szCs w:val="24"/>
              </w:rPr>
              <w:t xml:space="preserve"> «Культурно-</w:t>
            </w:r>
            <w:r w:rsidRPr="009550F5">
              <w:rPr>
                <w:rFonts w:ascii="Times New Roman" w:hAnsi="Times New Roman" w:cs="Times New Roman"/>
                <w:sz w:val="24"/>
                <w:szCs w:val="24"/>
              </w:rPr>
              <w:t>исторические особенностями и традиции народов России».</w:t>
            </w:r>
          </w:p>
          <w:p w:rsidR="00C3633E" w:rsidRPr="009550F5" w:rsidRDefault="00C3633E" w:rsidP="00AF21AE">
            <w:pPr>
              <w:pStyle w:val="a5"/>
              <w:spacing w:line="276" w:lineRule="auto"/>
              <w:ind w:right="-143" w:firstLine="459"/>
              <w:rPr>
                <w:rFonts w:ascii="Times New Roman" w:hAnsi="Times New Roman" w:cs="Times New Roman"/>
                <w:sz w:val="24"/>
                <w:szCs w:val="24"/>
              </w:rPr>
            </w:pPr>
          </w:p>
        </w:tc>
      </w:tr>
      <w:tr w:rsidR="00C3633E" w:rsidRPr="009550F5" w:rsidTr="0011668A">
        <w:trPr>
          <w:trHeight w:val="536"/>
        </w:trPr>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pStyle w:val="a5"/>
              <w:spacing w:line="276" w:lineRule="auto"/>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«Труд в жизни человека, его значение».</w:t>
            </w:r>
          </w:p>
          <w:p w:rsidR="00C3633E" w:rsidRPr="009550F5" w:rsidRDefault="00C3633E" w:rsidP="00AF21AE">
            <w:pPr>
              <w:pStyle w:val="a5"/>
              <w:spacing w:line="276" w:lineRule="auto"/>
              <w:ind w:right="-143" w:firstLine="459"/>
              <w:rPr>
                <w:rFonts w:ascii="Times New Roman" w:eastAsia="Calibri"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«9 мая - День Победы».</w:t>
            </w:r>
          </w:p>
          <w:p w:rsidR="00C3633E" w:rsidRPr="009550F5" w:rsidRDefault="00C3633E" w:rsidP="00AF21AE">
            <w:pPr>
              <w:pStyle w:val="a5"/>
              <w:spacing w:line="276" w:lineRule="auto"/>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«Человек - часть природы».</w:t>
            </w:r>
          </w:p>
          <w:p w:rsidR="00C3633E" w:rsidRPr="009550F5" w:rsidRDefault="00C3633E" w:rsidP="00AF21AE">
            <w:pPr>
              <w:pStyle w:val="a5"/>
              <w:spacing w:line="276" w:lineRule="auto"/>
              <w:ind w:right="-143" w:firstLine="459"/>
              <w:rPr>
                <w:rFonts w:ascii="Times New Roman" w:hAnsi="Times New Roman" w:cs="Times New Roman"/>
                <w:bCs/>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Педагогическая диагностика:</w:t>
            </w:r>
          </w:p>
          <w:p w:rsidR="00C3633E" w:rsidRPr="009550F5" w:rsidRDefault="00C3633E" w:rsidP="00AF21AE">
            <w:pPr>
              <w:pStyle w:val="a5"/>
              <w:spacing w:line="276" w:lineRule="auto"/>
              <w:ind w:right="-143" w:firstLine="459"/>
              <w:rPr>
                <w:rFonts w:ascii="Times New Roman" w:hAnsi="Times New Roman" w:cs="Times New Roman"/>
                <w:bCs/>
                <w:sz w:val="24"/>
                <w:szCs w:val="24"/>
              </w:rPr>
            </w:pPr>
            <w:r w:rsidRPr="009550F5">
              <w:rPr>
                <w:rFonts w:ascii="Times New Roman" w:hAnsi="Times New Roman" w:cs="Times New Roman"/>
                <w:bCs/>
                <w:sz w:val="24"/>
                <w:szCs w:val="24"/>
              </w:rPr>
              <w:t>- ознакомление с предметным окружением;</w:t>
            </w:r>
          </w:p>
          <w:p w:rsidR="00C3633E" w:rsidRPr="009550F5" w:rsidRDefault="00C3633E" w:rsidP="00AF21AE">
            <w:pPr>
              <w:pStyle w:val="a5"/>
              <w:spacing w:line="276" w:lineRule="auto"/>
              <w:ind w:right="-143" w:firstLine="459"/>
              <w:rPr>
                <w:rFonts w:ascii="Times New Roman" w:hAnsi="Times New Roman" w:cs="Times New Roman"/>
                <w:bCs/>
                <w:sz w:val="24"/>
                <w:szCs w:val="24"/>
              </w:rPr>
            </w:pPr>
            <w:r w:rsidRPr="009550F5">
              <w:rPr>
                <w:rFonts w:ascii="Times New Roman" w:hAnsi="Times New Roman" w:cs="Times New Roman"/>
                <w:bCs/>
                <w:sz w:val="24"/>
                <w:szCs w:val="24"/>
              </w:rPr>
              <w:t>- ознакомление с социальным окружением;</w:t>
            </w:r>
          </w:p>
          <w:p w:rsidR="00C3633E" w:rsidRPr="009550F5" w:rsidRDefault="00C3633E" w:rsidP="00AF21AE">
            <w:pPr>
              <w:pStyle w:val="a5"/>
              <w:spacing w:line="276" w:lineRule="auto"/>
              <w:ind w:right="-143" w:firstLine="459"/>
              <w:rPr>
                <w:rFonts w:ascii="Times New Roman" w:hAnsi="Times New Roman" w:cs="Times New Roman"/>
                <w:bCs/>
                <w:sz w:val="24"/>
                <w:szCs w:val="24"/>
              </w:rPr>
            </w:pPr>
            <w:r w:rsidRPr="009550F5">
              <w:rPr>
                <w:rFonts w:ascii="Times New Roman" w:hAnsi="Times New Roman" w:cs="Times New Roman"/>
                <w:bCs/>
                <w:sz w:val="24"/>
                <w:szCs w:val="24"/>
              </w:rPr>
              <w:t>- ознакомление с миром природы.</w:t>
            </w:r>
          </w:p>
          <w:p w:rsidR="00C3633E" w:rsidRPr="009550F5" w:rsidRDefault="00C3633E" w:rsidP="00AF21AE">
            <w:pPr>
              <w:pStyle w:val="a5"/>
              <w:spacing w:line="276" w:lineRule="auto"/>
              <w:ind w:right="-143" w:firstLine="459"/>
              <w:rPr>
                <w:rFonts w:ascii="Times New Roman" w:hAnsi="Times New Roman" w:cs="Times New Roman"/>
                <w:sz w:val="24"/>
                <w:szCs w:val="24"/>
              </w:rPr>
            </w:pPr>
          </w:p>
        </w:tc>
      </w:tr>
    </w:tbl>
    <w:p w:rsidR="00C3633E" w:rsidRPr="009550F5" w:rsidRDefault="00C3633E" w:rsidP="00D87FAA">
      <w:pPr>
        <w:ind w:left="-567" w:right="-143" w:firstLine="709"/>
        <w:jc w:val="center"/>
        <w:rPr>
          <w:rFonts w:ascii="Times New Roman" w:hAnsi="Times New Roman" w:cs="Times New Roman"/>
          <w:b/>
          <w:color w:val="C00000"/>
          <w:sz w:val="24"/>
          <w:szCs w:val="24"/>
        </w:rPr>
      </w:pPr>
    </w:p>
    <w:p w:rsidR="00124559" w:rsidRPr="00CC28C3" w:rsidRDefault="00124559" w:rsidP="0011668A">
      <w:pPr>
        <w:spacing w:after="0" w:line="240" w:lineRule="auto"/>
        <w:ind w:left="426" w:firstLine="567"/>
        <w:jc w:val="both"/>
        <w:rPr>
          <w:rFonts w:ascii="Times New Roman" w:hAnsi="Times New Roman" w:cs="Times New Roman"/>
          <w:b/>
          <w:i/>
          <w:iCs/>
          <w:sz w:val="24"/>
          <w:szCs w:val="24"/>
          <w:u w:val="single"/>
        </w:rPr>
      </w:pPr>
      <w:r w:rsidRPr="00CC28C3">
        <w:rPr>
          <w:rFonts w:ascii="Times New Roman" w:hAnsi="Times New Roman" w:cs="Times New Roman"/>
          <w:b/>
          <w:i/>
          <w:iCs/>
          <w:sz w:val="24"/>
          <w:szCs w:val="24"/>
          <w:u w:val="single"/>
        </w:rPr>
        <w:t>От 6 лет до 7 лет</w:t>
      </w:r>
    </w:p>
    <w:p w:rsidR="00124559" w:rsidRPr="00124559" w:rsidRDefault="00124559" w:rsidP="0011668A">
      <w:pPr>
        <w:spacing w:after="0" w:line="240" w:lineRule="auto"/>
        <w:ind w:left="426" w:firstLine="567"/>
        <w:jc w:val="both"/>
        <w:rPr>
          <w:rFonts w:ascii="Times New Roman" w:hAnsi="Times New Roman" w:cs="Times New Roman"/>
          <w:sz w:val="24"/>
          <w:szCs w:val="24"/>
        </w:rPr>
      </w:pPr>
      <w:r w:rsidRPr="00124559">
        <w:rPr>
          <w:rFonts w:ascii="Times New Roman" w:hAnsi="Times New Roman" w:cs="Times New Roman"/>
          <w:sz w:val="24"/>
          <w:szCs w:val="24"/>
        </w:rPr>
        <w:t xml:space="preserve">В области познавательного развития основными </w:t>
      </w:r>
      <w:r w:rsidRPr="00124559">
        <w:rPr>
          <w:rFonts w:ascii="Times New Roman" w:hAnsi="Times New Roman" w:cs="Times New Roman"/>
          <w:b/>
          <w:i/>
          <w:sz w:val="24"/>
          <w:szCs w:val="24"/>
        </w:rPr>
        <w:t>задачами</w:t>
      </w:r>
      <w:r w:rsidRPr="00124559">
        <w:rPr>
          <w:rFonts w:ascii="Times New Roman" w:hAnsi="Times New Roman" w:cs="Times New Roman"/>
          <w:sz w:val="24"/>
          <w:szCs w:val="24"/>
        </w:rPr>
        <w:t xml:space="preserve"> образовательной деятельности являются:</w:t>
      </w:r>
    </w:p>
    <w:p w:rsidR="00124559" w:rsidRPr="00124559" w:rsidRDefault="00124559" w:rsidP="0011668A">
      <w:pPr>
        <w:spacing w:after="0" w:line="240" w:lineRule="auto"/>
        <w:ind w:left="426" w:firstLine="567"/>
        <w:contextualSpacing/>
        <w:jc w:val="both"/>
        <w:rPr>
          <w:rFonts w:ascii="Times New Roman" w:hAnsi="Times New Roman" w:cs="Times New Roman"/>
          <w:sz w:val="24"/>
          <w:szCs w:val="24"/>
        </w:rPr>
      </w:pPr>
      <w:r w:rsidRPr="00124559">
        <w:rPr>
          <w:rFonts w:ascii="Times New Roman" w:hAnsi="Times New Roman" w:cs="Times New Roman"/>
          <w:sz w:val="24"/>
          <w:szCs w:val="24"/>
        </w:rPr>
        <w:t>развивать самостоятельность, творчество детей в познавательно-исследовательской деятельности, избирательность детских интересов;</w:t>
      </w:r>
    </w:p>
    <w:p w:rsidR="00124559" w:rsidRPr="00124559" w:rsidRDefault="00124559" w:rsidP="0011668A">
      <w:pPr>
        <w:spacing w:after="0" w:line="240" w:lineRule="auto"/>
        <w:ind w:left="426" w:firstLine="567"/>
        <w:contextualSpacing/>
        <w:jc w:val="both"/>
        <w:rPr>
          <w:rFonts w:ascii="Times New Roman" w:hAnsi="Times New Roman" w:cs="Times New Roman"/>
          <w:sz w:val="24"/>
          <w:szCs w:val="24"/>
        </w:rPr>
      </w:pPr>
      <w:r w:rsidRPr="00124559">
        <w:rPr>
          <w:rFonts w:ascii="Times New Roman" w:hAnsi="Times New Roman" w:cs="Times New Roman"/>
          <w:sz w:val="24"/>
          <w:szCs w:val="24"/>
        </w:rPr>
        <w:t>развивать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использовать счет, вычисление, измерение для познания и преобразования предметов окружающего мира;</w:t>
      </w:r>
    </w:p>
    <w:p w:rsidR="00124559" w:rsidRPr="00124559" w:rsidRDefault="00124559" w:rsidP="0011668A">
      <w:pPr>
        <w:spacing w:after="0" w:line="240" w:lineRule="auto"/>
        <w:ind w:left="426" w:firstLine="567"/>
        <w:jc w:val="both"/>
        <w:rPr>
          <w:rFonts w:ascii="Times New Roman" w:hAnsi="Times New Roman" w:cs="Times New Roman"/>
          <w:bCs/>
          <w:sz w:val="24"/>
          <w:szCs w:val="24"/>
        </w:rPr>
      </w:pPr>
      <w:r w:rsidRPr="00124559">
        <w:rPr>
          <w:rFonts w:ascii="Times New Roman" w:hAnsi="Times New Roman" w:cs="Times New Roman"/>
          <w:bCs/>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124559" w:rsidRPr="00124559" w:rsidRDefault="00124559" w:rsidP="0011668A">
      <w:pPr>
        <w:spacing w:after="0" w:line="240" w:lineRule="auto"/>
        <w:ind w:left="426" w:firstLine="567"/>
        <w:contextualSpacing/>
        <w:jc w:val="both"/>
        <w:rPr>
          <w:rFonts w:ascii="Times New Roman" w:hAnsi="Times New Roman" w:cs="Times New Roman"/>
          <w:sz w:val="24"/>
          <w:szCs w:val="24"/>
        </w:rPr>
      </w:pPr>
      <w:r w:rsidRPr="00124559">
        <w:rPr>
          <w:rFonts w:ascii="Times New Roman" w:hAnsi="Times New Roman" w:cs="Times New Roman"/>
          <w:sz w:val="24"/>
          <w:szCs w:val="24"/>
        </w:rPr>
        <w:lastRenderedPageBreak/>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24559" w:rsidRPr="00124559" w:rsidRDefault="00124559" w:rsidP="0011668A">
      <w:pPr>
        <w:spacing w:after="0" w:line="240" w:lineRule="auto"/>
        <w:ind w:left="426" w:firstLine="567"/>
        <w:contextualSpacing/>
        <w:jc w:val="both"/>
        <w:rPr>
          <w:rFonts w:ascii="Times New Roman" w:hAnsi="Times New Roman" w:cs="Times New Roman"/>
          <w:sz w:val="24"/>
          <w:szCs w:val="24"/>
        </w:rPr>
      </w:pPr>
      <w:r w:rsidRPr="00124559">
        <w:rPr>
          <w:rFonts w:ascii="Times New Roman" w:hAnsi="Times New Roman" w:cs="Times New Roman"/>
          <w:sz w:val="24"/>
          <w:szCs w:val="24"/>
        </w:rPr>
        <w:t>воспитывать гуманно-ценностное отношение к миру на основе осознания некоторых связей и зависимостей в мире, места человека в нем;</w:t>
      </w:r>
    </w:p>
    <w:p w:rsidR="00124559" w:rsidRPr="00124559" w:rsidRDefault="00124559" w:rsidP="0011668A">
      <w:pPr>
        <w:spacing w:after="0" w:line="240" w:lineRule="auto"/>
        <w:ind w:left="426" w:firstLine="567"/>
        <w:contextualSpacing/>
        <w:jc w:val="both"/>
        <w:rPr>
          <w:rFonts w:ascii="Times New Roman" w:hAnsi="Times New Roman" w:cs="Times New Roman"/>
          <w:sz w:val="24"/>
          <w:szCs w:val="24"/>
        </w:rPr>
      </w:pPr>
      <w:r w:rsidRPr="00124559">
        <w:rPr>
          <w:rFonts w:ascii="Times New Roman" w:hAnsi="Times New Roman" w:cs="Times New Roman"/>
          <w:sz w:val="24"/>
          <w:szCs w:val="24"/>
        </w:rPr>
        <w:t>обогащать представления о родном городе и стране; развивать интерес к отдельным фактам истории и культуры родной страны.</w:t>
      </w:r>
    </w:p>
    <w:p w:rsidR="00124559" w:rsidRPr="00124559" w:rsidRDefault="00124559" w:rsidP="0011668A">
      <w:pPr>
        <w:spacing w:after="0" w:line="240" w:lineRule="auto"/>
        <w:ind w:left="426" w:firstLine="567"/>
        <w:contextualSpacing/>
        <w:jc w:val="both"/>
        <w:rPr>
          <w:rFonts w:ascii="Times New Roman" w:hAnsi="Times New Roman" w:cs="Times New Roman"/>
          <w:sz w:val="24"/>
          <w:szCs w:val="24"/>
        </w:rPr>
      </w:pPr>
      <w:r w:rsidRPr="00124559">
        <w:rPr>
          <w:rFonts w:ascii="Times New Roman" w:hAnsi="Times New Roman" w:cs="Times New Roman"/>
          <w:sz w:val="24"/>
          <w:szCs w:val="24"/>
        </w:rPr>
        <w:t>формировать представления детей о многообразии стран и народов мира;</w:t>
      </w:r>
    </w:p>
    <w:p w:rsidR="00124559" w:rsidRPr="00124559" w:rsidRDefault="00124559" w:rsidP="0011668A">
      <w:pPr>
        <w:spacing w:after="0" w:line="240" w:lineRule="auto"/>
        <w:ind w:left="426" w:firstLine="567"/>
        <w:jc w:val="both"/>
        <w:rPr>
          <w:rFonts w:ascii="Times New Roman" w:hAnsi="Times New Roman" w:cs="Times New Roman"/>
          <w:sz w:val="24"/>
          <w:szCs w:val="24"/>
        </w:rPr>
      </w:pPr>
      <w:r w:rsidRPr="00124559">
        <w:rPr>
          <w:rFonts w:ascii="Times New Roman" w:hAnsi="Times New Roman" w:cs="Times New Roman"/>
          <w:sz w:val="24"/>
          <w:szCs w:val="24"/>
        </w:rPr>
        <w:t>расширять и уточнять представления детей о многообразии природного мира на планете, о способах приспособления животных и растений к среде обитания, закреплять</w:t>
      </w:r>
      <w:r w:rsidRPr="00124559">
        <w:rPr>
          <w:rFonts w:ascii="Times New Roman" w:hAnsi="Times New Roman" w:cs="Times New Roman"/>
          <w:color w:val="FF0000"/>
          <w:sz w:val="24"/>
          <w:szCs w:val="24"/>
        </w:rPr>
        <w:t xml:space="preserve"> </w:t>
      </w:r>
      <w:r w:rsidRPr="00124559">
        <w:rPr>
          <w:rFonts w:ascii="Times New Roman" w:hAnsi="Times New Roman" w:cs="Times New Roman"/>
          <w:sz w:val="24"/>
          <w:szCs w:val="24"/>
        </w:rPr>
        <w:t xml:space="preserve">умения классифицировать объекты живой природы;  </w:t>
      </w:r>
    </w:p>
    <w:p w:rsidR="00124559" w:rsidRPr="00124559" w:rsidRDefault="00124559" w:rsidP="0011668A">
      <w:pPr>
        <w:spacing w:after="0" w:line="240" w:lineRule="auto"/>
        <w:ind w:left="426" w:firstLine="567"/>
        <w:jc w:val="both"/>
        <w:rPr>
          <w:rFonts w:ascii="Times New Roman" w:hAnsi="Times New Roman" w:cs="Times New Roman"/>
          <w:sz w:val="24"/>
          <w:szCs w:val="24"/>
        </w:rPr>
      </w:pPr>
      <w:r w:rsidRPr="00124559">
        <w:rPr>
          <w:rFonts w:ascii="Times New Roman" w:hAnsi="Times New Roman" w:cs="Times New Roman"/>
          <w:sz w:val="24"/>
          <w:szCs w:val="24"/>
        </w:rPr>
        <w:t>обогащать представления детей о неживой природе и ее свойствах, их использовании человеком, о зависимости изменений в природе и жизни человека в разное время года, воспитывать бережное и заботливое отношения к ней.</w:t>
      </w:r>
    </w:p>
    <w:p w:rsidR="00124559" w:rsidRPr="00124559" w:rsidRDefault="00124559" w:rsidP="0011668A">
      <w:pPr>
        <w:spacing w:after="0" w:line="240" w:lineRule="auto"/>
        <w:ind w:left="426" w:firstLine="567"/>
        <w:jc w:val="both"/>
        <w:rPr>
          <w:rFonts w:ascii="Times New Roman" w:hAnsi="Times New Roman" w:cs="Times New Roman"/>
          <w:b/>
          <w:bCs/>
          <w:i/>
          <w:sz w:val="24"/>
          <w:szCs w:val="24"/>
        </w:rPr>
      </w:pPr>
      <w:r w:rsidRPr="00124559">
        <w:rPr>
          <w:rFonts w:ascii="Times New Roman" w:hAnsi="Times New Roman" w:cs="Times New Roman"/>
          <w:b/>
          <w:bCs/>
          <w:i/>
          <w:sz w:val="24"/>
          <w:szCs w:val="24"/>
        </w:rPr>
        <w:t>Содержание образовательной деятельности</w:t>
      </w:r>
    </w:p>
    <w:p w:rsidR="00124559" w:rsidRPr="00124559" w:rsidRDefault="00124559" w:rsidP="0011668A">
      <w:pPr>
        <w:spacing w:after="0" w:line="240" w:lineRule="auto"/>
        <w:ind w:left="426" w:firstLine="567"/>
        <w:jc w:val="both"/>
        <w:rPr>
          <w:rFonts w:ascii="Times New Roman" w:hAnsi="Times New Roman" w:cs="Times New Roman"/>
          <w:sz w:val="24"/>
          <w:szCs w:val="24"/>
        </w:rPr>
      </w:pPr>
      <w:r w:rsidRPr="00124559">
        <w:rPr>
          <w:rFonts w:ascii="Times New Roman" w:hAnsi="Times New Roman" w:cs="Times New Roman"/>
          <w:i/>
          <w:sz w:val="24"/>
          <w:szCs w:val="24"/>
        </w:rPr>
        <w:t xml:space="preserve">Сенсорные представления и познавательные действия. </w:t>
      </w:r>
      <w:r w:rsidRPr="00124559">
        <w:rPr>
          <w:rFonts w:ascii="Times New Roman" w:hAnsi="Times New Roman" w:cs="Times New Roman"/>
          <w:sz w:val="24"/>
          <w:szCs w:val="24"/>
        </w:rPr>
        <w:t xml:space="preserve">В ходе специально организованной деятельности педагогический работник осуществляет развитие у детей способности к различению и называнию всех цветов спектра и ахроматических цветов, 5—7 дополнительных тонов цвета, оттенков цвета, умения смешивать цвета для получения нужного тона и оттенка. В процессе исследовательской деятельности расширяет представления о свойствах цвета,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w:t>
      </w:r>
    </w:p>
    <w:p w:rsidR="00124559" w:rsidRPr="00124559" w:rsidRDefault="00124559" w:rsidP="0011668A">
      <w:pPr>
        <w:spacing w:after="0" w:line="240" w:lineRule="auto"/>
        <w:ind w:left="426" w:firstLine="567"/>
        <w:jc w:val="both"/>
        <w:rPr>
          <w:rFonts w:ascii="Times New Roman" w:hAnsi="Times New Roman" w:cs="Times New Roman"/>
          <w:i/>
          <w:sz w:val="24"/>
          <w:szCs w:val="24"/>
        </w:rPr>
      </w:pPr>
      <w:r w:rsidRPr="00124559">
        <w:rPr>
          <w:rFonts w:ascii="Times New Roman" w:hAnsi="Times New Roman" w:cs="Times New Roman"/>
          <w:i/>
          <w:sz w:val="24"/>
          <w:szCs w:val="24"/>
        </w:rPr>
        <w:t>Математические представления.</w:t>
      </w:r>
    </w:p>
    <w:p w:rsidR="00124559" w:rsidRPr="00124559" w:rsidRDefault="00124559" w:rsidP="0011668A">
      <w:pPr>
        <w:spacing w:after="0" w:line="240" w:lineRule="auto"/>
        <w:ind w:left="426" w:firstLine="567"/>
        <w:jc w:val="both"/>
        <w:rPr>
          <w:rFonts w:ascii="Times New Roman" w:hAnsi="Times New Roman" w:cs="Times New Roman"/>
          <w:sz w:val="24"/>
          <w:szCs w:val="24"/>
        </w:rPr>
      </w:pPr>
      <w:r w:rsidRPr="00124559">
        <w:rPr>
          <w:rFonts w:ascii="Times New Roman" w:hAnsi="Times New Roman" w:cs="Times New Roman"/>
          <w:sz w:val="24"/>
          <w:szCs w:val="24"/>
        </w:rPr>
        <w:t>Педагогический работник</w:t>
      </w:r>
      <w:r w:rsidRPr="00124559">
        <w:rPr>
          <w:rFonts w:ascii="Times New Roman" w:hAnsi="Times New Roman" w:cs="Times New Roman"/>
          <w:bCs/>
          <w:sz w:val="24"/>
          <w:szCs w:val="24"/>
        </w:rPr>
        <w:t xml:space="preserve"> формирует умения</w:t>
      </w:r>
      <w:r w:rsidRPr="00124559">
        <w:rPr>
          <w:rFonts w:ascii="Times New Roman" w:hAnsi="Times New Roman" w:cs="Times New Roman"/>
          <w:sz w:val="24"/>
          <w:szCs w:val="24"/>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и общепринятых мер, создание планов, схем, использование знаков, эталонов и др.</w:t>
      </w:r>
    </w:p>
    <w:p w:rsidR="00124559" w:rsidRPr="00124559" w:rsidRDefault="00124559" w:rsidP="0011668A">
      <w:pPr>
        <w:spacing w:after="0" w:line="240" w:lineRule="auto"/>
        <w:ind w:left="426" w:firstLine="567"/>
        <w:jc w:val="both"/>
        <w:rPr>
          <w:rFonts w:ascii="Times New Roman" w:hAnsi="Times New Roman" w:cs="Times New Roman"/>
          <w:sz w:val="24"/>
          <w:szCs w:val="24"/>
        </w:rPr>
      </w:pPr>
      <w:r w:rsidRPr="00124559">
        <w:rPr>
          <w:rFonts w:ascii="Times New Roman" w:hAnsi="Times New Roman" w:cs="Times New Roman"/>
          <w:bCs/>
          <w:sz w:val="24"/>
          <w:szCs w:val="24"/>
        </w:rPr>
        <w:t>Под воздействием специально-организованной деятельности происходит</w:t>
      </w:r>
      <w:r w:rsidRPr="00124559">
        <w:rPr>
          <w:rFonts w:ascii="Times New Roman" w:hAnsi="Times New Roman" w:cs="Times New Roman"/>
          <w:sz w:val="24"/>
          <w:szCs w:val="24"/>
        </w:rPr>
        <w:t xml:space="preserve"> совершенствование умения считать в прямом и обратном порядке, знакомство с составом чисел из двух меньших в пределах первого десятка, закрепление знаний о цифрах, их роли в жизни людей, обучение умению составлять и решать простые арифметические задачи на сложение и вычитание.</w:t>
      </w:r>
    </w:p>
    <w:p w:rsidR="00124559" w:rsidRPr="00124559" w:rsidRDefault="00124559" w:rsidP="0011668A">
      <w:pPr>
        <w:spacing w:after="0" w:line="240" w:lineRule="auto"/>
        <w:ind w:left="426" w:firstLine="567"/>
        <w:jc w:val="both"/>
        <w:rPr>
          <w:rFonts w:ascii="Times New Roman" w:hAnsi="Times New Roman" w:cs="Times New Roman"/>
          <w:sz w:val="24"/>
          <w:szCs w:val="24"/>
        </w:rPr>
      </w:pPr>
      <w:r w:rsidRPr="00124559">
        <w:rPr>
          <w:rFonts w:ascii="Times New Roman" w:hAnsi="Times New Roman" w:cs="Times New Roman"/>
          <w:sz w:val="24"/>
          <w:szCs w:val="24"/>
        </w:rPr>
        <w:t>Обогащение представлений о плоских и объемных геометрических фигурах, совершенствование умений выделять структуру геометрических фигур и устанавливать взаимосвязи между ними. Освоение классификации фигур по внешним структурным признакам: округлые, многоугольники (треугольники, четырехугольники и т.п.). Освоение различных способов видоизменения геометрических фигур: наложение, соединение, разрезание и др.</w:t>
      </w:r>
    </w:p>
    <w:p w:rsidR="00124559" w:rsidRPr="00124559" w:rsidRDefault="00124559" w:rsidP="0011668A">
      <w:pPr>
        <w:spacing w:after="0" w:line="240" w:lineRule="auto"/>
        <w:ind w:left="426" w:firstLine="567"/>
        <w:jc w:val="both"/>
        <w:rPr>
          <w:rFonts w:ascii="Times New Roman" w:hAnsi="Times New Roman" w:cs="Times New Roman"/>
          <w:sz w:val="24"/>
          <w:szCs w:val="24"/>
        </w:rPr>
      </w:pPr>
      <w:r w:rsidRPr="00124559">
        <w:rPr>
          <w:rFonts w:ascii="Times New Roman" w:hAnsi="Times New Roman" w:cs="Times New Roman"/>
          <w:sz w:val="24"/>
          <w:szCs w:val="24"/>
        </w:rPr>
        <w:t>Формирование представлений и умений измерять протяженность, массу и объем веществ с помощью условной меры и общепринятых мер (см, дм, м, кг, л), понимание взаимообратных отношений между мерой и результатом измерения. Формирование представлений о календаре как системе измерения времени, развитие чувства времени, умения определять время по часам с точностью до четверти часа.</w:t>
      </w:r>
    </w:p>
    <w:p w:rsidR="00124559" w:rsidRPr="00124559" w:rsidRDefault="00124559" w:rsidP="0011668A">
      <w:pPr>
        <w:spacing w:after="0" w:line="240" w:lineRule="auto"/>
        <w:ind w:left="426" w:firstLine="567"/>
        <w:jc w:val="both"/>
        <w:rPr>
          <w:rFonts w:ascii="Times New Roman" w:hAnsi="Times New Roman" w:cs="Times New Roman"/>
          <w:sz w:val="24"/>
          <w:szCs w:val="24"/>
        </w:rPr>
      </w:pPr>
      <w:r w:rsidRPr="00124559">
        <w:rPr>
          <w:rFonts w:ascii="Times New Roman" w:hAnsi="Times New Roman" w:cs="Times New Roman"/>
          <w:i/>
          <w:sz w:val="24"/>
          <w:szCs w:val="24"/>
        </w:rPr>
        <w:t>Окружающий мир.</w:t>
      </w:r>
      <w:r w:rsidRPr="00124559">
        <w:rPr>
          <w:rFonts w:ascii="Times New Roman" w:hAnsi="Times New Roman" w:cs="Times New Roman"/>
          <w:sz w:val="24"/>
          <w:szCs w:val="24"/>
        </w:rPr>
        <w:t xml:space="preserve"> В совместной со педагогическим работником деятельности, а также в ходе общения осуществляется формирование первичных представлений о малой родине и Отечестве, многообразии стран и народов мира. Педагогический работник </w:t>
      </w:r>
      <w:r w:rsidRPr="00124559">
        <w:rPr>
          <w:rFonts w:ascii="Times New Roman" w:hAnsi="Times New Roman" w:cs="Times New Roman"/>
          <w:sz w:val="24"/>
          <w:szCs w:val="24"/>
        </w:rPr>
        <w:lastRenderedPageBreak/>
        <w:t>выстраивает работу с детьми в определенной логике, представления детей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Педагогический работник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игровой, поисковой деятельности педагогический работник стимулирует проявление интереса детей к ярким фактам из истории и культуры страны и общества, некоторым выдающимся людям России. Аналогичным образом происходит освоение представлений о планете Земля как общем доме людей, многообразии стран и народов мира.</w:t>
      </w:r>
    </w:p>
    <w:p w:rsidR="00124559" w:rsidRPr="00124559" w:rsidRDefault="00124559" w:rsidP="0011668A">
      <w:pPr>
        <w:spacing w:after="0" w:line="240" w:lineRule="auto"/>
        <w:ind w:left="426" w:firstLine="567"/>
        <w:jc w:val="both"/>
        <w:rPr>
          <w:rFonts w:ascii="Times New Roman" w:hAnsi="Times New Roman" w:cs="Times New Roman"/>
          <w:sz w:val="24"/>
          <w:szCs w:val="24"/>
        </w:rPr>
      </w:pPr>
      <w:r w:rsidRPr="00124559">
        <w:rPr>
          <w:rFonts w:ascii="Times New Roman" w:hAnsi="Times New Roman" w:cs="Times New Roman"/>
          <w:i/>
          <w:sz w:val="24"/>
          <w:szCs w:val="24"/>
        </w:rPr>
        <w:t>Природа.</w:t>
      </w:r>
      <w:r w:rsidRPr="00124559">
        <w:rPr>
          <w:rFonts w:ascii="Times New Roman" w:hAnsi="Times New Roman" w:cs="Times New Roman"/>
          <w:sz w:val="24"/>
          <w:szCs w:val="24"/>
        </w:rPr>
        <w:t xml:space="preserve"> Педагогический работник углубляет, расширяет, уточняет и актуализирует представления детей о многообразии природного мира на Земле, животных и растениях разных природных зон (пустыня, степь, тайга, тундра и др.), их образе жизни и приспособлении к среде обитания, взаимосвязи живой и неживой природы, учит классифицировать объекты живой природы по признакам, дает сведения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растений (в том числе и культурных, лекарственных растений), профессиях человека с этим связанных. </w:t>
      </w:r>
    </w:p>
    <w:p w:rsidR="00124559" w:rsidRPr="00124559" w:rsidRDefault="00124559" w:rsidP="0011668A">
      <w:pPr>
        <w:spacing w:after="0" w:line="240" w:lineRule="auto"/>
        <w:ind w:left="426" w:firstLine="567"/>
        <w:jc w:val="both"/>
        <w:rPr>
          <w:rFonts w:ascii="Times New Roman" w:hAnsi="Times New Roman" w:cs="Times New Roman"/>
          <w:sz w:val="24"/>
          <w:szCs w:val="24"/>
        </w:rPr>
      </w:pPr>
      <w:r w:rsidRPr="00124559">
        <w:rPr>
          <w:rFonts w:ascii="Times New Roman" w:hAnsi="Times New Roman" w:cs="Times New Roman"/>
          <w:sz w:val="24"/>
          <w:szCs w:val="24"/>
        </w:rPr>
        <w:t>Педагогический работник уточняет представление о свойствах объектов неживой природы (воды, воздуха, песка, глины, почвы, камней и др.), многообразии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124559" w:rsidRPr="00124559" w:rsidRDefault="00124559" w:rsidP="0011668A">
      <w:pPr>
        <w:spacing w:after="0" w:line="240" w:lineRule="auto"/>
        <w:ind w:left="426" w:firstLine="567"/>
        <w:jc w:val="both"/>
        <w:rPr>
          <w:rFonts w:ascii="Times New Roman" w:hAnsi="Times New Roman" w:cs="Times New Roman"/>
          <w:sz w:val="24"/>
          <w:szCs w:val="24"/>
        </w:rPr>
      </w:pPr>
      <w:r w:rsidRPr="00124559">
        <w:rPr>
          <w:rFonts w:ascii="Times New Roman" w:hAnsi="Times New Roman" w:cs="Times New Roman"/>
          <w:sz w:val="24"/>
          <w:szCs w:val="24"/>
        </w:rPr>
        <w:t>Педагогический работник расширяет и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положительном и отрицательном влиянии деятельности человека на природу. Закрепляются правила поведения в природе, воспитывается бережное и заботливое отношение к природе и ее ресурсам.</w:t>
      </w:r>
    </w:p>
    <w:p w:rsidR="00124559" w:rsidRPr="00124559" w:rsidRDefault="00124559" w:rsidP="0011668A">
      <w:pPr>
        <w:spacing w:after="0" w:line="240" w:lineRule="auto"/>
        <w:ind w:left="426" w:firstLine="567"/>
        <w:jc w:val="both"/>
        <w:rPr>
          <w:rFonts w:ascii="Times New Roman" w:hAnsi="Times New Roman" w:cs="Times New Roman"/>
          <w:sz w:val="24"/>
          <w:szCs w:val="24"/>
        </w:rPr>
      </w:pPr>
      <w:r w:rsidRPr="00124559">
        <w:rPr>
          <w:rFonts w:ascii="Times New Roman" w:hAnsi="Times New Roman" w:cs="Times New Roman"/>
          <w:b/>
          <w:bCs/>
          <w:i/>
          <w:iCs/>
          <w:sz w:val="24"/>
          <w:szCs w:val="24"/>
        </w:rPr>
        <w:t>В результате, к концу 7 года жизни,</w:t>
      </w:r>
      <w:r w:rsidRPr="00124559">
        <w:rPr>
          <w:rFonts w:ascii="Times New Roman" w:hAnsi="Times New Roman" w:cs="Times New Roman"/>
          <w:sz w:val="24"/>
          <w:szCs w:val="24"/>
        </w:rPr>
        <w:t xml:space="preserve"> ребенок </w:t>
      </w:r>
      <w:r w:rsidRPr="00124559">
        <w:rPr>
          <w:rFonts w:ascii="Times New Roman" w:eastAsia="Times New Roman" w:hAnsi="Times New Roman" w:cs="Times New Roman"/>
          <w:sz w:val="24"/>
          <w:szCs w:val="24"/>
        </w:rPr>
        <w:t>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w:t>
      </w:r>
      <w:r w:rsidRPr="00124559">
        <w:rPr>
          <w:rFonts w:ascii="Times New Roman" w:hAnsi="Times New Roman" w:cs="Times New Roman"/>
          <w:sz w:val="24"/>
          <w:szCs w:val="24"/>
        </w:rPr>
        <w:t xml:space="preserve"> творчество в познавательно-исследовательской деятельности;</w:t>
      </w:r>
    </w:p>
    <w:p w:rsidR="00124559" w:rsidRPr="00124559" w:rsidRDefault="00124559" w:rsidP="0011668A">
      <w:pPr>
        <w:spacing w:after="0" w:line="240" w:lineRule="auto"/>
        <w:ind w:left="426" w:firstLine="567"/>
        <w:contextualSpacing/>
        <w:jc w:val="both"/>
        <w:rPr>
          <w:rFonts w:ascii="Times New Roman" w:hAnsi="Times New Roman" w:cs="Times New Roman"/>
          <w:sz w:val="24"/>
          <w:szCs w:val="24"/>
        </w:rPr>
      </w:pPr>
      <w:r w:rsidRPr="00124559">
        <w:rPr>
          <w:rFonts w:ascii="Times New Roman" w:hAnsi="Times New Roman" w:cs="Times New Roman"/>
          <w:sz w:val="24"/>
          <w:szCs w:val="24"/>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w:t>
      </w:r>
    </w:p>
    <w:p w:rsidR="00124559" w:rsidRPr="00124559" w:rsidRDefault="00124559" w:rsidP="0011668A">
      <w:pPr>
        <w:spacing w:after="0" w:line="240" w:lineRule="auto"/>
        <w:ind w:left="426" w:firstLine="567"/>
        <w:contextualSpacing/>
        <w:jc w:val="both"/>
        <w:rPr>
          <w:rFonts w:ascii="Times New Roman" w:eastAsia="Times New Roman" w:hAnsi="Times New Roman" w:cs="Times New Roman"/>
          <w:sz w:val="24"/>
          <w:szCs w:val="24"/>
        </w:rPr>
      </w:pPr>
      <w:r w:rsidRPr="00124559">
        <w:rPr>
          <w:rFonts w:ascii="Times New Roman" w:eastAsia="Times New Roman" w:hAnsi="Times New Roman" w:cs="Times New Roman"/>
          <w:sz w:val="24"/>
          <w:szCs w:val="24"/>
        </w:rPr>
        <w:t>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w:t>
      </w:r>
      <w:r w:rsidRPr="00124559">
        <w:rPr>
          <w:rFonts w:ascii="Times New Roman" w:hAnsi="Times New Roman" w:cs="Times New Roman"/>
          <w:sz w:val="24"/>
          <w:szCs w:val="24"/>
        </w:rPr>
        <w:t xml:space="preserve"> </w:t>
      </w:r>
    </w:p>
    <w:p w:rsidR="00124559" w:rsidRPr="00124559" w:rsidRDefault="00124559" w:rsidP="0011668A">
      <w:pPr>
        <w:spacing w:after="0" w:line="240" w:lineRule="auto"/>
        <w:ind w:left="426" w:firstLine="567"/>
        <w:contextualSpacing/>
        <w:jc w:val="both"/>
        <w:rPr>
          <w:rFonts w:ascii="Times New Roman" w:eastAsia="Times New Roman" w:hAnsi="Times New Roman" w:cs="Times New Roman"/>
          <w:sz w:val="24"/>
          <w:szCs w:val="24"/>
        </w:rPr>
      </w:pPr>
      <w:r w:rsidRPr="00124559">
        <w:rPr>
          <w:rFonts w:ascii="Times New Roman" w:eastAsia="Times New Roman" w:hAnsi="Times New Roman" w:cs="Times New Roman"/>
          <w:sz w:val="24"/>
          <w:szCs w:val="24"/>
        </w:rPr>
        <w:t xml:space="preserve">обладает начальными знаниями о себе, о природном и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rsidR="00124559" w:rsidRPr="00124559" w:rsidRDefault="00124559" w:rsidP="0011668A">
      <w:pPr>
        <w:spacing w:after="0" w:line="240" w:lineRule="auto"/>
        <w:ind w:left="426" w:firstLine="567"/>
        <w:contextualSpacing/>
        <w:jc w:val="both"/>
        <w:rPr>
          <w:rFonts w:ascii="Times New Roman" w:hAnsi="Times New Roman" w:cs="Times New Roman"/>
          <w:sz w:val="24"/>
          <w:szCs w:val="24"/>
        </w:rPr>
      </w:pPr>
      <w:r w:rsidRPr="00124559">
        <w:rPr>
          <w:rFonts w:ascii="Times New Roman" w:hAnsi="Times New Roman" w:cs="Times New Roman"/>
          <w:sz w:val="24"/>
          <w:szCs w:val="24"/>
        </w:rPr>
        <w:lastRenderedPageBreak/>
        <w:t xml:space="preserve"> проявляет интерес к социальным явлениям, к жизни людей в России и разных странах и многообразию народов мира. Знает название своего города и страны, ее государственные символы, некоторые достопримечательности города и страны; </w:t>
      </w:r>
    </w:p>
    <w:p w:rsidR="00124559" w:rsidRPr="00124559" w:rsidRDefault="00124559" w:rsidP="0011668A">
      <w:pPr>
        <w:spacing w:after="0" w:line="240" w:lineRule="auto"/>
        <w:ind w:left="426" w:firstLine="567"/>
        <w:contextualSpacing/>
        <w:jc w:val="both"/>
        <w:rPr>
          <w:rFonts w:ascii="Times New Roman" w:eastAsia="Times New Roman" w:hAnsi="Times New Roman" w:cs="Times New Roman"/>
          <w:sz w:val="24"/>
          <w:szCs w:val="24"/>
        </w:rPr>
      </w:pPr>
      <w:r w:rsidRPr="00124559">
        <w:rPr>
          <w:rFonts w:ascii="Times New Roman" w:hAnsi="Times New Roman" w:cs="Times New Roman"/>
          <w:sz w:val="24"/>
          <w:szCs w:val="24"/>
        </w:rPr>
        <w:t>имеет некоторые представления о жизни людей в прошлом и настоящем, об истории города;</w:t>
      </w:r>
    </w:p>
    <w:p w:rsidR="00124559" w:rsidRPr="00124559" w:rsidRDefault="00124559" w:rsidP="0011668A">
      <w:pPr>
        <w:spacing w:after="0" w:line="240" w:lineRule="auto"/>
        <w:ind w:left="426" w:firstLine="567"/>
        <w:contextualSpacing/>
        <w:jc w:val="both"/>
        <w:rPr>
          <w:rFonts w:ascii="Times New Roman" w:eastAsia="Times New Roman" w:hAnsi="Times New Roman" w:cs="Times New Roman"/>
          <w:sz w:val="24"/>
          <w:szCs w:val="24"/>
        </w:rPr>
      </w:pPr>
      <w:r w:rsidRPr="00124559">
        <w:rPr>
          <w:rFonts w:ascii="Times New Roman" w:eastAsia="Times New Roman" w:hAnsi="Times New Roman" w:cs="Times New Roman"/>
          <w:sz w:val="24"/>
          <w:szCs w:val="24"/>
        </w:rPr>
        <w:t>обладает элементарными представлениями из области живой природы, естествознания, математики, истории и т.п.;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124559" w:rsidRPr="00124559" w:rsidRDefault="00124559" w:rsidP="0011668A">
      <w:pPr>
        <w:spacing w:after="0" w:line="240" w:lineRule="auto"/>
        <w:ind w:left="426" w:firstLine="567"/>
        <w:jc w:val="both"/>
        <w:rPr>
          <w:rFonts w:ascii="Times New Roman" w:hAnsi="Times New Roman" w:cs="Times New Roman"/>
          <w:sz w:val="24"/>
          <w:szCs w:val="24"/>
        </w:rPr>
      </w:pPr>
      <w:r w:rsidRPr="00124559">
        <w:rPr>
          <w:rFonts w:ascii="Times New Roman" w:hAnsi="Times New Roman" w:cs="Times New Roman"/>
          <w:sz w:val="24"/>
          <w:szCs w:val="24"/>
        </w:rPr>
        <w:t>знает представителей животного и растительного мира планеты, может их классифицировать по разным признакам, рассказать об их особенностях и образе жизни, приспособлении к среде обитания, имеет представления об объектах неживой природы, сезонных изменениях в природе и жизни человека, характерных  явлениях природы, использовании человеком живой и неживой природы, ресурсов, влиянии человека  на природу, профессиях человека,  связанных с природой, осознанно соблюдает правила поведения в природе, бережно относится к живой природе и ресурсам.</w:t>
      </w:r>
    </w:p>
    <w:p w:rsidR="00C3633E" w:rsidRPr="009550F5" w:rsidRDefault="00C3633E" w:rsidP="0011668A">
      <w:pPr>
        <w:pStyle w:val="a5"/>
        <w:ind w:left="426" w:right="-143" w:firstLine="567"/>
        <w:jc w:val="center"/>
        <w:rPr>
          <w:rFonts w:ascii="Times New Roman" w:hAnsi="Times New Roman" w:cs="Times New Roman"/>
          <w:b/>
          <w:sz w:val="24"/>
          <w:szCs w:val="24"/>
        </w:rPr>
      </w:pPr>
    </w:p>
    <w:p w:rsidR="00124559" w:rsidRDefault="00C3633E" w:rsidP="0011668A">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познавательному развитию детей от 6 до 7 лет, </w:t>
      </w:r>
    </w:p>
    <w:p w:rsidR="00C3633E" w:rsidRPr="009550F5" w:rsidRDefault="00C3633E" w:rsidP="0011668A">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реализацию с</w:t>
      </w:r>
      <w:r w:rsidR="002C27BF">
        <w:rPr>
          <w:rFonts w:ascii="Times New Roman" w:hAnsi="Times New Roman" w:cs="Times New Roman"/>
          <w:b/>
          <w:sz w:val="24"/>
          <w:szCs w:val="24"/>
        </w:rPr>
        <w:t xml:space="preserve">одержания </w:t>
      </w:r>
      <w:r w:rsidR="00963B4C" w:rsidRPr="009550F5">
        <w:rPr>
          <w:rFonts w:ascii="Times New Roman" w:hAnsi="Times New Roman" w:cs="Times New Roman"/>
          <w:b/>
          <w:sz w:val="24"/>
          <w:szCs w:val="24"/>
        </w:rPr>
        <w:t>программы</w:t>
      </w:r>
    </w:p>
    <w:p w:rsidR="00C3633E" w:rsidRPr="009550F5" w:rsidRDefault="00C3633E" w:rsidP="0011668A">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w:t>
      </w:r>
      <w:r w:rsidR="00963B4C" w:rsidRPr="009550F5">
        <w:rPr>
          <w:rFonts w:ascii="Times New Roman" w:hAnsi="Times New Roman" w:cs="Times New Roman"/>
          <w:b/>
          <w:sz w:val="24"/>
          <w:szCs w:val="24"/>
        </w:rPr>
        <w:t>ние по познавательному развитию</w:t>
      </w:r>
    </w:p>
    <w:p w:rsidR="00C3633E" w:rsidRPr="009550F5" w:rsidRDefault="00C3633E" w:rsidP="0011668A">
      <w:pPr>
        <w:pStyle w:val="a5"/>
        <w:ind w:left="426" w:right="-143" w:firstLine="567"/>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Сенсорные эталоны и познавательные действия</w:t>
      </w:r>
    </w:p>
    <w:p w:rsidR="00C3633E" w:rsidRPr="009550F5" w:rsidRDefault="00C3633E" w:rsidP="00D87FAA">
      <w:pPr>
        <w:pStyle w:val="a5"/>
        <w:ind w:left="-567" w:right="-143" w:firstLine="709"/>
        <w:rPr>
          <w:rFonts w:ascii="Times New Roman" w:hAnsi="Times New Roman" w:cs="Times New Roman"/>
          <w:b/>
          <w:sz w:val="24"/>
          <w:szCs w:val="24"/>
        </w:rPr>
      </w:pPr>
      <w:r w:rsidRPr="009550F5">
        <w:rPr>
          <w:rFonts w:ascii="Times New Roman" w:eastAsia="Times New Roman" w:hAnsi="Times New Roman" w:cs="Times New Roman"/>
          <w:b/>
          <w:sz w:val="24"/>
          <w:szCs w:val="24"/>
          <w:lang w:eastAsia="ru-RU"/>
        </w:rPr>
        <w:t xml:space="preserve"> </w:t>
      </w:r>
    </w:p>
    <w:tbl>
      <w:tblPr>
        <w:tblStyle w:val="a9"/>
        <w:tblW w:w="12757" w:type="dxa"/>
        <w:tblInd w:w="534" w:type="dxa"/>
        <w:tblLook w:val="04A0" w:firstRow="1" w:lastRow="0" w:firstColumn="1" w:lastColumn="0" w:noHBand="0" w:noVBand="1"/>
      </w:tblPr>
      <w:tblGrid>
        <w:gridCol w:w="1418"/>
        <w:gridCol w:w="11339"/>
      </w:tblGrid>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D87FAA">
            <w:pPr>
              <w:ind w:left="-567" w:right="-143" w:firstLine="709"/>
              <w:jc w:val="center"/>
              <w:rPr>
                <w:rFonts w:ascii="Times New Roman" w:hAnsi="Times New Roman" w:cs="Times New Roman"/>
                <w:b/>
                <w:sz w:val="24"/>
                <w:szCs w:val="24"/>
              </w:rPr>
            </w:pPr>
          </w:p>
          <w:p w:rsidR="00C3633E" w:rsidRPr="009550F5" w:rsidRDefault="00C3633E"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C3633E" w:rsidRPr="009550F5" w:rsidRDefault="00C3633E" w:rsidP="00D87FAA">
            <w:pPr>
              <w:ind w:left="-567" w:right="-143" w:firstLine="709"/>
              <w:jc w:val="center"/>
              <w:rPr>
                <w:rFonts w:ascii="Times New Roman" w:hAnsi="Times New Roman" w:cs="Times New Roman"/>
                <w:b/>
                <w:sz w:val="24"/>
                <w:szCs w:val="24"/>
              </w:rPr>
            </w:pPr>
          </w:p>
        </w:tc>
        <w:tc>
          <w:tcPr>
            <w:tcW w:w="1133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9550F5" w:rsidRDefault="00C3633E" w:rsidP="00AF21AE">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lang w:eastAsia="ru-RU"/>
              </w:rPr>
              <w:t>«</w:t>
            </w:r>
            <w:r w:rsidRPr="009550F5">
              <w:rPr>
                <w:rFonts w:ascii="Times New Roman" w:eastAsia="Times New Roman" w:hAnsi="Times New Roman" w:cs="Times New Roman"/>
                <w:sz w:val="24"/>
                <w:szCs w:val="24"/>
                <w:lang w:eastAsia="ru-RU"/>
              </w:rPr>
              <w:t xml:space="preserve">Способы познания свойств и отношений между предметами». </w:t>
            </w:r>
          </w:p>
          <w:p w:rsidR="00152DE0" w:rsidRPr="009550F5" w:rsidRDefault="00152DE0" w:rsidP="00AF21AE">
            <w:pPr>
              <w:pStyle w:val="a5"/>
              <w:ind w:right="-143" w:firstLine="459"/>
              <w:rPr>
                <w:rFonts w:ascii="Times New Roman" w:hAnsi="Times New Roman" w:cs="Times New Roman"/>
                <w:lang w:eastAsia="ru-RU"/>
              </w:rPr>
            </w:pP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«С</w:t>
            </w:r>
            <w:r w:rsidRPr="009550F5">
              <w:rPr>
                <w:rFonts w:ascii="Times New Roman" w:eastAsia="Times New Roman" w:hAnsi="Times New Roman" w:cs="Times New Roman"/>
                <w:sz w:val="24"/>
                <w:szCs w:val="24"/>
                <w:lang w:eastAsia="ru-RU"/>
              </w:rPr>
              <w:t>равнения нескольких предметов по 4 - 6 основаниям с выделением сходства, отличия свойств материалов»</w:t>
            </w:r>
            <w:r w:rsidR="00152DE0" w:rsidRPr="009550F5">
              <w:rPr>
                <w:rFonts w:ascii="Times New Roman" w:eastAsia="Times New Roman" w:hAnsi="Times New Roman" w:cs="Times New Roman"/>
                <w:sz w:val="24"/>
                <w:szCs w:val="24"/>
                <w:lang w:eastAsia="ru-RU"/>
              </w:rPr>
              <w:t>.</w:t>
            </w:r>
          </w:p>
          <w:p w:rsidR="00152DE0" w:rsidRPr="009550F5" w:rsidRDefault="00152DE0" w:rsidP="00AF21AE">
            <w:pPr>
              <w:ind w:right="-143" w:firstLine="459"/>
              <w:rPr>
                <w:rFonts w:ascii="Times New Roman" w:hAnsi="Times New Roman" w:cs="Times New Roman"/>
                <w:sz w:val="24"/>
                <w:szCs w:val="24"/>
              </w:rPr>
            </w:pP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w:t>
            </w:r>
            <w:r w:rsidRPr="009550F5">
              <w:rPr>
                <w:rFonts w:ascii="Times New Roman" w:eastAsia="Times New Roman" w:hAnsi="Times New Roman" w:cs="Times New Roman"/>
                <w:sz w:val="24"/>
                <w:szCs w:val="24"/>
                <w:lang w:eastAsia="ru-RU"/>
              </w:rPr>
              <w:t>Различение и называние всех цветов спектра и ахроматических цветов, оттенков цвета».</w:t>
            </w:r>
          </w:p>
          <w:p w:rsidR="00152DE0" w:rsidRPr="009550F5" w:rsidRDefault="00152DE0" w:rsidP="00AF21AE">
            <w:pPr>
              <w:pStyle w:val="a5"/>
              <w:ind w:right="-143" w:firstLine="459"/>
              <w:rPr>
                <w:rFonts w:ascii="Times New Roman" w:hAnsi="Times New Roman" w:cs="Times New Roman"/>
                <w:sz w:val="24"/>
                <w:szCs w:val="24"/>
              </w:rPr>
            </w:pP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«Способы обследования предметов» (наложение, приложение, измерение, сравнение по количеству, размеру, весу). </w:t>
            </w:r>
          </w:p>
          <w:p w:rsidR="00152DE0" w:rsidRPr="009550F5" w:rsidRDefault="00152DE0" w:rsidP="00AF21AE">
            <w:pPr>
              <w:pStyle w:val="a5"/>
              <w:ind w:right="-143" w:firstLine="459"/>
              <w:rPr>
                <w:rFonts w:ascii="Times New Roman" w:hAnsi="Times New Roman" w:cs="Times New Roman"/>
                <w:sz w:val="24"/>
                <w:szCs w:val="24"/>
              </w:rPr>
            </w:pP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«Классификация предметов по общим качествам» (форме, величине, строению, цвету).</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right="-143" w:firstLine="459"/>
              <w:rPr>
                <w:rFonts w:ascii="Times New Roman" w:hAnsi="Times New Roman" w:cs="Times New Roman"/>
                <w:b/>
                <w:bCs/>
                <w:sz w:val="24"/>
                <w:szCs w:val="24"/>
              </w:rPr>
            </w:pPr>
            <w:r w:rsidRPr="009550F5">
              <w:rPr>
                <w:rFonts w:ascii="Times New Roman" w:hAnsi="Times New Roman" w:cs="Times New Roman"/>
                <w:sz w:val="24"/>
                <w:szCs w:val="24"/>
              </w:rPr>
              <w:t>«Развитие познавательных действий: самостоятельное установление связей и отношений между системами объектов и явлений с применением различных средств».</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«Выявление скрытых свойств объектов».</w:t>
            </w:r>
          </w:p>
          <w:p w:rsidR="00152DE0" w:rsidRPr="009550F5" w:rsidRDefault="00152DE0" w:rsidP="00AF21AE">
            <w:pPr>
              <w:pStyle w:val="a5"/>
              <w:ind w:right="-143" w:firstLine="459"/>
              <w:rPr>
                <w:rFonts w:ascii="Times New Roman" w:hAnsi="Times New Roman" w:cs="Times New Roman"/>
                <w:sz w:val="24"/>
                <w:szCs w:val="24"/>
              </w:rPr>
            </w:pP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Апрель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sz w:val="24"/>
                <w:szCs w:val="24"/>
              </w:rPr>
              <w:t>«Оптимальные способы получения информации».</w:t>
            </w:r>
          </w:p>
          <w:p w:rsidR="00152DE0" w:rsidRPr="009550F5" w:rsidRDefault="00152DE0" w:rsidP="00AF21AE">
            <w:pPr>
              <w:ind w:right="-143" w:firstLine="459"/>
              <w:rPr>
                <w:rFonts w:ascii="Times New Roman" w:hAnsi="Times New Roman" w:cs="Times New Roman"/>
                <w:sz w:val="24"/>
                <w:szCs w:val="24"/>
              </w:rPr>
            </w:pPr>
          </w:p>
        </w:tc>
      </w:tr>
      <w:tr w:rsidR="00C3633E" w:rsidRPr="009550F5" w:rsidTr="0011668A">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ind w:right="-143" w:firstLine="459"/>
              <w:rPr>
                <w:rFonts w:ascii="Times New Roman" w:hAnsi="Times New Roman" w:cs="Times New Roman"/>
                <w:sz w:val="24"/>
                <w:szCs w:val="24"/>
              </w:rPr>
            </w:pPr>
            <w:r w:rsidRPr="009550F5">
              <w:rPr>
                <w:rFonts w:ascii="Times New Roman" w:hAnsi="Times New Roman" w:cs="Times New Roman"/>
                <w:sz w:val="24"/>
                <w:szCs w:val="24"/>
              </w:rPr>
              <w:t>«Самооценка результатов деятельности».</w:t>
            </w:r>
          </w:p>
        </w:tc>
      </w:tr>
    </w:tbl>
    <w:p w:rsidR="00152DE0" w:rsidRPr="009550F5" w:rsidRDefault="00152DE0" w:rsidP="00D87FAA">
      <w:pPr>
        <w:pStyle w:val="a5"/>
        <w:ind w:left="-567" w:right="-143" w:firstLine="709"/>
        <w:jc w:val="center"/>
        <w:rPr>
          <w:rFonts w:ascii="Times New Roman" w:eastAsia="Calibri" w:hAnsi="Times New Roman" w:cs="Times New Roman"/>
          <w:b/>
          <w:sz w:val="24"/>
          <w:szCs w:val="24"/>
        </w:rPr>
      </w:pPr>
    </w:p>
    <w:p w:rsidR="00C3633E" w:rsidRPr="009550F5" w:rsidRDefault="00C3633E" w:rsidP="0011668A">
      <w:pPr>
        <w:pStyle w:val="a5"/>
        <w:ind w:left="426" w:right="-143" w:firstLine="567"/>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Темы занятий по познавате</w:t>
      </w:r>
      <w:r w:rsidR="00152DE0" w:rsidRPr="009550F5">
        <w:rPr>
          <w:rFonts w:ascii="Times New Roman" w:eastAsia="Calibri" w:hAnsi="Times New Roman" w:cs="Times New Roman"/>
          <w:b/>
          <w:sz w:val="24"/>
          <w:szCs w:val="24"/>
        </w:rPr>
        <w:t>льному развитию детей 6 - 7 лет</w:t>
      </w:r>
    </w:p>
    <w:p w:rsidR="00C3633E" w:rsidRPr="009550F5" w:rsidRDefault="00152DE0" w:rsidP="0011668A">
      <w:pPr>
        <w:pStyle w:val="a5"/>
        <w:ind w:left="426" w:right="-143" w:firstLine="567"/>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Математические представления</w:t>
      </w:r>
    </w:p>
    <w:tbl>
      <w:tblPr>
        <w:tblW w:w="12899" w:type="dxa"/>
        <w:tblInd w:w="534" w:type="dxa"/>
        <w:tblLook w:val="04A0" w:firstRow="1" w:lastRow="0" w:firstColumn="1" w:lastColumn="0" w:noHBand="0" w:noVBand="1"/>
      </w:tblPr>
      <w:tblGrid>
        <w:gridCol w:w="1418"/>
        <w:gridCol w:w="11481"/>
      </w:tblGrid>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D87FAA">
            <w:pPr>
              <w:pStyle w:val="a5"/>
              <w:spacing w:line="276" w:lineRule="auto"/>
              <w:ind w:left="-567" w:right="-143" w:firstLine="709"/>
              <w:jc w:val="center"/>
              <w:rPr>
                <w:rFonts w:ascii="Times New Roman" w:hAnsi="Times New Roman" w:cs="Times New Roman"/>
                <w:b/>
                <w:bCs/>
                <w:sz w:val="24"/>
                <w:szCs w:val="24"/>
              </w:rPr>
            </w:pPr>
          </w:p>
          <w:p w:rsidR="00C3633E" w:rsidRPr="009550F5" w:rsidRDefault="00C3633E" w:rsidP="00D87FAA">
            <w:pPr>
              <w:pStyle w:val="a5"/>
              <w:spacing w:line="276" w:lineRule="auto"/>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C3633E" w:rsidRPr="009550F5" w:rsidRDefault="00C3633E" w:rsidP="00D87FAA">
            <w:pPr>
              <w:pStyle w:val="a5"/>
              <w:spacing w:line="276" w:lineRule="auto"/>
              <w:ind w:left="-567" w:right="-143" w:firstLine="709"/>
              <w:jc w:val="center"/>
              <w:rPr>
                <w:rFonts w:ascii="Times New Roman" w:hAnsi="Times New Roman" w:cs="Times New Roman"/>
                <w:b/>
                <w:bCs/>
                <w:sz w:val="24"/>
                <w:szCs w:val="24"/>
              </w:rPr>
            </w:pPr>
          </w:p>
        </w:tc>
        <w:tc>
          <w:tcPr>
            <w:tcW w:w="114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AF21AE">
            <w:pPr>
              <w:pStyle w:val="a5"/>
              <w:spacing w:line="276" w:lineRule="auto"/>
              <w:ind w:firstLine="459"/>
              <w:jc w:val="center"/>
              <w:rPr>
                <w:rFonts w:ascii="Times New Roman" w:hAnsi="Times New Roman" w:cs="Times New Roman"/>
                <w:b/>
                <w:bCs/>
                <w:sz w:val="24"/>
                <w:szCs w:val="24"/>
              </w:rPr>
            </w:pPr>
          </w:p>
          <w:p w:rsidR="00C3633E" w:rsidRPr="009550F5" w:rsidRDefault="00C3633E" w:rsidP="00AF21AE">
            <w:pPr>
              <w:pStyle w:val="a5"/>
              <w:spacing w:line="276" w:lineRule="auto"/>
              <w:ind w:firstLine="459"/>
              <w:jc w:val="center"/>
              <w:rPr>
                <w:rFonts w:ascii="Times New Roman" w:hAnsi="Times New Roman" w:cs="Times New Roman"/>
                <w:b/>
                <w:bCs/>
                <w:sz w:val="24"/>
                <w:szCs w:val="24"/>
              </w:rPr>
            </w:pPr>
            <w:r w:rsidRPr="009550F5">
              <w:rPr>
                <w:rFonts w:ascii="Times New Roman" w:hAnsi="Times New Roman" w:cs="Times New Roman"/>
                <w:b/>
                <w:bCs/>
                <w:sz w:val="24"/>
                <w:szCs w:val="24"/>
              </w:rPr>
              <w:t>Темы занятий</w:t>
            </w:r>
          </w:p>
          <w:p w:rsidR="00C3633E" w:rsidRPr="009550F5" w:rsidRDefault="00C3633E" w:rsidP="00AF21AE">
            <w:pPr>
              <w:pStyle w:val="a5"/>
              <w:spacing w:line="276" w:lineRule="auto"/>
              <w:ind w:firstLine="459"/>
              <w:jc w:val="center"/>
              <w:rPr>
                <w:rFonts w:ascii="Times New Roman" w:hAnsi="Times New Roman" w:cs="Times New Roman"/>
                <w:b/>
                <w:bCs/>
                <w:sz w:val="24"/>
                <w:szCs w:val="24"/>
              </w:rPr>
            </w:pP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«Сложение. Общие пред</w:t>
            </w:r>
            <w:r w:rsidRPr="009550F5">
              <w:rPr>
                <w:rFonts w:ascii="Times New Roman" w:hAnsi="Times New Roman" w:cs="Times New Roman"/>
                <w:sz w:val="24"/>
                <w:szCs w:val="24"/>
              </w:rPr>
              <w:softHyphen/>
              <w:t>ставления о действии сложения как объединении частей в еди</w:t>
            </w:r>
            <w:r w:rsidRPr="009550F5">
              <w:rPr>
                <w:rFonts w:ascii="Times New Roman" w:hAnsi="Times New Roman" w:cs="Times New Roman"/>
                <w:sz w:val="24"/>
                <w:szCs w:val="24"/>
              </w:rPr>
              <w:softHyphen/>
              <w:t>ное целое».</w:t>
            </w:r>
          </w:p>
          <w:p w:rsidR="00C3633E" w:rsidRPr="009550F5" w:rsidRDefault="00C3633E" w:rsidP="00AF21AE">
            <w:pPr>
              <w:pStyle w:val="a5"/>
              <w:spacing w:line="276" w:lineRule="auto"/>
              <w:ind w:firstLine="459"/>
              <w:rPr>
                <w:rFonts w:ascii="Times New Roman" w:hAnsi="Times New Roman" w:cs="Times New Roman"/>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rPr>
              <w:t>Вычитание. Представление о действии вычитания».</w:t>
            </w:r>
          </w:p>
          <w:p w:rsidR="00C3633E" w:rsidRPr="009550F5" w:rsidRDefault="00C3633E" w:rsidP="00AF21AE">
            <w:pPr>
              <w:pStyle w:val="a5"/>
              <w:spacing w:line="276" w:lineRule="auto"/>
              <w:ind w:firstLine="459"/>
              <w:rPr>
                <w:rFonts w:ascii="Times New Roman" w:hAnsi="Times New Roman" w:cs="Times New Roman"/>
                <w:sz w:val="24"/>
                <w:szCs w:val="24"/>
                <w:lang w:eastAsia="ru-RU"/>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«Образование двух чисел».</w:t>
            </w:r>
          </w:p>
          <w:p w:rsidR="00C3633E" w:rsidRPr="009550F5" w:rsidRDefault="00C3633E" w:rsidP="00AF21AE">
            <w:pPr>
              <w:pStyle w:val="a5"/>
              <w:spacing w:line="276" w:lineRule="auto"/>
              <w:ind w:firstLine="459"/>
              <w:rPr>
                <w:rFonts w:ascii="Times New Roman" w:hAnsi="Times New Roman" w:cs="Times New Roman"/>
                <w:bCs/>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 xml:space="preserve">«Количество». </w:t>
            </w:r>
            <w:r w:rsidRPr="009550F5">
              <w:rPr>
                <w:rFonts w:ascii="Times New Roman" w:hAnsi="Times New Roman" w:cs="Times New Roman"/>
                <w:sz w:val="24"/>
                <w:szCs w:val="24"/>
              </w:rPr>
              <w:t>«Время» (1 минута, 10 минут, 1 час).</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Октябрь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«Количество. Счет. Геометрические фигуры».</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«Количество. Счет. Геометрические фигуры» (продолжение).</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«Установление соответствия между количеством предметов и цифрой».</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«Математическая викторина».</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«Количественный состав чисел 6 и 7. Измерение предметов».</w:t>
            </w:r>
          </w:p>
          <w:p w:rsidR="00C3633E" w:rsidRPr="009550F5" w:rsidRDefault="00C3633E" w:rsidP="00AF21AE">
            <w:pPr>
              <w:pStyle w:val="a5"/>
              <w:spacing w:line="276" w:lineRule="auto"/>
              <w:ind w:firstLine="459"/>
              <w:rPr>
                <w:rFonts w:ascii="Times New Roman" w:hAnsi="Times New Roman" w:cs="Times New Roman"/>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«Количественный состав чисел 8 и 9. Творческое конструирование».</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«Количественный состав числа 10».</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«Ориентировка в пространстве». «Ориентировка во времени». «Время» (1 минута, 10 минут, 1 час закрепление, повторение). </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Декабрь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firstLine="459"/>
              <w:rPr>
                <w:rFonts w:ascii="Times New Roman" w:eastAsia="Times New Roman" w:hAnsi="Times New Roman" w:cs="Times New Roman"/>
                <w:bCs/>
                <w:sz w:val="24"/>
                <w:szCs w:val="24"/>
                <w:lang w:eastAsia="ru-RU"/>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Промежуточная педагогическая диагностика</w:t>
            </w:r>
            <w:r w:rsidRPr="009550F5">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«Количество, счет» (игровые математические задания).</w:t>
            </w:r>
          </w:p>
          <w:p w:rsidR="00C3633E" w:rsidRPr="009550F5" w:rsidRDefault="00C3633E" w:rsidP="00AF21AE">
            <w:pPr>
              <w:pStyle w:val="a5"/>
              <w:spacing w:line="276" w:lineRule="auto"/>
              <w:ind w:firstLine="459"/>
              <w:rPr>
                <w:rFonts w:ascii="Times New Roman" w:eastAsia="Times New Roman" w:hAnsi="Times New Roman" w:cs="Times New Roman"/>
                <w:bCs/>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Промежуточная педагогическая диагностика</w:t>
            </w:r>
            <w:r w:rsidRPr="009550F5">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«Величина» (игровые математические задания).</w:t>
            </w:r>
          </w:p>
          <w:p w:rsidR="00C3633E" w:rsidRPr="009550F5" w:rsidRDefault="00C3633E" w:rsidP="00AF21AE">
            <w:pPr>
              <w:pStyle w:val="a5"/>
              <w:spacing w:line="276" w:lineRule="auto"/>
              <w:ind w:firstLine="459"/>
              <w:rPr>
                <w:rFonts w:ascii="Times New Roman" w:eastAsia="Times New Roman" w:hAnsi="Times New Roman" w:cs="Times New Roman"/>
                <w:bCs/>
                <w:sz w:val="24"/>
                <w:szCs w:val="24"/>
                <w:lang w:eastAsia="ru-RU"/>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Промежуточная педагогическая диагностика</w:t>
            </w:r>
            <w:r w:rsidRPr="009550F5">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«Форма» (игровые математические задания).</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lastRenderedPageBreak/>
              <w:t>4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Промежуточная педагогическая диагностика</w:t>
            </w:r>
            <w:r w:rsidRPr="009550F5">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разделам «</w:t>
            </w:r>
            <w:r w:rsidRPr="009550F5">
              <w:rPr>
                <w:rFonts w:ascii="Times New Roman" w:hAnsi="Times New Roman" w:cs="Times New Roman"/>
                <w:sz w:val="24"/>
                <w:szCs w:val="24"/>
              </w:rPr>
              <w:t>Ориентировка в пространстве», «Ориентировка во времени»</w:t>
            </w:r>
            <w:r w:rsidRPr="009550F5">
              <w:rPr>
                <w:rFonts w:ascii="Times New Roman" w:eastAsia="Times New Roman" w:hAnsi="Times New Roman" w:cs="Times New Roman"/>
                <w:bCs/>
                <w:sz w:val="24"/>
                <w:szCs w:val="24"/>
                <w:lang w:eastAsia="ru-RU"/>
              </w:rPr>
              <w:t xml:space="preserve"> (дидактические задания).</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Январь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1 неделя, 2 неделя</w:t>
            </w:r>
            <w:r w:rsidRPr="009550F5">
              <w:rPr>
                <w:rFonts w:ascii="Times New Roman" w:hAnsi="Times New Roman" w:cs="Times New Roman"/>
                <w:sz w:val="24"/>
                <w:szCs w:val="24"/>
              </w:rPr>
              <w:t xml:space="preserve"> - выходные праздничные дни.</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«Закономерности построения числового ряда». «Сложные речевые предложения, обозначающие пространственно- временные отношения».</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«Знаки «&gt;», «&lt;» и отношение «=» Равенство - неравенство».</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«Составление арифметических задач».</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«Решение арифметических задач».</w:t>
            </w:r>
          </w:p>
          <w:p w:rsidR="00C3633E" w:rsidRPr="009550F5" w:rsidRDefault="00C3633E" w:rsidP="00AF21AE">
            <w:pPr>
              <w:pStyle w:val="a5"/>
              <w:spacing w:line="276" w:lineRule="auto"/>
              <w:ind w:firstLine="459"/>
              <w:rPr>
                <w:rFonts w:ascii="Times New Roman" w:hAnsi="Times New Roman" w:cs="Times New Roman"/>
                <w:sz w:val="24"/>
                <w:szCs w:val="24"/>
                <w:lang w:eastAsia="ru-RU"/>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«Арифметические действия».</w:t>
            </w:r>
          </w:p>
          <w:p w:rsidR="00C3633E" w:rsidRPr="009550F5" w:rsidRDefault="00C3633E" w:rsidP="00AF21AE">
            <w:pPr>
              <w:pStyle w:val="a5"/>
              <w:spacing w:line="276" w:lineRule="auto"/>
              <w:ind w:firstLine="459"/>
              <w:rPr>
                <w:rFonts w:ascii="Times New Roman" w:hAnsi="Times New Roman" w:cs="Times New Roman"/>
                <w:sz w:val="24"/>
                <w:szCs w:val="24"/>
                <w:lang w:eastAsia="ru-RU"/>
              </w:rPr>
            </w:pPr>
            <w:r w:rsidRPr="009550F5">
              <w:rPr>
                <w:rFonts w:ascii="Times New Roman" w:hAnsi="Times New Roman" w:cs="Times New Roman"/>
                <w:b/>
                <w:bCs/>
                <w:sz w:val="24"/>
                <w:szCs w:val="24"/>
              </w:rPr>
              <w:t>4 неделя</w:t>
            </w:r>
            <w:r w:rsidRPr="009550F5">
              <w:rPr>
                <w:rFonts w:ascii="Times New Roman" w:hAnsi="Times New Roman" w:cs="Times New Roman"/>
                <w:bCs/>
                <w:sz w:val="24"/>
                <w:szCs w:val="24"/>
              </w:rPr>
              <w:t xml:space="preserve"> «Увеличение и уменьшение числа на несколько единиц».</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«Измерение с помощью условной мерки».</w:t>
            </w:r>
            <w:r w:rsidRPr="009550F5">
              <w:rPr>
                <w:rFonts w:ascii="Times New Roman" w:hAnsi="Times New Roman" w:cs="Times New Roman"/>
                <w:bCs/>
                <w:sz w:val="24"/>
                <w:szCs w:val="24"/>
              </w:rPr>
              <w:t xml:space="preserve"> </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«Измерения. Сыпучие вещества. Определение объема с помощью условной мерки».</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«Измерение предметов разными мерками».</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«Измерение жидкости с помощью составной мерки. Сравнение предметов: тяжелее - легче».</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«Решение задач на сложение и вычитание».</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«Многоугольник».</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«Ориентировка в пространстве». Ориентировка на листе бумаги. Нахождение точки, строчки, столбца по описанию их места.</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«Ориентировка в пространстве с помощью условных обозначений».</w:t>
            </w:r>
          </w:p>
        </w:tc>
      </w:tr>
      <w:tr w:rsidR="00C3633E" w:rsidRPr="009550F5" w:rsidTr="0011668A">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«Временные отношения».</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«Часы и время». Конструирование, тема: «Часы и стрелки».</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Итоговая педагогическая диагностика </w:t>
            </w:r>
            <w:r w:rsidRPr="009550F5">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rsidR="00C3633E" w:rsidRPr="009550F5" w:rsidRDefault="00C3633E" w:rsidP="00AF21AE">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«Математическая викторина».</w:t>
            </w:r>
          </w:p>
        </w:tc>
      </w:tr>
    </w:tbl>
    <w:p w:rsidR="00C3633E" w:rsidRPr="009550F5" w:rsidRDefault="00C3633E" w:rsidP="00D87FAA">
      <w:pPr>
        <w:ind w:left="-567" w:right="-143" w:firstLine="709"/>
        <w:rPr>
          <w:rFonts w:ascii="Times New Roman" w:hAnsi="Times New Roman" w:cs="Times New Roman"/>
          <w:b/>
          <w:bCs/>
          <w:sz w:val="24"/>
          <w:szCs w:val="24"/>
        </w:rPr>
      </w:pPr>
    </w:p>
    <w:p w:rsidR="00C3633E" w:rsidRPr="009550F5" w:rsidRDefault="00C3633E" w:rsidP="0011668A">
      <w:pPr>
        <w:spacing w:after="0" w:line="240" w:lineRule="auto"/>
        <w:ind w:left="426" w:right="-143" w:firstLine="567"/>
        <w:jc w:val="center"/>
        <w:rPr>
          <w:rFonts w:ascii="Times New Roman" w:eastAsia="Calibri" w:hAnsi="Times New Roman" w:cs="Times New Roman"/>
          <w:b/>
          <w:sz w:val="24"/>
          <w:szCs w:val="24"/>
        </w:rPr>
      </w:pPr>
      <w:r w:rsidRPr="009550F5">
        <w:rPr>
          <w:rFonts w:ascii="Times New Roman" w:hAnsi="Times New Roman" w:cs="Times New Roman"/>
          <w:b/>
          <w:bCs/>
          <w:sz w:val="24"/>
          <w:szCs w:val="24"/>
        </w:rPr>
        <w:t>Темы занятий по познавательному развитию детей 6 - 7 лет</w:t>
      </w:r>
    </w:p>
    <w:p w:rsidR="00C3633E" w:rsidRDefault="00152DE0" w:rsidP="0011668A">
      <w:pPr>
        <w:pStyle w:val="a5"/>
        <w:ind w:left="426" w:right="-143" w:firstLine="567"/>
        <w:jc w:val="center"/>
        <w:rPr>
          <w:rFonts w:ascii="Times New Roman" w:hAnsi="Times New Roman" w:cs="Times New Roman"/>
          <w:b/>
          <w:bCs/>
          <w:sz w:val="24"/>
          <w:szCs w:val="24"/>
        </w:rPr>
      </w:pPr>
      <w:r w:rsidRPr="009550F5">
        <w:rPr>
          <w:rFonts w:ascii="Times New Roman" w:hAnsi="Times New Roman" w:cs="Times New Roman"/>
          <w:b/>
          <w:bCs/>
          <w:sz w:val="24"/>
          <w:szCs w:val="24"/>
        </w:rPr>
        <w:t>Ознакомление с окружающим миром</w:t>
      </w:r>
    </w:p>
    <w:p w:rsidR="0011668A" w:rsidRPr="009550F5" w:rsidRDefault="0011668A" w:rsidP="0011668A">
      <w:pPr>
        <w:pStyle w:val="a5"/>
        <w:ind w:left="426" w:right="-143" w:firstLine="567"/>
        <w:jc w:val="center"/>
        <w:rPr>
          <w:rFonts w:ascii="Times New Roman" w:hAnsi="Times New Roman" w:cs="Times New Roman"/>
          <w:b/>
          <w:bCs/>
          <w:sz w:val="24"/>
          <w:szCs w:val="24"/>
        </w:rPr>
      </w:pPr>
    </w:p>
    <w:tbl>
      <w:tblPr>
        <w:tblW w:w="12899" w:type="dxa"/>
        <w:tblInd w:w="534" w:type="dxa"/>
        <w:tblLook w:val="04A0" w:firstRow="1" w:lastRow="0" w:firstColumn="1" w:lastColumn="0" w:noHBand="0" w:noVBand="1"/>
      </w:tblPr>
      <w:tblGrid>
        <w:gridCol w:w="1418"/>
        <w:gridCol w:w="11481"/>
      </w:tblGrid>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D87FAA">
            <w:pPr>
              <w:ind w:left="-567" w:right="-143" w:firstLine="709"/>
              <w:jc w:val="center"/>
              <w:rPr>
                <w:rFonts w:ascii="Times New Roman" w:eastAsia="Calibri" w:hAnsi="Times New Roman" w:cs="Times New Roman"/>
                <w:b/>
                <w:sz w:val="24"/>
                <w:szCs w:val="24"/>
              </w:rPr>
            </w:pPr>
          </w:p>
          <w:p w:rsidR="00C3633E" w:rsidRPr="009550F5" w:rsidRDefault="00C3633E" w:rsidP="00D87FAA">
            <w:pPr>
              <w:ind w:left="-567" w:right="-143"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Месяц</w:t>
            </w:r>
          </w:p>
        </w:tc>
        <w:tc>
          <w:tcPr>
            <w:tcW w:w="114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9550F5" w:rsidRDefault="00C3633E" w:rsidP="00AF21AE">
            <w:pPr>
              <w:ind w:right="-143" w:firstLine="601"/>
              <w:rPr>
                <w:rFonts w:ascii="Times New Roman" w:eastAsia="Calibri" w:hAnsi="Times New Roman" w:cs="Times New Roman"/>
                <w:b/>
                <w:sz w:val="24"/>
                <w:szCs w:val="24"/>
              </w:rPr>
            </w:pPr>
          </w:p>
          <w:p w:rsidR="00C3633E" w:rsidRPr="009550F5" w:rsidRDefault="00C3633E" w:rsidP="00AF21AE">
            <w:pPr>
              <w:ind w:right="-143" w:firstLine="601"/>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Темы занятий</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«День знаний».</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w:t>
            </w:r>
            <w:r w:rsidRPr="009550F5">
              <w:rPr>
                <w:rFonts w:ascii="Times New Roman" w:hAnsi="Times New Roman" w:cs="Times New Roman"/>
                <w:sz w:val="24"/>
                <w:szCs w:val="24"/>
              </w:rPr>
              <w:t>Опасные ситуации».</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bCs/>
                <w:sz w:val="24"/>
                <w:szCs w:val="24"/>
              </w:rPr>
              <w:t xml:space="preserve"> «Моя семья».</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«Права и обязанности дошкольников».</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Октябрь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«Экскурсия в школу».</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«Транспорт».</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bCs/>
                <w:sz w:val="24"/>
                <w:szCs w:val="24"/>
              </w:rPr>
              <w:t xml:space="preserve"> </w:t>
            </w:r>
            <w:r w:rsidRPr="009550F5">
              <w:rPr>
                <w:rFonts w:ascii="Times New Roman" w:hAnsi="Times New Roman" w:cs="Times New Roman"/>
                <w:sz w:val="24"/>
                <w:szCs w:val="24"/>
              </w:rPr>
              <w:t>«Выставка изделий из кожи» (старинные и современные предметы рукотворного труда).</w:t>
            </w:r>
          </w:p>
          <w:p w:rsidR="00C3633E" w:rsidRPr="009550F5" w:rsidRDefault="00C3633E" w:rsidP="00C300B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«Экскурсия на кухню детского сада».</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«Планета Земля».</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«Деревья», «Ферма».</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bCs/>
                <w:sz w:val="24"/>
                <w:szCs w:val="24"/>
              </w:rPr>
              <w:t xml:space="preserve"> </w:t>
            </w:r>
            <w:r w:rsidRPr="009550F5">
              <w:rPr>
                <w:rFonts w:ascii="Times New Roman" w:hAnsi="Times New Roman" w:cs="Times New Roman"/>
                <w:sz w:val="24"/>
                <w:szCs w:val="24"/>
              </w:rPr>
              <w:t>«Библиотека».</w:t>
            </w:r>
          </w:p>
          <w:p w:rsidR="00C3633E" w:rsidRPr="009550F5" w:rsidRDefault="00C3633E" w:rsidP="00C300B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00C300BE">
              <w:rPr>
                <w:rFonts w:ascii="Times New Roman" w:hAnsi="Times New Roman" w:cs="Times New Roman"/>
                <w:sz w:val="24"/>
                <w:szCs w:val="24"/>
              </w:rPr>
              <w:t xml:space="preserve"> «Моя страна».</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Декабрь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«Воздушный транспорт».</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«Наземный транспорт».</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«Новогодняя елка».</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Промежуточная педагогическая диагностика по развитию кругозора и познавательно-исследовательской деятельности в природе и окружающем мире.</w:t>
            </w:r>
            <w:r w:rsidRPr="009550F5">
              <w:rPr>
                <w:rFonts w:ascii="Times New Roman" w:hAnsi="Times New Roman" w:cs="Times New Roman"/>
                <w:sz w:val="24"/>
                <w:szCs w:val="24"/>
                <w:lang w:eastAsia="zh-CN"/>
              </w:rPr>
              <w:t xml:space="preserve"> </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 2 неделя</w:t>
            </w:r>
            <w:r w:rsidRPr="009550F5">
              <w:rPr>
                <w:rFonts w:ascii="Times New Roman" w:hAnsi="Times New Roman" w:cs="Times New Roman"/>
                <w:sz w:val="24"/>
                <w:szCs w:val="24"/>
              </w:rPr>
              <w:t xml:space="preserve"> - выходные праздничные дни</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«Водный транспорт».</w:t>
            </w:r>
          </w:p>
          <w:p w:rsidR="00C3633E" w:rsidRPr="00C300BE" w:rsidRDefault="00C3633E" w:rsidP="00C300BE">
            <w:pPr>
              <w:pStyle w:val="a5"/>
              <w:spacing w:line="276" w:lineRule="auto"/>
              <w:ind w:right="-143" w:firstLine="601"/>
              <w:rPr>
                <w:rFonts w:ascii="Times New Roman" w:eastAsia="Times New Roman" w:hAnsi="Times New Roman" w:cs="Times New Roman"/>
                <w:sz w:val="24"/>
                <w:szCs w:val="24"/>
                <w:lang w:eastAsia="ru-RU"/>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«Дорожные знаки».</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«Информационные технологии. Компьютер».</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bCs/>
                <w:sz w:val="24"/>
                <w:szCs w:val="24"/>
              </w:rPr>
              <w:t xml:space="preserve"> </w:t>
            </w:r>
            <w:r w:rsidRPr="009550F5">
              <w:rPr>
                <w:rFonts w:ascii="Times New Roman" w:hAnsi="Times New Roman" w:cs="Times New Roman"/>
                <w:sz w:val="24"/>
                <w:szCs w:val="24"/>
              </w:rPr>
              <w:t>«Армия нашей страны».</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bCs/>
                <w:sz w:val="24"/>
                <w:szCs w:val="24"/>
              </w:rPr>
              <w:t xml:space="preserve"> </w:t>
            </w:r>
            <w:r w:rsidRPr="009550F5">
              <w:rPr>
                <w:rFonts w:ascii="Times New Roman" w:hAnsi="Times New Roman" w:cs="Times New Roman"/>
                <w:sz w:val="24"/>
                <w:szCs w:val="24"/>
              </w:rPr>
              <w:t>«Народные промыслы. Хохлома».</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«Комнатные растения».</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«Весна идет. Мамин день 8 Марта».</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«Дымковская игрушка».</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bCs/>
                <w:sz w:val="24"/>
                <w:szCs w:val="24"/>
              </w:rPr>
              <w:t xml:space="preserve"> </w:t>
            </w:r>
            <w:r w:rsidRPr="009550F5">
              <w:rPr>
                <w:rFonts w:ascii="Times New Roman" w:hAnsi="Times New Roman" w:cs="Times New Roman"/>
                <w:sz w:val="24"/>
                <w:szCs w:val="24"/>
              </w:rPr>
              <w:t>«Масленица».</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lastRenderedPageBreak/>
              <w:t>4 неделя</w:t>
            </w:r>
            <w:r w:rsidRPr="009550F5">
              <w:rPr>
                <w:rFonts w:ascii="Times New Roman" w:hAnsi="Times New Roman" w:cs="Times New Roman"/>
                <w:sz w:val="24"/>
                <w:szCs w:val="24"/>
              </w:rPr>
              <w:t xml:space="preserve"> «Книжная выставка».</w:t>
            </w:r>
          </w:p>
        </w:tc>
      </w:tr>
      <w:tr w:rsidR="00C3633E"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Апрель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«Гжель».</w:t>
            </w:r>
          </w:p>
          <w:p w:rsidR="00C3633E" w:rsidRPr="009550F5" w:rsidRDefault="00C3633E" w:rsidP="00AF21AE">
            <w:pPr>
              <w:pStyle w:val="a5"/>
              <w:spacing w:line="276" w:lineRule="auto"/>
              <w:ind w:right="-143" w:firstLine="601"/>
              <w:rPr>
                <w:rFonts w:ascii="Times New Roman" w:hAnsi="Times New Roman" w:cs="Times New Roman"/>
                <w:bCs/>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«День космонавтики».</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bCs/>
                <w:sz w:val="24"/>
                <w:szCs w:val="24"/>
              </w:rPr>
              <w:t xml:space="preserve"> </w:t>
            </w:r>
            <w:r w:rsidRPr="009550F5">
              <w:rPr>
                <w:rFonts w:ascii="Times New Roman" w:hAnsi="Times New Roman" w:cs="Times New Roman"/>
                <w:sz w:val="24"/>
                <w:szCs w:val="24"/>
              </w:rPr>
              <w:t>«Планета Земля».</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«Природа России».</w:t>
            </w:r>
          </w:p>
        </w:tc>
      </w:tr>
      <w:tr w:rsidR="00C3633E" w:rsidRPr="009550F5" w:rsidTr="0011668A">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550F5" w:rsidRDefault="00C3633E"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«9 мая - День Победы!». </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«Наше телевидение».</w:t>
            </w:r>
          </w:p>
          <w:p w:rsidR="00C3633E" w:rsidRPr="009550F5" w:rsidRDefault="00C3633E" w:rsidP="00AF21A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«Здравствуй, школа!».</w:t>
            </w:r>
          </w:p>
          <w:p w:rsidR="00C3633E" w:rsidRPr="009550F5" w:rsidRDefault="00C3633E" w:rsidP="00C300BE">
            <w:pPr>
              <w:pStyle w:val="a5"/>
              <w:spacing w:line="276" w:lineRule="auto"/>
              <w:ind w:right="-143"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Педагогическая диагностика.</w:t>
            </w:r>
            <w:r w:rsidRPr="009550F5">
              <w:rPr>
                <w:rFonts w:ascii="Times New Roman" w:hAnsi="Times New Roman" w:cs="Times New Roman"/>
                <w:sz w:val="24"/>
                <w:szCs w:val="24"/>
              </w:rPr>
              <w:t xml:space="preserve"> Выполнение игровых диагностических заданий по о</w:t>
            </w:r>
            <w:r w:rsidR="00C300BE">
              <w:rPr>
                <w:rFonts w:ascii="Times New Roman" w:hAnsi="Times New Roman" w:cs="Times New Roman"/>
                <w:sz w:val="24"/>
                <w:szCs w:val="24"/>
              </w:rPr>
              <w:t>своению программного материала.</w:t>
            </w:r>
          </w:p>
        </w:tc>
      </w:tr>
    </w:tbl>
    <w:p w:rsidR="00C3633E" w:rsidRPr="009550F5" w:rsidRDefault="00C3633E" w:rsidP="00D87FAA">
      <w:pPr>
        <w:spacing w:after="0" w:line="240" w:lineRule="auto"/>
        <w:ind w:left="-567" w:right="-143" w:firstLine="709"/>
        <w:rPr>
          <w:rFonts w:ascii="Times New Roman" w:eastAsia="Times New Roman" w:hAnsi="Times New Roman" w:cs="Times New Roman"/>
          <w:b/>
          <w:bCs/>
          <w:sz w:val="24"/>
          <w:szCs w:val="24"/>
          <w:lang w:eastAsia="ru-RU"/>
        </w:rPr>
      </w:pPr>
    </w:p>
    <w:p w:rsidR="00961793" w:rsidRPr="009550F5" w:rsidRDefault="00961793" w:rsidP="0011668A">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Решение совокупных</w:t>
      </w:r>
      <w:r w:rsidRPr="009550F5">
        <w:rPr>
          <w:rFonts w:ascii="Times New Roman" w:eastAsia="Times New Roman" w:hAnsi="Times New Roman" w:cs="Times New Roman"/>
          <w:sz w:val="24"/>
          <w:szCs w:val="24"/>
          <w:lang w:eastAsia="ru-RU"/>
        </w:rPr>
        <w:t xml:space="preserve">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961793" w:rsidRPr="009550F5" w:rsidRDefault="00961793" w:rsidP="0011668A">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воспитание отношения к знанию как ценности, понимание значения образования для человека, общества, страны; </w:t>
      </w:r>
    </w:p>
    <w:p w:rsidR="00961793" w:rsidRPr="009550F5" w:rsidRDefault="00961793" w:rsidP="0011668A">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961793" w:rsidRPr="009550F5" w:rsidRDefault="00961793" w:rsidP="0011668A">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воспитание уважения к людям - представителям разных народов России независимо от их этнической принадлежности; </w:t>
      </w:r>
    </w:p>
    <w:p w:rsidR="00961793" w:rsidRPr="009550F5" w:rsidRDefault="00961793" w:rsidP="0011668A">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воспитание уважительного отношения к государственным символам страны (флагу, гербу, гимну); </w:t>
      </w:r>
    </w:p>
    <w:p w:rsidR="00CE3408" w:rsidRDefault="00961793" w:rsidP="0011668A">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воспитание бережного и ответственного отношения к природе родного края, родной страны, приобретение первого опыта </w:t>
      </w:r>
      <w:r w:rsidRPr="0011668A">
        <w:rPr>
          <w:rFonts w:ascii="Times New Roman" w:eastAsia="Times New Roman" w:hAnsi="Times New Roman" w:cs="Times New Roman"/>
          <w:sz w:val="24"/>
          <w:szCs w:val="24"/>
          <w:lang w:eastAsia="ru-RU"/>
        </w:rPr>
        <w:t>действий по сохранению природы.</w:t>
      </w:r>
      <w:r w:rsidRPr="009550F5">
        <w:rPr>
          <w:rFonts w:ascii="Times New Roman" w:eastAsia="Times New Roman" w:hAnsi="Times New Roman" w:cs="Times New Roman"/>
          <w:sz w:val="24"/>
          <w:szCs w:val="24"/>
          <w:lang w:eastAsia="ru-RU"/>
        </w:rPr>
        <w:t xml:space="preserve"> </w:t>
      </w:r>
    </w:p>
    <w:p w:rsidR="00366E88" w:rsidRDefault="00366E88" w:rsidP="0011668A">
      <w:pPr>
        <w:spacing w:after="0" w:line="240" w:lineRule="auto"/>
        <w:ind w:left="426" w:right="-143" w:firstLine="567"/>
        <w:rPr>
          <w:rFonts w:ascii="Times New Roman" w:hAnsi="Times New Roman"/>
          <w:b/>
          <w:sz w:val="24"/>
          <w:szCs w:val="24"/>
        </w:rPr>
      </w:pPr>
    </w:p>
    <w:p w:rsidR="00366E88" w:rsidRPr="001F53F8" w:rsidRDefault="00366E88" w:rsidP="0011668A">
      <w:pPr>
        <w:spacing w:after="0" w:line="240" w:lineRule="auto"/>
        <w:ind w:left="426" w:right="-143" w:firstLine="567"/>
        <w:rPr>
          <w:rFonts w:ascii="Times New Roman" w:hAnsi="Times New Roman"/>
          <w:b/>
          <w:sz w:val="24"/>
          <w:szCs w:val="24"/>
        </w:rPr>
      </w:pPr>
      <w:r w:rsidRPr="001F53F8">
        <w:rPr>
          <w:rFonts w:ascii="Times New Roman" w:hAnsi="Times New Roman"/>
          <w:b/>
          <w:sz w:val="24"/>
          <w:szCs w:val="24"/>
        </w:rPr>
        <w:t>Вариативная часть</w:t>
      </w:r>
    </w:p>
    <w:p w:rsidR="00366E88" w:rsidRPr="001F53F8" w:rsidRDefault="00366E88" w:rsidP="0011668A">
      <w:pPr>
        <w:spacing w:after="0" w:line="240" w:lineRule="auto"/>
        <w:ind w:left="426" w:right="-143" w:firstLine="567"/>
        <w:rPr>
          <w:rFonts w:ascii="Times New Roman" w:hAnsi="Times New Roman"/>
          <w:b/>
          <w:sz w:val="24"/>
          <w:szCs w:val="24"/>
        </w:rPr>
      </w:pPr>
      <w:r w:rsidRPr="001F53F8">
        <w:rPr>
          <w:rFonts w:ascii="Times New Roman" w:hAnsi="Times New Roman"/>
          <w:b/>
          <w:sz w:val="24"/>
          <w:szCs w:val="24"/>
        </w:rPr>
        <w:t>Общие положения</w:t>
      </w:r>
    </w:p>
    <w:p w:rsidR="00366E88" w:rsidRPr="001F53F8" w:rsidRDefault="00366E88" w:rsidP="0011668A">
      <w:pPr>
        <w:spacing w:after="0" w:line="240" w:lineRule="auto"/>
        <w:ind w:left="426" w:right="-143" w:firstLine="567"/>
        <w:rPr>
          <w:rFonts w:ascii="Times New Roman" w:hAnsi="Times New Roman"/>
          <w:b/>
          <w:sz w:val="24"/>
          <w:szCs w:val="24"/>
        </w:rPr>
      </w:pPr>
    </w:p>
    <w:p w:rsidR="00366E88" w:rsidRPr="001F53F8" w:rsidRDefault="00366E88" w:rsidP="0011668A">
      <w:pPr>
        <w:spacing w:after="0" w:line="240" w:lineRule="auto"/>
        <w:ind w:left="426" w:right="-143" w:firstLine="567"/>
        <w:rPr>
          <w:rFonts w:ascii="Times New Roman" w:hAnsi="Times New Roman"/>
          <w:sz w:val="24"/>
          <w:szCs w:val="24"/>
        </w:rPr>
      </w:pPr>
      <w:r>
        <w:rPr>
          <w:rFonts w:ascii="Times New Roman" w:hAnsi="Times New Roman"/>
          <w:sz w:val="24"/>
          <w:szCs w:val="24"/>
        </w:rPr>
        <w:t xml:space="preserve">В разновозрастной группе с 2-х мес. до 8-ми лет </w:t>
      </w:r>
      <w:r w:rsidRPr="001F53F8">
        <w:rPr>
          <w:rFonts w:ascii="Times New Roman" w:hAnsi="Times New Roman"/>
          <w:sz w:val="24"/>
          <w:szCs w:val="24"/>
        </w:rPr>
        <w:t>реализуется парциальная программа «Юный эколог» С.</w:t>
      </w:r>
      <w:r>
        <w:rPr>
          <w:rFonts w:ascii="Times New Roman" w:hAnsi="Times New Roman"/>
          <w:sz w:val="24"/>
          <w:szCs w:val="24"/>
        </w:rPr>
        <w:t xml:space="preserve"> </w:t>
      </w:r>
      <w:r w:rsidRPr="001F53F8">
        <w:rPr>
          <w:rFonts w:ascii="Times New Roman" w:hAnsi="Times New Roman"/>
          <w:sz w:val="24"/>
          <w:szCs w:val="24"/>
        </w:rPr>
        <w:t>Н.</w:t>
      </w:r>
      <w:r>
        <w:rPr>
          <w:rFonts w:ascii="Times New Roman" w:hAnsi="Times New Roman"/>
          <w:sz w:val="24"/>
          <w:szCs w:val="24"/>
        </w:rPr>
        <w:t xml:space="preserve"> </w:t>
      </w:r>
      <w:r w:rsidRPr="001F53F8">
        <w:rPr>
          <w:rFonts w:ascii="Times New Roman" w:hAnsi="Times New Roman"/>
          <w:sz w:val="24"/>
          <w:szCs w:val="24"/>
        </w:rPr>
        <w:t>Николаева</w:t>
      </w:r>
      <w:r>
        <w:rPr>
          <w:rFonts w:ascii="Times New Roman" w:hAnsi="Times New Roman"/>
          <w:sz w:val="24"/>
          <w:szCs w:val="24"/>
        </w:rPr>
        <w:t xml:space="preserve">, </w:t>
      </w:r>
      <w:r w:rsidRPr="001F53F8">
        <w:rPr>
          <w:rFonts w:ascii="Times New Roman" w:hAnsi="Times New Roman"/>
          <w:sz w:val="24"/>
          <w:szCs w:val="24"/>
        </w:rPr>
        <w:t>3-7 лет, Издательство М</w:t>
      </w:r>
      <w:r>
        <w:rPr>
          <w:rFonts w:ascii="Times New Roman" w:hAnsi="Times New Roman"/>
          <w:sz w:val="24"/>
          <w:szCs w:val="24"/>
        </w:rPr>
        <w:t xml:space="preserve">озаика – Синтез, Москва, </w:t>
      </w:r>
      <w:r w:rsidRPr="001F53F8">
        <w:rPr>
          <w:rFonts w:ascii="Times New Roman" w:hAnsi="Times New Roman"/>
          <w:sz w:val="24"/>
          <w:szCs w:val="24"/>
        </w:rPr>
        <w:t>2016.</w:t>
      </w:r>
    </w:p>
    <w:p w:rsidR="00366E88" w:rsidRPr="001F53F8" w:rsidRDefault="00366E88" w:rsidP="0011668A">
      <w:pPr>
        <w:spacing w:after="0" w:line="240" w:lineRule="auto"/>
        <w:ind w:left="426" w:right="-143" w:firstLine="567"/>
        <w:rPr>
          <w:rFonts w:ascii="Times New Roman" w:hAnsi="Times New Roman"/>
          <w:sz w:val="24"/>
          <w:szCs w:val="24"/>
        </w:rPr>
      </w:pPr>
    </w:p>
    <w:p w:rsidR="00366E88" w:rsidRPr="001F53F8" w:rsidRDefault="00366E88" w:rsidP="0011668A">
      <w:pPr>
        <w:spacing w:after="0" w:line="240" w:lineRule="auto"/>
        <w:ind w:left="426" w:right="-143" w:firstLine="567"/>
        <w:rPr>
          <w:rFonts w:ascii="Times New Roman" w:hAnsi="Times New Roman"/>
          <w:sz w:val="24"/>
          <w:szCs w:val="24"/>
        </w:rPr>
      </w:pPr>
      <w:r w:rsidRPr="001F53F8">
        <w:rPr>
          <w:rFonts w:ascii="Times New Roman" w:hAnsi="Times New Roman"/>
          <w:b/>
          <w:bCs/>
          <w:sz w:val="24"/>
          <w:szCs w:val="24"/>
        </w:rPr>
        <w:t xml:space="preserve">Программа нацелена </w:t>
      </w:r>
      <w:r w:rsidRPr="001F53F8">
        <w:rPr>
          <w:rFonts w:ascii="Times New Roman" w:hAnsi="Times New Roman"/>
          <w:bCs/>
          <w:sz w:val="24"/>
          <w:szCs w:val="24"/>
        </w:rPr>
        <w:t xml:space="preserve">на </w:t>
      </w:r>
      <w:r w:rsidRPr="001F53F8">
        <w:rPr>
          <w:rFonts w:ascii="Times New Roman" w:hAnsi="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366E88" w:rsidRPr="001F53F8" w:rsidRDefault="00366E88" w:rsidP="0011668A">
      <w:pPr>
        <w:spacing w:after="0" w:line="240" w:lineRule="auto"/>
        <w:ind w:left="426" w:right="-143" w:firstLine="567"/>
        <w:rPr>
          <w:rFonts w:ascii="Times New Roman" w:hAnsi="Times New Roman"/>
          <w:b/>
          <w:sz w:val="24"/>
          <w:szCs w:val="24"/>
        </w:rPr>
      </w:pPr>
    </w:p>
    <w:p w:rsidR="00366E88" w:rsidRPr="001F53F8" w:rsidRDefault="00366E88" w:rsidP="0011668A">
      <w:pPr>
        <w:spacing w:after="0" w:line="240" w:lineRule="auto"/>
        <w:ind w:left="426" w:right="-143" w:firstLine="567"/>
        <w:rPr>
          <w:rFonts w:ascii="Times New Roman" w:hAnsi="Times New Roman"/>
          <w:b/>
          <w:color w:val="000000"/>
          <w:sz w:val="24"/>
          <w:szCs w:val="24"/>
        </w:rPr>
      </w:pPr>
      <w:r w:rsidRPr="001F53F8">
        <w:rPr>
          <w:rFonts w:ascii="Times New Roman" w:hAnsi="Times New Roman"/>
          <w:b/>
          <w:color w:val="000000"/>
          <w:sz w:val="24"/>
          <w:szCs w:val="24"/>
        </w:rPr>
        <w:t>Целевой раздел</w:t>
      </w:r>
    </w:p>
    <w:p w:rsidR="00366E88" w:rsidRPr="001F53F8" w:rsidRDefault="00366E88" w:rsidP="0011668A">
      <w:pPr>
        <w:spacing w:after="0" w:line="240" w:lineRule="auto"/>
        <w:ind w:left="426" w:right="-143" w:firstLine="567"/>
        <w:rPr>
          <w:rFonts w:ascii="Times New Roman" w:hAnsi="Times New Roman"/>
          <w:b/>
          <w:color w:val="000000"/>
          <w:sz w:val="24"/>
          <w:szCs w:val="24"/>
        </w:rPr>
      </w:pPr>
      <w:r w:rsidRPr="001F53F8">
        <w:rPr>
          <w:rFonts w:ascii="Times New Roman" w:hAnsi="Times New Roman"/>
          <w:b/>
          <w:color w:val="000000"/>
          <w:sz w:val="24"/>
          <w:szCs w:val="24"/>
        </w:rPr>
        <w:t>Пояснительная записка</w:t>
      </w:r>
    </w:p>
    <w:p w:rsidR="00366E88" w:rsidRPr="001F53F8" w:rsidRDefault="00366E88" w:rsidP="0011668A">
      <w:pPr>
        <w:spacing w:after="0" w:line="240" w:lineRule="auto"/>
        <w:ind w:left="426" w:right="-143" w:firstLine="567"/>
        <w:rPr>
          <w:rFonts w:ascii="Times New Roman" w:hAnsi="Times New Roman"/>
          <w:b/>
          <w:sz w:val="24"/>
          <w:szCs w:val="24"/>
        </w:rPr>
      </w:pPr>
    </w:p>
    <w:p w:rsidR="00366E8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lastRenderedPageBreak/>
        <w:t>Программа «Юный эколог» разработана на основе теоретических и практических исследований в области экологического воспитания дошкольников, проводимых автором на протяжении многих лет в Российской академии образования. Она имеет обстоятельное методическое обеспечение, в том числе опубликованные ранее разработки по созданию эколого- педагогической среды в ДОУ и разработки конкретных технологий для практической работы с детьми разных возрастных групп.</w:t>
      </w:r>
    </w:p>
    <w:p w:rsidR="00366E88" w:rsidRDefault="00366E88" w:rsidP="0011668A">
      <w:pPr>
        <w:spacing w:after="0" w:line="240" w:lineRule="auto"/>
        <w:ind w:left="426" w:right="-143" w:firstLine="567"/>
        <w:rPr>
          <w:rFonts w:ascii="Times New Roman" w:hAnsi="Times New Roman"/>
          <w:b/>
          <w:sz w:val="24"/>
        </w:rPr>
      </w:pPr>
      <w:r>
        <w:rPr>
          <w:rFonts w:ascii="Times New Roman" w:hAnsi="Times New Roman"/>
          <w:b/>
          <w:sz w:val="24"/>
        </w:rPr>
        <w:t>Цель:</w:t>
      </w:r>
    </w:p>
    <w:p w:rsidR="00366E88" w:rsidRPr="000C03A2" w:rsidRDefault="00366E88" w:rsidP="0011668A">
      <w:pPr>
        <w:spacing w:after="0" w:line="240" w:lineRule="auto"/>
        <w:ind w:left="426" w:right="-143" w:firstLine="567"/>
        <w:rPr>
          <w:rFonts w:ascii="Times New Roman" w:hAnsi="Times New Roman"/>
          <w:sz w:val="24"/>
        </w:rPr>
      </w:pPr>
      <w:r>
        <w:rPr>
          <w:rFonts w:ascii="Times New Roman" w:hAnsi="Times New Roman"/>
          <w:sz w:val="24"/>
        </w:rPr>
        <w:t xml:space="preserve">Формирование начал экологической культуры: правильного отношения ребенка к окружающей природе, к себе и </w:t>
      </w:r>
      <w:r w:rsidRPr="000C03A2">
        <w:rPr>
          <w:rFonts w:ascii="Times New Roman" w:hAnsi="Times New Roman"/>
          <w:sz w:val="24"/>
        </w:rPr>
        <w:t>людям как к части природы, к вещам и материалам природного происхождения, которыми он пользуется.</w:t>
      </w:r>
    </w:p>
    <w:p w:rsidR="00366E88" w:rsidRDefault="00366E88" w:rsidP="0011668A">
      <w:pPr>
        <w:spacing w:after="0" w:line="240" w:lineRule="auto"/>
        <w:ind w:left="426" w:right="-143" w:firstLine="567"/>
        <w:rPr>
          <w:rFonts w:ascii="Times New Roman" w:hAnsi="Times New Roman"/>
          <w:b/>
          <w:sz w:val="24"/>
        </w:rPr>
      </w:pPr>
      <w:r w:rsidRPr="000C03A2">
        <w:rPr>
          <w:rFonts w:ascii="Times New Roman" w:hAnsi="Times New Roman"/>
          <w:b/>
          <w:sz w:val="24"/>
        </w:rPr>
        <w:t>Задачи</w:t>
      </w:r>
      <w:r>
        <w:rPr>
          <w:rFonts w:ascii="Times New Roman" w:hAnsi="Times New Roman"/>
          <w:b/>
          <w:sz w:val="24"/>
        </w:rPr>
        <w:t>:</w:t>
      </w:r>
    </w:p>
    <w:p w:rsidR="00366E88" w:rsidRDefault="00366E88" w:rsidP="0011668A">
      <w:pPr>
        <w:spacing w:after="0" w:line="240" w:lineRule="auto"/>
        <w:ind w:left="426" w:right="-143" w:firstLine="567"/>
        <w:rPr>
          <w:rFonts w:ascii="Times New Roman" w:hAnsi="Times New Roman"/>
          <w:sz w:val="24"/>
        </w:rPr>
      </w:pPr>
      <w:r>
        <w:rPr>
          <w:rFonts w:ascii="Times New Roman" w:hAnsi="Times New Roman"/>
          <w:b/>
          <w:sz w:val="24"/>
        </w:rPr>
        <w:t xml:space="preserve">              </w:t>
      </w:r>
      <w:r w:rsidRPr="000C03A2">
        <w:rPr>
          <w:rFonts w:ascii="Times New Roman" w:hAnsi="Times New Roman"/>
          <w:sz w:val="24"/>
        </w:rPr>
        <w:t>1.</w:t>
      </w:r>
      <w:r>
        <w:rPr>
          <w:rFonts w:ascii="Times New Roman" w:hAnsi="Times New Roman"/>
          <w:sz w:val="24"/>
        </w:rPr>
        <w:t>Знакомить детей с особенностями приспособления животных и растений к среде обитания.</w:t>
      </w:r>
    </w:p>
    <w:p w:rsidR="00366E88" w:rsidRDefault="00366E88" w:rsidP="0011668A">
      <w:pPr>
        <w:spacing w:after="0" w:line="240" w:lineRule="auto"/>
        <w:ind w:left="426" w:right="-143" w:firstLine="567"/>
        <w:rPr>
          <w:rFonts w:ascii="Times New Roman" w:hAnsi="Times New Roman"/>
          <w:sz w:val="24"/>
        </w:rPr>
      </w:pPr>
      <w:r>
        <w:rPr>
          <w:rFonts w:ascii="Times New Roman" w:hAnsi="Times New Roman"/>
          <w:sz w:val="24"/>
        </w:rPr>
        <w:t xml:space="preserve">              2.Знакомить со взаимосвязями живых организмов внутри биоценозов</w:t>
      </w:r>
    </w:p>
    <w:p w:rsidR="00366E88" w:rsidRPr="000C03A2" w:rsidRDefault="00366E88" w:rsidP="0011668A">
      <w:pPr>
        <w:spacing w:after="0" w:line="240" w:lineRule="auto"/>
        <w:ind w:left="426" w:right="-143" w:firstLine="567"/>
        <w:rPr>
          <w:rFonts w:ascii="Times New Roman" w:hAnsi="Times New Roman"/>
          <w:sz w:val="24"/>
        </w:rPr>
      </w:pPr>
      <w:r>
        <w:rPr>
          <w:rFonts w:ascii="Times New Roman" w:hAnsi="Times New Roman"/>
          <w:sz w:val="24"/>
        </w:rPr>
        <w:t xml:space="preserve">              3.Формировать различные аспекты взаимодействия человека с природой.</w:t>
      </w:r>
    </w:p>
    <w:p w:rsidR="00366E88" w:rsidRPr="001F53F8" w:rsidRDefault="00366E88" w:rsidP="0011668A">
      <w:pPr>
        <w:spacing w:after="0" w:line="240" w:lineRule="auto"/>
        <w:ind w:left="426" w:right="-143" w:firstLine="567"/>
        <w:rPr>
          <w:rFonts w:ascii="Times New Roman" w:hAnsi="Times New Roman"/>
          <w:sz w:val="24"/>
        </w:rPr>
      </w:pPr>
    </w:p>
    <w:p w:rsidR="00366E88" w:rsidRPr="001F53F8" w:rsidRDefault="00366E88" w:rsidP="0011668A">
      <w:pPr>
        <w:spacing w:after="0" w:line="240" w:lineRule="auto"/>
        <w:ind w:left="426" w:right="-143" w:firstLine="567"/>
        <w:rPr>
          <w:rFonts w:ascii="Times New Roman" w:hAnsi="Times New Roman"/>
          <w:b/>
          <w:bCs/>
          <w:sz w:val="24"/>
          <w:szCs w:val="24"/>
        </w:rPr>
      </w:pPr>
      <w:r w:rsidRPr="001F53F8">
        <w:rPr>
          <w:rFonts w:ascii="Times New Roman" w:hAnsi="Times New Roman"/>
          <w:b/>
          <w:bCs/>
          <w:sz w:val="24"/>
          <w:szCs w:val="24"/>
        </w:rPr>
        <w:t>Планируемые результаты освоения программы</w:t>
      </w:r>
    </w:p>
    <w:p w:rsidR="00366E88" w:rsidRPr="001F53F8" w:rsidRDefault="00366E88" w:rsidP="0011668A">
      <w:pPr>
        <w:spacing w:after="0" w:line="240" w:lineRule="auto"/>
        <w:ind w:left="426" w:right="-143" w:firstLine="567"/>
        <w:rPr>
          <w:rFonts w:ascii="Times New Roman" w:hAnsi="Times New Roman"/>
          <w:b/>
          <w:bCs/>
          <w:sz w:val="24"/>
          <w:szCs w:val="24"/>
        </w:rPr>
      </w:pP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 xml:space="preserve">Планируемые результаты по освоению данной программы соответствуют целевым ориентирам, обозначенными в ФГОС ДО, а именно:  </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 xml:space="preserve">- ребенок склонен наблюдать, экспериментировать;  </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 xml:space="preserve">- обладает начальными знаниями о себе, о природном и социальном мире, в котором он живет;  </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 знаком с произведениями детской литературы, обладает элементарными представлениями из области живой</w:t>
      </w:r>
      <w:r w:rsidRPr="001F53F8">
        <w:rPr>
          <w:rFonts w:ascii="Times New Roman" w:hAnsi="Times New Roman"/>
          <w:sz w:val="24"/>
        </w:rPr>
        <w:sym w:font="Symbol" w:char="F0FC"/>
      </w:r>
      <w:r w:rsidRPr="001F53F8">
        <w:rPr>
          <w:rFonts w:ascii="Times New Roman" w:hAnsi="Times New Roman"/>
          <w:sz w:val="24"/>
        </w:rPr>
        <w:t xml:space="preserve"> природы, естествознания, математики, истории и т.п. </w:t>
      </w:r>
    </w:p>
    <w:p w:rsidR="00366E88" w:rsidRPr="001F53F8" w:rsidRDefault="00366E88" w:rsidP="0011668A">
      <w:pPr>
        <w:spacing w:after="0" w:line="240" w:lineRule="auto"/>
        <w:ind w:left="426" w:right="-143" w:firstLine="567"/>
        <w:rPr>
          <w:rFonts w:ascii="Times New Roman" w:hAnsi="Times New Roman"/>
          <w:b/>
          <w:sz w:val="24"/>
        </w:rPr>
      </w:pPr>
      <w:r w:rsidRPr="001F53F8">
        <w:rPr>
          <w:rFonts w:ascii="Times New Roman" w:hAnsi="Times New Roman"/>
          <w:b/>
          <w:sz w:val="24"/>
        </w:rPr>
        <w:t xml:space="preserve">Дети будут знать: </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 xml:space="preserve">Об экологических системах (лес. река, пруд. село). </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 xml:space="preserve">О стадиях развития живых организмов. </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О природно-климатических зонах Земли и родного края.</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 xml:space="preserve">Об особенностях внешнего вида растений и животных в зависимости от среды обитания. </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 xml:space="preserve">О приспособляемости растений и животных к условиям жизни. </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 xml:space="preserve">О роли человека в сохранении взаимосвязей в природе. </w:t>
      </w:r>
    </w:p>
    <w:p w:rsidR="00366E88" w:rsidRPr="001F53F8" w:rsidRDefault="00366E88" w:rsidP="0011668A">
      <w:pPr>
        <w:spacing w:after="0" w:line="240" w:lineRule="auto"/>
        <w:ind w:left="426" w:right="-143" w:firstLine="567"/>
        <w:rPr>
          <w:rFonts w:ascii="Times New Roman" w:hAnsi="Times New Roman"/>
          <w:sz w:val="24"/>
        </w:rPr>
      </w:pP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b/>
          <w:sz w:val="24"/>
        </w:rPr>
        <w:t>Дети будут иметь представления</w:t>
      </w:r>
      <w:r w:rsidRPr="001F53F8">
        <w:rPr>
          <w:rFonts w:ascii="Times New Roman" w:hAnsi="Times New Roman"/>
          <w:sz w:val="24"/>
        </w:rPr>
        <w:t xml:space="preserve">: </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 xml:space="preserve">О соотношении воздуха, воды и суши на Земле. </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 xml:space="preserve">О Солнечной системе и её планетах. </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 xml:space="preserve">Об особенностях внешнего вида растений и животных, обитающих в разных природных зонах. </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lastRenderedPageBreak/>
        <w:t xml:space="preserve">О возникновении жизни на Земле. </w:t>
      </w:r>
    </w:p>
    <w:p w:rsidR="00366E88" w:rsidRPr="001F53F8" w:rsidRDefault="00366E88" w:rsidP="0011668A">
      <w:pPr>
        <w:spacing w:after="0" w:line="240" w:lineRule="auto"/>
        <w:ind w:left="426" w:right="-143" w:firstLine="567"/>
        <w:rPr>
          <w:rFonts w:ascii="Times New Roman" w:hAnsi="Times New Roman"/>
          <w:sz w:val="24"/>
        </w:rPr>
      </w:pPr>
    </w:p>
    <w:p w:rsidR="00366E88" w:rsidRPr="001F53F8" w:rsidRDefault="00366E88" w:rsidP="0011668A">
      <w:pPr>
        <w:spacing w:after="0" w:line="240" w:lineRule="auto"/>
        <w:ind w:left="426" w:right="-143" w:firstLine="567"/>
        <w:rPr>
          <w:rFonts w:ascii="Times New Roman" w:hAnsi="Times New Roman"/>
          <w:b/>
          <w:sz w:val="24"/>
        </w:rPr>
      </w:pPr>
      <w:r w:rsidRPr="001F53F8">
        <w:rPr>
          <w:rFonts w:ascii="Times New Roman" w:hAnsi="Times New Roman"/>
          <w:b/>
          <w:sz w:val="24"/>
        </w:rPr>
        <w:t xml:space="preserve">Дети будут уметь: </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 xml:space="preserve">С помощью моделей устанавливать взаимосвязи растений и животных: с условиями жизни в разных природных зонах. </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 xml:space="preserve">Проводить самостоятельно и с помощью взрослого опыты и эксперименты и делать выводы. </w:t>
      </w:r>
    </w:p>
    <w:p w:rsidR="00366E88" w:rsidRPr="001F53F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 xml:space="preserve">Объяснять экологические зависимости. </w:t>
      </w:r>
    </w:p>
    <w:p w:rsidR="00366E88" w:rsidRDefault="00366E88" w:rsidP="0011668A">
      <w:pPr>
        <w:spacing w:after="0" w:line="240" w:lineRule="auto"/>
        <w:ind w:left="426" w:right="-143" w:firstLine="567"/>
        <w:rPr>
          <w:rFonts w:ascii="Times New Roman" w:hAnsi="Times New Roman"/>
          <w:sz w:val="24"/>
        </w:rPr>
      </w:pPr>
      <w:r w:rsidRPr="001F53F8">
        <w:rPr>
          <w:rFonts w:ascii="Times New Roman" w:hAnsi="Times New Roman"/>
          <w:sz w:val="24"/>
        </w:rPr>
        <w:t>Устанавливать причинно-следственные связи между состоянием окружающей среды жизнью живых организмов.</w:t>
      </w:r>
    </w:p>
    <w:p w:rsidR="00366E88" w:rsidRPr="001C4216" w:rsidRDefault="00366E88" w:rsidP="0011668A">
      <w:pPr>
        <w:spacing w:after="0" w:line="240" w:lineRule="auto"/>
        <w:ind w:left="426" w:right="-143" w:firstLine="567"/>
        <w:rPr>
          <w:rFonts w:ascii="Times New Roman" w:hAnsi="Times New Roman"/>
          <w:sz w:val="24"/>
        </w:rPr>
      </w:pPr>
    </w:p>
    <w:p w:rsidR="00366E88" w:rsidRDefault="00366E88" w:rsidP="0011668A">
      <w:pPr>
        <w:shd w:val="clear" w:color="auto" w:fill="FFFFFF"/>
        <w:ind w:left="426" w:right="-143" w:firstLine="567"/>
        <w:rPr>
          <w:rFonts w:ascii="Times New Roman" w:hAnsi="Times New Roman"/>
          <w:b/>
          <w:sz w:val="24"/>
          <w:szCs w:val="24"/>
        </w:rPr>
      </w:pPr>
      <w:r w:rsidRPr="001C4216">
        <w:rPr>
          <w:rFonts w:ascii="Times New Roman" w:hAnsi="Times New Roman"/>
          <w:b/>
          <w:sz w:val="24"/>
          <w:szCs w:val="24"/>
        </w:rPr>
        <w:t>Содержательный раздел</w:t>
      </w:r>
    </w:p>
    <w:p w:rsidR="00366E88" w:rsidRDefault="00366E88" w:rsidP="0011668A">
      <w:pPr>
        <w:shd w:val="clear" w:color="auto" w:fill="FFFFFF"/>
        <w:spacing w:after="0" w:line="240" w:lineRule="auto"/>
        <w:ind w:left="426" w:right="-143" w:firstLine="567"/>
        <w:rPr>
          <w:rFonts w:ascii="Times New Roman" w:hAnsi="Times New Roman"/>
          <w:sz w:val="24"/>
          <w:szCs w:val="24"/>
        </w:rPr>
      </w:pPr>
      <w:r w:rsidRPr="001C4216">
        <w:rPr>
          <w:rFonts w:ascii="Times New Roman" w:hAnsi="Times New Roman"/>
          <w:sz w:val="24"/>
          <w:szCs w:val="24"/>
        </w:rPr>
        <w:t xml:space="preserve">В систему </w:t>
      </w:r>
      <w:r>
        <w:rPr>
          <w:rFonts w:ascii="Times New Roman" w:hAnsi="Times New Roman"/>
          <w:sz w:val="24"/>
          <w:szCs w:val="24"/>
        </w:rPr>
        <w:t>работы с детьми включена разнообразная деятельность (циклы):</w:t>
      </w:r>
    </w:p>
    <w:p w:rsidR="00366E88" w:rsidRDefault="00366E88" w:rsidP="0011668A">
      <w:pPr>
        <w:shd w:val="clear" w:color="auto" w:fill="FFFFFF"/>
        <w:spacing w:after="0" w:line="240" w:lineRule="auto"/>
        <w:ind w:left="426" w:right="-143" w:firstLine="567"/>
        <w:rPr>
          <w:rFonts w:ascii="Times New Roman" w:hAnsi="Times New Roman"/>
          <w:sz w:val="24"/>
          <w:szCs w:val="24"/>
        </w:rPr>
      </w:pPr>
      <w:r>
        <w:rPr>
          <w:rFonts w:ascii="Times New Roman" w:hAnsi="Times New Roman"/>
          <w:sz w:val="24"/>
          <w:szCs w:val="24"/>
        </w:rPr>
        <w:t>- наблюдения за растениями и животными</w:t>
      </w:r>
    </w:p>
    <w:p w:rsidR="00366E88" w:rsidRDefault="00366E88" w:rsidP="0011668A">
      <w:pPr>
        <w:shd w:val="clear" w:color="auto" w:fill="FFFFFF"/>
        <w:spacing w:after="0" w:line="240" w:lineRule="auto"/>
        <w:ind w:left="426" w:right="-143" w:firstLine="567"/>
        <w:rPr>
          <w:rFonts w:ascii="Times New Roman" w:hAnsi="Times New Roman"/>
          <w:sz w:val="24"/>
          <w:szCs w:val="24"/>
        </w:rPr>
      </w:pPr>
      <w:r>
        <w:rPr>
          <w:rFonts w:ascii="Times New Roman" w:hAnsi="Times New Roman"/>
          <w:sz w:val="24"/>
          <w:szCs w:val="24"/>
        </w:rPr>
        <w:t>- знакомство с овощами и фруктами</w:t>
      </w:r>
    </w:p>
    <w:p w:rsidR="00366E88" w:rsidRDefault="00366E88" w:rsidP="0011668A">
      <w:pPr>
        <w:shd w:val="clear" w:color="auto" w:fill="FFFFFF"/>
        <w:spacing w:after="0" w:line="240" w:lineRule="auto"/>
        <w:ind w:left="426" w:right="-143" w:firstLine="567"/>
        <w:rPr>
          <w:rFonts w:ascii="Times New Roman" w:hAnsi="Times New Roman"/>
          <w:sz w:val="24"/>
          <w:szCs w:val="24"/>
        </w:rPr>
      </w:pPr>
      <w:r>
        <w:rPr>
          <w:rFonts w:ascii="Times New Roman" w:hAnsi="Times New Roman"/>
          <w:sz w:val="24"/>
          <w:szCs w:val="24"/>
        </w:rPr>
        <w:t>- ведение различных календарей</w:t>
      </w:r>
    </w:p>
    <w:p w:rsidR="00366E88" w:rsidRDefault="00366E88" w:rsidP="0011668A">
      <w:pPr>
        <w:shd w:val="clear" w:color="auto" w:fill="FFFFFF"/>
        <w:spacing w:after="0" w:line="240" w:lineRule="auto"/>
        <w:ind w:left="426" w:right="-143" w:firstLine="567"/>
        <w:rPr>
          <w:rFonts w:ascii="Times New Roman" w:hAnsi="Times New Roman"/>
          <w:sz w:val="24"/>
          <w:szCs w:val="24"/>
        </w:rPr>
      </w:pPr>
      <w:r>
        <w:rPr>
          <w:rFonts w:ascii="Times New Roman" w:hAnsi="Times New Roman"/>
          <w:sz w:val="24"/>
          <w:szCs w:val="24"/>
        </w:rPr>
        <w:t>- целевые прогулки</w:t>
      </w:r>
    </w:p>
    <w:p w:rsidR="00366E88" w:rsidRDefault="00366E88" w:rsidP="0011668A">
      <w:pPr>
        <w:shd w:val="clear" w:color="auto" w:fill="FFFFFF"/>
        <w:spacing w:after="0" w:line="240" w:lineRule="auto"/>
        <w:ind w:left="426" w:right="-143" w:firstLine="567"/>
        <w:rPr>
          <w:rFonts w:ascii="Times New Roman" w:hAnsi="Times New Roman"/>
          <w:sz w:val="24"/>
          <w:szCs w:val="24"/>
        </w:rPr>
      </w:pPr>
      <w:r>
        <w:rPr>
          <w:rFonts w:ascii="Times New Roman" w:hAnsi="Times New Roman"/>
          <w:sz w:val="24"/>
          <w:szCs w:val="24"/>
        </w:rPr>
        <w:t>- экскурсии,</w:t>
      </w:r>
    </w:p>
    <w:p w:rsidR="00366E88" w:rsidRDefault="00366E88" w:rsidP="0011668A">
      <w:pPr>
        <w:shd w:val="clear" w:color="auto" w:fill="FFFFFF"/>
        <w:spacing w:after="0" w:line="240" w:lineRule="auto"/>
        <w:ind w:left="426" w:right="-143" w:firstLine="567"/>
        <w:rPr>
          <w:rFonts w:ascii="Times New Roman" w:hAnsi="Times New Roman"/>
          <w:sz w:val="24"/>
          <w:szCs w:val="24"/>
        </w:rPr>
      </w:pPr>
      <w:r>
        <w:rPr>
          <w:rFonts w:ascii="Times New Roman" w:hAnsi="Times New Roman"/>
          <w:sz w:val="24"/>
          <w:szCs w:val="24"/>
        </w:rPr>
        <w:t>- игровые обучающие ситуации с использованием игрушек и литературных персонажей</w:t>
      </w:r>
    </w:p>
    <w:p w:rsidR="00366E88" w:rsidRDefault="00366E88" w:rsidP="0011668A">
      <w:pPr>
        <w:shd w:val="clear" w:color="auto" w:fill="FFFFFF"/>
        <w:spacing w:after="0" w:line="240" w:lineRule="auto"/>
        <w:ind w:left="426" w:right="-143" w:firstLine="567"/>
        <w:rPr>
          <w:rFonts w:ascii="Times New Roman" w:hAnsi="Times New Roman"/>
          <w:sz w:val="24"/>
          <w:szCs w:val="24"/>
        </w:rPr>
      </w:pPr>
      <w:r>
        <w:rPr>
          <w:rFonts w:ascii="Times New Roman" w:hAnsi="Times New Roman"/>
          <w:sz w:val="24"/>
          <w:szCs w:val="24"/>
        </w:rPr>
        <w:t>- деятельность с литературными произведениями, сказками</w:t>
      </w:r>
    </w:p>
    <w:p w:rsidR="00366E88" w:rsidRDefault="00366E88" w:rsidP="0011668A">
      <w:pPr>
        <w:spacing w:after="0" w:line="240" w:lineRule="auto"/>
        <w:ind w:left="426" w:right="-143" w:firstLine="567"/>
        <w:rPr>
          <w:rFonts w:ascii="Times New Roman" w:eastAsia="Times New Roman" w:hAnsi="Times New Roman" w:cs="Times New Roman"/>
          <w:sz w:val="24"/>
          <w:szCs w:val="24"/>
          <w:lang w:eastAsia="ru-RU"/>
        </w:rPr>
      </w:pPr>
    </w:p>
    <w:p w:rsidR="002C27BF" w:rsidRPr="009550F5" w:rsidRDefault="002C27BF" w:rsidP="0011668A">
      <w:pPr>
        <w:spacing w:after="0" w:line="240" w:lineRule="auto"/>
        <w:ind w:left="426" w:right="-143" w:firstLine="567"/>
        <w:rPr>
          <w:rFonts w:ascii="Times New Roman" w:eastAsia="Times New Roman" w:hAnsi="Times New Roman" w:cs="Times New Roman"/>
          <w:b/>
          <w:bCs/>
          <w:sz w:val="24"/>
          <w:szCs w:val="24"/>
          <w:lang w:eastAsia="ru-RU"/>
        </w:rPr>
      </w:pPr>
    </w:p>
    <w:p w:rsidR="00C3633E" w:rsidRPr="009550F5" w:rsidRDefault="00C3633E" w:rsidP="0011668A">
      <w:pPr>
        <w:spacing w:after="0" w:line="240" w:lineRule="auto"/>
        <w:ind w:left="426" w:right="-143" w:firstLine="567"/>
        <w:rPr>
          <w:rFonts w:ascii="Times New Roman" w:eastAsia="Times New Roman" w:hAnsi="Times New Roman" w:cs="Times New Roman"/>
          <w:b/>
          <w:bCs/>
          <w:sz w:val="24"/>
          <w:szCs w:val="24"/>
          <w:lang w:eastAsia="ru-RU"/>
        </w:rPr>
      </w:pPr>
    </w:p>
    <w:p w:rsidR="00124559" w:rsidRPr="00124559" w:rsidRDefault="00124559" w:rsidP="0011668A">
      <w:pPr>
        <w:spacing w:after="0" w:line="240" w:lineRule="auto"/>
        <w:ind w:left="426" w:right="-143" w:firstLine="567"/>
        <w:jc w:val="both"/>
        <w:rPr>
          <w:rFonts w:ascii="Times New Roman" w:hAnsi="Times New Roman"/>
          <w:sz w:val="24"/>
          <w:szCs w:val="24"/>
        </w:rPr>
      </w:pPr>
      <w:r w:rsidRPr="00124559">
        <w:rPr>
          <w:rFonts w:ascii="Times New Roman" w:hAnsi="Times New Roman" w:cs="Times New Roman"/>
          <w:b/>
          <w:sz w:val="24"/>
          <w:szCs w:val="24"/>
        </w:rPr>
        <w:t>3.2.2.3. Речевое развитие</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t>Образовательная область «Речевое развитие» предусматривает:</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t xml:space="preserve">владение речью как средством коммуникации, познания и самовыражения; </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t xml:space="preserve">формирование правильного звукопроизношения; </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t xml:space="preserve">развитие звуковой и интонационной культуры речи; развитие фонематического слуха; </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t xml:space="preserve">обогащение активного и пассивного словарного запаса; </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t>развитие грамматически правильной речи</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t xml:space="preserve">развитие диалогической и монологической речи; </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t xml:space="preserve">развитие интереса к фольклору и художественной литературе, развитие навыков слушания и понимания произведений различных жанров, развитие образности речи и словесного творчества; </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t>формирование предпосылок к обучению грамоте.</w:t>
      </w:r>
    </w:p>
    <w:p w:rsidR="00124559" w:rsidRPr="00124559" w:rsidRDefault="00124559" w:rsidP="0011668A">
      <w:pPr>
        <w:spacing w:after="0" w:line="240" w:lineRule="auto"/>
        <w:ind w:left="426" w:right="-143" w:firstLine="567"/>
        <w:jc w:val="both"/>
        <w:rPr>
          <w:rFonts w:ascii="Times New Roman" w:hAnsi="Times New Roman" w:cs="Times New Roman"/>
          <w:b/>
          <w:i/>
          <w:sz w:val="24"/>
          <w:szCs w:val="24"/>
        </w:rPr>
      </w:pPr>
    </w:p>
    <w:p w:rsidR="00124559" w:rsidRPr="00CC28C3" w:rsidRDefault="00124559" w:rsidP="0011668A">
      <w:pPr>
        <w:spacing w:after="0" w:line="240" w:lineRule="auto"/>
        <w:ind w:left="426" w:right="-143" w:firstLine="567"/>
        <w:jc w:val="both"/>
        <w:rPr>
          <w:rFonts w:ascii="Times New Roman" w:hAnsi="Times New Roman" w:cs="Times New Roman"/>
          <w:b/>
          <w:i/>
          <w:sz w:val="24"/>
          <w:szCs w:val="24"/>
          <w:u w:val="single"/>
        </w:rPr>
      </w:pPr>
      <w:r w:rsidRPr="00CC28C3">
        <w:rPr>
          <w:rFonts w:ascii="Times New Roman" w:hAnsi="Times New Roman" w:cs="Times New Roman"/>
          <w:b/>
          <w:i/>
          <w:sz w:val="24"/>
          <w:szCs w:val="24"/>
          <w:u w:val="single"/>
        </w:rPr>
        <w:t>От 2 месяцев до 1 года</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lastRenderedPageBreak/>
        <w:t>В области речевого развития</w:t>
      </w:r>
      <w:r w:rsidRPr="00124559">
        <w:rPr>
          <w:rFonts w:ascii="Times New Roman" w:hAnsi="Times New Roman" w:cs="Times New Roman"/>
          <w:bCs/>
          <w:iCs/>
          <w:sz w:val="24"/>
          <w:szCs w:val="24"/>
        </w:rPr>
        <w:t xml:space="preserve"> основными </w:t>
      </w:r>
      <w:r w:rsidRPr="00124559">
        <w:rPr>
          <w:rFonts w:ascii="Times New Roman" w:hAnsi="Times New Roman" w:cs="Times New Roman"/>
          <w:b/>
          <w:i/>
          <w:sz w:val="24"/>
          <w:szCs w:val="24"/>
        </w:rPr>
        <w:t>задачами</w:t>
      </w:r>
      <w:r w:rsidRPr="00124559">
        <w:rPr>
          <w:rFonts w:ascii="Times New Roman" w:hAnsi="Times New Roman" w:cs="Times New Roman"/>
          <w:sz w:val="24"/>
          <w:szCs w:val="24"/>
        </w:rPr>
        <w:t xml:space="preserve"> образовательной деятельности являются:</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t>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t>С 6 месяцев: развивать способность понимания речи взрослого, побуждать находить взглядом, а затем и указательным жестом названную взрослым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 вводить в речевое общение имен собственных.</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t>С 9 месяцев: развивать понимание речи: обогащать пассивный словарь детей, учить различать близких; закреплять умение находить предмет по слову взрослого, выполнять движения, действия; учить находить по слову взрослого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124559" w:rsidRPr="00124559" w:rsidRDefault="00124559" w:rsidP="0011668A">
      <w:pPr>
        <w:spacing w:after="0" w:line="240" w:lineRule="auto"/>
        <w:ind w:left="426" w:right="-143" w:firstLine="567"/>
        <w:jc w:val="both"/>
        <w:rPr>
          <w:rFonts w:ascii="Times New Roman" w:hAnsi="Times New Roman" w:cs="Times New Roman"/>
          <w:b/>
          <w:i/>
          <w:sz w:val="24"/>
          <w:szCs w:val="24"/>
        </w:rPr>
      </w:pPr>
      <w:r w:rsidRPr="00124559">
        <w:rPr>
          <w:rFonts w:ascii="Times New Roman" w:hAnsi="Times New Roman" w:cs="Times New Roman"/>
          <w:b/>
          <w:i/>
          <w:sz w:val="24"/>
          <w:szCs w:val="24"/>
        </w:rPr>
        <w:t>Содержание образовательной деятельности</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t>С 2-х месяцев — подготовительный этап речевого развития. Воспитатель дает образцы правильного произношения звуков родного языка. При этом педагогический работник старается побудить ребенка к интонационно- выразительному гулению.</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t>С 4-х месяцев — педагогический работник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t xml:space="preserve">С 6 месяцев — педагогический работник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 </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sz w:val="24"/>
          <w:szCs w:val="24"/>
        </w:rPr>
        <w:t>С 9 месяцев — педагог выделяет интонацией новые (незнакомые ребенку) слова, медленным тщательным проговариванием и многократными повторениями. В процессе действий по уходу за детьми педагог закрепляет в речи детей новые слова. Педагогический работник активизирует в речи детей названия окружающих предметов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
    <w:p w:rsidR="00124559" w:rsidRPr="00124559" w:rsidRDefault="00124559" w:rsidP="0011668A">
      <w:pPr>
        <w:spacing w:after="0" w:line="240" w:lineRule="auto"/>
        <w:ind w:left="426" w:right="-143" w:firstLine="567"/>
        <w:jc w:val="both"/>
        <w:rPr>
          <w:rFonts w:ascii="Times New Roman" w:hAnsi="Times New Roman" w:cs="Times New Roman"/>
          <w:sz w:val="24"/>
          <w:szCs w:val="24"/>
        </w:rPr>
      </w:pPr>
      <w:r w:rsidRPr="00124559">
        <w:rPr>
          <w:rFonts w:ascii="Times New Roman" w:hAnsi="Times New Roman" w:cs="Times New Roman"/>
          <w:b/>
          <w:i/>
          <w:sz w:val="24"/>
          <w:szCs w:val="24"/>
        </w:rPr>
        <w:t>В результате, к концу 1 года жизни</w:t>
      </w:r>
      <w:r w:rsidRPr="00124559">
        <w:rPr>
          <w:rFonts w:ascii="Times New Roman" w:hAnsi="Times New Roman" w:cs="Times New Roman"/>
          <w:sz w:val="24"/>
          <w:szCs w:val="24"/>
        </w:rPr>
        <w:t xml:space="preserve"> ребенок понимает обращенную к нему речь, откликается на свое имя, показывает предметы, отвечая жестом на вопрос «Где?»; эмоционально реагирует на пение разного характера, подражая взрослому и повторяя за ним; произносит первые слова, представляющие собой часть слова, произносимого взрослым, и простые слова.</w:t>
      </w:r>
    </w:p>
    <w:p w:rsidR="00124559" w:rsidRDefault="00124559" w:rsidP="0011668A">
      <w:pPr>
        <w:pStyle w:val="a5"/>
        <w:ind w:left="426" w:right="-143" w:firstLine="567"/>
        <w:jc w:val="center"/>
        <w:rPr>
          <w:rFonts w:ascii="Times New Roman" w:hAnsi="Times New Roman" w:cs="Times New Roman"/>
          <w:b/>
          <w:sz w:val="24"/>
          <w:szCs w:val="24"/>
        </w:rPr>
      </w:pPr>
    </w:p>
    <w:p w:rsidR="00884770" w:rsidRPr="009550F5" w:rsidRDefault="00884770" w:rsidP="0011668A">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Планирование образовательной деятельности по речевому развитию детей от 2 месяцев до 1 года, обеспечивающее реализацию с</w:t>
      </w:r>
      <w:r w:rsidR="002934A9">
        <w:rPr>
          <w:rFonts w:ascii="Times New Roman" w:hAnsi="Times New Roman" w:cs="Times New Roman"/>
          <w:b/>
          <w:sz w:val="24"/>
          <w:szCs w:val="24"/>
        </w:rPr>
        <w:t xml:space="preserve">одержания </w:t>
      </w:r>
      <w:r w:rsidR="00152DE0" w:rsidRPr="009550F5">
        <w:rPr>
          <w:rFonts w:ascii="Times New Roman" w:hAnsi="Times New Roman" w:cs="Times New Roman"/>
          <w:b/>
          <w:sz w:val="24"/>
          <w:szCs w:val="24"/>
        </w:rPr>
        <w:t>программы</w:t>
      </w:r>
    </w:p>
    <w:p w:rsidR="00884770" w:rsidRPr="009550F5" w:rsidRDefault="00884770" w:rsidP="0011668A">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планирование. Основы понимания речи</w:t>
      </w:r>
    </w:p>
    <w:tbl>
      <w:tblPr>
        <w:tblStyle w:val="a9"/>
        <w:tblW w:w="12899" w:type="dxa"/>
        <w:tblInd w:w="534" w:type="dxa"/>
        <w:tblLook w:val="04A0" w:firstRow="1" w:lastRow="0" w:firstColumn="1" w:lastColumn="0" w:noHBand="0" w:noVBand="1"/>
      </w:tblPr>
      <w:tblGrid>
        <w:gridCol w:w="1418"/>
        <w:gridCol w:w="6124"/>
        <w:gridCol w:w="5357"/>
      </w:tblGrid>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Pr="009550F5" w:rsidRDefault="00884770" w:rsidP="00D87FAA">
            <w:pPr>
              <w:shd w:val="clear" w:color="auto" w:fill="D5DCE4" w:themeFill="text2" w:themeFillTint="33"/>
              <w:ind w:left="-567" w:right="-143" w:firstLine="709"/>
              <w:jc w:val="center"/>
              <w:rPr>
                <w:rFonts w:ascii="Times New Roman" w:hAnsi="Times New Roman" w:cs="Times New Roman"/>
                <w:b/>
                <w:sz w:val="24"/>
                <w:szCs w:val="24"/>
              </w:rPr>
            </w:pPr>
          </w:p>
          <w:p w:rsidR="00884770" w:rsidRPr="009550F5" w:rsidRDefault="00884770" w:rsidP="00D87FAA">
            <w:pPr>
              <w:shd w:val="clear" w:color="auto" w:fill="D5DCE4" w:themeFill="text2" w:themeFillTint="33"/>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884770" w:rsidRPr="009550F5" w:rsidRDefault="00884770" w:rsidP="00D87FAA">
            <w:pPr>
              <w:shd w:val="clear" w:color="auto" w:fill="D5DCE4" w:themeFill="text2" w:themeFillTint="33"/>
              <w:ind w:left="-567" w:right="-143" w:firstLine="709"/>
              <w:jc w:val="center"/>
              <w:rPr>
                <w:rFonts w:ascii="Times New Roman" w:hAnsi="Times New Roman" w:cs="Times New Roman"/>
                <w:b/>
              </w:rPr>
            </w:pPr>
          </w:p>
        </w:tc>
        <w:tc>
          <w:tcPr>
            <w:tcW w:w="61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Pr="009550F5" w:rsidRDefault="00884770" w:rsidP="0082769A">
            <w:pPr>
              <w:shd w:val="clear" w:color="auto" w:fill="D5DCE4" w:themeFill="text2" w:themeFillTint="33"/>
              <w:ind w:firstLine="459"/>
              <w:jc w:val="center"/>
              <w:rPr>
                <w:rFonts w:ascii="Times New Roman" w:hAnsi="Times New Roman" w:cs="Times New Roman"/>
                <w:b/>
              </w:rPr>
            </w:pPr>
            <w:r w:rsidRPr="009550F5">
              <w:rPr>
                <w:rFonts w:ascii="Times New Roman" w:hAnsi="Times New Roman" w:cs="Times New Roman"/>
                <w:b/>
              </w:rPr>
              <w:t>Тема</w:t>
            </w:r>
          </w:p>
        </w:tc>
        <w:tc>
          <w:tcPr>
            <w:tcW w:w="53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Pr="009550F5" w:rsidRDefault="00884770" w:rsidP="0082769A">
            <w:pPr>
              <w:shd w:val="clear" w:color="auto" w:fill="D5DCE4" w:themeFill="text2" w:themeFillTint="33"/>
              <w:ind w:firstLine="459"/>
              <w:jc w:val="center"/>
              <w:rPr>
                <w:rFonts w:ascii="Times New Roman" w:hAnsi="Times New Roman" w:cs="Times New Roman"/>
                <w:b/>
              </w:rPr>
            </w:pPr>
            <w:r w:rsidRPr="009550F5">
              <w:rPr>
                <w:rFonts w:ascii="Times New Roman" w:hAnsi="Times New Roman" w:cs="Times New Roman"/>
                <w:b/>
                <w:sz w:val="24"/>
                <w:szCs w:val="24"/>
              </w:rPr>
              <w:t>Ожидаемый образовательный результат</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sz w:val="24"/>
                <w:szCs w:val="24"/>
              </w:rPr>
            </w:pPr>
            <w:r w:rsidRPr="009550F5">
              <w:rPr>
                <w:rFonts w:ascii="Times New Roman" w:hAnsi="Times New Roman" w:cs="Times New Roman"/>
                <w:b/>
                <w:sz w:val="24"/>
                <w:szCs w:val="24"/>
              </w:rPr>
              <w:t>Сентябрь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jc w:val="both"/>
              <w:rPr>
                <w:rFonts w:ascii="Times New Roman" w:hAnsi="Times New Roman" w:cs="Times New Roman"/>
                <w:sz w:val="24"/>
                <w:szCs w:val="24"/>
              </w:rPr>
            </w:pPr>
            <w:r w:rsidRPr="009550F5">
              <w:rPr>
                <w:rFonts w:ascii="Times New Roman" w:hAnsi="Times New Roman" w:cs="Times New Roman"/>
                <w:sz w:val="24"/>
                <w:szCs w:val="24"/>
              </w:rPr>
              <w:t>«Первые гортанные звуки»</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Формирование слухового восприятия.</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eastAsia="Calibri" w:hAnsi="Times New Roman" w:cs="Times New Roman"/>
                <w:sz w:val="24"/>
                <w:szCs w:val="24"/>
              </w:rPr>
            </w:pPr>
            <w:r w:rsidRPr="009550F5">
              <w:rPr>
                <w:rFonts w:ascii="Times New Roman" w:hAnsi="Times New Roman" w:cs="Times New Roman"/>
                <w:b/>
                <w:sz w:val="24"/>
                <w:szCs w:val="24"/>
              </w:rPr>
              <w:t>Октябрь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«Голосовые реакции»</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Развитие голосовых реакций на «певучие» гласные.</w:t>
            </w:r>
          </w:p>
          <w:p w:rsidR="00152DE0" w:rsidRPr="009550F5" w:rsidRDefault="00152DE0" w:rsidP="0082769A">
            <w:pPr>
              <w:ind w:firstLine="459"/>
              <w:rPr>
                <w:rFonts w:ascii="Times New Roman" w:hAnsi="Times New Roman" w:cs="Times New Roman"/>
                <w:sz w:val="24"/>
                <w:szCs w:val="24"/>
              </w:rPr>
            </w:pP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«Предпосылки активной речи» (отдельные слоги: ба, ма, па</w:t>
            </w:r>
            <w:r w:rsidR="00152DE0" w:rsidRPr="009550F5">
              <w:rPr>
                <w:rFonts w:ascii="Times New Roman" w:hAnsi="Times New Roman" w:cs="Times New Roman"/>
                <w:sz w:val="24"/>
                <w:szCs w:val="24"/>
              </w:rPr>
              <w:t>)</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Формирование предпосылок активной речи.</w:t>
            </w:r>
          </w:p>
          <w:p w:rsidR="00152DE0" w:rsidRPr="009550F5" w:rsidRDefault="00152DE0" w:rsidP="0082769A">
            <w:pPr>
              <w:ind w:firstLine="459"/>
              <w:rPr>
                <w:rFonts w:ascii="Times New Roman" w:hAnsi="Times New Roman" w:cs="Times New Roman"/>
                <w:sz w:val="24"/>
                <w:szCs w:val="24"/>
              </w:rPr>
            </w:pP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pStyle w:val="a5"/>
              <w:ind w:firstLine="459"/>
              <w:rPr>
                <w:rFonts w:ascii="Times New Roman" w:hAnsi="Times New Roman" w:cs="Times New Roman"/>
                <w:sz w:val="24"/>
                <w:szCs w:val="24"/>
              </w:rPr>
            </w:pPr>
            <w:r w:rsidRPr="009550F5">
              <w:rPr>
                <w:rFonts w:ascii="Times New Roman" w:hAnsi="Times New Roman" w:cs="Times New Roman"/>
                <w:sz w:val="24"/>
                <w:szCs w:val="24"/>
              </w:rPr>
              <w:t>«Подраж</w:t>
            </w:r>
            <w:r w:rsidR="00152DE0" w:rsidRPr="009550F5">
              <w:rPr>
                <w:rFonts w:ascii="Times New Roman" w:hAnsi="Times New Roman" w:cs="Times New Roman"/>
                <w:sz w:val="24"/>
                <w:szCs w:val="24"/>
              </w:rPr>
              <w:t>ание новым звукосочетаниям (да - да; ма -</w:t>
            </w:r>
            <w:r w:rsidRPr="009550F5">
              <w:rPr>
                <w:rFonts w:ascii="Times New Roman" w:hAnsi="Times New Roman" w:cs="Times New Roman"/>
                <w:sz w:val="24"/>
                <w:szCs w:val="24"/>
              </w:rPr>
              <w:t xml:space="preserve"> ма и другие).</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Развитие предпосылок активной речи.</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contextualSpacing/>
              <w:rPr>
                <w:rFonts w:ascii="Times New Roman" w:hAnsi="Times New Roman" w:cs="Times New Roman"/>
                <w:sz w:val="24"/>
                <w:szCs w:val="24"/>
              </w:rPr>
            </w:pPr>
            <w:r w:rsidRPr="009550F5">
              <w:rPr>
                <w:rFonts w:ascii="Times New Roman" w:hAnsi="Times New Roman" w:cs="Times New Roman"/>
                <w:sz w:val="24"/>
                <w:szCs w:val="24"/>
              </w:rPr>
              <w:t>«Речевые вопросы» (г</w:t>
            </w:r>
            <w:r w:rsidR="00152DE0" w:rsidRPr="009550F5">
              <w:rPr>
                <w:rFonts w:ascii="Times New Roman" w:hAnsi="Times New Roman" w:cs="Times New Roman"/>
                <w:sz w:val="24"/>
                <w:szCs w:val="24"/>
              </w:rPr>
              <w:t>де игрушка, где часы, где мама)</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 xml:space="preserve">Развитие общения </w:t>
            </w:r>
            <w:r w:rsidR="00440FEC" w:rsidRPr="009550F5">
              <w:rPr>
                <w:rFonts w:ascii="Times New Roman" w:hAnsi="Times New Roman" w:cs="Times New Roman"/>
                <w:sz w:val="24"/>
                <w:szCs w:val="24"/>
              </w:rPr>
              <w:t>с</w:t>
            </w:r>
            <w:r w:rsidRPr="009550F5">
              <w:rPr>
                <w:rFonts w:ascii="Times New Roman" w:hAnsi="Times New Roman" w:cs="Times New Roman"/>
                <w:sz w:val="24"/>
                <w:szCs w:val="24"/>
              </w:rPr>
              <w:t>о взрослыми.</w:t>
            </w:r>
          </w:p>
          <w:p w:rsidR="00152DE0" w:rsidRPr="009550F5" w:rsidRDefault="00152DE0" w:rsidP="0082769A">
            <w:pPr>
              <w:ind w:firstLine="459"/>
              <w:rPr>
                <w:rFonts w:ascii="Times New Roman" w:hAnsi="Times New Roman" w:cs="Times New Roman"/>
                <w:sz w:val="24"/>
                <w:szCs w:val="24"/>
              </w:rPr>
            </w:pP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bCs/>
                <w:sz w:val="24"/>
                <w:szCs w:val="24"/>
              </w:rPr>
            </w:pPr>
            <w:r w:rsidRPr="009550F5">
              <w:rPr>
                <w:rFonts w:ascii="Times New Roman" w:hAnsi="Times New Roman" w:cs="Times New Roman"/>
                <w:bCs/>
                <w:sz w:val="24"/>
                <w:szCs w:val="24"/>
              </w:rPr>
              <w:t>«Рече</w:t>
            </w:r>
            <w:r w:rsidR="00152DE0" w:rsidRPr="009550F5">
              <w:rPr>
                <w:rFonts w:ascii="Times New Roman" w:hAnsi="Times New Roman" w:cs="Times New Roman"/>
                <w:bCs/>
                <w:sz w:val="24"/>
                <w:szCs w:val="24"/>
              </w:rPr>
              <w:t>вые игры-</w:t>
            </w:r>
            <w:r w:rsidRPr="009550F5">
              <w:rPr>
                <w:rFonts w:ascii="Times New Roman" w:hAnsi="Times New Roman" w:cs="Times New Roman"/>
                <w:bCs/>
                <w:sz w:val="24"/>
                <w:szCs w:val="24"/>
              </w:rPr>
              <w:t>развлечения»</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Развитие стремления взаимодействовать со взрослым.</w:t>
            </w:r>
          </w:p>
          <w:p w:rsidR="00152DE0" w:rsidRPr="009550F5" w:rsidRDefault="00152DE0" w:rsidP="0082769A">
            <w:pPr>
              <w:ind w:firstLine="459"/>
              <w:rPr>
                <w:rFonts w:ascii="Times New Roman" w:hAnsi="Times New Roman" w:cs="Times New Roman"/>
                <w:sz w:val="24"/>
                <w:szCs w:val="24"/>
              </w:rPr>
            </w:pP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«Моё имя»</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52DE0" w:rsidRPr="009550F5" w:rsidRDefault="00884770" w:rsidP="00C300BE">
            <w:pPr>
              <w:ind w:firstLine="459"/>
              <w:rPr>
                <w:rFonts w:ascii="Times New Roman" w:hAnsi="Times New Roman" w:cs="Times New Roman"/>
                <w:sz w:val="24"/>
                <w:szCs w:val="24"/>
              </w:rPr>
            </w:pPr>
            <w:r w:rsidRPr="009550F5">
              <w:rPr>
                <w:rFonts w:ascii="Times New Roman" w:hAnsi="Times New Roman" w:cs="Times New Roman"/>
                <w:sz w:val="24"/>
                <w:szCs w:val="24"/>
              </w:rPr>
              <w:t xml:space="preserve">Закрепление </w:t>
            </w:r>
            <w:r w:rsidR="00C300BE">
              <w:rPr>
                <w:rFonts w:ascii="Times New Roman" w:hAnsi="Times New Roman" w:cs="Times New Roman"/>
                <w:sz w:val="24"/>
                <w:szCs w:val="24"/>
              </w:rPr>
              <w:t>умений откликаться на своё имя.</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«Знакомые предметы на картинках»</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Развитие понимания речи.</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firstLine="459"/>
              <w:contextualSpacing/>
              <w:rPr>
                <w:rFonts w:ascii="Times New Roman" w:hAnsi="Times New Roman" w:cs="Times New Roman"/>
                <w:sz w:val="24"/>
                <w:szCs w:val="24"/>
              </w:rPr>
            </w:pPr>
            <w:r w:rsidRPr="009550F5">
              <w:rPr>
                <w:rFonts w:ascii="Times New Roman" w:hAnsi="Times New Roman" w:cs="Times New Roman"/>
                <w:b/>
                <w:bCs/>
                <w:sz w:val="24"/>
                <w:szCs w:val="24"/>
              </w:rPr>
              <w:t>Итоговая педагогическая диагностика (мониторинг)</w:t>
            </w:r>
            <w:r w:rsidRPr="009550F5">
              <w:rPr>
                <w:rFonts w:ascii="Times New Roman" w:hAnsi="Times New Roman" w:cs="Times New Roman"/>
                <w:sz w:val="24"/>
                <w:szCs w:val="24"/>
              </w:rPr>
              <w:t xml:space="preserve"> по речевому развитию детей.</w:t>
            </w:r>
          </w:p>
          <w:p w:rsidR="00884770" w:rsidRPr="00C300BE" w:rsidRDefault="00C300BE" w:rsidP="00C300BE">
            <w:pPr>
              <w:ind w:firstLine="459"/>
              <w:contextualSpacing/>
              <w:rPr>
                <w:rFonts w:ascii="Times New Roman" w:hAnsi="Times New Roman" w:cs="Times New Roman"/>
                <w:b/>
                <w:sz w:val="24"/>
                <w:szCs w:val="24"/>
              </w:rPr>
            </w:pPr>
            <w:r>
              <w:rPr>
                <w:rFonts w:ascii="Times New Roman" w:hAnsi="Times New Roman" w:cs="Times New Roman"/>
                <w:b/>
                <w:sz w:val="24"/>
                <w:szCs w:val="24"/>
              </w:rPr>
              <w:t>Анализ результатов.</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firstLine="459"/>
              <w:rPr>
                <w:rFonts w:ascii="Times New Roman" w:eastAsia="Calibri" w:hAnsi="Times New Roman" w:cs="Times New Roman"/>
                <w:sz w:val="24"/>
                <w:szCs w:val="24"/>
              </w:rPr>
            </w:pPr>
          </w:p>
        </w:tc>
      </w:tr>
    </w:tbl>
    <w:p w:rsidR="00884770" w:rsidRPr="009550F5" w:rsidRDefault="00884770" w:rsidP="00D87FAA">
      <w:pPr>
        <w:ind w:left="-567" w:right="-143" w:firstLine="709"/>
        <w:rPr>
          <w:rFonts w:ascii="Times New Roman" w:eastAsia="Calibri" w:hAnsi="Times New Roman" w:cs="Times New Roman"/>
          <w:b/>
          <w:sz w:val="28"/>
          <w:szCs w:val="28"/>
        </w:rPr>
      </w:pPr>
    </w:p>
    <w:p w:rsidR="00152DE0" w:rsidRPr="00CC28C3" w:rsidRDefault="00884770" w:rsidP="0011668A">
      <w:pPr>
        <w:spacing w:after="0" w:line="240" w:lineRule="auto"/>
        <w:ind w:left="426" w:right="-143" w:firstLine="567"/>
        <w:jc w:val="both"/>
        <w:rPr>
          <w:rFonts w:ascii="Times New Roman" w:eastAsia="Times New Roman" w:hAnsi="Times New Roman" w:cs="Times New Roman"/>
          <w:b/>
          <w:bCs/>
          <w:sz w:val="24"/>
          <w:szCs w:val="24"/>
          <w:u w:val="single"/>
          <w:lang w:eastAsia="ru-RU"/>
        </w:rPr>
      </w:pPr>
      <w:r w:rsidRPr="00CC28C3">
        <w:rPr>
          <w:rFonts w:ascii="Times New Roman" w:eastAsia="Times New Roman" w:hAnsi="Times New Roman" w:cs="Times New Roman"/>
          <w:b/>
          <w:bCs/>
          <w:sz w:val="24"/>
          <w:szCs w:val="24"/>
          <w:u w:val="single"/>
          <w:lang w:eastAsia="ru-RU"/>
        </w:rPr>
        <w:t>От 1 года до 2 лет.</w:t>
      </w:r>
    </w:p>
    <w:p w:rsidR="00CE3408" w:rsidRPr="009550F5" w:rsidRDefault="00CE3408" w:rsidP="0011668A">
      <w:pPr>
        <w:spacing w:after="0" w:line="240" w:lineRule="auto"/>
        <w:ind w:left="426" w:right="-143" w:firstLine="567"/>
        <w:jc w:val="both"/>
        <w:rPr>
          <w:rFonts w:ascii="Times New Roman" w:eastAsia="Times New Roman" w:hAnsi="Times New Roman" w:cs="Times New Roman"/>
          <w:b/>
          <w:bCs/>
          <w:sz w:val="24"/>
          <w:szCs w:val="24"/>
          <w:lang w:eastAsia="ru-RU"/>
        </w:rPr>
      </w:pPr>
    </w:p>
    <w:p w:rsidR="00884770" w:rsidRPr="009550F5" w:rsidRDefault="00152DE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Задачи образовательной деятельности</w:t>
      </w:r>
    </w:p>
    <w:p w:rsidR="00884770" w:rsidRPr="009550F5" w:rsidRDefault="00884770" w:rsidP="0011668A">
      <w:pPr>
        <w:spacing w:after="0" w:line="240" w:lineRule="auto"/>
        <w:ind w:left="426" w:right="-143" w:firstLine="567"/>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sz w:val="24"/>
          <w:szCs w:val="24"/>
          <w:lang w:eastAsia="ru-RU"/>
        </w:rPr>
        <w:t xml:space="preserve">В области речевого развития </w:t>
      </w:r>
      <w:r w:rsidRPr="009550F5">
        <w:rPr>
          <w:rFonts w:ascii="Times New Roman" w:eastAsia="Times New Roman" w:hAnsi="Times New Roman" w:cs="Times New Roman"/>
          <w:b/>
          <w:sz w:val="24"/>
          <w:szCs w:val="24"/>
          <w:lang w:eastAsia="ru-RU"/>
        </w:rPr>
        <w:t xml:space="preserve">основными задачами образовательной деятельности являются: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1) от 1 года до 1 года 6 месяцев: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w:t>
      </w:r>
      <w:r w:rsidRPr="009550F5">
        <w:rPr>
          <w:rFonts w:ascii="Times New Roman" w:eastAsia="Times New Roman" w:hAnsi="Times New Roman" w:cs="Times New Roman"/>
          <w:sz w:val="24"/>
          <w:szCs w:val="24"/>
          <w:lang w:eastAsia="ru-RU"/>
        </w:rPr>
        <w:lastRenderedPageBreak/>
        <w:t xml:space="preserve">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реагировать улыбкой и движениями на эмоциональные реакции малыша при чтении и пропевании фольклорных текстов;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побуждать к повторению за педагогом при чтении слов стихотворного текста, песенок, выполнению действий, о которых идет речь в произведении;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рассматривать вместе с педагогом и узнавать изображенные в книжках-картинках предметы и действия, о которых говорилось в произведении;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2) от 1 года 6 месяцев до 2 лет: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развивать у детей умение эмоционально откликаться на ритм и мелодичность пестушек, песенок, потешек, сказок;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воспринимать вопросительные и восклицательные интонации поэтических произведений;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побуждать договаривать (заканчивать) слова и строчки знакомых ребенку песенок и стихов. </w:t>
      </w:r>
    </w:p>
    <w:p w:rsidR="00CE3408"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Содержание образовательной деятельности</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1) От 1 года до 1 года 6 месяцев: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 xml:space="preserve">2) От 1 года 6 месяцев до 2 лет: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 </w:t>
      </w:r>
    </w:p>
    <w:p w:rsidR="00884770" w:rsidRPr="009550F5" w:rsidRDefault="00884770" w:rsidP="0011668A">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p w:rsidR="00C300BE" w:rsidRDefault="00884770" w:rsidP="0011668A">
      <w:pPr>
        <w:spacing w:after="0" w:line="240" w:lineRule="auto"/>
        <w:ind w:left="426" w:right="-143" w:firstLine="567"/>
        <w:jc w:val="both"/>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 </w:t>
      </w:r>
    </w:p>
    <w:p w:rsidR="00C300BE" w:rsidRDefault="00C300BE" w:rsidP="0011668A">
      <w:pPr>
        <w:spacing w:after="0" w:line="240" w:lineRule="auto"/>
        <w:ind w:left="426" w:right="-143" w:firstLine="567"/>
        <w:jc w:val="both"/>
        <w:rPr>
          <w:rFonts w:ascii="Times New Roman" w:hAnsi="Times New Roman" w:cs="Times New Roman"/>
          <w:b/>
          <w:sz w:val="24"/>
          <w:szCs w:val="24"/>
        </w:rPr>
      </w:pPr>
    </w:p>
    <w:p w:rsidR="000B57E6" w:rsidRDefault="00884770" w:rsidP="0011668A">
      <w:pPr>
        <w:spacing w:after="0" w:line="240" w:lineRule="auto"/>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Планирование образовательной деятельности по речевому развитию детей от 1 года до 2 лет,</w:t>
      </w:r>
    </w:p>
    <w:p w:rsidR="00884770" w:rsidRPr="009550F5" w:rsidRDefault="00884770" w:rsidP="0011668A">
      <w:pPr>
        <w:spacing w:after="0" w:line="240" w:lineRule="auto"/>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реализацию с</w:t>
      </w:r>
      <w:r w:rsidR="002934A9">
        <w:rPr>
          <w:rFonts w:ascii="Times New Roman" w:hAnsi="Times New Roman" w:cs="Times New Roman"/>
          <w:b/>
          <w:sz w:val="24"/>
          <w:szCs w:val="24"/>
        </w:rPr>
        <w:t xml:space="preserve">одержания </w:t>
      </w:r>
      <w:r w:rsidR="00664546" w:rsidRPr="009550F5">
        <w:rPr>
          <w:rFonts w:ascii="Times New Roman" w:hAnsi="Times New Roman" w:cs="Times New Roman"/>
          <w:b/>
          <w:sz w:val="24"/>
          <w:szCs w:val="24"/>
        </w:rPr>
        <w:t>программы</w:t>
      </w:r>
    </w:p>
    <w:p w:rsidR="00884770" w:rsidRPr="009550F5" w:rsidRDefault="00884770" w:rsidP="0011668A">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планирование</w:t>
      </w:r>
    </w:p>
    <w:tbl>
      <w:tblPr>
        <w:tblStyle w:val="a9"/>
        <w:tblW w:w="12899" w:type="dxa"/>
        <w:tblInd w:w="534" w:type="dxa"/>
        <w:tblLook w:val="04A0" w:firstRow="1" w:lastRow="0" w:firstColumn="1" w:lastColumn="0" w:noHBand="0" w:noVBand="1"/>
      </w:tblPr>
      <w:tblGrid>
        <w:gridCol w:w="1560"/>
        <w:gridCol w:w="5982"/>
        <w:gridCol w:w="5357"/>
      </w:tblGrid>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Pr="009550F5" w:rsidRDefault="00884770" w:rsidP="00D87FAA">
            <w:pPr>
              <w:shd w:val="clear" w:color="auto" w:fill="D5DCE4" w:themeFill="text2" w:themeFillTint="33"/>
              <w:ind w:left="-567" w:right="-143" w:firstLine="709"/>
              <w:jc w:val="center"/>
              <w:rPr>
                <w:rFonts w:ascii="Times New Roman" w:hAnsi="Times New Roman" w:cs="Times New Roman"/>
                <w:b/>
                <w:sz w:val="24"/>
                <w:szCs w:val="24"/>
              </w:rPr>
            </w:pPr>
          </w:p>
          <w:p w:rsidR="00884770" w:rsidRPr="009550F5" w:rsidRDefault="00884770" w:rsidP="00D87FAA">
            <w:pPr>
              <w:shd w:val="clear" w:color="auto" w:fill="D5DCE4" w:themeFill="text2" w:themeFillTint="33"/>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884770" w:rsidRPr="009550F5" w:rsidRDefault="00884770" w:rsidP="00D87FAA">
            <w:pPr>
              <w:shd w:val="clear" w:color="auto" w:fill="D5DCE4" w:themeFill="text2" w:themeFillTint="33"/>
              <w:ind w:left="-567" w:right="-143" w:firstLine="709"/>
              <w:jc w:val="center"/>
              <w:rPr>
                <w:rFonts w:ascii="Times New Roman" w:hAnsi="Times New Roman" w:cs="Times New Roman"/>
                <w:b/>
              </w:rPr>
            </w:pPr>
          </w:p>
        </w:tc>
        <w:tc>
          <w:tcPr>
            <w:tcW w:w="59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Pr="009550F5" w:rsidRDefault="00884770" w:rsidP="0082769A">
            <w:pPr>
              <w:shd w:val="clear" w:color="auto" w:fill="D5DCE4" w:themeFill="text2" w:themeFillTint="33"/>
              <w:ind w:firstLine="459"/>
              <w:jc w:val="center"/>
              <w:rPr>
                <w:rFonts w:ascii="Times New Roman" w:hAnsi="Times New Roman" w:cs="Times New Roman"/>
                <w:b/>
              </w:rPr>
            </w:pPr>
            <w:r w:rsidRPr="009550F5">
              <w:rPr>
                <w:rFonts w:ascii="Times New Roman" w:hAnsi="Times New Roman" w:cs="Times New Roman"/>
                <w:b/>
              </w:rPr>
              <w:t>Тема</w:t>
            </w:r>
          </w:p>
        </w:tc>
        <w:tc>
          <w:tcPr>
            <w:tcW w:w="53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Pr="009550F5" w:rsidRDefault="00884770" w:rsidP="0082769A">
            <w:pPr>
              <w:shd w:val="clear" w:color="auto" w:fill="D5DCE4" w:themeFill="text2" w:themeFillTint="33"/>
              <w:ind w:firstLine="459"/>
              <w:jc w:val="center"/>
              <w:rPr>
                <w:rFonts w:ascii="Times New Roman" w:hAnsi="Times New Roman" w:cs="Times New Roman"/>
                <w:b/>
              </w:rPr>
            </w:pPr>
            <w:r w:rsidRPr="009550F5">
              <w:rPr>
                <w:rFonts w:ascii="Times New Roman" w:hAnsi="Times New Roman" w:cs="Times New Roman"/>
                <w:b/>
                <w:sz w:val="24"/>
                <w:szCs w:val="24"/>
              </w:rPr>
              <w:t>Ожидаемый образовательный результат</w:t>
            </w: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sz w:val="24"/>
                <w:szCs w:val="24"/>
              </w:rPr>
            </w:pPr>
            <w:r w:rsidRPr="009550F5">
              <w:rPr>
                <w:rFonts w:ascii="Times New Roman" w:hAnsi="Times New Roman" w:cs="Times New Roman"/>
                <w:b/>
                <w:sz w:val="24"/>
                <w:szCs w:val="24"/>
              </w:rPr>
              <w:t>Сентябрь</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«Понимание речи: расширение запаса понимаемых слов» (цвет предметов, размер предметов, местонахождение предметов</w:t>
            </w:r>
            <w:r w:rsidR="00440FEC" w:rsidRPr="009550F5">
              <w:rPr>
                <w:rFonts w:ascii="Times New Roman" w:hAnsi="Times New Roman" w:cs="Times New Roman"/>
                <w:sz w:val="24"/>
                <w:szCs w:val="24"/>
              </w:rPr>
              <w:t>)</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Расширение запаса понимаемых слов.</w:t>
            </w: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eastAsia="Calibri" w:hAnsi="Times New Roman" w:cs="Times New Roman"/>
                <w:sz w:val="24"/>
                <w:szCs w:val="24"/>
              </w:rPr>
            </w:pPr>
            <w:r w:rsidRPr="009550F5">
              <w:rPr>
                <w:rFonts w:ascii="Times New Roman" w:hAnsi="Times New Roman" w:cs="Times New Roman"/>
                <w:b/>
                <w:sz w:val="24"/>
                <w:szCs w:val="24"/>
              </w:rPr>
              <w:t>Октябрь</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«Развитие активной речи» (замена звукоподражательных слов общеупотребительными,  обогащение словаря существительными, обозначающими названия игруше</w:t>
            </w:r>
            <w:r w:rsidR="00664546" w:rsidRPr="009550F5">
              <w:rPr>
                <w:rFonts w:ascii="Times New Roman" w:hAnsi="Times New Roman" w:cs="Times New Roman"/>
                <w:sz w:val="24"/>
                <w:szCs w:val="24"/>
              </w:rPr>
              <w:t>к, одежды)</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Расширение и обогащение словарного запаса.</w:t>
            </w: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«Слова, обозначающие спосо</w:t>
            </w:r>
            <w:r w:rsidR="00440FEC" w:rsidRPr="009550F5">
              <w:rPr>
                <w:rFonts w:ascii="Times New Roman" w:hAnsi="Times New Roman" w:cs="Times New Roman"/>
                <w:sz w:val="24"/>
                <w:szCs w:val="24"/>
              </w:rPr>
              <w:t>бы передвижения животных, птиц»</w:t>
            </w:r>
          </w:p>
          <w:p w:rsidR="00664546" w:rsidRPr="009550F5" w:rsidRDefault="00664546" w:rsidP="0082769A">
            <w:pPr>
              <w:ind w:firstLine="459"/>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lastRenderedPageBreak/>
              <w:t>Расширение запаса понимаемых слов.</w:t>
            </w: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Декабрь</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pStyle w:val="a5"/>
              <w:ind w:firstLine="459"/>
              <w:rPr>
                <w:rFonts w:ascii="Times New Roman" w:hAnsi="Times New Roman" w:cs="Times New Roman"/>
                <w:sz w:val="24"/>
                <w:szCs w:val="24"/>
              </w:rPr>
            </w:pPr>
            <w:r w:rsidRPr="009550F5">
              <w:rPr>
                <w:rFonts w:ascii="Times New Roman" w:hAnsi="Times New Roman" w:cs="Times New Roman"/>
                <w:sz w:val="24"/>
                <w:szCs w:val="24"/>
              </w:rPr>
              <w:t>«Интонационная выразительность речи»</w:t>
            </w:r>
          </w:p>
          <w:p w:rsidR="00664546" w:rsidRPr="009550F5" w:rsidRDefault="00664546" w:rsidP="0082769A">
            <w:pPr>
              <w:pStyle w:val="a5"/>
              <w:ind w:firstLine="459"/>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Освоение речевых навыков выразительности речи.</w:t>
            </w: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contextualSpacing/>
              <w:rPr>
                <w:rFonts w:ascii="Times New Roman" w:hAnsi="Times New Roman" w:cs="Times New Roman"/>
                <w:sz w:val="24"/>
                <w:szCs w:val="24"/>
              </w:rPr>
            </w:pPr>
            <w:r w:rsidRPr="009550F5">
              <w:rPr>
                <w:rFonts w:ascii="Times New Roman" w:hAnsi="Times New Roman" w:cs="Times New Roman"/>
                <w:sz w:val="24"/>
                <w:szCs w:val="24"/>
              </w:rPr>
              <w:t>«Народные сказки, стихи и песенки»</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Приобщение детей к слушанию и пониманию содержания сказок, стихов и песен.</w:t>
            </w: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664546" w:rsidP="0082769A">
            <w:pPr>
              <w:ind w:firstLine="459"/>
              <w:rPr>
                <w:rFonts w:ascii="Times New Roman" w:hAnsi="Times New Roman" w:cs="Times New Roman"/>
                <w:bCs/>
                <w:sz w:val="24"/>
                <w:szCs w:val="24"/>
              </w:rPr>
            </w:pPr>
            <w:r w:rsidRPr="009550F5">
              <w:rPr>
                <w:rFonts w:ascii="Times New Roman" w:hAnsi="Times New Roman" w:cs="Times New Roman"/>
                <w:bCs/>
                <w:sz w:val="24"/>
                <w:szCs w:val="24"/>
              </w:rPr>
              <w:t>«Книжки-</w:t>
            </w:r>
            <w:r w:rsidR="00884770" w:rsidRPr="009550F5">
              <w:rPr>
                <w:rFonts w:ascii="Times New Roman" w:hAnsi="Times New Roman" w:cs="Times New Roman"/>
                <w:bCs/>
                <w:sz w:val="24"/>
                <w:szCs w:val="24"/>
              </w:rPr>
              <w:t>картинки»</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Формирование умений показывать и называть предметы, изображенные в книжках-картинках.</w:t>
            </w:r>
          </w:p>
          <w:p w:rsidR="00664546" w:rsidRPr="009550F5" w:rsidRDefault="00664546" w:rsidP="0082769A">
            <w:pPr>
              <w:ind w:firstLine="459"/>
              <w:rPr>
                <w:rFonts w:ascii="Times New Roman" w:hAnsi="Times New Roman" w:cs="Times New Roman"/>
                <w:sz w:val="24"/>
                <w:szCs w:val="24"/>
              </w:rPr>
            </w:pP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«Вопросительные слова» (</w:t>
            </w:r>
            <w:r w:rsidR="00664546" w:rsidRPr="009550F5">
              <w:rPr>
                <w:rFonts w:ascii="Times New Roman" w:hAnsi="Times New Roman" w:cs="Times New Roman"/>
                <w:sz w:val="24"/>
                <w:szCs w:val="24"/>
              </w:rPr>
              <w:t>кто, что, куда, где)</w:t>
            </w:r>
          </w:p>
          <w:p w:rsidR="00664546" w:rsidRPr="009550F5" w:rsidRDefault="00664546" w:rsidP="0082769A">
            <w:pPr>
              <w:ind w:firstLine="459"/>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Обогащение словаря.</w:t>
            </w: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Речевые развлечения: «Кто в домик</w:t>
            </w:r>
            <w:r w:rsidR="00664546" w:rsidRPr="009550F5">
              <w:rPr>
                <w:rFonts w:ascii="Times New Roman" w:hAnsi="Times New Roman" w:cs="Times New Roman"/>
                <w:sz w:val="24"/>
                <w:szCs w:val="24"/>
              </w:rPr>
              <w:t>е живет?», «В гости к игрушкам»</w:t>
            </w:r>
          </w:p>
          <w:p w:rsidR="00884770" w:rsidRPr="009550F5" w:rsidRDefault="00884770" w:rsidP="0082769A">
            <w:pPr>
              <w:ind w:firstLine="459"/>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Развитие речевых, исполнительских навыков.</w:t>
            </w: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firstLine="459"/>
              <w:contextualSpacing/>
              <w:rPr>
                <w:rFonts w:ascii="Times New Roman" w:hAnsi="Times New Roman" w:cs="Times New Roman"/>
                <w:sz w:val="24"/>
                <w:szCs w:val="24"/>
              </w:rPr>
            </w:pPr>
            <w:r w:rsidRPr="009550F5">
              <w:rPr>
                <w:rFonts w:ascii="Times New Roman" w:hAnsi="Times New Roman" w:cs="Times New Roman"/>
                <w:b/>
                <w:bCs/>
                <w:sz w:val="24"/>
                <w:szCs w:val="24"/>
              </w:rPr>
              <w:t>Итоговая педагогическая диагностика (мониторинг)</w:t>
            </w:r>
            <w:r w:rsidRPr="009550F5">
              <w:rPr>
                <w:rFonts w:ascii="Times New Roman" w:hAnsi="Times New Roman" w:cs="Times New Roman"/>
                <w:sz w:val="24"/>
                <w:szCs w:val="24"/>
              </w:rPr>
              <w:t xml:space="preserve"> по речевому развитию детей.</w:t>
            </w:r>
          </w:p>
          <w:p w:rsidR="00884770" w:rsidRPr="00C300BE" w:rsidRDefault="00C300BE" w:rsidP="00C300BE">
            <w:pPr>
              <w:ind w:firstLine="459"/>
              <w:contextualSpacing/>
              <w:rPr>
                <w:rFonts w:ascii="Times New Roman" w:hAnsi="Times New Roman" w:cs="Times New Roman"/>
                <w:b/>
                <w:sz w:val="24"/>
                <w:szCs w:val="24"/>
              </w:rPr>
            </w:pPr>
            <w:r>
              <w:rPr>
                <w:rFonts w:ascii="Times New Roman" w:hAnsi="Times New Roman" w:cs="Times New Roman"/>
                <w:b/>
                <w:sz w:val="24"/>
                <w:szCs w:val="24"/>
              </w:rPr>
              <w:t>Анализ результатов.</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firstLine="459"/>
              <w:rPr>
                <w:rFonts w:ascii="Times New Roman" w:eastAsia="Calibri" w:hAnsi="Times New Roman" w:cs="Times New Roman"/>
                <w:sz w:val="24"/>
                <w:szCs w:val="24"/>
              </w:rPr>
            </w:pPr>
          </w:p>
        </w:tc>
      </w:tr>
    </w:tbl>
    <w:p w:rsidR="00CC28C3" w:rsidRDefault="00CC28C3" w:rsidP="00CC28C3">
      <w:pPr>
        <w:spacing w:after="0" w:line="240" w:lineRule="auto"/>
        <w:ind w:right="-143" w:firstLine="993"/>
        <w:rPr>
          <w:rFonts w:ascii="Times New Roman" w:eastAsia="Times New Roman" w:hAnsi="Times New Roman" w:cs="Times New Roman"/>
          <w:b/>
          <w:bCs/>
          <w:sz w:val="24"/>
          <w:szCs w:val="24"/>
          <w:lang w:eastAsia="ru-RU"/>
        </w:rPr>
      </w:pPr>
    </w:p>
    <w:p w:rsidR="000B57E6" w:rsidRPr="00CC28C3" w:rsidRDefault="000B57E6" w:rsidP="0011668A">
      <w:pPr>
        <w:spacing w:after="0" w:line="240" w:lineRule="auto"/>
        <w:ind w:left="426" w:right="-143" w:firstLine="567"/>
        <w:rPr>
          <w:rFonts w:ascii="Times New Roman" w:hAnsi="Times New Roman" w:cs="Times New Roman"/>
          <w:b/>
          <w:i/>
          <w:sz w:val="24"/>
          <w:szCs w:val="24"/>
          <w:u w:val="single"/>
        </w:rPr>
      </w:pPr>
      <w:r w:rsidRPr="00CC28C3">
        <w:rPr>
          <w:rFonts w:ascii="Times New Roman" w:hAnsi="Times New Roman" w:cs="Times New Roman"/>
          <w:b/>
          <w:i/>
          <w:sz w:val="24"/>
          <w:szCs w:val="24"/>
          <w:u w:val="single"/>
        </w:rPr>
        <w:t>От 2 лет до 3 лет</w:t>
      </w:r>
    </w:p>
    <w:p w:rsidR="000B57E6" w:rsidRPr="000B57E6" w:rsidRDefault="000B57E6" w:rsidP="0011668A">
      <w:pPr>
        <w:spacing w:after="0" w:line="240" w:lineRule="auto"/>
        <w:ind w:left="426" w:right="-143"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В области речевого развития основными </w:t>
      </w:r>
      <w:r w:rsidRPr="000B57E6">
        <w:rPr>
          <w:rFonts w:ascii="Times New Roman" w:hAnsi="Times New Roman" w:cs="Times New Roman"/>
          <w:b/>
          <w:i/>
          <w:sz w:val="24"/>
          <w:szCs w:val="24"/>
        </w:rPr>
        <w:t>задачами</w:t>
      </w:r>
      <w:r w:rsidRPr="000B57E6">
        <w:rPr>
          <w:rFonts w:ascii="Times New Roman" w:hAnsi="Times New Roman" w:cs="Times New Roman"/>
          <w:sz w:val="24"/>
          <w:szCs w:val="24"/>
        </w:rPr>
        <w:t xml:space="preserve"> образовательной деятельности являются:</w:t>
      </w:r>
    </w:p>
    <w:p w:rsidR="000B57E6" w:rsidRPr="000B57E6" w:rsidRDefault="000B57E6" w:rsidP="0011668A">
      <w:pPr>
        <w:spacing w:after="0" w:line="240" w:lineRule="auto"/>
        <w:ind w:left="426" w:right="-143" w:firstLine="567"/>
        <w:jc w:val="both"/>
        <w:rPr>
          <w:rFonts w:ascii="Times New Roman" w:hAnsi="Times New Roman" w:cs="Times New Roman"/>
          <w:i/>
          <w:sz w:val="24"/>
          <w:szCs w:val="24"/>
        </w:rPr>
      </w:pPr>
      <w:r w:rsidRPr="000B57E6">
        <w:rPr>
          <w:rFonts w:ascii="Times New Roman" w:hAnsi="Times New Roman" w:cs="Times New Roman"/>
          <w:i/>
          <w:sz w:val="24"/>
          <w:szCs w:val="24"/>
        </w:rPr>
        <w:t>Формирование словаря</w:t>
      </w:r>
    </w:p>
    <w:p w:rsidR="000B57E6" w:rsidRPr="000B57E6" w:rsidRDefault="000B57E6" w:rsidP="0011668A">
      <w:pPr>
        <w:spacing w:after="0" w:line="240" w:lineRule="auto"/>
        <w:ind w:left="426" w:right="-143" w:firstLine="567"/>
        <w:jc w:val="both"/>
        <w:rPr>
          <w:rFonts w:ascii="Times New Roman" w:hAnsi="Times New Roman" w:cs="Times New Roman"/>
          <w:sz w:val="24"/>
          <w:szCs w:val="24"/>
        </w:rPr>
      </w:pPr>
      <w:r w:rsidRPr="000B57E6">
        <w:rPr>
          <w:rFonts w:ascii="Times New Roman" w:hAnsi="Times New Roman" w:cs="Times New Roman"/>
          <w:sz w:val="24"/>
          <w:szCs w:val="24"/>
        </w:rPr>
        <w:t>Развивать понимание речи и активизировать словарь. Учить детей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Учить детей использовать данные слова в речи.</w:t>
      </w:r>
    </w:p>
    <w:p w:rsidR="000B57E6" w:rsidRPr="000B57E6" w:rsidRDefault="000B57E6" w:rsidP="0011668A">
      <w:pPr>
        <w:spacing w:after="0" w:line="240" w:lineRule="auto"/>
        <w:ind w:left="426" w:right="-143" w:firstLine="567"/>
        <w:jc w:val="both"/>
        <w:rPr>
          <w:rFonts w:ascii="Times New Roman" w:hAnsi="Times New Roman" w:cs="Times New Roman"/>
          <w:i/>
          <w:sz w:val="24"/>
          <w:szCs w:val="24"/>
        </w:rPr>
      </w:pPr>
      <w:r w:rsidRPr="000B57E6">
        <w:rPr>
          <w:rFonts w:ascii="Times New Roman" w:hAnsi="Times New Roman" w:cs="Times New Roman"/>
          <w:i/>
          <w:sz w:val="24"/>
          <w:szCs w:val="24"/>
        </w:rPr>
        <w:t>Звуковая культура речи</w:t>
      </w:r>
    </w:p>
    <w:p w:rsidR="000B57E6" w:rsidRPr="000B57E6" w:rsidRDefault="000B57E6" w:rsidP="0011668A">
      <w:pPr>
        <w:spacing w:after="0" w:line="240" w:lineRule="auto"/>
        <w:ind w:left="426" w:right="-143" w:firstLine="567"/>
        <w:jc w:val="both"/>
        <w:rPr>
          <w:rFonts w:ascii="Times New Roman" w:hAnsi="Times New Roman" w:cs="Times New Roman"/>
          <w:sz w:val="24"/>
          <w:szCs w:val="24"/>
        </w:rPr>
      </w:pPr>
      <w:r w:rsidRPr="000B57E6">
        <w:rPr>
          <w:rFonts w:ascii="Times New Roman" w:hAnsi="Times New Roman" w:cs="Times New Roman"/>
          <w:sz w:val="24"/>
          <w:szCs w:val="24"/>
        </w:rPr>
        <w:t>Упражнять детей в правильном произношении гласных и согласных звуков, звукоподражаний, отельных слов. Учить произносить звукоподражательные слова в разном темпе, с разной силой голоса.</w:t>
      </w:r>
    </w:p>
    <w:p w:rsidR="000B57E6" w:rsidRPr="000B57E6" w:rsidRDefault="000B57E6" w:rsidP="0011668A">
      <w:pPr>
        <w:spacing w:after="0" w:line="240" w:lineRule="auto"/>
        <w:ind w:left="426" w:right="-143" w:firstLine="567"/>
        <w:jc w:val="both"/>
        <w:rPr>
          <w:rFonts w:ascii="Times New Roman" w:hAnsi="Times New Roman" w:cs="Times New Roman"/>
          <w:i/>
          <w:sz w:val="24"/>
          <w:szCs w:val="24"/>
        </w:rPr>
      </w:pPr>
      <w:r w:rsidRPr="000B57E6">
        <w:rPr>
          <w:rFonts w:ascii="Times New Roman" w:hAnsi="Times New Roman" w:cs="Times New Roman"/>
          <w:i/>
          <w:sz w:val="24"/>
          <w:szCs w:val="24"/>
        </w:rPr>
        <w:t>Грамматический строй речи</w:t>
      </w:r>
    </w:p>
    <w:p w:rsidR="000B57E6" w:rsidRPr="000B57E6" w:rsidRDefault="000B57E6" w:rsidP="0011668A">
      <w:pPr>
        <w:spacing w:after="0" w:line="240" w:lineRule="auto"/>
        <w:ind w:left="426" w:right="-143" w:firstLine="567"/>
        <w:jc w:val="both"/>
        <w:rPr>
          <w:rFonts w:ascii="Times New Roman" w:hAnsi="Times New Roman" w:cs="Times New Roman"/>
          <w:sz w:val="24"/>
          <w:szCs w:val="24"/>
        </w:rPr>
      </w:pPr>
      <w:r w:rsidRPr="000B57E6">
        <w:rPr>
          <w:rFonts w:ascii="Times New Roman" w:hAnsi="Times New Roman" w:cs="Times New Roman"/>
          <w:sz w:val="24"/>
          <w:szCs w:val="24"/>
        </w:rPr>
        <w:t>Учить детей согласовывать существительные и местоимения с глаголами, составлять фразы из 3-4 слов.</w:t>
      </w:r>
    </w:p>
    <w:p w:rsidR="000B57E6" w:rsidRPr="000B57E6" w:rsidRDefault="000B57E6" w:rsidP="0011668A">
      <w:pPr>
        <w:spacing w:after="0" w:line="240" w:lineRule="auto"/>
        <w:ind w:left="426" w:right="-143" w:firstLine="567"/>
        <w:jc w:val="both"/>
        <w:rPr>
          <w:rFonts w:ascii="Times New Roman" w:hAnsi="Times New Roman" w:cs="Times New Roman"/>
          <w:i/>
          <w:sz w:val="24"/>
          <w:szCs w:val="24"/>
        </w:rPr>
      </w:pPr>
      <w:r w:rsidRPr="000B57E6">
        <w:rPr>
          <w:rFonts w:ascii="Times New Roman" w:hAnsi="Times New Roman" w:cs="Times New Roman"/>
          <w:i/>
          <w:sz w:val="24"/>
          <w:szCs w:val="24"/>
        </w:rPr>
        <w:t>Связная речь</w:t>
      </w:r>
    </w:p>
    <w:p w:rsidR="000B57E6" w:rsidRPr="000B57E6" w:rsidRDefault="000B57E6" w:rsidP="0011668A">
      <w:pPr>
        <w:spacing w:after="0" w:line="240" w:lineRule="auto"/>
        <w:ind w:left="426" w:right="-143" w:firstLine="567"/>
        <w:jc w:val="both"/>
        <w:rPr>
          <w:rFonts w:ascii="Times New Roman" w:hAnsi="Times New Roman" w:cs="Times New Roman"/>
          <w:sz w:val="24"/>
          <w:szCs w:val="24"/>
        </w:rPr>
      </w:pPr>
      <w:r w:rsidRPr="000B57E6">
        <w:rPr>
          <w:rFonts w:ascii="Times New Roman" w:hAnsi="Times New Roman" w:cs="Times New Roman"/>
          <w:sz w:val="24"/>
          <w:szCs w:val="24"/>
        </w:rPr>
        <w:t>Продолжать учить детей понимать речь воспитателя, отвечать на вопросы. Учить рассказывать об окружающем в 2-4 предложениях.</w:t>
      </w:r>
    </w:p>
    <w:p w:rsidR="000B57E6" w:rsidRPr="000B57E6" w:rsidRDefault="000B57E6" w:rsidP="0011668A">
      <w:pPr>
        <w:spacing w:after="0" w:line="240" w:lineRule="auto"/>
        <w:ind w:left="426" w:right="-143" w:firstLine="567"/>
        <w:jc w:val="both"/>
        <w:rPr>
          <w:rFonts w:ascii="Times New Roman" w:hAnsi="Times New Roman" w:cs="Times New Roman"/>
          <w:i/>
          <w:sz w:val="24"/>
          <w:szCs w:val="24"/>
        </w:rPr>
      </w:pPr>
      <w:r w:rsidRPr="000B57E6">
        <w:rPr>
          <w:rFonts w:ascii="Times New Roman" w:hAnsi="Times New Roman" w:cs="Times New Roman"/>
          <w:i/>
          <w:sz w:val="24"/>
          <w:szCs w:val="24"/>
        </w:rPr>
        <w:t>Интерес к художественной литературе</w:t>
      </w:r>
    </w:p>
    <w:p w:rsidR="000B57E6" w:rsidRPr="000B57E6" w:rsidRDefault="000B57E6" w:rsidP="0011668A">
      <w:pPr>
        <w:spacing w:after="0" w:line="240" w:lineRule="auto"/>
        <w:ind w:left="426" w:right="-143"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Учить детей воспринимать небольшие по объему потешки, сказки и рассказы с наглядным сопровождением (и без него).</w:t>
      </w:r>
    </w:p>
    <w:p w:rsidR="000B57E6" w:rsidRPr="000B57E6" w:rsidRDefault="000B57E6" w:rsidP="0011668A">
      <w:pPr>
        <w:spacing w:after="0" w:line="240" w:lineRule="auto"/>
        <w:ind w:left="426" w:right="-143"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lastRenderedPageBreak/>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0B57E6" w:rsidRPr="000B57E6" w:rsidRDefault="000B57E6" w:rsidP="0011668A">
      <w:pPr>
        <w:spacing w:after="0" w:line="240" w:lineRule="auto"/>
        <w:ind w:left="426" w:right="-143" w:firstLine="567"/>
        <w:jc w:val="both"/>
        <w:rPr>
          <w:rFonts w:ascii="Times New Roman" w:eastAsia="Calibri" w:hAnsi="Times New Roman" w:cs="Times New Roman"/>
          <w:color w:val="000000" w:themeColor="text1"/>
          <w:sz w:val="24"/>
          <w:szCs w:val="24"/>
          <w:lang w:eastAsia="ru-RU"/>
        </w:rPr>
      </w:pPr>
      <w:r w:rsidRPr="000B57E6">
        <w:rPr>
          <w:rFonts w:ascii="Times New Roman" w:hAnsi="Times New Roman" w:cs="Times New Roman"/>
          <w:sz w:val="24"/>
          <w:szCs w:val="24"/>
        </w:rPr>
        <w:t>Р</w:t>
      </w:r>
      <w:r w:rsidRPr="000B57E6">
        <w:rPr>
          <w:rFonts w:ascii="Times New Roman" w:eastAsia="Calibri" w:hAnsi="Times New Roman" w:cs="Times New Roman"/>
          <w:color w:val="000000" w:themeColor="text1"/>
          <w:sz w:val="24"/>
          <w:szCs w:val="24"/>
          <w:lang w:eastAsia="ru-RU"/>
        </w:rPr>
        <w:t xml:space="preserve">азвивать умение </w:t>
      </w:r>
      <w:r w:rsidRPr="000B57E6">
        <w:rPr>
          <w:rFonts w:ascii="Times New Roman" w:hAnsi="Times New Roman" w:cs="Times New Roman"/>
          <w:sz w:val="24"/>
          <w:szCs w:val="24"/>
        </w:rPr>
        <w:t xml:space="preserve">произносить звукоподражания, связанные с содержанием литературного материала (мяу-мяу, тик-так, баю-бай, ква-ква… и т.п.), отвечать </w:t>
      </w:r>
      <w:r w:rsidRPr="000B57E6">
        <w:rPr>
          <w:rFonts w:ascii="Times New Roman" w:eastAsia="Calibri" w:hAnsi="Times New Roman" w:cs="Times New Roman"/>
          <w:color w:val="000000" w:themeColor="text1"/>
          <w:sz w:val="24"/>
          <w:szCs w:val="24"/>
          <w:lang w:eastAsia="ru-RU"/>
        </w:rPr>
        <w:t>на вопросы по содержанию прочитанных произведений.</w:t>
      </w:r>
    </w:p>
    <w:p w:rsidR="000B57E6" w:rsidRPr="000B57E6" w:rsidRDefault="000B57E6" w:rsidP="0011668A">
      <w:pPr>
        <w:spacing w:after="0" w:line="240" w:lineRule="auto"/>
        <w:ind w:left="426" w:right="-143" w:firstLine="567"/>
        <w:jc w:val="both"/>
        <w:rPr>
          <w:rFonts w:ascii="Times New Roman" w:eastAsia="Calibri" w:hAnsi="Times New Roman" w:cs="Times New Roman"/>
          <w:b/>
          <w:sz w:val="24"/>
          <w:szCs w:val="24"/>
          <w:lang w:eastAsia="ru-RU"/>
        </w:rPr>
      </w:pPr>
      <w:r w:rsidRPr="000B57E6">
        <w:rPr>
          <w:rFonts w:ascii="Times New Roman" w:eastAsia="Calibri" w:hAnsi="Times New Roman" w:cs="Times New Roman"/>
          <w:color w:val="000000" w:themeColor="text1"/>
          <w:sz w:val="24"/>
          <w:szCs w:val="24"/>
          <w:lang w:eastAsia="ru-RU"/>
        </w:rPr>
        <w:t xml:space="preserve">Побуждать рассматривать книги и иллюстрации вместе со взрослым и самостоятельно. </w:t>
      </w:r>
    </w:p>
    <w:p w:rsidR="000B57E6" w:rsidRPr="000B57E6" w:rsidRDefault="000B57E6" w:rsidP="0011668A">
      <w:pPr>
        <w:spacing w:after="0" w:line="240" w:lineRule="auto"/>
        <w:ind w:left="426" w:right="-143" w:firstLine="567"/>
        <w:jc w:val="both"/>
        <w:rPr>
          <w:rFonts w:ascii="Times New Roman" w:eastAsia="Calibri" w:hAnsi="Times New Roman" w:cs="Times New Roman"/>
          <w:b/>
          <w:sz w:val="24"/>
          <w:szCs w:val="24"/>
          <w:lang w:eastAsia="ru-RU"/>
        </w:rPr>
      </w:pPr>
      <w:r w:rsidRPr="000B57E6">
        <w:rPr>
          <w:rFonts w:ascii="Times New Roman" w:hAnsi="Times New Roman" w:cs="Times New Roman"/>
          <w:sz w:val="24"/>
          <w:szCs w:val="24"/>
        </w:rPr>
        <w:t>Развивать восприятие вопросительных и восклицательных интонаций художественного произведения.</w:t>
      </w:r>
    </w:p>
    <w:p w:rsidR="000B57E6" w:rsidRPr="000B57E6" w:rsidRDefault="000B57E6" w:rsidP="0011668A">
      <w:pPr>
        <w:spacing w:after="0" w:line="240" w:lineRule="auto"/>
        <w:ind w:left="426" w:right="-143" w:firstLine="567"/>
        <w:jc w:val="both"/>
        <w:rPr>
          <w:rFonts w:ascii="Times New Roman" w:hAnsi="Times New Roman" w:cs="Times New Roman"/>
          <w:b/>
          <w:i/>
          <w:sz w:val="24"/>
          <w:szCs w:val="24"/>
        </w:rPr>
      </w:pPr>
      <w:r w:rsidRPr="000B57E6">
        <w:rPr>
          <w:rFonts w:ascii="Times New Roman" w:hAnsi="Times New Roman" w:cs="Times New Roman"/>
          <w:b/>
          <w:i/>
          <w:sz w:val="24"/>
          <w:szCs w:val="24"/>
        </w:rPr>
        <w:t>Содержание образовательной деятельности</w:t>
      </w:r>
    </w:p>
    <w:p w:rsidR="000B57E6" w:rsidRPr="000B57E6" w:rsidRDefault="000B57E6" w:rsidP="0011668A">
      <w:pPr>
        <w:spacing w:after="0" w:line="240" w:lineRule="auto"/>
        <w:ind w:left="426" w:right="-143" w:firstLine="567"/>
        <w:jc w:val="both"/>
        <w:rPr>
          <w:rFonts w:ascii="Times New Roman" w:hAnsi="Times New Roman" w:cs="Times New Roman"/>
          <w:i/>
          <w:sz w:val="24"/>
          <w:szCs w:val="24"/>
        </w:rPr>
      </w:pPr>
      <w:r w:rsidRPr="000B57E6">
        <w:rPr>
          <w:rFonts w:ascii="Times New Roman" w:hAnsi="Times New Roman" w:cs="Times New Roman"/>
          <w:i/>
          <w:sz w:val="24"/>
          <w:szCs w:val="24"/>
        </w:rPr>
        <w:t>Формирование словаря</w:t>
      </w:r>
    </w:p>
    <w:p w:rsidR="000B57E6" w:rsidRPr="000B57E6" w:rsidRDefault="000B57E6" w:rsidP="0011668A">
      <w:pPr>
        <w:spacing w:after="0" w:line="240" w:lineRule="auto"/>
        <w:ind w:left="426" w:right="-143" w:firstLine="567"/>
        <w:jc w:val="both"/>
        <w:rPr>
          <w:rFonts w:ascii="Times New Roman" w:hAnsi="Times New Roman" w:cs="Times New Roman"/>
          <w:sz w:val="24"/>
          <w:szCs w:val="24"/>
        </w:rPr>
      </w:pPr>
      <w:r w:rsidRPr="000B57E6">
        <w:rPr>
          <w:rFonts w:ascii="Times New Roman" w:hAnsi="Times New Roman" w:cs="Times New Roman"/>
          <w:sz w:val="24"/>
          <w:szCs w:val="24"/>
        </w:rPr>
        <w:t>На основе расширения ориентировки детей в окружающем мире педагогический работник развивает понимание речи и активизируется словарь. Педагог обучает детей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Воспитатель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0B57E6" w:rsidRPr="000B57E6" w:rsidRDefault="000B57E6" w:rsidP="0011668A">
      <w:pPr>
        <w:spacing w:after="0" w:line="240" w:lineRule="auto"/>
        <w:ind w:left="426" w:right="-143" w:firstLine="567"/>
        <w:jc w:val="both"/>
        <w:rPr>
          <w:rFonts w:ascii="Times New Roman" w:hAnsi="Times New Roman" w:cs="Times New Roman"/>
          <w:i/>
          <w:sz w:val="24"/>
          <w:szCs w:val="24"/>
        </w:rPr>
      </w:pPr>
      <w:r w:rsidRPr="000B57E6">
        <w:rPr>
          <w:rFonts w:ascii="Times New Roman" w:hAnsi="Times New Roman" w:cs="Times New Roman"/>
          <w:i/>
          <w:sz w:val="24"/>
          <w:szCs w:val="24"/>
        </w:rPr>
        <w:t>Звуковая культура речи</w:t>
      </w:r>
    </w:p>
    <w:p w:rsidR="000B57E6" w:rsidRPr="000B57E6" w:rsidRDefault="000B57E6" w:rsidP="0011668A">
      <w:pPr>
        <w:spacing w:after="0" w:line="240" w:lineRule="auto"/>
        <w:ind w:left="426" w:right="-143" w:firstLine="567"/>
        <w:jc w:val="both"/>
        <w:rPr>
          <w:rFonts w:ascii="Times New Roman" w:hAnsi="Times New Roman" w:cs="Times New Roman"/>
          <w:sz w:val="24"/>
          <w:szCs w:val="24"/>
        </w:rPr>
      </w:pPr>
      <w:r w:rsidRPr="000B57E6">
        <w:rPr>
          <w:rFonts w:ascii="Times New Roman" w:hAnsi="Times New Roman" w:cs="Times New Roman"/>
          <w:sz w:val="24"/>
          <w:szCs w:val="24"/>
        </w:rPr>
        <w:t>Воспитатель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учит воспроизводить ритм слова. Педагогический работник формирует умение детей не пропускать слоги в словах. Педагог учит детей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rsidR="000B57E6" w:rsidRPr="000B57E6" w:rsidRDefault="000B57E6" w:rsidP="0011668A">
      <w:pPr>
        <w:spacing w:after="0" w:line="240" w:lineRule="auto"/>
        <w:ind w:left="426" w:right="-143" w:firstLine="567"/>
        <w:jc w:val="both"/>
        <w:rPr>
          <w:rFonts w:ascii="Times New Roman" w:hAnsi="Times New Roman" w:cs="Times New Roman"/>
          <w:i/>
          <w:sz w:val="24"/>
          <w:szCs w:val="24"/>
        </w:rPr>
      </w:pPr>
      <w:r w:rsidRPr="000B57E6">
        <w:rPr>
          <w:rFonts w:ascii="Times New Roman" w:hAnsi="Times New Roman" w:cs="Times New Roman"/>
          <w:i/>
          <w:sz w:val="24"/>
          <w:szCs w:val="24"/>
        </w:rPr>
        <w:t>Грамматический строй речи</w:t>
      </w:r>
    </w:p>
    <w:p w:rsidR="000B57E6" w:rsidRPr="000B57E6" w:rsidRDefault="000B57E6" w:rsidP="0011668A">
      <w:pPr>
        <w:spacing w:after="0" w:line="240" w:lineRule="auto"/>
        <w:ind w:left="426" w:right="-143"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Педагог учит детей правильно использовать большинство основных грамматических категорий: окончаний существительных; уменьшительно-ласкательных суффиксов; начинается словотворчество. Педагогический работник формирует умение детей выражать свои мысли посредством трех-, четырехсловных предложений. </w:t>
      </w:r>
    </w:p>
    <w:p w:rsidR="000B57E6" w:rsidRPr="000B57E6" w:rsidRDefault="000B57E6" w:rsidP="0011668A">
      <w:pPr>
        <w:spacing w:after="0" w:line="240" w:lineRule="auto"/>
        <w:ind w:left="426" w:right="-143" w:firstLine="567"/>
        <w:jc w:val="both"/>
        <w:rPr>
          <w:rFonts w:ascii="Times New Roman" w:hAnsi="Times New Roman" w:cs="Times New Roman"/>
          <w:i/>
          <w:sz w:val="24"/>
          <w:szCs w:val="24"/>
        </w:rPr>
      </w:pPr>
      <w:r w:rsidRPr="000B57E6">
        <w:rPr>
          <w:rFonts w:ascii="Times New Roman" w:hAnsi="Times New Roman" w:cs="Times New Roman"/>
          <w:i/>
          <w:sz w:val="24"/>
          <w:szCs w:val="24"/>
        </w:rPr>
        <w:t>Связная речь</w:t>
      </w:r>
    </w:p>
    <w:p w:rsidR="000B57E6" w:rsidRPr="000B57E6" w:rsidRDefault="000B57E6" w:rsidP="0011668A">
      <w:pPr>
        <w:spacing w:after="0" w:line="240" w:lineRule="auto"/>
        <w:ind w:left="426" w:right="-143"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Педагогический работник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Педагог побуждает детей проявлять интерес к общению со взрослыми и сверстниками, обучает их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w:t>
      </w:r>
      <w:r w:rsidRPr="000B57E6">
        <w:rPr>
          <w:rFonts w:ascii="Times New Roman" w:hAnsi="Times New Roman" w:cs="Times New Roman"/>
          <w:sz w:val="24"/>
          <w:szCs w:val="24"/>
        </w:rPr>
        <w:lastRenderedPageBreak/>
        <w:t>воспитателя с использованием фразовой речи или формы простого предложения, относить к себе речь взрослого, обращенную к группе детей, понимать ее содержание.</w:t>
      </w:r>
    </w:p>
    <w:p w:rsidR="000B57E6" w:rsidRPr="000B57E6" w:rsidRDefault="000B57E6" w:rsidP="0011668A">
      <w:pPr>
        <w:spacing w:after="0" w:line="240" w:lineRule="auto"/>
        <w:ind w:left="426" w:right="-143" w:firstLine="567"/>
        <w:jc w:val="both"/>
        <w:rPr>
          <w:rFonts w:ascii="Times New Roman" w:hAnsi="Times New Roman" w:cs="Times New Roman"/>
          <w:sz w:val="24"/>
          <w:szCs w:val="24"/>
        </w:rPr>
      </w:pPr>
      <w:r w:rsidRPr="000B57E6">
        <w:rPr>
          <w:rFonts w:ascii="Times New Roman" w:hAnsi="Times New Roman" w:cs="Times New Roman"/>
          <w:sz w:val="24"/>
          <w:szCs w:val="24"/>
        </w:rPr>
        <w:t>Воспитатель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0B57E6" w:rsidRPr="000B57E6" w:rsidRDefault="000B57E6" w:rsidP="0011668A">
      <w:pPr>
        <w:spacing w:after="0" w:line="240" w:lineRule="auto"/>
        <w:ind w:left="426" w:right="-143" w:firstLine="567"/>
        <w:jc w:val="both"/>
        <w:rPr>
          <w:rFonts w:ascii="Times New Roman" w:hAnsi="Times New Roman" w:cs="Times New Roman"/>
          <w:i/>
          <w:sz w:val="24"/>
          <w:szCs w:val="24"/>
        </w:rPr>
      </w:pPr>
      <w:r w:rsidRPr="000B57E6">
        <w:rPr>
          <w:rFonts w:ascii="Times New Roman" w:hAnsi="Times New Roman" w:cs="Times New Roman"/>
          <w:i/>
          <w:sz w:val="24"/>
          <w:szCs w:val="24"/>
        </w:rPr>
        <w:t>Интерес к художественной литературе</w:t>
      </w:r>
    </w:p>
    <w:p w:rsidR="000B57E6" w:rsidRPr="000B57E6" w:rsidRDefault="000B57E6" w:rsidP="0011668A">
      <w:pPr>
        <w:spacing w:after="0" w:line="240" w:lineRule="auto"/>
        <w:ind w:left="426" w:right="-143" w:firstLine="567"/>
        <w:jc w:val="both"/>
        <w:rPr>
          <w:rFonts w:ascii="Times New Roman" w:eastAsia="Calibri" w:hAnsi="Times New Roman" w:cs="Times New Roman"/>
          <w:color w:val="000000" w:themeColor="text1"/>
          <w:sz w:val="24"/>
          <w:szCs w:val="24"/>
          <w:lang w:eastAsia="ru-RU"/>
        </w:rPr>
      </w:pPr>
      <w:r w:rsidRPr="000B57E6">
        <w:rPr>
          <w:rFonts w:ascii="Times New Roman" w:hAnsi="Times New Roman" w:cs="Times New Roman"/>
          <w:sz w:val="24"/>
          <w:szCs w:val="24"/>
        </w:rPr>
        <w:t xml:space="preserve">Выразительно исполнять для детей (пропевание, выразительное чтение наизусть, рассказывание) </w:t>
      </w:r>
      <w:r w:rsidRPr="000B57E6">
        <w:rPr>
          <w:rFonts w:ascii="Times New Roman" w:eastAsia="Calibri" w:hAnsi="Times New Roman" w:cs="Times New Roman"/>
          <w:color w:val="000000" w:themeColor="text1"/>
          <w:sz w:val="24"/>
          <w:szCs w:val="24"/>
          <w:lang w:eastAsia="ru-RU"/>
        </w:rPr>
        <w:t>небольшие по объему потешки, сказки и рассказы с наглядным сопровождением и без него. Использовать интонационные средства выразительности для передачи вопросительных и восклицательных интонаций в тексте.</w:t>
      </w:r>
    </w:p>
    <w:p w:rsidR="000B57E6" w:rsidRPr="000B57E6" w:rsidRDefault="000B57E6" w:rsidP="0011668A">
      <w:pPr>
        <w:spacing w:after="0" w:line="240" w:lineRule="auto"/>
        <w:ind w:left="426" w:right="-143" w:firstLine="567"/>
        <w:jc w:val="both"/>
        <w:rPr>
          <w:rFonts w:ascii="Times New Roman" w:hAnsi="Times New Roman" w:cs="Times New Roman"/>
          <w:sz w:val="24"/>
          <w:szCs w:val="24"/>
        </w:rPr>
      </w:pPr>
      <w:r w:rsidRPr="000B57E6">
        <w:rPr>
          <w:rFonts w:ascii="Times New Roman" w:eastAsia="Calibri" w:hAnsi="Times New Roman" w:cs="Times New Roman"/>
          <w:color w:val="000000" w:themeColor="text1"/>
          <w:sz w:val="24"/>
          <w:szCs w:val="24"/>
        </w:rPr>
        <w:t xml:space="preserve">Учить детей следить за развитием сюжета с помощью наглядности (картинки, игрушки, действия), отвечать на вопросы типа </w:t>
      </w:r>
      <w:r w:rsidRPr="000B57E6">
        <w:rPr>
          <w:rFonts w:ascii="Times New Roman" w:hAnsi="Times New Roman" w:cs="Times New Roman"/>
          <w:i/>
          <w:sz w:val="24"/>
          <w:szCs w:val="24"/>
        </w:rPr>
        <w:t>Кто это? Что он делает? А это что?</w:t>
      </w:r>
      <w:r w:rsidRPr="000B57E6">
        <w:rPr>
          <w:rFonts w:ascii="Times New Roman" w:hAnsi="Times New Roman" w:cs="Times New Roman"/>
          <w:sz w:val="24"/>
          <w:szCs w:val="24"/>
        </w:rPr>
        <w:t xml:space="preserve"> </w:t>
      </w:r>
    </w:p>
    <w:p w:rsidR="000B57E6" w:rsidRPr="000B57E6" w:rsidRDefault="000B57E6" w:rsidP="0011668A">
      <w:pPr>
        <w:spacing w:after="0" w:line="240" w:lineRule="auto"/>
        <w:ind w:left="426" w:right="-143"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 xml:space="preserve">Стимулировать активную речь: </w:t>
      </w:r>
      <w:r w:rsidRPr="000B57E6">
        <w:rPr>
          <w:rFonts w:ascii="Times New Roman" w:hAnsi="Times New Roman" w:cs="Times New Roman"/>
          <w:sz w:val="24"/>
          <w:szCs w:val="24"/>
        </w:rPr>
        <w:t xml:space="preserve">отвечать </w:t>
      </w:r>
      <w:r w:rsidRPr="000B57E6">
        <w:rPr>
          <w:rFonts w:ascii="Times New Roman" w:eastAsia="Calibri" w:hAnsi="Times New Roman" w:cs="Times New Roman"/>
          <w:color w:val="000000" w:themeColor="text1"/>
          <w:sz w:val="24"/>
          <w:szCs w:val="24"/>
          <w:lang w:eastAsia="ru-RU"/>
        </w:rPr>
        <w:t>на вопросы по содержанию прочитанных произведений; договаривать и произносить четверостишия уже известных ребенку стихов и песенок;</w:t>
      </w:r>
      <w:r w:rsidRPr="000B57E6">
        <w:rPr>
          <w:rFonts w:ascii="Times New Roman" w:hAnsi="Times New Roman" w:cs="Times New Roman"/>
          <w:sz w:val="24"/>
          <w:szCs w:val="24"/>
        </w:rPr>
        <w:t xml:space="preserve"> произносить звукоподражания, связанные с содержанием литературного материала </w:t>
      </w:r>
      <w:r w:rsidRPr="000B57E6">
        <w:rPr>
          <w:rFonts w:ascii="Times New Roman" w:hAnsi="Times New Roman" w:cs="Times New Roman"/>
          <w:i/>
          <w:sz w:val="24"/>
          <w:szCs w:val="24"/>
        </w:rPr>
        <w:t>(мяу-мяу, тик-так, баю-бай, ква-ква… и т.п.)</w:t>
      </w:r>
      <w:r w:rsidRPr="000B57E6">
        <w:rPr>
          <w:rFonts w:ascii="Times New Roman" w:hAnsi="Times New Roman" w:cs="Times New Roman"/>
          <w:sz w:val="24"/>
          <w:szCs w:val="24"/>
        </w:rPr>
        <w:t>.</w:t>
      </w:r>
    </w:p>
    <w:p w:rsidR="000B57E6" w:rsidRPr="000B57E6" w:rsidRDefault="000B57E6" w:rsidP="0011668A">
      <w:pPr>
        <w:spacing w:after="0" w:line="240" w:lineRule="auto"/>
        <w:ind w:left="426" w:right="-143" w:firstLine="567"/>
        <w:jc w:val="both"/>
        <w:rPr>
          <w:rFonts w:ascii="Times New Roman" w:eastAsia="Calibri" w:hAnsi="Times New Roman" w:cs="Times New Roman"/>
          <w:color w:val="000000" w:themeColor="text1"/>
          <w:sz w:val="24"/>
          <w:szCs w:val="24"/>
          <w:lang w:eastAsia="ru-RU"/>
        </w:rPr>
      </w:pPr>
      <w:r w:rsidRPr="000B57E6">
        <w:rPr>
          <w:rFonts w:ascii="Times New Roman" w:hAnsi="Times New Roman" w:cs="Times New Roman"/>
          <w:sz w:val="24"/>
          <w:szCs w:val="24"/>
        </w:rPr>
        <w:t xml:space="preserve">Стимулировать игровую деятельность: </w:t>
      </w:r>
      <w:r w:rsidRPr="000B57E6">
        <w:rPr>
          <w:rFonts w:ascii="Times New Roman" w:eastAsia="Calibri" w:hAnsi="Times New Roman" w:cs="Times New Roman"/>
          <w:color w:val="000000" w:themeColor="text1"/>
          <w:sz w:val="24"/>
          <w:szCs w:val="24"/>
          <w:lang w:eastAsia="ru-RU"/>
        </w:rPr>
        <w:t xml:space="preserve">воспроизводить игровые действия персонажей; играть </w:t>
      </w:r>
      <w:r w:rsidRPr="000B57E6">
        <w:rPr>
          <w:rFonts w:ascii="Times New Roman" w:hAnsi="Times New Roman" w:cs="Times New Roman"/>
          <w:sz w:val="24"/>
          <w:szCs w:val="24"/>
        </w:rPr>
        <w:t>со звуками, словами, рифмами.</w:t>
      </w:r>
    </w:p>
    <w:p w:rsidR="000B57E6" w:rsidRPr="000B57E6" w:rsidRDefault="000B57E6" w:rsidP="0011668A">
      <w:pPr>
        <w:spacing w:after="0" w:line="240" w:lineRule="auto"/>
        <w:ind w:left="426" w:right="-143" w:firstLine="567"/>
        <w:jc w:val="both"/>
        <w:rPr>
          <w:rFonts w:ascii="Times New Roman" w:eastAsia="Calibri" w:hAnsi="Times New Roman" w:cs="Times New Roman"/>
          <w:color w:val="000000" w:themeColor="text1"/>
          <w:sz w:val="24"/>
          <w:szCs w:val="24"/>
          <w:lang w:eastAsia="ru-RU"/>
        </w:rPr>
      </w:pPr>
      <w:r w:rsidRPr="000B57E6">
        <w:rPr>
          <w:rFonts w:ascii="Times New Roman" w:hAnsi="Times New Roman" w:cs="Times New Roman"/>
          <w:sz w:val="24"/>
          <w:szCs w:val="24"/>
        </w:rPr>
        <w:t xml:space="preserve">Насыщать образовательную среду изданиями для детей раннего возраста, побуждать </w:t>
      </w:r>
      <w:r w:rsidRPr="000B57E6">
        <w:rPr>
          <w:rFonts w:ascii="Times New Roman" w:eastAsia="Calibri" w:hAnsi="Times New Roman" w:cs="Times New Roman"/>
          <w:color w:val="000000" w:themeColor="text1"/>
          <w:sz w:val="24"/>
          <w:szCs w:val="24"/>
          <w:lang w:eastAsia="ru-RU"/>
        </w:rPr>
        <w:t xml:space="preserve">рассматривать иллюстрации как вместе с педагогом, так и самостоятельно. </w:t>
      </w:r>
    </w:p>
    <w:p w:rsidR="000B57E6" w:rsidRPr="000B57E6" w:rsidRDefault="000B57E6" w:rsidP="0011668A">
      <w:pPr>
        <w:spacing w:after="0" w:line="240" w:lineRule="auto"/>
        <w:ind w:left="426" w:right="-143" w:firstLine="567"/>
        <w:jc w:val="both"/>
        <w:rPr>
          <w:rFonts w:ascii="Times New Roman" w:hAnsi="Times New Roman" w:cs="Times New Roman"/>
          <w:sz w:val="24"/>
          <w:szCs w:val="24"/>
        </w:rPr>
      </w:pPr>
      <w:r w:rsidRPr="000B57E6">
        <w:rPr>
          <w:rFonts w:ascii="Times New Roman" w:hAnsi="Times New Roman" w:cs="Times New Roman"/>
          <w:b/>
          <w:i/>
          <w:sz w:val="24"/>
          <w:szCs w:val="24"/>
        </w:rPr>
        <w:t>В результате, к концу 3 года</w:t>
      </w:r>
      <w:r w:rsidRPr="000B57E6">
        <w:rPr>
          <w:rFonts w:ascii="Times New Roman" w:hAnsi="Times New Roman" w:cs="Times New Roman"/>
          <w:sz w:val="24"/>
          <w:szCs w:val="24"/>
        </w:rPr>
        <w:t xml:space="preserve"> жизни ребенок 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самостоятельно использует форму приветствия, прощания, просьбы и благодарности.</w:t>
      </w:r>
    </w:p>
    <w:p w:rsidR="00D932E8" w:rsidRPr="009550F5" w:rsidRDefault="00D932E8" w:rsidP="0011668A">
      <w:pPr>
        <w:pStyle w:val="a5"/>
        <w:ind w:left="426" w:right="-143" w:firstLine="567"/>
        <w:jc w:val="center"/>
        <w:rPr>
          <w:rFonts w:ascii="Times New Roman" w:hAnsi="Times New Roman" w:cs="Times New Roman"/>
          <w:b/>
          <w:sz w:val="24"/>
          <w:szCs w:val="24"/>
        </w:rPr>
      </w:pPr>
    </w:p>
    <w:p w:rsidR="000B57E6" w:rsidRDefault="00884770" w:rsidP="0011668A">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речевому развитию детей от 2 лет до 3 лет, </w:t>
      </w:r>
    </w:p>
    <w:p w:rsidR="00884770" w:rsidRPr="009550F5" w:rsidRDefault="00884770" w:rsidP="0011668A">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реализацию с</w:t>
      </w:r>
      <w:r w:rsidR="002934A9">
        <w:rPr>
          <w:rFonts w:ascii="Times New Roman" w:hAnsi="Times New Roman" w:cs="Times New Roman"/>
          <w:b/>
          <w:sz w:val="24"/>
          <w:szCs w:val="24"/>
        </w:rPr>
        <w:t xml:space="preserve">одержания </w:t>
      </w:r>
      <w:r w:rsidR="00664546" w:rsidRPr="009550F5">
        <w:rPr>
          <w:rFonts w:ascii="Times New Roman" w:hAnsi="Times New Roman" w:cs="Times New Roman"/>
          <w:b/>
          <w:sz w:val="24"/>
          <w:szCs w:val="24"/>
        </w:rPr>
        <w:t>программы</w:t>
      </w:r>
    </w:p>
    <w:p w:rsidR="00884770" w:rsidRPr="009550F5" w:rsidRDefault="00884770" w:rsidP="0011668A">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Тематическое планирование по речевому развитию </w:t>
      </w:r>
    </w:p>
    <w:tbl>
      <w:tblPr>
        <w:tblStyle w:val="a9"/>
        <w:tblW w:w="12899" w:type="dxa"/>
        <w:tblInd w:w="534" w:type="dxa"/>
        <w:tblLook w:val="04A0" w:firstRow="1" w:lastRow="0" w:firstColumn="1" w:lastColumn="0" w:noHBand="0" w:noVBand="1"/>
      </w:tblPr>
      <w:tblGrid>
        <w:gridCol w:w="1560"/>
        <w:gridCol w:w="11339"/>
      </w:tblGrid>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Pr="009550F5" w:rsidRDefault="00884770" w:rsidP="00D87FAA">
            <w:pPr>
              <w:ind w:left="-567" w:right="-143" w:firstLine="709"/>
              <w:jc w:val="center"/>
              <w:rPr>
                <w:rFonts w:ascii="Times New Roman" w:hAnsi="Times New Roman" w:cs="Times New Roman"/>
                <w:b/>
                <w:sz w:val="24"/>
                <w:szCs w:val="24"/>
              </w:rPr>
            </w:pPr>
          </w:p>
          <w:p w:rsidR="00884770" w:rsidRPr="009550F5" w:rsidRDefault="00884770"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884770" w:rsidRPr="009550F5" w:rsidRDefault="00884770" w:rsidP="00D87FAA">
            <w:pPr>
              <w:ind w:left="-567" w:right="-143" w:firstLine="709"/>
              <w:jc w:val="center"/>
              <w:rPr>
                <w:rFonts w:ascii="Times New Roman" w:hAnsi="Times New Roman" w:cs="Times New Roman"/>
                <w:b/>
                <w:sz w:val="24"/>
                <w:szCs w:val="24"/>
              </w:rPr>
            </w:pPr>
          </w:p>
        </w:tc>
        <w:tc>
          <w:tcPr>
            <w:tcW w:w="1133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Pr="009550F5" w:rsidRDefault="00884770" w:rsidP="0082769A">
            <w:pPr>
              <w:ind w:left="33" w:firstLine="426"/>
              <w:jc w:val="center"/>
              <w:rPr>
                <w:rFonts w:ascii="Times New Roman" w:hAnsi="Times New Roman" w:cs="Times New Roman"/>
                <w:b/>
                <w:sz w:val="24"/>
                <w:szCs w:val="24"/>
              </w:rPr>
            </w:pPr>
          </w:p>
          <w:p w:rsidR="00884770" w:rsidRPr="009550F5" w:rsidRDefault="00884770" w:rsidP="0082769A">
            <w:pPr>
              <w:ind w:left="33" w:firstLine="426"/>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pStyle w:val="a5"/>
              <w:ind w:left="33" w:firstLine="426"/>
              <w:rPr>
                <w:rFonts w:ascii="Times New Roman" w:hAnsi="Times New Roman" w:cs="Times New Roman"/>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«Существительные, обозначающие названия игрушек». </w:t>
            </w:r>
          </w:p>
          <w:p w:rsidR="00884770" w:rsidRPr="009550F5" w:rsidRDefault="00884770" w:rsidP="0082769A">
            <w:pPr>
              <w:pStyle w:val="a5"/>
              <w:ind w:left="33" w:firstLine="426"/>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А. Барто «Мишка».</w:t>
            </w:r>
          </w:p>
          <w:p w:rsidR="00884770" w:rsidRPr="009550F5" w:rsidRDefault="00884770" w:rsidP="0082769A">
            <w:pPr>
              <w:pStyle w:val="a5"/>
              <w:ind w:left="33" w:firstLine="426"/>
              <w:rPr>
                <w:rFonts w:ascii="Times New Roman" w:hAnsi="Times New Roman" w:cs="Times New Roman"/>
                <w:color w:val="000000"/>
                <w:sz w:val="24"/>
                <w:szCs w:val="24"/>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«Отчетливое произношение гласных и согласных звуков».</w:t>
            </w:r>
          </w:p>
          <w:p w:rsidR="00884770" w:rsidRPr="009550F5" w:rsidRDefault="00884770" w:rsidP="0082769A">
            <w:pPr>
              <w:pStyle w:val="a5"/>
              <w:ind w:left="33" w:firstLine="426"/>
              <w:rPr>
                <w:rFonts w:ascii="Times New Roman" w:hAnsi="Times New Roman" w:cs="Times New Roman"/>
                <w:color w:val="000000"/>
                <w:sz w:val="24"/>
                <w:szCs w:val="24"/>
              </w:rPr>
            </w:pPr>
            <w:r w:rsidRPr="009550F5">
              <w:rPr>
                <w:rFonts w:ascii="Times New Roman" w:hAnsi="Times New Roman" w:cs="Times New Roman"/>
                <w:sz w:val="24"/>
                <w:szCs w:val="24"/>
              </w:rPr>
              <w:t xml:space="preserve">Чтение художественной литературы. </w:t>
            </w:r>
            <w:r w:rsidRPr="009550F5">
              <w:rPr>
                <w:rFonts w:ascii="Times New Roman" w:hAnsi="Times New Roman" w:cs="Times New Roman"/>
                <w:color w:val="000000"/>
                <w:sz w:val="24"/>
                <w:szCs w:val="24"/>
              </w:rPr>
              <w:t>«Как коза избушку построила» (обр. М. Булатова, русская народная сказка).</w:t>
            </w:r>
          </w:p>
          <w:p w:rsidR="00884770" w:rsidRPr="009550F5" w:rsidRDefault="00884770" w:rsidP="0082769A">
            <w:pPr>
              <w:pStyle w:val="a5"/>
              <w:ind w:left="33" w:firstLine="426"/>
              <w:rPr>
                <w:rFonts w:ascii="Times New Roman" w:hAnsi="Times New Roman" w:cs="Times New Roman"/>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«Нахождение предметов в группе по словесному указанию воспитателя».</w:t>
            </w:r>
          </w:p>
          <w:p w:rsidR="00884770" w:rsidRPr="009550F5" w:rsidRDefault="00884770" w:rsidP="0082769A">
            <w:pPr>
              <w:pStyle w:val="a5"/>
              <w:ind w:left="33" w:firstLine="426"/>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w:t>
            </w:r>
            <w:r w:rsidR="00664546" w:rsidRPr="009550F5">
              <w:rPr>
                <w:rFonts w:ascii="Times New Roman" w:hAnsi="Times New Roman" w:cs="Times New Roman"/>
                <w:sz w:val="24"/>
                <w:szCs w:val="24"/>
              </w:rPr>
              <w:t>. «Курочка-</w:t>
            </w:r>
            <w:r w:rsidRPr="009550F5">
              <w:rPr>
                <w:rFonts w:ascii="Times New Roman" w:hAnsi="Times New Roman" w:cs="Times New Roman"/>
                <w:sz w:val="24"/>
                <w:szCs w:val="24"/>
              </w:rPr>
              <w:t>ряба» русская народная сказка.</w:t>
            </w:r>
          </w:p>
          <w:p w:rsidR="00884770" w:rsidRPr="009550F5" w:rsidRDefault="00884770" w:rsidP="0082769A">
            <w:pPr>
              <w:pStyle w:val="a5"/>
              <w:ind w:left="33" w:firstLine="426"/>
              <w:rPr>
                <w:rFonts w:ascii="Times New Roman" w:hAnsi="Times New Roman" w:cs="Times New Roman"/>
                <w:sz w:val="24"/>
                <w:szCs w:val="24"/>
              </w:rPr>
            </w:pPr>
            <w:r w:rsidRPr="009550F5">
              <w:rPr>
                <w:rFonts w:ascii="Times New Roman" w:hAnsi="Times New Roman" w:cs="Times New Roman"/>
                <w:b/>
                <w:sz w:val="24"/>
                <w:szCs w:val="24"/>
              </w:rPr>
              <w:lastRenderedPageBreak/>
              <w:t xml:space="preserve">4 неделя </w:t>
            </w:r>
            <w:r w:rsidRPr="009550F5">
              <w:rPr>
                <w:rFonts w:ascii="Times New Roman" w:hAnsi="Times New Roman" w:cs="Times New Roman"/>
                <w:sz w:val="24"/>
                <w:szCs w:val="24"/>
              </w:rPr>
              <w:t>«В г</w:t>
            </w:r>
            <w:r w:rsidR="00664546" w:rsidRPr="009550F5">
              <w:rPr>
                <w:rFonts w:ascii="Times New Roman" w:hAnsi="Times New Roman" w:cs="Times New Roman"/>
                <w:sz w:val="24"/>
                <w:szCs w:val="24"/>
              </w:rPr>
              <w:t>ости к сказке». Художественно-</w:t>
            </w:r>
            <w:r w:rsidRPr="009550F5">
              <w:rPr>
                <w:rFonts w:ascii="Times New Roman" w:hAnsi="Times New Roman" w:cs="Times New Roman"/>
                <w:sz w:val="24"/>
                <w:szCs w:val="24"/>
              </w:rPr>
              <w:t>литературное развлечение.</w:t>
            </w: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Октябрь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pStyle w:val="a5"/>
              <w:ind w:left="33" w:firstLine="426"/>
              <w:rPr>
                <w:rFonts w:ascii="Times New Roman" w:hAnsi="Times New Roman" w:cs="Times New Roman"/>
                <w:sz w:val="24"/>
                <w:szCs w:val="24"/>
                <w:lang w:eastAsia="zh-CN"/>
              </w:rPr>
            </w:pPr>
            <w:r w:rsidRPr="009550F5">
              <w:rPr>
                <w:rFonts w:ascii="Times New Roman" w:hAnsi="Times New Roman" w:cs="Times New Roman"/>
                <w:b/>
                <w:sz w:val="24"/>
                <w:szCs w:val="24"/>
              </w:rPr>
              <w:t xml:space="preserve">1 неделя </w:t>
            </w:r>
            <w:r w:rsidRPr="009550F5">
              <w:rPr>
                <w:rFonts w:ascii="Times New Roman" w:hAnsi="Times New Roman" w:cs="Times New Roman"/>
                <w:sz w:val="24"/>
                <w:szCs w:val="24"/>
                <w:lang w:eastAsia="zh-CN"/>
              </w:rPr>
              <w:t>«Обращение. Что? Где? Какие?».</w:t>
            </w:r>
          </w:p>
          <w:p w:rsidR="00884770" w:rsidRPr="009550F5" w:rsidRDefault="00884770" w:rsidP="0082769A">
            <w:pPr>
              <w:pStyle w:val="a5"/>
              <w:ind w:left="33" w:firstLine="426"/>
              <w:rPr>
                <w:rFonts w:ascii="Times New Roman" w:hAnsi="Times New Roman" w:cs="Times New Roman"/>
                <w:b/>
                <w:sz w:val="24"/>
                <w:szCs w:val="24"/>
              </w:rPr>
            </w:pPr>
            <w:r w:rsidRPr="009550F5">
              <w:rPr>
                <w:rFonts w:ascii="Times New Roman" w:hAnsi="Times New Roman" w:cs="Times New Roman"/>
                <w:sz w:val="24"/>
                <w:szCs w:val="24"/>
              </w:rPr>
              <w:t xml:space="preserve">Чтение художественной литературы. </w:t>
            </w:r>
            <w:r w:rsidRPr="009550F5">
              <w:rPr>
                <w:rFonts w:ascii="Times New Roman" w:hAnsi="Times New Roman" w:cs="Times New Roman"/>
                <w:color w:val="000000"/>
                <w:sz w:val="24"/>
                <w:szCs w:val="24"/>
              </w:rPr>
              <w:t>«Три веселых братца», немецкая народная сказка.</w:t>
            </w:r>
          </w:p>
          <w:p w:rsidR="00884770" w:rsidRPr="009550F5" w:rsidRDefault="00884770" w:rsidP="0082769A">
            <w:pPr>
              <w:pStyle w:val="a5"/>
              <w:ind w:left="33" w:firstLine="426"/>
              <w:rPr>
                <w:rFonts w:ascii="Times New Roman" w:hAnsi="Times New Roman" w:cs="Times New Roman"/>
                <w:sz w:val="24"/>
                <w:szCs w:val="24"/>
                <w:lang w:eastAsia="zh-CN"/>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lang w:eastAsia="zh-CN"/>
              </w:rPr>
              <w:t>«Продолжаем отвечать на вопросы: кто? что?», дидактические упражнения.</w:t>
            </w:r>
          </w:p>
          <w:p w:rsidR="00884770" w:rsidRPr="009550F5" w:rsidRDefault="00884770" w:rsidP="0082769A">
            <w:pPr>
              <w:pStyle w:val="a5"/>
              <w:ind w:left="33" w:firstLine="426"/>
              <w:rPr>
                <w:rFonts w:ascii="Times New Roman" w:hAnsi="Times New Roman" w:cs="Times New Roman"/>
                <w:sz w:val="24"/>
                <w:szCs w:val="24"/>
              </w:rPr>
            </w:pPr>
            <w:r w:rsidRPr="009550F5">
              <w:rPr>
                <w:rFonts w:ascii="Times New Roman" w:hAnsi="Times New Roman" w:cs="Times New Roman"/>
                <w:sz w:val="24"/>
                <w:szCs w:val="24"/>
              </w:rPr>
              <w:t xml:space="preserve">Чтение художественной литературы. </w:t>
            </w:r>
            <w:r w:rsidRPr="009550F5">
              <w:rPr>
                <w:rFonts w:ascii="Times New Roman" w:hAnsi="Times New Roman" w:cs="Times New Roman"/>
                <w:color w:val="000000"/>
                <w:sz w:val="24"/>
                <w:szCs w:val="24"/>
              </w:rPr>
              <w:t xml:space="preserve">«Репка» </w:t>
            </w:r>
            <w:r w:rsidRPr="009550F5">
              <w:rPr>
                <w:rFonts w:ascii="Times New Roman" w:hAnsi="Times New Roman" w:cs="Times New Roman"/>
                <w:sz w:val="24"/>
                <w:szCs w:val="24"/>
              </w:rPr>
              <w:t xml:space="preserve">русская народная сказка. </w:t>
            </w:r>
            <w:r w:rsidRPr="009550F5">
              <w:rPr>
                <w:rFonts w:ascii="Times New Roman" w:hAnsi="Times New Roman" w:cs="Times New Roman"/>
                <w:color w:val="000000"/>
                <w:sz w:val="24"/>
                <w:szCs w:val="24"/>
              </w:rPr>
              <w:t xml:space="preserve">Рассматривание иллюстраций к прочитанной сказке.  </w:t>
            </w:r>
          </w:p>
          <w:p w:rsidR="00884770" w:rsidRPr="009550F5" w:rsidRDefault="00884770" w:rsidP="0082769A">
            <w:pPr>
              <w:pStyle w:val="a5"/>
              <w:ind w:left="33" w:firstLine="426"/>
              <w:rPr>
                <w:rFonts w:ascii="Times New Roman" w:hAnsi="Times New Roman" w:cs="Times New Roman"/>
                <w:color w:val="000000"/>
                <w:sz w:val="24"/>
                <w:szCs w:val="24"/>
              </w:rPr>
            </w:pPr>
            <w:r w:rsidRPr="009550F5">
              <w:rPr>
                <w:rFonts w:ascii="Times New Roman" w:hAnsi="Times New Roman" w:cs="Times New Roman"/>
                <w:b/>
                <w:sz w:val="24"/>
                <w:szCs w:val="24"/>
              </w:rPr>
              <w:t xml:space="preserve">3 неделя </w:t>
            </w:r>
            <w:r w:rsidRPr="009550F5">
              <w:rPr>
                <w:rFonts w:ascii="Times New Roman" w:hAnsi="Times New Roman" w:cs="Times New Roman"/>
                <w:color w:val="000000"/>
                <w:sz w:val="24"/>
                <w:szCs w:val="24"/>
              </w:rPr>
              <w:t>«Отчетливое произношение звуков [а], [и]». «Глаголы, обозначающие трудовые действия».</w:t>
            </w:r>
          </w:p>
          <w:p w:rsidR="00884770" w:rsidRPr="009550F5" w:rsidRDefault="00884770" w:rsidP="0082769A">
            <w:pPr>
              <w:pStyle w:val="a5"/>
              <w:ind w:left="33" w:firstLine="426"/>
              <w:rPr>
                <w:rFonts w:ascii="Times New Roman" w:hAnsi="Times New Roman" w:cs="Times New Roman"/>
                <w:color w:val="000000"/>
                <w:sz w:val="24"/>
                <w:szCs w:val="24"/>
              </w:rPr>
            </w:pPr>
            <w:r w:rsidRPr="009550F5">
              <w:rPr>
                <w:rFonts w:ascii="Times New Roman" w:hAnsi="Times New Roman" w:cs="Times New Roman"/>
                <w:sz w:val="24"/>
                <w:szCs w:val="24"/>
              </w:rPr>
              <w:t xml:space="preserve">Чтение художественной литературы. </w:t>
            </w:r>
            <w:r w:rsidRPr="009550F5">
              <w:rPr>
                <w:rFonts w:ascii="Times New Roman" w:hAnsi="Times New Roman" w:cs="Times New Roman"/>
                <w:color w:val="000000"/>
                <w:sz w:val="24"/>
                <w:szCs w:val="24"/>
              </w:rPr>
              <w:t>Инсценировка сказки «Репка» с использованием шапочек-масок.</w:t>
            </w:r>
          </w:p>
          <w:p w:rsidR="00884770" w:rsidRPr="009550F5" w:rsidRDefault="00884770" w:rsidP="0082769A">
            <w:pPr>
              <w:pStyle w:val="a5"/>
              <w:ind w:left="33" w:firstLine="426"/>
              <w:rPr>
                <w:rFonts w:ascii="Times New Roman" w:hAnsi="Times New Roman" w:cs="Times New Roman"/>
                <w:b/>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lang w:eastAsia="zh-CN"/>
              </w:rPr>
              <w:t>Развлечение.  Кукольный театр. «Ладушки в гостях у бабушки».</w:t>
            </w: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pStyle w:val="a5"/>
              <w:ind w:left="33" w:firstLine="426"/>
              <w:rPr>
                <w:rFonts w:ascii="Times New Roman" w:hAnsi="Times New Roman" w:cs="Times New Roman"/>
                <w:sz w:val="24"/>
                <w:szCs w:val="24"/>
                <w:lang w:eastAsia="zh-CN"/>
              </w:rPr>
            </w:pPr>
            <w:r w:rsidRPr="009550F5">
              <w:rPr>
                <w:rFonts w:ascii="Times New Roman" w:hAnsi="Times New Roman" w:cs="Times New Roman"/>
                <w:b/>
                <w:sz w:val="24"/>
                <w:szCs w:val="24"/>
              </w:rPr>
              <w:t xml:space="preserve">1 неделя </w:t>
            </w:r>
            <w:r w:rsidRPr="009550F5">
              <w:rPr>
                <w:rFonts w:ascii="Times New Roman" w:hAnsi="Times New Roman" w:cs="Times New Roman"/>
                <w:sz w:val="24"/>
                <w:szCs w:val="24"/>
                <w:lang w:eastAsia="zh-CN"/>
              </w:rPr>
              <w:t xml:space="preserve">«Звуковая культура речи. </w:t>
            </w:r>
            <w:r w:rsidRPr="009550F5">
              <w:rPr>
                <w:rFonts w:ascii="Times New Roman" w:hAnsi="Times New Roman" w:cs="Times New Roman"/>
                <w:color w:val="000000"/>
                <w:sz w:val="24"/>
                <w:szCs w:val="24"/>
              </w:rPr>
              <w:t>Игры и упражнения на закрепление правильного произнесения звука [у] (изолированно и в звукосочетаниях)».</w:t>
            </w:r>
          </w:p>
          <w:p w:rsidR="00884770" w:rsidRPr="009550F5" w:rsidRDefault="00884770" w:rsidP="0082769A">
            <w:pPr>
              <w:pStyle w:val="a5"/>
              <w:ind w:left="33" w:firstLine="426"/>
              <w:rPr>
                <w:rFonts w:ascii="Times New Roman" w:hAnsi="Times New Roman" w:cs="Times New Roman"/>
                <w:b/>
                <w:sz w:val="24"/>
                <w:szCs w:val="24"/>
              </w:rPr>
            </w:pPr>
            <w:r w:rsidRPr="009550F5">
              <w:rPr>
                <w:rFonts w:ascii="Times New Roman" w:hAnsi="Times New Roman" w:cs="Times New Roman"/>
                <w:sz w:val="24"/>
                <w:szCs w:val="24"/>
              </w:rPr>
              <w:t>Чтение художественной литературы.</w:t>
            </w:r>
            <w:r w:rsidRPr="009550F5">
              <w:rPr>
                <w:rFonts w:ascii="Times New Roman" w:hAnsi="Times New Roman" w:cs="Times New Roman"/>
                <w:color w:val="000000"/>
                <w:sz w:val="24"/>
                <w:szCs w:val="24"/>
              </w:rPr>
              <w:t xml:space="preserve"> Л. Н. Толстой «Спала кошка на крыше», «Был у Пе</w:t>
            </w:r>
            <w:r w:rsidRPr="009550F5">
              <w:rPr>
                <w:rFonts w:ascii="Times New Roman" w:hAnsi="Times New Roman" w:cs="Times New Roman"/>
                <w:color w:val="000000"/>
                <w:sz w:val="24"/>
                <w:szCs w:val="24"/>
              </w:rPr>
              <w:softHyphen/>
              <w:t>ти и Маши конь».</w:t>
            </w:r>
          </w:p>
          <w:p w:rsidR="00884770" w:rsidRPr="009550F5" w:rsidRDefault="00884770" w:rsidP="0082769A">
            <w:pPr>
              <w:pStyle w:val="a5"/>
              <w:ind w:left="33" w:firstLine="426"/>
              <w:rPr>
                <w:rFonts w:ascii="Times New Roman" w:hAnsi="Times New Roman" w:cs="Times New Roman"/>
                <w:sz w:val="24"/>
                <w:szCs w:val="24"/>
                <w:lang w:eastAsia="zh-CN"/>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lang w:eastAsia="zh-CN"/>
              </w:rPr>
              <w:t>«Звукосочетания».</w:t>
            </w:r>
          </w:p>
          <w:p w:rsidR="00884770" w:rsidRPr="009550F5" w:rsidRDefault="00884770" w:rsidP="0082769A">
            <w:pPr>
              <w:pStyle w:val="a5"/>
              <w:ind w:left="33" w:firstLine="426"/>
              <w:rPr>
                <w:rFonts w:ascii="Times New Roman" w:hAnsi="Times New Roman" w:cs="Times New Roman"/>
                <w:color w:val="000000"/>
                <w:sz w:val="24"/>
                <w:szCs w:val="24"/>
              </w:rPr>
            </w:pPr>
            <w:r w:rsidRPr="009550F5">
              <w:rPr>
                <w:rFonts w:ascii="Times New Roman" w:hAnsi="Times New Roman" w:cs="Times New Roman"/>
                <w:sz w:val="24"/>
                <w:szCs w:val="24"/>
              </w:rPr>
              <w:t xml:space="preserve">Чтение художественной литературы </w:t>
            </w:r>
            <w:r w:rsidRPr="009550F5">
              <w:rPr>
                <w:rFonts w:ascii="Times New Roman" w:hAnsi="Times New Roman" w:cs="Times New Roman"/>
                <w:color w:val="000000"/>
                <w:sz w:val="24"/>
                <w:szCs w:val="24"/>
              </w:rPr>
              <w:t xml:space="preserve">«Наши уточки с утра...», потешка. Инсценировка «Наши уточки с утра...» </w:t>
            </w:r>
          </w:p>
          <w:p w:rsidR="00884770" w:rsidRPr="009550F5" w:rsidRDefault="00884770" w:rsidP="0082769A">
            <w:pPr>
              <w:pStyle w:val="a5"/>
              <w:ind w:left="33" w:firstLine="426"/>
              <w:rPr>
                <w:rFonts w:ascii="Times New Roman" w:hAnsi="Times New Roman" w:cs="Times New Roman"/>
                <w:sz w:val="24"/>
                <w:szCs w:val="24"/>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«Составление рассказа по картинке».</w:t>
            </w:r>
          </w:p>
          <w:p w:rsidR="00884770" w:rsidRPr="009550F5" w:rsidRDefault="00884770" w:rsidP="0082769A">
            <w:pPr>
              <w:pStyle w:val="a5"/>
              <w:ind w:left="33" w:firstLine="426"/>
              <w:rPr>
                <w:rFonts w:ascii="Times New Roman" w:hAnsi="Times New Roman" w:cs="Times New Roman"/>
                <w:b/>
                <w:color w:val="000000"/>
                <w:sz w:val="24"/>
                <w:szCs w:val="24"/>
              </w:rPr>
            </w:pPr>
            <w:r w:rsidRPr="009550F5">
              <w:rPr>
                <w:rFonts w:ascii="Times New Roman" w:hAnsi="Times New Roman" w:cs="Times New Roman"/>
                <w:sz w:val="24"/>
                <w:szCs w:val="24"/>
              </w:rPr>
              <w:t xml:space="preserve">Чтение художественной литературы. </w:t>
            </w:r>
            <w:r w:rsidRPr="009550F5">
              <w:rPr>
                <w:rFonts w:ascii="Times New Roman" w:hAnsi="Times New Roman" w:cs="Times New Roman"/>
                <w:color w:val="000000"/>
                <w:sz w:val="24"/>
                <w:szCs w:val="24"/>
              </w:rPr>
              <w:t>А. Барто «Кто как кричит?».</w:t>
            </w:r>
          </w:p>
          <w:p w:rsidR="00884770" w:rsidRPr="009550F5" w:rsidRDefault="00884770" w:rsidP="0082769A">
            <w:pPr>
              <w:pStyle w:val="a5"/>
              <w:ind w:left="33" w:firstLine="426"/>
              <w:rPr>
                <w:rFonts w:ascii="Times New Roman" w:hAnsi="Times New Roman" w:cs="Times New Roman"/>
                <w:sz w:val="24"/>
                <w:szCs w:val="24"/>
                <w:lang w:eastAsia="zh-CN"/>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lang w:eastAsia="zh-CN"/>
              </w:rPr>
              <w:t>Тематическое развлечение (итог) «Мои любимые игрушки». Развлечение состоит из знакомых стихов, песен, потешек.</w:t>
            </w: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left="33" w:firstLine="426"/>
              <w:contextualSpacing/>
              <w:rPr>
                <w:rFonts w:ascii="Times New Roman" w:hAnsi="Times New Roman" w:cs="Times New Roman"/>
                <w:bCs/>
                <w:sz w:val="24"/>
                <w:szCs w:val="24"/>
              </w:rPr>
            </w:pPr>
            <w:r w:rsidRPr="009550F5">
              <w:rPr>
                <w:rFonts w:ascii="Times New Roman" w:hAnsi="Times New Roman" w:cs="Times New Roman"/>
                <w:b/>
                <w:sz w:val="24"/>
                <w:szCs w:val="24"/>
              </w:rPr>
              <w:t xml:space="preserve">Промежуточная педагогическая диагностика (мониторинг) </w:t>
            </w:r>
            <w:r w:rsidRPr="009550F5">
              <w:rPr>
                <w:rFonts w:ascii="Times New Roman" w:hAnsi="Times New Roman" w:cs="Times New Roman"/>
                <w:bCs/>
                <w:sz w:val="24"/>
                <w:szCs w:val="24"/>
              </w:rPr>
              <w:t xml:space="preserve">развития речи детей раннего возраста по освоению программного раздела «Речевое развитие, художественная литература» </w:t>
            </w:r>
          </w:p>
          <w:p w:rsidR="00884770" w:rsidRPr="009550F5" w:rsidRDefault="00884770" w:rsidP="0082769A">
            <w:pPr>
              <w:ind w:left="33" w:firstLine="426"/>
              <w:rPr>
                <w:rFonts w:ascii="Times New Roman" w:hAnsi="Times New Roman" w:cs="Times New Roman"/>
                <w:b/>
                <w:color w:val="000000"/>
                <w:sz w:val="24"/>
                <w:szCs w:val="24"/>
              </w:rPr>
            </w:pPr>
            <w:r w:rsidRPr="009550F5">
              <w:rPr>
                <w:rFonts w:ascii="Times New Roman" w:hAnsi="Times New Roman" w:cs="Times New Roman"/>
                <w:b/>
                <w:color w:val="000000"/>
                <w:sz w:val="24"/>
                <w:szCs w:val="24"/>
              </w:rPr>
              <w:t>Примерный алгоритм педагогических действий</w:t>
            </w:r>
          </w:p>
          <w:p w:rsidR="00884770" w:rsidRPr="009550F5" w:rsidRDefault="00884770" w:rsidP="0082769A">
            <w:pPr>
              <w:ind w:left="33" w:firstLine="426"/>
              <w:rPr>
                <w:rFonts w:ascii="Times New Roman" w:hAnsi="Times New Roman" w:cs="Times New Roman"/>
                <w:color w:val="000000"/>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00664546" w:rsidRPr="009550F5">
              <w:rPr>
                <w:rFonts w:ascii="Times New Roman" w:hAnsi="Times New Roman" w:cs="Times New Roman"/>
                <w:color w:val="000000"/>
                <w:sz w:val="24"/>
                <w:szCs w:val="24"/>
              </w:rPr>
              <w:t>Речевые игры-</w:t>
            </w:r>
            <w:r w:rsidRPr="009550F5">
              <w:rPr>
                <w:rFonts w:ascii="Times New Roman" w:hAnsi="Times New Roman" w:cs="Times New Roman"/>
                <w:color w:val="000000"/>
                <w:sz w:val="24"/>
                <w:szCs w:val="24"/>
              </w:rPr>
              <w:t>задания по разделу «Формирование словаря».</w:t>
            </w:r>
          </w:p>
          <w:p w:rsidR="00884770" w:rsidRPr="009550F5" w:rsidRDefault="00664546" w:rsidP="0082769A">
            <w:pPr>
              <w:ind w:left="33" w:firstLine="426"/>
              <w:rPr>
                <w:rFonts w:ascii="Times New Roman" w:hAnsi="Times New Roman" w:cs="Times New Roman"/>
                <w:color w:val="000000"/>
                <w:sz w:val="24"/>
                <w:szCs w:val="24"/>
              </w:rPr>
            </w:pPr>
            <w:r w:rsidRPr="009550F5">
              <w:rPr>
                <w:rFonts w:ascii="Times New Roman" w:hAnsi="Times New Roman" w:cs="Times New Roman"/>
                <w:color w:val="000000"/>
                <w:sz w:val="24"/>
                <w:szCs w:val="24"/>
              </w:rPr>
              <w:t xml:space="preserve">                Речевые игры-</w:t>
            </w:r>
            <w:r w:rsidR="00884770" w:rsidRPr="009550F5">
              <w:rPr>
                <w:rFonts w:ascii="Times New Roman" w:hAnsi="Times New Roman" w:cs="Times New Roman"/>
                <w:color w:val="000000"/>
                <w:sz w:val="24"/>
                <w:szCs w:val="24"/>
              </w:rPr>
              <w:t>задания по разделу «Звуковая культура речи».</w:t>
            </w:r>
          </w:p>
          <w:p w:rsidR="00884770" w:rsidRPr="009550F5" w:rsidRDefault="00884770" w:rsidP="0082769A">
            <w:pPr>
              <w:ind w:left="33" w:firstLine="426"/>
              <w:rPr>
                <w:rFonts w:ascii="Times New Roman" w:hAnsi="Times New Roman" w:cs="Times New Roman"/>
                <w:color w:val="000000"/>
                <w:sz w:val="24"/>
                <w:szCs w:val="24"/>
              </w:rPr>
            </w:pPr>
            <w:r w:rsidRPr="009550F5">
              <w:rPr>
                <w:rFonts w:ascii="Times New Roman" w:hAnsi="Times New Roman" w:cs="Times New Roman"/>
                <w:b/>
                <w:sz w:val="24"/>
                <w:szCs w:val="24"/>
              </w:rPr>
              <w:t xml:space="preserve">2 неделя </w:t>
            </w:r>
            <w:r w:rsidR="00664546" w:rsidRPr="009550F5">
              <w:rPr>
                <w:rFonts w:ascii="Times New Roman" w:hAnsi="Times New Roman" w:cs="Times New Roman"/>
                <w:color w:val="000000"/>
                <w:sz w:val="24"/>
                <w:szCs w:val="24"/>
              </w:rPr>
              <w:t>Речевые игры-</w:t>
            </w:r>
            <w:r w:rsidRPr="009550F5">
              <w:rPr>
                <w:rFonts w:ascii="Times New Roman" w:hAnsi="Times New Roman" w:cs="Times New Roman"/>
                <w:color w:val="000000"/>
                <w:sz w:val="24"/>
                <w:szCs w:val="24"/>
              </w:rPr>
              <w:t>задания по разделу «Грамматический строй речи».</w:t>
            </w:r>
          </w:p>
          <w:p w:rsidR="00884770" w:rsidRPr="009550F5" w:rsidRDefault="00884770" w:rsidP="0082769A">
            <w:pPr>
              <w:ind w:left="33" w:firstLine="426"/>
              <w:rPr>
                <w:rFonts w:ascii="Times New Roman" w:hAnsi="Times New Roman" w:cs="Times New Roman"/>
                <w:color w:val="000000"/>
                <w:sz w:val="24"/>
                <w:szCs w:val="24"/>
              </w:rPr>
            </w:pPr>
            <w:r w:rsidRPr="009550F5">
              <w:rPr>
                <w:rFonts w:ascii="Times New Roman" w:hAnsi="Times New Roman" w:cs="Times New Roman"/>
                <w:b/>
                <w:sz w:val="24"/>
                <w:szCs w:val="24"/>
              </w:rPr>
              <w:t xml:space="preserve">3 неделя </w:t>
            </w:r>
            <w:r w:rsidR="00664546" w:rsidRPr="009550F5">
              <w:rPr>
                <w:rFonts w:ascii="Times New Roman" w:hAnsi="Times New Roman" w:cs="Times New Roman"/>
                <w:color w:val="000000"/>
                <w:sz w:val="24"/>
                <w:szCs w:val="24"/>
              </w:rPr>
              <w:t>Речевые игры-з</w:t>
            </w:r>
            <w:r w:rsidRPr="009550F5">
              <w:rPr>
                <w:rFonts w:ascii="Times New Roman" w:hAnsi="Times New Roman" w:cs="Times New Roman"/>
                <w:color w:val="000000"/>
                <w:sz w:val="24"/>
                <w:szCs w:val="24"/>
              </w:rPr>
              <w:t>адания по разделу «Связная речь».</w:t>
            </w:r>
          </w:p>
          <w:p w:rsidR="00884770" w:rsidRPr="009550F5" w:rsidRDefault="00884770" w:rsidP="0082769A">
            <w:pPr>
              <w:ind w:left="33" w:firstLine="426"/>
              <w:rPr>
                <w:rFonts w:ascii="Times New Roman" w:hAnsi="Times New Roman" w:cs="Times New Roman"/>
                <w:b/>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bCs/>
                <w:sz w:val="24"/>
                <w:szCs w:val="24"/>
              </w:rPr>
              <w:t>Анализ результатов промежуточной педагогической диагностики по освоению программы.</w:t>
            </w: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left="33" w:firstLine="426"/>
              <w:rPr>
                <w:rFonts w:ascii="Times New Roman" w:hAnsi="Times New Roman" w:cs="Times New Roman"/>
                <w:sz w:val="24"/>
                <w:szCs w:val="24"/>
              </w:rPr>
            </w:pPr>
            <w:r w:rsidRPr="009550F5">
              <w:rPr>
                <w:rFonts w:ascii="Times New Roman" w:hAnsi="Times New Roman" w:cs="Times New Roman"/>
                <w:b/>
                <w:sz w:val="24"/>
                <w:szCs w:val="24"/>
              </w:rPr>
              <w:t>1 неделя, 2 неделя</w:t>
            </w:r>
            <w:r w:rsidRPr="009550F5">
              <w:rPr>
                <w:rFonts w:ascii="Times New Roman" w:hAnsi="Times New Roman" w:cs="Times New Roman"/>
                <w:sz w:val="24"/>
                <w:szCs w:val="24"/>
              </w:rPr>
              <w:t xml:space="preserve"> - выходные праздничные дни.</w:t>
            </w:r>
          </w:p>
          <w:p w:rsidR="00884770" w:rsidRPr="009550F5" w:rsidRDefault="00884770" w:rsidP="0082769A">
            <w:pPr>
              <w:ind w:left="33" w:firstLine="426"/>
              <w:rPr>
                <w:rFonts w:ascii="Times New Roman" w:hAnsi="Times New Roman" w:cs="Times New Roman"/>
                <w:color w:val="000000"/>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zh-CN"/>
              </w:rPr>
              <w:t xml:space="preserve">«Произношение звуков. </w:t>
            </w:r>
            <w:r w:rsidRPr="009550F5">
              <w:rPr>
                <w:rFonts w:ascii="Times New Roman" w:hAnsi="Times New Roman" w:cs="Times New Roman"/>
                <w:color w:val="000000"/>
                <w:sz w:val="24"/>
                <w:szCs w:val="24"/>
              </w:rPr>
              <w:t>Артикуляционные речевые упражнения».</w:t>
            </w:r>
          </w:p>
          <w:p w:rsidR="00884770" w:rsidRPr="009550F5" w:rsidRDefault="00884770" w:rsidP="0082769A">
            <w:pPr>
              <w:ind w:left="33" w:firstLine="426"/>
              <w:rPr>
                <w:rFonts w:ascii="Times New Roman" w:hAnsi="Times New Roman" w:cs="Times New Roman"/>
                <w:color w:val="000000"/>
                <w:sz w:val="24"/>
                <w:szCs w:val="24"/>
              </w:rPr>
            </w:pPr>
            <w:r w:rsidRPr="009550F5">
              <w:rPr>
                <w:rFonts w:ascii="Times New Roman" w:hAnsi="Times New Roman" w:cs="Times New Roman"/>
                <w:sz w:val="24"/>
                <w:szCs w:val="24"/>
              </w:rPr>
              <w:t>Чтение художественной литературы.</w:t>
            </w:r>
            <w:r w:rsidRPr="009550F5">
              <w:rPr>
                <w:rFonts w:ascii="Times New Roman" w:hAnsi="Times New Roman" w:cs="Times New Roman"/>
                <w:color w:val="000000"/>
                <w:sz w:val="24"/>
                <w:szCs w:val="24"/>
              </w:rPr>
              <w:t xml:space="preserve"> Л. Н. Толстой «Три медведя».</w:t>
            </w:r>
          </w:p>
          <w:p w:rsidR="00884770" w:rsidRPr="009550F5" w:rsidRDefault="00884770" w:rsidP="0082769A">
            <w:pPr>
              <w:ind w:left="33" w:firstLine="426"/>
              <w:rPr>
                <w:rFonts w:ascii="Times New Roman" w:hAnsi="Times New Roman" w:cs="Times New Roman"/>
                <w:color w:val="000000"/>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lang w:eastAsia="zh-CN"/>
              </w:rPr>
              <w:t xml:space="preserve">«Произношение звуков. </w:t>
            </w:r>
            <w:r w:rsidRPr="009550F5">
              <w:rPr>
                <w:rFonts w:ascii="Times New Roman" w:hAnsi="Times New Roman" w:cs="Times New Roman"/>
                <w:color w:val="000000"/>
                <w:sz w:val="24"/>
                <w:szCs w:val="24"/>
              </w:rPr>
              <w:t>Артикуляционные речевые упражнения» (продолжение).</w:t>
            </w:r>
          </w:p>
          <w:p w:rsidR="00884770" w:rsidRPr="009550F5" w:rsidRDefault="00884770" w:rsidP="0082769A">
            <w:pPr>
              <w:ind w:left="33" w:firstLine="426"/>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«Народная потешка».</w:t>
            </w:r>
          </w:p>
          <w:p w:rsidR="00884770" w:rsidRPr="009550F5" w:rsidRDefault="00884770" w:rsidP="0082769A">
            <w:pPr>
              <w:ind w:left="33" w:firstLine="426"/>
              <w:rPr>
                <w:rFonts w:ascii="Times New Roman" w:hAnsi="Times New Roman" w:cs="Times New Roman"/>
                <w:sz w:val="24"/>
                <w:szCs w:val="24"/>
              </w:rPr>
            </w:pP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Февраль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left="33" w:firstLine="426"/>
              <w:rPr>
                <w:rFonts w:ascii="Times New Roman" w:hAnsi="Times New Roman" w:cs="Times New Roman"/>
                <w:color w:val="000000"/>
                <w:sz w:val="24"/>
                <w:szCs w:val="24"/>
              </w:rPr>
            </w:pPr>
            <w:r w:rsidRPr="009550F5">
              <w:rPr>
                <w:rFonts w:ascii="Times New Roman" w:hAnsi="Times New Roman" w:cs="Times New Roman"/>
                <w:b/>
                <w:sz w:val="24"/>
                <w:szCs w:val="24"/>
              </w:rPr>
              <w:t xml:space="preserve">1 неделя </w:t>
            </w:r>
            <w:r w:rsidRPr="009550F5">
              <w:rPr>
                <w:rFonts w:ascii="Times New Roman" w:hAnsi="Times New Roman" w:cs="Times New Roman"/>
                <w:color w:val="000000"/>
                <w:sz w:val="24"/>
                <w:szCs w:val="24"/>
              </w:rPr>
              <w:t>«Речевые упражнения на звукопроизношение и укрепление артикуляционного аппарата».</w:t>
            </w:r>
          </w:p>
          <w:p w:rsidR="00884770" w:rsidRPr="009550F5" w:rsidRDefault="00884770" w:rsidP="0082769A">
            <w:pPr>
              <w:ind w:left="33" w:firstLine="426"/>
              <w:rPr>
                <w:rFonts w:ascii="Times New Roman" w:hAnsi="Times New Roman" w:cs="Times New Roman"/>
                <w:color w:val="000000"/>
                <w:sz w:val="24"/>
                <w:szCs w:val="24"/>
              </w:rPr>
            </w:pPr>
            <w:r w:rsidRPr="009550F5">
              <w:rPr>
                <w:rFonts w:ascii="Times New Roman" w:hAnsi="Times New Roman" w:cs="Times New Roman"/>
                <w:sz w:val="24"/>
                <w:szCs w:val="24"/>
              </w:rPr>
              <w:t>Чтение художественной литературы.</w:t>
            </w:r>
            <w:r w:rsidRPr="009550F5">
              <w:rPr>
                <w:rFonts w:ascii="Times New Roman" w:hAnsi="Times New Roman" w:cs="Times New Roman"/>
                <w:color w:val="000000"/>
                <w:sz w:val="24"/>
                <w:szCs w:val="24"/>
              </w:rPr>
              <w:t xml:space="preserve"> «Теремок» в обр. М. Булатова. </w:t>
            </w:r>
          </w:p>
          <w:p w:rsidR="00884770" w:rsidRPr="009550F5" w:rsidRDefault="00884770" w:rsidP="0082769A">
            <w:pPr>
              <w:ind w:left="33" w:firstLine="426"/>
              <w:rPr>
                <w:rFonts w:ascii="Times New Roman" w:hAnsi="Times New Roman" w:cs="Times New Roman"/>
                <w:sz w:val="24"/>
                <w:szCs w:val="24"/>
                <w:lang w:eastAsia="zh-CN"/>
              </w:rPr>
            </w:pPr>
            <w:r w:rsidRPr="009550F5">
              <w:rPr>
                <w:rFonts w:ascii="Times New Roman" w:hAnsi="Times New Roman" w:cs="Times New Roman"/>
                <w:b/>
                <w:sz w:val="24"/>
                <w:szCs w:val="24"/>
              </w:rPr>
              <w:t>2 неделя «</w:t>
            </w:r>
            <w:r w:rsidRPr="009550F5">
              <w:rPr>
                <w:rFonts w:ascii="Times New Roman" w:hAnsi="Times New Roman" w:cs="Times New Roman"/>
                <w:sz w:val="24"/>
                <w:szCs w:val="24"/>
                <w:lang w:eastAsia="zh-CN"/>
              </w:rPr>
              <w:t>Связная речь. «Чей? Чья? Чьё?».</w:t>
            </w:r>
          </w:p>
          <w:p w:rsidR="00884770" w:rsidRPr="009550F5" w:rsidRDefault="00884770" w:rsidP="0082769A">
            <w:pPr>
              <w:ind w:left="33" w:firstLine="426"/>
              <w:rPr>
                <w:rFonts w:ascii="Times New Roman" w:hAnsi="Times New Roman" w:cs="Times New Roman"/>
                <w:color w:val="000000"/>
                <w:sz w:val="24"/>
                <w:szCs w:val="24"/>
              </w:rPr>
            </w:pPr>
            <w:r w:rsidRPr="009550F5">
              <w:rPr>
                <w:rFonts w:ascii="Times New Roman" w:hAnsi="Times New Roman" w:cs="Times New Roman"/>
                <w:sz w:val="24"/>
                <w:szCs w:val="24"/>
              </w:rPr>
              <w:t>Чтение художественной литературы.</w:t>
            </w:r>
            <w:r w:rsidRPr="009550F5">
              <w:rPr>
                <w:rFonts w:ascii="Times New Roman" w:hAnsi="Times New Roman" w:cs="Times New Roman"/>
                <w:color w:val="000000"/>
                <w:sz w:val="24"/>
                <w:szCs w:val="24"/>
              </w:rPr>
              <w:t xml:space="preserve"> С. Капутикян «Маша обедает». Рассматривание иллюстраций к стихотворению. </w:t>
            </w:r>
          </w:p>
          <w:p w:rsidR="00884770" w:rsidRPr="009550F5" w:rsidRDefault="00884770" w:rsidP="0082769A">
            <w:pPr>
              <w:ind w:left="33" w:firstLine="426"/>
              <w:rPr>
                <w:rFonts w:ascii="Times New Roman" w:hAnsi="Times New Roman" w:cs="Times New Roman"/>
                <w:color w:val="000000"/>
                <w:sz w:val="24"/>
                <w:szCs w:val="24"/>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 xml:space="preserve">«Связная речь: </w:t>
            </w:r>
            <w:r w:rsidRPr="009550F5">
              <w:rPr>
                <w:rFonts w:ascii="Times New Roman" w:hAnsi="Times New Roman" w:cs="Times New Roman"/>
                <w:color w:val="000000"/>
                <w:sz w:val="24"/>
                <w:szCs w:val="24"/>
              </w:rPr>
              <w:t>проговаривание коротких фраз из сказки».</w:t>
            </w:r>
          </w:p>
          <w:p w:rsidR="00884770" w:rsidRPr="009550F5" w:rsidRDefault="00884770" w:rsidP="0082769A">
            <w:pPr>
              <w:ind w:left="33" w:firstLine="426"/>
              <w:rPr>
                <w:rFonts w:ascii="Times New Roman" w:hAnsi="Times New Roman" w:cs="Times New Roman"/>
                <w:b/>
                <w:color w:val="000000"/>
                <w:sz w:val="24"/>
                <w:szCs w:val="24"/>
              </w:rPr>
            </w:pPr>
            <w:r w:rsidRPr="009550F5">
              <w:rPr>
                <w:rFonts w:ascii="Times New Roman" w:hAnsi="Times New Roman" w:cs="Times New Roman"/>
                <w:sz w:val="24"/>
                <w:szCs w:val="24"/>
              </w:rPr>
              <w:t>Чтение художественной литературы. А. Барто «Грузовик».</w:t>
            </w:r>
          </w:p>
          <w:p w:rsidR="00884770" w:rsidRPr="009550F5" w:rsidRDefault="00884770" w:rsidP="0082769A">
            <w:pPr>
              <w:ind w:left="33" w:firstLine="426"/>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 xml:space="preserve">Развлечение. </w:t>
            </w:r>
            <w:r w:rsidRPr="009550F5">
              <w:rPr>
                <w:rFonts w:ascii="Times New Roman" w:hAnsi="Times New Roman" w:cs="Times New Roman"/>
                <w:sz w:val="24"/>
                <w:szCs w:val="24"/>
                <w:lang w:eastAsia="zh-CN"/>
              </w:rPr>
              <w:t>«Стихи и песенки».</w:t>
            </w:r>
          </w:p>
          <w:p w:rsidR="00884770" w:rsidRPr="009550F5" w:rsidRDefault="00884770" w:rsidP="0082769A">
            <w:pPr>
              <w:ind w:left="33" w:firstLine="426"/>
              <w:rPr>
                <w:rFonts w:ascii="Times New Roman" w:hAnsi="Times New Roman" w:cs="Times New Roman"/>
                <w:b/>
                <w:sz w:val="24"/>
                <w:szCs w:val="24"/>
              </w:rPr>
            </w:pP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left="33" w:firstLine="426"/>
              <w:rPr>
                <w:rFonts w:ascii="Times New Roman" w:hAnsi="Times New Roman" w:cs="Times New Roman"/>
                <w:b/>
                <w:sz w:val="24"/>
                <w:szCs w:val="24"/>
                <w:lang w:eastAsia="zh-CN"/>
              </w:rPr>
            </w:pPr>
            <w:r w:rsidRPr="009550F5">
              <w:rPr>
                <w:rFonts w:ascii="Times New Roman" w:hAnsi="Times New Roman" w:cs="Times New Roman"/>
                <w:b/>
                <w:sz w:val="24"/>
                <w:szCs w:val="24"/>
              </w:rPr>
              <w:t>1 неделя</w:t>
            </w:r>
            <w:r w:rsidRPr="009550F5">
              <w:rPr>
                <w:rFonts w:ascii="Times New Roman" w:hAnsi="Times New Roman" w:cs="Times New Roman"/>
                <w:color w:val="000000"/>
                <w:sz w:val="24"/>
                <w:szCs w:val="24"/>
              </w:rPr>
              <w:t xml:space="preserve"> «Проговаривание звукосочетания «эй». Речевые игры.</w:t>
            </w:r>
          </w:p>
          <w:p w:rsidR="00884770" w:rsidRPr="009550F5" w:rsidRDefault="00884770" w:rsidP="0082769A">
            <w:pPr>
              <w:ind w:left="33" w:firstLine="426"/>
              <w:rPr>
                <w:rFonts w:ascii="Times New Roman" w:hAnsi="Times New Roman" w:cs="Times New Roman"/>
                <w:color w:val="000000"/>
                <w:sz w:val="24"/>
                <w:szCs w:val="24"/>
              </w:rPr>
            </w:pPr>
            <w:r w:rsidRPr="009550F5">
              <w:rPr>
                <w:rFonts w:ascii="Times New Roman" w:hAnsi="Times New Roman" w:cs="Times New Roman"/>
                <w:sz w:val="24"/>
                <w:szCs w:val="24"/>
              </w:rPr>
              <w:t>Чтение художественной литературы.</w:t>
            </w:r>
            <w:r w:rsidRPr="009550F5">
              <w:rPr>
                <w:rFonts w:ascii="Times New Roman" w:hAnsi="Times New Roman" w:cs="Times New Roman"/>
                <w:color w:val="000000"/>
                <w:sz w:val="24"/>
                <w:szCs w:val="24"/>
              </w:rPr>
              <w:t xml:space="preserve"> Чтение рассказа К. Ушинского «Гуси» (без наглядного сопровожде</w:t>
            </w:r>
            <w:r w:rsidRPr="009550F5">
              <w:rPr>
                <w:rFonts w:ascii="Times New Roman" w:hAnsi="Times New Roman" w:cs="Times New Roman"/>
                <w:color w:val="000000"/>
                <w:sz w:val="24"/>
                <w:szCs w:val="24"/>
              </w:rPr>
              <w:softHyphen/>
              <w:t>ния).</w:t>
            </w:r>
          </w:p>
          <w:p w:rsidR="00884770" w:rsidRPr="009550F5" w:rsidRDefault="00884770" w:rsidP="0082769A">
            <w:pPr>
              <w:ind w:left="33" w:firstLine="426"/>
              <w:rPr>
                <w:rFonts w:ascii="Times New Roman" w:hAnsi="Times New Roman" w:cs="Times New Roman"/>
                <w:color w:val="000000"/>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b/>
                <w:sz w:val="24"/>
                <w:szCs w:val="24"/>
                <w:lang w:eastAsia="zh-CN"/>
              </w:rPr>
              <w:t>Речевые повторения.</w:t>
            </w:r>
            <w:r w:rsidRPr="009550F5">
              <w:rPr>
                <w:rFonts w:ascii="Times New Roman" w:hAnsi="Times New Roman" w:cs="Times New Roman"/>
                <w:b/>
                <w:color w:val="000000"/>
                <w:sz w:val="24"/>
                <w:szCs w:val="24"/>
              </w:rPr>
              <w:t xml:space="preserve"> </w:t>
            </w:r>
            <w:r w:rsidRPr="009550F5">
              <w:rPr>
                <w:rFonts w:ascii="Times New Roman" w:hAnsi="Times New Roman" w:cs="Times New Roman"/>
                <w:color w:val="000000"/>
                <w:sz w:val="24"/>
                <w:szCs w:val="24"/>
              </w:rPr>
              <w:t>«Скажи, как я» (гром</w:t>
            </w:r>
            <w:r w:rsidRPr="009550F5">
              <w:rPr>
                <w:rFonts w:ascii="Times New Roman" w:hAnsi="Times New Roman" w:cs="Times New Roman"/>
                <w:color w:val="000000"/>
                <w:sz w:val="24"/>
                <w:szCs w:val="24"/>
              </w:rPr>
              <w:softHyphen/>
              <w:t>ко, тихо, шепотом).</w:t>
            </w:r>
          </w:p>
          <w:p w:rsidR="00884770" w:rsidRPr="009550F5" w:rsidRDefault="00884770" w:rsidP="0082769A">
            <w:pPr>
              <w:ind w:left="33" w:firstLine="426"/>
              <w:rPr>
                <w:rFonts w:ascii="Times New Roman" w:hAnsi="Times New Roman" w:cs="Times New Roman"/>
                <w:b/>
                <w:sz w:val="24"/>
                <w:szCs w:val="24"/>
              </w:rPr>
            </w:pPr>
            <w:r w:rsidRPr="009550F5">
              <w:rPr>
                <w:rFonts w:ascii="Times New Roman" w:hAnsi="Times New Roman" w:cs="Times New Roman"/>
                <w:sz w:val="24"/>
                <w:szCs w:val="24"/>
              </w:rPr>
              <w:t>Чтение художественной литературы.</w:t>
            </w:r>
            <w:r w:rsidRPr="009550F5">
              <w:rPr>
                <w:rFonts w:ascii="Times New Roman" w:hAnsi="Times New Roman" w:cs="Times New Roman"/>
                <w:color w:val="000000"/>
                <w:sz w:val="24"/>
                <w:szCs w:val="24"/>
              </w:rPr>
              <w:t xml:space="preserve"> «Маша и медведь» (обработка М. Бу</w:t>
            </w:r>
            <w:r w:rsidRPr="009550F5">
              <w:rPr>
                <w:rFonts w:ascii="Times New Roman" w:hAnsi="Times New Roman" w:cs="Times New Roman"/>
                <w:color w:val="000000"/>
                <w:sz w:val="24"/>
                <w:szCs w:val="24"/>
              </w:rPr>
              <w:softHyphen/>
              <w:t>латова) русская народная сказка.</w:t>
            </w:r>
          </w:p>
          <w:p w:rsidR="00884770" w:rsidRPr="009550F5" w:rsidRDefault="00884770" w:rsidP="0082769A">
            <w:pPr>
              <w:ind w:left="33" w:firstLine="426"/>
              <w:rPr>
                <w:rFonts w:ascii="Times New Roman" w:hAnsi="Times New Roman" w:cs="Times New Roman"/>
                <w:sz w:val="24"/>
                <w:szCs w:val="24"/>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«Образные выражения» (повторение за воспитателем).</w:t>
            </w:r>
          </w:p>
          <w:p w:rsidR="00884770" w:rsidRPr="009550F5" w:rsidRDefault="00884770" w:rsidP="0082769A">
            <w:pPr>
              <w:ind w:left="33" w:firstLine="426"/>
              <w:rPr>
                <w:rFonts w:ascii="Times New Roman" w:hAnsi="Times New Roman" w:cs="Times New Roman"/>
                <w:b/>
                <w:sz w:val="24"/>
                <w:szCs w:val="24"/>
              </w:rPr>
            </w:pPr>
            <w:r w:rsidRPr="009550F5">
              <w:rPr>
                <w:rFonts w:ascii="Times New Roman" w:hAnsi="Times New Roman" w:cs="Times New Roman"/>
                <w:sz w:val="24"/>
                <w:szCs w:val="24"/>
              </w:rPr>
              <w:t>Чтение художественной литературы.</w:t>
            </w:r>
            <w:r w:rsidRPr="009550F5">
              <w:rPr>
                <w:rFonts w:ascii="Times New Roman" w:hAnsi="Times New Roman" w:cs="Times New Roman"/>
                <w:color w:val="000000"/>
                <w:sz w:val="24"/>
                <w:szCs w:val="24"/>
              </w:rPr>
              <w:t xml:space="preserve"> Г. Сапгир «Кошка».</w:t>
            </w:r>
          </w:p>
          <w:p w:rsidR="00884770" w:rsidRPr="009550F5" w:rsidRDefault="00884770" w:rsidP="0082769A">
            <w:pPr>
              <w:ind w:left="33" w:firstLine="426"/>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«Существительные, обозначающие названия одежды».</w:t>
            </w:r>
          </w:p>
          <w:p w:rsidR="00884770" w:rsidRPr="009550F5" w:rsidRDefault="00884770" w:rsidP="0082769A">
            <w:pPr>
              <w:ind w:left="33" w:firstLine="426"/>
              <w:rPr>
                <w:rFonts w:ascii="Times New Roman" w:hAnsi="Times New Roman" w:cs="Times New Roman"/>
                <w:color w:val="000000"/>
                <w:sz w:val="24"/>
                <w:szCs w:val="24"/>
              </w:rPr>
            </w:pPr>
            <w:r w:rsidRPr="009550F5">
              <w:rPr>
                <w:rFonts w:ascii="Times New Roman" w:hAnsi="Times New Roman" w:cs="Times New Roman"/>
                <w:sz w:val="24"/>
                <w:szCs w:val="24"/>
              </w:rPr>
              <w:t>Чтение художественной литературы.</w:t>
            </w:r>
            <w:r w:rsidRPr="009550F5">
              <w:rPr>
                <w:rFonts w:ascii="Times New Roman" w:hAnsi="Times New Roman" w:cs="Times New Roman"/>
                <w:color w:val="000000"/>
                <w:sz w:val="24"/>
                <w:szCs w:val="24"/>
              </w:rPr>
              <w:t xml:space="preserve"> Чтение глав из книги </w:t>
            </w:r>
          </w:p>
          <w:p w:rsidR="00884770" w:rsidRPr="009550F5" w:rsidRDefault="00884770" w:rsidP="0082769A">
            <w:pPr>
              <w:ind w:left="33" w:firstLine="426"/>
              <w:rPr>
                <w:rFonts w:ascii="Times New Roman" w:hAnsi="Times New Roman" w:cs="Times New Roman"/>
                <w:color w:val="000000"/>
                <w:sz w:val="24"/>
                <w:szCs w:val="24"/>
              </w:rPr>
            </w:pPr>
            <w:r w:rsidRPr="009550F5">
              <w:rPr>
                <w:rFonts w:ascii="Times New Roman" w:hAnsi="Times New Roman" w:cs="Times New Roman"/>
                <w:color w:val="000000"/>
                <w:sz w:val="24"/>
                <w:szCs w:val="24"/>
              </w:rPr>
              <w:t>Ч. Янчарского «Приключения Мишки Ушас</w:t>
            </w:r>
            <w:r w:rsidRPr="009550F5">
              <w:rPr>
                <w:rFonts w:ascii="Times New Roman" w:hAnsi="Times New Roman" w:cs="Times New Roman"/>
                <w:color w:val="000000"/>
                <w:sz w:val="24"/>
                <w:szCs w:val="24"/>
              </w:rPr>
              <w:softHyphen/>
              <w:t>тика».</w:t>
            </w:r>
          </w:p>
          <w:p w:rsidR="00884770" w:rsidRPr="009550F5" w:rsidRDefault="00884770" w:rsidP="0082769A">
            <w:pPr>
              <w:ind w:left="33" w:firstLine="426"/>
              <w:rPr>
                <w:rFonts w:ascii="Times New Roman" w:hAnsi="Times New Roman" w:cs="Times New Roman"/>
                <w:b/>
                <w:sz w:val="24"/>
                <w:szCs w:val="24"/>
              </w:rPr>
            </w:pP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left="33" w:firstLine="426"/>
              <w:rPr>
                <w:rFonts w:ascii="Times New Roman" w:hAnsi="Times New Roman" w:cs="Times New Roman"/>
                <w:sz w:val="24"/>
                <w:szCs w:val="24"/>
              </w:rPr>
            </w:pPr>
            <w:r w:rsidRPr="009550F5">
              <w:rPr>
                <w:rFonts w:ascii="Times New Roman" w:hAnsi="Times New Roman" w:cs="Times New Roman"/>
                <w:b/>
                <w:sz w:val="24"/>
                <w:szCs w:val="24"/>
              </w:rPr>
              <w:t xml:space="preserve">1 неделя </w:t>
            </w:r>
            <w:r w:rsidRPr="009550F5">
              <w:rPr>
                <w:rFonts w:ascii="Times New Roman" w:hAnsi="Times New Roman" w:cs="Times New Roman"/>
                <w:sz w:val="24"/>
                <w:szCs w:val="24"/>
              </w:rPr>
              <w:t>«Звукоподражания. Речевые конструкции».</w:t>
            </w:r>
          </w:p>
          <w:p w:rsidR="00884770" w:rsidRPr="009550F5" w:rsidRDefault="00884770" w:rsidP="0082769A">
            <w:pPr>
              <w:ind w:left="33" w:firstLine="426"/>
              <w:rPr>
                <w:rFonts w:ascii="Times New Roman" w:hAnsi="Times New Roman" w:cs="Times New Roman"/>
                <w:b/>
                <w:sz w:val="24"/>
                <w:szCs w:val="24"/>
              </w:rPr>
            </w:pPr>
            <w:r w:rsidRPr="009550F5">
              <w:rPr>
                <w:rFonts w:ascii="Times New Roman" w:hAnsi="Times New Roman" w:cs="Times New Roman"/>
                <w:sz w:val="24"/>
                <w:szCs w:val="24"/>
              </w:rPr>
              <w:t>Чтение художественной литературы.</w:t>
            </w:r>
            <w:r w:rsidRPr="009550F5">
              <w:rPr>
                <w:rFonts w:ascii="Times New Roman" w:hAnsi="Times New Roman" w:cs="Times New Roman"/>
                <w:color w:val="000000"/>
                <w:sz w:val="24"/>
                <w:szCs w:val="24"/>
              </w:rPr>
              <w:t xml:space="preserve"> Сказка Д. Биссета «Га</w:t>
            </w:r>
            <w:r w:rsidR="00440FEC" w:rsidRPr="009550F5">
              <w:rPr>
                <w:rFonts w:ascii="Times New Roman" w:hAnsi="Times New Roman" w:cs="Times New Roman"/>
                <w:color w:val="000000"/>
                <w:sz w:val="24"/>
                <w:szCs w:val="24"/>
              </w:rPr>
              <w:t xml:space="preserve"> -</w:t>
            </w:r>
            <w:r w:rsidRPr="009550F5">
              <w:rPr>
                <w:rFonts w:ascii="Times New Roman" w:hAnsi="Times New Roman" w:cs="Times New Roman"/>
                <w:color w:val="000000"/>
                <w:sz w:val="24"/>
                <w:szCs w:val="24"/>
              </w:rPr>
              <w:t xml:space="preserve"> га</w:t>
            </w:r>
            <w:r w:rsidR="00440FEC" w:rsidRPr="009550F5">
              <w:rPr>
                <w:rFonts w:ascii="Times New Roman" w:hAnsi="Times New Roman" w:cs="Times New Roman"/>
                <w:color w:val="000000"/>
                <w:sz w:val="24"/>
                <w:szCs w:val="24"/>
              </w:rPr>
              <w:t xml:space="preserve"> </w:t>
            </w:r>
            <w:r w:rsidRPr="009550F5">
              <w:rPr>
                <w:rFonts w:ascii="Times New Roman" w:hAnsi="Times New Roman" w:cs="Times New Roman"/>
                <w:color w:val="000000"/>
                <w:sz w:val="24"/>
                <w:szCs w:val="24"/>
              </w:rPr>
              <w:t>- га».</w:t>
            </w:r>
          </w:p>
          <w:p w:rsidR="00884770" w:rsidRPr="009550F5" w:rsidRDefault="00884770" w:rsidP="0082769A">
            <w:pPr>
              <w:ind w:left="33" w:firstLine="426"/>
              <w:rPr>
                <w:rFonts w:ascii="Times New Roman" w:hAnsi="Times New Roman" w:cs="Times New Roman"/>
                <w:sz w:val="24"/>
                <w:szCs w:val="24"/>
                <w:lang w:eastAsia="zh-CN"/>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lang w:eastAsia="zh-CN"/>
              </w:rPr>
              <w:t>«Звукоподражания. Кто как кричит?».</w:t>
            </w:r>
          </w:p>
          <w:p w:rsidR="00884770" w:rsidRPr="009550F5" w:rsidRDefault="00884770" w:rsidP="0082769A">
            <w:pPr>
              <w:ind w:left="33" w:firstLine="426"/>
              <w:rPr>
                <w:rFonts w:ascii="Times New Roman" w:hAnsi="Times New Roman" w:cs="Times New Roman"/>
                <w:b/>
                <w:sz w:val="24"/>
                <w:szCs w:val="24"/>
              </w:rPr>
            </w:pPr>
            <w:r w:rsidRPr="009550F5">
              <w:rPr>
                <w:rFonts w:ascii="Times New Roman" w:hAnsi="Times New Roman" w:cs="Times New Roman"/>
                <w:sz w:val="24"/>
                <w:szCs w:val="24"/>
              </w:rPr>
              <w:t>Чтение художественной литературы. А. Пушкин «Ветер по морю гуляет».</w:t>
            </w:r>
          </w:p>
          <w:p w:rsidR="00884770" w:rsidRPr="009550F5" w:rsidRDefault="00884770" w:rsidP="0082769A">
            <w:pPr>
              <w:ind w:left="33" w:firstLine="426"/>
              <w:rPr>
                <w:rFonts w:ascii="Times New Roman" w:hAnsi="Times New Roman" w:cs="Times New Roman"/>
                <w:sz w:val="24"/>
                <w:szCs w:val="24"/>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«Прилагательные, обозначающие цвет, величину».</w:t>
            </w:r>
          </w:p>
          <w:p w:rsidR="00884770" w:rsidRPr="009550F5" w:rsidRDefault="00884770" w:rsidP="0082769A">
            <w:pPr>
              <w:ind w:left="33" w:firstLine="426"/>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В. Бианки «Лис и мышонок».</w:t>
            </w:r>
          </w:p>
          <w:p w:rsidR="00884770" w:rsidRPr="009550F5" w:rsidRDefault="00884770" w:rsidP="0082769A">
            <w:pPr>
              <w:ind w:left="33" w:firstLine="426"/>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«Пересказ содержания простых сюжетных картинок».</w:t>
            </w:r>
          </w:p>
          <w:p w:rsidR="00884770" w:rsidRPr="009550F5" w:rsidRDefault="00884770" w:rsidP="0082769A">
            <w:pPr>
              <w:ind w:left="33" w:firstLine="426"/>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В. Сутеев «Кто сказал мяу?».</w:t>
            </w:r>
          </w:p>
          <w:p w:rsidR="00884770" w:rsidRPr="009550F5" w:rsidRDefault="00884770" w:rsidP="0082769A">
            <w:pPr>
              <w:ind w:left="33" w:firstLine="426"/>
              <w:rPr>
                <w:rFonts w:ascii="Times New Roman" w:hAnsi="Times New Roman" w:cs="Times New Roman"/>
                <w:sz w:val="24"/>
                <w:szCs w:val="24"/>
              </w:rPr>
            </w:pPr>
          </w:p>
        </w:tc>
      </w:tr>
      <w:tr w:rsidR="00884770" w:rsidRPr="009550F5" w:rsidTr="0011668A">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left="33" w:firstLine="426"/>
              <w:rPr>
                <w:rFonts w:ascii="Times New Roman" w:hAnsi="Times New Roman" w:cs="Times New Roman"/>
                <w:sz w:val="24"/>
                <w:szCs w:val="24"/>
              </w:rPr>
            </w:pPr>
            <w:r w:rsidRPr="009550F5">
              <w:rPr>
                <w:rFonts w:ascii="Times New Roman" w:hAnsi="Times New Roman" w:cs="Times New Roman"/>
                <w:b/>
                <w:sz w:val="24"/>
                <w:szCs w:val="24"/>
              </w:rPr>
              <w:t xml:space="preserve">1 неделя </w:t>
            </w:r>
            <w:r w:rsidRPr="009550F5">
              <w:rPr>
                <w:rFonts w:ascii="Times New Roman" w:hAnsi="Times New Roman" w:cs="Times New Roman"/>
                <w:sz w:val="24"/>
                <w:szCs w:val="24"/>
              </w:rPr>
              <w:t>«Сочиняем сказку», придумываем счастливый конец.</w:t>
            </w:r>
          </w:p>
          <w:p w:rsidR="00884770" w:rsidRPr="009550F5" w:rsidRDefault="00884770" w:rsidP="0082769A">
            <w:pPr>
              <w:ind w:left="33" w:firstLine="426"/>
              <w:rPr>
                <w:rFonts w:ascii="Times New Roman" w:hAnsi="Times New Roman" w:cs="Times New Roman"/>
                <w:b/>
                <w:sz w:val="24"/>
                <w:szCs w:val="24"/>
              </w:rPr>
            </w:pPr>
            <w:r w:rsidRPr="009550F5">
              <w:rPr>
                <w:rFonts w:ascii="Times New Roman" w:hAnsi="Times New Roman" w:cs="Times New Roman"/>
                <w:sz w:val="24"/>
                <w:szCs w:val="24"/>
              </w:rPr>
              <w:t>Чтение художественной литературы. М. Лермонтов «Спи младенец…».</w:t>
            </w:r>
          </w:p>
          <w:p w:rsidR="00884770" w:rsidRPr="009550F5" w:rsidRDefault="00884770" w:rsidP="0082769A">
            <w:pPr>
              <w:ind w:left="33" w:firstLine="426"/>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«Наречия» (далеко, близко, высоко, тихо, холодно, жарко).</w:t>
            </w:r>
          </w:p>
          <w:p w:rsidR="00884770" w:rsidRPr="009550F5" w:rsidRDefault="00884770" w:rsidP="0082769A">
            <w:pPr>
              <w:ind w:left="33" w:firstLine="426"/>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С. Маршак «Сказка о глупом мышонке».</w:t>
            </w:r>
          </w:p>
          <w:p w:rsidR="00884770" w:rsidRPr="009550F5" w:rsidRDefault="00884770" w:rsidP="0082769A">
            <w:pPr>
              <w:ind w:left="33" w:firstLine="426"/>
              <w:rPr>
                <w:rFonts w:ascii="Times New Roman" w:hAnsi="Times New Roman" w:cs="Times New Roman"/>
                <w:sz w:val="24"/>
                <w:szCs w:val="24"/>
              </w:rPr>
            </w:pPr>
            <w:r w:rsidRPr="009550F5">
              <w:rPr>
                <w:rFonts w:ascii="Times New Roman" w:hAnsi="Times New Roman" w:cs="Times New Roman"/>
                <w:b/>
                <w:sz w:val="24"/>
                <w:szCs w:val="24"/>
              </w:rPr>
              <w:lastRenderedPageBreak/>
              <w:t xml:space="preserve">3 неделя </w:t>
            </w:r>
            <w:r w:rsidRPr="009550F5">
              <w:rPr>
                <w:rFonts w:ascii="Times New Roman" w:hAnsi="Times New Roman" w:cs="Times New Roman"/>
                <w:sz w:val="24"/>
                <w:szCs w:val="24"/>
              </w:rPr>
              <w:t>«Рассказы об игрушках без наглядного сопровождения».</w:t>
            </w:r>
          </w:p>
          <w:p w:rsidR="00884770" w:rsidRPr="009550F5" w:rsidRDefault="00884770" w:rsidP="0082769A">
            <w:pPr>
              <w:ind w:left="33" w:firstLine="426"/>
              <w:rPr>
                <w:rFonts w:ascii="Times New Roman" w:hAnsi="Times New Roman" w:cs="Times New Roman"/>
                <w:bCs/>
                <w:color w:val="000000"/>
                <w:sz w:val="24"/>
                <w:szCs w:val="24"/>
              </w:rPr>
            </w:pPr>
            <w:r w:rsidRPr="009550F5">
              <w:rPr>
                <w:rFonts w:ascii="Times New Roman" w:hAnsi="Times New Roman" w:cs="Times New Roman"/>
                <w:sz w:val="24"/>
                <w:szCs w:val="24"/>
              </w:rPr>
              <w:t>Чтение художественной литературы. Н. Павлова «Земляничка».</w:t>
            </w:r>
          </w:p>
          <w:p w:rsidR="00884770" w:rsidRPr="009550F5" w:rsidRDefault="00884770" w:rsidP="0082769A">
            <w:pPr>
              <w:ind w:left="33" w:firstLine="426"/>
              <w:rPr>
                <w:rFonts w:ascii="Times New Roman" w:hAnsi="Times New Roman" w:cs="Times New Roman"/>
                <w:b/>
                <w:sz w:val="24"/>
                <w:szCs w:val="24"/>
              </w:rPr>
            </w:pPr>
            <w:r w:rsidRPr="009550F5">
              <w:rPr>
                <w:rFonts w:ascii="Times New Roman" w:hAnsi="Times New Roman" w:cs="Times New Roman"/>
                <w:b/>
                <w:sz w:val="24"/>
                <w:szCs w:val="24"/>
              </w:rPr>
              <w:t>4 неделя Итоговая педагогическая диагностика по речевому развитию детей 2 - 3 лет.</w:t>
            </w:r>
          </w:p>
          <w:p w:rsidR="00884770" w:rsidRPr="009550F5" w:rsidRDefault="00884770" w:rsidP="0082769A">
            <w:pPr>
              <w:ind w:left="33" w:firstLine="426"/>
              <w:rPr>
                <w:rFonts w:ascii="Times New Roman" w:hAnsi="Times New Roman" w:cs="Times New Roman"/>
                <w:b/>
                <w:sz w:val="24"/>
                <w:szCs w:val="24"/>
              </w:rPr>
            </w:pPr>
          </w:p>
        </w:tc>
      </w:tr>
    </w:tbl>
    <w:p w:rsidR="00884770" w:rsidRPr="009550F5" w:rsidRDefault="00884770" w:rsidP="00D87FAA">
      <w:pPr>
        <w:ind w:left="-567" w:right="-143" w:firstLine="709"/>
        <w:contextualSpacing/>
        <w:jc w:val="center"/>
        <w:rPr>
          <w:rFonts w:ascii="Times New Roman" w:eastAsia="Calibri" w:hAnsi="Times New Roman" w:cs="Times New Roman"/>
          <w:b/>
          <w:sz w:val="24"/>
          <w:szCs w:val="24"/>
        </w:rPr>
      </w:pPr>
    </w:p>
    <w:p w:rsidR="000B57E6" w:rsidRPr="00CC28C3" w:rsidRDefault="000B57E6" w:rsidP="0011668A">
      <w:pPr>
        <w:spacing w:after="0" w:line="240" w:lineRule="auto"/>
        <w:ind w:left="426" w:firstLine="567"/>
        <w:jc w:val="both"/>
        <w:rPr>
          <w:rFonts w:ascii="Times New Roman" w:hAnsi="Times New Roman" w:cs="Times New Roman"/>
          <w:b/>
          <w:i/>
          <w:sz w:val="24"/>
          <w:szCs w:val="24"/>
          <w:u w:val="single"/>
        </w:rPr>
      </w:pPr>
      <w:r w:rsidRPr="00CC28C3">
        <w:rPr>
          <w:rFonts w:ascii="Times New Roman" w:hAnsi="Times New Roman" w:cs="Times New Roman"/>
          <w:b/>
          <w:i/>
          <w:sz w:val="24"/>
          <w:szCs w:val="24"/>
          <w:u w:val="single"/>
        </w:rPr>
        <w:t>От 3 лет до 4 лет</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В области речевого развития основными </w:t>
      </w:r>
      <w:r w:rsidRPr="000B57E6">
        <w:rPr>
          <w:rFonts w:ascii="Times New Roman" w:hAnsi="Times New Roman" w:cs="Times New Roman"/>
          <w:b/>
          <w:i/>
          <w:sz w:val="24"/>
          <w:szCs w:val="24"/>
        </w:rPr>
        <w:t xml:space="preserve">задачами </w:t>
      </w:r>
      <w:r w:rsidRPr="000B57E6">
        <w:rPr>
          <w:rFonts w:ascii="Times New Roman" w:hAnsi="Times New Roman" w:cs="Times New Roman"/>
          <w:sz w:val="24"/>
          <w:szCs w:val="24"/>
        </w:rPr>
        <w:t>образовательной деятельности являются:</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Формирование словаря</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Обогащение словаря. Учить детей различать и называть части предметов, качества предметов, сходные по назначению предметы, понимать обобщающие слова.</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Активизация словаря. Активизировать в речи слова, обозначающие названия предметов ближайшего окружения.</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Звуковая культура речи</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Продолжать учить детей внятно произносить в словах все гласные и согласные звуки, кроме шипящих и сонорных. Вырабатывать правильный темп речи, интонационную выразительность. Учить отчетливо произносить слова и короткие фразы.</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Грамматический строй речи</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Продолжать учить детей согласовывать слова в роде, числе, падеже. Употреблять существительные с предлогами. Учить детей употреблять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Учить детей разным способам словообразования,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Связная речь</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Продолжать учить детей отвечать на вопросы воспитатели при рассматривании предметов, картин, иллюстраций. Воспитывать умение повторять за воспитателем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воспитателя, а затем совместно с ним. Учить детей свободно вступать в общение со взрослыми и детьми, пользоваться простыми формулами речевого этикета.</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Подготовка детей к обучению грамоте</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Интерес к художественной литературе</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0B57E6" w:rsidRPr="000B57E6" w:rsidRDefault="000B57E6" w:rsidP="0011668A">
      <w:pPr>
        <w:spacing w:after="0" w:line="240" w:lineRule="auto"/>
        <w:ind w:left="426" w:firstLine="567"/>
        <w:jc w:val="both"/>
        <w:rPr>
          <w:rFonts w:ascii="Times New Roman" w:eastAsia="Calibri" w:hAnsi="Times New Roman" w:cs="Times New Roman"/>
          <w:sz w:val="24"/>
          <w:szCs w:val="24"/>
          <w:lang w:eastAsia="ru-RU"/>
        </w:rPr>
      </w:pPr>
      <w:r w:rsidRPr="000B57E6">
        <w:rPr>
          <w:rFonts w:ascii="Times New Roman" w:eastAsia="Calibri" w:hAnsi="Times New Roman" w:cs="Times New Roman"/>
          <w:color w:val="000000" w:themeColor="text1"/>
          <w:sz w:val="24"/>
          <w:szCs w:val="24"/>
          <w:lang w:eastAsia="ru-RU"/>
        </w:rPr>
        <w:t>Формировать навык совместного слушания выразительного чтения и рассказывания (с наглядным сопровождением и без него).</w:t>
      </w:r>
      <w:r w:rsidRPr="000B57E6">
        <w:rPr>
          <w:rFonts w:ascii="Times New Roman" w:eastAsia="Calibri" w:hAnsi="Times New Roman" w:cs="Times New Roman"/>
          <w:sz w:val="24"/>
          <w:szCs w:val="24"/>
          <w:lang w:eastAsia="ru-RU"/>
        </w:rPr>
        <w:t xml:space="preserve"> </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lastRenderedPageBreak/>
        <w:t>Учить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Поддерживать общение детей друг с другом и с взрослым в процессе совместного рассматривания книжек-картинок, иллюстраций.</w:t>
      </w:r>
    </w:p>
    <w:p w:rsidR="000B57E6" w:rsidRPr="000B57E6" w:rsidRDefault="000B57E6" w:rsidP="0011668A">
      <w:pPr>
        <w:spacing w:after="0" w:line="240" w:lineRule="auto"/>
        <w:ind w:left="426" w:firstLine="567"/>
        <w:jc w:val="both"/>
        <w:rPr>
          <w:rFonts w:ascii="Times New Roman" w:hAnsi="Times New Roman" w:cs="Times New Roman"/>
          <w:b/>
          <w:i/>
          <w:sz w:val="24"/>
          <w:szCs w:val="24"/>
        </w:rPr>
      </w:pPr>
      <w:r w:rsidRPr="000B57E6">
        <w:rPr>
          <w:rFonts w:ascii="Times New Roman" w:hAnsi="Times New Roman" w:cs="Times New Roman"/>
          <w:b/>
          <w:i/>
          <w:sz w:val="24"/>
          <w:szCs w:val="24"/>
        </w:rPr>
        <w:t>Содержание образовательной деятельности</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Формирование словаря</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предметы (стул – табурет), объектах природы ближайшего окружения, их действиях, ярко выраженных особенностях.  Педагогический работник формирует у детей умение понимать обобщающие слова (мебель, одежда).</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Активизация словаря. Воспитатель учит детей использовать в речи названия предметов и объектов ближайшего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Звуковая культура речи</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Педагогический работник формирует правильное речевое дыхание, слуховое внимание, моторику речевого аппарата, обучает детей воспроизводить ритм стихотворения.</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Грамматический строй речи</w:t>
      </w:r>
    </w:p>
    <w:p w:rsidR="000B57E6" w:rsidRPr="000B57E6" w:rsidRDefault="000B57E6" w:rsidP="0011668A">
      <w:pPr>
        <w:spacing w:after="0" w:line="240" w:lineRule="auto"/>
        <w:ind w:left="426" w:firstLine="567"/>
        <w:jc w:val="both"/>
        <w:rPr>
          <w:rFonts w:ascii="Times New Roman" w:hAnsi="Times New Roman" w:cs="Times New Roman"/>
          <w:b/>
          <w:sz w:val="24"/>
          <w:szCs w:val="24"/>
        </w:rPr>
      </w:pPr>
      <w:r w:rsidRPr="000B57E6">
        <w:rPr>
          <w:rFonts w:ascii="Times New Roman" w:hAnsi="Times New Roman" w:cs="Times New Roman"/>
          <w:sz w:val="24"/>
          <w:szCs w:val="24"/>
        </w:rPr>
        <w:t>Воспитатели формируют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Педагог закрепляет овладение детьми разными способами словообразования (наименования предметов посуды с помощью суффиксов), учит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Связная речь</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Педагогические работники развивают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Педагоги закрепляют умения дошкольников использовать основные формы речевого этикета в ситуациях общения.</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lastRenderedPageBreak/>
        <w:t>Педагогический работник способствует освоению умений диалогической речи: детей учат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Воспитатель развивает у детей умения отвечать на вопросы, используя форму простого предложения или высказывания из 2—3-х простых фраз.</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Педагог способствует освоению умений монологической речи: детей учат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стихотворения, слушать чтение детских книг и рассматривать иллюстрации. </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Подготовка детей к обучению грамоте</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Педагогический работник формирует у детей умение вслушиваться в звучание слова, закрепляет в речи дошкольников термины «слово», «звук» в практическом плане.</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Интерес к художественной литературе</w:t>
      </w:r>
    </w:p>
    <w:p w:rsidR="000B57E6" w:rsidRPr="000B57E6" w:rsidRDefault="000B57E6" w:rsidP="0011668A">
      <w:pPr>
        <w:spacing w:after="0" w:line="240" w:lineRule="auto"/>
        <w:ind w:left="426" w:firstLine="567"/>
        <w:jc w:val="both"/>
        <w:rPr>
          <w:rFonts w:ascii="Times New Roman" w:eastAsia="Calibri" w:hAnsi="Times New Roman" w:cs="Times New Roman"/>
          <w:b/>
          <w:sz w:val="24"/>
          <w:szCs w:val="24"/>
          <w:lang w:eastAsia="ru-RU"/>
        </w:rPr>
      </w:pPr>
      <w:r w:rsidRPr="000B57E6">
        <w:rPr>
          <w:rFonts w:ascii="Times New Roman" w:eastAsia="Calibri" w:hAnsi="Times New Roman" w:cs="Times New Roman"/>
          <w:sz w:val="24"/>
          <w:szCs w:val="24"/>
          <w:lang w:eastAsia="ru-RU"/>
        </w:rPr>
        <w:t xml:space="preserve">Включать в круг чтения детей произведения русского и зарубежного детского фольклора (потешки, песенки, прибаутки, заклички, народные сказки о животных), произведения русской и зарубежной классической литературы, а также сказки, рассказы и стихи современных авторов. </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eastAsia="Calibri" w:hAnsi="Times New Roman" w:cs="Times New Roman"/>
          <w:sz w:val="24"/>
          <w:szCs w:val="24"/>
        </w:rPr>
        <w:t>Поддерживать положительные эмоциональные проявления детей в процессе совместного слушания художественных произведений.</w:t>
      </w:r>
      <w:r w:rsidRPr="000B57E6">
        <w:rPr>
          <w:rFonts w:ascii="Times New Roman" w:hAnsi="Times New Roman" w:cs="Times New Roman"/>
          <w:sz w:val="24"/>
          <w:szCs w:val="24"/>
        </w:rPr>
        <w:t xml:space="preserve"> </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Учить соотносить содержание произведений с личным опытом детей, их повседневной жизнью и окружением.</w:t>
      </w:r>
    </w:p>
    <w:p w:rsidR="000B57E6" w:rsidRPr="000B57E6" w:rsidRDefault="000B57E6" w:rsidP="0011668A">
      <w:pPr>
        <w:spacing w:after="0" w:line="240" w:lineRule="auto"/>
        <w:ind w:left="426" w:firstLine="567"/>
        <w:jc w:val="both"/>
        <w:rPr>
          <w:rFonts w:ascii="Times New Roman" w:eastAsia="Calibri" w:hAnsi="Times New Roman" w:cs="Times New Roman"/>
          <w:sz w:val="24"/>
          <w:szCs w:val="24"/>
          <w:lang w:eastAsia="ru-RU"/>
        </w:rPr>
      </w:pPr>
      <w:r w:rsidRPr="000B57E6">
        <w:rPr>
          <w:rFonts w:ascii="Times New Roman" w:eastAsia="Calibri" w:hAnsi="Times New Roman" w:cs="Times New Roman"/>
          <w:sz w:val="24"/>
          <w:szCs w:val="24"/>
          <w:lang w:eastAsia="ru-RU"/>
        </w:rPr>
        <w:t>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рассматривание иллюстраций, моделирование.</w:t>
      </w:r>
    </w:p>
    <w:p w:rsidR="000B57E6" w:rsidRPr="000B57E6" w:rsidRDefault="000B57E6" w:rsidP="0011668A">
      <w:pPr>
        <w:spacing w:after="0" w:line="240" w:lineRule="auto"/>
        <w:ind w:left="426" w:firstLine="567"/>
        <w:jc w:val="both"/>
        <w:rPr>
          <w:rFonts w:ascii="Times New Roman" w:eastAsia="Calibri" w:hAnsi="Times New Roman" w:cs="Times New Roman"/>
          <w:sz w:val="24"/>
          <w:szCs w:val="24"/>
          <w:lang w:eastAsia="ru-RU"/>
        </w:rPr>
      </w:pPr>
      <w:r w:rsidRPr="000B57E6">
        <w:rPr>
          <w:rFonts w:ascii="Times New Roman" w:eastAsia="Calibri" w:hAnsi="Times New Roman" w:cs="Times New Roman"/>
          <w:sz w:val="24"/>
          <w:szCs w:val="24"/>
          <w:lang w:eastAsia="ru-RU"/>
        </w:rPr>
        <w:t>Развивать художественно-речевую деятельность детей: внятно, не спеша исполнять наизусть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 пересказывать известные сказки совместно с педагогом и с опорой на наглядность.</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eastAsia="Calibri" w:hAnsi="Times New Roman" w:cs="Times New Roman"/>
          <w:sz w:val="24"/>
          <w:szCs w:val="24"/>
          <w:lang w:eastAsia="ru-RU"/>
        </w:rPr>
        <w:t>П</w:t>
      </w:r>
      <w:r w:rsidRPr="000B57E6">
        <w:rPr>
          <w:rFonts w:ascii="Times New Roman" w:hAnsi="Times New Roman" w:cs="Times New Roman"/>
          <w:sz w:val="24"/>
          <w:szCs w:val="24"/>
        </w:rPr>
        <w:t>ополнять книжный уголок новыми иллюстрированными книгами, атрибутами для игр-драматизаций (шапочки, маски, костюмы) и режиссерских игр (игрушки, фигурки настольного, пальчикового театра). Стимулировать детей к отражению впечатлений от прослушанного произведения в рисунках, театрализованных играх.</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b/>
          <w:i/>
          <w:sz w:val="24"/>
          <w:szCs w:val="24"/>
        </w:rPr>
        <w:t>В результате, к концу 4 года</w:t>
      </w:r>
      <w:r w:rsidRPr="000B57E6">
        <w:rPr>
          <w:rFonts w:ascii="Times New Roman" w:hAnsi="Times New Roman" w:cs="Times New Roman"/>
          <w:sz w:val="24"/>
          <w:szCs w:val="24"/>
        </w:rPr>
        <w:t xml:space="preserve">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3—4-х простых предложений; называет предметы и объекты ближайшего окружения; узнает содержание прослушанных произведений по иллюстрациям, эмоционально откликается; совместно с педагогическим работником пересказывает знакомые сказки, читает короткие стихи.</w:t>
      </w:r>
    </w:p>
    <w:p w:rsidR="00884770" w:rsidRPr="009550F5" w:rsidRDefault="00884770" w:rsidP="0011668A">
      <w:pPr>
        <w:pStyle w:val="a5"/>
        <w:ind w:left="426" w:right="-143" w:firstLine="567"/>
        <w:jc w:val="center"/>
        <w:rPr>
          <w:rFonts w:ascii="Times New Roman" w:hAnsi="Times New Roman" w:cs="Times New Roman"/>
          <w:b/>
          <w:sz w:val="24"/>
          <w:szCs w:val="24"/>
        </w:rPr>
      </w:pPr>
    </w:p>
    <w:p w:rsidR="00884770" w:rsidRPr="009550F5" w:rsidRDefault="00884770" w:rsidP="0011668A">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речевому развитию </w:t>
      </w:r>
    </w:p>
    <w:p w:rsidR="00884770" w:rsidRPr="009550F5" w:rsidRDefault="00884770" w:rsidP="0011668A">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детей 3 - 4 лет, обеспечивающее реализацию с</w:t>
      </w:r>
      <w:r w:rsidR="002934A9">
        <w:rPr>
          <w:rFonts w:ascii="Times New Roman" w:hAnsi="Times New Roman" w:cs="Times New Roman"/>
          <w:b/>
          <w:sz w:val="24"/>
          <w:szCs w:val="24"/>
        </w:rPr>
        <w:t xml:space="preserve">одержания </w:t>
      </w:r>
      <w:r w:rsidR="00664546" w:rsidRPr="009550F5">
        <w:rPr>
          <w:rFonts w:ascii="Times New Roman" w:hAnsi="Times New Roman" w:cs="Times New Roman"/>
          <w:b/>
          <w:sz w:val="24"/>
          <w:szCs w:val="24"/>
        </w:rPr>
        <w:t>программы</w:t>
      </w:r>
    </w:p>
    <w:p w:rsidR="00884770" w:rsidRPr="009550F5" w:rsidRDefault="00884770" w:rsidP="0011668A">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w:t>
      </w:r>
      <w:r w:rsidR="00664546" w:rsidRPr="009550F5">
        <w:rPr>
          <w:rFonts w:ascii="Times New Roman" w:hAnsi="Times New Roman" w:cs="Times New Roman"/>
          <w:b/>
          <w:sz w:val="24"/>
          <w:szCs w:val="24"/>
        </w:rPr>
        <w:t xml:space="preserve">нирование по речевому развитию </w:t>
      </w:r>
    </w:p>
    <w:p w:rsidR="00664546" w:rsidRPr="009550F5" w:rsidRDefault="00664546" w:rsidP="00D87FAA">
      <w:pPr>
        <w:pStyle w:val="a5"/>
        <w:ind w:left="-567" w:right="-143" w:firstLine="709"/>
        <w:jc w:val="center"/>
        <w:rPr>
          <w:rFonts w:ascii="Times New Roman" w:hAnsi="Times New Roman" w:cs="Times New Roman"/>
          <w:b/>
          <w:sz w:val="24"/>
          <w:szCs w:val="24"/>
        </w:rPr>
      </w:pPr>
    </w:p>
    <w:tbl>
      <w:tblPr>
        <w:tblStyle w:val="21"/>
        <w:tblW w:w="12899" w:type="dxa"/>
        <w:tblInd w:w="534" w:type="dxa"/>
        <w:tblLook w:val="04A0" w:firstRow="1" w:lastRow="0" w:firstColumn="1" w:lastColumn="0" w:noHBand="0" w:noVBand="1"/>
      </w:tblPr>
      <w:tblGrid>
        <w:gridCol w:w="1560"/>
        <w:gridCol w:w="11339"/>
      </w:tblGrid>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Pr="009550F5" w:rsidRDefault="00884770" w:rsidP="00D87FAA">
            <w:pPr>
              <w:ind w:left="-567" w:right="-143" w:firstLine="709"/>
              <w:jc w:val="center"/>
              <w:rPr>
                <w:rFonts w:ascii="Times New Roman" w:hAnsi="Times New Roman" w:cs="Times New Roman"/>
                <w:b/>
                <w:bCs/>
                <w:sz w:val="24"/>
                <w:szCs w:val="24"/>
              </w:rPr>
            </w:pPr>
          </w:p>
          <w:p w:rsidR="00884770" w:rsidRPr="009550F5" w:rsidRDefault="00884770" w:rsidP="00D87FAA">
            <w:pPr>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884770" w:rsidRPr="009550F5" w:rsidRDefault="00884770" w:rsidP="00D87FAA">
            <w:pPr>
              <w:ind w:left="-567" w:right="-143" w:firstLine="709"/>
              <w:jc w:val="center"/>
              <w:rPr>
                <w:rFonts w:ascii="Times New Roman" w:hAnsi="Times New Roman" w:cs="Times New Roman"/>
                <w:b/>
                <w:bCs/>
                <w:sz w:val="24"/>
                <w:szCs w:val="24"/>
              </w:rPr>
            </w:pPr>
          </w:p>
        </w:tc>
        <w:tc>
          <w:tcPr>
            <w:tcW w:w="1133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Pr="009550F5" w:rsidRDefault="00884770" w:rsidP="0082769A">
            <w:pPr>
              <w:ind w:firstLine="459"/>
              <w:jc w:val="center"/>
              <w:rPr>
                <w:rFonts w:ascii="Times New Roman" w:hAnsi="Times New Roman" w:cs="Times New Roman"/>
                <w:b/>
                <w:bCs/>
                <w:sz w:val="24"/>
                <w:szCs w:val="24"/>
              </w:rPr>
            </w:pPr>
            <w:r w:rsidRPr="009550F5">
              <w:rPr>
                <w:rFonts w:ascii="Times New Roman" w:hAnsi="Times New Roman" w:cs="Times New Roman"/>
                <w:b/>
                <w:bCs/>
                <w:sz w:val="24"/>
                <w:szCs w:val="24"/>
              </w:rPr>
              <w:t>Темы занятий</w:t>
            </w: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Педагогическая диагностика.</w:t>
            </w:r>
          </w:p>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Педагогическая диагностика.</w:t>
            </w:r>
          </w:p>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Рассматривание сюжетной картинки «В лесу». Протяжное произношение звуков «А», «У».</w:t>
            </w:r>
          </w:p>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А. Плещеев «Осень наступила».</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«Наши имена».</w:t>
            </w:r>
          </w:p>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«Колобок» русская народная сказка.</w:t>
            </w:r>
          </w:p>
          <w:p w:rsidR="00884770" w:rsidRPr="009550F5" w:rsidRDefault="00884770" w:rsidP="0082769A">
            <w:pPr>
              <w:ind w:firstLine="459"/>
              <w:rPr>
                <w:rFonts w:ascii="Times New Roman" w:hAnsi="Times New Roman" w:cs="Times New Roman"/>
                <w:sz w:val="24"/>
                <w:szCs w:val="24"/>
              </w:rPr>
            </w:pP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Октябрь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Проговаривание коротких слов со звуком «о». Четкое произношение звука.</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«Осень» К. Бальмонт.</w:t>
            </w:r>
          </w:p>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«Повторение гласных звуков»</w:t>
            </w:r>
            <w:r w:rsidR="00664546" w:rsidRPr="009550F5">
              <w:rPr>
                <w:rFonts w:ascii="Times New Roman" w:hAnsi="Times New Roman" w:cs="Times New Roman"/>
                <w:sz w:val="24"/>
                <w:szCs w:val="24"/>
              </w:rPr>
              <w:t>.</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w:t>
            </w:r>
            <w:r w:rsidRPr="009550F5">
              <w:rPr>
                <w:rFonts w:ascii="Times New Roman" w:hAnsi="Times New Roman" w:cs="Times New Roman"/>
                <w:color w:val="000000"/>
                <w:sz w:val="24"/>
                <w:szCs w:val="24"/>
              </w:rPr>
              <w:t xml:space="preserve"> «Петушок с семьёй» К. Ушинский</w:t>
            </w:r>
            <w:r w:rsidR="00664546" w:rsidRPr="009550F5">
              <w:rPr>
                <w:rFonts w:ascii="Times New Roman" w:hAnsi="Times New Roman" w:cs="Times New Roman"/>
                <w:color w:val="000000"/>
                <w:sz w:val="24"/>
                <w:szCs w:val="24"/>
              </w:rPr>
              <w:t>.</w:t>
            </w:r>
          </w:p>
          <w:p w:rsidR="00884770" w:rsidRPr="009550F5"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Звук «и» Проговаривание слов со звуком «и». Рассматривание картинок птиц, животных (индюк, иволга).</w:t>
            </w:r>
          </w:p>
          <w:p w:rsidR="00884770" w:rsidRPr="009550F5"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«Зайчик» А. Блок.</w:t>
            </w:r>
          </w:p>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«Имена существительные, обозначающие детенышей животных».</w:t>
            </w:r>
          </w:p>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«Теремок» русская народная сказка.</w:t>
            </w:r>
          </w:p>
          <w:p w:rsidR="00884770" w:rsidRPr="009550F5" w:rsidRDefault="00884770" w:rsidP="0082769A">
            <w:pPr>
              <w:ind w:firstLine="459"/>
              <w:rPr>
                <w:rFonts w:ascii="Times New Roman" w:hAnsi="Times New Roman" w:cs="Times New Roman"/>
                <w:sz w:val="24"/>
                <w:szCs w:val="24"/>
              </w:rPr>
            </w:pP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Обучение рассказыванию «Фрукты».</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«Ветер по морю гуляет…» А. Пушкин.</w:t>
            </w:r>
          </w:p>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Обучение рассказыванию, повторение, закрепление.</w:t>
            </w:r>
            <w:r w:rsidRPr="009550F5">
              <w:rPr>
                <w:rFonts w:ascii="Times New Roman" w:hAnsi="Times New Roman" w:cs="Times New Roman"/>
                <w:color w:val="000000"/>
                <w:sz w:val="24"/>
                <w:szCs w:val="24"/>
              </w:rPr>
              <w:t xml:space="preserve"> «Кто как кричит».</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color w:val="000000"/>
                <w:sz w:val="24"/>
                <w:szCs w:val="24"/>
              </w:rPr>
              <w:t xml:space="preserve"> </w:t>
            </w:r>
            <w:r w:rsidRPr="009550F5">
              <w:rPr>
                <w:rFonts w:ascii="Times New Roman" w:hAnsi="Times New Roman" w:cs="Times New Roman"/>
                <w:sz w:val="24"/>
                <w:szCs w:val="24"/>
              </w:rPr>
              <w:t>Чтение художественной литературы. «Умная птичка» М. Зощенко</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Произношение звука «к».</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«Два жадных медвежонка» венгерская народная сказка.</w:t>
            </w:r>
          </w:p>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«Транспорт». Построение предложений.</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«Так и не так» К. Чуковский.</w:t>
            </w:r>
          </w:p>
          <w:p w:rsidR="00884770" w:rsidRPr="009550F5" w:rsidRDefault="00884770" w:rsidP="0082769A">
            <w:pPr>
              <w:ind w:firstLine="459"/>
              <w:rPr>
                <w:rFonts w:ascii="Times New Roman" w:hAnsi="Times New Roman" w:cs="Times New Roman"/>
                <w:sz w:val="24"/>
                <w:szCs w:val="24"/>
              </w:rPr>
            </w:pP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Декабрь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Проговаривание слов со звуком «Э». Составление коротких предложений.</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«Ёлка» К. Чуковский, заучивание стихотворения.</w:t>
            </w:r>
          </w:p>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Звуки «М», «П».</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 xml:space="preserve">Чтение художественной литературы. </w:t>
            </w:r>
            <w:r w:rsidRPr="009550F5">
              <w:rPr>
                <w:rFonts w:ascii="Times New Roman" w:hAnsi="Times New Roman" w:cs="Times New Roman"/>
                <w:color w:val="000000"/>
                <w:sz w:val="24"/>
                <w:szCs w:val="24"/>
              </w:rPr>
              <w:t xml:space="preserve"> «Лиса и заяц» русская народная сказка.</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Промежуточная педагогическая диагностика (мониторинг) по программным разделам «Формирование словаря», «Звуковая культура речи».</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«У солнышка в гостях» перевод со словацкого С. Могилевской.</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Промежуточная педагогическая диагностика (мониторинг) по программным разделам «Грамматический строй речи», «Связная речь».</w:t>
            </w:r>
          </w:p>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«Что такое хорошо и что такое плохо» В. Маяковский.</w:t>
            </w:r>
          </w:p>
          <w:p w:rsidR="00884770" w:rsidRPr="009550F5" w:rsidRDefault="00884770" w:rsidP="0082769A">
            <w:pPr>
              <w:ind w:firstLine="459"/>
              <w:rPr>
                <w:rFonts w:ascii="Times New Roman" w:hAnsi="Times New Roman" w:cs="Times New Roman"/>
                <w:sz w:val="24"/>
                <w:szCs w:val="24"/>
              </w:rPr>
            </w:pP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b/>
                <w:bCs/>
                <w:sz w:val="24"/>
                <w:szCs w:val="24"/>
              </w:rPr>
              <w:t>1 неделя, 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 xml:space="preserve">  - выходные праздничные дни.</w:t>
            </w:r>
          </w:p>
          <w:p w:rsidR="00884770" w:rsidRPr="009550F5"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«Образование и использование в речи существительных с уменьшительно-ласкательными суффиксами, существительных множественного числа в родительном падеже».</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«Гуси-лебеди»</w:t>
            </w:r>
            <w:r w:rsidRPr="009550F5">
              <w:rPr>
                <w:rFonts w:ascii="Times New Roman" w:hAnsi="Times New Roman" w:cs="Times New Roman"/>
                <w:color w:val="000000"/>
                <w:sz w:val="24"/>
                <w:szCs w:val="24"/>
              </w:rPr>
              <w:t xml:space="preserve"> русская народная сказка.</w:t>
            </w:r>
          </w:p>
          <w:p w:rsidR="00884770" w:rsidRPr="009550F5"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«Неделя речевой игры».</w:t>
            </w:r>
          </w:p>
          <w:p w:rsidR="00884770" w:rsidRPr="009550F5"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sidRPr="009550F5">
              <w:rPr>
                <w:rFonts w:ascii="Times New Roman" w:hAnsi="Times New Roman" w:cs="Times New Roman"/>
                <w:sz w:val="24"/>
                <w:szCs w:val="24"/>
              </w:rPr>
              <w:t xml:space="preserve">Чтение художественной литературы. </w:t>
            </w:r>
            <w:r w:rsidRPr="009550F5">
              <w:rPr>
                <w:rFonts w:ascii="Times New Roman" w:hAnsi="Times New Roman" w:cs="Times New Roman"/>
                <w:color w:val="000000"/>
                <w:sz w:val="24"/>
                <w:szCs w:val="24"/>
              </w:rPr>
              <w:t xml:space="preserve">Заучивание стихотворения </w:t>
            </w:r>
          </w:p>
          <w:p w:rsidR="00884770" w:rsidRPr="009550F5"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sidRPr="009550F5">
              <w:rPr>
                <w:rFonts w:ascii="Times New Roman" w:hAnsi="Times New Roman" w:cs="Times New Roman"/>
                <w:color w:val="000000"/>
                <w:sz w:val="24"/>
                <w:szCs w:val="24"/>
              </w:rPr>
              <w:t>В. Берестова «Петушки».</w:t>
            </w:r>
          </w:p>
          <w:p w:rsidR="00884770" w:rsidRPr="009550F5" w:rsidRDefault="00884770" w:rsidP="0082769A">
            <w:pPr>
              <w:ind w:firstLine="459"/>
              <w:rPr>
                <w:rFonts w:ascii="Times New Roman" w:hAnsi="Times New Roman" w:cs="Times New Roman"/>
                <w:sz w:val="24"/>
                <w:szCs w:val="24"/>
              </w:rPr>
            </w:pP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Произношение звуков: ч, к, в, д.</w:t>
            </w:r>
          </w:p>
          <w:p w:rsidR="00884770" w:rsidRPr="009550F5"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Повторение знакомых стихотворений: Я. Аким «Елка», Е. Благинина «Елка», З. Александрова «Маленькой елочке…», Е. Ильина «Наша елка».</w:t>
            </w:r>
          </w:p>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Произношение звуков: «т», «п», «к», закрепление, повторение.</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 xml:space="preserve">Чтение художественной литературы. «Тихая сказка» С. Маршак. </w:t>
            </w:r>
            <w:r w:rsidRPr="009550F5">
              <w:rPr>
                <w:rFonts w:ascii="Times New Roman" w:hAnsi="Times New Roman" w:cs="Times New Roman"/>
                <w:color w:val="000000"/>
                <w:sz w:val="24"/>
                <w:szCs w:val="24"/>
              </w:rPr>
              <w:t xml:space="preserve"> </w:t>
            </w:r>
          </w:p>
          <w:p w:rsidR="00884770" w:rsidRPr="009550F5" w:rsidRDefault="00884770" w:rsidP="0082769A">
            <w:pPr>
              <w:shd w:val="clear" w:color="auto" w:fill="E2EFD9" w:themeFill="accent6" w:themeFillTint="33"/>
              <w:ind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«Добрые дела» Развернутые предложения по теме.</w:t>
            </w:r>
          </w:p>
          <w:p w:rsidR="00440FEC"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«Сказк</w:t>
            </w:r>
            <w:r w:rsidR="00664546" w:rsidRPr="009550F5">
              <w:rPr>
                <w:rFonts w:ascii="Times New Roman" w:hAnsi="Times New Roman" w:cs="Times New Roman"/>
                <w:sz w:val="24"/>
                <w:szCs w:val="24"/>
              </w:rPr>
              <w:t xml:space="preserve">а про храброго зайца» </w:t>
            </w:r>
          </w:p>
          <w:p w:rsidR="00884770" w:rsidRPr="009550F5" w:rsidRDefault="00440FEC"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Д. Мамин</w:t>
            </w:r>
            <w:r w:rsidR="00664546" w:rsidRPr="009550F5">
              <w:rPr>
                <w:rFonts w:ascii="Times New Roman" w:hAnsi="Times New Roman" w:cs="Times New Roman"/>
                <w:sz w:val="24"/>
                <w:szCs w:val="24"/>
              </w:rPr>
              <w:t>-</w:t>
            </w:r>
            <w:r w:rsidR="00884770" w:rsidRPr="009550F5">
              <w:rPr>
                <w:rFonts w:ascii="Times New Roman" w:hAnsi="Times New Roman" w:cs="Times New Roman"/>
                <w:sz w:val="24"/>
                <w:szCs w:val="24"/>
              </w:rPr>
              <w:t>Сибиряк.</w:t>
            </w:r>
          </w:p>
          <w:p w:rsidR="00884770" w:rsidRPr="009550F5"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color w:val="000000"/>
                <w:sz w:val="24"/>
                <w:szCs w:val="24"/>
              </w:rPr>
              <w:t xml:space="preserve"> «Активный словарь». </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«Ступеньки» Н. Носов.</w:t>
            </w:r>
          </w:p>
          <w:p w:rsidR="00884770" w:rsidRPr="009550F5" w:rsidRDefault="00884770" w:rsidP="0082769A">
            <w:pPr>
              <w:ind w:firstLine="459"/>
              <w:rPr>
                <w:rFonts w:ascii="Times New Roman" w:hAnsi="Times New Roman" w:cs="Times New Roman"/>
                <w:sz w:val="24"/>
                <w:szCs w:val="24"/>
              </w:rPr>
            </w:pP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Закрепление, повторение всех компонентов устной речи.</w:t>
            </w:r>
          </w:p>
          <w:p w:rsidR="00884770" w:rsidRPr="009550F5"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sidRPr="009550F5">
              <w:rPr>
                <w:rFonts w:ascii="Times New Roman" w:hAnsi="Times New Roman" w:cs="Times New Roman"/>
                <w:sz w:val="24"/>
                <w:szCs w:val="24"/>
              </w:rPr>
              <w:t>Чтение художественной литературы. Чтение стихотворений русских поэтов: А. Майков «Ласточка примчалась», А. Плещеев «Весна».</w:t>
            </w:r>
          </w:p>
          <w:p w:rsidR="00884770" w:rsidRPr="009550F5"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Звуковая культура речи: звуки «Ф», «С».</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lastRenderedPageBreak/>
              <w:t>Чтение художественной литературы. «Птица свила гнездо» Л. Толстой</w:t>
            </w:r>
          </w:p>
          <w:p w:rsidR="00884770" w:rsidRPr="009550F5" w:rsidRDefault="00884770" w:rsidP="0082769A">
            <w:pPr>
              <w:shd w:val="clear" w:color="auto" w:fill="E2EFD9" w:themeFill="accent6" w:themeFillTint="33"/>
              <w:ind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«Грамматические навыки: согласование слов в роде, числе и падеже: рассматривание картины и составление короткого рассказа «Подрастают цыплята».</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w:t>
            </w:r>
            <w:r w:rsidR="00664546" w:rsidRPr="009550F5">
              <w:rPr>
                <w:rFonts w:ascii="Times New Roman" w:hAnsi="Times New Roman" w:cs="Times New Roman"/>
                <w:sz w:val="24"/>
                <w:szCs w:val="24"/>
              </w:rPr>
              <w:t>ожественной литературы. «Чудо-</w:t>
            </w:r>
            <w:r w:rsidRPr="009550F5">
              <w:rPr>
                <w:rFonts w:ascii="Times New Roman" w:hAnsi="Times New Roman" w:cs="Times New Roman"/>
                <w:sz w:val="24"/>
                <w:szCs w:val="24"/>
              </w:rPr>
              <w:t>дерево» К. Чуковский.</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Развлечение «Говорим правильно».</w:t>
            </w:r>
          </w:p>
          <w:p w:rsidR="00884770" w:rsidRPr="009550F5" w:rsidRDefault="00884770" w:rsidP="0082769A">
            <w:pPr>
              <w:shd w:val="clear" w:color="auto" w:fill="E2EFD9" w:themeFill="accent6" w:themeFillTint="33"/>
              <w:ind w:firstLine="459"/>
              <w:rPr>
                <w:rFonts w:ascii="Times New Roman" w:eastAsia="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Чтение русс</w:t>
            </w:r>
            <w:r w:rsidR="00664546" w:rsidRPr="009550F5">
              <w:rPr>
                <w:rFonts w:ascii="Times New Roman" w:hAnsi="Times New Roman" w:cs="Times New Roman"/>
                <w:sz w:val="24"/>
                <w:szCs w:val="24"/>
              </w:rPr>
              <w:t>кой народной песенки «Курочка-</w:t>
            </w:r>
            <w:r w:rsidRPr="009550F5">
              <w:rPr>
                <w:rFonts w:ascii="Times New Roman" w:hAnsi="Times New Roman" w:cs="Times New Roman"/>
                <w:sz w:val="24"/>
                <w:szCs w:val="24"/>
              </w:rPr>
              <w:t>рябушечка».</w:t>
            </w:r>
          </w:p>
          <w:p w:rsidR="00884770" w:rsidRPr="009550F5" w:rsidRDefault="00884770" w:rsidP="0082769A">
            <w:pPr>
              <w:shd w:val="clear" w:color="auto" w:fill="E2EFD9" w:themeFill="accent6" w:themeFillTint="33"/>
              <w:tabs>
                <w:tab w:val="left" w:pos="30"/>
              </w:tabs>
              <w:ind w:firstLine="459"/>
              <w:rPr>
                <w:rFonts w:ascii="Times New Roman" w:hAnsi="Times New Roman" w:cs="Times New Roman"/>
                <w:sz w:val="24"/>
                <w:szCs w:val="24"/>
              </w:rPr>
            </w:pPr>
            <w:r w:rsidRPr="009550F5">
              <w:rPr>
                <w:rFonts w:ascii="Times New Roman" w:hAnsi="Times New Roman" w:cs="Times New Roman"/>
                <w:sz w:val="24"/>
                <w:szCs w:val="24"/>
              </w:rPr>
              <w:t xml:space="preserve">  Драматизация русс</w:t>
            </w:r>
            <w:r w:rsidR="00664546" w:rsidRPr="009550F5">
              <w:rPr>
                <w:rFonts w:ascii="Times New Roman" w:hAnsi="Times New Roman" w:cs="Times New Roman"/>
                <w:sz w:val="24"/>
                <w:szCs w:val="24"/>
              </w:rPr>
              <w:t>кой народной песенки «Курочка-</w:t>
            </w:r>
            <w:r w:rsidRPr="009550F5">
              <w:rPr>
                <w:rFonts w:ascii="Times New Roman" w:hAnsi="Times New Roman" w:cs="Times New Roman"/>
                <w:sz w:val="24"/>
                <w:szCs w:val="24"/>
              </w:rPr>
              <w:t>рябушечка».</w:t>
            </w:r>
          </w:p>
          <w:p w:rsidR="00884770" w:rsidRPr="009550F5" w:rsidRDefault="00884770" w:rsidP="0082769A">
            <w:pPr>
              <w:ind w:firstLine="459"/>
              <w:rPr>
                <w:rFonts w:ascii="Times New Roman" w:hAnsi="Times New Roman" w:cs="Times New Roman"/>
                <w:sz w:val="24"/>
                <w:szCs w:val="24"/>
              </w:rPr>
            </w:pPr>
          </w:p>
        </w:tc>
      </w:tr>
      <w:tr w:rsidR="00884770" w:rsidRPr="009550F5" w:rsidTr="0011668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Апрель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Звуковая культура речи: звуки «З», «Ц».</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 xml:space="preserve">Чтение художественной литературы. </w:t>
            </w:r>
            <w:r w:rsidRPr="009550F5">
              <w:rPr>
                <w:rFonts w:ascii="Times New Roman" w:eastAsia="Times New Roman" w:hAnsi="Times New Roman" w:cs="Times New Roman"/>
                <w:color w:val="2B2B2B"/>
                <w:sz w:val="24"/>
                <w:szCs w:val="24"/>
                <w:shd w:val="clear" w:color="auto" w:fill="E2EFD9" w:themeFill="accent6" w:themeFillTint="33"/>
                <w:lang w:eastAsia="ru-RU"/>
              </w:rPr>
              <w:t>«Кот, петух и лиса» русская народная сказка.</w:t>
            </w:r>
          </w:p>
          <w:p w:rsidR="00884770" w:rsidRPr="009550F5"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00664546" w:rsidRPr="009550F5">
              <w:rPr>
                <w:rFonts w:ascii="Times New Roman" w:hAnsi="Times New Roman" w:cs="Times New Roman"/>
                <w:color w:val="000000"/>
                <w:sz w:val="24"/>
                <w:szCs w:val="24"/>
              </w:rPr>
              <w:t>Неделя музыкально-</w:t>
            </w:r>
            <w:r w:rsidRPr="009550F5">
              <w:rPr>
                <w:rFonts w:ascii="Times New Roman" w:hAnsi="Times New Roman" w:cs="Times New Roman"/>
                <w:color w:val="000000"/>
                <w:sz w:val="24"/>
                <w:szCs w:val="24"/>
              </w:rPr>
              <w:t>театрализованной игры.</w:t>
            </w:r>
          </w:p>
          <w:p w:rsidR="00884770" w:rsidRPr="009550F5"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sidRPr="009550F5">
              <w:rPr>
                <w:rFonts w:ascii="Times New Roman" w:hAnsi="Times New Roman" w:cs="Times New Roman"/>
                <w:color w:val="000000"/>
                <w:sz w:val="24"/>
                <w:szCs w:val="24"/>
              </w:rPr>
              <w:t>(Интеграция: развитие речи, чтение художественной литературы, музыкально - театрализованная деятельность).</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«Три котенка» В. Сутеев.</w:t>
            </w:r>
          </w:p>
          <w:p w:rsidR="00884770" w:rsidRPr="009550F5"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«Описательный рассказ: опиши свою игрушку».</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«Купание медвежат» В. Бианки.</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shd w:val="clear" w:color="auto" w:fill="E2EFD9" w:themeFill="accent6" w:themeFillTint="33"/>
              </w:rPr>
              <w:t>«Любимые сказ</w:t>
            </w:r>
            <w:r w:rsidR="00664546" w:rsidRPr="009550F5">
              <w:rPr>
                <w:rFonts w:ascii="Times New Roman" w:hAnsi="Times New Roman" w:cs="Times New Roman"/>
                <w:sz w:val="24"/>
                <w:szCs w:val="24"/>
                <w:shd w:val="clear" w:color="auto" w:fill="E2EFD9" w:themeFill="accent6" w:themeFillTint="33"/>
              </w:rPr>
              <w:t>ки, стихи, рассказы» (занятие-</w:t>
            </w:r>
            <w:r w:rsidRPr="009550F5">
              <w:rPr>
                <w:rFonts w:ascii="Times New Roman" w:hAnsi="Times New Roman" w:cs="Times New Roman"/>
                <w:sz w:val="24"/>
                <w:szCs w:val="24"/>
                <w:shd w:val="clear" w:color="auto" w:fill="E2EFD9" w:themeFill="accent6" w:themeFillTint="33"/>
              </w:rPr>
              <w:t>обобщение).</w:t>
            </w:r>
          </w:p>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«Песенка друзей» С. Михалков.</w:t>
            </w:r>
          </w:p>
          <w:p w:rsidR="00884770" w:rsidRPr="009550F5" w:rsidRDefault="00884770" w:rsidP="0082769A">
            <w:pPr>
              <w:ind w:firstLine="459"/>
              <w:rPr>
                <w:rFonts w:ascii="Times New Roman" w:hAnsi="Times New Roman" w:cs="Times New Roman"/>
                <w:sz w:val="24"/>
                <w:szCs w:val="24"/>
              </w:rPr>
            </w:pPr>
          </w:p>
        </w:tc>
      </w:tr>
      <w:tr w:rsidR="00884770" w:rsidRPr="009550F5" w:rsidTr="0011668A">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Итоговая педагогическая диагностика (мониторинг) по разделу «Формирование словаря».</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«У страха глаза велики» сказка</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Итоговая педагогическая диагностика (мониторинг) по разделу «Звуковая культура речи».</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«Маша не плачет» перевод с армянского Т. Спендиаровой.</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Итоговая педагогическая диагностика (мониторинг) по разделу «Грамматический строй речи».</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«Пых» белорусская народная сказка.</w:t>
            </w:r>
          </w:p>
          <w:p w:rsidR="00884770" w:rsidRPr="009550F5" w:rsidRDefault="00884770" w:rsidP="0082769A">
            <w:pPr>
              <w:suppressLineNumbers/>
              <w:snapToGrid w:val="0"/>
              <w:ind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Итоговая педагогическая диагностика (мониторинг) по разделу «Связная речь».</w:t>
            </w:r>
          </w:p>
          <w:p w:rsidR="00884770" w:rsidRPr="009550F5" w:rsidRDefault="00884770" w:rsidP="0082769A">
            <w:pPr>
              <w:ind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«Жадина» Э. Мошковская.</w:t>
            </w:r>
          </w:p>
          <w:p w:rsidR="00884770" w:rsidRPr="009550F5" w:rsidRDefault="00884770" w:rsidP="0082769A">
            <w:pPr>
              <w:ind w:firstLine="459"/>
              <w:rPr>
                <w:rFonts w:ascii="Times New Roman" w:hAnsi="Times New Roman" w:cs="Times New Roman"/>
                <w:sz w:val="24"/>
                <w:szCs w:val="24"/>
              </w:rPr>
            </w:pPr>
          </w:p>
        </w:tc>
      </w:tr>
    </w:tbl>
    <w:p w:rsidR="00884770" w:rsidRPr="009550F5" w:rsidRDefault="00884770" w:rsidP="00D87FAA">
      <w:pPr>
        <w:ind w:left="-567" w:right="-143" w:firstLine="709"/>
        <w:rPr>
          <w:rFonts w:ascii="Times New Roman" w:hAnsi="Times New Roman" w:cs="Times New Roman"/>
          <w:b/>
          <w:sz w:val="24"/>
          <w:szCs w:val="24"/>
        </w:rPr>
      </w:pPr>
    </w:p>
    <w:p w:rsidR="000B57E6" w:rsidRPr="00CC28C3" w:rsidRDefault="000B57E6" w:rsidP="0011668A">
      <w:pPr>
        <w:spacing w:after="0" w:line="240" w:lineRule="auto"/>
        <w:ind w:left="426" w:firstLine="567"/>
        <w:jc w:val="both"/>
        <w:rPr>
          <w:rFonts w:ascii="Times New Roman" w:hAnsi="Times New Roman" w:cs="Times New Roman"/>
          <w:b/>
          <w:i/>
          <w:sz w:val="24"/>
          <w:szCs w:val="24"/>
          <w:u w:val="single"/>
        </w:rPr>
      </w:pPr>
      <w:r w:rsidRPr="00CC28C3">
        <w:rPr>
          <w:rFonts w:ascii="Times New Roman" w:hAnsi="Times New Roman" w:cs="Times New Roman"/>
          <w:b/>
          <w:i/>
          <w:sz w:val="24"/>
          <w:szCs w:val="24"/>
          <w:u w:val="single"/>
        </w:rPr>
        <w:t>От 4 лет до 5 лет</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В области речевого развития основными </w:t>
      </w:r>
      <w:r w:rsidRPr="000B57E6">
        <w:rPr>
          <w:rFonts w:ascii="Times New Roman" w:hAnsi="Times New Roman" w:cs="Times New Roman"/>
          <w:b/>
          <w:i/>
          <w:sz w:val="24"/>
          <w:szCs w:val="24"/>
        </w:rPr>
        <w:t>задачами</w:t>
      </w:r>
      <w:r w:rsidRPr="000B57E6">
        <w:rPr>
          <w:rFonts w:ascii="Times New Roman" w:hAnsi="Times New Roman" w:cs="Times New Roman"/>
          <w:sz w:val="24"/>
          <w:szCs w:val="24"/>
        </w:rPr>
        <w:t xml:space="preserve"> образовательной деятельности являются:</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Развитие словаря</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lastRenderedPageBreak/>
        <w:t>Обогащение словаря. Вводить в словарь детей существительные, обозначающие профессии, глаголы, обозначающие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Активизация словаря. Учить детей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Учить употреблять существительные с обобщающим значением. </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Звуковая культура речи</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Грамматический строй речи</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Продолжать учить детей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Учить употреблять формы повелительного наклонения глаголов. Учить использовать простые сложносочиненные и сложноподчиненные предложения. Учить в правильном понимании и употреблении предлогов с пространственным значением (в, под, между, около). Учить правильно образовывать названия предметов посуды.</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Связная речь</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Продолжать совершенствовать диалогическую речь детей. Учить детей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Учить пересказывать небольшие сказки и рассказы, знакомые детям и вновь прочитанные. Учить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 </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Подготовка детей к обучению грамоте</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Продолжать знакомить с терминами «слово», «звук» практически, учат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звучание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Учить выделять голосом звук в слове: произносить заданный звук протяжно, громче, четче, чем он произносится обычно, называть изолированно.</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Интерес к художественной литературе</w:t>
      </w:r>
    </w:p>
    <w:p w:rsidR="000B57E6" w:rsidRPr="000B57E6" w:rsidRDefault="000B57E6" w:rsidP="0011668A">
      <w:pPr>
        <w:spacing w:after="0" w:line="240" w:lineRule="auto"/>
        <w:ind w:left="426" w:firstLine="567"/>
        <w:jc w:val="both"/>
        <w:rPr>
          <w:rFonts w:ascii="Times New Roman" w:eastAsia="Calibri" w:hAnsi="Times New Roman" w:cs="Times New Roman"/>
          <w:sz w:val="24"/>
          <w:szCs w:val="24"/>
          <w:lang w:eastAsia="ru-RU"/>
        </w:rPr>
      </w:pPr>
      <w:r w:rsidRPr="000B57E6">
        <w:rPr>
          <w:rFonts w:ascii="Times New Roman" w:eastAsia="Calibri" w:hAnsi="Times New Roman" w:cs="Times New Roman"/>
          <w:color w:val="000000" w:themeColor="text1"/>
          <w:sz w:val="24"/>
          <w:szCs w:val="24"/>
          <w:lang w:eastAsia="ru-RU"/>
        </w:rPr>
        <w:lastRenderedPageBreak/>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w:t>
      </w:r>
    </w:p>
    <w:p w:rsidR="000B57E6" w:rsidRPr="000B57E6" w:rsidRDefault="000B57E6" w:rsidP="0011668A">
      <w:pPr>
        <w:spacing w:after="0" w:line="240" w:lineRule="auto"/>
        <w:ind w:left="426" w:firstLine="567"/>
        <w:jc w:val="both"/>
        <w:rPr>
          <w:rFonts w:ascii="Times New Roman" w:eastAsia="Calibri" w:hAnsi="Times New Roman" w:cs="Times New Roman"/>
          <w:sz w:val="24"/>
          <w:szCs w:val="24"/>
          <w:lang w:eastAsia="ru-RU"/>
        </w:rPr>
      </w:pPr>
      <w:r w:rsidRPr="000B57E6">
        <w:rPr>
          <w:rFonts w:ascii="Times New Roman" w:eastAsia="Calibri" w:hAnsi="Times New Roman" w:cs="Times New Roman"/>
          <w:sz w:val="24"/>
          <w:szCs w:val="24"/>
          <w:lang w:eastAsia="ru-RU"/>
        </w:rPr>
        <w:t>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0B57E6" w:rsidRPr="000B57E6" w:rsidRDefault="000B57E6" w:rsidP="0011668A">
      <w:pPr>
        <w:spacing w:after="0" w:line="240" w:lineRule="auto"/>
        <w:ind w:left="426" w:firstLine="567"/>
        <w:jc w:val="both"/>
        <w:rPr>
          <w:rFonts w:ascii="Times New Roman" w:eastAsia="Calibri" w:hAnsi="Times New Roman" w:cs="Times New Roman"/>
          <w:sz w:val="24"/>
          <w:szCs w:val="24"/>
          <w:lang w:eastAsia="ru-RU"/>
        </w:rPr>
      </w:pPr>
      <w:r w:rsidRPr="000B57E6">
        <w:rPr>
          <w:rFonts w:ascii="Times New Roman" w:eastAsia="Calibri" w:hAnsi="Times New Roman" w:cs="Times New Roman"/>
          <w:color w:val="000000" w:themeColor="text1"/>
          <w:sz w:val="24"/>
          <w:szCs w:val="24"/>
          <w:lang w:eastAsia="ru-RU"/>
        </w:rPr>
        <w:t>Воспитывать ценностное отношение к книге, уважение к творчеству писателей и иллюстраторов.</w:t>
      </w:r>
    </w:p>
    <w:p w:rsidR="000B57E6" w:rsidRPr="000B57E6" w:rsidRDefault="000B57E6" w:rsidP="0011668A">
      <w:pPr>
        <w:spacing w:after="0" w:line="240" w:lineRule="auto"/>
        <w:ind w:left="426" w:firstLine="567"/>
        <w:jc w:val="both"/>
        <w:rPr>
          <w:rFonts w:ascii="Times New Roman" w:hAnsi="Times New Roman" w:cs="Times New Roman"/>
          <w:b/>
          <w:i/>
          <w:sz w:val="24"/>
          <w:szCs w:val="24"/>
        </w:rPr>
      </w:pPr>
      <w:r w:rsidRPr="000B57E6">
        <w:rPr>
          <w:rFonts w:ascii="Times New Roman" w:hAnsi="Times New Roman" w:cs="Times New Roman"/>
          <w:b/>
          <w:i/>
          <w:sz w:val="24"/>
          <w:szCs w:val="24"/>
        </w:rPr>
        <w:t>Содержание образовательной деятельности</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Развитие словаря</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Педагог обучает детей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Звуковая культура речи</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Педагогический работник способствует овладению детьми правильным произношением звуков родного языка и словопроизношением. </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Педагог развивает у детей звуковую и интонационную культуру речи, фонематический слух. Педагогический работник закрепляет у дошкольников произношение свистящих и шипящих звуков; учит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Грамматический строй речи</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Педагог обучает детей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Связная речь</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Педагогический работник развивает у детей связную, грамматически правильную диалогическую и монологическую речь. </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Педагог обучает детей учат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Педагогический работник развивает у дошкольников речевое творчество, учит сочинять повествовательные рассказы по игрушкам, картинам; составлять описательные загадки об игрушках, объектах природы.</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lastRenderedPageBreak/>
        <w:t>Воспитатель поддерживает инициативность и самостоятельность ребенка в речевом общении со взрослыми и сверстниками, учит использовать в практике общения описательные монологи и элементы объяснительной речи.</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Педагогический работник развивает у дошкольников умение пересказывать сказки, составлять описательные рассказы о предметах и объектах, по картинкам. </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Воспитатель учит дошкольников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сговоре на игру, при разрешении конфликтов. Педагог закрепляет у детей использовать в речи вариативные формы приветствия; прощания; обращения к взрослым и сверстникам с просьбой, благодарности, обиды, жалобы. Педагогический работник формирует у детей навыки обращаться к сверстнику по имени, к взрослому — по имени и отчеству.</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Подготовка детей к обучению грамоте</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Воспитатель формирует у дошкольников звуковую аналитико-синтетическую активность, которая является предпосылкой обучения грамоте, учит понимать термины «слово», «звук», использовать их в речи; формирует представления о том, что слова состоят из звуков, могут быть длинными и короткими; обучает сравнивать слова по протяженности. 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Интерес к художественной литературе</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eastAsia="Calibri" w:hAnsi="Times New Roman" w:cs="Times New Roman"/>
          <w:color w:val="000000" w:themeColor="text1"/>
          <w:sz w:val="24"/>
          <w:szCs w:val="24"/>
          <w:lang w:eastAsia="ru-RU"/>
        </w:rPr>
        <w:t xml:space="preserve">Расширять опыт восприятия жанров русского и зарубежного детского фольклора (загадки, считалки, заклички, небылицы, сказки о животных, волшебные сказки) и художественной литературы, классической и современной (авторские сказки, циклы рассказов, лирические и игровые стихотворения). </w:t>
      </w:r>
      <w:r w:rsidRPr="000B57E6">
        <w:rPr>
          <w:rFonts w:ascii="Times New Roman" w:hAnsi="Times New Roman" w:cs="Times New Roman"/>
          <w:sz w:val="24"/>
          <w:szCs w:val="24"/>
        </w:rPr>
        <w:t>Учить называть некоторые жанры литературных произведений: стихотворение, рассказ, сказка. Способствовать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p>
    <w:p w:rsidR="000B57E6" w:rsidRPr="000B57E6" w:rsidRDefault="000B57E6" w:rsidP="0011668A">
      <w:pPr>
        <w:spacing w:after="0" w:line="240" w:lineRule="auto"/>
        <w:ind w:left="426" w:firstLine="567"/>
        <w:jc w:val="both"/>
        <w:rPr>
          <w:rFonts w:ascii="Times New Roman" w:eastAsia="Calibri" w:hAnsi="Times New Roman" w:cs="Times New Roman"/>
          <w:sz w:val="24"/>
          <w:szCs w:val="24"/>
          <w:lang w:eastAsia="ru-RU"/>
        </w:rPr>
      </w:pPr>
      <w:r w:rsidRPr="000B57E6">
        <w:rPr>
          <w:rFonts w:ascii="Times New Roman" w:eastAsia="Calibri" w:hAnsi="Times New Roman" w:cs="Times New Roman"/>
          <w:sz w:val="24"/>
          <w:szCs w:val="24"/>
          <w:lang w:eastAsia="ru-RU"/>
        </w:rPr>
        <w:t>Продолжать развивать способность воспринимать содержание и особенности  формы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r w:rsidRPr="000B57E6">
        <w:rPr>
          <w:rFonts w:ascii="Times New Roman" w:hAnsi="Times New Roman" w:cs="Times New Roman"/>
          <w:sz w:val="24"/>
          <w:szCs w:val="24"/>
        </w:rPr>
        <w:t xml:space="preserve"> </w:t>
      </w:r>
      <w:r w:rsidRPr="000B57E6">
        <w:rPr>
          <w:rFonts w:ascii="Times New Roman" w:eastAsia="Calibri" w:hAnsi="Times New Roman" w:cs="Times New Roman"/>
          <w:sz w:val="24"/>
          <w:szCs w:val="24"/>
          <w:lang w:eastAsia="ru-RU"/>
        </w:rPr>
        <w:t>путем использования различных методов и приемов углубления восприятия прочитанного: беседы после чтения, рассматривание иллюстраций разных художников к одному и тому же тексту, моделирование сюжета, объяснение значения образных средств.</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eastAsia="Calibri" w:hAnsi="Times New Roman" w:cs="Times New Roman"/>
          <w:color w:val="000000" w:themeColor="text1"/>
          <w:sz w:val="24"/>
          <w:szCs w:val="24"/>
          <w:lang w:eastAsia="ru-RU"/>
        </w:rPr>
        <w:lastRenderedPageBreak/>
        <w:t>Развивать художественно-речевые и исполнительские умения детей в процессе заучивания потешек, прибауток, стихотворений; выразительного исполнения ролей в играх-драматизациях и театрализованных играх с персонажами настольного, пальчикового театров; пересказа небольших рассказов и сказок (по ролям, по частям).</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Стимулировать детей к отражению впечатлений от прослушанного произведения в рассказах, рисунках, лепке, аппликации, конструировании. </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Создавать благоприятную атмосферу для словесного творчества; организовывать игры со звукоподражаниями, рифмами, словами на основе художественных текстов; составлять совместно с педагогом загадки на основе описаний, сравнений.</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b/>
          <w:i/>
          <w:sz w:val="24"/>
          <w:szCs w:val="24"/>
        </w:rPr>
        <w:t>В результате, к концу 5 года жизни</w:t>
      </w:r>
      <w:r w:rsidRPr="000B57E6">
        <w:rPr>
          <w:rFonts w:ascii="Times New Roman" w:hAnsi="Times New Roman" w:cs="Times New Roman"/>
          <w:sz w:val="24"/>
          <w:szCs w:val="24"/>
        </w:rPr>
        <w:t xml:space="preserve"> ребенок активен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w:t>
      </w:r>
    </w:p>
    <w:p w:rsidR="00C300BE" w:rsidRDefault="00C300BE" w:rsidP="0011668A">
      <w:pPr>
        <w:pStyle w:val="a5"/>
        <w:ind w:left="426" w:right="-143" w:firstLine="567"/>
        <w:jc w:val="center"/>
        <w:rPr>
          <w:rFonts w:ascii="Times New Roman" w:hAnsi="Times New Roman" w:cs="Times New Roman"/>
          <w:b/>
          <w:sz w:val="24"/>
          <w:szCs w:val="24"/>
        </w:rPr>
      </w:pPr>
    </w:p>
    <w:p w:rsidR="000B57E6" w:rsidRDefault="00884770" w:rsidP="0011668A">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речевому развитию детей от 4 до 5 лет, </w:t>
      </w:r>
    </w:p>
    <w:p w:rsidR="00884770" w:rsidRPr="009550F5" w:rsidRDefault="00884770" w:rsidP="0011668A">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реализацию с</w:t>
      </w:r>
      <w:r w:rsidR="002934A9">
        <w:rPr>
          <w:rFonts w:ascii="Times New Roman" w:hAnsi="Times New Roman" w:cs="Times New Roman"/>
          <w:b/>
          <w:sz w:val="24"/>
          <w:szCs w:val="24"/>
        </w:rPr>
        <w:t xml:space="preserve">одержания </w:t>
      </w:r>
      <w:r w:rsidR="00664546" w:rsidRPr="009550F5">
        <w:rPr>
          <w:rFonts w:ascii="Times New Roman" w:hAnsi="Times New Roman" w:cs="Times New Roman"/>
          <w:b/>
          <w:sz w:val="24"/>
          <w:szCs w:val="24"/>
        </w:rPr>
        <w:t>программы</w:t>
      </w:r>
    </w:p>
    <w:p w:rsidR="00884770" w:rsidRPr="009550F5" w:rsidRDefault="00884770" w:rsidP="0011668A">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w:t>
      </w:r>
      <w:r w:rsidR="00664546" w:rsidRPr="009550F5">
        <w:rPr>
          <w:rFonts w:ascii="Times New Roman" w:hAnsi="Times New Roman" w:cs="Times New Roman"/>
          <w:b/>
          <w:sz w:val="24"/>
          <w:szCs w:val="24"/>
        </w:rPr>
        <w:t xml:space="preserve">нирование по речевому развитию </w:t>
      </w:r>
    </w:p>
    <w:tbl>
      <w:tblPr>
        <w:tblStyle w:val="a9"/>
        <w:tblW w:w="12899" w:type="dxa"/>
        <w:tblInd w:w="534" w:type="dxa"/>
        <w:tblLook w:val="04A0" w:firstRow="1" w:lastRow="0" w:firstColumn="1" w:lastColumn="0" w:noHBand="0" w:noVBand="1"/>
      </w:tblPr>
      <w:tblGrid>
        <w:gridCol w:w="1418"/>
        <w:gridCol w:w="11481"/>
      </w:tblGrid>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Pr="009550F5" w:rsidRDefault="00884770" w:rsidP="00D87FAA">
            <w:pPr>
              <w:ind w:left="-567" w:right="-143" w:firstLine="709"/>
              <w:jc w:val="center"/>
              <w:rPr>
                <w:rFonts w:ascii="Times New Roman" w:hAnsi="Times New Roman" w:cs="Times New Roman"/>
                <w:b/>
                <w:sz w:val="24"/>
                <w:szCs w:val="24"/>
              </w:rPr>
            </w:pPr>
          </w:p>
          <w:p w:rsidR="00884770" w:rsidRPr="009550F5" w:rsidRDefault="00884770"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884770" w:rsidRPr="009550F5" w:rsidRDefault="00884770" w:rsidP="00D87FAA">
            <w:pPr>
              <w:ind w:left="-567" w:right="-143" w:firstLine="709"/>
              <w:jc w:val="center"/>
              <w:rPr>
                <w:rFonts w:ascii="Times New Roman" w:hAnsi="Times New Roman" w:cs="Times New Roman"/>
                <w:b/>
                <w:sz w:val="24"/>
                <w:szCs w:val="24"/>
              </w:rPr>
            </w:pPr>
          </w:p>
        </w:tc>
        <w:tc>
          <w:tcPr>
            <w:tcW w:w="114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Pr="009550F5" w:rsidRDefault="00884770" w:rsidP="0082769A">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«Составление рассказа».</w:t>
            </w:r>
            <w:r w:rsidRPr="009550F5">
              <w:rPr>
                <w:rFonts w:ascii="Times New Roman" w:hAnsi="Times New Roman" w:cs="Times New Roman"/>
                <w:sz w:val="24"/>
                <w:szCs w:val="24"/>
              </w:rPr>
              <w:t xml:space="preserve"> </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sz w:val="24"/>
                <w:szCs w:val="24"/>
              </w:rPr>
              <w:t>Повторение, закрепление пройденных звуков: А, У, Г, К, В.</w:t>
            </w:r>
          </w:p>
          <w:p w:rsidR="00884770" w:rsidRPr="009550F5" w:rsidRDefault="00884770" w:rsidP="0082769A">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Чтение художественной литературы</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sz w:val="24"/>
                <w:szCs w:val="24"/>
              </w:rPr>
              <w:t>К. Ушинский «Бодливая корова».</w:t>
            </w:r>
          </w:p>
          <w:p w:rsidR="00884770" w:rsidRPr="009550F5" w:rsidRDefault="00884770" w:rsidP="0082769A">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eastAsia="Times New Roman" w:hAnsi="Times New Roman" w:cs="Times New Roman"/>
                <w:sz w:val="24"/>
                <w:szCs w:val="24"/>
                <w:lang w:eastAsia="ru-RU"/>
              </w:rPr>
              <w:t>Составление рассказа об игрушках».</w:t>
            </w:r>
          </w:p>
          <w:p w:rsidR="00884770" w:rsidRPr="009550F5" w:rsidRDefault="00884770" w:rsidP="0082769A">
            <w:pPr>
              <w:ind w:right="-143" w:firstLine="459"/>
              <w:rPr>
                <w:rFonts w:ascii="Times New Roman" w:eastAsia="Times New Roman" w:hAnsi="Times New Roman" w:cs="Times New Roman"/>
                <w:b/>
                <w:bCs/>
                <w:sz w:val="24"/>
                <w:szCs w:val="24"/>
                <w:lang w:eastAsia="ru-RU"/>
              </w:rPr>
            </w:pPr>
            <w:r w:rsidRPr="009550F5">
              <w:rPr>
                <w:rFonts w:ascii="Times New Roman" w:eastAsia="Times New Roman" w:hAnsi="Times New Roman" w:cs="Times New Roman"/>
                <w:b/>
                <w:bCs/>
                <w:sz w:val="24"/>
                <w:szCs w:val="24"/>
                <w:lang w:eastAsia="ru-RU"/>
              </w:rPr>
              <w:t>Чтение художественной литературы</w:t>
            </w:r>
          </w:p>
          <w:p w:rsidR="00884770" w:rsidRPr="009550F5" w:rsidRDefault="00884770" w:rsidP="0082769A">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Малые фольклорные формы. </w:t>
            </w:r>
            <w:r w:rsidRPr="009550F5">
              <w:rPr>
                <w:rFonts w:ascii="Times New Roman" w:eastAsia="Times New Roman" w:hAnsi="Times New Roman" w:cs="Times New Roman"/>
                <w:color w:val="000000"/>
                <w:sz w:val="24"/>
                <w:szCs w:val="24"/>
                <w:lang w:eastAsia="ru-RU"/>
              </w:rPr>
              <w:t>Потешка, заучивание: «Дед хотел уху сварить».</w:t>
            </w:r>
          </w:p>
          <w:p w:rsidR="00884770" w:rsidRPr="009550F5" w:rsidRDefault="00884770" w:rsidP="0082769A">
            <w:pPr>
              <w:ind w:right="-143" w:firstLine="459"/>
              <w:rPr>
                <w:rFonts w:ascii="Times New Roman" w:eastAsia="Times New Roman" w:hAnsi="Times New Roman" w:cs="Times New Roman"/>
                <w:color w:val="000000"/>
                <w:sz w:val="24"/>
                <w:szCs w:val="24"/>
                <w:lang w:eastAsia="ru-RU"/>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zh-CN"/>
              </w:rPr>
              <w:t>Понятия: звук, звучит, слово.</w:t>
            </w:r>
            <w:r w:rsidRPr="009550F5">
              <w:rPr>
                <w:rFonts w:ascii="Times New Roman" w:eastAsia="Times New Roman" w:hAnsi="Times New Roman" w:cs="Times New Roman"/>
                <w:color w:val="000000"/>
                <w:sz w:val="24"/>
                <w:szCs w:val="24"/>
                <w:lang w:eastAsia="ru-RU"/>
              </w:rPr>
              <w:t xml:space="preserve"> Правильное произношение звуков: [у], [а], [г], [к], [в], [с], [с'].</w:t>
            </w:r>
          </w:p>
          <w:p w:rsidR="00884770" w:rsidRPr="009550F5" w:rsidRDefault="00884770" w:rsidP="0082769A">
            <w:pPr>
              <w:ind w:right="-143" w:firstLine="459"/>
              <w:rPr>
                <w:rFonts w:ascii="Times New Roman" w:eastAsia="Times New Roman" w:hAnsi="Times New Roman" w:cs="Times New Roman"/>
                <w:color w:val="000000"/>
                <w:sz w:val="24"/>
                <w:szCs w:val="24"/>
                <w:lang w:eastAsia="ru-RU"/>
              </w:rPr>
            </w:pPr>
            <w:r w:rsidRPr="009550F5">
              <w:rPr>
                <w:rFonts w:ascii="Times New Roman" w:hAnsi="Times New Roman" w:cs="Times New Roman"/>
                <w:b/>
                <w:bCs/>
                <w:sz w:val="24"/>
                <w:szCs w:val="24"/>
              </w:rPr>
              <w:t>Чтение художественной литературы.</w:t>
            </w:r>
            <w:r w:rsidRPr="009550F5">
              <w:rPr>
                <w:rFonts w:ascii="Times New Roman" w:eastAsia="Times New Roman" w:hAnsi="Times New Roman" w:cs="Times New Roman"/>
                <w:color w:val="000000"/>
                <w:sz w:val="24"/>
                <w:szCs w:val="24"/>
                <w:lang w:eastAsia="ru-RU"/>
              </w:rPr>
              <w:t xml:space="preserve"> </w:t>
            </w:r>
          </w:p>
          <w:p w:rsidR="00884770" w:rsidRPr="009550F5" w:rsidRDefault="00884770" w:rsidP="0082769A">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color w:val="000000"/>
                <w:sz w:val="24"/>
                <w:szCs w:val="24"/>
                <w:lang w:eastAsia="ru-RU"/>
              </w:rPr>
              <w:t>Стихотворение И. Бунина «Листопад».</w:t>
            </w:r>
          </w:p>
          <w:p w:rsidR="00884770" w:rsidRPr="009550F5" w:rsidRDefault="00884770" w:rsidP="0082769A">
            <w:pPr>
              <w:ind w:right="-143" w:firstLine="459"/>
              <w:rPr>
                <w:rFonts w:ascii="Times New Roman" w:eastAsia="Times New Roman" w:hAnsi="Times New Roman" w:cs="Times New Roman"/>
                <w:color w:val="000000"/>
                <w:sz w:val="24"/>
                <w:szCs w:val="24"/>
                <w:lang w:eastAsia="ru-RU"/>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color w:val="000000"/>
                <w:sz w:val="24"/>
                <w:szCs w:val="24"/>
                <w:lang w:eastAsia="ru-RU"/>
              </w:rPr>
              <w:t>Согласование существи</w:t>
            </w:r>
            <w:r w:rsidRPr="009550F5">
              <w:rPr>
                <w:rFonts w:ascii="Times New Roman" w:eastAsia="Times New Roman" w:hAnsi="Times New Roman" w:cs="Times New Roman"/>
                <w:color w:val="000000"/>
                <w:sz w:val="24"/>
                <w:szCs w:val="24"/>
                <w:lang w:eastAsia="ru-RU"/>
              </w:rPr>
              <w:softHyphen/>
              <w:t>тельных и прилагательные в роде и числе».</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bCs/>
                <w:sz w:val="24"/>
                <w:szCs w:val="24"/>
              </w:rPr>
              <w:t>Чтение художественной литературы</w:t>
            </w:r>
            <w:r w:rsidRPr="009550F5">
              <w:rPr>
                <w:rFonts w:ascii="Times New Roman" w:eastAsia="Times New Roman" w:hAnsi="Times New Roman" w:cs="Times New Roman"/>
                <w:sz w:val="24"/>
                <w:szCs w:val="24"/>
                <w:lang w:eastAsia="zh-CN"/>
              </w:rPr>
              <w:t>.</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eastAsia="Times New Roman" w:hAnsi="Times New Roman" w:cs="Times New Roman"/>
                <w:sz w:val="24"/>
                <w:szCs w:val="24"/>
                <w:lang w:eastAsia="zh-CN"/>
              </w:rPr>
              <w:t xml:space="preserve"> «Лисичка-сестричка и Волк» русская народная сказка.</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Октябрь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Звуковая культура речи. </w:t>
            </w:r>
            <w:r w:rsidRPr="009550F5">
              <w:rPr>
                <w:rFonts w:ascii="Times New Roman" w:eastAsia="Times New Roman" w:hAnsi="Times New Roman" w:cs="Times New Roman"/>
                <w:sz w:val="24"/>
                <w:szCs w:val="24"/>
                <w:lang w:eastAsia="zh-CN"/>
              </w:rPr>
              <w:t>Звук «з».</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 А. Пушкин «Уж небо осенью дышало…»</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Звуковая культура речи. Дифференциация звуков З - С.</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К. Чуковский «Телефон».</w:t>
            </w:r>
          </w:p>
          <w:p w:rsidR="00884770" w:rsidRPr="009550F5" w:rsidRDefault="00884770" w:rsidP="0082769A">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«Названия животных и их детенышей»</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xml:space="preserve">. </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sz w:val="24"/>
                <w:szCs w:val="24"/>
              </w:rPr>
              <w:t>«Сестрица Аленушка и братец Иванушка» обр. А.Н. Толстого.</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литературно</w:t>
            </w:r>
            <w:r w:rsidR="00664546" w:rsidRPr="009550F5">
              <w:rPr>
                <w:rFonts w:ascii="Times New Roman" w:eastAsia="Times New Roman" w:hAnsi="Times New Roman" w:cs="Times New Roman"/>
                <w:sz w:val="24"/>
                <w:szCs w:val="24"/>
                <w:lang w:eastAsia="zh-CN"/>
              </w:rPr>
              <w:t>-</w:t>
            </w:r>
            <w:r w:rsidRPr="009550F5">
              <w:rPr>
                <w:rFonts w:ascii="Times New Roman" w:eastAsia="Times New Roman" w:hAnsi="Times New Roman" w:cs="Times New Roman"/>
                <w:sz w:val="24"/>
                <w:szCs w:val="24"/>
                <w:lang w:eastAsia="zh-CN"/>
              </w:rPr>
              <w:t>художественное развлечение «Золотая осень».</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xml:space="preserve"> В. Вересаев «Братишка».</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zh-CN"/>
              </w:rPr>
              <w:t xml:space="preserve">«Интонации: удивление, радость, печаль». </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 «Три поросенка» перевод с английского С. Михалкова.</w:t>
            </w:r>
          </w:p>
          <w:p w:rsidR="00884770" w:rsidRPr="009550F5" w:rsidRDefault="00884770" w:rsidP="0082769A">
            <w:pPr>
              <w:ind w:right="-143" w:firstLine="459"/>
              <w:rPr>
                <w:rFonts w:ascii="Times New Roman" w:hAnsi="Times New Roman" w:cs="Times New Roman"/>
                <w:b/>
                <w:bCs/>
                <w:sz w:val="24"/>
                <w:szCs w:val="24"/>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zh-CN"/>
              </w:rPr>
              <w:t>Диалогическая речь. Задаем вопросы сами. Отвечаем на вопросы.</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xml:space="preserve"> Я. Аким «Первый снег».</w:t>
            </w:r>
          </w:p>
          <w:p w:rsidR="00884770" w:rsidRPr="009550F5" w:rsidRDefault="00884770" w:rsidP="0082769A">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 xml:space="preserve">«Звуковая культура речи» Звук «Ц». </w:t>
            </w:r>
          </w:p>
          <w:p w:rsidR="00884770" w:rsidRPr="009550F5" w:rsidRDefault="00884770" w:rsidP="0082769A">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Рассматривание картинок животных и разучивание звукоподражаний.</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xml:space="preserve"> </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sz w:val="24"/>
                <w:szCs w:val="24"/>
              </w:rPr>
              <w:t>М. Зощенко «Показательный ребенок».</w:t>
            </w:r>
          </w:p>
          <w:p w:rsidR="00884770" w:rsidRPr="009550F5" w:rsidRDefault="00884770" w:rsidP="0082769A">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Составление рассказа из личного опыта о предметах мебели».</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xml:space="preserve"> </w:t>
            </w:r>
          </w:p>
          <w:p w:rsidR="00884770" w:rsidRPr="009550F5" w:rsidRDefault="00884770" w:rsidP="0082769A">
            <w:pPr>
              <w:ind w:right="-143" w:firstLine="459"/>
              <w:rPr>
                <w:rFonts w:ascii="Times New Roman" w:hAnsi="Times New Roman" w:cs="Times New Roman"/>
                <w:b/>
                <w:sz w:val="24"/>
                <w:szCs w:val="24"/>
              </w:rPr>
            </w:pPr>
            <w:r w:rsidRPr="009550F5">
              <w:rPr>
                <w:rFonts w:ascii="Times New Roman" w:hAnsi="Times New Roman" w:cs="Times New Roman"/>
                <w:sz w:val="24"/>
                <w:szCs w:val="24"/>
              </w:rPr>
              <w:t>В. Осеева «Волшебная иголочка».</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right="-143" w:firstLine="459"/>
              <w:rPr>
                <w:rFonts w:ascii="Times New Roman" w:hAnsi="Times New Roman" w:cs="Times New Roman"/>
                <w:b/>
                <w:sz w:val="24"/>
                <w:szCs w:val="24"/>
              </w:rPr>
            </w:pPr>
            <w:r w:rsidRPr="009550F5">
              <w:rPr>
                <w:rFonts w:ascii="Times New Roman" w:hAnsi="Times New Roman" w:cs="Times New Roman"/>
                <w:b/>
                <w:sz w:val="24"/>
                <w:szCs w:val="24"/>
              </w:rPr>
              <w:t xml:space="preserve">1 неделя </w:t>
            </w:r>
            <w:r w:rsidRPr="009550F5">
              <w:rPr>
                <w:rFonts w:ascii="Times New Roman" w:hAnsi="Times New Roman" w:cs="Times New Roman"/>
                <w:sz w:val="24"/>
                <w:szCs w:val="24"/>
              </w:rPr>
              <w:t>«Существительные. Употребление в речи формы множественного числа».</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xml:space="preserve"> </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sz w:val="24"/>
                <w:szCs w:val="24"/>
              </w:rPr>
              <w:t>«Лиса и козел» русская народная сказка в обработке О. Капицы.</w:t>
            </w:r>
          </w:p>
          <w:p w:rsidR="00884770" w:rsidRPr="009550F5" w:rsidRDefault="00884770" w:rsidP="0082769A">
            <w:pPr>
              <w:ind w:right="-143" w:firstLine="459"/>
              <w:rPr>
                <w:rFonts w:ascii="Times New Roman" w:hAnsi="Times New Roman" w:cs="Times New Roman"/>
                <w:b/>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«Интонационная выразительность речи».</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xml:space="preserve">. </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sz w:val="24"/>
                <w:szCs w:val="24"/>
              </w:rPr>
              <w:t>С. Есенин «Поёт зима, аукает…»</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«Глаголы, характеризующие трудовые действия».</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Н. Носов «Заплатка».</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 xml:space="preserve">Промежуточная педагогическая диагностика. </w:t>
            </w:r>
            <w:r w:rsidRPr="009550F5">
              <w:rPr>
                <w:rFonts w:ascii="Times New Roman" w:eastAsia="Times New Roman" w:hAnsi="Times New Roman" w:cs="Times New Roman"/>
                <w:color w:val="000000"/>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rsidR="00884770" w:rsidRPr="00CC28C3" w:rsidRDefault="00884770" w:rsidP="00CC28C3">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Ш. Перро «Красная шапочка».</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Январь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1 неделя, 2 неделя - </w:t>
            </w:r>
            <w:r w:rsidRPr="009550F5">
              <w:rPr>
                <w:rFonts w:ascii="Times New Roman" w:hAnsi="Times New Roman" w:cs="Times New Roman"/>
                <w:sz w:val="24"/>
                <w:szCs w:val="24"/>
              </w:rPr>
              <w:t>выходные праздничные дни.</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3 неделя «</w:t>
            </w:r>
            <w:r w:rsidRPr="009550F5">
              <w:rPr>
                <w:rFonts w:ascii="Times New Roman" w:eastAsia="Times New Roman" w:hAnsi="Times New Roman" w:cs="Times New Roman"/>
                <w:sz w:val="24"/>
                <w:szCs w:val="24"/>
                <w:lang w:eastAsia="zh-CN"/>
              </w:rPr>
              <w:t>Составление короткого рассказа».</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И. Суриков «Зима».</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 xml:space="preserve">4 неделя </w:t>
            </w:r>
            <w:r w:rsidRPr="009550F5">
              <w:rPr>
                <w:rFonts w:ascii="Times New Roman" w:eastAsia="Times New Roman" w:hAnsi="Times New Roman" w:cs="Times New Roman"/>
                <w:sz w:val="24"/>
                <w:szCs w:val="24"/>
                <w:lang w:eastAsia="zh-CN"/>
              </w:rPr>
              <w:t>Составление рассказа по картине «Таня не боится мороза».</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xml:space="preserve">. </w:t>
            </w:r>
          </w:p>
          <w:p w:rsidR="00884770" w:rsidRPr="009550F5" w:rsidRDefault="00884770" w:rsidP="0082769A">
            <w:pPr>
              <w:ind w:right="-143" w:firstLine="459"/>
              <w:rPr>
                <w:rFonts w:ascii="Times New Roman" w:hAnsi="Times New Roman" w:cs="Times New Roman"/>
                <w:b/>
                <w:sz w:val="24"/>
                <w:szCs w:val="24"/>
              </w:rPr>
            </w:pPr>
            <w:r w:rsidRPr="009550F5">
              <w:rPr>
                <w:rFonts w:ascii="Times New Roman" w:hAnsi="Times New Roman" w:cs="Times New Roman"/>
                <w:sz w:val="24"/>
                <w:szCs w:val="24"/>
              </w:rPr>
              <w:t>Н. Носов «Приключения Незнайки и его друзей», главы из книги.</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 xml:space="preserve">1 неделя </w:t>
            </w:r>
            <w:r w:rsidRPr="009550F5">
              <w:rPr>
                <w:rFonts w:ascii="Times New Roman" w:eastAsia="Times New Roman" w:hAnsi="Times New Roman" w:cs="Times New Roman"/>
                <w:sz w:val="24"/>
                <w:szCs w:val="24"/>
                <w:lang w:eastAsia="zh-CN"/>
              </w:rPr>
              <w:t>«Речевое описание: внешнего вида человека и его одежда».</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xml:space="preserve">  </w:t>
            </w:r>
          </w:p>
          <w:p w:rsidR="00884770" w:rsidRPr="009550F5" w:rsidRDefault="00184DCD" w:rsidP="0082769A">
            <w:pPr>
              <w:ind w:right="-143" w:firstLine="459"/>
              <w:rPr>
                <w:rFonts w:ascii="Times New Roman" w:hAnsi="Times New Roman" w:cs="Times New Roman"/>
                <w:sz w:val="24"/>
                <w:szCs w:val="24"/>
              </w:rPr>
            </w:pPr>
            <w:r w:rsidRPr="009550F5">
              <w:rPr>
                <w:rFonts w:ascii="Times New Roman" w:eastAsia="Times New Roman" w:hAnsi="Times New Roman" w:cs="Times New Roman"/>
                <w:sz w:val="24"/>
                <w:szCs w:val="24"/>
                <w:lang w:eastAsia="zh-CN"/>
              </w:rPr>
              <w:t>Мини-</w:t>
            </w:r>
            <w:r w:rsidR="00884770" w:rsidRPr="009550F5">
              <w:rPr>
                <w:rFonts w:ascii="Times New Roman" w:eastAsia="Times New Roman" w:hAnsi="Times New Roman" w:cs="Times New Roman"/>
                <w:sz w:val="24"/>
                <w:szCs w:val="24"/>
                <w:lang w:eastAsia="zh-CN"/>
              </w:rPr>
              <w:t>викторина по сказкам К. Чуковского.</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zh-CN"/>
              </w:rPr>
              <w:t>Образование форм единственного и множественного числа от глагола «хотеть».</w:t>
            </w:r>
          </w:p>
          <w:p w:rsidR="00884770" w:rsidRPr="009550F5" w:rsidRDefault="00884770" w:rsidP="0082769A">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Чтение художественной литературы.</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 С. Михалков «Дядя Стёпа».</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 xml:space="preserve">3 неделя </w:t>
            </w:r>
            <w:r w:rsidRPr="009550F5">
              <w:rPr>
                <w:rFonts w:ascii="Times New Roman" w:eastAsia="Times New Roman" w:hAnsi="Times New Roman" w:cs="Times New Roman"/>
                <w:sz w:val="24"/>
                <w:szCs w:val="24"/>
                <w:lang w:eastAsia="zh-CN"/>
              </w:rPr>
              <w:t>Развитие фонематического слуха. Звук «щ».</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С. Георгиев «Бабушкин садик».</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sz w:val="24"/>
                <w:szCs w:val="24"/>
              </w:rPr>
              <w:t>4 неделя «</w:t>
            </w:r>
            <w:r w:rsidRPr="009550F5">
              <w:rPr>
                <w:rFonts w:ascii="Times New Roman" w:hAnsi="Times New Roman" w:cs="Times New Roman"/>
                <w:sz w:val="24"/>
                <w:szCs w:val="24"/>
              </w:rPr>
              <w:t>Несклоняемые существительные» (пальто, пианино, кофе, какао).</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xml:space="preserve">. </w:t>
            </w:r>
          </w:p>
          <w:p w:rsidR="00884770" w:rsidRPr="00CC28C3" w:rsidRDefault="00884770" w:rsidP="00CC28C3">
            <w:pPr>
              <w:ind w:right="-143" w:firstLine="459"/>
              <w:rPr>
                <w:rFonts w:ascii="Times New Roman" w:hAnsi="Times New Roman" w:cs="Times New Roman"/>
                <w:sz w:val="24"/>
                <w:szCs w:val="24"/>
              </w:rPr>
            </w:pPr>
            <w:r w:rsidRPr="009550F5">
              <w:rPr>
                <w:rFonts w:ascii="Times New Roman" w:hAnsi="Times New Roman" w:cs="Times New Roman"/>
                <w:sz w:val="24"/>
                <w:szCs w:val="24"/>
              </w:rPr>
              <w:t>Э. Блайтон «Знаменитый утенок Тим».</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right="-143" w:firstLine="459"/>
              <w:rPr>
                <w:rFonts w:ascii="Times New Roman" w:eastAsia="Times New Roman" w:hAnsi="Times New Roman" w:cs="Times New Roman"/>
                <w:color w:val="000000"/>
                <w:sz w:val="24"/>
                <w:szCs w:val="24"/>
                <w:lang w:eastAsia="ru-RU"/>
              </w:rPr>
            </w:pPr>
            <w:r w:rsidRPr="009550F5">
              <w:rPr>
                <w:rFonts w:ascii="Times New Roman" w:hAnsi="Times New Roman" w:cs="Times New Roman"/>
                <w:b/>
                <w:sz w:val="24"/>
                <w:szCs w:val="24"/>
              </w:rPr>
              <w:t xml:space="preserve">1 неделя </w:t>
            </w:r>
            <w:r w:rsidRPr="009550F5">
              <w:rPr>
                <w:rFonts w:ascii="Times New Roman" w:eastAsia="Times New Roman" w:hAnsi="Times New Roman" w:cs="Times New Roman"/>
                <w:sz w:val="24"/>
                <w:szCs w:val="24"/>
                <w:lang w:eastAsia="zh-CN"/>
              </w:rPr>
              <w:t>«Словарный состав речи. Понятие «слово».</w:t>
            </w:r>
            <w:r w:rsidRPr="009550F5">
              <w:rPr>
                <w:rFonts w:ascii="Times New Roman" w:eastAsia="Times New Roman" w:hAnsi="Times New Roman" w:cs="Times New Roman"/>
                <w:color w:val="000000"/>
                <w:sz w:val="24"/>
                <w:szCs w:val="24"/>
                <w:lang w:eastAsia="ru-RU"/>
              </w:rPr>
              <w:t xml:space="preserve"> Линей</w:t>
            </w:r>
            <w:r w:rsidRPr="009550F5">
              <w:rPr>
                <w:rFonts w:ascii="Times New Roman" w:eastAsia="Times New Roman" w:hAnsi="Times New Roman" w:cs="Times New Roman"/>
                <w:color w:val="000000"/>
                <w:sz w:val="24"/>
                <w:szCs w:val="24"/>
                <w:lang w:eastAsia="ru-RU"/>
              </w:rPr>
              <w:softHyphen/>
              <w:t>ность и протяженность слов».</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bCs/>
                <w:sz w:val="24"/>
                <w:szCs w:val="24"/>
              </w:rPr>
              <w:t>Чтение художественной литературы</w:t>
            </w:r>
            <w:r w:rsidRPr="009550F5">
              <w:rPr>
                <w:rFonts w:ascii="Times New Roman" w:eastAsia="Times New Roman" w:hAnsi="Times New Roman" w:cs="Times New Roman"/>
                <w:sz w:val="24"/>
                <w:szCs w:val="24"/>
                <w:lang w:eastAsia="zh-CN"/>
              </w:rPr>
              <w:t xml:space="preserve">. </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eastAsia="Times New Roman" w:hAnsi="Times New Roman" w:cs="Times New Roman"/>
                <w:sz w:val="24"/>
                <w:szCs w:val="24"/>
                <w:lang w:eastAsia="zh-CN"/>
              </w:rPr>
              <w:t xml:space="preserve">Е. Благинина «Мамин день». </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sz w:val="24"/>
                <w:szCs w:val="24"/>
              </w:rPr>
              <w:t>«Петушок и бобовое зернышко» сказка в обработке О. Капицы.</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zh-CN"/>
              </w:rPr>
              <w:t>Слова, обозначающие пространственные отношения»</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 Заучивание наизусть. А. Пушкин «Ветер, ветер! Ты могуч…».</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 xml:space="preserve">3 неделя </w:t>
            </w:r>
            <w:r w:rsidRPr="009550F5">
              <w:rPr>
                <w:rFonts w:ascii="Times New Roman" w:eastAsia="Times New Roman" w:hAnsi="Times New Roman" w:cs="Times New Roman"/>
                <w:sz w:val="24"/>
                <w:szCs w:val="24"/>
                <w:lang w:eastAsia="zh-CN"/>
              </w:rPr>
              <w:t>«Составление короткого рассказа по картине».</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Е. Баратынский «Весна, весна».</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sz w:val="24"/>
                <w:szCs w:val="24"/>
              </w:rPr>
              <w:t>4 неделя «</w:t>
            </w:r>
            <w:r w:rsidRPr="009550F5">
              <w:rPr>
                <w:rFonts w:ascii="Times New Roman" w:hAnsi="Times New Roman" w:cs="Times New Roman"/>
                <w:sz w:val="24"/>
                <w:szCs w:val="24"/>
              </w:rPr>
              <w:t>Произношение свистящих, шипящих и сонорных звуков».</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В. Бианки «Первая охота».</w:t>
            </w:r>
          </w:p>
          <w:p w:rsidR="00884770" w:rsidRPr="009550F5" w:rsidRDefault="00884770" w:rsidP="0082769A">
            <w:pPr>
              <w:ind w:right="-143" w:firstLine="459"/>
              <w:rPr>
                <w:rFonts w:ascii="Times New Roman" w:hAnsi="Times New Roman" w:cs="Times New Roman"/>
                <w:b/>
                <w:sz w:val="24"/>
                <w:szCs w:val="24"/>
              </w:rPr>
            </w:pP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 xml:space="preserve">1 неделя </w:t>
            </w:r>
            <w:r w:rsidRPr="009550F5">
              <w:rPr>
                <w:rFonts w:ascii="Times New Roman" w:eastAsia="Times New Roman" w:hAnsi="Times New Roman" w:cs="Times New Roman"/>
                <w:sz w:val="24"/>
                <w:szCs w:val="24"/>
                <w:lang w:eastAsia="zh-CN"/>
              </w:rPr>
              <w:t>«Рифмованные загадки».</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bCs/>
                <w:sz w:val="24"/>
                <w:szCs w:val="24"/>
              </w:rPr>
              <w:t>Чтение художественной литературы.</w:t>
            </w:r>
            <w:r w:rsidRPr="009550F5">
              <w:rPr>
                <w:rFonts w:ascii="Times New Roman" w:eastAsia="Times New Roman" w:hAnsi="Times New Roman" w:cs="Times New Roman"/>
                <w:sz w:val="24"/>
                <w:szCs w:val="24"/>
                <w:lang w:eastAsia="zh-CN"/>
              </w:rPr>
              <w:t xml:space="preserve"> </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eastAsia="Times New Roman" w:hAnsi="Times New Roman" w:cs="Times New Roman"/>
                <w:sz w:val="24"/>
                <w:szCs w:val="24"/>
                <w:lang w:eastAsia="zh-CN"/>
              </w:rPr>
              <w:t>Экскурсия в групповой книжный центр (уголок) на выставку детских книг и иллюстраций. Самостоятельные высказывания о любимых книжных героях.</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zh-CN"/>
              </w:rPr>
              <w:t>Описательный рассказ».</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bCs/>
                <w:sz w:val="24"/>
                <w:szCs w:val="24"/>
              </w:rPr>
              <w:lastRenderedPageBreak/>
              <w:t>Чтение художественной литературы.</w:t>
            </w:r>
            <w:r w:rsidRPr="009550F5">
              <w:rPr>
                <w:rFonts w:ascii="Times New Roman" w:hAnsi="Times New Roman" w:cs="Times New Roman"/>
                <w:sz w:val="24"/>
                <w:szCs w:val="24"/>
              </w:rPr>
              <w:t xml:space="preserve"> </w:t>
            </w:r>
            <w:r w:rsidRPr="009550F5">
              <w:rPr>
                <w:rFonts w:ascii="Times New Roman" w:eastAsia="Times New Roman" w:hAnsi="Times New Roman" w:cs="Times New Roman"/>
                <w:color w:val="000000"/>
                <w:sz w:val="24"/>
                <w:szCs w:val="24"/>
                <w:lang w:eastAsia="ru-RU"/>
              </w:rPr>
              <w:t>Э. Успенского «Разгром».</w:t>
            </w:r>
          </w:p>
          <w:p w:rsidR="00884770" w:rsidRPr="009550F5" w:rsidRDefault="00884770" w:rsidP="0082769A">
            <w:pPr>
              <w:pStyle w:val="a5"/>
              <w:ind w:right="-143" w:firstLine="459"/>
              <w:rPr>
                <w:rFonts w:ascii="Times New Roman" w:hAnsi="Times New Roman" w:cs="Times New Roman"/>
                <w:sz w:val="24"/>
                <w:szCs w:val="24"/>
              </w:rPr>
            </w:pPr>
            <w:r w:rsidRPr="009550F5">
              <w:rPr>
                <w:rFonts w:ascii="Times New Roman" w:hAnsi="Times New Roman" w:cs="Times New Roman"/>
                <w:b/>
                <w:sz w:val="24"/>
                <w:szCs w:val="24"/>
              </w:rPr>
              <w:t>3 неделя «</w:t>
            </w:r>
            <w:r w:rsidRPr="009550F5">
              <w:rPr>
                <w:rFonts w:ascii="Times New Roman" w:hAnsi="Times New Roman" w:cs="Times New Roman"/>
                <w:sz w:val="24"/>
                <w:szCs w:val="24"/>
              </w:rPr>
              <w:t xml:space="preserve">Простейшие виды сложносочиненных и сложноподчиненных предложений». </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xml:space="preserve">. </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sz w:val="24"/>
                <w:szCs w:val="24"/>
              </w:rPr>
              <w:t>Л. Толстой «Отец приказал сыновьям…»</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 xml:space="preserve">4 неделя </w:t>
            </w:r>
            <w:r w:rsidRPr="009550F5">
              <w:rPr>
                <w:rFonts w:ascii="Times New Roman" w:eastAsia="Times New Roman" w:hAnsi="Times New Roman" w:cs="Times New Roman"/>
                <w:sz w:val="24"/>
                <w:szCs w:val="24"/>
                <w:lang w:eastAsia="zh-CN"/>
              </w:rPr>
              <w:t xml:space="preserve">Беседа о празднике «День Победы». Рассматривание фотографий, иллюстраций. Составление короткого рассказа по фотографиям и иллюстрациям. </w:t>
            </w:r>
          </w:p>
          <w:p w:rsidR="00884770" w:rsidRPr="009550F5" w:rsidRDefault="00884770" w:rsidP="0082769A">
            <w:pPr>
              <w:ind w:right="-143" w:firstLine="459"/>
              <w:rPr>
                <w:rFonts w:ascii="Times New Roman" w:eastAsia="Times New Roman" w:hAnsi="Times New Roman" w:cs="Times New Roman"/>
                <w:b/>
                <w:bCs/>
                <w:sz w:val="24"/>
                <w:szCs w:val="24"/>
                <w:lang w:eastAsia="zh-CN"/>
              </w:rPr>
            </w:pPr>
            <w:r w:rsidRPr="009550F5">
              <w:rPr>
                <w:rFonts w:ascii="Times New Roman" w:hAnsi="Times New Roman" w:cs="Times New Roman"/>
                <w:b/>
                <w:bCs/>
                <w:sz w:val="24"/>
                <w:szCs w:val="24"/>
              </w:rPr>
              <w:t>Чтение художественной литературы.</w:t>
            </w:r>
            <w:r w:rsidRPr="009550F5">
              <w:rPr>
                <w:rFonts w:ascii="Times New Roman" w:eastAsia="Times New Roman" w:hAnsi="Times New Roman" w:cs="Times New Roman"/>
                <w:b/>
                <w:bCs/>
                <w:sz w:val="24"/>
                <w:szCs w:val="24"/>
                <w:lang w:eastAsia="zh-CN"/>
              </w:rPr>
              <w:t xml:space="preserve"> </w:t>
            </w:r>
          </w:p>
          <w:p w:rsidR="00884770" w:rsidRPr="009550F5" w:rsidRDefault="00884770" w:rsidP="0082769A">
            <w:pPr>
              <w:ind w:right="-143" w:firstLine="459"/>
              <w:rPr>
                <w:rFonts w:ascii="Times New Roman" w:eastAsia="Calibri" w:hAnsi="Times New Roman" w:cs="Times New Roman"/>
                <w:sz w:val="24"/>
                <w:szCs w:val="24"/>
              </w:rPr>
            </w:pPr>
            <w:r w:rsidRPr="009550F5">
              <w:rPr>
                <w:rFonts w:ascii="Times New Roman" w:eastAsia="Times New Roman" w:hAnsi="Times New Roman" w:cs="Times New Roman"/>
                <w:sz w:val="24"/>
                <w:szCs w:val="24"/>
                <w:lang w:eastAsia="zh-CN"/>
              </w:rPr>
              <w:t>Заучивание стихотворения Т. Белозерова «Праздник Победы».</w:t>
            </w:r>
          </w:p>
          <w:p w:rsidR="00884770" w:rsidRPr="009550F5" w:rsidRDefault="00884770" w:rsidP="0082769A">
            <w:pPr>
              <w:ind w:right="-143" w:firstLine="459"/>
              <w:rPr>
                <w:rFonts w:ascii="Times New Roman" w:hAnsi="Times New Roman" w:cs="Times New Roman"/>
                <w:b/>
                <w:sz w:val="24"/>
                <w:szCs w:val="24"/>
              </w:rPr>
            </w:pPr>
          </w:p>
        </w:tc>
      </w:tr>
      <w:tr w:rsidR="00884770" w:rsidRPr="009550F5" w:rsidTr="0011668A">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Май</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1 неделя </w:t>
            </w:r>
            <w:r w:rsidRPr="009550F5">
              <w:rPr>
                <w:rFonts w:ascii="Times New Roman" w:hAnsi="Times New Roman" w:cs="Times New Roman"/>
                <w:sz w:val="24"/>
                <w:szCs w:val="24"/>
              </w:rPr>
              <w:t>Речевые игры</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«Вежливые слова».</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М. Пришвин «Ребята и утята».</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Речевые игры </w:t>
            </w:r>
            <w:r w:rsidRPr="009550F5">
              <w:rPr>
                <w:rFonts w:ascii="Times New Roman" w:eastAsia="Times New Roman" w:hAnsi="Times New Roman" w:cs="Times New Roman"/>
                <w:sz w:val="24"/>
                <w:szCs w:val="24"/>
                <w:lang w:eastAsia="zh-CN"/>
              </w:rPr>
              <w:t>«Рассказывание о предметах».</w:t>
            </w:r>
          </w:p>
          <w:p w:rsidR="00884770" w:rsidRPr="009550F5" w:rsidRDefault="00884770" w:rsidP="0082769A">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Чтение художественной литературы.</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любимых произведений (по выбору детей).</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«Книжные иллюстрации Ю</w:t>
            </w:r>
            <w:r w:rsidR="00440FEC" w:rsidRPr="009550F5">
              <w:rPr>
                <w:rFonts w:ascii="Times New Roman" w:hAnsi="Times New Roman" w:cs="Times New Roman"/>
                <w:sz w:val="24"/>
                <w:szCs w:val="24"/>
              </w:rPr>
              <w:t>.</w:t>
            </w:r>
            <w:r w:rsidRPr="009550F5">
              <w:rPr>
                <w:rFonts w:ascii="Times New Roman" w:hAnsi="Times New Roman" w:cs="Times New Roman"/>
                <w:sz w:val="24"/>
                <w:szCs w:val="24"/>
              </w:rPr>
              <w:t xml:space="preserve"> Васнецова» Описательный рассказ.</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Чтение художественной литературы.</w:t>
            </w:r>
            <w:r w:rsidRPr="009550F5">
              <w:rPr>
                <w:rFonts w:ascii="Times New Roman" w:hAnsi="Times New Roman" w:cs="Times New Roman"/>
                <w:sz w:val="24"/>
                <w:szCs w:val="24"/>
              </w:rPr>
              <w:t xml:space="preserve"> </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любимых произведений (по выбору детей).</w:t>
            </w:r>
          </w:p>
          <w:p w:rsidR="00884770" w:rsidRPr="009550F5" w:rsidRDefault="00884770" w:rsidP="0082769A">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 xml:space="preserve">4 неделя </w:t>
            </w:r>
            <w:r w:rsidR="00184DCD" w:rsidRPr="009550F5">
              <w:rPr>
                <w:rFonts w:ascii="Times New Roman" w:eastAsia="Times New Roman" w:hAnsi="Times New Roman" w:cs="Times New Roman"/>
                <w:sz w:val="24"/>
                <w:szCs w:val="24"/>
                <w:lang w:eastAsia="zh-CN"/>
              </w:rPr>
              <w:t>Литературно-</w:t>
            </w:r>
            <w:r w:rsidRPr="009550F5">
              <w:rPr>
                <w:rFonts w:ascii="Times New Roman" w:eastAsia="Times New Roman" w:hAnsi="Times New Roman" w:cs="Times New Roman"/>
                <w:sz w:val="24"/>
                <w:szCs w:val="24"/>
                <w:lang w:eastAsia="zh-CN"/>
              </w:rPr>
              <w:t>музыкальный праздник.</w:t>
            </w:r>
          </w:p>
          <w:p w:rsidR="00884770" w:rsidRPr="009550F5" w:rsidRDefault="00884770" w:rsidP="0082769A">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Итоговая педагогическая диагностика. </w:t>
            </w:r>
            <w:r w:rsidRPr="009550F5">
              <w:rPr>
                <w:rFonts w:ascii="Times New Roman" w:eastAsia="Times New Roman" w:hAnsi="Times New Roman" w:cs="Times New Roman"/>
                <w:color w:val="000000"/>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p>
          <w:p w:rsidR="00884770" w:rsidRPr="009550F5" w:rsidRDefault="00884770" w:rsidP="0082769A">
            <w:pPr>
              <w:ind w:right="-143" w:firstLine="459"/>
              <w:rPr>
                <w:rFonts w:ascii="Times New Roman" w:hAnsi="Times New Roman" w:cs="Times New Roman"/>
                <w:b/>
                <w:sz w:val="24"/>
                <w:szCs w:val="24"/>
              </w:rPr>
            </w:pPr>
          </w:p>
        </w:tc>
      </w:tr>
    </w:tbl>
    <w:p w:rsidR="00884770" w:rsidRPr="009550F5" w:rsidRDefault="00884770"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w:t>
      </w:r>
    </w:p>
    <w:p w:rsidR="000B57E6" w:rsidRPr="00CC28C3" w:rsidRDefault="000B57E6" w:rsidP="0011668A">
      <w:pPr>
        <w:spacing w:after="0" w:line="240" w:lineRule="auto"/>
        <w:ind w:left="426" w:firstLine="567"/>
        <w:jc w:val="both"/>
        <w:rPr>
          <w:rFonts w:ascii="Times New Roman" w:hAnsi="Times New Roman" w:cs="Times New Roman"/>
          <w:b/>
          <w:i/>
          <w:sz w:val="24"/>
          <w:szCs w:val="24"/>
          <w:u w:val="single"/>
        </w:rPr>
      </w:pPr>
      <w:r w:rsidRPr="00CC28C3">
        <w:rPr>
          <w:rFonts w:ascii="Times New Roman" w:hAnsi="Times New Roman" w:cs="Times New Roman"/>
          <w:b/>
          <w:i/>
          <w:sz w:val="24"/>
          <w:szCs w:val="24"/>
          <w:u w:val="single"/>
        </w:rPr>
        <w:t>От 5 лет до 6 лет</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В области речевого развития основными </w:t>
      </w:r>
      <w:r w:rsidRPr="000B57E6">
        <w:rPr>
          <w:rFonts w:ascii="Times New Roman" w:hAnsi="Times New Roman" w:cs="Times New Roman"/>
          <w:b/>
          <w:i/>
          <w:sz w:val="24"/>
          <w:szCs w:val="24"/>
        </w:rPr>
        <w:t>задачами</w:t>
      </w:r>
      <w:r w:rsidRPr="000B57E6">
        <w:rPr>
          <w:rFonts w:ascii="Times New Roman" w:hAnsi="Times New Roman" w:cs="Times New Roman"/>
          <w:sz w:val="24"/>
          <w:szCs w:val="24"/>
        </w:rPr>
        <w:t xml:space="preserve"> образовательной деятельности являются:</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Формирование словаря</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Активизация словаря. Учить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Звуковая культура речи</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lastRenderedPageBreak/>
        <w:t>Закреплять правильное, отчетливое произношение всех звуков родного языка. Учить детей различать на слух и отчетливо произносить часто смешиваемые звуки (с-ш, ж-з). Продолжать развивать фонематический слух. Учить определять место звука в слове. Отрабатывать интонационную выразительность речи.</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Грамматический строй речи</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умение пользоваться несклоняемыми существительными (метро). Учить образовывать по образцу однокоренные слова (кот- котенок-котище). Познакомить с разными способами образования слов. Продолжать учить детей составлять по образцу простые и сложные предложения. Учить при инсценировках пользоваться прямой и косвенной речью. Научить детей образовывать существительные с увеличительными, уменьшительными, ласкательными суффиксами и улавливать оттенки в значении слов.</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Связная речь</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Совершенствовать диалогическую и монологическую формы речи: учить поддерживать непринужденную беседу, задавать вопросы, правильно отвечать на вопросы воспитателя и детей. Учить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учить детей использовать разнообразные формулы речевого этикета, употреблять их без напоминания. Формировать культуру общения: учат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воспитателя, выразительно передавая диалоги действующих лиц, характеристики персонажей. Учить самостоятельно составлять по плану и образцу небольшие рассказы о предмете, по картине, набору картинок, составлять письма (воспитателю, другу). Учить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воспитателем. </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Подготовка детей к обучению грамоте</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Учить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Интерес к художественной литературе</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(авторские сказки, рассказы, стихотворения).</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Развивать интерес к произведениям познавательного характера.</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lastRenderedPageBreak/>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0B57E6" w:rsidRPr="000B57E6" w:rsidRDefault="000B57E6" w:rsidP="0011668A">
      <w:pPr>
        <w:spacing w:after="0" w:line="240" w:lineRule="auto"/>
        <w:ind w:left="426" w:firstLine="567"/>
        <w:jc w:val="both"/>
        <w:rPr>
          <w:rFonts w:ascii="Times New Roman" w:hAnsi="Times New Roman" w:cs="Times New Roman"/>
          <w:b/>
          <w:i/>
          <w:sz w:val="24"/>
          <w:szCs w:val="24"/>
        </w:rPr>
      </w:pPr>
      <w:r w:rsidRPr="000B57E6">
        <w:rPr>
          <w:rFonts w:ascii="Times New Roman" w:hAnsi="Times New Roman" w:cs="Times New Roman"/>
          <w:b/>
          <w:i/>
          <w:sz w:val="24"/>
          <w:szCs w:val="24"/>
        </w:rPr>
        <w:t>Содержание образовательной деятельности</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Формирование словаря</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Педагогический работник закрепляет у детей умение обобщать предметы: объединять их в группы по существенным признакам.</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Звуковая культура речи</w:t>
      </w:r>
    </w:p>
    <w:p w:rsidR="000B57E6" w:rsidRPr="000B57E6" w:rsidRDefault="000B57E6" w:rsidP="0011668A">
      <w:pPr>
        <w:spacing w:after="0" w:line="240" w:lineRule="auto"/>
        <w:ind w:left="426" w:firstLine="567"/>
        <w:jc w:val="both"/>
        <w:rPr>
          <w:rFonts w:ascii="Times New Roman" w:hAnsi="Times New Roman" w:cs="Times New Roman"/>
          <w:b/>
          <w:sz w:val="24"/>
          <w:szCs w:val="24"/>
        </w:rPr>
      </w:pPr>
      <w:r w:rsidRPr="000B57E6">
        <w:rPr>
          <w:rFonts w:ascii="Times New Roman" w:hAnsi="Times New Roman" w:cs="Times New Roman"/>
          <w:sz w:val="24"/>
          <w:szCs w:val="24"/>
        </w:rPr>
        <w:t>Воспитатель развивает у дошкольников звуковую и интонационную культуру речи, фонематический слух. 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Грамматический строй речи</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Связная речь</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Педагогический работник способствует развитию у детей монологической речи, учит замечать и доброжелательно исправлять ошибки в речи сверстников. Воспитатель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w:t>
      </w:r>
      <w:r w:rsidRPr="000B57E6">
        <w:rPr>
          <w:rFonts w:ascii="Times New Roman" w:hAnsi="Times New Roman" w:cs="Times New Roman"/>
          <w:sz w:val="24"/>
          <w:szCs w:val="24"/>
        </w:rPr>
        <w:lastRenderedPageBreak/>
        <w:t>общения; участвовать в коллективных разговорах, использовать разные виды деятельности и речевые ситуации для развития диалогической речи дошкольников.</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 xml:space="preserve">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в повествовании отражать типичные особенности жанра сказки или рассказа; </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Педагогический работник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Педагог обучает детей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Воспитатель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Подготовка детей к обучению грамоте</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sz w:val="24"/>
          <w:szCs w:val="24"/>
        </w:rPr>
        <w:t>Педагог формирует у детей звуковую аналитико-синтетическая активность как предпосылку обучения грамоте, помогает дошкольникам осваивать представления о существовании разных языков, термины «слово», «звук», «буква», «предложение», «гласный звук» и «согласный звук». Педагогический работник учит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Воспитатель развивает мелкую моторику кистей рук детей с помощью раскрашивания, штриховки, мелких мозаик.</w:t>
      </w:r>
    </w:p>
    <w:p w:rsidR="000B57E6" w:rsidRPr="000B57E6" w:rsidRDefault="000B57E6" w:rsidP="0011668A">
      <w:pPr>
        <w:spacing w:after="0" w:line="240" w:lineRule="auto"/>
        <w:ind w:left="426" w:firstLine="567"/>
        <w:jc w:val="both"/>
        <w:rPr>
          <w:rFonts w:ascii="Times New Roman" w:hAnsi="Times New Roman" w:cs="Times New Roman"/>
          <w:i/>
          <w:sz w:val="24"/>
          <w:szCs w:val="24"/>
        </w:rPr>
      </w:pPr>
      <w:r w:rsidRPr="000B57E6">
        <w:rPr>
          <w:rFonts w:ascii="Times New Roman" w:hAnsi="Times New Roman" w:cs="Times New Roman"/>
          <w:i/>
          <w:sz w:val="24"/>
          <w:szCs w:val="24"/>
        </w:rPr>
        <w:t>Интерес к художественной литературе</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Расширять опыт восприятия жанров русского и зарубежного детского фольклора (волшебные, бытовые, докучные сказки, загадки, пословицы, поговорки небылицы), литературы, классической и современной (сказки-повести, цикл рассказов со сквозным персонажем, стихотворные сказки, авторские метафорические загадки); включать в круг чтения произведения познавательного характера.</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 xml:space="preserve">Стимулировать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повторного) и творческой деятельности (художественно-речевая, изобразительная, театрализованная). Учитывать и расширять читательские интересы детей в процессе подготовки и проведения тематических выставок, литературных гостиных, праздников и вечеров. </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 xml:space="preserve">В беседах после чтения формировать представления о некоторых жанровых и композиционных особенностях фольклорных и литературных произведений: загадка, считалка, скороговорка, народная сказка, рассказ, стихотворение. Формировать представления о </w:t>
      </w:r>
      <w:r w:rsidRPr="000B57E6">
        <w:rPr>
          <w:rFonts w:ascii="Times New Roman" w:eastAsia="Calibri" w:hAnsi="Times New Roman" w:cs="Times New Roman"/>
          <w:color w:val="000000" w:themeColor="text1"/>
          <w:sz w:val="24"/>
          <w:szCs w:val="24"/>
          <w:lang w:eastAsia="ru-RU"/>
        </w:rPr>
        <w:lastRenderedPageBreak/>
        <w:t>развитии и изменении настроения в лирическом произведении, о развитии характера персонажа в рассказах, повестях, о статичности образов-типов народных сказок. Учить оценивать характеры персонажа с опорой на его портрет, поступки, мотивы поведения и другие средства раскрытия образа.</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Продолжать совершенствовать художественно-речевые и исполнительские умения детей в процессе заучивания наизусть потешек, прибауток, стихотворений; выразительного исполнения ролей в драматизациях; пересказа сказок и рассказов (близко к тексту, от лица героя).</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eastAsia="Calibri" w:hAnsi="Times New Roman" w:cs="Times New Roman"/>
          <w:color w:val="000000" w:themeColor="text1"/>
          <w:sz w:val="24"/>
          <w:szCs w:val="24"/>
          <w:lang w:eastAsia="ru-RU"/>
        </w:rPr>
        <w:t>Учить выделять из текста образные единицы – «красочные, волшебные, необычные слова и выражения» (эпитеты, сравнения, олицетворения, метафоры, фразеологические единицы, сказочные формулы), объяснять их значение; побуждать использовать в словесном творчестве при сочинении сказок, историй, загадок. Учить составлять короткие рассказы, развивая сюжет потешки, прибаутки.</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hAnsi="Times New Roman" w:cs="Times New Roman"/>
          <w:sz w:val="24"/>
          <w:szCs w:val="24"/>
        </w:rPr>
        <w:t>Привлекать к созданию самодельных книг: сборников сочиненных детьми сказок, рассказов, песенок; отдельных произведений, иллюстрированных детскими рисунками.</w:t>
      </w:r>
    </w:p>
    <w:p w:rsidR="000B57E6" w:rsidRPr="000B57E6" w:rsidRDefault="000B57E6" w:rsidP="0011668A">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0B57E6">
        <w:rPr>
          <w:rFonts w:ascii="Times New Roman" w:hAnsi="Times New Roman" w:cs="Times New Roman"/>
          <w:sz w:val="24"/>
          <w:szCs w:val="24"/>
        </w:rPr>
        <w:t>Способствовать развитию традиций семейного чтения, рекомендовать книги для чтения в семье, знакомить с возможностями социокультурной среды (библиотеки, детские театры, музеи, центры детского творчества), организовывать совместную с родителями проектную деятельность.</w:t>
      </w:r>
    </w:p>
    <w:p w:rsidR="000B57E6" w:rsidRPr="000B57E6" w:rsidRDefault="000B57E6" w:rsidP="0011668A">
      <w:pPr>
        <w:spacing w:after="0" w:line="240" w:lineRule="auto"/>
        <w:ind w:left="426" w:firstLine="567"/>
        <w:jc w:val="both"/>
        <w:rPr>
          <w:rFonts w:ascii="Times New Roman" w:hAnsi="Times New Roman" w:cs="Times New Roman"/>
          <w:sz w:val="24"/>
          <w:szCs w:val="24"/>
        </w:rPr>
      </w:pPr>
      <w:r w:rsidRPr="000B57E6">
        <w:rPr>
          <w:rFonts w:ascii="Times New Roman" w:hAnsi="Times New Roman" w:cs="Times New Roman"/>
          <w:b/>
          <w:i/>
          <w:sz w:val="24"/>
          <w:szCs w:val="24"/>
        </w:rPr>
        <w:t>В результате, к концу 6 года жизни</w:t>
      </w:r>
      <w:r w:rsidRPr="000B57E6">
        <w:rPr>
          <w:rFonts w:ascii="Times New Roman" w:hAnsi="Times New Roman" w:cs="Times New Roman"/>
          <w:sz w:val="24"/>
          <w:szCs w:val="24"/>
        </w:rPr>
        <w:t xml:space="preserve"> ребенок проявляет познавательную активность в общении со взрослыми и сверстниками, делится знаниями, задает вопросы; инициативен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речь чистая, грамматически правильная, выразительная; владеет средствами звукового анализа слов, определяет основные качественные характеристики звуков в слове (гласный — согласный), место звука в слове; самостоятельно пересказывает рассказы и сказки, сочиняет загадки; отвечает на вопросы по содержанию литературного произведения, устанавливает причинные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особенностях.</w:t>
      </w:r>
    </w:p>
    <w:p w:rsidR="00C300BE" w:rsidRDefault="00C300BE" w:rsidP="0011668A">
      <w:pPr>
        <w:spacing w:after="0" w:line="240" w:lineRule="auto"/>
        <w:ind w:left="426" w:right="-143" w:firstLine="567"/>
        <w:rPr>
          <w:rFonts w:ascii="Times New Roman" w:eastAsia="Times New Roman" w:hAnsi="Times New Roman" w:cs="Times New Roman"/>
          <w:sz w:val="24"/>
          <w:szCs w:val="24"/>
          <w:lang w:eastAsia="ru-RU"/>
        </w:rPr>
      </w:pPr>
    </w:p>
    <w:p w:rsidR="00884770" w:rsidRPr="009550F5" w:rsidRDefault="00884770" w:rsidP="0011668A">
      <w:pPr>
        <w:spacing w:after="0" w:line="240" w:lineRule="auto"/>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Планирование образовательной деятельности по речевому развитию детей</w:t>
      </w:r>
    </w:p>
    <w:p w:rsidR="00884770" w:rsidRPr="009550F5" w:rsidRDefault="00884770" w:rsidP="0011668A">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от 5 лет до 6 лет, обеспечивающее реализацию с</w:t>
      </w:r>
      <w:r w:rsidR="00184DCD" w:rsidRPr="009550F5">
        <w:rPr>
          <w:rFonts w:ascii="Times New Roman" w:hAnsi="Times New Roman" w:cs="Times New Roman"/>
          <w:b/>
          <w:sz w:val="24"/>
          <w:szCs w:val="24"/>
        </w:rPr>
        <w:t>одержания программы</w:t>
      </w:r>
    </w:p>
    <w:p w:rsidR="00884770" w:rsidRPr="009550F5" w:rsidRDefault="00884770" w:rsidP="0011668A">
      <w:pPr>
        <w:pStyle w:val="a5"/>
        <w:ind w:left="426" w:right="-143" w:firstLine="567"/>
        <w:jc w:val="center"/>
        <w:rPr>
          <w:rFonts w:ascii="Times New Roman" w:hAnsi="Times New Roman" w:cs="Times New Roman"/>
          <w:b/>
          <w:bCs/>
          <w:sz w:val="24"/>
          <w:szCs w:val="24"/>
        </w:rPr>
      </w:pPr>
      <w:r w:rsidRPr="009550F5">
        <w:rPr>
          <w:rFonts w:ascii="Times New Roman" w:hAnsi="Times New Roman" w:cs="Times New Roman"/>
          <w:b/>
          <w:bCs/>
          <w:sz w:val="24"/>
          <w:szCs w:val="24"/>
        </w:rPr>
        <w:t>Тематическое планирова</w:t>
      </w:r>
      <w:r w:rsidR="00184DCD" w:rsidRPr="009550F5">
        <w:rPr>
          <w:rFonts w:ascii="Times New Roman" w:hAnsi="Times New Roman" w:cs="Times New Roman"/>
          <w:b/>
          <w:bCs/>
          <w:sz w:val="24"/>
          <w:szCs w:val="24"/>
        </w:rPr>
        <w:t>ние по речевому развитию детей</w:t>
      </w:r>
    </w:p>
    <w:p w:rsidR="00884770" w:rsidRPr="009550F5" w:rsidRDefault="00884770" w:rsidP="0011668A">
      <w:pPr>
        <w:pStyle w:val="a5"/>
        <w:ind w:left="426" w:right="-143" w:firstLine="567"/>
        <w:jc w:val="center"/>
        <w:rPr>
          <w:rFonts w:ascii="Times New Roman" w:hAnsi="Times New Roman" w:cs="Times New Roman"/>
          <w:b/>
          <w:bCs/>
          <w:sz w:val="24"/>
          <w:szCs w:val="24"/>
        </w:rPr>
      </w:pPr>
      <w:r w:rsidRPr="009550F5">
        <w:rPr>
          <w:rFonts w:ascii="Times New Roman" w:hAnsi="Times New Roman" w:cs="Times New Roman"/>
          <w:b/>
          <w:bCs/>
          <w:sz w:val="24"/>
          <w:szCs w:val="24"/>
        </w:rPr>
        <w:t>(Речевое развитие, подготовка детей к обучению грамоте, чт</w:t>
      </w:r>
      <w:r w:rsidR="00184DCD" w:rsidRPr="009550F5">
        <w:rPr>
          <w:rFonts w:ascii="Times New Roman" w:hAnsi="Times New Roman" w:cs="Times New Roman"/>
          <w:b/>
          <w:bCs/>
          <w:sz w:val="24"/>
          <w:szCs w:val="24"/>
        </w:rPr>
        <w:t>ение художественной литературы)</w:t>
      </w:r>
    </w:p>
    <w:p w:rsidR="00884770" w:rsidRPr="009550F5" w:rsidRDefault="00884770" w:rsidP="00D87FAA">
      <w:pPr>
        <w:pStyle w:val="a5"/>
        <w:ind w:left="-567" w:right="-143" w:firstLine="709"/>
        <w:jc w:val="center"/>
        <w:rPr>
          <w:rFonts w:ascii="Times New Roman" w:hAnsi="Times New Roman" w:cs="Times New Roman"/>
          <w:b/>
          <w:bCs/>
          <w:sz w:val="24"/>
          <w:szCs w:val="24"/>
        </w:rPr>
      </w:pPr>
    </w:p>
    <w:tbl>
      <w:tblPr>
        <w:tblW w:w="12757" w:type="dxa"/>
        <w:tblInd w:w="534" w:type="dxa"/>
        <w:tblLook w:val="04A0" w:firstRow="1" w:lastRow="0" w:firstColumn="1" w:lastColumn="0" w:noHBand="0" w:noVBand="1"/>
      </w:tblPr>
      <w:tblGrid>
        <w:gridCol w:w="1418"/>
        <w:gridCol w:w="11339"/>
      </w:tblGrid>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Pr="009550F5" w:rsidRDefault="00884770" w:rsidP="00D87FAA">
            <w:pPr>
              <w:pStyle w:val="a5"/>
              <w:spacing w:line="276" w:lineRule="auto"/>
              <w:ind w:left="-567" w:right="-143" w:firstLine="709"/>
              <w:jc w:val="center"/>
              <w:rPr>
                <w:rFonts w:ascii="Times New Roman" w:hAnsi="Times New Roman" w:cs="Times New Roman"/>
                <w:b/>
                <w:bCs/>
                <w:sz w:val="24"/>
                <w:szCs w:val="24"/>
              </w:rPr>
            </w:pPr>
          </w:p>
          <w:p w:rsidR="00884770" w:rsidRPr="009550F5" w:rsidRDefault="00884770" w:rsidP="00D87FAA">
            <w:pPr>
              <w:pStyle w:val="a5"/>
              <w:spacing w:line="276" w:lineRule="auto"/>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884770" w:rsidRPr="009550F5" w:rsidRDefault="00884770" w:rsidP="00D87FAA">
            <w:pPr>
              <w:pStyle w:val="a5"/>
              <w:spacing w:line="276" w:lineRule="auto"/>
              <w:ind w:left="-567" w:right="-143" w:firstLine="709"/>
              <w:jc w:val="center"/>
              <w:rPr>
                <w:rFonts w:ascii="Times New Roman" w:hAnsi="Times New Roman" w:cs="Times New Roman"/>
                <w:b/>
                <w:bCs/>
                <w:sz w:val="24"/>
                <w:szCs w:val="24"/>
              </w:rPr>
            </w:pPr>
          </w:p>
        </w:tc>
        <w:tc>
          <w:tcPr>
            <w:tcW w:w="1133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Pr="009550F5" w:rsidRDefault="00884770" w:rsidP="0082769A">
            <w:pPr>
              <w:pStyle w:val="a5"/>
              <w:spacing w:line="276" w:lineRule="auto"/>
              <w:ind w:right="-143" w:firstLine="459"/>
              <w:jc w:val="center"/>
              <w:rPr>
                <w:rFonts w:ascii="Times New Roman" w:hAnsi="Times New Roman" w:cs="Times New Roman"/>
                <w:b/>
                <w:bCs/>
                <w:sz w:val="24"/>
                <w:szCs w:val="24"/>
              </w:rPr>
            </w:pPr>
            <w:r w:rsidRPr="009550F5">
              <w:rPr>
                <w:rFonts w:ascii="Times New Roman" w:hAnsi="Times New Roman" w:cs="Times New Roman"/>
                <w:b/>
                <w:bCs/>
                <w:sz w:val="24"/>
                <w:szCs w:val="24"/>
              </w:rPr>
              <w:t>Темы занятий</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«Мы - воспитанники старшей группы». </w:t>
            </w:r>
          </w:p>
          <w:p w:rsidR="00884770" w:rsidRPr="009550F5" w:rsidRDefault="00184DCD" w:rsidP="0082769A">
            <w:pPr>
              <w:pStyle w:val="a5"/>
              <w:spacing w:line="276" w:lineRule="auto"/>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lastRenderedPageBreak/>
              <w:t>Познавательно-</w:t>
            </w:r>
            <w:r w:rsidR="00884770" w:rsidRPr="009550F5">
              <w:rPr>
                <w:rFonts w:ascii="Times New Roman" w:hAnsi="Times New Roman" w:cs="Times New Roman"/>
                <w:b/>
                <w:bCs/>
                <w:sz w:val="24"/>
                <w:szCs w:val="24"/>
              </w:rPr>
              <w:t>исследовательская деятельность</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Составление словаря: слова приветствия (добрый день, здравствуйте...)</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А. Толстой «Осень».</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00440FEC" w:rsidRPr="009550F5">
              <w:rPr>
                <w:rFonts w:ascii="Times New Roman" w:hAnsi="Times New Roman" w:cs="Times New Roman"/>
                <w:sz w:val="24"/>
                <w:szCs w:val="24"/>
              </w:rPr>
              <w:t>Дифференциация звуков З - С</w:t>
            </w:r>
            <w:r w:rsidRPr="009550F5">
              <w:rPr>
                <w:rFonts w:ascii="Times New Roman" w:hAnsi="Times New Roman" w:cs="Times New Roman"/>
                <w:sz w:val="24"/>
                <w:szCs w:val="24"/>
              </w:rPr>
              <w:t>» (звуковая культура речи).</w:t>
            </w:r>
          </w:p>
          <w:p w:rsidR="00884770" w:rsidRPr="009550F5" w:rsidRDefault="00884770" w:rsidP="0082769A">
            <w:pPr>
              <w:pStyle w:val="a5"/>
              <w:spacing w:line="276" w:lineRule="auto"/>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Чтение художественной литературы. Н. Носов «Живая шляпа».</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«Осень наступила». Составление рассказа.</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В. Дмитриева «Малыш и жучка».</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Речевые игры на формирование звуковой культуры речи.</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Л. Толстой «Косточка».</w:t>
            </w:r>
          </w:p>
          <w:p w:rsidR="00884770" w:rsidRPr="009550F5" w:rsidRDefault="00884770" w:rsidP="00C300B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Выставка книг</w:t>
            </w:r>
            <w:r w:rsidRPr="009550F5">
              <w:rPr>
                <w:rFonts w:ascii="Times New Roman" w:hAnsi="Times New Roman" w:cs="Times New Roman"/>
                <w:sz w:val="24"/>
                <w:szCs w:val="24"/>
              </w:rPr>
              <w:t xml:space="preserve"> «Сказки нашего детства» Совместный проект де</w:t>
            </w:r>
            <w:r w:rsidR="00C300BE">
              <w:rPr>
                <w:rFonts w:ascii="Times New Roman" w:hAnsi="Times New Roman" w:cs="Times New Roman"/>
                <w:sz w:val="24"/>
                <w:szCs w:val="24"/>
              </w:rPr>
              <w:t>тей и родителей.</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Октябрь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«Существительные и прилагательные». Составление предложений по образцу.</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Т. Александрова «Домовенок Кузя».</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sz w:val="24"/>
                <w:szCs w:val="24"/>
              </w:rPr>
              <w:t>Дифференциация звуков С - Ц» (звуковая культура речи).</w:t>
            </w:r>
          </w:p>
          <w:p w:rsidR="00884770" w:rsidRPr="009550F5" w:rsidRDefault="00884770" w:rsidP="0082769A">
            <w:pPr>
              <w:pStyle w:val="a5"/>
              <w:spacing w:line="276" w:lineRule="auto"/>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Чтение художественной литературы. А. Пушкин «Уж небо осенью дышало».</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«Рассказы из личного опыта» (диалогическая речь). «Вежливые слова» (речевые игры).</w:t>
            </w:r>
          </w:p>
          <w:p w:rsidR="00884770" w:rsidRPr="009550F5" w:rsidRDefault="00884770" w:rsidP="0082769A">
            <w:pPr>
              <w:pStyle w:val="a5"/>
              <w:spacing w:line="276" w:lineRule="auto"/>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Чтение художественной литературы. В. Бианки «Сова».</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Литературный калейдоскоп. Литературно - музыкальный концерт.</w:t>
            </w:r>
          </w:p>
          <w:p w:rsidR="00884770" w:rsidRPr="009550F5" w:rsidRDefault="00884770" w:rsidP="00C300B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w:t>
            </w:r>
            <w:r w:rsidR="00C300BE">
              <w:rPr>
                <w:rFonts w:ascii="Times New Roman" w:hAnsi="Times New Roman" w:cs="Times New Roman"/>
                <w:sz w:val="24"/>
                <w:szCs w:val="24"/>
              </w:rPr>
              <w:t>атуры. Х. Михеля «Господин Ау».</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«Работа со звуками Ж - Ш» (звуковая культура речи). «Заверши предложение» (подготовка к обучению грамоте).</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Б. Заходер «Серая звездочка», С. Маршак «Пудель».</w:t>
            </w:r>
          </w:p>
          <w:p w:rsidR="00884770" w:rsidRPr="009550F5" w:rsidRDefault="00884770" w:rsidP="0082769A">
            <w:pPr>
              <w:pStyle w:val="a5"/>
              <w:spacing w:line="276" w:lineRule="auto"/>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w:t>
            </w:r>
            <w:r w:rsidRPr="009550F5">
              <w:rPr>
                <w:rFonts w:ascii="Times New Roman" w:hAnsi="Times New Roman" w:cs="Times New Roman"/>
                <w:color w:val="000000"/>
                <w:sz w:val="24"/>
                <w:szCs w:val="24"/>
              </w:rPr>
              <w:t>Звуковой анализ слова» (назвать слово с заданным звуком). «Словообразование сравнительной степени имени прилагательного».</w:t>
            </w:r>
          </w:p>
          <w:p w:rsidR="00884770" w:rsidRPr="009550F5" w:rsidRDefault="00884770" w:rsidP="0082769A">
            <w:pPr>
              <w:pStyle w:val="a5"/>
              <w:spacing w:line="276" w:lineRule="auto"/>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Чтение художественной литературы. В. Смит «Про летающую корову», перевод с английского Б. Заходера.</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«Диалогическая речь» Сказочные образы и сказочные ситуации. Воспроизведение диалога русской народной сказки «Хаврошечка».</w:t>
            </w:r>
          </w:p>
          <w:p w:rsidR="00884770" w:rsidRPr="009550F5" w:rsidRDefault="00884770" w:rsidP="0082769A">
            <w:pPr>
              <w:pStyle w:val="a5"/>
              <w:spacing w:line="276" w:lineRule="auto"/>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Чтение художественной литературы. А. Пушкин «У лукоморья дуб зеленый» (заучивание наизусть).</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«Обучение рассказыванию». Творческий рассказ.</w:t>
            </w:r>
          </w:p>
          <w:p w:rsidR="00884770" w:rsidRPr="009550F5" w:rsidRDefault="00884770" w:rsidP="00C300B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Чтение художественной литературы. «Лиса и кувшин» русская народная </w:t>
            </w:r>
            <w:r w:rsidR="00C300BE">
              <w:rPr>
                <w:rFonts w:ascii="Times New Roman" w:hAnsi="Times New Roman" w:cs="Times New Roman"/>
                <w:sz w:val="24"/>
                <w:szCs w:val="24"/>
              </w:rPr>
              <w:t xml:space="preserve">сказка, И. Бунин «Первый </w:t>
            </w:r>
            <w:r w:rsidR="00C300BE">
              <w:rPr>
                <w:rFonts w:ascii="Times New Roman" w:hAnsi="Times New Roman" w:cs="Times New Roman"/>
                <w:sz w:val="24"/>
                <w:szCs w:val="24"/>
              </w:rPr>
              <w:lastRenderedPageBreak/>
              <w:t>снег».</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Декабрь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pStyle w:val="a5"/>
              <w:spacing w:line="276" w:lineRule="auto"/>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«Звуки [ш], [щ]» (звуковая куль</w:t>
            </w:r>
            <w:r w:rsidRPr="009550F5">
              <w:rPr>
                <w:rFonts w:ascii="Times New Roman" w:hAnsi="Times New Roman" w:cs="Times New Roman"/>
                <w:color w:val="000000"/>
                <w:sz w:val="24"/>
                <w:szCs w:val="24"/>
              </w:rPr>
              <w:softHyphen/>
              <w:t>тура речи). Рассказывание на тему «Игры зимой».</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«Заяц - хвастун» русская нар</w:t>
            </w:r>
            <w:r w:rsidR="00184DCD" w:rsidRPr="009550F5">
              <w:rPr>
                <w:rFonts w:ascii="Times New Roman" w:hAnsi="Times New Roman" w:cs="Times New Roman"/>
                <w:sz w:val="24"/>
                <w:szCs w:val="24"/>
              </w:rPr>
              <w:t>одная сказка в обработке О. Капи</w:t>
            </w:r>
            <w:r w:rsidRPr="009550F5">
              <w:rPr>
                <w:rFonts w:ascii="Times New Roman" w:hAnsi="Times New Roman" w:cs="Times New Roman"/>
                <w:sz w:val="24"/>
                <w:szCs w:val="24"/>
              </w:rPr>
              <w:t>цы, Р. Киплинг «Слоненок».</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«Согласование в предложении существительных с числительными» (грамматический строй речи).</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Чтение художественной литературы. И. Никитин «Встреча зимы», </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П. Бажов «Серебряное копытце».</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«Дифференциация звуков С - Ш. Определение позиции звука в слове» (звуковая культура речи).</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А. Гайдар «Чук и Гек».</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Промежуточная педагогическая диагностика. </w:t>
            </w:r>
            <w:r w:rsidRPr="009550F5">
              <w:rPr>
                <w:rFonts w:ascii="Times New Roman" w:eastAsia="Times New Roman" w:hAnsi="Times New Roman" w:cs="Times New Roman"/>
                <w:color w:val="000000"/>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rsidR="00884770" w:rsidRPr="009550F5" w:rsidRDefault="00884770" w:rsidP="00C300B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«Златовласка», сказка, пере</w:t>
            </w:r>
            <w:r w:rsidR="00C300BE">
              <w:rPr>
                <w:rFonts w:ascii="Times New Roman" w:hAnsi="Times New Roman" w:cs="Times New Roman"/>
                <w:sz w:val="24"/>
                <w:szCs w:val="24"/>
              </w:rPr>
              <w:t>вод с чешского К. Паустовского.</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 2 неделя</w:t>
            </w:r>
            <w:r w:rsidRPr="009550F5">
              <w:rPr>
                <w:rFonts w:ascii="Times New Roman" w:hAnsi="Times New Roman" w:cs="Times New Roman"/>
                <w:sz w:val="24"/>
                <w:szCs w:val="24"/>
              </w:rPr>
              <w:t xml:space="preserve"> - выходные праздничные дни.</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«Существительные, обозначающие профессии. Наречия, обозначающие отношения к труду».</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А. Пушкин «Сказка о царе Салтане», С. Георгиев «Я спас Деда Мороза».</w:t>
            </w:r>
          </w:p>
          <w:p w:rsidR="00884770" w:rsidRPr="009550F5" w:rsidRDefault="00884770" w:rsidP="0082769A">
            <w:pPr>
              <w:pStyle w:val="a5"/>
              <w:spacing w:line="276" w:lineRule="auto"/>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«Однокоренные слова» (по образцу). Грамматический строй речи.</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«Царевна - лягушка» русская народная сказка в обработке М. Булатова.</w:t>
            </w:r>
          </w:p>
          <w:p w:rsidR="00884770" w:rsidRPr="009550F5" w:rsidRDefault="00884770" w:rsidP="0082769A">
            <w:pPr>
              <w:pStyle w:val="a5"/>
              <w:spacing w:line="276" w:lineRule="auto"/>
              <w:ind w:right="-143" w:firstLine="459"/>
              <w:rPr>
                <w:rFonts w:ascii="Times New Roman" w:hAnsi="Times New Roman" w:cs="Times New Roman"/>
                <w:sz w:val="24"/>
                <w:szCs w:val="24"/>
              </w:rPr>
            </w:pP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«Дифференциация звуков З - Ж, анализ слов» (звуковая культура речи).</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Чтение художественной литературы. М. Яснов «Мирная считалка», </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А. Пушкин «Зимний вечер».</w:t>
            </w:r>
          </w:p>
          <w:p w:rsidR="00884770" w:rsidRPr="009550F5" w:rsidRDefault="00884770" w:rsidP="0082769A">
            <w:pPr>
              <w:pStyle w:val="a5"/>
              <w:spacing w:line="276" w:lineRule="auto"/>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«Несклоняемые существительные» (грамматический строй речи).</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А. Фет «Кот поет, глаза прищуря», А. Волков «Волшебник Изумрудного города».</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Обучение рассказыванию по картине «Зимние развлечения» (Серия «Четыре времени года», </w:t>
            </w:r>
            <w:r w:rsidRPr="009550F5">
              <w:rPr>
                <w:rFonts w:ascii="Times New Roman" w:hAnsi="Times New Roman" w:cs="Times New Roman"/>
                <w:sz w:val="24"/>
                <w:szCs w:val="24"/>
              </w:rPr>
              <w:lastRenderedPageBreak/>
              <w:t>автор О. Соловьева)</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В. Левин «Сундук», «Глупая лошадь».</w:t>
            </w:r>
          </w:p>
          <w:p w:rsidR="00884770" w:rsidRPr="009550F5" w:rsidRDefault="00884770" w:rsidP="0082769A">
            <w:pPr>
              <w:pStyle w:val="a5"/>
              <w:spacing w:line="276" w:lineRule="auto"/>
              <w:ind w:right="-143" w:firstLine="459"/>
              <w:rPr>
                <w:rFonts w:ascii="Times New Roman" w:eastAsia="Times New Roman" w:hAnsi="Times New Roman" w:cs="Times New Roman"/>
                <w:color w:val="000000"/>
                <w:sz w:val="24"/>
                <w:szCs w:val="24"/>
                <w:lang w:eastAsia="ru-RU"/>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«Гласные, твёрдые и мягкие согласные звуки. Звуковой анализ слов».</w:t>
            </w:r>
          </w:p>
          <w:p w:rsidR="00884770" w:rsidRPr="009550F5" w:rsidRDefault="00884770" w:rsidP="00C300BE">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w:t>
            </w:r>
            <w:r w:rsidR="00C300BE">
              <w:rPr>
                <w:rFonts w:ascii="Times New Roman" w:hAnsi="Times New Roman" w:cs="Times New Roman"/>
                <w:sz w:val="24"/>
                <w:szCs w:val="24"/>
              </w:rPr>
              <w:t>ературы. Б. Алмазов «Горбушка».</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Март</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«Слова с ударным слогом. Определение места ударения в слове».</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Е. Благинина</w:t>
            </w:r>
            <w:r w:rsidR="00184DCD" w:rsidRPr="009550F5">
              <w:rPr>
                <w:rFonts w:ascii="Times New Roman" w:hAnsi="Times New Roman" w:cs="Times New Roman"/>
                <w:sz w:val="24"/>
                <w:szCs w:val="24"/>
              </w:rPr>
              <w:t xml:space="preserve"> «Посидим и в тишине», «Сивка-</w:t>
            </w:r>
            <w:r w:rsidRPr="009550F5">
              <w:rPr>
                <w:rFonts w:ascii="Times New Roman" w:hAnsi="Times New Roman" w:cs="Times New Roman"/>
                <w:sz w:val="24"/>
                <w:szCs w:val="24"/>
              </w:rPr>
              <w:t xml:space="preserve">бурка» русская народная сказка в обработке </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М. Булатова.</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«Интонационная выразительность речи. Речевое дыхание».</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Чтение художественной литературы. Г.  Виеру «Мамин день», </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Л. Толстой «Лев и собачка».</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«Построение сложноподчиненных предложений».</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В. Драгунский «Друг детства».</w:t>
            </w:r>
          </w:p>
          <w:p w:rsidR="00884770" w:rsidRPr="009550F5" w:rsidRDefault="00884770" w:rsidP="0082769A">
            <w:pPr>
              <w:pStyle w:val="a5"/>
              <w:spacing w:line="276" w:lineRule="auto"/>
              <w:ind w:right="-143" w:firstLine="459"/>
              <w:rPr>
                <w:rFonts w:ascii="Times New Roman" w:eastAsia="Times New Roman" w:hAnsi="Times New Roman" w:cs="Times New Roman"/>
                <w:color w:val="000000"/>
                <w:sz w:val="24"/>
                <w:szCs w:val="24"/>
                <w:lang w:eastAsia="ru-RU"/>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«Игровые упражнения с речевым заданием».</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С. Есенин «Черемуха».</w:t>
            </w:r>
          </w:p>
        </w:tc>
      </w:tr>
      <w:tr w:rsidR="00884770" w:rsidRPr="009550F5" w:rsidTr="0011668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«Составление предложений по сюжетным картинкам».</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w:t>
            </w:r>
            <w:r w:rsidR="00184DCD" w:rsidRPr="009550F5">
              <w:rPr>
                <w:rFonts w:ascii="Times New Roman" w:hAnsi="Times New Roman" w:cs="Times New Roman"/>
                <w:sz w:val="24"/>
                <w:szCs w:val="24"/>
              </w:rPr>
              <w:t>тературы. К. Паустовский «Кот-</w:t>
            </w:r>
            <w:r w:rsidRPr="009550F5">
              <w:rPr>
                <w:rFonts w:ascii="Times New Roman" w:hAnsi="Times New Roman" w:cs="Times New Roman"/>
                <w:sz w:val="24"/>
                <w:szCs w:val="24"/>
              </w:rPr>
              <w:t>ворюга»</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«Составление предложений и небольших рассказов. Рассказ о дымковской игрушке».</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Чтение художественной </w:t>
            </w:r>
            <w:r w:rsidR="00184DCD" w:rsidRPr="009550F5">
              <w:rPr>
                <w:rFonts w:ascii="Times New Roman" w:hAnsi="Times New Roman" w:cs="Times New Roman"/>
                <w:sz w:val="24"/>
                <w:szCs w:val="24"/>
              </w:rPr>
              <w:t>литературы. В. Катаев «Цветик-</w:t>
            </w:r>
            <w:r w:rsidRPr="009550F5">
              <w:rPr>
                <w:rFonts w:ascii="Times New Roman" w:hAnsi="Times New Roman" w:cs="Times New Roman"/>
                <w:sz w:val="24"/>
                <w:szCs w:val="24"/>
              </w:rPr>
              <w:t>семицветик».</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«Дифференциация звуков Л - Р. Различение звуков в словах».</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Ю. Тувим «Письмо ко всем детям по одному очень важному делу».</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«Составление простых и сложных предложений по образцу».</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А. Барто «Веревочка».</w:t>
            </w:r>
          </w:p>
        </w:tc>
      </w:tr>
      <w:tr w:rsidR="00884770" w:rsidRPr="009550F5" w:rsidTr="0011668A">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pStyle w:val="a5"/>
              <w:spacing w:line="276" w:lineRule="auto"/>
              <w:ind w:right="-143" w:firstLine="459"/>
              <w:rPr>
                <w:rFonts w:ascii="Times New Roman" w:hAnsi="Times New Roman" w:cs="Times New Roman"/>
                <w:sz w:val="24"/>
                <w:szCs w:val="24"/>
                <w:lang w:eastAsia="ru-RU"/>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ru-RU"/>
              </w:rPr>
              <w:t>«Дифференциация звуков Ц - Ч» (звуковая культура речи). «Слухоречевая память».</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А. Линдгрен «Карлсон, который живет на крыше».</w:t>
            </w:r>
          </w:p>
          <w:p w:rsidR="00884770" w:rsidRPr="009550F5" w:rsidRDefault="00884770" w:rsidP="0082769A">
            <w:pPr>
              <w:pStyle w:val="a5"/>
              <w:spacing w:line="276" w:lineRule="auto"/>
              <w:ind w:right="-143" w:firstLine="459"/>
              <w:rPr>
                <w:rFonts w:ascii="Times New Roman" w:hAnsi="Times New Roman" w:cs="Times New Roman"/>
                <w:sz w:val="24"/>
                <w:szCs w:val="24"/>
                <w:lang w:eastAsia="ru-RU"/>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ru-RU"/>
              </w:rPr>
              <w:t>«Речевой калейдоскоп». Выполнение игровых заданий по всем пройденным темам.</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Э. Успенский «Разгром» (для чтения в лицах).</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Итоговая педагогическая диагностика. </w:t>
            </w:r>
            <w:r w:rsidRPr="009550F5">
              <w:rPr>
                <w:rFonts w:ascii="Times New Roman" w:eastAsia="Times New Roman" w:hAnsi="Times New Roman" w:cs="Times New Roman"/>
                <w:color w:val="000000"/>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p>
          <w:p w:rsidR="00884770" w:rsidRPr="009550F5" w:rsidRDefault="00884770" w:rsidP="0082769A">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«Любимые стихи, сказки, рассказы» (по выбору детей).</w:t>
            </w:r>
          </w:p>
          <w:p w:rsidR="00884770" w:rsidRPr="009550F5" w:rsidRDefault="00884770" w:rsidP="0082769A">
            <w:pPr>
              <w:pStyle w:val="a5"/>
              <w:spacing w:line="276" w:lineRule="auto"/>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bCs/>
                <w:sz w:val="24"/>
                <w:szCs w:val="24"/>
              </w:rPr>
              <w:lastRenderedPageBreak/>
              <w:t>4 неделя</w:t>
            </w:r>
            <w:r w:rsidRPr="009550F5">
              <w:rPr>
                <w:rFonts w:ascii="Times New Roman" w:hAnsi="Times New Roman" w:cs="Times New Roman"/>
                <w:sz w:val="24"/>
                <w:szCs w:val="24"/>
              </w:rPr>
              <w:t xml:space="preserve"> </w:t>
            </w:r>
            <w:r w:rsidR="00184DCD" w:rsidRPr="009550F5">
              <w:rPr>
                <w:rFonts w:ascii="Times New Roman" w:eastAsia="Times New Roman" w:hAnsi="Times New Roman" w:cs="Times New Roman"/>
                <w:sz w:val="24"/>
                <w:szCs w:val="24"/>
                <w:lang w:eastAsia="zh-CN"/>
              </w:rPr>
              <w:t>Литературно-</w:t>
            </w:r>
            <w:r w:rsidRPr="009550F5">
              <w:rPr>
                <w:rFonts w:ascii="Times New Roman" w:eastAsia="Times New Roman" w:hAnsi="Times New Roman" w:cs="Times New Roman"/>
                <w:sz w:val="24"/>
                <w:szCs w:val="24"/>
                <w:lang w:eastAsia="zh-CN"/>
              </w:rPr>
              <w:t>музыкальный праздник.</w:t>
            </w:r>
          </w:p>
        </w:tc>
      </w:tr>
    </w:tbl>
    <w:p w:rsidR="00884770" w:rsidRPr="009550F5" w:rsidRDefault="00884770" w:rsidP="00D87FAA">
      <w:pPr>
        <w:ind w:left="-567" w:right="-143" w:firstLine="709"/>
        <w:rPr>
          <w:rFonts w:ascii="Times New Roman" w:hAnsi="Times New Roman" w:cs="Times New Roman"/>
          <w:b/>
          <w:sz w:val="28"/>
          <w:szCs w:val="28"/>
        </w:rPr>
      </w:pPr>
    </w:p>
    <w:p w:rsidR="000B57E6" w:rsidRPr="00CC28C3" w:rsidRDefault="000B57E6" w:rsidP="00282E2C">
      <w:pPr>
        <w:spacing w:after="0" w:line="240" w:lineRule="auto"/>
        <w:ind w:left="426" w:firstLine="567"/>
        <w:jc w:val="both"/>
        <w:rPr>
          <w:rFonts w:ascii="Times New Roman" w:hAnsi="Times New Roman" w:cs="Times New Roman"/>
          <w:b/>
          <w:i/>
          <w:sz w:val="24"/>
          <w:szCs w:val="24"/>
          <w:u w:val="single"/>
        </w:rPr>
      </w:pPr>
      <w:r w:rsidRPr="00CC28C3">
        <w:rPr>
          <w:rFonts w:ascii="Times New Roman" w:hAnsi="Times New Roman" w:cs="Times New Roman"/>
          <w:b/>
          <w:i/>
          <w:sz w:val="24"/>
          <w:szCs w:val="24"/>
          <w:u w:val="single"/>
        </w:rPr>
        <w:t>От 6 лет до 7 лет</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t xml:space="preserve">В области речевого развития основными </w:t>
      </w:r>
      <w:r w:rsidRPr="00562DDC">
        <w:rPr>
          <w:rFonts w:ascii="Times New Roman" w:hAnsi="Times New Roman" w:cs="Times New Roman"/>
          <w:b/>
          <w:i/>
          <w:sz w:val="24"/>
          <w:szCs w:val="24"/>
        </w:rPr>
        <w:t>задачами</w:t>
      </w:r>
      <w:r w:rsidRPr="00562DDC">
        <w:rPr>
          <w:rFonts w:ascii="Times New Roman" w:hAnsi="Times New Roman" w:cs="Times New Roman"/>
          <w:sz w:val="24"/>
          <w:szCs w:val="24"/>
        </w:rPr>
        <w:t xml:space="preserve"> образовательной деятельности являются:</w:t>
      </w:r>
    </w:p>
    <w:p w:rsidR="000B57E6" w:rsidRPr="00562DDC" w:rsidRDefault="000B57E6" w:rsidP="00282E2C">
      <w:pPr>
        <w:spacing w:after="0" w:line="240" w:lineRule="auto"/>
        <w:ind w:left="426" w:firstLine="567"/>
        <w:jc w:val="both"/>
        <w:rPr>
          <w:rFonts w:ascii="Times New Roman" w:hAnsi="Times New Roman" w:cs="Times New Roman"/>
          <w:i/>
          <w:sz w:val="24"/>
          <w:szCs w:val="24"/>
        </w:rPr>
      </w:pPr>
      <w:r w:rsidRPr="00562DDC">
        <w:rPr>
          <w:rFonts w:ascii="Times New Roman" w:hAnsi="Times New Roman" w:cs="Times New Roman"/>
          <w:i/>
          <w:sz w:val="24"/>
          <w:szCs w:val="24"/>
        </w:rPr>
        <w:t>Формирование словаря</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t>Обогащение словаря. Расширять запас слов, обозначающих название предметов, действий, признаков. Продолжать учить использовать в речи синонимы, существительные с обобщающими значениями. Вводить в словарь детей антонимы, многозначные слова.</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t xml:space="preserve">Активизация словаря. Совершенствовать умение использовать разные части речи точно по смыслу. </w:t>
      </w:r>
    </w:p>
    <w:p w:rsidR="000B57E6" w:rsidRPr="00562DDC" w:rsidRDefault="000B57E6" w:rsidP="00282E2C">
      <w:pPr>
        <w:spacing w:after="0" w:line="240" w:lineRule="auto"/>
        <w:ind w:left="426" w:firstLine="567"/>
        <w:jc w:val="both"/>
        <w:rPr>
          <w:rFonts w:ascii="Times New Roman" w:hAnsi="Times New Roman" w:cs="Times New Roman"/>
          <w:i/>
          <w:sz w:val="24"/>
          <w:szCs w:val="24"/>
        </w:rPr>
      </w:pPr>
      <w:r w:rsidRPr="00562DDC">
        <w:rPr>
          <w:rFonts w:ascii="Times New Roman" w:hAnsi="Times New Roman" w:cs="Times New Roman"/>
          <w:i/>
          <w:sz w:val="24"/>
          <w:szCs w:val="24"/>
        </w:rPr>
        <w:t>Звуковая культура речи</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естественной интонацией.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B57E6" w:rsidRPr="00562DDC" w:rsidRDefault="000B57E6" w:rsidP="00282E2C">
      <w:pPr>
        <w:spacing w:after="0" w:line="240" w:lineRule="auto"/>
        <w:ind w:left="426" w:firstLine="567"/>
        <w:jc w:val="both"/>
        <w:rPr>
          <w:rFonts w:ascii="Times New Roman" w:hAnsi="Times New Roman" w:cs="Times New Roman"/>
          <w:i/>
          <w:sz w:val="24"/>
          <w:szCs w:val="24"/>
        </w:rPr>
      </w:pPr>
      <w:r w:rsidRPr="00562DDC">
        <w:rPr>
          <w:rFonts w:ascii="Times New Roman" w:hAnsi="Times New Roman" w:cs="Times New Roman"/>
          <w:i/>
          <w:sz w:val="24"/>
          <w:szCs w:val="24"/>
        </w:rPr>
        <w:t>Грамматический строй речи</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B57E6" w:rsidRPr="00562DDC" w:rsidRDefault="000B57E6" w:rsidP="00282E2C">
      <w:pPr>
        <w:spacing w:after="0" w:line="240" w:lineRule="auto"/>
        <w:ind w:left="426" w:firstLine="567"/>
        <w:jc w:val="both"/>
        <w:rPr>
          <w:rFonts w:ascii="Times New Roman" w:hAnsi="Times New Roman" w:cs="Times New Roman"/>
          <w:i/>
          <w:sz w:val="24"/>
          <w:szCs w:val="24"/>
        </w:rPr>
      </w:pPr>
      <w:r w:rsidRPr="00562DDC">
        <w:rPr>
          <w:rFonts w:ascii="Times New Roman" w:hAnsi="Times New Roman" w:cs="Times New Roman"/>
          <w:i/>
          <w:sz w:val="24"/>
          <w:szCs w:val="24"/>
        </w:rPr>
        <w:t>Связная речь</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высказывание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B57E6" w:rsidRPr="00562DDC" w:rsidRDefault="000B57E6" w:rsidP="00282E2C">
      <w:pPr>
        <w:spacing w:after="0" w:line="240" w:lineRule="auto"/>
        <w:ind w:left="426" w:firstLine="567"/>
        <w:jc w:val="both"/>
        <w:rPr>
          <w:rFonts w:ascii="Times New Roman" w:hAnsi="Times New Roman" w:cs="Times New Roman"/>
          <w:i/>
          <w:sz w:val="24"/>
          <w:szCs w:val="24"/>
        </w:rPr>
      </w:pPr>
      <w:r w:rsidRPr="00562DDC">
        <w:rPr>
          <w:rFonts w:ascii="Times New Roman" w:hAnsi="Times New Roman" w:cs="Times New Roman"/>
          <w:i/>
          <w:sz w:val="24"/>
          <w:szCs w:val="24"/>
        </w:rPr>
        <w:t>Подготовка детей к обучению грамоте</w:t>
      </w:r>
    </w:p>
    <w:p w:rsidR="000B57E6" w:rsidRPr="00562DDC" w:rsidRDefault="000B57E6" w:rsidP="00282E2C">
      <w:pPr>
        <w:shd w:val="clear" w:color="auto" w:fill="FFFFFF"/>
        <w:spacing w:after="0" w:line="240" w:lineRule="auto"/>
        <w:ind w:left="426" w:firstLine="567"/>
        <w:jc w:val="both"/>
        <w:rPr>
          <w:rFonts w:ascii="Times New Roman" w:eastAsia="Times New Roman" w:hAnsi="Times New Roman" w:cs="Times New Roman"/>
          <w:sz w:val="24"/>
          <w:szCs w:val="24"/>
        </w:rPr>
      </w:pPr>
      <w:r w:rsidRPr="00562DDC">
        <w:rPr>
          <w:rFonts w:ascii="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Учить делить слова на слоги, составлять слова из слогов, делить на слоги трехсложные слова с открытыми слогами. Знакомить детей с буквами. Учить детей чтению слогов, слов, простых предложений из 2-3 слов, в</w:t>
      </w:r>
      <w:r w:rsidRPr="00562DDC">
        <w:rPr>
          <w:rFonts w:ascii="Times New Roman" w:eastAsia="Times New Roman" w:hAnsi="Times New Roman" w:cs="Times New Roman"/>
          <w:sz w:val="24"/>
          <w:szCs w:val="24"/>
        </w:rPr>
        <w:t>ыкладывать слова из букв разрезной азбуки и печатать слова различного слогового состава.</w:t>
      </w:r>
    </w:p>
    <w:p w:rsidR="000B57E6" w:rsidRPr="00562DDC" w:rsidRDefault="000B57E6" w:rsidP="00282E2C">
      <w:pPr>
        <w:spacing w:after="0" w:line="240" w:lineRule="auto"/>
        <w:ind w:left="426" w:firstLine="567"/>
        <w:jc w:val="both"/>
        <w:rPr>
          <w:rFonts w:ascii="Times New Roman" w:hAnsi="Times New Roman" w:cs="Times New Roman"/>
          <w:i/>
          <w:sz w:val="24"/>
          <w:szCs w:val="24"/>
        </w:rPr>
      </w:pPr>
      <w:r w:rsidRPr="00562DDC">
        <w:rPr>
          <w:rFonts w:ascii="Times New Roman" w:hAnsi="Times New Roman" w:cs="Times New Roman"/>
          <w:i/>
          <w:sz w:val="24"/>
          <w:szCs w:val="24"/>
        </w:rPr>
        <w:lastRenderedPageBreak/>
        <w:t>Интерес к художественной литературе</w:t>
      </w:r>
    </w:p>
    <w:p w:rsidR="000B57E6" w:rsidRPr="00562DDC" w:rsidRDefault="000B57E6" w:rsidP="00282E2C">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562DDC">
        <w:rPr>
          <w:rFonts w:ascii="Times New Roman" w:eastAsia="Calibri" w:hAnsi="Times New Roman" w:cs="Times New Roman"/>
          <w:color w:val="000000" w:themeColor="text1"/>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B57E6" w:rsidRPr="00562DDC" w:rsidRDefault="000B57E6" w:rsidP="00282E2C">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562DDC">
        <w:rPr>
          <w:rFonts w:ascii="Times New Roman" w:eastAsia="Calibri" w:hAnsi="Times New Roman" w:cs="Times New Roman"/>
          <w:color w:val="000000" w:themeColor="text1"/>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B57E6" w:rsidRPr="00562DDC" w:rsidRDefault="000B57E6" w:rsidP="00282E2C">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562DDC">
        <w:rPr>
          <w:rFonts w:ascii="Times New Roman" w:eastAsia="Calibri" w:hAnsi="Times New Roman" w:cs="Times New Roman"/>
          <w:color w:val="000000" w:themeColor="text1"/>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0B57E6" w:rsidRPr="00562DDC" w:rsidRDefault="000B57E6" w:rsidP="00282E2C">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562DDC">
        <w:rPr>
          <w:rFonts w:ascii="Times New Roman" w:eastAsia="Calibri" w:hAnsi="Times New Roman" w:cs="Times New Roman"/>
          <w:color w:val="000000" w:themeColor="text1"/>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0B57E6" w:rsidRPr="00562DDC" w:rsidRDefault="000B57E6" w:rsidP="00282E2C">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562DDC">
        <w:rPr>
          <w:rFonts w:ascii="Times New Roman" w:eastAsia="Calibri" w:hAnsi="Times New Roman" w:cs="Times New Roman"/>
          <w:color w:val="000000" w:themeColor="text1"/>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B57E6" w:rsidRPr="00562DDC" w:rsidRDefault="000B57E6" w:rsidP="00282E2C">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562DDC">
        <w:rPr>
          <w:rFonts w:ascii="Times New Roman" w:eastAsia="Calibri" w:hAnsi="Times New Roman" w:cs="Times New Roman"/>
          <w:color w:val="000000" w:themeColor="text1"/>
          <w:sz w:val="24"/>
          <w:szCs w:val="24"/>
          <w:lang w:eastAsia="ru-RU"/>
        </w:rPr>
        <w:t>Поддерживать избирательные интересы детей к произведениям определенного жанра и тематики.</w:t>
      </w:r>
    </w:p>
    <w:p w:rsidR="000B57E6" w:rsidRPr="00562DDC" w:rsidRDefault="000B57E6" w:rsidP="00282E2C">
      <w:pPr>
        <w:spacing w:after="0" w:line="240" w:lineRule="auto"/>
        <w:ind w:left="426" w:firstLine="567"/>
        <w:jc w:val="both"/>
        <w:rPr>
          <w:rFonts w:ascii="Times New Roman" w:eastAsia="Calibri" w:hAnsi="Times New Roman" w:cs="Times New Roman"/>
          <w:color w:val="000000" w:themeColor="text1"/>
          <w:sz w:val="24"/>
          <w:szCs w:val="24"/>
          <w:lang w:eastAsia="ru-RU"/>
        </w:rPr>
      </w:pPr>
      <w:r w:rsidRPr="00562DDC">
        <w:rPr>
          <w:rFonts w:ascii="Times New Roman" w:eastAsia="Calibri" w:hAnsi="Times New Roman" w:cs="Times New Roman"/>
          <w:color w:val="000000" w:themeColor="text1"/>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B57E6" w:rsidRPr="00562DDC" w:rsidRDefault="000B57E6" w:rsidP="00282E2C">
      <w:pPr>
        <w:spacing w:after="0" w:line="240" w:lineRule="auto"/>
        <w:ind w:left="426" w:firstLine="567"/>
        <w:jc w:val="both"/>
        <w:rPr>
          <w:rFonts w:ascii="Times New Roman" w:hAnsi="Times New Roman" w:cs="Times New Roman"/>
          <w:b/>
          <w:i/>
          <w:sz w:val="24"/>
          <w:szCs w:val="24"/>
        </w:rPr>
      </w:pPr>
      <w:r w:rsidRPr="00562DDC">
        <w:rPr>
          <w:rFonts w:ascii="Times New Roman" w:hAnsi="Times New Roman" w:cs="Times New Roman"/>
          <w:b/>
          <w:i/>
          <w:sz w:val="24"/>
          <w:szCs w:val="24"/>
        </w:rPr>
        <w:t>Содержание образовательной деятельности.</w:t>
      </w:r>
    </w:p>
    <w:p w:rsidR="000B57E6" w:rsidRPr="00562DDC" w:rsidRDefault="000B57E6" w:rsidP="00282E2C">
      <w:pPr>
        <w:spacing w:after="0" w:line="240" w:lineRule="auto"/>
        <w:ind w:left="426" w:firstLine="567"/>
        <w:jc w:val="both"/>
        <w:rPr>
          <w:rFonts w:ascii="Times New Roman" w:hAnsi="Times New Roman" w:cs="Times New Roman"/>
          <w:i/>
          <w:sz w:val="24"/>
          <w:szCs w:val="24"/>
        </w:rPr>
      </w:pPr>
      <w:r w:rsidRPr="00562DDC">
        <w:rPr>
          <w:rFonts w:ascii="Times New Roman" w:hAnsi="Times New Roman" w:cs="Times New Roman"/>
          <w:i/>
          <w:sz w:val="24"/>
          <w:szCs w:val="24"/>
        </w:rPr>
        <w:t>Формирование словаря</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t>Педагог обучает детей умению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B57E6" w:rsidRPr="00562DDC" w:rsidRDefault="000B57E6" w:rsidP="00282E2C">
      <w:pPr>
        <w:spacing w:after="0" w:line="240" w:lineRule="auto"/>
        <w:ind w:left="426" w:firstLine="567"/>
        <w:jc w:val="both"/>
        <w:rPr>
          <w:rFonts w:ascii="Times New Roman" w:hAnsi="Times New Roman" w:cs="Times New Roman"/>
          <w:i/>
          <w:sz w:val="24"/>
          <w:szCs w:val="24"/>
        </w:rPr>
      </w:pPr>
      <w:r w:rsidRPr="00562DDC">
        <w:rPr>
          <w:rFonts w:ascii="Times New Roman" w:hAnsi="Times New Roman" w:cs="Times New Roman"/>
          <w:i/>
          <w:sz w:val="24"/>
          <w:szCs w:val="24"/>
        </w:rPr>
        <w:t>Звуковая культура речи</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t>Педагогический работник способствует автоматизации и дифференциации сложных для произношения звуков в речи; проводит коррекцию имеющихся нарушений в звукопроизношении.</w:t>
      </w:r>
    </w:p>
    <w:p w:rsidR="000B57E6" w:rsidRPr="00562DDC" w:rsidRDefault="000B57E6" w:rsidP="00282E2C">
      <w:pPr>
        <w:spacing w:after="0" w:line="240" w:lineRule="auto"/>
        <w:ind w:left="426" w:firstLine="567"/>
        <w:jc w:val="both"/>
        <w:rPr>
          <w:rFonts w:ascii="Times New Roman" w:hAnsi="Times New Roman" w:cs="Times New Roman"/>
          <w:i/>
          <w:sz w:val="24"/>
          <w:szCs w:val="24"/>
        </w:rPr>
      </w:pPr>
      <w:r w:rsidRPr="00562DDC">
        <w:rPr>
          <w:rFonts w:ascii="Times New Roman" w:hAnsi="Times New Roman" w:cs="Times New Roman"/>
          <w:i/>
          <w:sz w:val="24"/>
          <w:szCs w:val="24"/>
        </w:rPr>
        <w:t>Грамматический строй речи</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t>Воспитатель развивает у детей умение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w:t>
      </w:r>
    </w:p>
    <w:p w:rsidR="000B57E6" w:rsidRPr="00562DDC" w:rsidRDefault="000B57E6" w:rsidP="00282E2C">
      <w:pPr>
        <w:spacing w:after="0" w:line="240" w:lineRule="auto"/>
        <w:ind w:left="426" w:firstLine="567"/>
        <w:jc w:val="both"/>
        <w:rPr>
          <w:rFonts w:ascii="Times New Roman" w:hAnsi="Times New Roman" w:cs="Times New Roman"/>
          <w:b/>
          <w:sz w:val="24"/>
          <w:szCs w:val="24"/>
        </w:rPr>
      </w:pPr>
      <w:r w:rsidRPr="00562DDC">
        <w:rPr>
          <w:rFonts w:ascii="Times New Roman" w:hAnsi="Times New Roman" w:cs="Times New Roman"/>
          <w:sz w:val="24"/>
          <w:szCs w:val="24"/>
        </w:rPr>
        <w:t>Педагог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0B57E6" w:rsidRPr="00562DDC" w:rsidRDefault="000B57E6" w:rsidP="00282E2C">
      <w:pPr>
        <w:spacing w:after="0" w:line="240" w:lineRule="auto"/>
        <w:ind w:left="426" w:firstLine="567"/>
        <w:jc w:val="both"/>
        <w:rPr>
          <w:rFonts w:ascii="Times New Roman" w:hAnsi="Times New Roman" w:cs="Times New Roman"/>
          <w:i/>
          <w:sz w:val="24"/>
          <w:szCs w:val="24"/>
        </w:rPr>
      </w:pPr>
      <w:r w:rsidRPr="00562DDC">
        <w:rPr>
          <w:rFonts w:ascii="Times New Roman" w:hAnsi="Times New Roman" w:cs="Times New Roman"/>
          <w:i/>
          <w:sz w:val="24"/>
          <w:szCs w:val="24"/>
        </w:rPr>
        <w:t>Связная речь</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t>Педагогический работник обучает дошкольников осознанному выбору этикетной формы в зависимости от ситуации общения, возраста собеседника, цели взаимодействия, использовать средства языковой выразительности при сочинении загадок, сказок, стихотворений.</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t xml:space="preserve">Педагог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w:t>
      </w:r>
      <w:r w:rsidRPr="00562DDC">
        <w:rPr>
          <w:rFonts w:ascii="Times New Roman" w:hAnsi="Times New Roman" w:cs="Times New Roman"/>
          <w:sz w:val="24"/>
          <w:szCs w:val="24"/>
        </w:rPr>
        <w:lastRenderedPageBreak/>
        <w:t>ситуациях. Например, учит умению представить своего друга родителям, сверстникам. Педагогический работник использует речевые ситуации и совместную деятельность для формирования коммуникативно-речевых умений.</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t xml:space="preserve">Воспитатель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t>Педагогический работник формирует у детей умения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Педагог обучает составлению повествовательных рассказов по картине, из личного и коллективного опыта, по набору игрушек. Педагогический работник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t>Воспитатель развивает способность самостоятельно использовать в процессе общения со взрослыми и сверстниками объяснительную речь, речь-доказательство, речевое планирование.</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t>Педагог помогает дошкольникам осваивать умения самостоятельно сочинять разнообразные виды творческих рассказов. В творческих рассказах использовать личный и литературный опыт в зависимости от индивидуальных интересов и способностей. Педагогический работник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B57E6" w:rsidRPr="00562DDC" w:rsidRDefault="000B57E6" w:rsidP="00282E2C">
      <w:pPr>
        <w:spacing w:after="0" w:line="240" w:lineRule="auto"/>
        <w:ind w:left="426" w:firstLine="567"/>
        <w:jc w:val="both"/>
        <w:rPr>
          <w:rFonts w:ascii="Times New Roman" w:hAnsi="Times New Roman" w:cs="Times New Roman"/>
          <w:i/>
          <w:sz w:val="24"/>
          <w:szCs w:val="24"/>
        </w:rPr>
      </w:pPr>
      <w:r w:rsidRPr="00562DDC">
        <w:rPr>
          <w:rFonts w:ascii="Times New Roman" w:hAnsi="Times New Roman" w:cs="Times New Roman"/>
          <w:i/>
          <w:sz w:val="24"/>
          <w:szCs w:val="24"/>
        </w:rPr>
        <w:t>Подготовка детей к обучению грамоте</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t>Воспитатель воспитывается у дошкольников интерес к языку, осознанное отношение к языковым явлениям, помогает освоить звуковой анализ четырехзвуковых и пятизвуковых слов; учит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Педагоги учат детей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читать простые слова и фразы; разгадывать детские кроссворды и решать ребусы.</w:t>
      </w:r>
    </w:p>
    <w:p w:rsidR="000B57E6" w:rsidRPr="00562DDC" w:rsidRDefault="000B57E6" w:rsidP="00282E2C">
      <w:pPr>
        <w:spacing w:after="0" w:line="240" w:lineRule="auto"/>
        <w:ind w:left="426" w:firstLine="567"/>
        <w:jc w:val="both"/>
        <w:rPr>
          <w:rFonts w:ascii="Times New Roman" w:hAnsi="Times New Roman" w:cs="Times New Roman"/>
          <w:i/>
          <w:sz w:val="24"/>
          <w:szCs w:val="24"/>
        </w:rPr>
      </w:pPr>
      <w:r w:rsidRPr="00562DDC">
        <w:rPr>
          <w:rFonts w:ascii="Times New Roman" w:hAnsi="Times New Roman" w:cs="Times New Roman"/>
          <w:i/>
          <w:sz w:val="24"/>
          <w:szCs w:val="24"/>
        </w:rPr>
        <w:t>Интерес к художественной литературе</w:t>
      </w:r>
    </w:p>
    <w:p w:rsidR="000B57E6" w:rsidRPr="00562DDC" w:rsidRDefault="000B57E6" w:rsidP="00282E2C">
      <w:pPr>
        <w:spacing w:after="0" w:line="240" w:lineRule="auto"/>
        <w:ind w:left="426" w:firstLine="567"/>
        <w:jc w:val="both"/>
        <w:rPr>
          <w:rFonts w:ascii="Times New Roman" w:eastAsia="Calibri" w:hAnsi="Times New Roman" w:cs="Times New Roman"/>
          <w:sz w:val="24"/>
          <w:szCs w:val="24"/>
          <w:lang w:eastAsia="ru-RU"/>
        </w:rPr>
      </w:pPr>
      <w:r w:rsidRPr="00562DDC">
        <w:rPr>
          <w:rFonts w:ascii="Times New Roman" w:eastAsia="Calibri" w:hAnsi="Times New Roman" w:cs="Times New Roman"/>
          <w:sz w:val="24"/>
          <w:szCs w:val="24"/>
          <w:lang w:eastAsia="ru-RU"/>
        </w:rPr>
        <w:t>Расширять опыт восприятия жанров русского и зарубежного детского фольклора (волшебные, бытовые, докучные сказки, былины), литературы, классической и современной (сказки-повести, циклы рассказов, стихотворные и прозаические сказки, авторские метафорические загадки, басни); включать в круг чтения тексты познавательного и энциклопедического характера. Читать детям произведения</w:t>
      </w:r>
      <w:r w:rsidRPr="00562DDC">
        <w:rPr>
          <w:rFonts w:ascii="Times New Roman" w:hAnsi="Times New Roman" w:cs="Times New Roman"/>
          <w:sz w:val="24"/>
          <w:szCs w:val="24"/>
        </w:rPr>
        <w:t>, в которых раскрывается отечественная культура, традиции народов России, особенности жизнедеятельности в разных частях света. Знакомить с детскими журналами.</w:t>
      </w:r>
    </w:p>
    <w:p w:rsidR="000B57E6" w:rsidRPr="00562DDC" w:rsidRDefault="000B57E6" w:rsidP="00282E2C">
      <w:pPr>
        <w:spacing w:after="0" w:line="240" w:lineRule="auto"/>
        <w:ind w:left="426" w:firstLine="567"/>
        <w:jc w:val="both"/>
        <w:rPr>
          <w:rFonts w:ascii="Times New Roman" w:eastAsia="Calibri" w:hAnsi="Times New Roman" w:cs="Times New Roman"/>
          <w:sz w:val="24"/>
          <w:szCs w:val="24"/>
          <w:lang w:eastAsia="ru-RU"/>
        </w:rPr>
      </w:pPr>
      <w:r w:rsidRPr="00562DDC">
        <w:rPr>
          <w:rFonts w:ascii="Times New Roman" w:eastAsia="Calibri" w:hAnsi="Times New Roman" w:cs="Times New Roman"/>
          <w:sz w:val="24"/>
          <w:szCs w:val="24"/>
          <w:lang w:eastAsia="ru-RU"/>
        </w:rPr>
        <w:t>Поддерживать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видеозаписи театральных постановок.</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sz w:val="24"/>
          <w:szCs w:val="24"/>
        </w:rPr>
        <w:lastRenderedPageBreak/>
        <w:t xml:space="preserve">Стимулировать познавательную, творческую и игровую активность детей в процессе «чтения с продолжением». </w:t>
      </w:r>
      <w:r w:rsidRPr="00562DDC">
        <w:rPr>
          <w:rFonts w:ascii="Times New Roman" w:eastAsia="Calibri" w:hAnsi="Times New Roman" w:cs="Times New Roman"/>
          <w:sz w:val="24"/>
          <w:szCs w:val="24"/>
        </w:rPr>
        <w:t xml:space="preserve">Поддерживать избирательные интересы детей к произведениям определенного жанра и тематики, которые </w:t>
      </w:r>
      <w:r w:rsidRPr="00562DDC">
        <w:rPr>
          <w:rFonts w:ascii="Times New Roman" w:hAnsi="Times New Roman" w:cs="Times New Roman"/>
          <w:sz w:val="24"/>
          <w:szCs w:val="24"/>
        </w:rPr>
        <w:t xml:space="preserve">могут служить источником для творческой деятельности. </w:t>
      </w:r>
    </w:p>
    <w:p w:rsidR="000B57E6" w:rsidRPr="00562DDC" w:rsidRDefault="000B57E6" w:rsidP="00282E2C">
      <w:pPr>
        <w:spacing w:after="0" w:line="240" w:lineRule="auto"/>
        <w:ind w:left="426" w:firstLine="567"/>
        <w:jc w:val="both"/>
        <w:rPr>
          <w:rFonts w:ascii="Times New Roman" w:eastAsia="Calibri" w:hAnsi="Times New Roman" w:cs="Times New Roman"/>
          <w:sz w:val="24"/>
          <w:szCs w:val="24"/>
          <w:lang w:eastAsia="ru-RU"/>
        </w:rPr>
      </w:pPr>
      <w:r w:rsidRPr="00562DDC">
        <w:rPr>
          <w:rFonts w:ascii="Times New Roman" w:eastAsia="Calibri" w:hAnsi="Times New Roman" w:cs="Times New Roman"/>
          <w:sz w:val="24"/>
          <w:szCs w:val="24"/>
          <w:lang w:eastAsia="ru-RU"/>
        </w:rPr>
        <w:t xml:space="preserve">В беседе с элементами анализа формировать представления о жанровых, композиционных и языковых особенностях жанров: литературная сказка, рассказ, стихотворение, басня, пословица, небылица, былина. Учить оценивать характеры персонажа с опорой на его портрет, поступки, мотивы поведения и другие средства раскрытия образа. </w:t>
      </w:r>
    </w:p>
    <w:p w:rsidR="000B57E6" w:rsidRPr="00562DDC" w:rsidRDefault="000B57E6" w:rsidP="00282E2C">
      <w:pPr>
        <w:spacing w:after="0" w:line="240" w:lineRule="auto"/>
        <w:ind w:left="426" w:firstLine="567"/>
        <w:jc w:val="both"/>
        <w:rPr>
          <w:rFonts w:ascii="Times New Roman" w:eastAsia="Calibri" w:hAnsi="Times New Roman" w:cs="Times New Roman"/>
          <w:sz w:val="24"/>
          <w:szCs w:val="24"/>
          <w:lang w:eastAsia="ru-RU"/>
        </w:rPr>
      </w:pPr>
      <w:r w:rsidRPr="00562DDC">
        <w:rPr>
          <w:rFonts w:ascii="Times New Roman" w:eastAsia="Calibri" w:hAnsi="Times New Roman" w:cs="Times New Roman"/>
          <w:sz w:val="24"/>
          <w:szCs w:val="24"/>
          <w:lang w:eastAsia="ru-RU"/>
        </w:rPr>
        <w:t>Побуждать составлять образные характеристики (сравнения, метафоры), описательные и метафорические загадки, тексты сказочного и реалистического характера, рифмованные строки.</w:t>
      </w:r>
    </w:p>
    <w:p w:rsidR="000B57E6" w:rsidRPr="00562DDC" w:rsidRDefault="000B57E6" w:rsidP="00282E2C">
      <w:pPr>
        <w:spacing w:after="0" w:line="240" w:lineRule="auto"/>
        <w:ind w:left="426" w:firstLine="567"/>
        <w:jc w:val="both"/>
        <w:rPr>
          <w:rFonts w:ascii="Times New Roman" w:eastAsia="Calibri" w:hAnsi="Times New Roman" w:cs="Times New Roman"/>
          <w:sz w:val="24"/>
          <w:szCs w:val="24"/>
          <w:lang w:eastAsia="ru-RU"/>
        </w:rPr>
      </w:pPr>
      <w:r w:rsidRPr="00562DDC">
        <w:rPr>
          <w:rFonts w:ascii="Times New Roman" w:eastAsia="Calibri" w:hAnsi="Times New Roman" w:cs="Times New Roman"/>
          <w:sz w:val="24"/>
          <w:szCs w:val="24"/>
          <w:lang w:eastAsia="ru-RU"/>
        </w:rPr>
        <w:t>Формировать отношение детей к книге как эстетическому объекту, результату творческой деятельности писателя, художника-иллюстратора, художника-оформителя.</w:t>
      </w:r>
    </w:p>
    <w:p w:rsidR="000B57E6" w:rsidRPr="00562DDC" w:rsidRDefault="000B57E6" w:rsidP="00282E2C">
      <w:pPr>
        <w:spacing w:after="0" w:line="240" w:lineRule="auto"/>
        <w:ind w:left="426" w:firstLine="567"/>
        <w:jc w:val="both"/>
        <w:rPr>
          <w:rFonts w:ascii="Times New Roman" w:eastAsia="Calibri" w:hAnsi="Times New Roman" w:cs="Times New Roman"/>
          <w:sz w:val="24"/>
          <w:szCs w:val="24"/>
          <w:lang w:eastAsia="ru-RU"/>
        </w:rPr>
      </w:pPr>
      <w:r w:rsidRPr="00562DDC">
        <w:rPr>
          <w:rFonts w:ascii="Times New Roman" w:eastAsia="Calibri" w:hAnsi="Times New Roman" w:cs="Times New Roman"/>
          <w:sz w:val="24"/>
          <w:szCs w:val="24"/>
          <w:lang w:eastAsia="ru-RU"/>
        </w:rPr>
        <w:t>Привлекать детей к созданию самодельных книг и журналов.</w:t>
      </w:r>
    </w:p>
    <w:p w:rsidR="000B57E6" w:rsidRPr="00562DDC" w:rsidRDefault="000B57E6" w:rsidP="00282E2C">
      <w:pPr>
        <w:pStyle w:val="a6"/>
        <w:spacing w:after="0" w:line="240" w:lineRule="auto"/>
        <w:ind w:left="426" w:firstLine="567"/>
        <w:contextualSpacing w:val="0"/>
        <w:jc w:val="both"/>
        <w:rPr>
          <w:rFonts w:ascii="Times New Roman" w:eastAsia="Calibri" w:hAnsi="Times New Roman" w:cs="Times New Roman"/>
          <w:b/>
          <w:sz w:val="24"/>
          <w:szCs w:val="24"/>
        </w:rPr>
      </w:pPr>
      <w:r w:rsidRPr="00562DDC">
        <w:rPr>
          <w:rFonts w:ascii="Times New Roman" w:hAnsi="Times New Roman" w:cs="Times New Roman"/>
          <w:sz w:val="24"/>
          <w:szCs w:val="24"/>
        </w:rPr>
        <w:t>Поощрять самостоятельное общение с книгами (например, в библиотечной зоне, книжном уголке), чтение вслух (если ребенок уже научился читать).</w:t>
      </w:r>
    </w:p>
    <w:p w:rsidR="000B57E6" w:rsidRPr="00562DDC" w:rsidRDefault="000B57E6" w:rsidP="00282E2C">
      <w:pPr>
        <w:spacing w:after="0" w:line="240" w:lineRule="auto"/>
        <w:ind w:left="426" w:firstLine="567"/>
        <w:jc w:val="both"/>
        <w:rPr>
          <w:rFonts w:ascii="Times New Roman" w:hAnsi="Times New Roman" w:cs="Times New Roman"/>
          <w:sz w:val="24"/>
          <w:szCs w:val="24"/>
        </w:rPr>
      </w:pPr>
      <w:r w:rsidRPr="00562DDC">
        <w:rPr>
          <w:rFonts w:ascii="Times New Roman" w:hAnsi="Times New Roman" w:cs="Times New Roman"/>
          <w:b/>
          <w:i/>
          <w:sz w:val="24"/>
          <w:szCs w:val="24"/>
        </w:rPr>
        <w:t>В результате, к концу 7 года жизни</w:t>
      </w:r>
      <w:r w:rsidRPr="00562DDC">
        <w:rPr>
          <w:rFonts w:ascii="Times New Roman" w:hAnsi="Times New Roman" w:cs="Times New Roman"/>
          <w:sz w:val="24"/>
          <w:szCs w:val="24"/>
        </w:rPr>
        <w:t xml:space="preserve"> ребенок ведет диалог со взрослыми и сверстниками, может организовать детей на совместную деятельность; 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успешен в творческой речевой деятельности: сочиняет загадки, сказки, рассказы, планирует сюжеты творческих игр; речь чистая, грамматически правильная, выразительная, владеет звуковым анализом слов; проявляет устойчивый интерес к литературе, имеет предпочтения в жанрах литературы.</w:t>
      </w:r>
    </w:p>
    <w:p w:rsidR="00683684" w:rsidRPr="009550F5" w:rsidRDefault="00884770" w:rsidP="00282E2C">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w:t>
      </w:r>
    </w:p>
    <w:p w:rsidR="00562DDC" w:rsidRDefault="00884770" w:rsidP="00282E2C">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речевому развитию детей от 6 до 7 лет, </w:t>
      </w:r>
    </w:p>
    <w:p w:rsidR="00884770" w:rsidRPr="009550F5" w:rsidRDefault="00884770" w:rsidP="00282E2C">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реализацию с</w:t>
      </w:r>
      <w:r w:rsidR="00184DCD" w:rsidRPr="009550F5">
        <w:rPr>
          <w:rFonts w:ascii="Times New Roman" w:hAnsi="Times New Roman" w:cs="Times New Roman"/>
          <w:b/>
          <w:sz w:val="24"/>
          <w:szCs w:val="24"/>
        </w:rPr>
        <w:t>одержания программы</w:t>
      </w:r>
    </w:p>
    <w:p w:rsidR="00884770" w:rsidRPr="009550F5" w:rsidRDefault="00884770" w:rsidP="00282E2C">
      <w:pPr>
        <w:pStyle w:val="a5"/>
        <w:ind w:left="426" w:right="-143" w:firstLine="567"/>
        <w:jc w:val="center"/>
        <w:rPr>
          <w:rFonts w:ascii="Times New Roman" w:hAnsi="Times New Roman" w:cs="Times New Roman"/>
          <w:b/>
          <w:bCs/>
          <w:sz w:val="24"/>
          <w:szCs w:val="24"/>
        </w:rPr>
      </w:pPr>
      <w:r w:rsidRPr="009550F5">
        <w:rPr>
          <w:rFonts w:ascii="Times New Roman" w:hAnsi="Times New Roman" w:cs="Times New Roman"/>
          <w:b/>
          <w:bCs/>
          <w:sz w:val="24"/>
          <w:szCs w:val="24"/>
        </w:rPr>
        <w:t>Тематическое пла</w:t>
      </w:r>
      <w:r w:rsidR="00184DCD" w:rsidRPr="009550F5">
        <w:rPr>
          <w:rFonts w:ascii="Times New Roman" w:hAnsi="Times New Roman" w:cs="Times New Roman"/>
          <w:b/>
          <w:bCs/>
          <w:sz w:val="24"/>
          <w:szCs w:val="24"/>
        </w:rPr>
        <w:t>нирование по речевому развитию</w:t>
      </w:r>
    </w:p>
    <w:p w:rsidR="00884770" w:rsidRPr="009550F5" w:rsidRDefault="00884770" w:rsidP="00282E2C">
      <w:pPr>
        <w:pStyle w:val="a5"/>
        <w:ind w:left="426" w:right="-143" w:firstLine="567"/>
        <w:jc w:val="center"/>
        <w:rPr>
          <w:rFonts w:ascii="Times New Roman" w:hAnsi="Times New Roman" w:cs="Times New Roman"/>
          <w:b/>
          <w:bCs/>
          <w:sz w:val="24"/>
          <w:szCs w:val="24"/>
        </w:rPr>
      </w:pPr>
      <w:r w:rsidRPr="009550F5">
        <w:rPr>
          <w:rFonts w:ascii="Times New Roman" w:hAnsi="Times New Roman" w:cs="Times New Roman"/>
          <w:b/>
          <w:bCs/>
          <w:sz w:val="24"/>
          <w:szCs w:val="24"/>
        </w:rPr>
        <w:t>(Речевое развитие, подготовка детей к обучению грамоте, чт</w:t>
      </w:r>
      <w:r w:rsidR="00184DCD" w:rsidRPr="009550F5">
        <w:rPr>
          <w:rFonts w:ascii="Times New Roman" w:hAnsi="Times New Roman" w:cs="Times New Roman"/>
          <w:b/>
          <w:bCs/>
          <w:sz w:val="24"/>
          <w:szCs w:val="24"/>
        </w:rPr>
        <w:t>ение художественной литературы)</w:t>
      </w:r>
    </w:p>
    <w:p w:rsidR="00884770" w:rsidRPr="009550F5" w:rsidRDefault="00884770" w:rsidP="00D87FAA">
      <w:pPr>
        <w:pStyle w:val="a5"/>
        <w:ind w:left="-567" w:right="-143" w:firstLine="709"/>
        <w:rPr>
          <w:rFonts w:ascii="Times New Roman" w:hAnsi="Times New Roman" w:cs="Times New Roman"/>
          <w:sz w:val="24"/>
          <w:szCs w:val="24"/>
        </w:rPr>
      </w:pPr>
    </w:p>
    <w:tbl>
      <w:tblPr>
        <w:tblW w:w="12757" w:type="dxa"/>
        <w:tblInd w:w="534" w:type="dxa"/>
        <w:tblLook w:val="04A0" w:firstRow="1" w:lastRow="0" w:firstColumn="1" w:lastColumn="0" w:noHBand="0" w:noVBand="1"/>
      </w:tblPr>
      <w:tblGrid>
        <w:gridCol w:w="2581"/>
        <w:gridCol w:w="10176"/>
      </w:tblGrid>
      <w:tr w:rsidR="00884770" w:rsidRPr="009550F5" w:rsidTr="00BF0B99">
        <w:tc>
          <w:tcPr>
            <w:tcW w:w="25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Pr="009550F5" w:rsidRDefault="00884770" w:rsidP="00D87FAA">
            <w:pPr>
              <w:pStyle w:val="a5"/>
              <w:spacing w:line="276" w:lineRule="auto"/>
              <w:ind w:left="-567" w:right="-143" w:firstLine="709"/>
              <w:jc w:val="center"/>
              <w:rPr>
                <w:rFonts w:ascii="Times New Roman" w:hAnsi="Times New Roman" w:cs="Times New Roman"/>
                <w:b/>
                <w:bCs/>
                <w:sz w:val="24"/>
                <w:szCs w:val="24"/>
              </w:rPr>
            </w:pPr>
          </w:p>
          <w:p w:rsidR="00884770" w:rsidRPr="009550F5" w:rsidRDefault="00884770" w:rsidP="00D87FAA">
            <w:pPr>
              <w:pStyle w:val="a5"/>
              <w:spacing w:line="276" w:lineRule="auto"/>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884770" w:rsidRPr="009550F5" w:rsidRDefault="00884770" w:rsidP="00D87FAA">
            <w:pPr>
              <w:pStyle w:val="a5"/>
              <w:spacing w:line="276" w:lineRule="auto"/>
              <w:ind w:left="-567" w:right="-143" w:firstLine="709"/>
              <w:jc w:val="center"/>
              <w:rPr>
                <w:rFonts w:ascii="Times New Roman" w:hAnsi="Times New Roman" w:cs="Times New Roman"/>
                <w:b/>
                <w:bCs/>
                <w:sz w:val="24"/>
                <w:szCs w:val="24"/>
              </w:rPr>
            </w:pPr>
          </w:p>
        </w:tc>
        <w:tc>
          <w:tcPr>
            <w:tcW w:w="10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Pr="009550F5" w:rsidRDefault="00884770" w:rsidP="0082769A">
            <w:pPr>
              <w:pStyle w:val="a5"/>
              <w:spacing w:line="276" w:lineRule="auto"/>
              <w:ind w:firstLine="601"/>
              <w:jc w:val="center"/>
              <w:rPr>
                <w:rFonts w:ascii="Times New Roman" w:hAnsi="Times New Roman" w:cs="Times New Roman"/>
                <w:b/>
                <w:bCs/>
                <w:sz w:val="24"/>
                <w:szCs w:val="24"/>
              </w:rPr>
            </w:pPr>
            <w:r w:rsidRPr="009550F5">
              <w:rPr>
                <w:rFonts w:ascii="Times New Roman" w:hAnsi="Times New Roman" w:cs="Times New Roman"/>
                <w:b/>
                <w:bCs/>
                <w:sz w:val="24"/>
                <w:szCs w:val="24"/>
              </w:rPr>
              <w:t>Темы занятий</w:t>
            </w:r>
          </w:p>
        </w:tc>
      </w:tr>
      <w:tr w:rsidR="00884770" w:rsidRPr="009550F5" w:rsidTr="00BF0B99">
        <w:tc>
          <w:tcPr>
            <w:tcW w:w="25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01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«Речевое высказывание». «Как я провел лето». Составление рассказа.</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М. Волошин «Осенью».</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Связная речь. «Понятия «буква», «звук», «гласный», «согласный».</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lang w:eastAsia="ru-RU"/>
              </w:rPr>
              <w:lastRenderedPageBreak/>
              <w:t xml:space="preserve">Чтение художественной литературы.  </w:t>
            </w:r>
            <w:r w:rsidRPr="009550F5">
              <w:rPr>
                <w:rFonts w:ascii="Times New Roman" w:hAnsi="Times New Roman" w:cs="Times New Roman"/>
                <w:sz w:val="24"/>
                <w:szCs w:val="24"/>
              </w:rPr>
              <w:t>Чтение литературных произведений по выбору детей (с последующим пересказом).</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00184DCD" w:rsidRPr="009550F5">
              <w:rPr>
                <w:rFonts w:ascii="Times New Roman" w:hAnsi="Times New Roman" w:cs="Times New Roman"/>
                <w:sz w:val="24"/>
                <w:szCs w:val="24"/>
              </w:rPr>
              <w:t xml:space="preserve"> Лексико-</w:t>
            </w:r>
            <w:r w:rsidRPr="009550F5">
              <w:rPr>
                <w:rFonts w:ascii="Times New Roman" w:hAnsi="Times New Roman" w:cs="Times New Roman"/>
                <w:sz w:val="24"/>
                <w:szCs w:val="24"/>
              </w:rPr>
              <w:t>грамматические задания, упражнения. Речевая подготовка к обучению грамоте.</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М. Лермонтов «Горные вершины».</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«Знакомство с буквами О, У».  Речевые игры.</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М. Зощенко «Великие путешественники».</w:t>
            </w:r>
          </w:p>
        </w:tc>
      </w:tr>
      <w:tr w:rsidR="00884770" w:rsidRPr="009550F5" w:rsidTr="00BF0B99">
        <w:tc>
          <w:tcPr>
            <w:tcW w:w="25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Октябрь</w:t>
            </w:r>
          </w:p>
        </w:tc>
        <w:tc>
          <w:tcPr>
            <w:tcW w:w="101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Развитие речевых умений. «Существительные и прилагательные с противоположным значением. Буква «Ы». </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А. Куприн «Слон».</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Развитие речевого творчества при подготовке к обучению грамоте. «Бу</w:t>
            </w:r>
            <w:r w:rsidRPr="009550F5">
              <w:rPr>
                <w:rFonts w:ascii="Times New Roman" w:hAnsi="Times New Roman" w:cs="Times New Roman"/>
                <w:sz w:val="24"/>
                <w:szCs w:val="24"/>
              </w:rPr>
              <w:softHyphen/>
              <w:t>ква «</w:t>
            </w:r>
            <w:r w:rsidRPr="009550F5">
              <w:rPr>
                <w:rFonts w:ascii="Times New Roman" w:hAnsi="Times New Roman" w:cs="Times New Roman"/>
                <w:i/>
                <w:iCs/>
                <w:sz w:val="24"/>
                <w:szCs w:val="24"/>
              </w:rPr>
              <w:t>ё».</w:t>
            </w:r>
          </w:p>
          <w:p w:rsidR="00884770" w:rsidRPr="009550F5" w:rsidRDefault="00884770" w:rsidP="0082769A">
            <w:pPr>
              <w:pStyle w:val="a5"/>
              <w:spacing w:line="276" w:lineRule="auto"/>
              <w:ind w:firstLine="601"/>
              <w:rPr>
                <w:rFonts w:ascii="Times New Roman" w:hAnsi="Times New Roman" w:cs="Times New Roman"/>
                <w:sz w:val="24"/>
                <w:szCs w:val="24"/>
                <w:lang w:eastAsia="ru-RU"/>
              </w:rPr>
            </w:pPr>
            <w:r w:rsidRPr="009550F5">
              <w:rPr>
                <w:rFonts w:ascii="Times New Roman" w:hAnsi="Times New Roman" w:cs="Times New Roman"/>
                <w:sz w:val="24"/>
                <w:szCs w:val="24"/>
                <w:lang w:eastAsia="ru-RU"/>
              </w:rPr>
              <w:t>Чтение художественной литературы. Г. Х. Андерсен «Дюймовочка».</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Развитие речевых умений при подготовке к обучению грамоте. «Звуковой анализ слов».</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Сказка «Илья Муромец и Соловей разбойник».</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«Буква </w:t>
            </w:r>
            <w:r w:rsidRPr="009550F5">
              <w:rPr>
                <w:rFonts w:ascii="Times New Roman" w:hAnsi="Times New Roman" w:cs="Times New Roman"/>
                <w:i/>
                <w:iCs/>
                <w:sz w:val="24"/>
                <w:szCs w:val="24"/>
              </w:rPr>
              <w:t xml:space="preserve">ю </w:t>
            </w:r>
            <w:r w:rsidRPr="009550F5">
              <w:rPr>
                <w:rFonts w:ascii="Times New Roman" w:hAnsi="Times New Roman" w:cs="Times New Roman"/>
                <w:sz w:val="24"/>
                <w:szCs w:val="24"/>
              </w:rPr>
              <w:t>и правила   её   написания   после мягких согласных звуков».</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А. Пушкин «Сказка о мертвой царевне и о семи богатырях».</w:t>
            </w:r>
          </w:p>
        </w:tc>
      </w:tr>
      <w:tr w:rsidR="00884770" w:rsidRPr="009550F5" w:rsidTr="00BF0B99">
        <w:tc>
          <w:tcPr>
            <w:tcW w:w="25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101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pStyle w:val="a5"/>
              <w:spacing w:line="276" w:lineRule="auto"/>
              <w:ind w:firstLine="601"/>
              <w:rPr>
                <w:rFonts w:ascii="Times New Roman" w:eastAsia="Times New Roman" w:hAnsi="Times New Roman" w:cs="Times New Roman"/>
                <w:bCs/>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bCs/>
                <w:sz w:val="24"/>
                <w:szCs w:val="24"/>
              </w:rPr>
              <w:t>Гласные и согласные.</w:t>
            </w:r>
            <w:r w:rsidRPr="009550F5">
              <w:rPr>
                <w:rFonts w:ascii="Times New Roman" w:hAnsi="Times New Roman" w:cs="Times New Roman"/>
                <w:sz w:val="24"/>
                <w:szCs w:val="24"/>
              </w:rPr>
              <w:t xml:space="preserve"> «Буква</w:t>
            </w:r>
            <w:r w:rsidRPr="009550F5">
              <w:rPr>
                <w:rFonts w:ascii="Times New Roman" w:hAnsi="Times New Roman" w:cs="Times New Roman"/>
                <w:i/>
                <w:sz w:val="24"/>
                <w:szCs w:val="24"/>
              </w:rPr>
              <w:t xml:space="preserve"> «э». «</w:t>
            </w:r>
            <w:r w:rsidRPr="009550F5">
              <w:rPr>
                <w:rFonts w:ascii="Times New Roman" w:hAnsi="Times New Roman" w:cs="Times New Roman"/>
                <w:sz w:val="24"/>
                <w:szCs w:val="24"/>
              </w:rPr>
              <w:t>Называние слов по заданной модели».</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К. Паустовский «Теплый хлеб».</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w:t>
            </w:r>
            <w:r w:rsidRPr="009550F5">
              <w:rPr>
                <w:rFonts w:ascii="Times New Roman" w:hAnsi="Times New Roman" w:cs="Times New Roman"/>
                <w:sz w:val="24"/>
                <w:szCs w:val="24"/>
              </w:rPr>
              <w:t>Произношение   звуков [с] и [ш], артикуляция». Речевые игры.</w:t>
            </w:r>
          </w:p>
          <w:p w:rsidR="00884770" w:rsidRPr="009550F5" w:rsidRDefault="00884770" w:rsidP="0082769A">
            <w:pPr>
              <w:pStyle w:val="a5"/>
              <w:spacing w:line="276" w:lineRule="auto"/>
              <w:ind w:firstLine="60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Чтение художественной литературы. Г. Сапгир «Считалки, скороговорки».</w:t>
            </w:r>
          </w:p>
          <w:p w:rsidR="00884770" w:rsidRPr="009550F5" w:rsidRDefault="00884770" w:rsidP="0082769A">
            <w:pPr>
              <w:pStyle w:val="a5"/>
              <w:spacing w:line="276" w:lineRule="auto"/>
              <w:ind w:firstLine="601"/>
              <w:rPr>
                <w:rFonts w:ascii="Times New Roman" w:hAnsi="Times New Roman" w:cs="Times New Roman"/>
                <w:color w:val="000000"/>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color w:val="000000"/>
                <w:sz w:val="24"/>
                <w:szCs w:val="24"/>
              </w:rPr>
              <w:t xml:space="preserve"> «Произношения звуков [ц] и [ч']».</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rPr>
              <w:t xml:space="preserve">Познавательно-исследовательская деятельность </w:t>
            </w:r>
            <w:r w:rsidRPr="009550F5">
              <w:rPr>
                <w:rFonts w:ascii="Times New Roman" w:hAnsi="Times New Roman" w:cs="Times New Roman"/>
                <w:sz w:val="24"/>
                <w:szCs w:val="24"/>
              </w:rPr>
              <w:t>«Подбор существительных и прилагательных, синонимов, однокоренных слов».</w:t>
            </w:r>
            <w:r w:rsidRPr="009550F5">
              <w:rPr>
                <w:rFonts w:ascii="Times New Roman" w:eastAsia="Times New Roman" w:hAnsi="Times New Roman" w:cs="Times New Roman"/>
                <w:sz w:val="24"/>
                <w:szCs w:val="24"/>
              </w:rPr>
              <w:t xml:space="preserve"> Материалы: предметы и игрушки деревянные, стеклянные, пластмассовые. </w:t>
            </w:r>
            <w:r w:rsidRPr="009550F5">
              <w:rPr>
                <w:rFonts w:ascii="Times New Roman" w:hAnsi="Times New Roman" w:cs="Times New Roman"/>
                <w:sz w:val="24"/>
                <w:szCs w:val="24"/>
              </w:rPr>
              <w:t>Сравнение предметов, с выделением существенных признаков.</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А. Ремизов «Хлебный голос».</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«Согласование существительных с прилагательными в роде, числе, падеже».</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Сказка «Василиса Прекрасная».</w:t>
            </w:r>
          </w:p>
        </w:tc>
      </w:tr>
      <w:tr w:rsidR="00884770" w:rsidRPr="009550F5" w:rsidTr="00BF0B99">
        <w:tc>
          <w:tcPr>
            <w:tcW w:w="25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Декабрь</w:t>
            </w:r>
          </w:p>
        </w:tc>
        <w:tc>
          <w:tcPr>
            <w:tcW w:w="101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pStyle w:val="a5"/>
              <w:spacing w:line="276" w:lineRule="auto"/>
              <w:ind w:firstLine="601"/>
              <w:rPr>
                <w:rFonts w:ascii="Times New Roman" w:hAnsi="Times New Roman" w:cs="Times New Roman"/>
                <w:i/>
                <w:iCs/>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«Буква</w:t>
            </w:r>
            <w:r w:rsidRPr="009550F5">
              <w:rPr>
                <w:rFonts w:ascii="Times New Roman" w:hAnsi="Times New Roman" w:cs="Times New Roman"/>
                <w:i/>
                <w:iCs/>
                <w:sz w:val="24"/>
                <w:szCs w:val="24"/>
              </w:rPr>
              <w:t xml:space="preserve"> М, </w:t>
            </w:r>
            <w:r w:rsidRPr="009550F5">
              <w:rPr>
                <w:rFonts w:ascii="Times New Roman" w:hAnsi="Times New Roman" w:cs="Times New Roman"/>
                <w:sz w:val="24"/>
                <w:szCs w:val="24"/>
              </w:rPr>
              <w:t xml:space="preserve">звук [м]. Чтение слогов и слов с буквой </w:t>
            </w:r>
            <w:r w:rsidRPr="009550F5">
              <w:rPr>
                <w:rFonts w:ascii="Times New Roman" w:hAnsi="Times New Roman" w:cs="Times New Roman"/>
                <w:i/>
                <w:iCs/>
                <w:sz w:val="24"/>
                <w:szCs w:val="24"/>
              </w:rPr>
              <w:t xml:space="preserve">м. </w:t>
            </w:r>
            <w:r w:rsidRPr="009550F5">
              <w:rPr>
                <w:rFonts w:ascii="Times New Roman" w:hAnsi="Times New Roman" w:cs="Times New Roman"/>
                <w:sz w:val="24"/>
                <w:szCs w:val="24"/>
              </w:rPr>
              <w:t>Звуковой анализ слов».</w:t>
            </w:r>
          </w:p>
          <w:p w:rsidR="00884770" w:rsidRPr="009550F5" w:rsidRDefault="00884770" w:rsidP="0082769A">
            <w:pPr>
              <w:pStyle w:val="a5"/>
              <w:spacing w:line="276" w:lineRule="auto"/>
              <w:ind w:firstLine="601"/>
              <w:rPr>
                <w:rFonts w:ascii="Times New Roman" w:eastAsia="Times New Roman" w:hAnsi="Times New Roman" w:cs="Times New Roman"/>
                <w:bCs/>
                <w:sz w:val="24"/>
                <w:szCs w:val="24"/>
              </w:rPr>
            </w:pPr>
            <w:r w:rsidRPr="009550F5">
              <w:rPr>
                <w:rFonts w:ascii="Times New Roman" w:hAnsi="Times New Roman" w:cs="Times New Roman"/>
                <w:sz w:val="24"/>
                <w:szCs w:val="24"/>
              </w:rPr>
              <w:t xml:space="preserve">Чтение художественной литературы. </w:t>
            </w:r>
            <w:r w:rsidRPr="009550F5">
              <w:rPr>
                <w:rFonts w:ascii="Times New Roman" w:eastAsia="Times New Roman" w:hAnsi="Times New Roman" w:cs="Times New Roman"/>
                <w:bCs/>
                <w:sz w:val="24"/>
                <w:szCs w:val="24"/>
              </w:rPr>
              <w:t>Новогодние стихи. С. Маршак «Тает месяц молодой», «Декабрь». Заучивание, закрепление. Сказки. «Снегурочка» (пересказ).</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«Буква</w:t>
            </w:r>
            <w:r w:rsidRPr="009550F5">
              <w:rPr>
                <w:rFonts w:ascii="Times New Roman" w:hAnsi="Times New Roman" w:cs="Times New Roman"/>
                <w:i/>
                <w:iCs/>
                <w:sz w:val="24"/>
                <w:szCs w:val="24"/>
              </w:rPr>
              <w:t xml:space="preserve"> Н, </w:t>
            </w:r>
            <w:r w:rsidRPr="009550F5">
              <w:rPr>
                <w:rFonts w:ascii="Times New Roman" w:hAnsi="Times New Roman" w:cs="Times New Roman"/>
                <w:sz w:val="24"/>
                <w:szCs w:val="24"/>
              </w:rPr>
              <w:t>звук «н». Слоги и слова с буквами л, н».</w:t>
            </w:r>
          </w:p>
          <w:p w:rsidR="00884770" w:rsidRPr="009550F5" w:rsidRDefault="00884770" w:rsidP="0082769A">
            <w:pPr>
              <w:pStyle w:val="a5"/>
              <w:spacing w:line="276" w:lineRule="auto"/>
              <w:ind w:firstLine="60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Чтение художественной литературы. П. Ершов «Конек Горбунок».</w:t>
            </w:r>
            <w:r w:rsidRPr="009550F5">
              <w:rPr>
                <w:rFonts w:ascii="Times New Roman" w:hAnsi="Times New Roman" w:cs="Times New Roman"/>
                <w:sz w:val="24"/>
                <w:szCs w:val="24"/>
              </w:rPr>
              <w:t xml:space="preserve"> Рассматривание картины К. Ф. Юона «Русская зима».  Составление рассказа «Зимние забавы» по вопросам.</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 xml:space="preserve">3 неделя </w:t>
            </w:r>
            <w:r w:rsidRPr="009550F5">
              <w:rPr>
                <w:rFonts w:ascii="Times New Roman" w:hAnsi="Times New Roman" w:cs="Times New Roman"/>
                <w:sz w:val="24"/>
                <w:szCs w:val="24"/>
              </w:rPr>
              <w:t xml:space="preserve">Промежуточная педагогическая диагностика. </w:t>
            </w:r>
            <w:r w:rsidRPr="009550F5">
              <w:rPr>
                <w:rFonts w:ascii="Times New Roman" w:eastAsia="Times New Roman" w:hAnsi="Times New Roman" w:cs="Times New Roman"/>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А. Пушкин «Зима! Крестьянин торжествуя…».</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Промежуточная педагогическая диагностика. </w:t>
            </w:r>
            <w:r w:rsidRPr="009550F5">
              <w:rPr>
                <w:rFonts w:ascii="Times New Roman" w:eastAsia="Times New Roman" w:hAnsi="Times New Roman" w:cs="Times New Roman"/>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К. Коровин «Белка».</w:t>
            </w:r>
          </w:p>
          <w:p w:rsidR="00884770" w:rsidRPr="009550F5" w:rsidRDefault="00884770" w:rsidP="00CC28C3">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Литературно - музыкальный праздник «Новый Год».</w:t>
            </w:r>
          </w:p>
        </w:tc>
      </w:tr>
      <w:tr w:rsidR="00884770" w:rsidRPr="009550F5" w:rsidTr="00BF0B99">
        <w:tc>
          <w:tcPr>
            <w:tcW w:w="25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101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1 неделя, 2 неделя</w:t>
            </w:r>
            <w:r w:rsidRPr="009550F5">
              <w:rPr>
                <w:rFonts w:ascii="Times New Roman" w:hAnsi="Times New Roman" w:cs="Times New Roman"/>
                <w:sz w:val="24"/>
                <w:szCs w:val="24"/>
              </w:rPr>
              <w:t xml:space="preserve"> - выходные праздничные дни.</w:t>
            </w:r>
          </w:p>
          <w:p w:rsidR="00884770" w:rsidRPr="009550F5" w:rsidRDefault="00884770" w:rsidP="0082769A">
            <w:pPr>
              <w:pStyle w:val="a5"/>
              <w:spacing w:line="276" w:lineRule="auto"/>
              <w:ind w:firstLine="601"/>
              <w:rPr>
                <w:rFonts w:ascii="Times New Roman" w:eastAsia="Times New Roman" w:hAnsi="Times New Roman" w:cs="Times New Roman"/>
                <w:bCs/>
                <w:color w:val="000000"/>
                <w:sz w:val="24"/>
                <w:szCs w:val="24"/>
              </w:rPr>
            </w:pPr>
            <w:r w:rsidRPr="009550F5">
              <w:rPr>
                <w:rFonts w:ascii="Times New Roman" w:hAnsi="Times New Roman" w:cs="Times New Roman"/>
                <w:b/>
                <w:bCs/>
                <w:sz w:val="24"/>
                <w:szCs w:val="24"/>
              </w:rPr>
              <w:t>3 неделя</w:t>
            </w:r>
            <w:r w:rsidRPr="009550F5">
              <w:rPr>
                <w:rFonts w:ascii="Times New Roman" w:eastAsia="Times New Roman" w:hAnsi="Times New Roman" w:cs="Times New Roman"/>
                <w:bCs/>
                <w:color w:val="000000"/>
                <w:sz w:val="24"/>
                <w:szCs w:val="24"/>
              </w:rPr>
              <w:t xml:space="preserve"> Повторение гласных. Рассматривание книжных картинок азбуки (нахождение гласных). Работа в рабочей тетради. Рисование гласных букв.</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К. Ушинский «Слепая лошадь».</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«Буква</w:t>
            </w:r>
            <w:r w:rsidRPr="009550F5">
              <w:rPr>
                <w:rFonts w:ascii="Times New Roman" w:hAnsi="Times New Roman" w:cs="Times New Roman"/>
                <w:i/>
                <w:iCs/>
                <w:sz w:val="24"/>
                <w:szCs w:val="24"/>
              </w:rPr>
              <w:t xml:space="preserve"> Р, </w:t>
            </w:r>
            <w:r w:rsidRPr="009550F5">
              <w:rPr>
                <w:rFonts w:ascii="Times New Roman" w:hAnsi="Times New Roman" w:cs="Times New Roman"/>
                <w:sz w:val="24"/>
                <w:szCs w:val="24"/>
              </w:rPr>
              <w:t>звук [р]». Рассказ В. Волиной «Приключения буквы Р».</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С. Есенин «Пороша».</w:t>
            </w:r>
          </w:p>
        </w:tc>
      </w:tr>
      <w:tr w:rsidR="00884770" w:rsidRPr="009550F5" w:rsidTr="00BF0B99">
        <w:tc>
          <w:tcPr>
            <w:tcW w:w="25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101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«Последовательность слов в предложении. Использование суффикса </w:t>
            </w:r>
            <w:r w:rsidRPr="009550F5">
              <w:rPr>
                <w:rFonts w:ascii="Times New Roman" w:hAnsi="Times New Roman" w:cs="Times New Roman"/>
                <w:i/>
                <w:iCs/>
                <w:sz w:val="24"/>
                <w:szCs w:val="24"/>
              </w:rPr>
              <w:t>«ищ</w:t>
            </w:r>
            <w:r w:rsidRPr="009550F5">
              <w:rPr>
                <w:rFonts w:ascii="Times New Roman" w:hAnsi="Times New Roman" w:cs="Times New Roman"/>
                <w:sz w:val="24"/>
                <w:szCs w:val="24"/>
              </w:rPr>
              <w:t>».</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Э. Успенский «Память».</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«Диалогическая и монологическая речь». Работа со словарём.</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lang w:eastAsia="ru-RU"/>
              </w:rPr>
              <w:t xml:space="preserve">Чтение художественной литературы. </w:t>
            </w:r>
            <w:r w:rsidRPr="009550F5">
              <w:rPr>
                <w:rFonts w:ascii="Times New Roman" w:hAnsi="Times New Roman" w:cs="Times New Roman"/>
                <w:sz w:val="24"/>
                <w:szCs w:val="24"/>
              </w:rPr>
              <w:t>Рассказывание стихов, коротких рассказов о «Дне защитника Отечества».</w:t>
            </w:r>
            <w:r w:rsidRPr="009550F5">
              <w:rPr>
                <w:rFonts w:ascii="Times New Roman" w:hAnsi="Times New Roman" w:cs="Times New Roman"/>
                <w:sz w:val="24"/>
                <w:szCs w:val="24"/>
                <w:lang w:eastAsia="ru-RU"/>
              </w:rPr>
              <w:t xml:space="preserve"> </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«День защитника Отечества». Праздничное речевое занятие.</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Рассказывание стихов, коротких рассказов о «Дне защитника Отечества».</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«Буква </w:t>
            </w:r>
            <w:r w:rsidRPr="009550F5">
              <w:rPr>
                <w:rFonts w:ascii="Times New Roman" w:hAnsi="Times New Roman" w:cs="Times New Roman"/>
                <w:i/>
                <w:iCs/>
                <w:sz w:val="24"/>
                <w:szCs w:val="24"/>
              </w:rPr>
              <w:t xml:space="preserve">3, </w:t>
            </w:r>
            <w:r w:rsidRPr="009550F5">
              <w:rPr>
                <w:rFonts w:ascii="Times New Roman" w:hAnsi="Times New Roman" w:cs="Times New Roman"/>
                <w:sz w:val="24"/>
                <w:szCs w:val="24"/>
              </w:rPr>
              <w:t xml:space="preserve">звук [з]». Объяснение и разучивание пословицы: «За двумя зайцами </w:t>
            </w:r>
            <w:r w:rsidRPr="009550F5">
              <w:rPr>
                <w:rFonts w:ascii="Times New Roman" w:hAnsi="Times New Roman" w:cs="Times New Roman"/>
                <w:sz w:val="24"/>
                <w:szCs w:val="24"/>
              </w:rPr>
              <w:lastRenderedPageBreak/>
              <w:t>погонишься - ни одного не поймаешь».</w:t>
            </w:r>
          </w:p>
          <w:p w:rsidR="00884770" w:rsidRPr="009550F5" w:rsidRDefault="00884770" w:rsidP="00CC28C3">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Туркменская сказка «Голубая птица».</w:t>
            </w:r>
          </w:p>
        </w:tc>
      </w:tr>
      <w:tr w:rsidR="00884770" w:rsidRPr="009550F5" w:rsidTr="00BF0B99">
        <w:tc>
          <w:tcPr>
            <w:tcW w:w="25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Март</w:t>
            </w:r>
          </w:p>
        </w:tc>
        <w:tc>
          <w:tcPr>
            <w:tcW w:w="101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«Моя мама».  Рассказ из личного опыта.</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Стихи и рассказы о маме, весне, Международном женском празднике.</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«8 марта - Международный женский день». Праздничное занятие.</w:t>
            </w:r>
          </w:p>
          <w:p w:rsidR="00884770" w:rsidRPr="009550F5" w:rsidRDefault="00884770" w:rsidP="0082769A">
            <w:pPr>
              <w:pStyle w:val="a5"/>
              <w:spacing w:line="276" w:lineRule="auto"/>
              <w:ind w:firstLine="601"/>
              <w:rPr>
                <w:rFonts w:ascii="Times New Roman" w:hAnsi="Times New Roman" w:cs="Times New Roman"/>
                <w:sz w:val="24"/>
                <w:szCs w:val="24"/>
                <w:lang w:eastAsia="ru-RU"/>
              </w:rPr>
            </w:pPr>
            <w:r w:rsidRPr="009550F5">
              <w:rPr>
                <w:rFonts w:ascii="Times New Roman" w:hAnsi="Times New Roman" w:cs="Times New Roman"/>
                <w:sz w:val="24"/>
                <w:szCs w:val="24"/>
                <w:lang w:eastAsia="ru-RU"/>
              </w:rPr>
              <w:t>Чтение художественной литературы. А. Фет «Весенние воды».</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Речевые игры: «Похожие слова»,</w:t>
            </w:r>
            <w:r w:rsidRPr="009550F5">
              <w:rPr>
                <w:rFonts w:ascii="Times New Roman" w:hAnsi="Times New Roman" w:cs="Times New Roman"/>
                <w:bCs/>
                <w:sz w:val="24"/>
                <w:szCs w:val="24"/>
              </w:rPr>
              <w:t xml:space="preserve"> "Два брата" </w:t>
            </w:r>
            <w:r w:rsidRPr="009550F5">
              <w:rPr>
                <w:rFonts w:ascii="Times New Roman" w:hAnsi="Times New Roman" w:cs="Times New Roman"/>
                <w:sz w:val="24"/>
                <w:szCs w:val="24"/>
              </w:rPr>
              <w:t>(словообразования при помощи суффиксов -ИЩ-, -ИК), «Вежливые слова».</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«Садко», былина.</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«Буква </w:t>
            </w:r>
            <w:r w:rsidRPr="009550F5">
              <w:rPr>
                <w:rFonts w:ascii="Times New Roman" w:hAnsi="Times New Roman" w:cs="Times New Roman"/>
                <w:i/>
                <w:iCs/>
                <w:sz w:val="24"/>
                <w:szCs w:val="24"/>
              </w:rPr>
              <w:t>П,</w:t>
            </w:r>
            <w:r w:rsidRPr="009550F5">
              <w:rPr>
                <w:rFonts w:ascii="Times New Roman" w:hAnsi="Times New Roman" w:cs="Times New Roman"/>
                <w:sz w:val="24"/>
                <w:szCs w:val="24"/>
              </w:rPr>
              <w:t xml:space="preserve"> звук [п]». Дидактическая игра «Пиф считает».</w:t>
            </w:r>
          </w:p>
          <w:p w:rsidR="00884770" w:rsidRPr="009550F5" w:rsidRDefault="00884770" w:rsidP="00CC28C3">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С. Маршак «Кошкин дом».</w:t>
            </w:r>
          </w:p>
        </w:tc>
      </w:tr>
      <w:tr w:rsidR="00884770" w:rsidRPr="009550F5" w:rsidTr="00BF0B99">
        <w:tc>
          <w:tcPr>
            <w:tcW w:w="25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101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«Составление сложных предложений» «Буква </w:t>
            </w:r>
            <w:r w:rsidRPr="009550F5">
              <w:rPr>
                <w:rFonts w:ascii="Times New Roman" w:hAnsi="Times New Roman" w:cs="Times New Roman"/>
                <w:i/>
                <w:iCs/>
                <w:sz w:val="24"/>
                <w:szCs w:val="24"/>
              </w:rPr>
              <w:t>П,</w:t>
            </w:r>
            <w:r w:rsidRPr="009550F5">
              <w:rPr>
                <w:rFonts w:ascii="Times New Roman" w:hAnsi="Times New Roman" w:cs="Times New Roman"/>
                <w:sz w:val="24"/>
                <w:szCs w:val="24"/>
              </w:rPr>
              <w:t xml:space="preserve"> звук [п]».</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В. Жуковский «Жаворонок».</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«Рассказы по предметным картинкам». «Буква </w:t>
            </w:r>
            <w:r w:rsidRPr="009550F5">
              <w:rPr>
                <w:rFonts w:ascii="Times New Roman" w:hAnsi="Times New Roman" w:cs="Times New Roman"/>
                <w:i/>
                <w:iCs/>
                <w:sz w:val="24"/>
                <w:szCs w:val="24"/>
              </w:rPr>
              <w:t xml:space="preserve">Б, </w:t>
            </w:r>
            <w:r w:rsidRPr="009550F5">
              <w:rPr>
                <w:rFonts w:ascii="Times New Roman" w:hAnsi="Times New Roman" w:cs="Times New Roman"/>
                <w:sz w:val="24"/>
                <w:szCs w:val="24"/>
              </w:rPr>
              <w:t>звук [б]». «Буква В</w:t>
            </w:r>
            <w:r w:rsidRPr="009550F5">
              <w:rPr>
                <w:rFonts w:ascii="Times New Roman" w:hAnsi="Times New Roman" w:cs="Times New Roman"/>
                <w:i/>
                <w:iCs/>
                <w:sz w:val="24"/>
                <w:szCs w:val="24"/>
              </w:rPr>
              <w:t xml:space="preserve">, </w:t>
            </w:r>
            <w:r w:rsidRPr="009550F5">
              <w:rPr>
                <w:rFonts w:ascii="Times New Roman" w:hAnsi="Times New Roman" w:cs="Times New Roman"/>
                <w:sz w:val="24"/>
                <w:szCs w:val="24"/>
              </w:rPr>
              <w:t>звук [в]».</w:t>
            </w:r>
          </w:p>
          <w:p w:rsidR="00884770" w:rsidRPr="009550F5" w:rsidRDefault="00884770" w:rsidP="0082769A">
            <w:pPr>
              <w:pStyle w:val="a5"/>
              <w:spacing w:line="276" w:lineRule="auto"/>
              <w:ind w:firstLine="601"/>
              <w:rPr>
                <w:rFonts w:ascii="Times New Roman" w:hAnsi="Times New Roman" w:cs="Times New Roman"/>
                <w:sz w:val="24"/>
                <w:szCs w:val="24"/>
                <w:lang w:eastAsia="ru-RU"/>
              </w:rPr>
            </w:pPr>
            <w:r w:rsidRPr="009550F5">
              <w:rPr>
                <w:rFonts w:ascii="Times New Roman" w:hAnsi="Times New Roman" w:cs="Times New Roman"/>
                <w:sz w:val="24"/>
                <w:szCs w:val="24"/>
                <w:lang w:eastAsia="ru-RU"/>
              </w:rPr>
              <w:t>Чтение художественной литературы. Н. Телешов «Уха».</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«Составление слова из слогов» (устно). </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И. Соколов - Микитов «Соль земли».</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«Деление двусложных и трехсложных слов с открытыми слогами».</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 xml:space="preserve">Чтение художественной литературы. </w:t>
            </w:r>
          </w:p>
          <w:p w:rsidR="00884770" w:rsidRPr="009550F5" w:rsidRDefault="00884770" w:rsidP="007A3064">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Драматизация басни И</w:t>
            </w:r>
            <w:r w:rsidR="007A3064">
              <w:rPr>
                <w:rFonts w:ascii="Times New Roman" w:hAnsi="Times New Roman" w:cs="Times New Roman"/>
                <w:sz w:val="24"/>
                <w:szCs w:val="24"/>
              </w:rPr>
              <w:t>. Крылова «Лебедь, Рак и Щука».</w:t>
            </w:r>
          </w:p>
        </w:tc>
      </w:tr>
      <w:tr w:rsidR="00884770" w:rsidRPr="009550F5" w:rsidTr="00BF0B99">
        <w:trPr>
          <w:trHeight w:val="536"/>
        </w:trPr>
        <w:tc>
          <w:tcPr>
            <w:tcW w:w="25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9550F5" w:rsidRDefault="00884770"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101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«9 Мая - День Победы!» Праздничное речевое занятие.</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А. Митлев «Дедушкин орден».</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Слушание и исполнение стихов, песен военной тематики. Импровизация «Привал» (песни, танцы и игры на привале).</w:t>
            </w:r>
            <w:r w:rsidRPr="009550F5">
              <w:rPr>
                <w:rFonts w:ascii="Times New Roman" w:hAnsi="Times New Roman" w:cs="Times New Roman"/>
                <w:sz w:val="24"/>
                <w:szCs w:val="24"/>
                <w:lang w:eastAsia="ru-RU"/>
              </w:rPr>
              <w:t xml:space="preserve"> </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Итоговая педагогическая диагностика. </w:t>
            </w:r>
            <w:r w:rsidRPr="009550F5">
              <w:rPr>
                <w:rFonts w:ascii="Times New Roman" w:hAnsi="Times New Roman" w:cs="Times New Roman"/>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p>
          <w:p w:rsidR="00884770" w:rsidRPr="009550F5" w:rsidRDefault="00884770" w:rsidP="0082769A">
            <w:pPr>
              <w:pStyle w:val="a5"/>
              <w:spacing w:line="276" w:lineRule="auto"/>
              <w:ind w:firstLine="601"/>
              <w:rPr>
                <w:rFonts w:ascii="Times New Roman" w:hAnsi="Times New Roman" w:cs="Times New Roman"/>
                <w:sz w:val="24"/>
                <w:szCs w:val="24"/>
              </w:rPr>
            </w:pPr>
            <w:r w:rsidRPr="009550F5">
              <w:rPr>
                <w:rFonts w:ascii="Times New Roman" w:hAnsi="Times New Roman" w:cs="Times New Roman"/>
                <w:sz w:val="24"/>
                <w:szCs w:val="24"/>
              </w:rPr>
              <w:t>Чтение художественной литературы «Любимые стихи, сказки, рассказы» (по выбору детей).</w:t>
            </w:r>
          </w:p>
          <w:p w:rsidR="00884770" w:rsidRPr="009550F5" w:rsidRDefault="00884770" w:rsidP="007A3064">
            <w:pPr>
              <w:pStyle w:val="a5"/>
              <w:spacing w:line="276" w:lineRule="auto"/>
              <w:ind w:firstLine="601"/>
              <w:rPr>
                <w:rFonts w:ascii="Times New Roman" w:hAnsi="Times New Roman" w:cs="Times New Roman"/>
                <w:sz w:val="24"/>
                <w:szCs w:val="24"/>
                <w:lang w:eastAsia="zh-CN"/>
              </w:rPr>
            </w:pPr>
            <w:r w:rsidRPr="009550F5">
              <w:rPr>
                <w:rFonts w:ascii="Times New Roman" w:hAnsi="Times New Roman" w:cs="Times New Roman"/>
                <w:b/>
                <w:bCs/>
                <w:sz w:val="24"/>
                <w:szCs w:val="24"/>
              </w:rPr>
              <w:lastRenderedPageBreak/>
              <w:t xml:space="preserve">4 неделя </w:t>
            </w:r>
            <w:r w:rsidRPr="009550F5">
              <w:rPr>
                <w:rFonts w:ascii="Times New Roman" w:hAnsi="Times New Roman" w:cs="Times New Roman"/>
                <w:sz w:val="24"/>
                <w:szCs w:val="24"/>
                <w:lang w:eastAsia="zh-CN"/>
              </w:rPr>
              <w:t>Литературно-музыкальный праздник.</w:t>
            </w:r>
          </w:p>
        </w:tc>
      </w:tr>
    </w:tbl>
    <w:p w:rsidR="00884770" w:rsidRPr="009550F5" w:rsidRDefault="00884770" w:rsidP="00D87FAA">
      <w:pPr>
        <w:spacing w:after="0" w:line="240" w:lineRule="auto"/>
        <w:ind w:left="-567" w:right="-143"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lastRenderedPageBreak/>
        <w:t xml:space="preserve"> </w:t>
      </w:r>
    </w:p>
    <w:p w:rsidR="00184DCD" w:rsidRPr="009550F5" w:rsidRDefault="00184DCD" w:rsidP="00BF0B99">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 </w:t>
      </w:r>
    </w:p>
    <w:p w:rsidR="00184DCD" w:rsidRPr="009550F5" w:rsidRDefault="00184DCD" w:rsidP="00BF0B99">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владение формами речевого этикета, отражающими принятые в обществе правила и нормы культурного поведения; </w:t>
      </w:r>
    </w:p>
    <w:p w:rsidR="00475163" w:rsidRDefault="00184DCD" w:rsidP="00BF0B99">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воспитание отношения к родному языку как ценности, умения чувствовать красоту языка, стремления говорить красиво (на </w:t>
      </w:r>
      <w:r w:rsidRPr="00BF0B99">
        <w:rPr>
          <w:rFonts w:ascii="Times New Roman" w:eastAsia="Times New Roman" w:hAnsi="Times New Roman" w:cs="Times New Roman"/>
          <w:sz w:val="24"/>
          <w:szCs w:val="24"/>
          <w:lang w:eastAsia="ru-RU"/>
        </w:rPr>
        <w:t>правиль</w:t>
      </w:r>
      <w:r w:rsidR="00475163" w:rsidRPr="00BF0B99">
        <w:rPr>
          <w:rFonts w:ascii="Times New Roman" w:eastAsia="Times New Roman" w:hAnsi="Times New Roman" w:cs="Times New Roman"/>
          <w:sz w:val="24"/>
          <w:szCs w:val="24"/>
          <w:lang w:eastAsia="ru-RU"/>
        </w:rPr>
        <w:t>ном, богатом, образном языке).</w:t>
      </w:r>
      <w:r w:rsidR="00475163">
        <w:rPr>
          <w:rFonts w:ascii="Times New Roman" w:eastAsia="Times New Roman" w:hAnsi="Times New Roman" w:cs="Times New Roman"/>
          <w:sz w:val="24"/>
          <w:szCs w:val="24"/>
          <w:lang w:eastAsia="ru-RU"/>
        </w:rPr>
        <w:t xml:space="preserve"> </w:t>
      </w:r>
    </w:p>
    <w:p w:rsidR="00366E88" w:rsidRDefault="00366E88" w:rsidP="00BF0B99">
      <w:pPr>
        <w:spacing w:after="0" w:line="240" w:lineRule="auto"/>
        <w:ind w:left="426" w:right="-143" w:firstLine="567"/>
        <w:rPr>
          <w:rFonts w:ascii="Times New Roman" w:hAnsi="Times New Roman"/>
          <w:b/>
          <w:sz w:val="24"/>
          <w:szCs w:val="24"/>
        </w:rPr>
      </w:pPr>
    </w:p>
    <w:p w:rsidR="00366E88" w:rsidRPr="009550F5" w:rsidRDefault="00366E88" w:rsidP="00BF0B99">
      <w:pPr>
        <w:spacing w:after="0" w:line="240" w:lineRule="auto"/>
        <w:ind w:left="426" w:right="-143" w:firstLine="567"/>
        <w:rPr>
          <w:rFonts w:ascii="Times New Roman" w:hAnsi="Times New Roman"/>
          <w:b/>
          <w:sz w:val="24"/>
          <w:szCs w:val="24"/>
        </w:rPr>
      </w:pPr>
      <w:r w:rsidRPr="009550F5">
        <w:rPr>
          <w:rFonts w:ascii="Times New Roman" w:hAnsi="Times New Roman"/>
          <w:b/>
          <w:sz w:val="24"/>
          <w:szCs w:val="24"/>
        </w:rPr>
        <w:t>Вариативная часть</w:t>
      </w:r>
    </w:p>
    <w:p w:rsidR="00366E88" w:rsidRPr="009550F5" w:rsidRDefault="00366E88" w:rsidP="00BF0B99">
      <w:pPr>
        <w:spacing w:after="0" w:line="240" w:lineRule="auto"/>
        <w:ind w:left="426" w:right="-143" w:firstLine="567"/>
        <w:rPr>
          <w:rFonts w:ascii="Times New Roman" w:hAnsi="Times New Roman"/>
          <w:b/>
          <w:sz w:val="24"/>
          <w:szCs w:val="24"/>
        </w:rPr>
      </w:pPr>
      <w:r w:rsidRPr="009550F5">
        <w:rPr>
          <w:rFonts w:ascii="Times New Roman" w:hAnsi="Times New Roman"/>
          <w:b/>
          <w:sz w:val="24"/>
          <w:szCs w:val="24"/>
        </w:rPr>
        <w:t>Общие положения</w:t>
      </w:r>
    </w:p>
    <w:p w:rsidR="00366E88" w:rsidRDefault="00366E88" w:rsidP="00BF0B99">
      <w:pPr>
        <w:spacing w:after="0" w:line="240" w:lineRule="auto"/>
        <w:ind w:left="426" w:right="-143" w:firstLine="567"/>
        <w:jc w:val="both"/>
      </w:pPr>
    </w:p>
    <w:p w:rsidR="00366E88" w:rsidRPr="00C135F4" w:rsidRDefault="00366E88" w:rsidP="00BF0B99">
      <w:pPr>
        <w:spacing w:after="0" w:line="240" w:lineRule="auto"/>
        <w:ind w:left="426" w:right="-143" w:firstLine="567"/>
        <w:rPr>
          <w:rFonts w:ascii="Times New Roman" w:hAnsi="Times New Roman"/>
          <w:sz w:val="24"/>
        </w:rPr>
      </w:pPr>
      <w:r>
        <w:rPr>
          <w:rFonts w:ascii="Times New Roman" w:hAnsi="Times New Roman"/>
          <w:sz w:val="24"/>
        </w:rPr>
        <w:t xml:space="preserve">В разновозрастной группе с 2-х мес. до 8-ми лет реализуется </w:t>
      </w:r>
      <w:r w:rsidRPr="00C135F4">
        <w:rPr>
          <w:rFonts w:ascii="Times New Roman" w:hAnsi="Times New Roman"/>
          <w:sz w:val="24"/>
        </w:rPr>
        <w:t>Парциальная общеобразовательная программа «От звука к букве. Формирование звуковой аналитико-синтетической активности дошкольников как предпосылки обучения грамоте» ФГОС ДО, Е. В. Колесникова, Москва БИНОМ. Лаборатория знаний, 2019.</w:t>
      </w:r>
    </w:p>
    <w:p w:rsidR="00366E88" w:rsidRPr="00C135F4" w:rsidRDefault="00366E88" w:rsidP="00BF0B99">
      <w:pPr>
        <w:spacing w:after="0" w:line="240" w:lineRule="auto"/>
        <w:ind w:left="426" w:right="-143" w:firstLine="567"/>
        <w:rPr>
          <w:rFonts w:ascii="Times New Roman" w:hAnsi="Times New Roman"/>
          <w:sz w:val="24"/>
        </w:rPr>
      </w:pP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b/>
          <w:bCs/>
          <w:sz w:val="24"/>
          <w:szCs w:val="24"/>
        </w:rPr>
        <w:t xml:space="preserve">Программа нацелена на </w:t>
      </w:r>
      <w:r w:rsidRPr="00C135F4">
        <w:rPr>
          <w:rFonts w:ascii="Times New Roman" w:hAnsi="Times New Roman"/>
          <w:sz w:val="24"/>
        </w:rPr>
        <w:t>формирование звуковой аналитико-</w:t>
      </w:r>
      <w:r w:rsidRPr="00C135F4">
        <w:rPr>
          <w:rFonts w:ascii="Times New Roman" w:hAnsi="Times New Roman"/>
          <w:sz w:val="24"/>
        </w:rPr>
        <w:softHyphen/>
        <w:t>синтетической активности как предпосылки обучения грамоте дошкольников 2–7 лет, которое осуществляется в двух направлениях:</w:t>
      </w: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sz w:val="24"/>
        </w:rPr>
        <w:t xml:space="preserve"> – систематизация и учет речевого развития детей, полученного из разных источников (игры, общения, обучения и т. д.); </w:t>
      </w:r>
    </w:p>
    <w:p w:rsidR="00366E88" w:rsidRPr="00C135F4" w:rsidRDefault="00366E88" w:rsidP="00BF0B99">
      <w:pPr>
        <w:spacing w:after="0" w:line="240" w:lineRule="auto"/>
        <w:ind w:left="426" w:right="-143" w:firstLine="567"/>
        <w:rPr>
          <w:rFonts w:ascii="Times New Roman" w:hAnsi="Times New Roman"/>
          <w:sz w:val="32"/>
        </w:rPr>
      </w:pPr>
      <w:r w:rsidRPr="00C135F4">
        <w:rPr>
          <w:rFonts w:ascii="Times New Roman" w:hAnsi="Times New Roman"/>
          <w:sz w:val="24"/>
        </w:rPr>
        <w:t>– организация работы с детьми по освоению ими содержания Программы.</w:t>
      </w:r>
    </w:p>
    <w:p w:rsidR="00366E88" w:rsidRPr="00C135F4" w:rsidRDefault="00366E88" w:rsidP="00BF0B99">
      <w:pPr>
        <w:spacing w:after="0" w:line="240" w:lineRule="auto"/>
        <w:ind w:left="426" w:right="-143" w:firstLine="567"/>
        <w:rPr>
          <w:rFonts w:ascii="Times New Roman" w:hAnsi="Times New Roman"/>
          <w:sz w:val="32"/>
        </w:rPr>
      </w:pPr>
    </w:p>
    <w:p w:rsidR="00366E88" w:rsidRPr="00C135F4" w:rsidRDefault="00366E88" w:rsidP="00BF0B99">
      <w:pPr>
        <w:spacing w:after="0" w:line="240" w:lineRule="auto"/>
        <w:ind w:left="426" w:right="-143" w:firstLine="567"/>
        <w:rPr>
          <w:rFonts w:ascii="Times New Roman" w:hAnsi="Times New Roman"/>
          <w:b/>
          <w:color w:val="000000"/>
          <w:sz w:val="24"/>
          <w:szCs w:val="24"/>
        </w:rPr>
      </w:pPr>
      <w:r w:rsidRPr="00C135F4">
        <w:rPr>
          <w:rFonts w:ascii="Times New Roman" w:hAnsi="Times New Roman"/>
          <w:b/>
          <w:color w:val="000000"/>
          <w:sz w:val="24"/>
          <w:szCs w:val="24"/>
        </w:rPr>
        <w:t>Целевой раздел</w:t>
      </w:r>
    </w:p>
    <w:p w:rsidR="00366E88" w:rsidRPr="00C135F4" w:rsidRDefault="00366E88" w:rsidP="00BF0B99">
      <w:pPr>
        <w:spacing w:after="0" w:line="240" w:lineRule="auto"/>
        <w:ind w:left="426" w:right="-143" w:firstLine="567"/>
        <w:rPr>
          <w:rFonts w:ascii="Times New Roman" w:hAnsi="Times New Roman"/>
          <w:b/>
          <w:color w:val="000000"/>
          <w:sz w:val="24"/>
          <w:szCs w:val="24"/>
        </w:rPr>
      </w:pPr>
      <w:r w:rsidRPr="00C135F4">
        <w:rPr>
          <w:rFonts w:ascii="Times New Roman" w:hAnsi="Times New Roman"/>
          <w:b/>
          <w:color w:val="000000"/>
          <w:sz w:val="24"/>
          <w:szCs w:val="24"/>
        </w:rPr>
        <w:t>Пояснительная записка</w:t>
      </w:r>
    </w:p>
    <w:p w:rsidR="00366E88" w:rsidRPr="00C135F4" w:rsidRDefault="00366E88" w:rsidP="00BF0B99">
      <w:pPr>
        <w:spacing w:after="0" w:line="240" w:lineRule="auto"/>
        <w:ind w:left="426" w:right="-143" w:firstLine="567"/>
        <w:rPr>
          <w:rFonts w:ascii="Times New Roman" w:hAnsi="Times New Roman"/>
          <w:b/>
          <w:color w:val="000000"/>
          <w:sz w:val="28"/>
          <w:szCs w:val="24"/>
        </w:rPr>
      </w:pPr>
      <w:r w:rsidRPr="00C135F4">
        <w:rPr>
          <w:rFonts w:ascii="Times New Roman" w:hAnsi="Times New Roman"/>
          <w:sz w:val="24"/>
        </w:rPr>
        <w:t>Содержание Программы представляет одно из направлений образования в области «Речевое развитие», включающее не только решение речевых задач, но и формирование любознательности, познавательной мотивации, предпосылок учебной деятельности.</w:t>
      </w:r>
    </w:p>
    <w:p w:rsidR="00366E88" w:rsidRPr="00C135F4" w:rsidRDefault="00366E88" w:rsidP="00BF0B99">
      <w:pPr>
        <w:spacing w:after="0" w:line="240" w:lineRule="auto"/>
        <w:ind w:left="426" w:right="-143" w:firstLine="567"/>
        <w:rPr>
          <w:rFonts w:ascii="Times New Roman" w:eastAsia="Times New Roman" w:hAnsi="Times New Roman"/>
          <w:sz w:val="28"/>
          <w:szCs w:val="24"/>
        </w:rPr>
      </w:pP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eastAsia="Times New Roman" w:hAnsi="Times New Roman"/>
          <w:b/>
          <w:bCs/>
          <w:sz w:val="24"/>
          <w:szCs w:val="24"/>
        </w:rPr>
        <w:t xml:space="preserve">Цель: </w:t>
      </w:r>
      <w:r w:rsidRPr="00C135F4">
        <w:rPr>
          <w:rFonts w:ascii="Times New Roman" w:hAnsi="Times New Roman"/>
          <w:sz w:val="24"/>
        </w:rPr>
        <w:t>Раскрытие основных направлений речевого развития детей 2–7 лет и задач в соответствии с требованиями Стандарта к структуре Программы, условиям ее реализации и результатам освоения, с учетом возрастных особенностей детей 2–7 лет.</w:t>
      </w:r>
    </w:p>
    <w:p w:rsidR="00366E88" w:rsidRPr="00C135F4" w:rsidRDefault="00366E88" w:rsidP="00BF0B99">
      <w:pPr>
        <w:spacing w:after="0" w:line="240" w:lineRule="auto"/>
        <w:ind w:left="426" w:right="-143" w:firstLine="567"/>
        <w:rPr>
          <w:rFonts w:ascii="Times New Roman" w:hAnsi="Times New Roman"/>
          <w:b/>
          <w:bCs/>
          <w:sz w:val="24"/>
          <w:szCs w:val="24"/>
        </w:rPr>
      </w:pPr>
      <w:r w:rsidRPr="00C135F4">
        <w:rPr>
          <w:rFonts w:ascii="Times New Roman" w:hAnsi="Times New Roman"/>
          <w:b/>
          <w:bCs/>
          <w:sz w:val="24"/>
          <w:szCs w:val="24"/>
        </w:rPr>
        <w:t>Задачи:</w:t>
      </w: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sz w:val="24"/>
        </w:rPr>
        <w:t xml:space="preserve">Развитие потребности активно мыслить. </w:t>
      </w: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sz w:val="24"/>
        </w:rPr>
        <w:t>Создание условий не только для получения знаний, умений и навыков, но и для развития психических процессов (внимания, памяти, мышления). Формирование первоначальных лингвистических представлений о слове, звуке, предложении.</w:t>
      </w:r>
    </w:p>
    <w:p w:rsidR="00366E88" w:rsidRPr="00C135F4" w:rsidRDefault="00366E88" w:rsidP="00BF0B99">
      <w:pPr>
        <w:spacing w:after="0" w:line="240" w:lineRule="auto"/>
        <w:ind w:left="426" w:right="-143" w:firstLine="567"/>
        <w:rPr>
          <w:rFonts w:ascii="Times New Roman" w:hAnsi="Times New Roman"/>
          <w:b/>
          <w:bCs/>
          <w:sz w:val="24"/>
          <w:szCs w:val="24"/>
        </w:rPr>
      </w:pPr>
    </w:p>
    <w:p w:rsidR="00366E88" w:rsidRPr="00C135F4" w:rsidRDefault="00366E88" w:rsidP="00BF0B99">
      <w:pPr>
        <w:spacing w:after="0" w:line="240" w:lineRule="auto"/>
        <w:ind w:left="426" w:right="-143" w:firstLine="567"/>
        <w:rPr>
          <w:rFonts w:ascii="Times New Roman" w:hAnsi="Times New Roman"/>
          <w:b/>
          <w:bCs/>
          <w:sz w:val="24"/>
          <w:szCs w:val="24"/>
        </w:rPr>
      </w:pPr>
      <w:r w:rsidRPr="00C135F4">
        <w:rPr>
          <w:rFonts w:ascii="Times New Roman" w:hAnsi="Times New Roman"/>
          <w:b/>
          <w:bCs/>
          <w:sz w:val="24"/>
          <w:szCs w:val="24"/>
        </w:rPr>
        <w:t>Планируемые результаты</w:t>
      </w: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sz w:val="24"/>
        </w:rPr>
        <w:lastRenderedPageBreak/>
        <w:t xml:space="preserve">- проявляет инициативу, самостоятельность в общении, игре, познавательно-исследовательской деятельности; </w:t>
      </w: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sz w:val="24"/>
        </w:rPr>
        <w:t xml:space="preserve">– активно взаимодействует со сверстниками и взрослыми; </w:t>
      </w: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sz w:val="24"/>
        </w:rPr>
        <w:t xml:space="preserve">– адекватно проявляет свои чувства, в том числе чувство веры в себя; </w:t>
      </w: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sz w:val="24"/>
        </w:rPr>
        <w:t xml:space="preserve">– выражает свои мысли; </w:t>
      </w: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sz w:val="24"/>
        </w:rPr>
        <w:t xml:space="preserve">– проявляет волевые усилия для достижения поставленной цели; </w:t>
      </w: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sz w:val="24"/>
        </w:rPr>
        <w:t xml:space="preserve">– проявляет любознательность; </w:t>
      </w: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sz w:val="24"/>
        </w:rPr>
        <w:t xml:space="preserve">– интересуется причинно-следственными связями; </w:t>
      </w: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sz w:val="24"/>
        </w:rPr>
        <w:t xml:space="preserve">– обладает элементарными представлениями в области речевого развития; </w:t>
      </w: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sz w:val="24"/>
        </w:rPr>
        <w:t>– способен к принятию собственных решений, опираясь на свои знания, умения и навыки;</w:t>
      </w: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sz w:val="24"/>
        </w:rPr>
        <w:t>– обладает элементарными представлениями из области «Речевое развитие».</w:t>
      </w:r>
    </w:p>
    <w:p w:rsidR="00366E88" w:rsidRPr="00C135F4" w:rsidRDefault="00366E88" w:rsidP="00BF0B99">
      <w:pPr>
        <w:spacing w:after="0" w:line="240" w:lineRule="auto"/>
        <w:ind w:left="426" w:right="-143" w:firstLine="567"/>
        <w:rPr>
          <w:rFonts w:ascii="Times New Roman" w:hAnsi="Times New Roman"/>
          <w:sz w:val="24"/>
        </w:rPr>
      </w:pPr>
    </w:p>
    <w:p w:rsidR="00366E88" w:rsidRPr="00C135F4" w:rsidRDefault="00366E88" w:rsidP="00BF0B99">
      <w:pPr>
        <w:spacing w:after="0" w:line="240" w:lineRule="auto"/>
        <w:ind w:left="426" w:right="-143" w:firstLine="567"/>
        <w:rPr>
          <w:rFonts w:ascii="Times New Roman" w:hAnsi="Times New Roman"/>
          <w:b/>
          <w:sz w:val="24"/>
          <w:szCs w:val="24"/>
        </w:rPr>
      </w:pPr>
      <w:r w:rsidRPr="00C135F4">
        <w:rPr>
          <w:rFonts w:ascii="Times New Roman" w:hAnsi="Times New Roman"/>
          <w:b/>
          <w:sz w:val="24"/>
          <w:szCs w:val="24"/>
        </w:rPr>
        <w:t>Содержательный раздел парциальной программы</w:t>
      </w: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sz w:val="24"/>
        </w:rPr>
        <w:t xml:space="preserve">Программа состоит из двух частей: </w:t>
      </w: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sz w:val="24"/>
        </w:rPr>
        <w:t xml:space="preserve">1) овладение звуковой стороной речи и ориентировка в ней (2–5 лет); </w:t>
      </w:r>
    </w:p>
    <w:p w:rsidR="00366E88" w:rsidRPr="00C135F4" w:rsidRDefault="00366E88" w:rsidP="00BF0B99">
      <w:pPr>
        <w:spacing w:after="0" w:line="240" w:lineRule="auto"/>
        <w:ind w:left="426" w:right="-143" w:firstLine="567"/>
        <w:rPr>
          <w:rFonts w:ascii="Times New Roman" w:hAnsi="Times New Roman"/>
          <w:sz w:val="24"/>
        </w:rPr>
      </w:pPr>
      <w:r w:rsidRPr="00C135F4">
        <w:rPr>
          <w:rFonts w:ascii="Times New Roman" w:hAnsi="Times New Roman"/>
          <w:sz w:val="24"/>
        </w:rPr>
        <w:t>2) освоение знаковой системы языка (5–7 лет)</w:t>
      </w:r>
    </w:p>
    <w:p w:rsidR="00366E88" w:rsidRDefault="00366E88" w:rsidP="00BF0B99">
      <w:pPr>
        <w:spacing w:after="0" w:line="240" w:lineRule="auto"/>
        <w:ind w:left="426" w:right="-143" w:firstLine="567"/>
        <w:jc w:val="both"/>
        <w:rPr>
          <w:rFonts w:ascii="Times New Roman" w:eastAsia="Times New Roman" w:hAnsi="Times New Roman" w:cs="Times New Roman"/>
          <w:sz w:val="24"/>
          <w:szCs w:val="24"/>
          <w:lang w:eastAsia="ru-RU"/>
        </w:rPr>
      </w:pPr>
    </w:p>
    <w:p w:rsidR="00475163" w:rsidRDefault="00475163" w:rsidP="00BF0B99">
      <w:pPr>
        <w:spacing w:after="0" w:line="240" w:lineRule="auto"/>
        <w:ind w:left="426" w:right="-143" w:firstLine="567"/>
        <w:jc w:val="both"/>
        <w:rPr>
          <w:rFonts w:ascii="Times New Roman" w:eastAsia="Times New Roman" w:hAnsi="Times New Roman" w:cs="Times New Roman"/>
          <w:sz w:val="24"/>
          <w:szCs w:val="24"/>
          <w:lang w:eastAsia="ru-RU"/>
        </w:rPr>
      </w:pPr>
    </w:p>
    <w:p w:rsidR="00475163" w:rsidRPr="00475163" w:rsidRDefault="00475163" w:rsidP="00BF0B99">
      <w:pPr>
        <w:spacing w:after="0" w:line="240" w:lineRule="auto"/>
        <w:ind w:left="426" w:right="-143" w:firstLine="567"/>
        <w:jc w:val="both"/>
        <w:rPr>
          <w:rFonts w:ascii="Times New Roman" w:eastAsia="Times New Roman" w:hAnsi="Times New Roman" w:cs="Times New Roman"/>
          <w:sz w:val="24"/>
          <w:szCs w:val="24"/>
          <w:lang w:eastAsia="ru-RU"/>
        </w:rPr>
      </w:pPr>
      <w:r w:rsidRPr="00475163">
        <w:rPr>
          <w:rFonts w:ascii="Times New Roman" w:hAnsi="Times New Roman" w:cs="Times New Roman"/>
          <w:b/>
          <w:sz w:val="24"/>
          <w:szCs w:val="24"/>
        </w:rPr>
        <w:t>3.2.2.4. Художественно-эстетическое развитие</w:t>
      </w:r>
    </w:p>
    <w:p w:rsidR="00475163" w:rsidRPr="00475163" w:rsidRDefault="00475163" w:rsidP="00BF0B99">
      <w:pPr>
        <w:spacing w:after="0" w:line="240" w:lineRule="auto"/>
        <w:ind w:left="426" w:firstLine="567"/>
        <w:jc w:val="both"/>
        <w:rPr>
          <w:rFonts w:ascii="Times New Roman" w:eastAsia="Calibri" w:hAnsi="Times New Roman" w:cs="Times New Roman"/>
          <w:sz w:val="24"/>
          <w:szCs w:val="24"/>
        </w:rPr>
      </w:pPr>
    </w:p>
    <w:p w:rsidR="00475163" w:rsidRPr="00475163" w:rsidRDefault="00475163" w:rsidP="00BF0B99">
      <w:pPr>
        <w:spacing w:after="0" w:line="240" w:lineRule="auto"/>
        <w:ind w:left="426" w:firstLine="567"/>
        <w:jc w:val="both"/>
        <w:rPr>
          <w:rFonts w:ascii="Times New Roman" w:eastAsia="Calibri" w:hAnsi="Times New Roman" w:cs="Times New Roman"/>
          <w:sz w:val="24"/>
          <w:szCs w:val="24"/>
        </w:rPr>
      </w:pPr>
      <w:r w:rsidRPr="00475163">
        <w:rPr>
          <w:rFonts w:ascii="Times New Roman" w:eastAsia="Calibri" w:hAnsi="Times New Roman" w:cs="Times New Roman"/>
          <w:sz w:val="24"/>
          <w:szCs w:val="24"/>
        </w:rPr>
        <w:t>Образовательная область «Художественно-эстетическое развитие» предусматривает:</w:t>
      </w:r>
    </w:p>
    <w:p w:rsidR="00475163" w:rsidRPr="00475163" w:rsidRDefault="00475163" w:rsidP="00BF0B99">
      <w:pPr>
        <w:spacing w:after="0" w:line="240" w:lineRule="auto"/>
        <w:ind w:left="426" w:firstLine="567"/>
        <w:rPr>
          <w:rFonts w:ascii="Times New Roman" w:hAnsi="Times New Roman" w:cs="Times New Roman"/>
          <w:sz w:val="24"/>
          <w:szCs w:val="24"/>
        </w:rPr>
      </w:pPr>
      <w:r w:rsidRPr="00475163">
        <w:rPr>
          <w:rFonts w:ascii="Times New Roman" w:hAnsi="Times New Roman" w:cs="Times New Roman"/>
          <w:sz w:val="24"/>
          <w:szCs w:val="24"/>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475163" w:rsidRPr="00475163" w:rsidRDefault="00475163" w:rsidP="00BF0B99">
      <w:pPr>
        <w:spacing w:after="0" w:line="240" w:lineRule="auto"/>
        <w:ind w:left="426" w:firstLine="567"/>
        <w:jc w:val="both"/>
        <w:rPr>
          <w:rFonts w:ascii="Times New Roman" w:eastAsia="Calibri" w:hAnsi="Times New Roman" w:cs="Times New Roman"/>
          <w:sz w:val="24"/>
          <w:szCs w:val="24"/>
        </w:rPr>
      </w:pPr>
      <w:r w:rsidRPr="00475163">
        <w:rPr>
          <w:rFonts w:ascii="Times New Roman" w:hAnsi="Times New Roman" w:cs="Times New Roman"/>
          <w:sz w:val="24"/>
          <w:szCs w:val="24"/>
        </w:rPr>
        <w:t xml:space="preserve">становление эстетического и </w:t>
      </w:r>
      <w:r w:rsidRPr="00475163">
        <w:rPr>
          <w:rFonts w:ascii="Times New Roman" w:eastAsia="Calibri" w:hAnsi="Times New Roman" w:cs="Times New Roman"/>
          <w:sz w:val="24"/>
          <w:szCs w:val="24"/>
        </w:rPr>
        <w:t xml:space="preserve">эмоционально-нравственного </w:t>
      </w:r>
      <w:r w:rsidRPr="00475163">
        <w:rPr>
          <w:rFonts w:ascii="Times New Roman" w:hAnsi="Times New Roman" w:cs="Times New Roman"/>
          <w:sz w:val="24"/>
          <w:szCs w:val="24"/>
        </w:rPr>
        <w:t>отношения к окружающему миру, воспитание эстетического вкуса;</w:t>
      </w:r>
    </w:p>
    <w:p w:rsidR="00475163" w:rsidRPr="00475163" w:rsidRDefault="00475163" w:rsidP="00BF0B99">
      <w:pPr>
        <w:spacing w:after="0" w:line="240" w:lineRule="auto"/>
        <w:ind w:left="426" w:firstLine="567"/>
        <w:jc w:val="both"/>
        <w:rPr>
          <w:rFonts w:ascii="Times New Roman" w:hAnsi="Times New Roman" w:cs="Times New Roman"/>
          <w:sz w:val="24"/>
          <w:szCs w:val="24"/>
        </w:rPr>
      </w:pPr>
      <w:r w:rsidRPr="00475163">
        <w:rPr>
          <w:rFonts w:ascii="Times New Roman" w:hAnsi="Times New Roman" w:cs="Times New Roman"/>
          <w:sz w:val="24"/>
          <w:szCs w:val="24"/>
        </w:rPr>
        <w:t xml:space="preserve">формирование элементарных представлений о видах искусства (музыка, живопись, театр, народное искусство и др.); </w:t>
      </w:r>
    </w:p>
    <w:p w:rsidR="00475163" w:rsidRPr="00475163" w:rsidRDefault="00475163" w:rsidP="00BF0B99">
      <w:pPr>
        <w:spacing w:after="0" w:line="240" w:lineRule="auto"/>
        <w:ind w:left="426" w:firstLine="567"/>
        <w:jc w:val="both"/>
        <w:rPr>
          <w:rFonts w:ascii="Times New Roman" w:hAnsi="Times New Roman"/>
          <w:sz w:val="24"/>
          <w:szCs w:val="24"/>
          <w:lang w:eastAsia="ru-RU"/>
        </w:rPr>
      </w:pPr>
      <w:r w:rsidRPr="00475163">
        <w:rPr>
          <w:rFonts w:ascii="Times New Roman" w:eastAsia="Calibri" w:hAnsi="Times New Roman" w:cs="Times New Roman"/>
          <w:sz w:val="24"/>
          <w:szCs w:val="24"/>
          <w:lang w:eastAsia="ru-RU"/>
        </w:rPr>
        <w:t xml:space="preserve">формирование художественных умений и навыков в разных видах деятельности (рисовании, лепке, </w:t>
      </w:r>
      <w:r w:rsidRPr="00475163">
        <w:rPr>
          <w:rFonts w:ascii="Times New Roman" w:hAnsi="Times New Roman"/>
          <w:sz w:val="24"/>
          <w:szCs w:val="24"/>
          <w:lang w:eastAsia="ru-RU"/>
        </w:rPr>
        <w:t xml:space="preserve">аппликации, </w:t>
      </w:r>
      <w:r w:rsidRPr="00475163">
        <w:rPr>
          <w:rFonts w:ascii="Times New Roman" w:eastAsia="Calibri" w:hAnsi="Times New Roman" w:cs="Times New Roman"/>
          <w:sz w:val="24"/>
          <w:szCs w:val="24"/>
          <w:lang w:eastAsia="ru-RU"/>
        </w:rPr>
        <w:t xml:space="preserve">художественном конструировании, пении, </w:t>
      </w:r>
      <w:r w:rsidRPr="00475163">
        <w:rPr>
          <w:rFonts w:ascii="Times New Roman" w:hAnsi="Times New Roman"/>
          <w:sz w:val="24"/>
          <w:szCs w:val="24"/>
          <w:lang w:eastAsia="ru-RU"/>
        </w:rPr>
        <w:t>игре на детских музыкальных инструментах, музыкально-ритмических движениях</w:t>
      </w:r>
      <w:r w:rsidRPr="00475163">
        <w:rPr>
          <w:rFonts w:ascii="Times New Roman" w:eastAsia="Calibri" w:hAnsi="Times New Roman" w:cs="Times New Roman"/>
          <w:sz w:val="24"/>
          <w:szCs w:val="24"/>
          <w:lang w:eastAsia="ru-RU"/>
        </w:rPr>
        <w:t>,</w:t>
      </w:r>
      <w:r w:rsidRPr="00475163">
        <w:rPr>
          <w:rFonts w:ascii="Times New Roman" w:hAnsi="Times New Roman"/>
          <w:sz w:val="24"/>
          <w:szCs w:val="24"/>
          <w:lang w:eastAsia="ru-RU"/>
        </w:rPr>
        <w:t xml:space="preserve"> словесном творчестве и др), </w:t>
      </w:r>
    </w:p>
    <w:p w:rsidR="00475163" w:rsidRPr="00475163" w:rsidRDefault="00475163" w:rsidP="00BF0B99">
      <w:pPr>
        <w:spacing w:after="0" w:line="240" w:lineRule="auto"/>
        <w:ind w:left="426" w:firstLine="567"/>
        <w:jc w:val="both"/>
        <w:rPr>
          <w:rFonts w:ascii="Times New Roman" w:eastAsia="Calibri" w:hAnsi="Times New Roman" w:cs="Times New Roman"/>
          <w:sz w:val="24"/>
          <w:szCs w:val="24"/>
        </w:rPr>
      </w:pPr>
      <w:r w:rsidRPr="00475163">
        <w:rPr>
          <w:rFonts w:ascii="Times New Roman" w:hAnsi="Times New Roman"/>
          <w:sz w:val="24"/>
          <w:szCs w:val="24"/>
          <w:lang w:eastAsia="ru-RU"/>
        </w:rPr>
        <w:t xml:space="preserve">освоение разнообразных средств художественной выразительности </w:t>
      </w:r>
      <w:r w:rsidRPr="00475163">
        <w:rPr>
          <w:rFonts w:ascii="Times New Roman" w:eastAsia="Times New Roman" w:hAnsi="Times New Roman" w:cs="Times New Roman"/>
          <w:sz w:val="24"/>
          <w:szCs w:val="24"/>
        </w:rPr>
        <w:t>в различных видах искусства;</w:t>
      </w:r>
      <w:r w:rsidRPr="00475163">
        <w:rPr>
          <w:rFonts w:ascii="Arial" w:hAnsi="Arial" w:cs="Arial"/>
          <w:b/>
          <w:bCs/>
          <w:i/>
          <w:iCs/>
          <w:sz w:val="24"/>
          <w:szCs w:val="24"/>
          <w:shd w:val="clear" w:color="auto" w:fill="FFFFFF"/>
        </w:rPr>
        <w:t xml:space="preserve"> </w:t>
      </w:r>
    </w:p>
    <w:p w:rsidR="00475163" w:rsidRPr="00475163" w:rsidRDefault="00475163" w:rsidP="00BF0B99">
      <w:pPr>
        <w:spacing w:after="0" w:line="240" w:lineRule="auto"/>
        <w:ind w:left="426" w:firstLine="567"/>
        <w:jc w:val="both"/>
        <w:rPr>
          <w:rFonts w:ascii="Times New Roman" w:eastAsia="Calibri" w:hAnsi="Times New Roman" w:cs="Times New Roman"/>
          <w:sz w:val="24"/>
          <w:szCs w:val="24"/>
        </w:rPr>
      </w:pPr>
      <w:r w:rsidRPr="00475163">
        <w:rPr>
          <w:rFonts w:ascii="Times New Roman" w:eastAsia="Calibri" w:hAnsi="Times New Roman" w:cs="Times New Roman"/>
          <w:sz w:val="24"/>
          <w:szCs w:val="24"/>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 </w:t>
      </w:r>
    </w:p>
    <w:p w:rsidR="00475163" w:rsidRPr="00475163" w:rsidRDefault="00475163" w:rsidP="00BF0B99">
      <w:pPr>
        <w:spacing w:after="0" w:line="240" w:lineRule="auto"/>
        <w:ind w:left="426" w:firstLine="567"/>
        <w:jc w:val="both"/>
        <w:rPr>
          <w:rFonts w:ascii="Times New Roman" w:eastAsia="Calibri" w:hAnsi="Times New Roman" w:cs="Times New Roman"/>
          <w:sz w:val="24"/>
          <w:szCs w:val="24"/>
        </w:rPr>
      </w:pPr>
      <w:r w:rsidRPr="00475163">
        <w:rPr>
          <w:rFonts w:ascii="Times New Roman" w:eastAsia="Calibri" w:hAnsi="Times New Roman" w:cs="Times New Roman"/>
          <w:sz w:val="24"/>
          <w:szCs w:val="24"/>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w:t>
      </w:r>
    </w:p>
    <w:p w:rsidR="00475163" w:rsidRPr="00475163" w:rsidRDefault="00475163" w:rsidP="00BF0B99">
      <w:pPr>
        <w:spacing w:after="0" w:line="240" w:lineRule="auto"/>
        <w:ind w:left="426" w:firstLine="567"/>
        <w:jc w:val="both"/>
        <w:rPr>
          <w:rFonts w:ascii="Times New Roman" w:hAnsi="Times New Roman" w:cs="Times New Roman"/>
          <w:b/>
          <w:bCs/>
          <w:i/>
          <w:iCs/>
          <w:sz w:val="24"/>
          <w:szCs w:val="24"/>
        </w:rPr>
      </w:pPr>
    </w:p>
    <w:p w:rsidR="00475163" w:rsidRPr="00CC28C3" w:rsidRDefault="00475163" w:rsidP="00BF0B99">
      <w:pPr>
        <w:spacing w:after="0" w:line="240" w:lineRule="auto"/>
        <w:ind w:left="426" w:firstLine="567"/>
        <w:jc w:val="both"/>
        <w:rPr>
          <w:rFonts w:ascii="Times New Roman" w:hAnsi="Times New Roman" w:cs="Times New Roman"/>
          <w:b/>
          <w:bCs/>
          <w:i/>
          <w:iCs/>
          <w:sz w:val="24"/>
          <w:szCs w:val="24"/>
          <w:u w:val="single"/>
        </w:rPr>
      </w:pPr>
      <w:r w:rsidRPr="00CC28C3">
        <w:rPr>
          <w:rFonts w:ascii="Times New Roman" w:hAnsi="Times New Roman" w:cs="Times New Roman"/>
          <w:b/>
          <w:bCs/>
          <w:i/>
          <w:iCs/>
          <w:sz w:val="24"/>
          <w:szCs w:val="24"/>
          <w:u w:val="single"/>
        </w:rPr>
        <w:t>От 2 месяцев до 1 года</w:t>
      </w:r>
    </w:p>
    <w:p w:rsidR="00475163" w:rsidRPr="00475163" w:rsidRDefault="00475163" w:rsidP="00BF0B99">
      <w:pPr>
        <w:spacing w:after="0" w:line="240" w:lineRule="auto"/>
        <w:ind w:left="426" w:firstLine="567"/>
        <w:jc w:val="both"/>
        <w:rPr>
          <w:rFonts w:ascii="Times New Roman" w:hAnsi="Times New Roman" w:cs="Times New Roman"/>
          <w:i/>
          <w:iCs/>
          <w:sz w:val="24"/>
          <w:szCs w:val="24"/>
        </w:rPr>
      </w:pPr>
      <w:r w:rsidRPr="00475163">
        <w:rPr>
          <w:rFonts w:ascii="Times New Roman" w:hAnsi="Times New Roman" w:cs="Times New Roman"/>
          <w:i/>
          <w:iCs/>
          <w:sz w:val="24"/>
          <w:szCs w:val="24"/>
        </w:rPr>
        <w:lastRenderedPageBreak/>
        <w:t xml:space="preserve">От 2–3 до 5–6 месяцев. </w:t>
      </w:r>
      <w:r w:rsidRPr="00475163">
        <w:rPr>
          <w:rFonts w:ascii="Times New Roman" w:hAnsi="Times New Roman" w:cs="Times New Roman"/>
          <w:sz w:val="24"/>
          <w:szCs w:val="24"/>
        </w:rPr>
        <w:t xml:space="preserve">В области художественно-эстетического развития основными </w:t>
      </w:r>
      <w:r w:rsidRPr="00475163">
        <w:rPr>
          <w:rFonts w:ascii="Times New Roman" w:hAnsi="Times New Roman" w:cs="Times New Roman"/>
          <w:b/>
          <w:bCs/>
          <w:i/>
          <w:iCs/>
          <w:sz w:val="24"/>
          <w:szCs w:val="24"/>
        </w:rPr>
        <w:t>задачами</w:t>
      </w:r>
      <w:r w:rsidRPr="00475163">
        <w:rPr>
          <w:rFonts w:ascii="Times New Roman" w:hAnsi="Times New Roman" w:cs="Times New Roman"/>
          <w:sz w:val="24"/>
          <w:szCs w:val="24"/>
        </w:rPr>
        <w:t xml:space="preserve"> образовательной деятельности являются:</w:t>
      </w:r>
    </w:p>
    <w:p w:rsidR="00475163" w:rsidRPr="00475163" w:rsidRDefault="00475163" w:rsidP="00BF0B99">
      <w:pPr>
        <w:spacing w:after="0" w:line="240" w:lineRule="auto"/>
        <w:ind w:left="426" w:firstLine="567"/>
        <w:jc w:val="both"/>
        <w:rPr>
          <w:rFonts w:ascii="Times New Roman" w:hAnsi="Times New Roman" w:cs="Times New Roman"/>
          <w:sz w:val="24"/>
          <w:szCs w:val="24"/>
        </w:rPr>
      </w:pPr>
      <w:r w:rsidRPr="00475163">
        <w:rPr>
          <w:rFonts w:ascii="Times New Roman" w:hAnsi="Times New Roman" w:cs="Times New Roman"/>
          <w:sz w:val="24"/>
          <w:szCs w:val="24"/>
        </w:rPr>
        <w:t>Развитие эмоциональной отзывчивости на музыку.</w:t>
      </w:r>
    </w:p>
    <w:p w:rsidR="00475163" w:rsidRPr="00475163" w:rsidRDefault="00475163" w:rsidP="00BF0B99">
      <w:pPr>
        <w:spacing w:after="0" w:line="240" w:lineRule="auto"/>
        <w:ind w:left="426" w:firstLine="567"/>
        <w:jc w:val="both"/>
        <w:rPr>
          <w:rFonts w:ascii="Times New Roman" w:hAnsi="Times New Roman" w:cs="Times New Roman"/>
          <w:sz w:val="24"/>
          <w:szCs w:val="24"/>
        </w:rPr>
      </w:pPr>
      <w:r w:rsidRPr="00475163">
        <w:rPr>
          <w:rFonts w:ascii="Times New Roman" w:hAnsi="Times New Roman" w:cs="Times New Roman"/>
          <w:sz w:val="24"/>
          <w:szCs w:val="24"/>
        </w:rPr>
        <w:t>Формировать навык сосредоточиваться на пении взрослых и звучании музыкальных инструментов.</w:t>
      </w:r>
    </w:p>
    <w:p w:rsidR="00475163" w:rsidRPr="00475163" w:rsidRDefault="00475163" w:rsidP="00BF0B99">
      <w:pPr>
        <w:spacing w:after="0" w:line="240" w:lineRule="auto"/>
        <w:ind w:left="426" w:firstLine="567"/>
        <w:jc w:val="both"/>
        <w:rPr>
          <w:rFonts w:ascii="Times New Roman" w:hAnsi="Times New Roman" w:cs="Times New Roman"/>
          <w:b/>
          <w:bCs/>
          <w:i/>
          <w:iCs/>
          <w:sz w:val="24"/>
          <w:szCs w:val="24"/>
        </w:rPr>
      </w:pPr>
      <w:r w:rsidRPr="00475163">
        <w:rPr>
          <w:rFonts w:ascii="Times New Roman" w:hAnsi="Times New Roman" w:cs="Times New Roman"/>
          <w:b/>
          <w:bCs/>
          <w:i/>
          <w:iCs/>
          <w:sz w:val="24"/>
          <w:szCs w:val="24"/>
        </w:rPr>
        <w:t>Содержание образовательной деятельности</w:t>
      </w:r>
    </w:p>
    <w:p w:rsidR="00475163" w:rsidRPr="00475163" w:rsidRDefault="00475163" w:rsidP="00BF0B99">
      <w:pPr>
        <w:spacing w:after="0" w:line="240" w:lineRule="auto"/>
        <w:ind w:left="426" w:firstLine="567"/>
        <w:jc w:val="both"/>
        <w:rPr>
          <w:rFonts w:ascii="Times New Roman" w:hAnsi="Times New Roman" w:cs="Times New Roman"/>
          <w:sz w:val="24"/>
          <w:szCs w:val="24"/>
        </w:rPr>
      </w:pPr>
      <w:r w:rsidRPr="00475163">
        <w:rPr>
          <w:rFonts w:ascii="Times New Roman" w:hAnsi="Times New Roman" w:cs="Times New Roman"/>
          <w:i/>
          <w:iCs/>
          <w:sz w:val="24"/>
          <w:szCs w:val="24"/>
        </w:rPr>
        <w:t xml:space="preserve">От 2–3 до 5–6 месяцев </w:t>
      </w:r>
      <w:r w:rsidRPr="00475163">
        <w:rPr>
          <w:rFonts w:ascii="Times New Roman" w:hAnsi="Times New Roman" w:cs="Times New Roman"/>
          <w:sz w:val="24"/>
          <w:szCs w:val="24"/>
        </w:rPr>
        <w:t xml:space="preserve">- вызывать эмоциональную отзывчивость на веселую и спокойную мелодии. Поощрение «участия» в пении взрослых (движения рук и ног, произнесение отдельных звуков и др.). Вызывать радостное оживление при звучании плясовой мелодии. Формировать умение с помощью взрослого приподнимать и опускать руки, приседать. Самостоятельно звенеть погремушкой, колокольчиком, бубном, ударять в барабан. </w:t>
      </w:r>
    </w:p>
    <w:p w:rsidR="00475163" w:rsidRPr="00475163" w:rsidRDefault="00475163" w:rsidP="00BF0B99">
      <w:pPr>
        <w:spacing w:after="0" w:line="240" w:lineRule="auto"/>
        <w:ind w:left="426" w:firstLine="567"/>
        <w:jc w:val="both"/>
        <w:rPr>
          <w:rFonts w:ascii="Times New Roman" w:hAnsi="Times New Roman" w:cs="Times New Roman"/>
          <w:sz w:val="24"/>
          <w:szCs w:val="24"/>
        </w:rPr>
      </w:pPr>
      <w:r w:rsidRPr="00475163">
        <w:rPr>
          <w:rFonts w:ascii="Times New Roman" w:hAnsi="Times New Roman" w:cs="Times New Roman"/>
          <w:i/>
          <w:iCs/>
          <w:sz w:val="24"/>
          <w:szCs w:val="24"/>
        </w:rPr>
        <w:t>От 5–6 до 9–10 месяцев.</w:t>
      </w:r>
      <w:r w:rsidRPr="00475163">
        <w:rPr>
          <w:rFonts w:ascii="Times New Roman" w:hAnsi="Times New Roman" w:cs="Times New Roman"/>
          <w:sz w:val="24"/>
          <w:szCs w:val="24"/>
        </w:rPr>
        <w:t xml:space="preserve"> В области художественно-эстетического развития основными </w:t>
      </w:r>
      <w:r w:rsidRPr="00475163">
        <w:rPr>
          <w:rFonts w:ascii="Times New Roman" w:hAnsi="Times New Roman" w:cs="Times New Roman"/>
          <w:b/>
          <w:bCs/>
          <w:i/>
          <w:iCs/>
          <w:sz w:val="24"/>
          <w:szCs w:val="24"/>
        </w:rPr>
        <w:t>задачами</w:t>
      </w:r>
      <w:r w:rsidRPr="00475163">
        <w:rPr>
          <w:rFonts w:ascii="Times New Roman" w:hAnsi="Times New Roman" w:cs="Times New Roman"/>
          <w:sz w:val="24"/>
          <w:szCs w:val="24"/>
        </w:rPr>
        <w:t xml:space="preserve"> образовательной деятельности являются:</w:t>
      </w:r>
    </w:p>
    <w:p w:rsidR="00475163" w:rsidRPr="00475163" w:rsidRDefault="00475163" w:rsidP="00BF0B99">
      <w:pPr>
        <w:spacing w:after="0" w:line="240" w:lineRule="auto"/>
        <w:ind w:left="426" w:firstLine="567"/>
        <w:jc w:val="both"/>
        <w:rPr>
          <w:rFonts w:ascii="Times New Roman" w:hAnsi="Times New Roman" w:cs="Times New Roman"/>
          <w:sz w:val="24"/>
          <w:szCs w:val="24"/>
        </w:rPr>
      </w:pPr>
      <w:r w:rsidRPr="00475163">
        <w:rPr>
          <w:rFonts w:ascii="Times New Roman" w:hAnsi="Times New Roman" w:cs="Times New Roman"/>
          <w:sz w:val="24"/>
          <w:szCs w:val="24"/>
        </w:rPr>
        <w:t>Приобщать к слушанию вокальной и инструментальной музыки.</w:t>
      </w:r>
    </w:p>
    <w:p w:rsidR="00475163" w:rsidRPr="00475163" w:rsidRDefault="00475163" w:rsidP="00BF0B99">
      <w:pPr>
        <w:spacing w:after="0" w:line="240" w:lineRule="auto"/>
        <w:ind w:left="426" w:firstLine="567"/>
        <w:jc w:val="both"/>
        <w:rPr>
          <w:rFonts w:ascii="Times New Roman" w:hAnsi="Times New Roman" w:cs="Times New Roman"/>
          <w:sz w:val="24"/>
          <w:szCs w:val="24"/>
        </w:rPr>
      </w:pPr>
      <w:r w:rsidRPr="00475163">
        <w:rPr>
          <w:rFonts w:ascii="Times New Roman" w:hAnsi="Times New Roman" w:cs="Times New Roman"/>
          <w:sz w:val="24"/>
          <w:szCs w:val="24"/>
        </w:rPr>
        <w:t>Формировать слуховое внимание, способности прислушиваться к музыке, слушать ее.</w:t>
      </w:r>
    </w:p>
    <w:p w:rsidR="00475163" w:rsidRPr="00475163" w:rsidRDefault="00475163" w:rsidP="00BF0B99">
      <w:pPr>
        <w:spacing w:after="0" w:line="240" w:lineRule="auto"/>
        <w:ind w:left="426" w:firstLine="567"/>
        <w:jc w:val="both"/>
        <w:rPr>
          <w:rFonts w:ascii="Times New Roman" w:hAnsi="Times New Roman" w:cs="Times New Roman"/>
          <w:b/>
          <w:bCs/>
          <w:i/>
          <w:iCs/>
          <w:sz w:val="24"/>
          <w:szCs w:val="24"/>
        </w:rPr>
      </w:pPr>
      <w:r w:rsidRPr="00475163">
        <w:rPr>
          <w:rFonts w:ascii="Times New Roman" w:hAnsi="Times New Roman" w:cs="Times New Roman"/>
          <w:b/>
          <w:bCs/>
          <w:i/>
          <w:iCs/>
          <w:sz w:val="24"/>
          <w:szCs w:val="24"/>
        </w:rPr>
        <w:t>Содержание образовательной деятельности</w:t>
      </w:r>
    </w:p>
    <w:p w:rsidR="00475163" w:rsidRPr="00475163" w:rsidRDefault="00475163" w:rsidP="00BF0B99">
      <w:pPr>
        <w:spacing w:after="0" w:line="240" w:lineRule="auto"/>
        <w:ind w:left="426" w:firstLine="567"/>
        <w:jc w:val="both"/>
        <w:rPr>
          <w:rFonts w:ascii="Times New Roman" w:hAnsi="Times New Roman" w:cs="Times New Roman"/>
          <w:sz w:val="24"/>
          <w:szCs w:val="24"/>
        </w:rPr>
      </w:pPr>
      <w:r w:rsidRPr="00475163">
        <w:rPr>
          <w:rFonts w:ascii="Times New Roman" w:hAnsi="Times New Roman" w:cs="Times New Roman"/>
          <w:i/>
          <w:iCs/>
          <w:sz w:val="24"/>
          <w:szCs w:val="24"/>
        </w:rPr>
        <w:t>От 5–6 до 9–10 месяцев</w:t>
      </w:r>
      <w:r w:rsidRPr="00475163">
        <w:rPr>
          <w:rFonts w:ascii="Times New Roman" w:hAnsi="Times New Roman" w:cs="Times New Roman"/>
          <w:sz w:val="24"/>
          <w:szCs w:val="24"/>
        </w:rPr>
        <w:t xml:space="preserve"> -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Формировать положительную реакцию на пение взрослого, звучание музыки. Поддерживать пропевание звуков и подпевание слогов. Способствовать проявлению активности при восприятии плясовых мелодий. Развивать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rsidR="00475163" w:rsidRPr="00475163" w:rsidRDefault="00475163" w:rsidP="00BF0B99">
      <w:pPr>
        <w:spacing w:after="0" w:line="240" w:lineRule="auto"/>
        <w:ind w:left="426" w:firstLine="567"/>
        <w:jc w:val="both"/>
        <w:rPr>
          <w:rFonts w:ascii="Times New Roman" w:hAnsi="Times New Roman" w:cs="Times New Roman"/>
          <w:sz w:val="24"/>
          <w:szCs w:val="24"/>
        </w:rPr>
      </w:pPr>
      <w:r w:rsidRPr="00475163">
        <w:rPr>
          <w:rFonts w:ascii="Times New Roman" w:hAnsi="Times New Roman" w:cs="Times New Roman"/>
          <w:i/>
          <w:iCs/>
          <w:sz w:val="24"/>
          <w:szCs w:val="24"/>
        </w:rPr>
        <w:t>От 9–10 до 1 года</w:t>
      </w:r>
      <w:r w:rsidRPr="00475163">
        <w:rPr>
          <w:rFonts w:ascii="Times New Roman" w:hAnsi="Times New Roman" w:cs="Times New Roman"/>
          <w:sz w:val="24"/>
          <w:szCs w:val="24"/>
        </w:rPr>
        <w:t xml:space="preserve">. В области художественно-эстетического развития основными </w:t>
      </w:r>
      <w:r w:rsidRPr="00475163">
        <w:rPr>
          <w:rFonts w:ascii="Times New Roman" w:hAnsi="Times New Roman" w:cs="Times New Roman"/>
          <w:b/>
          <w:bCs/>
          <w:i/>
          <w:iCs/>
          <w:sz w:val="24"/>
          <w:szCs w:val="24"/>
        </w:rPr>
        <w:t>задачами</w:t>
      </w:r>
      <w:r w:rsidRPr="00475163">
        <w:rPr>
          <w:rFonts w:ascii="Times New Roman" w:hAnsi="Times New Roman" w:cs="Times New Roman"/>
          <w:sz w:val="24"/>
          <w:szCs w:val="24"/>
        </w:rPr>
        <w:t xml:space="preserve"> образовательной деятельности являются:</w:t>
      </w:r>
    </w:p>
    <w:p w:rsidR="00475163" w:rsidRPr="00475163" w:rsidRDefault="00475163" w:rsidP="00BF0B99">
      <w:pPr>
        <w:spacing w:after="0" w:line="240" w:lineRule="auto"/>
        <w:ind w:left="426" w:firstLine="567"/>
        <w:jc w:val="both"/>
        <w:rPr>
          <w:rFonts w:ascii="Times New Roman" w:hAnsi="Times New Roman" w:cs="Times New Roman"/>
          <w:sz w:val="24"/>
          <w:szCs w:val="24"/>
        </w:rPr>
      </w:pPr>
      <w:r w:rsidRPr="00475163">
        <w:rPr>
          <w:rFonts w:ascii="Times New Roman" w:hAnsi="Times New Roman" w:cs="Times New Roman"/>
          <w:sz w:val="24"/>
          <w:szCs w:val="24"/>
        </w:rPr>
        <w:t xml:space="preserve">Способствовать возникновению чувства удовольствия при восприятии вокальной и инструментальной музыки. </w:t>
      </w:r>
    </w:p>
    <w:p w:rsidR="00475163" w:rsidRPr="00475163" w:rsidRDefault="00475163" w:rsidP="00BF0B99">
      <w:pPr>
        <w:spacing w:after="0" w:line="240" w:lineRule="auto"/>
        <w:ind w:left="426" w:firstLine="567"/>
        <w:jc w:val="both"/>
        <w:rPr>
          <w:rFonts w:ascii="Times New Roman" w:hAnsi="Times New Roman" w:cs="Times New Roman"/>
          <w:sz w:val="24"/>
          <w:szCs w:val="24"/>
        </w:rPr>
      </w:pPr>
      <w:r w:rsidRPr="00475163">
        <w:rPr>
          <w:rFonts w:ascii="Times New Roman" w:hAnsi="Times New Roman" w:cs="Times New Roman"/>
          <w:sz w:val="24"/>
          <w:szCs w:val="24"/>
        </w:rPr>
        <w:t>Поддерживать запоминания элементарных движений, связанных с музыкой.</w:t>
      </w:r>
    </w:p>
    <w:p w:rsidR="00475163" w:rsidRPr="00475163" w:rsidRDefault="00475163" w:rsidP="00BF0B99">
      <w:pPr>
        <w:spacing w:after="0" w:line="240" w:lineRule="auto"/>
        <w:ind w:left="426" w:firstLine="567"/>
        <w:jc w:val="both"/>
        <w:rPr>
          <w:rFonts w:ascii="Times New Roman" w:hAnsi="Times New Roman" w:cs="Times New Roman"/>
          <w:b/>
          <w:bCs/>
          <w:i/>
          <w:iCs/>
          <w:sz w:val="24"/>
          <w:szCs w:val="24"/>
        </w:rPr>
      </w:pPr>
      <w:r w:rsidRPr="00475163">
        <w:rPr>
          <w:rFonts w:ascii="Times New Roman" w:hAnsi="Times New Roman" w:cs="Times New Roman"/>
          <w:b/>
          <w:bCs/>
          <w:i/>
          <w:iCs/>
          <w:sz w:val="24"/>
          <w:szCs w:val="24"/>
        </w:rPr>
        <w:t>Содержание образовательной деятельности</w:t>
      </w:r>
    </w:p>
    <w:p w:rsidR="00475163" w:rsidRPr="00475163" w:rsidRDefault="00475163" w:rsidP="00BF0B99">
      <w:pPr>
        <w:spacing w:after="0" w:line="240" w:lineRule="auto"/>
        <w:ind w:left="426" w:firstLine="567"/>
        <w:jc w:val="both"/>
        <w:rPr>
          <w:rFonts w:ascii="Times New Roman" w:hAnsi="Times New Roman" w:cs="Times New Roman"/>
          <w:sz w:val="24"/>
          <w:szCs w:val="24"/>
        </w:rPr>
      </w:pPr>
      <w:r w:rsidRPr="00475163">
        <w:rPr>
          <w:rFonts w:ascii="Times New Roman" w:hAnsi="Times New Roman" w:cs="Times New Roman"/>
          <w:i/>
          <w:iCs/>
          <w:sz w:val="24"/>
          <w:szCs w:val="24"/>
        </w:rPr>
        <w:t>От 9–10 до 1 года</w:t>
      </w:r>
      <w:r w:rsidRPr="00475163">
        <w:rPr>
          <w:rFonts w:ascii="Times New Roman" w:hAnsi="Times New Roman" w:cs="Times New Roman"/>
          <w:sz w:val="24"/>
          <w:szCs w:val="24"/>
        </w:rPr>
        <w:t xml:space="preserve"> - формировать эмоциональную отзывчивость на музыку контрастного характера (веселая — спокойная, быстрая — медленная). Пробуждать интерес к звучанию металлофона, флейты, детского пианино и др. Побуждать подражать отдельным певческим интонациям взрослого (а-а-а...). Откликаться на песенно-игровые действия взрослых («Кукла пляшет», «Сорока-сорока», «Прятки»). Реагировать на музыку плясового характера, состоящую из двух контрастных частей (медленная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6C664D" w:rsidRPr="009550F5" w:rsidRDefault="006C664D" w:rsidP="00BF0B99">
      <w:pPr>
        <w:spacing w:after="0" w:line="240" w:lineRule="auto"/>
        <w:ind w:left="426" w:right="-143" w:firstLine="567"/>
        <w:rPr>
          <w:rFonts w:ascii="Times New Roman" w:eastAsia="Times New Roman" w:hAnsi="Times New Roman" w:cs="Times New Roman"/>
          <w:sz w:val="24"/>
          <w:szCs w:val="24"/>
          <w:lang w:eastAsia="ru-RU"/>
        </w:rPr>
      </w:pPr>
    </w:p>
    <w:p w:rsidR="00460FC0" w:rsidRDefault="006C664D" w:rsidP="00BF0B99">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w:t>
      </w:r>
      <w:r w:rsidR="00300D20" w:rsidRPr="009550F5">
        <w:rPr>
          <w:rFonts w:ascii="Times New Roman" w:hAnsi="Times New Roman" w:cs="Times New Roman"/>
          <w:b/>
          <w:sz w:val="24"/>
          <w:szCs w:val="24"/>
        </w:rPr>
        <w:t>художественно-</w:t>
      </w:r>
      <w:r w:rsidRPr="009550F5">
        <w:rPr>
          <w:rFonts w:ascii="Times New Roman" w:hAnsi="Times New Roman" w:cs="Times New Roman"/>
          <w:b/>
          <w:sz w:val="24"/>
          <w:szCs w:val="24"/>
        </w:rPr>
        <w:t xml:space="preserve">эстетическому развитию детей от 2 месяцев до 1 года, </w:t>
      </w:r>
    </w:p>
    <w:p w:rsidR="006C664D" w:rsidRPr="009550F5" w:rsidRDefault="006C664D" w:rsidP="00BF0B99">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w:t>
      </w:r>
      <w:r w:rsidR="002934A9">
        <w:rPr>
          <w:rFonts w:ascii="Times New Roman" w:hAnsi="Times New Roman" w:cs="Times New Roman"/>
          <w:b/>
          <w:sz w:val="24"/>
          <w:szCs w:val="24"/>
        </w:rPr>
        <w:t xml:space="preserve">ализацию содержания </w:t>
      </w:r>
      <w:r w:rsidRPr="009550F5">
        <w:rPr>
          <w:rFonts w:ascii="Times New Roman" w:hAnsi="Times New Roman" w:cs="Times New Roman"/>
          <w:b/>
          <w:sz w:val="24"/>
          <w:szCs w:val="24"/>
        </w:rPr>
        <w:t>программы</w:t>
      </w:r>
    </w:p>
    <w:p w:rsidR="006C664D" w:rsidRPr="009550F5" w:rsidRDefault="006C664D" w:rsidP="00BF0B99">
      <w:pPr>
        <w:spacing w:after="0" w:line="240" w:lineRule="auto"/>
        <w:ind w:left="426" w:right="-143" w:firstLine="567"/>
        <w:jc w:val="both"/>
        <w:rPr>
          <w:rFonts w:ascii="Times New Roman" w:eastAsia="Times New Roman" w:hAnsi="Times New Roman" w:cs="Times New Roman"/>
          <w:sz w:val="24"/>
          <w:szCs w:val="24"/>
          <w:lang w:eastAsia="ru-RU"/>
        </w:rPr>
      </w:pPr>
    </w:p>
    <w:p w:rsidR="006C664D" w:rsidRPr="009550F5" w:rsidRDefault="006C664D" w:rsidP="00BF0B99">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Тематическое </w:t>
      </w:r>
      <w:r w:rsidR="00300D20" w:rsidRPr="009550F5">
        <w:rPr>
          <w:rFonts w:ascii="Times New Roman" w:hAnsi="Times New Roman" w:cs="Times New Roman"/>
          <w:b/>
          <w:sz w:val="24"/>
          <w:szCs w:val="24"/>
        </w:rPr>
        <w:t>планирование по художественно-эстетическому развитию</w:t>
      </w:r>
    </w:p>
    <w:tbl>
      <w:tblPr>
        <w:tblStyle w:val="a9"/>
        <w:tblW w:w="12899" w:type="dxa"/>
        <w:tblInd w:w="534" w:type="dxa"/>
        <w:tblLook w:val="04A0" w:firstRow="1" w:lastRow="0" w:firstColumn="1" w:lastColumn="0" w:noHBand="0" w:noVBand="1"/>
      </w:tblPr>
      <w:tblGrid>
        <w:gridCol w:w="1418"/>
        <w:gridCol w:w="6124"/>
        <w:gridCol w:w="5357"/>
      </w:tblGrid>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9550F5" w:rsidRDefault="006C664D" w:rsidP="00D87FAA">
            <w:pPr>
              <w:shd w:val="clear" w:color="auto" w:fill="D5DCE4" w:themeFill="text2" w:themeFillTint="33"/>
              <w:ind w:left="-567" w:right="-143" w:firstLine="709"/>
              <w:jc w:val="center"/>
              <w:rPr>
                <w:rFonts w:ascii="Times New Roman" w:hAnsi="Times New Roman" w:cs="Times New Roman"/>
                <w:b/>
                <w:sz w:val="24"/>
                <w:szCs w:val="24"/>
              </w:rPr>
            </w:pPr>
          </w:p>
          <w:p w:rsidR="006C664D" w:rsidRPr="009550F5" w:rsidRDefault="006C664D" w:rsidP="00D87FAA">
            <w:pPr>
              <w:shd w:val="clear" w:color="auto" w:fill="D5DCE4" w:themeFill="text2" w:themeFillTint="33"/>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C664D" w:rsidRPr="009550F5" w:rsidRDefault="006C664D" w:rsidP="00D87FAA">
            <w:pPr>
              <w:shd w:val="clear" w:color="auto" w:fill="D5DCE4" w:themeFill="text2" w:themeFillTint="33"/>
              <w:ind w:left="-567" w:right="-143" w:firstLine="709"/>
              <w:jc w:val="center"/>
              <w:rPr>
                <w:rFonts w:ascii="Times New Roman" w:hAnsi="Times New Roman" w:cs="Times New Roman"/>
                <w:b/>
              </w:rPr>
            </w:pPr>
          </w:p>
        </w:tc>
        <w:tc>
          <w:tcPr>
            <w:tcW w:w="61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82769A">
            <w:pPr>
              <w:shd w:val="clear" w:color="auto" w:fill="D5DCE4" w:themeFill="text2" w:themeFillTint="33"/>
              <w:ind w:firstLine="459"/>
              <w:jc w:val="center"/>
              <w:rPr>
                <w:rFonts w:ascii="Times New Roman" w:hAnsi="Times New Roman" w:cs="Times New Roman"/>
                <w:b/>
              </w:rPr>
            </w:pPr>
            <w:r w:rsidRPr="009550F5">
              <w:rPr>
                <w:rFonts w:ascii="Times New Roman" w:hAnsi="Times New Roman" w:cs="Times New Roman"/>
                <w:b/>
              </w:rPr>
              <w:t>Тема</w:t>
            </w:r>
          </w:p>
        </w:tc>
        <w:tc>
          <w:tcPr>
            <w:tcW w:w="53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82769A">
            <w:pPr>
              <w:shd w:val="clear" w:color="auto" w:fill="D5DCE4" w:themeFill="text2" w:themeFillTint="33"/>
              <w:ind w:firstLine="459"/>
              <w:jc w:val="center"/>
              <w:rPr>
                <w:rFonts w:ascii="Times New Roman" w:hAnsi="Times New Roman" w:cs="Times New Roman"/>
                <w:b/>
              </w:rPr>
            </w:pPr>
            <w:r w:rsidRPr="009550F5">
              <w:rPr>
                <w:rFonts w:ascii="Times New Roman" w:hAnsi="Times New Roman" w:cs="Times New Roman"/>
                <w:b/>
                <w:sz w:val="24"/>
                <w:szCs w:val="24"/>
              </w:rPr>
              <w:t>Ожидаемый образовательный результат</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sz w:val="24"/>
                <w:szCs w:val="24"/>
              </w:rPr>
            </w:pPr>
            <w:r w:rsidRPr="009550F5">
              <w:rPr>
                <w:rFonts w:ascii="Times New Roman" w:hAnsi="Times New Roman" w:cs="Times New Roman"/>
                <w:b/>
                <w:sz w:val="24"/>
                <w:szCs w:val="24"/>
              </w:rPr>
              <w:t>Сентябрь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firstLine="459"/>
              <w:rPr>
                <w:rFonts w:ascii="Times New Roman" w:hAnsi="Times New Roman" w:cs="Times New Roman"/>
                <w:sz w:val="24"/>
                <w:szCs w:val="24"/>
              </w:rPr>
            </w:pPr>
            <w:r w:rsidRPr="009550F5">
              <w:rPr>
                <w:rFonts w:ascii="Times New Roman" w:hAnsi="Times New Roman" w:cs="Times New Roman"/>
                <w:sz w:val="24"/>
                <w:szCs w:val="24"/>
              </w:rPr>
              <w:t>«Источники звука: погремушка, колокольчик, поющ</w:t>
            </w:r>
            <w:r w:rsidR="00300D20" w:rsidRPr="009550F5">
              <w:rPr>
                <w:rFonts w:ascii="Times New Roman" w:hAnsi="Times New Roman" w:cs="Times New Roman"/>
                <w:sz w:val="24"/>
                <w:szCs w:val="24"/>
              </w:rPr>
              <w:t>ий взрослый, шумовая коробочка»</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firstLine="459"/>
              <w:rPr>
                <w:rFonts w:ascii="Times New Roman" w:hAnsi="Times New Roman" w:cs="Times New Roman"/>
                <w:sz w:val="24"/>
                <w:szCs w:val="24"/>
              </w:rPr>
            </w:pPr>
            <w:r w:rsidRPr="009550F5">
              <w:rPr>
                <w:rFonts w:ascii="Times New Roman" w:hAnsi="Times New Roman" w:cs="Times New Roman"/>
                <w:sz w:val="24"/>
                <w:szCs w:val="24"/>
              </w:rPr>
              <w:t>Развитие слухового восприятия.</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eastAsia="Calibri" w:hAnsi="Times New Roman" w:cs="Times New Roman"/>
                <w:sz w:val="24"/>
                <w:szCs w:val="24"/>
              </w:rPr>
            </w:pPr>
            <w:r w:rsidRPr="009550F5">
              <w:rPr>
                <w:rFonts w:ascii="Times New Roman" w:hAnsi="Times New Roman" w:cs="Times New Roman"/>
                <w:b/>
                <w:sz w:val="24"/>
                <w:szCs w:val="24"/>
              </w:rPr>
              <w:t>Октябрь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firstLine="459"/>
              <w:rPr>
                <w:rFonts w:ascii="Times New Roman" w:hAnsi="Times New Roman" w:cs="Times New Roman"/>
                <w:sz w:val="24"/>
                <w:szCs w:val="24"/>
              </w:rPr>
            </w:pPr>
            <w:r w:rsidRPr="009550F5">
              <w:rPr>
                <w:rFonts w:ascii="Times New Roman" w:hAnsi="Times New Roman" w:cs="Times New Roman"/>
                <w:sz w:val="24"/>
                <w:szCs w:val="24"/>
              </w:rPr>
              <w:t>«Музыкальное восприятие»</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firstLine="459"/>
              <w:rPr>
                <w:rFonts w:ascii="Times New Roman" w:hAnsi="Times New Roman" w:cs="Times New Roman"/>
                <w:sz w:val="24"/>
                <w:szCs w:val="24"/>
              </w:rPr>
            </w:pPr>
            <w:r w:rsidRPr="009550F5">
              <w:rPr>
                <w:rFonts w:ascii="Times New Roman" w:hAnsi="Times New Roman" w:cs="Times New Roman"/>
                <w:sz w:val="24"/>
                <w:szCs w:val="24"/>
              </w:rPr>
              <w:t>Развитие музыкального восприятия.</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firstLine="459"/>
              <w:rPr>
                <w:rFonts w:ascii="Times New Roman" w:hAnsi="Times New Roman" w:cs="Times New Roman"/>
                <w:sz w:val="24"/>
                <w:szCs w:val="24"/>
              </w:rPr>
            </w:pPr>
            <w:r w:rsidRPr="009550F5">
              <w:rPr>
                <w:rFonts w:ascii="Times New Roman" w:hAnsi="Times New Roman" w:cs="Times New Roman"/>
                <w:sz w:val="24"/>
                <w:szCs w:val="24"/>
              </w:rPr>
              <w:t>«Веселая музыка, грустная музыка, спокойная му</w:t>
            </w:r>
            <w:r w:rsidR="00300D20" w:rsidRPr="009550F5">
              <w:rPr>
                <w:rFonts w:ascii="Times New Roman" w:hAnsi="Times New Roman" w:cs="Times New Roman"/>
                <w:sz w:val="24"/>
                <w:szCs w:val="24"/>
              </w:rPr>
              <w:t>зыка»</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firstLine="459"/>
              <w:rPr>
                <w:rFonts w:ascii="Times New Roman" w:hAnsi="Times New Roman" w:cs="Times New Roman"/>
                <w:sz w:val="24"/>
                <w:szCs w:val="24"/>
              </w:rPr>
            </w:pPr>
            <w:r w:rsidRPr="009550F5">
              <w:rPr>
                <w:rFonts w:ascii="Times New Roman" w:hAnsi="Times New Roman" w:cs="Times New Roman"/>
                <w:sz w:val="24"/>
                <w:szCs w:val="24"/>
              </w:rPr>
              <w:t>Развитие эмоционального отклика на музыку разного характера.</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300D20" w:rsidP="0082769A">
            <w:pPr>
              <w:pStyle w:val="a5"/>
              <w:ind w:firstLine="459"/>
              <w:rPr>
                <w:rFonts w:ascii="Times New Roman" w:hAnsi="Times New Roman" w:cs="Times New Roman"/>
                <w:sz w:val="24"/>
                <w:szCs w:val="24"/>
              </w:rPr>
            </w:pPr>
            <w:r w:rsidRPr="009550F5">
              <w:rPr>
                <w:rFonts w:ascii="Times New Roman" w:hAnsi="Times New Roman" w:cs="Times New Roman"/>
                <w:sz w:val="24"/>
                <w:szCs w:val="24"/>
              </w:rPr>
              <w:t>«Быстрая музыка - медленная музыка»</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firstLine="459"/>
              <w:rPr>
                <w:rFonts w:ascii="Times New Roman" w:hAnsi="Times New Roman" w:cs="Times New Roman"/>
                <w:sz w:val="24"/>
                <w:szCs w:val="24"/>
              </w:rPr>
            </w:pPr>
            <w:r w:rsidRPr="009550F5">
              <w:rPr>
                <w:rFonts w:ascii="Times New Roman" w:hAnsi="Times New Roman" w:cs="Times New Roman"/>
                <w:sz w:val="24"/>
                <w:szCs w:val="24"/>
              </w:rPr>
              <w:t>Развитие слухового внимания.</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firstLine="459"/>
              <w:contextualSpacing/>
              <w:rPr>
                <w:rFonts w:ascii="Times New Roman" w:hAnsi="Times New Roman" w:cs="Times New Roman"/>
                <w:sz w:val="24"/>
                <w:szCs w:val="24"/>
              </w:rPr>
            </w:pPr>
            <w:r w:rsidRPr="009550F5">
              <w:rPr>
                <w:rFonts w:ascii="Times New Roman" w:hAnsi="Times New Roman" w:cs="Times New Roman"/>
                <w:sz w:val="24"/>
                <w:szCs w:val="24"/>
              </w:rPr>
              <w:t>«Музыка вокальная и музыка инструментальная»</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firstLine="459"/>
              <w:rPr>
                <w:rFonts w:ascii="Times New Roman" w:hAnsi="Times New Roman" w:cs="Times New Roman"/>
                <w:sz w:val="24"/>
                <w:szCs w:val="24"/>
              </w:rPr>
            </w:pPr>
            <w:r w:rsidRPr="009550F5">
              <w:rPr>
                <w:rFonts w:ascii="Times New Roman" w:hAnsi="Times New Roman" w:cs="Times New Roman"/>
                <w:sz w:val="24"/>
                <w:szCs w:val="24"/>
              </w:rPr>
              <w:t>Формирование положительной реакции на различное звучание музыки.</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firstLine="459"/>
              <w:rPr>
                <w:rFonts w:ascii="Times New Roman" w:hAnsi="Times New Roman" w:cs="Times New Roman"/>
                <w:bCs/>
                <w:sz w:val="24"/>
                <w:szCs w:val="24"/>
              </w:rPr>
            </w:pPr>
            <w:r w:rsidRPr="009550F5">
              <w:rPr>
                <w:rFonts w:ascii="Times New Roman" w:hAnsi="Times New Roman" w:cs="Times New Roman"/>
                <w:bCs/>
                <w:sz w:val="24"/>
                <w:szCs w:val="24"/>
              </w:rPr>
              <w:t>«Движения под музыку:</w:t>
            </w:r>
            <w:r w:rsidR="00300D20" w:rsidRPr="009550F5">
              <w:rPr>
                <w:rFonts w:ascii="Times New Roman" w:hAnsi="Times New Roman" w:cs="Times New Roman"/>
                <w:bCs/>
                <w:sz w:val="24"/>
                <w:szCs w:val="24"/>
              </w:rPr>
              <w:t xml:space="preserve"> хлопки в ладоши, притопывание»</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firstLine="459"/>
              <w:rPr>
                <w:rFonts w:ascii="Times New Roman" w:hAnsi="Times New Roman" w:cs="Times New Roman"/>
                <w:sz w:val="24"/>
                <w:szCs w:val="24"/>
              </w:rPr>
            </w:pPr>
            <w:r w:rsidRPr="009550F5">
              <w:rPr>
                <w:rFonts w:ascii="Times New Roman" w:hAnsi="Times New Roman" w:cs="Times New Roman"/>
                <w:sz w:val="24"/>
                <w:szCs w:val="24"/>
              </w:rPr>
              <w:t>Развитие двигательных навыков.</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firstLine="459"/>
              <w:rPr>
                <w:rFonts w:ascii="Times New Roman" w:hAnsi="Times New Roman" w:cs="Times New Roman"/>
                <w:sz w:val="24"/>
                <w:szCs w:val="24"/>
              </w:rPr>
            </w:pPr>
            <w:r w:rsidRPr="009550F5">
              <w:rPr>
                <w:rFonts w:ascii="Times New Roman" w:hAnsi="Times New Roman" w:cs="Times New Roman"/>
                <w:sz w:val="24"/>
                <w:szCs w:val="24"/>
              </w:rPr>
              <w:t>«Подражание певческим интонациям взрослого»</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firstLine="459"/>
              <w:rPr>
                <w:rFonts w:ascii="Times New Roman" w:hAnsi="Times New Roman" w:cs="Times New Roman"/>
                <w:sz w:val="24"/>
                <w:szCs w:val="24"/>
              </w:rPr>
            </w:pPr>
            <w:r w:rsidRPr="009550F5">
              <w:rPr>
                <w:rFonts w:ascii="Times New Roman" w:hAnsi="Times New Roman" w:cs="Times New Roman"/>
                <w:sz w:val="24"/>
                <w:szCs w:val="24"/>
              </w:rPr>
              <w:t>Развитие певческих навыков.</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00D20" w:rsidRPr="009550F5" w:rsidRDefault="006C664D" w:rsidP="00683684">
            <w:pPr>
              <w:ind w:firstLine="459"/>
              <w:rPr>
                <w:rFonts w:ascii="Times New Roman" w:hAnsi="Times New Roman" w:cs="Times New Roman"/>
                <w:sz w:val="24"/>
                <w:szCs w:val="24"/>
              </w:rPr>
            </w:pPr>
            <w:r w:rsidRPr="009550F5">
              <w:rPr>
                <w:rFonts w:ascii="Times New Roman" w:hAnsi="Times New Roman" w:cs="Times New Roman"/>
                <w:sz w:val="24"/>
                <w:szCs w:val="24"/>
              </w:rPr>
              <w:t>«Игра на детских музыкальных инструментах» (дудочка, барабан, гармошка)</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firstLine="459"/>
              <w:rPr>
                <w:rFonts w:ascii="Times New Roman" w:hAnsi="Times New Roman" w:cs="Times New Roman"/>
                <w:sz w:val="24"/>
                <w:szCs w:val="24"/>
              </w:rPr>
            </w:pPr>
            <w:r w:rsidRPr="009550F5">
              <w:rPr>
                <w:rFonts w:ascii="Times New Roman" w:hAnsi="Times New Roman" w:cs="Times New Roman"/>
                <w:sz w:val="24"/>
                <w:szCs w:val="24"/>
              </w:rPr>
              <w:t>Развитие исполнительских навыков.</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82769A">
            <w:pPr>
              <w:ind w:firstLine="459"/>
              <w:contextualSpacing/>
              <w:rPr>
                <w:rFonts w:ascii="Times New Roman" w:hAnsi="Times New Roman" w:cs="Times New Roman"/>
                <w:sz w:val="24"/>
                <w:szCs w:val="24"/>
              </w:rPr>
            </w:pPr>
            <w:r w:rsidRPr="009550F5">
              <w:rPr>
                <w:rFonts w:ascii="Times New Roman" w:hAnsi="Times New Roman" w:cs="Times New Roman"/>
                <w:b/>
                <w:bCs/>
                <w:sz w:val="24"/>
                <w:szCs w:val="24"/>
              </w:rPr>
              <w:t>Итоговая педагогическая диагностика (мониторинг)</w:t>
            </w:r>
            <w:r w:rsidRPr="009550F5">
              <w:rPr>
                <w:rFonts w:ascii="Times New Roman" w:hAnsi="Times New Roman" w:cs="Times New Roman"/>
                <w:sz w:val="24"/>
                <w:szCs w:val="24"/>
              </w:rPr>
              <w:t xml:space="preserve"> по музыкальному развитию детей.</w:t>
            </w:r>
          </w:p>
          <w:p w:rsidR="006C664D" w:rsidRPr="009550F5" w:rsidRDefault="006C664D" w:rsidP="00683684">
            <w:pPr>
              <w:ind w:firstLine="459"/>
              <w:contextualSpacing/>
              <w:rPr>
                <w:rFonts w:ascii="Times New Roman" w:hAnsi="Times New Roman" w:cs="Times New Roman"/>
                <w:sz w:val="24"/>
                <w:szCs w:val="24"/>
              </w:rPr>
            </w:pPr>
            <w:r w:rsidRPr="009550F5">
              <w:rPr>
                <w:rFonts w:ascii="Times New Roman" w:hAnsi="Times New Roman" w:cs="Times New Roman"/>
                <w:b/>
                <w:sz w:val="24"/>
                <w:szCs w:val="24"/>
              </w:rPr>
              <w:t>Анализ результатов.</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82769A">
            <w:pPr>
              <w:ind w:firstLine="459"/>
              <w:rPr>
                <w:rFonts w:ascii="Times New Roman" w:eastAsia="Calibri" w:hAnsi="Times New Roman" w:cs="Times New Roman"/>
                <w:sz w:val="24"/>
                <w:szCs w:val="24"/>
              </w:rPr>
            </w:pPr>
          </w:p>
        </w:tc>
      </w:tr>
    </w:tbl>
    <w:p w:rsidR="00683684" w:rsidRPr="009550F5" w:rsidRDefault="00683684"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460FC0" w:rsidRPr="00CC28C3" w:rsidRDefault="006C664D" w:rsidP="00BF0B99">
      <w:pPr>
        <w:spacing w:after="0" w:line="240" w:lineRule="auto"/>
        <w:ind w:left="426" w:firstLine="567"/>
        <w:jc w:val="both"/>
        <w:rPr>
          <w:rFonts w:ascii="Times New Roman" w:hAnsi="Times New Roman" w:cs="Times New Roman"/>
          <w:b/>
          <w:bCs/>
          <w:i/>
          <w:iCs/>
          <w:sz w:val="24"/>
          <w:szCs w:val="24"/>
          <w:u w:val="single"/>
        </w:rPr>
      </w:pPr>
      <w:r w:rsidRPr="00460FC0">
        <w:rPr>
          <w:rFonts w:ascii="Times New Roman" w:eastAsia="Times New Roman" w:hAnsi="Times New Roman" w:cs="Times New Roman"/>
          <w:b/>
          <w:bCs/>
          <w:sz w:val="24"/>
          <w:szCs w:val="24"/>
          <w:lang w:eastAsia="ru-RU"/>
        </w:rPr>
        <w:t xml:space="preserve"> </w:t>
      </w:r>
      <w:r w:rsidR="00460FC0" w:rsidRPr="00CC28C3">
        <w:rPr>
          <w:rFonts w:ascii="Times New Roman" w:hAnsi="Times New Roman" w:cs="Times New Roman"/>
          <w:b/>
          <w:bCs/>
          <w:i/>
          <w:iCs/>
          <w:sz w:val="24"/>
          <w:szCs w:val="24"/>
          <w:u w:val="single"/>
        </w:rPr>
        <w:t>От 1 года до 2 лет</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t>От 1 года до 1 года 6 месяцев</w:t>
      </w:r>
      <w:r w:rsidRPr="00460FC0">
        <w:rPr>
          <w:rFonts w:ascii="Times New Roman" w:hAnsi="Times New Roman" w:cs="Times New Roman"/>
          <w:sz w:val="24"/>
          <w:szCs w:val="24"/>
        </w:rPr>
        <w:t xml:space="preserve">. В области художественно-эстетического развития основными </w:t>
      </w:r>
      <w:r w:rsidRPr="00460FC0">
        <w:rPr>
          <w:rFonts w:ascii="Times New Roman" w:hAnsi="Times New Roman" w:cs="Times New Roman"/>
          <w:b/>
          <w:bCs/>
          <w:i/>
          <w:iCs/>
          <w:sz w:val="24"/>
          <w:szCs w:val="24"/>
        </w:rPr>
        <w:t>задачами</w:t>
      </w:r>
      <w:r w:rsidRPr="00460FC0">
        <w:rPr>
          <w:rFonts w:ascii="Times New Roman" w:hAnsi="Times New Roman" w:cs="Times New Roman"/>
          <w:sz w:val="24"/>
          <w:szCs w:val="24"/>
        </w:rPr>
        <w:t xml:space="preserve"> образовательной деятельности являются:</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 xml:space="preserve">Формирование эмоционального отклика на музыку с помощью самых разнообразных приемов (жестом, мимикой, подпеванием, движениями), желание слушать музыкальные произведения. </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Создание у детей радостного настроения при пении, движениях и игровых действиях под музыку.</w:t>
      </w:r>
    </w:p>
    <w:p w:rsidR="00460FC0" w:rsidRPr="00460FC0" w:rsidRDefault="00460FC0" w:rsidP="00BF0B99">
      <w:pPr>
        <w:spacing w:after="0" w:line="240" w:lineRule="auto"/>
        <w:ind w:left="426" w:firstLine="567"/>
        <w:jc w:val="both"/>
        <w:rPr>
          <w:rFonts w:ascii="Times New Roman" w:hAnsi="Times New Roman" w:cs="Times New Roman"/>
          <w:b/>
          <w:bCs/>
          <w:i/>
          <w:iCs/>
          <w:sz w:val="24"/>
          <w:szCs w:val="24"/>
        </w:rPr>
      </w:pPr>
      <w:r w:rsidRPr="00460FC0">
        <w:rPr>
          <w:rFonts w:ascii="Times New Roman" w:hAnsi="Times New Roman" w:cs="Times New Roman"/>
          <w:b/>
          <w:bCs/>
          <w:i/>
          <w:iCs/>
          <w:sz w:val="24"/>
          <w:szCs w:val="24"/>
        </w:rPr>
        <w:t>Содержание образовательной деятельности</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t>От 1 года до 1 года 6 месяцев</w:t>
      </w:r>
      <w:r w:rsidRPr="00460FC0">
        <w:rPr>
          <w:rFonts w:ascii="Times New Roman" w:hAnsi="Times New Roman" w:cs="Times New Roman"/>
          <w:sz w:val="24"/>
          <w:szCs w:val="24"/>
        </w:rPr>
        <w:t xml:space="preserve"> - приобщение к веселой и спокойной музыке. Формирование умения различать на слух звучание разных по тембру музыкальных инструментов (барабан, флейта или дудочка). Содействие пониманию детьми содержания понравившейся песенки, помогать подпевать (как могут, умеют). Формирование умения заканчивать петь вместе с взрослым. Развитие умения ходить под музыку, выполнять простейшие плясовые движения (пружинка, притопывание ногой, переступание с </w:t>
      </w:r>
      <w:r w:rsidRPr="00460FC0">
        <w:rPr>
          <w:rFonts w:ascii="Times New Roman" w:hAnsi="Times New Roman" w:cs="Times New Roman"/>
          <w:sz w:val="24"/>
          <w:szCs w:val="24"/>
        </w:rPr>
        <w:lastRenderedPageBreak/>
        <w:t>ноги на ногу, прихлопывание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t xml:space="preserve">От 1 года 6 месяцев до 2 лет. </w:t>
      </w:r>
      <w:r w:rsidRPr="00460FC0">
        <w:rPr>
          <w:rFonts w:ascii="Times New Roman" w:hAnsi="Times New Roman" w:cs="Times New Roman"/>
          <w:sz w:val="24"/>
          <w:szCs w:val="24"/>
        </w:rPr>
        <w:t xml:space="preserve">В области художественно-эстетического развития основными </w:t>
      </w:r>
      <w:r w:rsidRPr="00460FC0">
        <w:rPr>
          <w:rFonts w:ascii="Times New Roman" w:hAnsi="Times New Roman" w:cs="Times New Roman"/>
          <w:b/>
          <w:bCs/>
          <w:i/>
          <w:iCs/>
          <w:sz w:val="24"/>
          <w:szCs w:val="24"/>
        </w:rPr>
        <w:t>задачами</w:t>
      </w:r>
      <w:r w:rsidRPr="00460FC0">
        <w:rPr>
          <w:rFonts w:ascii="Times New Roman" w:hAnsi="Times New Roman" w:cs="Times New Roman"/>
          <w:sz w:val="24"/>
          <w:szCs w:val="24"/>
        </w:rPr>
        <w:t xml:space="preserve"> образовательной деятельности являются:</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Развитие способности слушать художественный текст и активно (эмоционально) реагировать на его содержание.</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Обеспечение возможности наблюдать за процессом рисования, лепки взрослого, вызывать к ним интерес.</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Поощрение желания рисовать красками, карандашами, фломастерами, предоставлять возможность ритмично заполнять лист бумаги яркими пятнами, мазками, линиями.</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Развитие умения прислушиваться к словам песен, воспроизводить звукоподражания и простейшие интонации.</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Обучение выполнять под музыку игровые и плясовые движения, соответствующие словам песни и характеру музыки.</w:t>
      </w:r>
    </w:p>
    <w:p w:rsidR="00460FC0" w:rsidRPr="00460FC0" w:rsidRDefault="00460FC0" w:rsidP="00BF0B99">
      <w:pPr>
        <w:spacing w:after="0" w:line="240" w:lineRule="auto"/>
        <w:ind w:left="426" w:firstLine="567"/>
        <w:jc w:val="both"/>
        <w:rPr>
          <w:rFonts w:ascii="Times New Roman" w:hAnsi="Times New Roman" w:cs="Times New Roman"/>
          <w:b/>
          <w:bCs/>
          <w:i/>
          <w:iCs/>
          <w:sz w:val="24"/>
          <w:szCs w:val="24"/>
        </w:rPr>
      </w:pPr>
      <w:r w:rsidRPr="00460FC0">
        <w:rPr>
          <w:rFonts w:ascii="Times New Roman" w:hAnsi="Times New Roman" w:cs="Times New Roman"/>
          <w:b/>
          <w:bCs/>
          <w:i/>
          <w:iCs/>
          <w:sz w:val="24"/>
          <w:szCs w:val="24"/>
        </w:rPr>
        <w:t>Содержание образовательной деятельности</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t>От 1 года 6 месяцев до 2 лет</w:t>
      </w:r>
      <w:r w:rsidRPr="00460FC0">
        <w:rPr>
          <w:rFonts w:ascii="Times New Roman" w:hAnsi="Times New Roman" w:cs="Times New Roman"/>
          <w:sz w:val="24"/>
          <w:szCs w:val="24"/>
        </w:rPr>
        <w:t xml:space="preserve"> - формирование эмоционального восприятия знакомого музыкального произведения, желание дослушать его до конца. Способствовать формированию умения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Поощрение самостоятельной активности (звукоподражание, подпевание слов, фраз, несложных попевок и песенок). Продолжать совершенствование движения под музыку, выполнение их самостоятельно. Развитие умения у детей вслушиваться в музыку и с изменением характера ее звучания изменять движения (переходить с ходьбы на притопывание, кружение). Чувствовать характер музыки и передавать его игровыми действиями (мишка идет, зайка прыгает, птичка клюет).</w:t>
      </w:r>
    </w:p>
    <w:p w:rsidR="006C664D" w:rsidRPr="00460FC0" w:rsidRDefault="006C664D" w:rsidP="00BF0B99">
      <w:pPr>
        <w:spacing w:after="0" w:line="240" w:lineRule="auto"/>
        <w:ind w:left="426" w:right="-143" w:firstLine="567"/>
        <w:jc w:val="both"/>
        <w:rPr>
          <w:rFonts w:ascii="Times New Roman" w:eastAsia="Times New Roman" w:hAnsi="Times New Roman" w:cs="Times New Roman"/>
          <w:sz w:val="24"/>
          <w:szCs w:val="24"/>
          <w:lang w:eastAsia="ru-RU"/>
        </w:rPr>
      </w:pPr>
      <w:r w:rsidRPr="00460FC0">
        <w:rPr>
          <w:rFonts w:ascii="Times New Roman" w:eastAsia="Times New Roman" w:hAnsi="Times New Roman" w:cs="Times New Roman"/>
          <w:sz w:val="24"/>
          <w:szCs w:val="24"/>
          <w:lang w:eastAsia="ru-RU"/>
        </w:rPr>
        <w:t> </w:t>
      </w:r>
    </w:p>
    <w:p w:rsidR="00460FC0" w:rsidRDefault="006C664D" w:rsidP="00BF0B99">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w:t>
      </w:r>
      <w:r w:rsidR="00300D20" w:rsidRPr="009550F5">
        <w:rPr>
          <w:rFonts w:ascii="Times New Roman" w:hAnsi="Times New Roman" w:cs="Times New Roman"/>
          <w:b/>
          <w:sz w:val="24"/>
          <w:szCs w:val="24"/>
        </w:rPr>
        <w:t>художественно-</w:t>
      </w:r>
      <w:r w:rsidRPr="009550F5">
        <w:rPr>
          <w:rFonts w:ascii="Times New Roman" w:hAnsi="Times New Roman" w:cs="Times New Roman"/>
          <w:b/>
          <w:sz w:val="24"/>
          <w:szCs w:val="24"/>
        </w:rPr>
        <w:t xml:space="preserve">эстетическому развитию детей от 1 года до 2 лет, </w:t>
      </w:r>
    </w:p>
    <w:p w:rsidR="006C664D" w:rsidRPr="009550F5" w:rsidRDefault="006C664D" w:rsidP="00BF0B99">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w:t>
      </w:r>
      <w:r w:rsidR="002934A9">
        <w:rPr>
          <w:rFonts w:ascii="Times New Roman" w:hAnsi="Times New Roman" w:cs="Times New Roman"/>
          <w:b/>
          <w:sz w:val="24"/>
          <w:szCs w:val="24"/>
        </w:rPr>
        <w:t xml:space="preserve">еализацию содержания </w:t>
      </w:r>
      <w:r w:rsidR="00300D20" w:rsidRPr="009550F5">
        <w:rPr>
          <w:rFonts w:ascii="Times New Roman" w:hAnsi="Times New Roman" w:cs="Times New Roman"/>
          <w:b/>
          <w:sz w:val="24"/>
          <w:szCs w:val="24"/>
        </w:rPr>
        <w:t>программы</w:t>
      </w:r>
    </w:p>
    <w:p w:rsidR="006C664D" w:rsidRPr="009550F5" w:rsidRDefault="006C664D" w:rsidP="00BF0B99">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Тематическое </w:t>
      </w:r>
      <w:r w:rsidR="00300D20" w:rsidRPr="009550F5">
        <w:rPr>
          <w:rFonts w:ascii="Times New Roman" w:hAnsi="Times New Roman" w:cs="Times New Roman"/>
          <w:b/>
          <w:sz w:val="24"/>
          <w:szCs w:val="24"/>
        </w:rPr>
        <w:t>планирование по художественно-эстетическому развитию</w:t>
      </w:r>
    </w:p>
    <w:tbl>
      <w:tblPr>
        <w:tblStyle w:val="a9"/>
        <w:tblW w:w="12757" w:type="dxa"/>
        <w:tblInd w:w="534" w:type="dxa"/>
        <w:tblLook w:val="04A0" w:firstRow="1" w:lastRow="0" w:firstColumn="1" w:lastColumn="0" w:noHBand="0" w:noVBand="1"/>
      </w:tblPr>
      <w:tblGrid>
        <w:gridCol w:w="1418"/>
        <w:gridCol w:w="6124"/>
        <w:gridCol w:w="5215"/>
      </w:tblGrid>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9550F5" w:rsidRDefault="006C664D" w:rsidP="00D87FAA">
            <w:pPr>
              <w:shd w:val="clear" w:color="auto" w:fill="D5DCE4" w:themeFill="text2" w:themeFillTint="33"/>
              <w:ind w:left="-567" w:right="-143" w:firstLine="709"/>
              <w:jc w:val="center"/>
              <w:rPr>
                <w:rFonts w:ascii="Times New Roman" w:hAnsi="Times New Roman" w:cs="Times New Roman"/>
                <w:b/>
                <w:sz w:val="24"/>
                <w:szCs w:val="24"/>
              </w:rPr>
            </w:pPr>
          </w:p>
          <w:p w:rsidR="006C664D" w:rsidRPr="009550F5" w:rsidRDefault="006C664D" w:rsidP="00D87FAA">
            <w:pPr>
              <w:shd w:val="clear" w:color="auto" w:fill="D5DCE4" w:themeFill="text2" w:themeFillTint="33"/>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C664D" w:rsidRPr="009550F5" w:rsidRDefault="006C664D" w:rsidP="00D87FAA">
            <w:pPr>
              <w:shd w:val="clear" w:color="auto" w:fill="D5DCE4" w:themeFill="text2" w:themeFillTint="33"/>
              <w:ind w:left="-567" w:right="-143" w:firstLine="709"/>
              <w:jc w:val="center"/>
              <w:rPr>
                <w:rFonts w:ascii="Times New Roman" w:hAnsi="Times New Roman" w:cs="Times New Roman"/>
                <w:b/>
              </w:rPr>
            </w:pPr>
          </w:p>
        </w:tc>
        <w:tc>
          <w:tcPr>
            <w:tcW w:w="61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683684">
            <w:pPr>
              <w:shd w:val="clear" w:color="auto" w:fill="D5DCE4" w:themeFill="text2" w:themeFillTint="33"/>
              <w:ind w:firstLine="317"/>
              <w:jc w:val="center"/>
              <w:rPr>
                <w:rFonts w:ascii="Times New Roman" w:hAnsi="Times New Roman" w:cs="Times New Roman"/>
                <w:b/>
              </w:rPr>
            </w:pPr>
            <w:r w:rsidRPr="009550F5">
              <w:rPr>
                <w:rFonts w:ascii="Times New Roman" w:hAnsi="Times New Roman" w:cs="Times New Roman"/>
                <w:b/>
              </w:rPr>
              <w:t>Тема</w:t>
            </w:r>
          </w:p>
        </w:tc>
        <w:tc>
          <w:tcPr>
            <w:tcW w:w="521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82769A">
            <w:pPr>
              <w:shd w:val="clear" w:color="auto" w:fill="D5DCE4" w:themeFill="text2" w:themeFillTint="33"/>
              <w:ind w:left="34" w:firstLine="425"/>
              <w:jc w:val="center"/>
              <w:rPr>
                <w:rFonts w:ascii="Times New Roman" w:hAnsi="Times New Roman" w:cs="Times New Roman"/>
                <w:b/>
              </w:rPr>
            </w:pPr>
            <w:r w:rsidRPr="009550F5">
              <w:rPr>
                <w:rFonts w:ascii="Times New Roman" w:hAnsi="Times New Roman" w:cs="Times New Roman"/>
                <w:b/>
                <w:sz w:val="24"/>
                <w:szCs w:val="24"/>
              </w:rPr>
              <w:t>Ожидаемый образовательный результат</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sz w:val="24"/>
                <w:szCs w:val="24"/>
              </w:rPr>
            </w:pPr>
            <w:r w:rsidRPr="009550F5">
              <w:rPr>
                <w:rFonts w:ascii="Times New Roman" w:hAnsi="Times New Roman" w:cs="Times New Roman"/>
                <w:b/>
                <w:sz w:val="24"/>
                <w:szCs w:val="24"/>
              </w:rPr>
              <w:t>Сентябрь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683684">
            <w:pPr>
              <w:ind w:firstLine="317"/>
              <w:rPr>
                <w:rFonts w:ascii="Times New Roman" w:hAnsi="Times New Roman" w:cs="Times New Roman"/>
                <w:sz w:val="24"/>
                <w:szCs w:val="24"/>
              </w:rPr>
            </w:pPr>
            <w:r w:rsidRPr="009550F5">
              <w:rPr>
                <w:rFonts w:ascii="Times New Roman" w:hAnsi="Times New Roman" w:cs="Times New Roman"/>
                <w:sz w:val="24"/>
                <w:szCs w:val="24"/>
              </w:rPr>
              <w:t>«Игрушки</w:t>
            </w:r>
            <w:r w:rsidR="00300D20" w:rsidRPr="009550F5">
              <w:rPr>
                <w:rFonts w:ascii="Times New Roman" w:hAnsi="Times New Roman" w:cs="Times New Roman"/>
                <w:sz w:val="24"/>
                <w:szCs w:val="24"/>
              </w:rPr>
              <w:t xml:space="preserve"> инструменты: барабан, дудочка»</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left="34" w:firstLine="425"/>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Формирование умения различать на слух звучание разных по тембру музыкальных инструментов.</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eastAsia="Calibri" w:hAnsi="Times New Roman" w:cs="Times New Roman"/>
                <w:sz w:val="24"/>
                <w:szCs w:val="24"/>
              </w:rPr>
            </w:pPr>
            <w:r w:rsidRPr="009550F5">
              <w:rPr>
                <w:rFonts w:ascii="Times New Roman" w:hAnsi="Times New Roman" w:cs="Times New Roman"/>
                <w:b/>
                <w:sz w:val="24"/>
                <w:szCs w:val="24"/>
              </w:rPr>
              <w:t>Октябрь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300D20" w:rsidP="00683684">
            <w:pPr>
              <w:ind w:firstLine="317"/>
              <w:rPr>
                <w:rFonts w:ascii="Times New Roman" w:hAnsi="Times New Roman" w:cs="Times New Roman"/>
                <w:sz w:val="24"/>
                <w:szCs w:val="24"/>
              </w:rPr>
            </w:pPr>
            <w:r w:rsidRPr="009550F5">
              <w:rPr>
                <w:rFonts w:ascii="Times New Roman" w:hAnsi="Times New Roman" w:cs="Times New Roman"/>
                <w:sz w:val="24"/>
                <w:szCs w:val="24"/>
              </w:rPr>
              <w:t>«Подпеваем, танцуем»</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left="34" w:firstLine="425"/>
              <w:rPr>
                <w:rFonts w:ascii="Times New Roman" w:hAnsi="Times New Roman" w:cs="Times New Roman"/>
                <w:sz w:val="24"/>
                <w:szCs w:val="24"/>
              </w:rPr>
            </w:pPr>
            <w:r w:rsidRPr="009550F5">
              <w:rPr>
                <w:rFonts w:ascii="Times New Roman" w:hAnsi="Times New Roman" w:cs="Times New Roman"/>
                <w:sz w:val="24"/>
                <w:szCs w:val="24"/>
              </w:rPr>
              <w:t>Понимание содержания песенки.</w:t>
            </w:r>
          </w:p>
          <w:p w:rsidR="006C664D" w:rsidRPr="009550F5" w:rsidRDefault="006C664D" w:rsidP="0082769A">
            <w:pPr>
              <w:ind w:left="34" w:firstLine="425"/>
              <w:rPr>
                <w:rFonts w:ascii="Times New Roman" w:hAnsi="Times New Roman" w:cs="Times New Roman"/>
                <w:sz w:val="24"/>
                <w:szCs w:val="24"/>
              </w:rPr>
            </w:pPr>
            <w:r w:rsidRPr="009550F5">
              <w:rPr>
                <w:rFonts w:ascii="Times New Roman" w:hAnsi="Times New Roman" w:cs="Times New Roman"/>
                <w:sz w:val="24"/>
                <w:szCs w:val="24"/>
              </w:rPr>
              <w:t>Выполнение простейших движений.</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683684">
            <w:pPr>
              <w:ind w:firstLine="317"/>
              <w:rPr>
                <w:rFonts w:ascii="Times New Roman" w:hAnsi="Times New Roman" w:cs="Times New Roman"/>
                <w:sz w:val="24"/>
                <w:szCs w:val="24"/>
              </w:rPr>
            </w:pPr>
            <w:r w:rsidRPr="009550F5">
              <w:rPr>
                <w:rFonts w:ascii="Times New Roman" w:hAnsi="Times New Roman" w:cs="Times New Roman"/>
                <w:sz w:val="24"/>
                <w:szCs w:val="24"/>
              </w:rPr>
              <w:t>«Музыка веселая и грустная»</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left="34" w:firstLine="425"/>
              <w:rPr>
                <w:rFonts w:ascii="Times New Roman" w:hAnsi="Times New Roman" w:cs="Times New Roman"/>
                <w:sz w:val="24"/>
                <w:szCs w:val="24"/>
              </w:rPr>
            </w:pPr>
            <w:r w:rsidRPr="009550F5">
              <w:rPr>
                <w:rFonts w:ascii="Times New Roman" w:hAnsi="Times New Roman" w:cs="Times New Roman"/>
                <w:sz w:val="24"/>
                <w:szCs w:val="24"/>
              </w:rPr>
              <w:t>Развитие эмоционального отклика на музыку разного характера.</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683684">
            <w:pPr>
              <w:pStyle w:val="a5"/>
              <w:ind w:firstLine="317"/>
              <w:rPr>
                <w:rFonts w:ascii="Times New Roman" w:hAnsi="Times New Roman" w:cs="Times New Roman"/>
                <w:sz w:val="24"/>
                <w:szCs w:val="24"/>
              </w:rPr>
            </w:pPr>
            <w:r w:rsidRPr="009550F5">
              <w:rPr>
                <w:rFonts w:ascii="Times New Roman" w:hAnsi="Times New Roman" w:cs="Times New Roman"/>
                <w:sz w:val="24"/>
                <w:szCs w:val="24"/>
              </w:rPr>
              <w:t>«Музыка быстрая и медленная»</w:t>
            </w:r>
          </w:p>
          <w:p w:rsidR="006C664D" w:rsidRPr="009550F5" w:rsidRDefault="006C664D" w:rsidP="00683684">
            <w:pPr>
              <w:pStyle w:val="a5"/>
              <w:ind w:firstLine="317"/>
              <w:rPr>
                <w:rFonts w:ascii="Times New Roman" w:hAnsi="Times New Roman" w:cs="Times New Roman"/>
                <w:sz w:val="24"/>
                <w:szCs w:val="24"/>
              </w:rPr>
            </w:pPr>
            <w:r w:rsidRPr="009550F5">
              <w:rPr>
                <w:rFonts w:ascii="Times New Roman" w:hAnsi="Times New Roman" w:cs="Times New Roman"/>
                <w:sz w:val="24"/>
                <w:szCs w:val="24"/>
              </w:rPr>
              <w:t>«Рисуем вместе»</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left="34" w:firstLine="425"/>
              <w:rPr>
                <w:rFonts w:ascii="Times New Roman" w:hAnsi="Times New Roman" w:cs="Times New Roman"/>
                <w:sz w:val="24"/>
                <w:szCs w:val="24"/>
              </w:rPr>
            </w:pPr>
            <w:r w:rsidRPr="009550F5">
              <w:rPr>
                <w:rFonts w:ascii="Times New Roman" w:hAnsi="Times New Roman" w:cs="Times New Roman"/>
                <w:sz w:val="24"/>
                <w:szCs w:val="24"/>
              </w:rPr>
              <w:t>Развитие слухового внимания.</w:t>
            </w:r>
          </w:p>
          <w:p w:rsidR="006C664D" w:rsidRPr="009550F5" w:rsidRDefault="006C664D" w:rsidP="0082769A">
            <w:pPr>
              <w:ind w:left="34" w:firstLine="425"/>
              <w:rPr>
                <w:rFonts w:ascii="Times New Roman" w:hAnsi="Times New Roman" w:cs="Times New Roman"/>
                <w:sz w:val="24"/>
                <w:szCs w:val="24"/>
              </w:rPr>
            </w:pPr>
            <w:r w:rsidRPr="009550F5">
              <w:rPr>
                <w:rFonts w:ascii="Times New Roman" w:hAnsi="Times New Roman" w:cs="Times New Roman"/>
                <w:sz w:val="24"/>
                <w:szCs w:val="24"/>
              </w:rPr>
              <w:t xml:space="preserve">Формирование умения рисовать на листе </w:t>
            </w:r>
            <w:r w:rsidRPr="009550F5">
              <w:rPr>
                <w:rFonts w:ascii="Times New Roman" w:hAnsi="Times New Roman" w:cs="Times New Roman"/>
                <w:sz w:val="24"/>
                <w:szCs w:val="24"/>
              </w:rPr>
              <w:lastRenderedPageBreak/>
              <w:t>бумаги.</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Январь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683684">
            <w:pPr>
              <w:ind w:firstLine="317"/>
              <w:contextualSpacing/>
              <w:rPr>
                <w:rFonts w:ascii="Times New Roman" w:hAnsi="Times New Roman" w:cs="Times New Roman"/>
                <w:sz w:val="24"/>
                <w:szCs w:val="24"/>
              </w:rPr>
            </w:pPr>
            <w:r w:rsidRPr="009550F5">
              <w:rPr>
                <w:rFonts w:ascii="Times New Roman" w:hAnsi="Times New Roman" w:cs="Times New Roman"/>
                <w:sz w:val="24"/>
                <w:szCs w:val="24"/>
              </w:rPr>
              <w:t>«Звукоподражание»</w:t>
            </w:r>
          </w:p>
          <w:p w:rsidR="006C664D" w:rsidRPr="009550F5" w:rsidRDefault="00300D20" w:rsidP="00683684">
            <w:pPr>
              <w:ind w:firstLine="317"/>
              <w:contextualSpacing/>
              <w:rPr>
                <w:rFonts w:ascii="Times New Roman" w:hAnsi="Times New Roman" w:cs="Times New Roman"/>
                <w:sz w:val="24"/>
                <w:szCs w:val="24"/>
              </w:rPr>
            </w:pPr>
            <w:r w:rsidRPr="009550F5">
              <w:rPr>
                <w:rFonts w:ascii="Times New Roman" w:hAnsi="Times New Roman" w:cs="Times New Roman"/>
                <w:sz w:val="24"/>
                <w:szCs w:val="24"/>
              </w:rPr>
              <w:t>«Лепим вместе» (пластилин)</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left="34" w:firstLine="425"/>
              <w:rPr>
                <w:rFonts w:ascii="Times New Roman" w:hAnsi="Times New Roman" w:cs="Times New Roman"/>
                <w:sz w:val="24"/>
                <w:szCs w:val="24"/>
              </w:rPr>
            </w:pPr>
            <w:r w:rsidRPr="009550F5">
              <w:rPr>
                <w:rFonts w:ascii="Times New Roman" w:hAnsi="Times New Roman" w:cs="Times New Roman"/>
                <w:sz w:val="24"/>
                <w:szCs w:val="24"/>
              </w:rPr>
              <w:t>Формирование положительной реакции на различное звучание музыки.</w:t>
            </w:r>
          </w:p>
          <w:p w:rsidR="006C664D" w:rsidRPr="009550F5" w:rsidRDefault="006C664D" w:rsidP="0082769A">
            <w:pPr>
              <w:ind w:left="34" w:firstLine="425"/>
              <w:rPr>
                <w:rFonts w:ascii="Times New Roman" w:hAnsi="Times New Roman" w:cs="Times New Roman"/>
                <w:sz w:val="24"/>
                <w:szCs w:val="24"/>
              </w:rPr>
            </w:pPr>
            <w:r w:rsidRPr="009550F5">
              <w:rPr>
                <w:rFonts w:ascii="Times New Roman" w:hAnsi="Times New Roman" w:cs="Times New Roman"/>
                <w:sz w:val="24"/>
                <w:szCs w:val="24"/>
              </w:rPr>
              <w:t>Знакомство с пластилином, глиной.</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683684">
            <w:pPr>
              <w:ind w:firstLine="317"/>
              <w:rPr>
                <w:rFonts w:ascii="Times New Roman" w:hAnsi="Times New Roman" w:cs="Times New Roman"/>
                <w:bCs/>
                <w:sz w:val="24"/>
                <w:szCs w:val="24"/>
              </w:rPr>
            </w:pPr>
            <w:r w:rsidRPr="009550F5">
              <w:rPr>
                <w:rFonts w:ascii="Times New Roman" w:hAnsi="Times New Roman" w:cs="Times New Roman"/>
                <w:bCs/>
                <w:sz w:val="24"/>
                <w:szCs w:val="24"/>
              </w:rPr>
              <w:t>«Игровые действия под музыку»</w:t>
            </w:r>
            <w:r w:rsidR="00683684" w:rsidRPr="009550F5">
              <w:rPr>
                <w:rFonts w:ascii="Times New Roman" w:hAnsi="Times New Roman" w:cs="Times New Roman"/>
                <w:bCs/>
                <w:sz w:val="24"/>
                <w:szCs w:val="24"/>
              </w:rPr>
              <w:t xml:space="preserve">, </w:t>
            </w:r>
            <w:r w:rsidRPr="009550F5">
              <w:rPr>
                <w:rFonts w:ascii="Times New Roman" w:hAnsi="Times New Roman" w:cs="Times New Roman"/>
                <w:bCs/>
                <w:sz w:val="24"/>
                <w:szCs w:val="24"/>
              </w:rPr>
              <w:t>«Цветные карандаши»</w:t>
            </w:r>
            <w:r w:rsidRPr="009550F5">
              <w:rPr>
                <w:rFonts w:ascii="Times New Roman" w:eastAsia="Times New Roman" w:hAnsi="Times New Roman" w:cs="Times New Roman"/>
                <w:sz w:val="24"/>
                <w:szCs w:val="24"/>
                <w:lang w:eastAsia="ru-RU"/>
              </w:rPr>
              <w:t xml:space="preserve"> (экспериментирование с карандашами).</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left="34" w:firstLine="425"/>
              <w:rPr>
                <w:rFonts w:ascii="Times New Roman" w:hAnsi="Times New Roman" w:cs="Times New Roman"/>
                <w:sz w:val="24"/>
                <w:szCs w:val="24"/>
              </w:rPr>
            </w:pPr>
            <w:r w:rsidRPr="009550F5">
              <w:rPr>
                <w:rFonts w:ascii="Times New Roman" w:hAnsi="Times New Roman" w:cs="Times New Roman"/>
                <w:sz w:val="24"/>
                <w:szCs w:val="24"/>
              </w:rPr>
              <w:t>Развитие двигательных навыков.</w:t>
            </w:r>
          </w:p>
          <w:p w:rsidR="006C664D" w:rsidRPr="009550F5" w:rsidRDefault="006C664D" w:rsidP="0082769A">
            <w:pPr>
              <w:ind w:left="34" w:firstLine="425"/>
              <w:rPr>
                <w:rFonts w:ascii="Times New Roman" w:hAnsi="Times New Roman" w:cs="Times New Roman"/>
                <w:sz w:val="24"/>
                <w:szCs w:val="24"/>
              </w:rPr>
            </w:pPr>
            <w:r w:rsidRPr="009550F5">
              <w:rPr>
                <w:rFonts w:ascii="Times New Roman" w:hAnsi="Times New Roman" w:cs="Times New Roman"/>
                <w:sz w:val="24"/>
                <w:szCs w:val="24"/>
              </w:rPr>
              <w:t>Развитие цветового восприятия.</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683684">
            <w:pPr>
              <w:ind w:firstLine="317"/>
              <w:rPr>
                <w:rFonts w:ascii="Times New Roman" w:hAnsi="Times New Roman" w:cs="Times New Roman"/>
                <w:sz w:val="24"/>
                <w:szCs w:val="24"/>
              </w:rPr>
            </w:pPr>
            <w:r w:rsidRPr="009550F5">
              <w:rPr>
                <w:rFonts w:ascii="Times New Roman" w:hAnsi="Times New Roman" w:cs="Times New Roman"/>
                <w:sz w:val="24"/>
                <w:szCs w:val="24"/>
              </w:rPr>
              <w:t>«Любимые песенки»</w:t>
            </w:r>
          </w:p>
          <w:p w:rsidR="006C664D" w:rsidRPr="009550F5" w:rsidRDefault="006C664D" w:rsidP="00683684">
            <w:pPr>
              <w:ind w:firstLine="317"/>
              <w:rPr>
                <w:rFonts w:ascii="Times New Roman" w:hAnsi="Times New Roman" w:cs="Times New Roman"/>
                <w:sz w:val="24"/>
                <w:szCs w:val="24"/>
              </w:rPr>
            </w:pPr>
            <w:r w:rsidRPr="009550F5">
              <w:rPr>
                <w:rFonts w:ascii="Times New Roman" w:hAnsi="Times New Roman" w:cs="Times New Roman"/>
                <w:sz w:val="24"/>
                <w:szCs w:val="24"/>
              </w:rPr>
              <w:t>«Цветные пятна» (</w:t>
            </w:r>
            <w:r w:rsidRPr="009550F5">
              <w:rPr>
                <w:rFonts w:ascii="Times New Roman" w:eastAsia="Times New Roman" w:hAnsi="Times New Roman" w:cs="Times New Roman"/>
                <w:sz w:val="24"/>
                <w:szCs w:val="24"/>
                <w:lang w:eastAsia="ru-RU"/>
              </w:rPr>
              <w:t>экспериментирование с красками).</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left="34" w:firstLine="425"/>
              <w:rPr>
                <w:rFonts w:ascii="Times New Roman" w:hAnsi="Times New Roman" w:cs="Times New Roman"/>
                <w:sz w:val="24"/>
                <w:szCs w:val="24"/>
              </w:rPr>
            </w:pPr>
            <w:r w:rsidRPr="009550F5">
              <w:rPr>
                <w:rFonts w:ascii="Times New Roman" w:hAnsi="Times New Roman" w:cs="Times New Roman"/>
                <w:sz w:val="24"/>
                <w:szCs w:val="24"/>
              </w:rPr>
              <w:t>Развитие певческих навыков.</w:t>
            </w:r>
          </w:p>
          <w:p w:rsidR="006C664D" w:rsidRPr="009550F5" w:rsidRDefault="006C664D" w:rsidP="0082769A">
            <w:pPr>
              <w:ind w:left="34" w:firstLine="425"/>
              <w:rPr>
                <w:rFonts w:ascii="Times New Roman" w:hAnsi="Times New Roman" w:cs="Times New Roman"/>
                <w:sz w:val="24"/>
                <w:szCs w:val="24"/>
              </w:rPr>
            </w:pPr>
            <w:r w:rsidRPr="009550F5">
              <w:rPr>
                <w:rFonts w:ascii="Times New Roman" w:hAnsi="Times New Roman" w:cs="Times New Roman"/>
                <w:sz w:val="24"/>
                <w:szCs w:val="24"/>
              </w:rPr>
              <w:t>Развитие цветового восприятия.</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683684">
            <w:pPr>
              <w:ind w:firstLine="317"/>
              <w:rPr>
                <w:rFonts w:ascii="Times New Roman" w:hAnsi="Times New Roman" w:cs="Times New Roman"/>
                <w:sz w:val="24"/>
                <w:szCs w:val="24"/>
              </w:rPr>
            </w:pPr>
            <w:r w:rsidRPr="009550F5">
              <w:rPr>
                <w:rFonts w:ascii="Times New Roman" w:hAnsi="Times New Roman" w:cs="Times New Roman"/>
                <w:sz w:val="24"/>
                <w:szCs w:val="24"/>
              </w:rPr>
              <w:t>Развлече</w:t>
            </w:r>
            <w:r w:rsidR="00300D20" w:rsidRPr="009550F5">
              <w:rPr>
                <w:rFonts w:ascii="Times New Roman" w:hAnsi="Times New Roman" w:cs="Times New Roman"/>
                <w:sz w:val="24"/>
                <w:szCs w:val="24"/>
              </w:rPr>
              <w:t>ния: «Вот как мы умеем», «Топ-</w:t>
            </w:r>
            <w:r w:rsidRPr="009550F5">
              <w:rPr>
                <w:rFonts w:ascii="Times New Roman" w:hAnsi="Times New Roman" w:cs="Times New Roman"/>
                <w:sz w:val="24"/>
                <w:szCs w:val="24"/>
              </w:rPr>
              <w:t>хлоп</w:t>
            </w:r>
            <w:r w:rsidR="00300D20" w:rsidRPr="009550F5">
              <w:rPr>
                <w:rFonts w:ascii="Times New Roman" w:hAnsi="Times New Roman" w:cs="Times New Roman"/>
                <w:sz w:val="24"/>
                <w:szCs w:val="24"/>
              </w:rPr>
              <w:t>,</w:t>
            </w:r>
            <w:r w:rsidRPr="009550F5">
              <w:rPr>
                <w:rFonts w:ascii="Times New Roman" w:hAnsi="Times New Roman" w:cs="Times New Roman"/>
                <w:sz w:val="24"/>
                <w:szCs w:val="24"/>
              </w:rPr>
              <w:t xml:space="preserve"> малыши».</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82769A">
            <w:pPr>
              <w:ind w:left="34" w:firstLine="425"/>
              <w:rPr>
                <w:rFonts w:ascii="Times New Roman" w:hAnsi="Times New Roman" w:cs="Times New Roman"/>
                <w:sz w:val="24"/>
                <w:szCs w:val="24"/>
              </w:rPr>
            </w:pPr>
            <w:r w:rsidRPr="009550F5">
              <w:rPr>
                <w:rFonts w:ascii="Times New Roman" w:hAnsi="Times New Roman" w:cs="Times New Roman"/>
                <w:sz w:val="24"/>
                <w:szCs w:val="24"/>
              </w:rPr>
              <w:t>Развитие исполнительских навыков.</w:t>
            </w:r>
          </w:p>
        </w:tc>
      </w:tr>
      <w:tr w:rsidR="006C664D" w:rsidRPr="009550F5" w:rsidTr="00BF0B9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683684">
            <w:pPr>
              <w:ind w:firstLine="317"/>
              <w:contextualSpacing/>
              <w:rPr>
                <w:rFonts w:ascii="Times New Roman" w:hAnsi="Times New Roman" w:cs="Times New Roman"/>
                <w:sz w:val="24"/>
                <w:szCs w:val="24"/>
              </w:rPr>
            </w:pPr>
            <w:r w:rsidRPr="009550F5">
              <w:rPr>
                <w:rFonts w:ascii="Times New Roman" w:hAnsi="Times New Roman" w:cs="Times New Roman"/>
                <w:b/>
                <w:bCs/>
                <w:sz w:val="24"/>
                <w:szCs w:val="24"/>
              </w:rPr>
              <w:t>Итоговая педагогическая диагностика (мониторинг)</w:t>
            </w:r>
            <w:r w:rsidRPr="009550F5">
              <w:rPr>
                <w:rFonts w:ascii="Times New Roman" w:hAnsi="Times New Roman" w:cs="Times New Roman"/>
                <w:sz w:val="24"/>
                <w:szCs w:val="24"/>
              </w:rPr>
              <w:t xml:space="preserve"> по музыкальному развитию детей.</w:t>
            </w:r>
          </w:p>
          <w:p w:rsidR="006C664D" w:rsidRPr="009550F5" w:rsidRDefault="006C664D" w:rsidP="00683684">
            <w:pPr>
              <w:ind w:firstLine="317"/>
              <w:contextualSpacing/>
              <w:rPr>
                <w:rFonts w:ascii="Times New Roman" w:hAnsi="Times New Roman" w:cs="Times New Roman"/>
                <w:b/>
                <w:sz w:val="24"/>
                <w:szCs w:val="24"/>
              </w:rPr>
            </w:pPr>
            <w:r w:rsidRPr="009550F5">
              <w:rPr>
                <w:rFonts w:ascii="Times New Roman" w:hAnsi="Times New Roman" w:cs="Times New Roman"/>
                <w:b/>
                <w:sz w:val="24"/>
                <w:szCs w:val="24"/>
              </w:rPr>
              <w:t>Анализ результатов.</w:t>
            </w:r>
          </w:p>
          <w:p w:rsidR="006C664D" w:rsidRPr="009550F5" w:rsidRDefault="006C664D" w:rsidP="00683684">
            <w:pPr>
              <w:ind w:firstLine="317"/>
              <w:contextualSpacing/>
              <w:rPr>
                <w:rFonts w:ascii="Times New Roman" w:hAnsi="Times New Roman" w:cs="Times New Roman"/>
                <w:sz w:val="24"/>
                <w:szCs w:val="24"/>
              </w:rPr>
            </w:pPr>
            <w:r w:rsidRPr="009550F5">
              <w:rPr>
                <w:rFonts w:ascii="Times New Roman" w:hAnsi="Times New Roman" w:cs="Times New Roman"/>
                <w:b/>
                <w:sz w:val="24"/>
                <w:szCs w:val="24"/>
              </w:rPr>
              <w:t>Педагогическая диагностика по изобразительной деятельности.</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82769A">
            <w:pPr>
              <w:ind w:left="34" w:firstLine="425"/>
              <w:rPr>
                <w:rFonts w:ascii="Times New Roman" w:eastAsia="Calibri" w:hAnsi="Times New Roman" w:cs="Times New Roman"/>
                <w:sz w:val="24"/>
                <w:szCs w:val="24"/>
              </w:rPr>
            </w:pPr>
          </w:p>
        </w:tc>
      </w:tr>
    </w:tbl>
    <w:p w:rsidR="007A3064" w:rsidRDefault="007A3064" w:rsidP="007A3064">
      <w:pPr>
        <w:spacing w:after="0" w:line="240" w:lineRule="auto"/>
        <w:ind w:right="-143"/>
        <w:rPr>
          <w:rFonts w:ascii="Times New Roman" w:eastAsia="Times New Roman" w:hAnsi="Times New Roman" w:cs="Times New Roman"/>
          <w:b/>
          <w:bCs/>
          <w:sz w:val="24"/>
          <w:szCs w:val="24"/>
          <w:lang w:eastAsia="ru-RU"/>
        </w:rPr>
      </w:pPr>
    </w:p>
    <w:p w:rsidR="00460FC0" w:rsidRPr="00CC28C3" w:rsidRDefault="00460FC0" w:rsidP="00BF0B99">
      <w:pPr>
        <w:spacing w:after="0" w:line="240" w:lineRule="auto"/>
        <w:ind w:left="426" w:firstLine="567"/>
        <w:jc w:val="both"/>
        <w:rPr>
          <w:rFonts w:ascii="Times New Roman" w:hAnsi="Times New Roman" w:cs="Times New Roman"/>
          <w:b/>
          <w:bCs/>
          <w:i/>
          <w:iCs/>
          <w:sz w:val="24"/>
          <w:szCs w:val="24"/>
          <w:u w:val="single"/>
        </w:rPr>
      </w:pPr>
      <w:r w:rsidRPr="00CC28C3">
        <w:rPr>
          <w:rFonts w:ascii="Times New Roman" w:hAnsi="Times New Roman" w:cs="Times New Roman"/>
          <w:b/>
          <w:bCs/>
          <w:i/>
          <w:iCs/>
          <w:sz w:val="24"/>
          <w:szCs w:val="24"/>
          <w:u w:val="single"/>
        </w:rPr>
        <w:t xml:space="preserve">От 2 лет до 3 лет </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 xml:space="preserve">В области художественно-эстетического развития основными </w:t>
      </w:r>
      <w:r w:rsidRPr="00460FC0">
        <w:rPr>
          <w:rFonts w:ascii="Times New Roman" w:hAnsi="Times New Roman" w:cs="Times New Roman"/>
          <w:b/>
          <w:bCs/>
          <w:i/>
          <w:iCs/>
          <w:sz w:val="24"/>
          <w:szCs w:val="24"/>
        </w:rPr>
        <w:t>задачами</w:t>
      </w:r>
      <w:r w:rsidRPr="00460FC0">
        <w:rPr>
          <w:rFonts w:ascii="Times New Roman" w:hAnsi="Times New Roman" w:cs="Times New Roman"/>
          <w:sz w:val="24"/>
          <w:szCs w:val="24"/>
        </w:rPr>
        <w:t xml:space="preserve"> образовательной деятельности являются:</w:t>
      </w:r>
    </w:p>
    <w:p w:rsidR="00460FC0" w:rsidRPr="00460FC0" w:rsidRDefault="00460FC0" w:rsidP="00BF0B99">
      <w:pPr>
        <w:spacing w:after="0" w:line="240" w:lineRule="auto"/>
        <w:ind w:left="426" w:firstLine="567"/>
        <w:jc w:val="both"/>
        <w:rPr>
          <w:rFonts w:ascii="Times New Roman" w:hAnsi="Times New Roman" w:cs="Times New Roman"/>
          <w:i/>
          <w:iCs/>
          <w:sz w:val="24"/>
          <w:szCs w:val="24"/>
        </w:rPr>
      </w:pPr>
      <w:r w:rsidRPr="00460FC0">
        <w:rPr>
          <w:rFonts w:ascii="Times New Roman" w:hAnsi="Times New Roman" w:cs="Times New Roman"/>
          <w:i/>
          <w:iCs/>
          <w:sz w:val="24"/>
          <w:szCs w:val="24"/>
        </w:rPr>
        <w:t>Изобразительная деятельность:</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Воспитывать интерес у изобразительной деятельности (рисованию, лепке).</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Развивать положительные эмоции на предложение нарисовать, слепить.</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Научить правильно держать карандаш, кисть.</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Включать движение рук по предмету при знакомстве с его формой.</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Познакомить со свойствами глины, пластилина, пластической массы.</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Развивать эстетическое восприятие.</w:t>
      </w:r>
    </w:p>
    <w:p w:rsidR="00460FC0" w:rsidRPr="00460FC0" w:rsidRDefault="00460FC0" w:rsidP="00BF0B99">
      <w:pPr>
        <w:spacing w:after="0" w:line="240" w:lineRule="auto"/>
        <w:ind w:left="426" w:firstLine="567"/>
        <w:jc w:val="both"/>
        <w:rPr>
          <w:rFonts w:ascii="Times New Roman" w:hAnsi="Times New Roman" w:cs="Times New Roman"/>
          <w:i/>
          <w:iCs/>
          <w:sz w:val="24"/>
          <w:szCs w:val="24"/>
        </w:rPr>
      </w:pPr>
      <w:r w:rsidRPr="00460FC0">
        <w:rPr>
          <w:rFonts w:ascii="Times New Roman" w:hAnsi="Times New Roman" w:cs="Times New Roman"/>
          <w:i/>
          <w:iCs/>
          <w:sz w:val="24"/>
          <w:szCs w:val="24"/>
        </w:rPr>
        <w:t>Модельно-конструктивная деятельность:</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Развитие интереса к конструктивной деятельности, поддерживать желание детей строить самостоятельно.</w:t>
      </w:r>
    </w:p>
    <w:p w:rsidR="00460FC0" w:rsidRPr="00460FC0" w:rsidRDefault="00460FC0" w:rsidP="00BF0B99">
      <w:pPr>
        <w:spacing w:after="0" w:line="240" w:lineRule="auto"/>
        <w:ind w:left="426" w:firstLine="567"/>
        <w:jc w:val="both"/>
        <w:rPr>
          <w:rFonts w:ascii="Times New Roman" w:hAnsi="Times New Roman" w:cs="Times New Roman"/>
          <w:i/>
          <w:iCs/>
          <w:sz w:val="24"/>
          <w:szCs w:val="24"/>
        </w:rPr>
      </w:pPr>
      <w:r w:rsidRPr="00460FC0">
        <w:rPr>
          <w:rFonts w:ascii="Times New Roman" w:hAnsi="Times New Roman" w:cs="Times New Roman"/>
          <w:i/>
          <w:iCs/>
          <w:sz w:val="24"/>
          <w:szCs w:val="24"/>
        </w:rPr>
        <w:t>Музыкальная деятельность:</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lastRenderedPageBreak/>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460FC0" w:rsidRPr="00460FC0" w:rsidRDefault="00460FC0" w:rsidP="00BF0B99">
      <w:pPr>
        <w:spacing w:after="0" w:line="240" w:lineRule="auto"/>
        <w:ind w:left="426" w:firstLine="567"/>
        <w:jc w:val="both"/>
        <w:rPr>
          <w:rFonts w:ascii="Times New Roman" w:hAnsi="Times New Roman" w:cs="Times New Roman"/>
          <w:b/>
          <w:bCs/>
          <w:i/>
          <w:iCs/>
          <w:sz w:val="24"/>
          <w:szCs w:val="24"/>
        </w:rPr>
      </w:pPr>
      <w:r w:rsidRPr="00460FC0">
        <w:rPr>
          <w:rFonts w:ascii="Times New Roman" w:hAnsi="Times New Roman" w:cs="Times New Roman"/>
          <w:b/>
          <w:bCs/>
          <w:i/>
          <w:iCs/>
          <w:sz w:val="24"/>
          <w:szCs w:val="24"/>
        </w:rPr>
        <w:t>Содержание образовательной деятельности</w:t>
      </w:r>
    </w:p>
    <w:p w:rsidR="00460FC0" w:rsidRPr="00460FC0" w:rsidRDefault="00460FC0" w:rsidP="00BF0B99">
      <w:pPr>
        <w:spacing w:after="0" w:line="240" w:lineRule="auto"/>
        <w:ind w:left="426" w:firstLine="567"/>
        <w:jc w:val="both"/>
        <w:rPr>
          <w:rFonts w:ascii="Times New Roman" w:hAnsi="Times New Roman" w:cs="Times New Roman"/>
          <w:i/>
          <w:iCs/>
          <w:sz w:val="24"/>
          <w:szCs w:val="24"/>
        </w:rPr>
      </w:pPr>
      <w:r w:rsidRPr="00460FC0">
        <w:rPr>
          <w:rFonts w:ascii="Times New Roman" w:hAnsi="Times New Roman" w:cs="Times New Roman"/>
          <w:i/>
          <w:iCs/>
          <w:sz w:val="24"/>
          <w:szCs w:val="24"/>
        </w:rPr>
        <w:t>Изобразительная деятельность:</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t>Рисование.</w:t>
      </w:r>
      <w:r w:rsidRPr="00460FC0">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t>Лепка.</w:t>
      </w:r>
      <w:r w:rsidRPr="00460FC0">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t>Приобщение к искусству.</w:t>
      </w:r>
      <w:r w:rsidRPr="00460FC0">
        <w:rPr>
          <w:rFonts w:ascii="Times New Roman" w:hAnsi="Times New Roman" w:cs="Times New Roman"/>
          <w:sz w:val="24"/>
          <w:szCs w:val="24"/>
        </w:rPr>
        <w:t xml:space="preserve"> Развивать художественное восприятие, воспитывать отзывчивость на доступные пониманию детей произведения изобразительного искусства.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460FC0" w:rsidRPr="00460FC0" w:rsidRDefault="00460FC0" w:rsidP="00BF0B99">
      <w:pPr>
        <w:spacing w:after="0" w:line="240" w:lineRule="auto"/>
        <w:ind w:left="426" w:firstLine="567"/>
        <w:jc w:val="both"/>
        <w:rPr>
          <w:rFonts w:ascii="Times New Roman" w:hAnsi="Times New Roman" w:cs="Times New Roman"/>
          <w:i/>
          <w:iCs/>
          <w:sz w:val="24"/>
          <w:szCs w:val="24"/>
        </w:rPr>
      </w:pPr>
      <w:r w:rsidRPr="00460FC0">
        <w:rPr>
          <w:rFonts w:ascii="Times New Roman" w:hAnsi="Times New Roman" w:cs="Times New Roman"/>
          <w:i/>
          <w:iCs/>
          <w:sz w:val="24"/>
          <w:szCs w:val="24"/>
        </w:rPr>
        <w:lastRenderedPageBreak/>
        <w:t>Модельно-конструктивная деятельность:</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В летнее время способствовать строительным играм с использованием природного материала (песок, вода, желуди, камешки и т. п.).</w:t>
      </w:r>
    </w:p>
    <w:p w:rsidR="00460FC0" w:rsidRPr="00460FC0" w:rsidRDefault="00460FC0" w:rsidP="00BF0B99">
      <w:pPr>
        <w:spacing w:after="0" w:line="240" w:lineRule="auto"/>
        <w:ind w:left="426" w:firstLine="567"/>
        <w:jc w:val="both"/>
        <w:rPr>
          <w:rFonts w:ascii="Times New Roman" w:hAnsi="Times New Roman" w:cs="Times New Roman"/>
          <w:i/>
          <w:iCs/>
          <w:sz w:val="24"/>
          <w:szCs w:val="24"/>
        </w:rPr>
      </w:pPr>
      <w:r w:rsidRPr="00460FC0">
        <w:rPr>
          <w:rFonts w:ascii="Times New Roman" w:hAnsi="Times New Roman" w:cs="Times New Roman"/>
          <w:i/>
          <w:iCs/>
          <w:sz w:val="24"/>
          <w:szCs w:val="24"/>
        </w:rPr>
        <w:t>Музыкальная деятельность:</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t>Слушание</w:t>
      </w:r>
      <w:r w:rsidRPr="00460FC0">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t>Пение.</w:t>
      </w:r>
      <w:r w:rsidRPr="00460FC0">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t>Музыкально-ритмические движения.</w:t>
      </w:r>
      <w:r w:rsidRPr="00460FC0">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83684" w:rsidRPr="009550F5" w:rsidRDefault="00683684" w:rsidP="00BF0B99">
      <w:pPr>
        <w:pStyle w:val="a5"/>
        <w:ind w:left="426" w:right="-143" w:firstLine="567"/>
        <w:jc w:val="center"/>
        <w:rPr>
          <w:rFonts w:ascii="Times New Roman" w:hAnsi="Times New Roman" w:cs="Times New Roman"/>
          <w:b/>
          <w:sz w:val="24"/>
          <w:szCs w:val="24"/>
        </w:rPr>
      </w:pPr>
    </w:p>
    <w:p w:rsidR="00460FC0" w:rsidRDefault="006C664D" w:rsidP="00BF0B99">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w:t>
      </w:r>
      <w:r w:rsidR="00227ECE" w:rsidRPr="009550F5">
        <w:rPr>
          <w:rFonts w:ascii="Times New Roman" w:hAnsi="Times New Roman" w:cs="Times New Roman"/>
          <w:b/>
          <w:sz w:val="24"/>
          <w:szCs w:val="24"/>
        </w:rPr>
        <w:t>художественно-</w:t>
      </w:r>
      <w:r w:rsidRPr="009550F5">
        <w:rPr>
          <w:rFonts w:ascii="Times New Roman" w:hAnsi="Times New Roman" w:cs="Times New Roman"/>
          <w:b/>
          <w:sz w:val="24"/>
          <w:szCs w:val="24"/>
        </w:rPr>
        <w:t xml:space="preserve">эстетическому развитию детей от 2 лет до 3 лет, </w:t>
      </w:r>
    </w:p>
    <w:p w:rsidR="006C664D" w:rsidRPr="009550F5" w:rsidRDefault="006C664D" w:rsidP="00BF0B99">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реализацию с</w:t>
      </w:r>
      <w:r w:rsidR="002934A9">
        <w:rPr>
          <w:rFonts w:ascii="Times New Roman" w:hAnsi="Times New Roman" w:cs="Times New Roman"/>
          <w:b/>
          <w:sz w:val="24"/>
          <w:szCs w:val="24"/>
        </w:rPr>
        <w:t xml:space="preserve">одержания </w:t>
      </w:r>
      <w:r w:rsidR="00227ECE" w:rsidRPr="009550F5">
        <w:rPr>
          <w:rFonts w:ascii="Times New Roman" w:hAnsi="Times New Roman" w:cs="Times New Roman"/>
          <w:b/>
          <w:sz w:val="24"/>
          <w:szCs w:val="24"/>
        </w:rPr>
        <w:t>программы</w:t>
      </w:r>
    </w:p>
    <w:p w:rsidR="00227ECE" w:rsidRPr="009550F5" w:rsidRDefault="006C664D" w:rsidP="00BF0B99">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Тематическое </w:t>
      </w:r>
      <w:r w:rsidR="00227ECE" w:rsidRPr="009550F5">
        <w:rPr>
          <w:rFonts w:ascii="Times New Roman" w:hAnsi="Times New Roman" w:cs="Times New Roman"/>
          <w:b/>
          <w:sz w:val="24"/>
          <w:szCs w:val="24"/>
        </w:rPr>
        <w:t>планирование по художественно-эстетическому развитию</w:t>
      </w:r>
    </w:p>
    <w:p w:rsidR="006C664D" w:rsidRPr="009550F5" w:rsidRDefault="006C664D" w:rsidP="00BF0B99">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Приобщение к искусству</w:t>
      </w:r>
    </w:p>
    <w:p w:rsidR="00227ECE" w:rsidRPr="009550F5" w:rsidRDefault="00227ECE" w:rsidP="00BF0B99">
      <w:pPr>
        <w:pStyle w:val="a5"/>
        <w:ind w:left="426" w:right="-143" w:firstLine="567"/>
        <w:jc w:val="center"/>
        <w:rPr>
          <w:rFonts w:ascii="Times New Roman" w:hAnsi="Times New Roman" w:cs="Times New Roman"/>
          <w:b/>
          <w:sz w:val="24"/>
          <w:szCs w:val="24"/>
        </w:rPr>
      </w:pPr>
    </w:p>
    <w:tbl>
      <w:tblPr>
        <w:tblStyle w:val="21"/>
        <w:tblW w:w="12757" w:type="dxa"/>
        <w:tblInd w:w="534" w:type="dxa"/>
        <w:tblLook w:val="04A0" w:firstRow="1" w:lastRow="0" w:firstColumn="1" w:lastColumn="0" w:noHBand="0" w:noVBand="1"/>
      </w:tblPr>
      <w:tblGrid>
        <w:gridCol w:w="1560"/>
        <w:gridCol w:w="11197"/>
      </w:tblGrid>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9550F5" w:rsidRDefault="006C664D" w:rsidP="00D87FAA">
            <w:pPr>
              <w:ind w:left="-567" w:right="-143" w:firstLine="709"/>
              <w:jc w:val="center"/>
              <w:rPr>
                <w:rFonts w:ascii="Times New Roman" w:hAnsi="Times New Roman" w:cs="Times New Roman"/>
                <w:b/>
                <w:bCs/>
                <w:sz w:val="24"/>
                <w:szCs w:val="24"/>
              </w:rPr>
            </w:pPr>
          </w:p>
          <w:p w:rsidR="006C664D" w:rsidRPr="009550F5" w:rsidRDefault="006C664D" w:rsidP="00D87FAA">
            <w:pPr>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6C664D" w:rsidRPr="009550F5" w:rsidRDefault="006C664D" w:rsidP="00D87FAA">
            <w:pPr>
              <w:ind w:left="-567" w:right="-143" w:firstLine="709"/>
              <w:jc w:val="center"/>
              <w:rPr>
                <w:rFonts w:ascii="Times New Roman" w:hAnsi="Times New Roman" w:cs="Times New Roman"/>
                <w:b/>
                <w:bCs/>
                <w:sz w:val="24"/>
                <w:szCs w:val="24"/>
              </w:rPr>
            </w:pP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385114">
            <w:pPr>
              <w:ind w:right="-143" w:firstLine="459"/>
              <w:jc w:val="center"/>
              <w:rPr>
                <w:rFonts w:ascii="Times New Roman" w:hAnsi="Times New Roman" w:cs="Times New Roman"/>
                <w:b/>
                <w:bCs/>
                <w:sz w:val="24"/>
                <w:szCs w:val="24"/>
              </w:rPr>
            </w:pPr>
            <w:r w:rsidRPr="009550F5">
              <w:rPr>
                <w:rFonts w:ascii="Times New Roman" w:hAnsi="Times New Roman" w:cs="Times New Roman"/>
                <w:b/>
                <w:bCs/>
                <w:sz w:val="24"/>
                <w:szCs w:val="24"/>
              </w:rPr>
              <w:t>Темы занятий</w:t>
            </w: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color w:val="000000"/>
                <w:sz w:val="24"/>
                <w:szCs w:val="24"/>
              </w:rPr>
            </w:pPr>
            <w:r w:rsidRPr="009550F5">
              <w:rPr>
                <w:rFonts w:ascii="Times New Roman" w:hAnsi="Times New Roman" w:cs="Times New Roman"/>
                <w:color w:val="000000"/>
                <w:sz w:val="24"/>
                <w:szCs w:val="24"/>
              </w:rPr>
              <w:t>«Народн</w:t>
            </w:r>
            <w:r w:rsidR="00227ECE" w:rsidRPr="009550F5">
              <w:rPr>
                <w:rFonts w:ascii="Times New Roman" w:hAnsi="Times New Roman" w:cs="Times New Roman"/>
                <w:color w:val="000000"/>
                <w:sz w:val="24"/>
                <w:szCs w:val="24"/>
              </w:rPr>
              <w:t>ая игрушка» (матрёшка, Ванька-</w:t>
            </w:r>
            <w:r w:rsidRPr="009550F5">
              <w:rPr>
                <w:rFonts w:ascii="Times New Roman" w:hAnsi="Times New Roman" w:cs="Times New Roman"/>
                <w:color w:val="000000"/>
                <w:sz w:val="24"/>
                <w:szCs w:val="24"/>
              </w:rPr>
              <w:t>встанька).</w:t>
            </w:r>
          </w:p>
          <w:p w:rsidR="00227ECE" w:rsidRPr="009550F5" w:rsidRDefault="00227ECE" w:rsidP="00385114">
            <w:pPr>
              <w:ind w:right="-143" w:firstLine="459"/>
              <w:rPr>
                <w:rFonts w:ascii="Times New Roman" w:hAnsi="Times New Roman" w:cs="Times New Roman"/>
                <w:color w:val="000000"/>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«Книжные иллюстрации и рисунки».</w:t>
            </w:r>
          </w:p>
          <w:p w:rsidR="00227ECE" w:rsidRPr="009550F5" w:rsidRDefault="00227ECE"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«Музыкальные картинки» (музыка вокальная, инструментальная).</w:t>
            </w:r>
          </w:p>
          <w:p w:rsidR="00227ECE" w:rsidRPr="009550F5" w:rsidRDefault="00227ECE"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«Иллюстрации (картинки) о природных явлениях (светит солнышко, идет снег).</w:t>
            </w:r>
          </w:p>
          <w:p w:rsidR="00227ECE" w:rsidRPr="009550F5" w:rsidRDefault="00227ECE"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«Малые формы фольклора».</w:t>
            </w:r>
          </w:p>
          <w:p w:rsidR="00227ECE" w:rsidRPr="009550F5" w:rsidRDefault="00227ECE"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«Дымковская игрушка».</w:t>
            </w:r>
          </w:p>
          <w:p w:rsidR="00227ECE" w:rsidRPr="009550F5" w:rsidRDefault="00227ECE"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«Сказка в музыке».</w:t>
            </w:r>
          </w:p>
          <w:p w:rsidR="00227ECE" w:rsidRPr="009550F5" w:rsidRDefault="00227ECE"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«Красота природы» (наблюдения).</w:t>
            </w:r>
          </w:p>
          <w:p w:rsidR="00227ECE" w:rsidRPr="009550F5" w:rsidRDefault="00227ECE" w:rsidP="00385114">
            <w:pPr>
              <w:ind w:right="-143" w:firstLine="459"/>
              <w:rPr>
                <w:rFonts w:ascii="Times New Roman" w:hAnsi="Times New Roman" w:cs="Times New Roman"/>
                <w:sz w:val="24"/>
                <w:szCs w:val="24"/>
              </w:rPr>
            </w:pPr>
          </w:p>
        </w:tc>
      </w:tr>
      <w:tr w:rsidR="006C664D" w:rsidRPr="009550F5" w:rsidTr="00BF0B9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color w:val="000000"/>
                <w:sz w:val="24"/>
                <w:szCs w:val="24"/>
              </w:rPr>
            </w:pPr>
            <w:r w:rsidRPr="009550F5">
              <w:rPr>
                <w:rFonts w:ascii="Times New Roman" w:hAnsi="Times New Roman" w:cs="Times New Roman"/>
                <w:color w:val="000000"/>
                <w:sz w:val="24"/>
                <w:szCs w:val="24"/>
              </w:rPr>
              <w:t xml:space="preserve">«В </w:t>
            </w:r>
            <w:r w:rsidR="00227ECE" w:rsidRPr="009550F5">
              <w:rPr>
                <w:rFonts w:ascii="Times New Roman" w:hAnsi="Times New Roman" w:cs="Times New Roman"/>
                <w:color w:val="000000"/>
                <w:sz w:val="24"/>
                <w:szCs w:val="24"/>
              </w:rPr>
              <w:t>гости к игрушкам» (музыкально-</w:t>
            </w:r>
            <w:r w:rsidRPr="009550F5">
              <w:rPr>
                <w:rFonts w:ascii="Times New Roman" w:hAnsi="Times New Roman" w:cs="Times New Roman"/>
                <w:color w:val="000000"/>
                <w:sz w:val="24"/>
                <w:szCs w:val="24"/>
              </w:rPr>
              <w:t>ритмическое путешествие).</w:t>
            </w:r>
          </w:p>
          <w:p w:rsidR="00227ECE" w:rsidRPr="009550F5" w:rsidRDefault="00227ECE" w:rsidP="00385114">
            <w:pPr>
              <w:ind w:right="-143" w:firstLine="459"/>
              <w:rPr>
                <w:rFonts w:ascii="Times New Roman" w:hAnsi="Times New Roman" w:cs="Times New Roman"/>
                <w:color w:val="000000"/>
                <w:sz w:val="24"/>
                <w:szCs w:val="24"/>
              </w:rPr>
            </w:pPr>
          </w:p>
        </w:tc>
      </w:tr>
    </w:tbl>
    <w:p w:rsidR="00683684" w:rsidRPr="009550F5" w:rsidRDefault="00683684" w:rsidP="00385114">
      <w:pPr>
        <w:ind w:left="-567" w:right="-143"/>
        <w:jc w:val="center"/>
        <w:rPr>
          <w:rFonts w:ascii="Times New Roman" w:hAnsi="Times New Roman" w:cs="Times New Roman"/>
          <w:b/>
          <w:sz w:val="24"/>
          <w:szCs w:val="24"/>
        </w:rPr>
      </w:pPr>
    </w:p>
    <w:p w:rsidR="00227ECE" w:rsidRPr="009550F5" w:rsidRDefault="006C664D" w:rsidP="00BF0B99">
      <w:pPr>
        <w:ind w:left="426" w:right="-143" w:firstLine="567"/>
        <w:jc w:val="center"/>
        <w:rPr>
          <w:rFonts w:ascii="Times New Roman" w:eastAsia="Calibri" w:hAnsi="Times New Roman" w:cs="Times New Roman"/>
          <w:b/>
          <w:sz w:val="24"/>
          <w:szCs w:val="24"/>
        </w:rPr>
      </w:pPr>
      <w:r w:rsidRPr="009550F5">
        <w:rPr>
          <w:rFonts w:ascii="Times New Roman" w:hAnsi="Times New Roman" w:cs="Times New Roman"/>
          <w:b/>
          <w:sz w:val="24"/>
          <w:szCs w:val="24"/>
        </w:rPr>
        <w:t>Изобразительная деятельность</w:t>
      </w:r>
    </w:p>
    <w:tbl>
      <w:tblPr>
        <w:tblStyle w:val="a9"/>
        <w:tblW w:w="12757" w:type="dxa"/>
        <w:tblInd w:w="534" w:type="dxa"/>
        <w:tblLook w:val="04A0" w:firstRow="1" w:lastRow="0" w:firstColumn="1" w:lastColumn="0" w:noHBand="0" w:noVBand="1"/>
      </w:tblPr>
      <w:tblGrid>
        <w:gridCol w:w="1559"/>
        <w:gridCol w:w="11198"/>
      </w:tblGrid>
      <w:tr w:rsidR="006C664D" w:rsidRPr="009550F5" w:rsidTr="00BF0B99">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9550F5" w:rsidRDefault="006C664D" w:rsidP="00D87FAA">
            <w:pPr>
              <w:ind w:left="-567" w:right="-143" w:firstLine="709"/>
              <w:jc w:val="center"/>
              <w:rPr>
                <w:rFonts w:ascii="Times New Roman" w:hAnsi="Times New Roman" w:cs="Times New Roman"/>
                <w:b/>
                <w:sz w:val="24"/>
                <w:szCs w:val="24"/>
              </w:rPr>
            </w:pPr>
          </w:p>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C664D" w:rsidRPr="009550F5" w:rsidRDefault="006C664D" w:rsidP="00D87FAA">
            <w:pPr>
              <w:ind w:left="-567" w:right="-143" w:firstLine="709"/>
              <w:jc w:val="center"/>
              <w:rPr>
                <w:rFonts w:ascii="Times New Roman" w:hAnsi="Times New Roman" w:cs="Times New Roman"/>
                <w:b/>
                <w:sz w:val="24"/>
                <w:szCs w:val="24"/>
              </w:rPr>
            </w:pPr>
          </w:p>
        </w:tc>
        <w:tc>
          <w:tcPr>
            <w:tcW w:w="111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385114">
            <w:pPr>
              <w:ind w:right="-143" w:firstLine="600"/>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6C664D" w:rsidRPr="009550F5" w:rsidTr="00BF0B99">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b/>
                <w:sz w:val="24"/>
                <w:szCs w:val="24"/>
                <w:lang w:eastAsia="zh-CN"/>
              </w:rPr>
              <w:t xml:space="preserve">Рисование. </w:t>
            </w:r>
            <w:r w:rsidRPr="009550F5">
              <w:rPr>
                <w:rFonts w:ascii="Times New Roman" w:hAnsi="Times New Roman" w:cs="Times New Roman"/>
                <w:sz w:val="24"/>
                <w:szCs w:val="24"/>
                <w:lang w:eastAsia="zh-CN"/>
              </w:rPr>
              <w:t xml:space="preserve">«Карандаши, фломастеры и краски». </w:t>
            </w:r>
          </w:p>
          <w:p w:rsidR="006C664D" w:rsidRPr="009550F5" w:rsidRDefault="006C664D" w:rsidP="00385114">
            <w:pPr>
              <w:ind w:right="-143" w:firstLine="600"/>
              <w:rPr>
                <w:rFonts w:ascii="Times New Roman" w:hAnsi="Times New Roman" w:cs="Times New Roman"/>
                <w:color w:val="000000"/>
                <w:sz w:val="24"/>
                <w:szCs w:val="24"/>
              </w:rPr>
            </w:pPr>
            <w:r w:rsidRPr="009550F5">
              <w:rPr>
                <w:rFonts w:ascii="Times New Roman" w:hAnsi="Times New Roman" w:cs="Times New Roman"/>
                <w:color w:val="000000"/>
                <w:sz w:val="24"/>
                <w:szCs w:val="24"/>
              </w:rPr>
              <w:t>Приемы изображения карандашом, фломастером, кисточкой.</w:t>
            </w:r>
          </w:p>
          <w:p w:rsidR="006C664D" w:rsidRPr="009550F5" w:rsidRDefault="006C664D" w:rsidP="00385114">
            <w:pPr>
              <w:ind w:right="-143" w:firstLine="600"/>
              <w:rPr>
                <w:rFonts w:ascii="Times New Roman" w:hAnsi="Times New Roman" w:cs="Times New Roman"/>
                <w:color w:val="000000"/>
                <w:sz w:val="24"/>
                <w:szCs w:val="24"/>
              </w:rPr>
            </w:pPr>
            <w:r w:rsidRPr="009550F5">
              <w:rPr>
                <w:rFonts w:ascii="Times New Roman" w:hAnsi="Times New Roman" w:cs="Times New Roman"/>
                <w:b/>
                <w:sz w:val="24"/>
                <w:szCs w:val="24"/>
                <w:lang w:eastAsia="zh-CN"/>
              </w:rPr>
              <w:t>Лепка</w:t>
            </w:r>
            <w:r w:rsidRPr="009550F5">
              <w:rPr>
                <w:rFonts w:ascii="Times New Roman" w:hAnsi="Times New Roman" w:cs="Times New Roman"/>
                <w:sz w:val="24"/>
                <w:szCs w:val="24"/>
                <w:lang w:eastAsia="zh-CN"/>
              </w:rPr>
              <w:t xml:space="preserve">: </w:t>
            </w:r>
            <w:r w:rsidRPr="009550F5">
              <w:rPr>
                <w:rFonts w:ascii="Times New Roman" w:hAnsi="Times New Roman" w:cs="Times New Roman"/>
                <w:color w:val="000000"/>
                <w:sz w:val="24"/>
                <w:szCs w:val="24"/>
              </w:rPr>
              <w:t>«колбаска», «шарик», «лепешка» (один предмет по выбору воспитателя).</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b/>
                <w:sz w:val="24"/>
                <w:szCs w:val="24"/>
              </w:rPr>
              <w:t xml:space="preserve">2 неделя </w:t>
            </w:r>
            <w:r w:rsidRPr="009550F5">
              <w:rPr>
                <w:rFonts w:ascii="Times New Roman" w:hAnsi="Times New Roman" w:cs="Times New Roman"/>
                <w:b/>
                <w:sz w:val="24"/>
                <w:szCs w:val="24"/>
                <w:lang w:eastAsia="zh-CN"/>
              </w:rPr>
              <w:t>Рисование.</w:t>
            </w:r>
            <w:r w:rsidRPr="009550F5">
              <w:rPr>
                <w:rFonts w:ascii="Times New Roman" w:hAnsi="Times New Roman" w:cs="Times New Roman"/>
                <w:sz w:val="24"/>
                <w:szCs w:val="24"/>
                <w:lang w:eastAsia="zh-CN"/>
              </w:rPr>
              <w:t xml:space="preserve"> «Разноцветные дорожки».</w:t>
            </w:r>
          </w:p>
          <w:p w:rsidR="006C664D" w:rsidRPr="009550F5" w:rsidRDefault="006C664D" w:rsidP="00385114">
            <w:pPr>
              <w:ind w:right="-143" w:firstLine="600"/>
              <w:rPr>
                <w:rFonts w:ascii="Times New Roman" w:hAnsi="Times New Roman" w:cs="Times New Roman"/>
                <w:color w:val="000000"/>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b/>
                <w:sz w:val="24"/>
                <w:szCs w:val="24"/>
                <w:lang w:eastAsia="zh-CN"/>
              </w:rPr>
              <w:t>Рисование.</w:t>
            </w:r>
            <w:r w:rsidRPr="009550F5">
              <w:rPr>
                <w:rFonts w:ascii="Times New Roman" w:hAnsi="Times New Roman" w:cs="Times New Roman"/>
                <w:sz w:val="24"/>
                <w:szCs w:val="24"/>
                <w:lang w:eastAsia="zh-CN"/>
              </w:rPr>
              <w:t xml:space="preserve"> </w:t>
            </w:r>
            <w:r w:rsidRPr="009550F5">
              <w:rPr>
                <w:rFonts w:ascii="Times New Roman" w:hAnsi="Times New Roman" w:cs="Times New Roman"/>
                <w:color w:val="000000"/>
                <w:sz w:val="24"/>
                <w:szCs w:val="24"/>
              </w:rPr>
              <w:t>«Рисование дорожки следов кисточкой».</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b/>
                <w:sz w:val="24"/>
                <w:szCs w:val="24"/>
                <w:lang w:eastAsia="zh-CN"/>
              </w:rPr>
              <w:t>Лепка</w:t>
            </w:r>
            <w:r w:rsidRPr="009550F5">
              <w:rPr>
                <w:rFonts w:ascii="Times New Roman" w:hAnsi="Times New Roman" w:cs="Times New Roman"/>
                <w:sz w:val="24"/>
                <w:szCs w:val="24"/>
                <w:lang w:eastAsia="zh-CN"/>
              </w:rPr>
              <w:t xml:space="preserve">: </w:t>
            </w:r>
            <w:r w:rsidRPr="009550F5">
              <w:rPr>
                <w:rFonts w:ascii="Times New Roman" w:hAnsi="Times New Roman" w:cs="Times New Roman"/>
                <w:color w:val="000000"/>
                <w:sz w:val="24"/>
                <w:szCs w:val="24"/>
              </w:rPr>
              <w:t>«колбаска», «шарик», «лепешка» (повторение, закрепление).</w:t>
            </w:r>
          </w:p>
          <w:p w:rsidR="006C664D" w:rsidRPr="009550F5" w:rsidRDefault="006C664D" w:rsidP="00683684">
            <w:pPr>
              <w:ind w:right="-143" w:firstLine="600"/>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b/>
                <w:sz w:val="24"/>
                <w:szCs w:val="24"/>
                <w:lang w:eastAsia="zh-CN"/>
              </w:rPr>
              <w:t>Рисование</w:t>
            </w:r>
            <w:r w:rsidRPr="009550F5">
              <w:rPr>
                <w:rFonts w:ascii="Times New Roman" w:hAnsi="Times New Roman" w:cs="Times New Roman"/>
                <w:color w:val="000000"/>
                <w:sz w:val="24"/>
                <w:szCs w:val="24"/>
              </w:rPr>
              <w:t xml:space="preserve"> травки мазками.</w:t>
            </w:r>
          </w:p>
        </w:tc>
      </w:tr>
      <w:tr w:rsidR="006C664D" w:rsidRPr="009550F5" w:rsidTr="00BF0B99">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
                <w:sz w:val="24"/>
                <w:szCs w:val="24"/>
                <w:lang w:eastAsia="zh-CN"/>
              </w:rPr>
              <w:t>«Рисование</w:t>
            </w:r>
            <w:r w:rsidRPr="009550F5">
              <w:rPr>
                <w:rFonts w:ascii="Times New Roman" w:hAnsi="Times New Roman" w:cs="Times New Roman"/>
                <w:sz w:val="24"/>
                <w:szCs w:val="24"/>
                <w:lang w:eastAsia="zh-CN"/>
              </w:rPr>
              <w:t xml:space="preserve"> пальчиками».</w:t>
            </w:r>
          </w:p>
          <w:p w:rsidR="006C664D" w:rsidRPr="009550F5" w:rsidRDefault="006C664D" w:rsidP="00385114">
            <w:pPr>
              <w:ind w:right="-143" w:firstLine="600"/>
              <w:rPr>
                <w:rFonts w:ascii="Times New Roman" w:hAnsi="Times New Roman" w:cs="Times New Roman"/>
                <w:b/>
                <w:color w:val="000000"/>
                <w:sz w:val="24"/>
                <w:szCs w:val="24"/>
              </w:rPr>
            </w:pPr>
            <w:r w:rsidRPr="009550F5">
              <w:rPr>
                <w:rFonts w:ascii="Times New Roman" w:hAnsi="Times New Roman" w:cs="Times New Roman"/>
                <w:b/>
                <w:sz w:val="24"/>
                <w:szCs w:val="24"/>
                <w:lang w:eastAsia="zh-CN"/>
              </w:rPr>
              <w:t>Лепка</w:t>
            </w:r>
            <w:r w:rsidRPr="009550F5">
              <w:rPr>
                <w:rFonts w:ascii="Times New Roman" w:hAnsi="Times New Roman" w:cs="Times New Roman"/>
                <w:b/>
                <w:color w:val="000000"/>
                <w:sz w:val="24"/>
                <w:szCs w:val="24"/>
              </w:rPr>
              <w:t xml:space="preserve"> </w:t>
            </w:r>
            <w:r w:rsidRPr="009550F5">
              <w:rPr>
                <w:rFonts w:ascii="Times New Roman" w:hAnsi="Times New Roman" w:cs="Times New Roman"/>
                <w:sz w:val="24"/>
                <w:szCs w:val="24"/>
                <w:lang w:eastAsia="zh-CN"/>
              </w:rPr>
              <w:t>«Крошки для цыпленка».</w:t>
            </w:r>
          </w:p>
          <w:p w:rsidR="006C664D" w:rsidRPr="009550F5" w:rsidRDefault="006C664D" w:rsidP="00385114">
            <w:pPr>
              <w:ind w:right="-143" w:firstLine="600"/>
              <w:rPr>
                <w:rFonts w:ascii="Times New Roman" w:hAnsi="Times New Roman" w:cs="Times New Roman"/>
                <w:b/>
                <w:sz w:val="24"/>
                <w:szCs w:val="24"/>
              </w:rPr>
            </w:pPr>
            <w:r w:rsidRPr="009550F5">
              <w:rPr>
                <w:rFonts w:ascii="Times New Roman" w:hAnsi="Times New Roman" w:cs="Times New Roman"/>
                <w:b/>
                <w:sz w:val="24"/>
                <w:szCs w:val="24"/>
              </w:rPr>
              <w:t>2 неделя</w:t>
            </w:r>
          </w:p>
          <w:p w:rsidR="006C664D" w:rsidRPr="009550F5" w:rsidRDefault="006C664D" w:rsidP="00385114">
            <w:pPr>
              <w:ind w:right="-143" w:firstLine="600"/>
              <w:rPr>
                <w:rFonts w:ascii="Times New Roman" w:hAnsi="Times New Roman" w:cs="Times New Roman"/>
                <w:b/>
                <w:color w:val="000000"/>
                <w:sz w:val="24"/>
                <w:szCs w:val="24"/>
              </w:rPr>
            </w:pPr>
            <w:r w:rsidRPr="009550F5">
              <w:rPr>
                <w:rFonts w:ascii="Times New Roman" w:hAnsi="Times New Roman" w:cs="Times New Roman"/>
                <w:b/>
                <w:color w:val="000000"/>
                <w:sz w:val="24"/>
                <w:szCs w:val="24"/>
              </w:rPr>
              <w:t xml:space="preserve"> Рисование</w:t>
            </w:r>
            <w:r w:rsidRPr="009550F5">
              <w:rPr>
                <w:rFonts w:ascii="Times New Roman" w:hAnsi="Times New Roman" w:cs="Times New Roman"/>
                <w:color w:val="000000"/>
                <w:sz w:val="24"/>
                <w:szCs w:val="24"/>
              </w:rPr>
              <w:t>. «Дождик».</w:t>
            </w:r>
          </w:p>
          <w:p w:rsidR="006C664D" w:rsidRPr="009550F5" w:rsidRDefault="006C664D" w:rsidP="00385114">
            <w:pPr>
              <w:ind w:right="-143" w:firstLine="600"/>
              <w:rPr>
                <w:rFonts w:ascii="Times New Roman" w:hAnsi="Times New Roman" w:cs="Times New Roman"/>
                <w:b/>
                <w:sz w:val="24"/>
                <w:szCs w:val="24"/>
              </w:rPr>
            </w:pPr>
            <w:r w:rsidRPr="009550F5">
              <w:rPr>
                <w:rFonts w:ascii="Times New Roman" w:hAnsi="Times New Roman" w:cs="Times New Roman"/>
                <w:b/>
                <w:sz w:val="24"/>
                <w:szCs w:val="24"/>
              </w:rPr>
              <w:t>Лепка</w:t>
            </w:r>
            <w:r w:rsidRPr="009550F5">
              <w:rPr>
                <w:rFonts w:ascii="Times New Roman" w:hAnsi="Times New Roman" w:cs="Times New Roman"/>
                <w:sz w:val="24"/>
                <w:szCs w:val="24"/>
              </w:rPr>
              <w:t>.</w:t>
            </w:r>
            <w:r w:rsidRPr="009550F5">
              <w:rPr>
                <w:rFonts w:ascii="Times New Roman" w:hAnsi="Times New Roman" w:cs="Times New Roman"/>
                <w:color w:val="000000"/>
                <w:sz w:val="24"/>
                <w:szCs w:val="24"/>
              </w:rPr>
              <w:t xml:space="preserve"> Выполнение композиции из пластилина на листе бумаги «Дождик».</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Рисование. «Осенние листочки».</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sz w:val="24"/>
                <w:szCs w:val="24"/>
                <w:lang w:eastAsia="zh-CN"/>
              </w:rPr>
              <w:lastRenderedPageBreak/>
              <w:t>Лепка «Травка для курочки».</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Рисование.</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lang w:eastAsia="zh-CN"/>
              </w:rPr>
              <w:t>«Представление о последовательности действий в рисовании кисточкой».</w:t>
            </w:r>
            <w:r w:rsidRPr="009550F5">
              <w:rPr>
                <w:rFonts w:ascii="Times New Roman" w:hAnsi="Times New Roman" w:cs="Times New Roman"/>
                <w:color w:val="000000"/>
                <w:sz w:val="24"/>
                <w:szCs w:val="24"/>
              </w:rPr>
              <w:t xml:space="preserve"> </w:t>
            </w:r>
            <w:r w:rsidRPr="009550F5">
              <w:rPr>
                <w:rFonts w:ascii="Times New Roman" w:hAnsi="Times New Roman" w:cs="Times New Roman"/>
                <w:sz w:val="24"/>
                <w:szCs w:val="24"/>
                <w:lang w:eastAsia="zh-CN"/>
              </w:rPr>
              <w:t xml:space="preserve"> </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sz w:val="24"/>
                <w:szCs w:val="24"/>
              </w:rPr>
              <w:t>Лепка «Лепешка».</w:t>
            </w:r>
          </w:p>
          <w:p w:rsidR="006C664D" w:rsidRPr="009550F5" w:rsidRDefault="006C664D" w:rsidP="00385114">
            <w:pPr>
              <w:ind w:right="-143" w:firstLine="600"/>
              <w:rPr>
                <w:rFonts w:ascii="Times New Roman" w:hAnsi="Times New Roman" w:cs="Times New Roman"/>
                <w:sz w:val="24"/>
                <w:szCs w:val="24"/>
              </w:rPr>
            </w:pPr>
          </w:p>
        </w:tc>
      </w:tr>
      <w:tr w:rsidR="006C664D" w:rsidRPr="009550F5" w:rsidTr="00BF0B99">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Ноябрь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sz w:val="24"/>
                <w:szCs w:val="24"/>
                <w:lang w:eastAsia="zh-CN"/>
              </w:rPr>
              <w:t>«Первые снежинки».</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sz w:val="24"/>
                <w:szCs w:val="24"/>
              </w:rPr>
              <w:t xml:space="preserve">Лепка </w:t>
            </w:r>
            <w:r w:rsidRPr="009550F5">
              <w:rPr>
                <w:rFonts w:ascii="Times New Roman" w:hAnsi="Times New Roman" w:cs="Times New Roman"/>
                <w:sz w:val="24"/>
                <w:szCs w:val="24"/>
                <w:lang w:eastAsia="zh-CN"/>
              </w:rPr>
              <w:t>«Хлебные крошки для сороки».</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 xml:space="preserve">Рисование. </w:t>
            </w:r>
            <w:r w:rsidRPr="009550F5">
              <w:rPr>
                <w:rFonts w:ascii="Times New Roman" w:hAnsi="Times New Roman" w:cs="Times New Roman"/>
                <w:sz w:val="24"/>
                <w:szCs w:val="24"/>
                <w:lang w:eastAsia="zh-CN"/>
              </w:rPr>
              <w:t>«Дорожки к лесному домику». Коллективная работа.</w:t>
            </w:r>
          </w:p>
          <w:p w:rsidR="006C664D" w:rsidRPr="009550F5" w:rsidRDefault="006C664D" w:rsidP="00385114">
            <w:pPr>
              <w:ind w:right="-143" w:firstLine="600"/>
              <w:rPr>
                <w:rFonts w:ascii="Times New Roman" w:hAnsi="Times New Roman" w:cs="Times New Roman"/>
                <w:color w:val="000000"/>
                <w:sz w:val="24"/>
                <w:szCs w:val="24"/>
              </w:rPr>
            </w:pPr>
            <w:r w:rsidRPr="009550F5">
              <w:rPr>
                <w:rFonts w:ascii="Times New Roman" w:hAnsi="Times New Roman" w:cs="Times New Roman"/>
                <w:sz w:val="24"/>
                <w:szCs w:val="24"/>
              </w:rPr>
              <w:t xml:space="preserve">Лепка </w:t>
            </w:r>
            <w:r w:rsidRPr="009550F5">
              <w:rPr>
                <w:rFonts w:ascii="Times New Roman" w:hAnsi="Times New Roman" w:cs="Times New Roman"/>
                <w:sz w:val="24"/>
                <w:szCs w:val="24"/>
                <w:lang w:eastAsia="zh-CN"/>
              </w:rPr>
              <w:t>«Хлебные крошки для птиц».</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sz w:val="24"/>
                <w:szCs w:val="24"/>
                <w:lang w:eastAsia="zh-CN"/>
              </w:rPr>
              <w:t>«Укрась елку».</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sz w:val="24"/>
                <w:szCs w:val="24"/>
                <w:lang w:eastAsia="zh-CN"/>
              </w:rPr>
              <w:t>Работа с мозаикой «Цепочка из разноцветной мозаики».</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 xml:space="preserve">Рисование </w:t>
            </w:r>
            <w:r w:rsidRPr="009550F5">
              <w:rPr>
                <w:rFonts w:ascii="Times New Roman" w:hAnsi="Times New Roman" w:cs="Times New Roman"/>
                <w:sz w:val="24"/>
                <w:szCs w:val="24"/>
                <w:lang w:eastAsia="zh-CN"/>
              </w:rPr>
              <w:t>«Узор на сарафане».</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sz w:val="24"/>
                <w:szCs w:val="24"/>
              </w:rPr>
              <w:t>Лепка «Бусы».</w:t>
            </w:r>
          </w:p>
          <w:p w:rsidR="006C664D" w:rsidRPr="009550F5" w:rsidRDefault="006C664D" w:rsidP="00385114">
            <w:pPr>
              <w:ind w:right="-143" w:firstLine="600"/>
              <w:rPr>
                <w:rFonts w:ascii="Times New Roman" w:hAnsi="Times New Roman" w:cs="Times New Roman"/>
                <w:sz w:val="24"/>
                <w:szCs w:val="24"/>
              </w:rPr>
            </w:pPr>
          </w:p>
        </w:tc>
      </w:tr>
      <w:tr w:rsidR="006C664D" w:rsidRPr="009550F5" w:rsidTr="00BF0B99">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ind w:right="-143" w:firstLine="600"/>
              <w:rPr>
                <w:rFonts w:ascii="Times New Roman" w:hAnsi="Times New Roman" w:cs="Times New Roman"/>
                <w:color w:val="000000"/>
                <w:sz w:val="24"/>
                <w:szCs w:val="24"/>
              </w:rPr>
            </w:pPr>
            <w:r w:rsidRPr="009550F5">
              <w:rPr>
                <w:rFonts w:ascii="Times New Roman" w:hAnsi="Times New Roman" w:cs="Times New Roman"/>
                <w:b/>
                <w:sz w:val="24"/>
                <w:szCs w:val="24"/>
              </w:rPr>
              <w:t xml:space="preserve">1 неделя </w:t>
            </w:r>
            <w:r w:rsidRPr="009550F5">
              <w:rPr>
                <w:rFonts w:ascii="Times New Roman" w:hAnsi="Times New Roman" w:cs="Times New Roman"/>
                <w:sz w:val="24"/>
                <w:szCs w:val="24"/>
              </w:rPr>
              <w:t xml:space="preserve">Рисование </w:t>
            </w:r>
            <w:r w:rsidRPr="009550F5">
              <w:rPr>
                <w:rFonts w:ascii="Times New Roman" w:hAnsi="Times New Roman" w:cs="Times New Roman"/>
                <w:color w:val="000000"/>
                <w:sz w:val="24"/>
                <w:szCs w:val="24"/>
              </w:rPr>
              <w:t>«Разноцветные фонарики на елочке».</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color w:val="000000"/>
                <w:sz w:val="24"/>
                <w:szCs w:val="24"/>
              </w:rPr>
              <w:t xml:space="preserve">Лепка </w:t>
            </w:r>
            <w:r w:rsidRPr="009550F5">
              <w:rPr>
                <w:rFonts w:ascii="Times New Roman" w:hAnsi="Times New Roman" w:cs="Times New Roman"/>
                <w:sz w:val="24"/>
                <w:szCs w:val="24"/>
                <w:lang w:eastAsia="zh-CN"/>
              </w:rPr>
              <w:t>«Круглые комочки».</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sz w:val="24"/>
                <w:szCs w:val="24"/>
                <w:lang w:eastAsia="zh-CN"/>
              </w:rPr>
              <w:t>«Цветные пятна».</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sz w:val="24"/>
                <w:szCs w:val="24"/>
              </w:rPr>
              <w:t xml:space="preserve">Лепка </w:t>
            </w:r>
            <w:r w:rsidRPr="009550F5">
              <w:rPr>
                <w:rFonts w:ascii="Times New Roman" w:hAnsi="Times New Roman" w:cs="Times New Roman"/>
                <w:sz w:val="24"/>
                <w:szCs w:val="24"/>
                <w:lang w:eastAsia="zh-CN"/>
              </w:rPr>
              <w:t>«Орешки для белочки».</w:t>
            </w:r>
          </w:p>
          <w:p w:rsidR="006C664D" w:rsidRPr="009550F5" w:rsidRDefault="006C664D" w:rsidP="00385114">
            <w:pPr>
              <w:ind w:right="-143" w:firstLine="600"/>
              <w:rPr>
                <w:rFonts w:ascii="Times New Roman" w:hAnsi="Times New Roman" w:cs="Times New Roman"/>
                <w:b/>
                <w:color w:val="000000"/>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color w:val="000000"/>
                <w:sz w:val="24"/>
                <w:szCs w:val="24"/>
              </w:rPr>
              <w:t>«Разноцветные фонарики на большой и маленькой елочках».</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sz w:val="24"/>
                <w:szCs w:val="24"/>
              </w:rPr>
              <w:t>Лепка «Карандаш».</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 xml:space="preserve">Рисование </w:t>
            </w:r>
            <w:r w:rsidR="00D97853" w:rsidRPr="009550F5">
              <w:rPr>
                <w:rFonts w:ascii="Times New Roman" w:hAnsi="Times New Roman" w:cs="Times New Roman"/>
                <w:sz w:val="24"/>
                <w:szCs w:val="24"/>
                <w:lang w:eastAsia="zh-CN"/>
              </w:rPr>
              <w:t>«Белые снежинки</w:t>
            </w:r>
            <w:r w:rsidRPr="009550F5">
              <w:rPr>
                <w:rFonts w:ascii="Times New Roman" w:hAnsi="Times New Roman" w:cs="Times New Roman"/>
                <w:sz w:val="24"/>
                <w:szCs w:val="24"/>
                <w:lang w:eastAsia="zh-CN"/>
              </w:rPr>
              <w:t>»</w:t>
            </w:r>
            <w:r w:rsidR="00D97853" w:rsidRPr="009550F5">
              <w:rPr>
                <w:rFonts w:ascii="Times New Roman" w:hAnsi="Times New Roman" w:cs="Times New Roman"/>
                <w:sz w:val="24"/>
                <w:szCs w:val="24"/>
                <w:lang w:eastAsia="zh-CN"/>
              </w:rPr>
              <w:t>.</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sz w:val="24"/>
                <w:szCs w:val="24"/>
              </w:rPr>
              <w:t>Лепка «Мячики».</w:t>
            </w:r>
          </w:p>
          <w:p w:rsidR="006C664D" w:rsidRPr="009550F5" w:rsidRDefault="006C664D" w:rsidP="00385114">
            <w:pPr>
              <w:ind w:right="-143" w:firstLine="600"/>
              <w:rPr>
                <w:rFonts w:ascii="Times New Roman" w:hAnsi="Times New Roman" w:cs="Times New Roman"/>
                <w:sz w:val="24"/>
                <w:szCs w:val="24"/>
              </w:rPr>
            </w:pPr>
          </w:p>
        </w:tc>
      </w:tr>
      <w:tr w:rsidR="006C664D" w:rsidRPr="009550F5" w:rsidTr="00BF0B99">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 выходные праздничные дни.</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color w:val="000000"/>
                <w:sz w:val="24"/>
                <w:szCs w:val="24"/>
              </w:rPr>
              <w:t>«Разноцветные колеса».</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sz w:val="24"/>
                <w:szCs w:val="24"/>
              </w:rPr>
              <w:t xml:space="preserve">Лепка </w:t>
            </w:r>
            <w:r w:rsidRPr="009550F5">
              <w:rPr>
                <w:rFonts w:ascii="Times New Roman" w:hAnsi="Times New Roman" w:cs="Times New Roman"/>
                <w:sz w:val="24"/>
                <w:szCs w:val="24"/>
                <w:lang w:eastAsia="zh-CN"/>
              </w:rPr>
              <w:t>«Лепка по замыслу».</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 xml:space="preserve">Рисование </w:t>
            </w:r>
            <w:r w:rsidRPr="009550F5">
              <w:rPr>
                <w:rFonts w:ascii="Times New Roman" w:hAnsi="Times New Roman" w:cs="Times New Roman"/>
                <w:sz w:val="24"/>
                <w:szCs w:val="24"/>
                <w:lang w:eastAsia="zh-CN"/>
              </w:rPr>
              <w:t>«Снежные комочки».</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sz w:val="24"/>
                <w:szCs w:val="24"/>
              </w:rPr>
              <w:t xml:space="preserve">Лепка </w:t>
            </w:r>
            <w:r w:rsidRPr="009550F5">
              <w:rPr>
                <w:rFonts w:ascii="Times New Roman" w:hAnsi="Times New Roman" w:cs="Times New Roman"/>
                <w:sz w:val="24"/>
                <w:szCs w:val="24"/>
                <w:lang w:eastAsia="zh-CN"/>
              </w:rPr>
              <w:t>«Разноцветные полочки».</w:t>
            </w:r>
          </w:p>
          <w:p w:rsidR="006C664D" w:rsidRPr="009550F5" w:rsidRDefault="006C664D" w:rsidP="00385114">
            <w:pPr>
              <w:ind w:right="-143" w:firstLine="600"/>
              <w:rPr>
                <w:rFonts w:ascii="Times New Roman" w:hAnsi="Times New Roman" w:cs="Times New Roman"/>
                <w:sz w:val="24"/>
                <w:szCs w:val="24"/>
              </w:rPr>
            </w:pPr>
          </w:p>
        </w:tc>
      </w:tr>
      <w:tr w:rsidR="006C664D" w:rsidRPr="009550F5" w:rsidTr="00BF0B99">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b/>
                <w:sz w:val="24"/>
                <w:szCs w:val="24"/>
              </w:rPr>
              <w:t xml:space="preserve">1 неделя </w:t>
            </w:r>
            <w:r w:rsidRPr="009550F5">
              <w:rPr>
                <w:rFonts w:ascii="Times New Roman" w:hAnsi="Times New Roman" w:cs="Times New Roman"/>
                <w:sz w:val="24"/>
                <w:szCs w:val="24"/>
              </w:rPr>
              <w:t xml:space="preserve">Рисование </w:t>
            </w:r>
            <w:r w:rsidRPr="009550F5">
              <w:rPr>
                <w:rFonts w:ascii="Times New Roman" w:hAnsi="Times New Roman" w:cs="Times New Roman"/>
                <w:sz w:val="24"/>
                <w:szCs w:val="24"/>
                <w:lang w:eastAsia="zh-CN"/>
              </w:rPr>
              <w:t>«Цветные мячики».</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sz w:val="24"/>
                <w:szCs w:val="24"/>
                <w:lang w:eastAsia="zh-CN"/>
              </w:rPr>
              <w:t xml:space="preserve"> Лепка «Колобок».</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Рисование «Огоньки в окнах домов».</w:t>
            </w:r>
          </w:p>
          <w:p w:rsidR="006C664D" w:rsidRPr="009550F5" w:rsidRDefault="006C664D" w:rsidP="00385114">
            <w:pPr>
              <w:ind w:right="-143" w:firstLine="600"/>
              <w:rPr>
                <w:rFonts w:ascii="Times New Roman" w:hAnsi="Times New Roman" w:cs="Times New Roman"/>
                <w:color w:val="000000"/>
                <w:sz w:val="24"/>
                <w:szCs w:val="24"/>
              </w:rPr>
            </w:pPr>
            <w:r w:rsidRPr="009550F5">
              <w:rPr>
                <w:rFonts w:ascii="Times New Roman" w:hAnsi="Times New Roman" w:cs="Times New Roman"/>
                <w:sz w:val="24"/>
                <w:szCs w:val="24"/>
              </w:rPr>
              <w:t>Лепка по собственному замыслу.</w:t>
            </w:r>
          </w:p>
          <w:p w:rsidR="006C664D" w:rsidRPr="009550F5" w:rsidRDefault="006C664D" w:rsidP="00385114">
            <w:pPr>
              <w:ind w:right="-143" w:firstLine="600"/>
              <w:rPr>
                <w:rFonts w:ascii="Times New Roman" w:hAnsi="Times New Roman" w:cs="Times New Roman"/>
                <w:color w:val="000000"/>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Рисование красками «Колобок».</w:t>
            </w:r>
          </w:p>
          <w:p w:rsidR="006C664D" w:rsidRPr="009550F5" w:rsidRDefault="006C664D" w:rsidP="00385114">
            <w:pPr>
              <w:ind w:right="-143" w:firstLine="600"/>
              <w:rPr>
                <w:rFonts w:ascii="Times New Roman" w:hAnsi="Times New Roman" w:cs="Times New Roman"/>
                <w:color w:val="000000"/>
                <w:sz w:val="24"/>
                <w:szCs w:val="24"/>
              </w:rPr>
            </w:pPr>
            <w:r w:rsidRPr="009550F5">
              <w:rPr>
                <w:rFonts w:ascii="Times New Roman" w:hAnsi="Times New Roman" w:cs="Times New Roman"/>
                <w:sz w:val="24"/>
                <w:szCs w:val="24"/>
              </w:rPr>
              <w:t>Лепка «Печенье».</w:t>
            </w:r>
          </w:p>
          <w:p w:rsidR="006C664D" w:rsidRPr="009550F5" w:rsidRDefault="006C664D" w:rsidP="00385114">
            <w:pPr>
              <w:ind w:right="-143" w:firstLine="600"/>
              <w:rPr>
                <w:rFonts w:ascii="Times New Roman" w:hAnsi="Times New Roman" w:cs="Times New Roman"/>
                <w:color w:val="000000"/>
                <w:sz w:val="24"/>
                <w:szCs w:val="24"/>
              </w:rPr>
            </w:pPr>
            <w:r w:rsidRPr="009550F5">
              <w:rPr>
                <w:rFonts w:ascii="Times New Roman" w:hAnsi="Times New Roman" w:cs="Times New Roman"/>
                <w:b/>
                <w:sz w:val="24"/>
                <w:szCs w:val="24"/>
              </w:rPr>
              <w:lastRenderedPageBreak/>
              <w:t xml:space="preserve">4 неделя </w:t>
            </w:r>
            <w:r w:rsidRPr="009550F5">
              <w:rPr>
                <w:rFonts w:ascii="Times New Roman" w:hAnsi="Times New Roman" w:cs="Times New Roman"/>
                <w:sz w:val="24"/>
                <w:szCs w:val="24"/>
              </w:rPr>
              <w:t>Рисование «Сосулька».</w:t>
            </w:r>
          </w:p>
          <w:p w:rsidR="006C664D" w:rsidRPr="009550F5" w:rsidRDefault="006C664D" w:rsidP="00385114">
            <w:pPr>
              <w:ind w:right="-143" w:firstLine="600"/>
              <w:rPr>
                <w:rFonts w:ascii="Times New Roman" w:hAnsi="Times New Roman" w:cs="Times New Roman"/>
                <w:color w:val="000000"/>
                <w:sz w:val="24"/>
                <w:szCs w:val="24"/>
              </w:rPr>
            </w:pPr>
            <w:r w:rsidRPr="009550F5">
              <w:rPr>
                <w:rFonts w:ascii="Times New Roman" w:hAnsi="Times New Roman" w:cs="Times New Roman"/>
                <w:sz w:val="24"/>
                <w:szCs w:val="24"/>
              </w:rPr>
              <w:t>Лепка «Сосулька».</w:t>
            </w:r>
          </w:p>
        </w:tc>
      </w:tr>
      <w:tr w:rsidR="006C664D" w:rsidRPr="009550F5" w:rsidTr="00BF0B99">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Март</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sz w:val="24"/>
                <w:szCs w:val="24"/>
                <w:lang w:eastAsia="zh-CN"/>
              </w:rPr>
              <w:t>«Колечки».</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sz w:val="24"/>
                <w:szCs w:val="24"/>
              </w:rPr>
              <w:t xml:space="preserve">Лепка </w:t>
            </w:r>
            <w:r w:rsidRPr="009550F5">
              <w:rPr>
                <w:rFonts w:ascii="Times New Roman" w:hAnsi="Times New Roman" w:cs="Times New Roman"/>
                <w:sz w:val="24"/>
                <w:szCs w:val="24"/>
                <w:lang w:eastAsia="zh-CN"/>
              </w:rPr>
              <w:t>«Лепим знакомые формы» (дорожка, шарик, лепешка).</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sz w:val="24"/>
                <w:szCs w:val="24"/>
                <w:lang w:eastAsia="zh-CN"/>
              </w:rPr>
              <w:t xml:space="preserve">«Разноцветные ворота». </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sz w:val="24"/>
                <w:szCs w:val="24"/>
              </w:rPr>
              <w:t xml:space="preserve">Лепка </w:t>
            </w:r>
            <w:r w:rsidRPr="009550F5">
              <w:rPr>
                <w:rFonts w:ascii="Times New Roman" w:hAnsi="Times New Roman" w:cs="Times New Roman"/>
                <w:sz w:val="24"/>
                <w:szCs w:val="24"/>
                <w:lang w:eastAsia="zh-CN"/>
              </w:rPr>
              <w:t>«Башенка».</w:t>
            </w:r>
          </w:p>
          <w:p w:rsidR="006C664D" w:rsidRPr="009550F5" w:rsidRDefault="006C664D" w:rsidP="00385114">
            <w:pPr>
              <w:ind w:right="-143" w:firstLine="600"/>
              <w:rPr>
                <w:rFonts w:ascii="Times New Roman" w:hAnsi="Times New Roman" w:cs="Times New Roman"/>
                <w:color w:val="000000"/>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sz w:val="24"/>
                <w:szCs w:val="24"/>
                <w:lang w:eastAsia="zh-CN"/>
              </w:rPr>
              <w:t>«Огоньки салюта».</w:t>
            </w:r>
          </w:p>
          <w:p w:rsidR="006C664D" w:rsidRPr="009550F5" w:rsidRDefault="006C664D" w:rsidP="00385114">
            <w:pPr>
              <w:ind w:right="-143" w:firstLine="600"/>
              <w:rPr>
                <w:rFonts w:ascii="Times New Roman" w:hAnsi="Times New Roman" w:cs="Times New Roman"/>
                <w:color w:val="000000"/>
                <w:sz w:val="24"/>
                <w:szCs w:val="24"/>
              </w:rPr>
            </w:pPr>
            <w:r w:rsidRPr="009550F5">
              <w:rPr>
                <w:rFonts w:ascii="Times New Roman" w:hAnsi="Times New Roman" w:cs="Times New Roman"/>
                <w:sz w:val="24"/>
                <w:szCs w:val="24"/>
              </w:rPr>
              <w:t xml:space="preserve">Лепка </w:t>
            </w:r>
            <w:r w:rsidRPr="009550F5">
              <w:rPr>
                <w:rFonts w:ascii="Times New Roman" w:hAnsi="Times New Roman" w:cs="Times New Roman"/>
                <w:color w:val="000000"/>
                <w:sz w:val="24"/>
                <w:szCs w:val="24"/>
              </w:rPr>
              <w:t>разноцветных мячей: закрепление приема раскатывания глины ме</w:t>
            </w:r>
            <w:r w:rsidRPr="009550F5">
              <w:rPr>
                <w:rFonts w:ascii="Times New Roman" w:hAnsi="Times New Roman" w:cs="Times New Roman"/>
                <w:color w:val="000000"/>
                <w:sz w:val="24"/>
                <w:szCs w:val="24"/>
              </w:rPr>
              <w:softHyphen/>
              <w:t>жду ладонями.</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 xml:space="preserve">Рисование </w:t>
            </w:r>
            <w:r w:rsidRPr="009550F5">
              <w:rPr>
                <w:rFonts w:ascii="Times New Roman" w:hAnsi="Times New Roman" w:cs="Times New Roman"/>
                <w:sz w:val="24"/>
                <w:szCs w:val="24"/>
                <w:lang w:eastAsia="zh-CN"/>
              </w:rPr>
              <w:t>«Рисуем цветными карандашами».</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sz w:val="24"/>
                <w:szCs w:val="24"/>
              </w:rPr>
              <w:t xml:space="preserve">Лепка </w:t>
            </w:r>
            <w:r w:rsidRPr="009550F5">
              <w:rPr>
                <w:rFonts w:ascii="Times New Roman" w:hAnsi="Times New Roman" w:cs="Times New Roman"/>
                <w:sz w:val="24"/>
                <w:szCs w:val="24"/>
                <w:lang w:eastAsia="zh-CN"/>
              </w:rPr>
              <w:t>«Колечки для пирамидки».</w:t>
            </w:r>
          </w:p>
          <w:p w:rsidR="006C664D" w:rsidRPr="009550F5" w:rsidRDefault="006C664D" w:rsidP="00385114">
            <w:pPr>
              <w:ind w:right="-143" w:firstLine="600"/>
              <w:rPr>
                <w:rFonts w:ascii="Times New Roman" w:hAnsi="Times New Roman" w:cs="Times New Roman"/>
                <w:sz w:val="24"/>
                <w:szCs w:val="24"/>
              </w:rPr>
            </w:pPr>
          </w:p>
        </w:tc>
      </w:tr>
      <w:tr w:rsidR="006C664D" w:rsidRPr="009550F5" w:rsidTr="00BF0B99">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color w:val="000000"/>
                <w:sz w:val="24"/>
                <w:szCs w:val="24"/>
              </w:rPr>
              <w:t>«Светит солнышко».</w:t>
            </w:r>
          </w:p>
          <w:p w:rsidR="006C664D" w:rsidRPr="009550F5" w:rsidRDefault="006C664D" w:rsidP="00385114">
            <w:pPr>
              <w:ind w:right="-143" w:firstLine="600"/>
              <w:rPr>
                <w:rFonts w:ascii="Times New Roman" w:hAnsi="Times New Roman" w:cs="Times New Roman"/>
                <w:color w:val="000000"/>
                <w:sz w:val="24"/>
                <w:szCs w:val="24"/>
              </w:rPr>
            </w:pPr>
            <w:r w:rsidRPr="009550F5">
              <w:rPr>
                <w:rFonts w:ascii="Times New Roman" w:hAnsi="Times New Roman" w:cs="Times New Roman"/>
                <w:sz w:val="24"/>
                <w:szCs w:val="24"/>
              </w:rPr>
              <w:t xml:space="preserve">Лепка </w:t>
            </w:r>
            <w:r w:rsidRPr="009550F5">
              <w:rPr>
                <w:rFonts w:ascii="Times New Roman" w:hAnsi="Times New Roman" w:cs="Times New Roman"/>
                <w:color w:val="000000"/>
                <w:sz w:val="24"/>
                <w:szCs w:val="24"/>
              </w:rPr>
              <w:t>«Бублики для куклы».</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sz w:val="24"/>
                <w:szCs w:val="24"/>
                <w:lang w:eastAsia="zh-CN"/>
              </w:rPr>
              <w:t>«Дождик». Рисование красками.</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sz w:val="24"/>
                <w:szCs w:val="24"/>
              </w:rPr>
              <w:t>Лепка</w:t>
            </w:r>
            <w:r w:rsidRPr="009550F5">
              <w:rPr>
                <w:rFonts w:ascii="Times New Roman" w:hAnsi="Times New Roman" w:cs="Times New Roman"/>
                <w:color w:val="000000"/>
                <w:sz w:val="24"/>
                <w:szCs w:val="24"/>
              </w:rPr>
              <w:t xml:space="preserve"> </w:t>
            </w:r>
            <w:r w:rsidRPr="009550F5">
              <w:rPr>
                <w:rFonts w:ascii="Times New Roman" w:hAnsi="Times New Roman" w:cs="Times New Roman"/>
                <w:sz w:val="24"/>
                <w:szCs w:val="24"/>
                <w:lang w:eastAsia="zh-CN"/>
              </w:rPr>
              <w:t xml:space="preserve">«Горох для Петушка». </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sz w:val="24"/>
                <w:szCs w:val="24"/>
                <w:lang w:eastAsia="zh-CN"/>
              </w:rPr>
              <w:t>«Узор на сарафане».</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sz w:val="24"/>
                <w:szCs w:val="24"/>
              </w:rPr>
              <w:t xml:space="preserve">Лепка </w:t>
            </w:r>
            <w:r w:rsidRPr="009550F5">
              <w:rPr>
                <w:rFonts w:ascii="Times New Roman" w:hAnsi="Times New Roman" w:cs="Times New Roman"/>
                <w:sz w:val="24"/>
                <w:szCs w:val="24"/>
                <w:lang w:eastAsia="zh-CN"/>
              </w:rPr>
              <w:t xml:space="preserve">«Колобок катится по прямой тропинке». </w:t>
            </w:r>
          </w:p>
          <w:p w:rsidR="006C664D" w:rsidRPr="009550F5" w:rsidRDefault="006C664D" w:rsidP="00385114">
            <w:pPr>
              <w:ind w:right="-143" w:firstLine="600"/>
              <w:rPr>
                <w:rFonts w:ascii="Times New Roman" w:hAnsi="Times New Roman" w:cs="Times New Roman"/>
                <w:color w:val="000000"/>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 xml:space="preserve">Рисование </w:t>
            </w:r>
            <w:r w:rsidRPr="009550F5">
              <w:rPr>
                <w:rFonts w:ascii="Times New Roman" w:hAnsi="Times New Roman" w:cs="Times New Roman"/>
                <w:color w:val="000000"/>
                <w:sz w:val="24"/>
                <w:szCs w:val="24"/>
              </w:rPr>
              <w:t xml:space="preserve">«Шарики воздушные». Рисование карандашами.  </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sz w:val="24"/>
                <w:szCs w:val="24"/>
              </w:rPr>
              <w:t xml:space="preserve">Лепка </w:t>
            </w:r>
            <w:r w:rsidRPr="009550F5">
              <w:rPr>
                <w:rFonts w:ascii="Times New Roman" w:hAnsi="Times New Roman" w:cs="Times New Roman"/>
                <w:color w:val="000000"/>
                <w:sz w:val="24"/>
                <w:szCs w:val="24"/>
              </w:rPr>
              <w:t>«Мисочка для собачки».</w:t>
            </w:r>
          </w:p>
          <w:p w:rsidR="006C664D" w:rsidRPr="009550F5" w:rsidRDefault="006C664D" w:rsidP="00385114">
            <w:pPr>
              <w:ind w:right="-143" w:firstLine="600"/>
              <w:rPr>
                <w:rFonts w:ascii="Times New Roman" w:hAnsi="Times New Roman" w:cs="Times New Roman"/>
                <w:sz w:val="24"/>
                <w:szCs w:val="24"/>
              </w:rPr>
            </w:pPr>
          </w:p>
        </w:tc>
      </w:tr>
      <w:tr w:rsidR="006C664D" w:rsidRPr="009550F5" w:rsidTr="00BF0B99">
        <w:trPr>
          <w:trHeight w:val="536"/>
        </w:trPr>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ind w:right="-143" w:firstLine="600"/>
              <w:rPr>
                <w:rFonts w:ascii="Times New Roman" w:hAnsi="Times New Roman" w:cs="Times New Roman"/>
                <w:color w:val="000000"/>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color w:val="000000"/>
                <w:sz w:val="24"/>
                <w:szCs w:val="24"/>
              </w:rPr>
              <w:t>«Зеленая травка». Рисование карандашами.</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sz w:val="24"/>
                <w:szCs w:val="24"/>
              </w:rPr>
              <w:t xml:space="preserve">Лепка </w:t>
            </w:r>
            <w:r w:rsidRPr="009550F5">
              <w:rPr>
                <w:rFonts w:ascii="Times New Roman" w:hAnsi="Times New Roman" w:cs="Times New Roman"/>
                <w:color w:val="000000"/>
                <w:sz w:val="24"/>
                <w:szCs w:val="24"/>
              </w:rPr>
              <w:t>«Самолет».</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color w:val="000000"/>
                <w:sz w:val="24"/>
                <w:szCs w:val="24"/>
              </w:rPr>
              <w:t>«Весеннее солнышко»: передача в рисунке об</w:t>
            </w:r>
            <w:r w:rsidRPr="009550F5">
              <w:rPr>
                <w:rFonts w:ascii="Times New Roman" w:hAnsi="Times New Roman" w:cs="Times New Roman"/>
                <w:color w:val="000000"/>
                <w:sz w:val="24"/>
                <w:szCs w:val="24"/>
              </w:rPr>
              <w:softHyphen/>
              <w:t>раза солнышка, сочетание круглой формы с прямыми линиями.</w:t>
            </w:r>
          </w:p>
          <w:p w:rsidR="006C664D" w:rsidRPr="009550F5" w:rsidRDefault="006C664D" w:rsidP="00385114">
            <w:pPr>
              <w:ind w:right="-143" w:firstLine="600"/>
              <w:rPr>
                <w:rFonts w:ascii="Times New Roman" w:hAnsi="Times New Roman" w:cs="Times New Roman"/>
                <w:sz w:val="24"/>
                <w:szCs w:val="24"/>
                <w:lang w:eastAsia="zh-CN"/>
              </w:rPr>
            </w:pPr>
            <w:r w:rsidRPr="009550F5">
              <w:rPr>
                <w:rFonts w:ascii="Times New Roman" w:hAnsi="Times New Roman" w:cs="Times New Roman"/>
                <w:sz w:val="24"/>
                <w:szCs w:val="24"/>
              </w:rPr>
              <w:t xml:space="preserve">Лепка </w:t>
            </w:r>
            <w:r w:rsidRPr="009550F5">
              <w:rPr>
                <w:rFonts w:ascii="Times New Roman" w:hAnsi="Times New Roman" w:cs="Times New Roman"/>
                <w:b/>
                <w:sz w:val="24"/>
                <w:szCs w:val="24"/>
                <w:lang w:eastAsia="zh-CN"/>
              </w:rPr>
              <w:t>«</w:t>
            </w:r>
            <w:r w:rsidRPr="009550F5">
              <w:rPr>
                <w:rFonts w:ascii="Times New Roman" w:hAnsi="Times New Roman" w:cs="Times New Roman"/>
                <w:sz w:val="24"/>
                <w:szCs w:val="24"/>
                <w:lang w:eastAsia="zh-CN"/>
              </w:rPr>
              <w:t>Зернышки для курочек». Закрепление навыков лепки круглых предметов.</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sz w:val="24"/>
                <w:szCs w:val="24"/>
                <w:lang w:eastAsia="zh-CN"/>
              </w:rPr>
              <w:t>«Стебелёк цветка».</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sz w:val="24"/>
                <w:szCs w:val="24"/>
              </w:rPr>
              <w:t xml:space="preserve">Лепка </w:t>
            </w:r>
            <w:r w:rsidRPr="009550F5">
              <w:rPr>
                <w:rFonts w:ascii="Times New Roman" w:hAnsi="Times New Roman" w:cs="Times New Roman"/>
                <w:color w:val="000000"/>
                <w:sz w:val="24"/>
                <w:szCs w:val="24"/>
              </w:rPr>
              <w:t>«Яблоко».</w:t>
            </w:r>
          </w:p>
          <w:p w:rsidR="006C664D" w:rsidRPr="009550F5" w:rsidRDefault="006C664D" w:rsidP="00385114">
            <w:pPr>
              <w:ind w:right="-143" w:firstLine="600"/>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 xml:space="preserve">Рисование. </w:t>
            </w:r>
            <w:r w:rsidRPr="009550F5">
              <w:rPr>
                <w:rFonts w:ascii="Times New Roman" w:hAnsi="Times New Roman" w:cs="Times New Roman"/>
                <w:color w:val="000000"/>
                <w:sz w:val="24"/>
                <w:szCs w:val="24"/>
              </w:rPr>
              <w:t>Самостоятельное выполнение рисунка по замыслу. Выставка детских работ.</w:t>
            </w:r>
          </w:p>
          <w:p w:rsidR="006C664D" w:rsidRPr="009550F5" w:rsidRDefault="006C664D" w:rsidP="00C17CA7">
            <w:pPr>
              <w:ind w:right="-143" w:firstLine="600"/>
              <w:rPr>
                <w:rFonts w:ascii="Times New Roman" w:hAnsi="Times New Roman" w:cs="Times New Roman"/>
                <w:sz w:val="24"/>
                <w:szCs w:val="24"/>
              </w:rPr>
            </w:pPr>
            <w:r w:rsidRPr="009550F5">
              <w:rPr>
                <w:rFonts w:ascii="Times New Roman" w:hAnsi="Times New Roman" w:cs="Times New Roman"/>
                <w:sz w:val="24"/>
                <w:szCs w:val="24"/>
              </w:rPr>
              <w:t>Лепка</w:t>
            </w:r>
            <w:r w:rsidRPr="009550F5">
              <w:rPr>
                <w:rFonts w:ascii="Times New Roman" w:hAnsi="Times New Roman" w:cs="Times New Roman"/>
                <w:color w:val="000000"/>
                <w:sz w:val="24"/>
                <w:szCs w:val="24"/>
              </w:rPr>
              <w:t xml:space="preserve"> по замыслу. Самостоятельная лепка простейших форм, узнавание изображения знакомых предметов, персонажей. Выставка детских работ.</w:t>
            </w:r>
          </w:p>
        </w:tc>
      </w:tr>
    </w:tbl>
    <w:p w:rsidR="00227ECE" w:rsidRPr="009550F5" w:rsidRDefault="00227ECE" w:rsidP="00D87FAA">
      <w:pPr>
        <w:ind w:left="-567" w:right="-143" w:firstLine="709"/>
        <w:rPr>
          <w:rFonts w:ascii="Times New Roman" w:hAnsi="Times New Roman" w:cs="Times New Roman"/>
          <w:b/>
          <w:sz w:val="24"/>
          <w:szCs w:val="24"/>
        </w:rPr>
      </w:pPr>
    </w:p>
    <w:p w:rsidR="006C664D" w:rsidRPr="009550F5" w:rsidRDefault="006C664D" w:rsidP="00BF0B99">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Конструктивная деятельность</w:t>
      </w:r>
    </w:p>
    <w:p w:rsidR="006C664D" w:rsidRPr="009550F5" w:rsidRDefault="006C664D" w:rsidP="00BF0B99">
      <w:pPr>
        <w:pStyle w:val="a5"/>
        <w:ind w:left="426" w:right="-143" w:firstLine="567"/>
        <w:jc w:val="center"/>
        <w:rPr>
          <w:rFonts w:ascii="Times New Roman" w:eastAsia="Times New Roman" w:hAnsi="Times New Roman" w:cs="Times New Roman"/>
          <w:b/>
          <w:sz w:val="24"/>
          <w:szCs w:val="24"/>
          <w:lang w:eastAsia="ru-RU"/>
        </w:rPr>
      </w:pPr>
      <w:r w:rsidRPr="009550F5">
        <w:rPr>
          <w:rFonts w:ascii="Times New Roman" w:hAnsi="Times New Roman" w:cs="Times New Roman"/>
          <w:b/>
          <w:sz w:val="24"/>
          <w:szCs w:val="24"/>
        </w:rPr>
        <w:t>Тематическое планирование</w:t>
      </w:r>
    </w:p>
    <w:p w:rsidR="006C664D" w:rsidRPr="009550F5" w:rsidRDefault="006C664D" w:rsidP="00D87FAA">
      <w:pPr>
        <w:spacing w:after="0" w:line="240" w:lineRule="auto"/>
        <w:ind w:left="-567" w:right="-143" w:firstLine="709"/>
        <w:jc w:val="center"/>
        <w:rPr>
          <w:rFonts w:ascii="Times New Roman" w:eastAsia="Calibri" w:hAnsi="Times New Roman" w:cs="Times New Roman"/>
          <w:b/>
          <w:sz w:val="24"/>
          <w:szCs w:val="24"/>
          <w:lang w:eastAsia="ru-RU"/>
        </w:rPr>
      </w:pPr>
    </w:p>
    <w:tbl>
      <w:tblPr>
        <w:tblStyle w:val="a9"/>
        <w:tblW w:w="12757" w:type="dxa"/>
        <w:tblInd w:w="534" w:type="dxa"/>
        <w:tblLook w:val="04A0" w:firstRow="1" w:lastRow="0" w:firstColumn="1" w:lastColumn="0" w:noHBand="0" w:noVBand="1"/>
      </w:tblPr>
      <w:tblGrid>
        <w:gridCol w:w="1560"/>
        <w:gridCol w:w="11197"/>
      </w:tblGrid>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9550F5" w:rsidRDefault="006C664D" w:rsidP="00D87FAA">
            <w:pPr>
              <w:ind w:left="-567" w:right="-143" w:firstLine="709"/>
              <w:jc w:val="center"/>
              <w:rPr>
                <w:rFonts w:ascii="Times New Roman" w:hAnsi="Times New Roman" w:cs="Times New Roman"/>
                <w:b/>
                <w:sz w:val="24"/>
                <w:szCs w:val="24"/>
              </w:rPr>
            </w:pPr>
          </w:p>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C664D" w:rsidRPr="009550F5" w:rsidRDefault="006C664D" w:rsidP="00D87FAA">
            <w:pPr>
              <w:ind w:left="-567" w:right="-143" w:firstLine="709"/>
              <w:jc w:val="center"/>
              <w:rPr>
                <w:rFonts w:ascii="Times New Roman" w:hAnsi="Times New Roman" w:cs="Times New Roman"/>
                <w:b/>
                <w:sz w:val="24"/>
                <w:szCs w:val="24"/>
              </w:rPr>
            </w:pP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385114">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9550F5" w:rsidRDefault="006C664D" w:rsidP="00C17CA7">
            <w:pPr>
              <w:ind w:right="-143" w:firstLine="459"/>
              <w:rPr>
                <w:rFonts w:ascii="Times New Roman" w:hAnsi="Times New Roman" w:cs="Times New Roman"/>
                <w:b/>
                <w:sz w:val="24"/>
                <w:szCs w:val="24"/>
              </w:rPr>
            </w:pPr>
            <w:r w:rsidRPr="009550F5">
              <w:rPr>
                <w:rFonts w:ascii="Times New Roman" w:hAnsi="Times New Roman" w:cs="Times New Roman"/>
                <w:sz w:val="24"/>
                <w:szCs w:val="24"/>
              </w:rPr>
              <w:t>Знакомство с деталями настольного и напольного строительного материала. Постройка по образцу (прямая дорожка).</w:t>
            </w: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9550F5" w:rsidRDefault="006C664D" w:rsidP="00C17CA7">
            <w:pPr>
              <w:ind w:right="-143" w:firstLine="459"/>
              <w:rPr>
                <w:rFonts w:ascii="Times New Roman" w:hAnsi="Times New Roman" w:cs="Times New Roman"/>
                <w:sz w:val="24"/>
                <w:szCs w:val="24"/>
              </w:rPr>
            </w:pPr>
            <w:r w:rsidRPr="009550F5">
              <w:rPr>
                <w:rFonts w:ascii="Times New Roman" w:hAnsi="Times New Roman" w:cs="Times New Roman"/>
                <w:sz w:val="24"/>
                <w:szCs w:val="24"/>
              </w:rPr>
              <w:t>Варианты расположения строительных форм на плоскости. «Башенка», «Узкая дорожка», «Широкая дорожка».</w:t>
            </w: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Мебель. «Мебель для куколки: стул, диван, кровать».</w:t>
            </w:r>
          </w:p>
          <w:p w:rsidR="00227ECE" w:rsidRPr="009550F5" w:rsidRDefault="00227ECE"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9550F5" w:rsidRDefault="006C664D" w:rsidP="00C17CA7">
            <w:pPr>
              <w:ind w:right="-143" w:firstLine="459"/>
              <w:rPr>
                <w:rFonts w:ascii="Times New Roman" w:hAnsi="Times New Roman" w:cs="Times New Roman"/>
                <w:sz w:val="24"/>
                <w:szCs w:val="24"/>
              </w:rPr>
            </w:pPr>
            <w:r w:rsidRPr="009550F5">
              <w:rPr>
                <w:rFonts w:ascii="Times New Roman" w:hAnsi="Times New Roman" w:cs="Times New Roman"/>
                <w:sz w:val="24"/>
                <w:szCs w:val="24"/>
              </w:rPr>
              <w:t>Разные постройки: «Узкая скамеечка, широкая скамеечка», «Узкие воротца, широкие воротца».</w:t>
            </w: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Транспорт: «Автобус», «Маленькая машина».</w:t>
            </w:r>
          </w:p>
          <w:p w:rsidR="00227ECE" w:rsidRPr="009550F5" w:rsidRDefault="00227ECE"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Пластмассовые конструкторы.</w:t>
            </w:r>
          </w:p>
          <w:p w:rsidR="00227ECE" w:rsidRPr="009550F5" w:rsidRDefault="00227ECE"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Понимание пространственных соотношений.</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 «Высокий заборчик», «Низкий заборчик», «Цветной заборчик».</w:t>
            </w:r>
          </w:p>
          <w:p w:rsidR="00227ECE" w:rsidRPr="009550F5" w:rsidRDefault="00227ECE"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Самостоятельные постройки. «Дом», «Дом с окном», «Дом, заборчик», «Лестница», «Широкая лестница для горки».</w:t>
            </w:r>
          </w:p>
          <w:p w:rsidR="00227ECE" w:rsidRPr="009550F5" w:rsidRDefault="00227ECE" w:rsidP="00385114">
            <w:pPr>
              <w:ind w:right="-143" w:firstLine="459"/>
              <w:rPr>
                <w:rFonts w:ascii="Times New Roman" w:hAnsi="Times New Roman" w:cs="Times New Roman"/>
                <w:sz w:val="24"/>
                <w:szCs w:val="24"/>
              </w:rPr>
            </w:pPr>
          </w:p>
        </w:tc>
      </w:tr>
      <w:tr w:rsidR="006C664D" w:rsidRPr="009550F5" w:rsidTr="00BF0B9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9550F5" w:rsidRDefault="006C664D" w:rsidP="00C17CA7">
            <w:pPr>
              <w:ind w:right="-143" w:firstLine="459"/>
              <w:rPr>
                <w:rFonts w:ascii="Times New Roman" w:hAnsi="Times New Roman" w:cs="Times New Roman"/>
                <w:sz w:val="24"/>
                <w:szCs w:val="24"/>
              </w:rPr>
            </w:pPr>
            <w:r w:rsidRPr="009550F5">
              <w:rPr>
                <w:rFonts w:ascii="Times New Roman" w:hAnsi="Times New Roman" w:cs="Times New Roman"/>
                <w:sz w:val="24"/>
                <w:szCs w:val="24"/>
              </w:rPr>
              <w:t>«Строительные игры с использованием природного материала» (песок, вода, камешки)</w:t>
            </w:r>
          </w:p>
        </w:tc>
      </w:tr>
    </w:tbl>
    <w:p w:rsidR="00227ECE" w:rsidRPr="009550F5" w:rsidRDefault="00227ECE" w:rsidP="00D87FAA">
      <w:pPr>
        <w:ind w:left="-567" w:right="-143" w:firstLine="709"/>
        <w:rPr>
          <w:rFonts w:ascii="Times New Roman" w:eastAsia="Calibri" w:hAnsi="Times New Roman" w:cs="Times New Roman"/>
          <w:b/>
          <w:color w:val="C00000"/>
          <w:sz w:val="24"/>
          <w:szCs w:val="24"/>
        </w:rPr>
      </w:pPr>
    </w:p>
    <w:p w:rsidR="006C664D" w:rsidRPr="009550F5" w:rsidRDefault="006C664D" w:rsidP="00BF0B99">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w:t>
      </w:r>
      <w:r w:rsidR="00227ECE" w:rsidRPr="009550F5">
        <w:rPr>
          <w:rFonts w:ascii="Times New Roman" w:hAnsi="Times New Roman" w:cs="Times New Roman"/>
          <w:b/>
          <w:sz w:val="24"/>
          <w:szCs w:val="24"/>
        </w:rPr>
        <w:t>ование музыкальной деятельности</w:t>
      </w:r>
    </w:p>
    <w:tbl>
      <w:tblPr>
        <w:tblStyle w:val="a9"/>
        <w:tblW w:w="12757" w:type="dxa"/>
        <w:tblInd w:w="534" w:type="dxa"/>
        <w:tblLook w:val="04A0" w:firstRow="1" w:lastRow="0" w:firstColumn="1" w:lastColumn="0" w:noHBand="0" w:noVBand="1"/>
      </w:tblPr>
      <w:tblGrid>
        <w:gridCol w:w="4877"/>
        <w:gridCol w:w="7880"/>
      </w:tblGrid>
      <w:tr w:rsidR="006C664D" w:rsidRPr="009550F5" w:rsidTr="00BF0B99">
        <w:tc>
          <w:tcPr>
            <w:tcW w:w="487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C664D" w:rsidRPr="009550F5" w:rsidRDefault="006C664D" w:rsidP="00385114">
            <w:pPr>
              <w:ind w:firstLine="45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C664D" w:rsidRPr="009550F5" w:rsidRDefault="006C664D" w:rsidP="00385114">
            <w:pPr>
              <w:ind w:firstLine="459"/>
              <w:jc w:val="center"/>
              <w:rPr>
                <w:rFonts w:ascii="Times New Roman" w:hAnsi="Times New Roman" w:cs="Times New Roman"/>
                <w:b/>
              </w:rPr>
            </w:pPr>
            <w:r w:rsidRPr="009550F5">
              <w:rPr>
                <w:rFonts w:ascii="Times New Roman" w:hAnsi="Times New Roman" w:cs="Times New Roman"/>
                <w:b/>
                <w:sz w:val="24"/>
                <w:szCs w:val="24"/>
              </w:rPr>
              <w:t>Виды музыкальной деятельности.</w:t>
            </w:r>
          </w:p>
          <w:p w:rsidR="006C664D" w:rsidRPr="009550F5" w:rsidRDefault="006C664D" w:rsidP="00385114">
            <w:pPr>
              <w:ind w:firstLine="459"/>
              <w:jc w:val="center"/>
              <w:rPr>
                <w:rFonts w:ascii="Times New Roman" w:hAnsi="Times New Roman" w:cs="Times New Roman"/>
                <w:b/>
              </w:rPr>
            </w:pPr>
          </w:p>
        </w:tc>
        <w:tc>
          <w:tcPr>
            <w:tcW w:w="78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C664D" w:rsidRPr="009550F5" w:rsidRDefault="006C664D" w:rsidP="00385114">
            <w:pPr>
              <w:ind w:right="-143" w:firstLine="431"/>
              <w:jc w:val="center"/>
              <w:rPr>
                <w:rFonts w:ascii="Times New Roman" w:hAnsi="Times New Roman" w:cs="Times New Roman"/>
                <w:b/>
                <w:sz w:val="24"/>
                <w:szCs w:val="24"/>
              </w:rPr>
            </w:pPr>
            <w:r w:rsidRPr="009550F5">
              <w:rPr>
                <w:rFonts w:ascii="Times New Roman" w:hAnsi="Times New Roman" w:cs="Times New Roman"/>
                <w:b/>
                <w:sz w:val="24"/>
                <w:szCs w:val="24"/>
              </w:rPr>
              <w:t>Примерный репертуар</w:t>
            </w:r>
          </w:p>
          <w:p w:rsidR="006C664D" w:rsidRPr="009550F5" w:rsidRDefault="006C664D" w:rsidP="00385114">
            <w:pPr>
              <w:ind w:right="-143" w:firstLine="431"/>
              <w:jc w:val="center"/>
              <w:rPr>
                <w:rFonts w:ascii="Times New Roman" w:hAnsi="Times New Roman" w:cs="Times New Roman"/>
                <w:b/>
              </w:rPr>
            </w:pPr>
          </w:p>
        </w:tc>
      </w:tr>
      <w:tr w:rsidR="00227ECE" w:rsidRPr="009550F5" w:rsidTr="00BF0B99">
        <w:tc>
          <w:tcPr>
            <w:tcW w:w="1275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Pr="009550F5" w:rsidRDefault="00227ECE" w:rsidP="00385114">
            <w:pPr>
              <w:ind w:firstLine="431"/>
              <w:jc w:val="center"/>
              <w:rPr>
                <w:rFonts w:ascii="Times New Roman" w:hAnsi="Times New Roman" w:cs="Times New Roman"/>
              </w:rPr>
            </w:pPr>
            <w:r w:rsidRPr="009550F5">
              <w:rPr>
                <w:rFonts w:ascii="Times New Roman" w:hAnsi="Times New Roman" w:cs="Times New Roman"/>
                <w:b/>
                <w:sz w:val="24"/>
                <w:szCs w:val="24"/>
              </w:rPr>
              <w:t>Сентябрь</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Слушание (восприятие</w:t>
            </w:r>
            <w:r w:rsidRPr="009550F5">
              <w:rPr>
                <w:rFonts w:ascii="Times New Roman" w:hAnsi="Times New Roman" w:cs="Times New Roman"/>
                <w:sz w:val="24"/>
                <w:szCs w:val="24"/>
              </w:rPr>
              <w:t>) с использованием</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развитию интереса детей к музыке.</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31"/>
              <w:rPr>
                <w:rFonts w:ascii="Times New Roman" w:hAnsi="Times New Roman" w:cs="Times New Roman"/>
                <w:sz w:val="24"/>
                <w:szCs w:val="24"/>
              </w:rPr>
            </w:pPr>
            <w:r w:rsidRPr="009550F5">
              <w:rPr>
                <w:rFonts w:ascii="Times New Roman" w:hAnsi="Times New Roman" w:cs="Times New Roman"/>
                <w:sz w:val="24"/>
                <w:szCs w:val="24"/>
              </w:rPr>
              <w:lastRenderedPageBreak/>
              <w:t>«Лошадка» Е. Тиличеева, «Наша погремушка» Н. Арсеев, «Зайка» русская народная мелодия, «К</w:t>
            </w:r>
            <w:r w:rsidR="00227ECE" w:rsidRPr="009550F5">
              <w:rPr>
                <w:rFonts w:ascii="Times New Roman" w:hAnsi="Times New Roman" w:cs="Times New Roman"/>
                <w:sz w:val="24"/>
                <w:szCs w:val="24"/>
              </w:rPr>
              <w:t>ошка» А. Александров, «Весело-грустно» Л. Бетховен, «Баю-</w:t>
            </w:r>
            <w:r w:rsidRPr="009550F5">
              <w:rPr>
                <w:rFonts w:ascii="Times New Roman" w:hAnsi="Times New Roman" w:cs="Times New Roman"/>
                <w:sz w:val="24"/>
                <w:szCs w:val="24"/>
              </w:rPr>
              <w:t>Баю» М. Красев.</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lastRenderedPageBreak/>
              <w:t>Пение</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 xml:space="preserve"> (с использованием элементов</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педагогической технологи</w:t>
            </w:r>
            <w:r w:rsidR="00D97853" w:rsidRPr="009550F5">
              <w:rPr>
                <w:rFonts w:ascii="Times New Roman" w:hAnsi="Times New Roman" w:cs="Times New Roman"/>
                <w:sz w:val="24"/>
                <w:szCs w:val="24"/>
              </w:rPr>
              <w:t>и по развитию певческих умений)</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Подпевание: «Водичка», «Вот как мы умеем» Е. Тиличеева, «Баю» (колыбельная) М. Раухвергер, «Ладушки» русская народная песня.</w:t>
            </w:r>
          </w:p>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«Цыплята» А. Филиппенко.</w:t>
            </w:r>
          </w:p>
          <w:p w:rsidR="006C664D" w:rsidRPr="009550F5" w:rsidRDefault="006C664D" w:rsidP="00385114">
            <w:pPr>
              <w:ind w:right="-143" w:firstLine="431"/>
              <w:rPr>
                <w:rFonts w:ascii="Times New Roman" w:hAnsi="Times New Roman" w:cs="Times New Roman"/>
              </w:rPr>
            </w:pP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D97853"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Музыкально-</w:t>
            </w:r>
            <w:r w:rsidR="006C664D" w:rsidRPr="009550F5">
              <w:rPr>
                <w:rFonts w:ascii="Times New Roman" w:hAnsi="Times New Roman" w:cs="Times New Roman"/>
                <w:b/>
                <w:sz w:val="24"/>
                <w:szCs w:val="24"/>
              </w:rPr>
              <w:t>ритмические движения</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w:t>
            </w:r>
            <w:r w:rsidR="00D97853" w:rsidRPr="009550F5">
              <w:rPr>
                <w:rFonts w:ascii="Times New Roman" w:hAnsi="Times New Roman" w:cs="Times New Roman"/>
                <w:sz w:val="24"/>
                <w:szCs w:val="24"/>
              </w:rPr>
              <w:t>итию двигательной деятельности)</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right="-143" w:firstLine="431"/>
              <w:rPr>
                <w:rFonts w:ascii="Times New Roman" w:hAnsi="Times New Roman" w:cs="Times New Roman"/>
                <w:sz w:val="24"/>
                <w:szCs w:val="24"/>
              </w:rPr>
            </w:pPr>
            <w:r w:rsidRPr="009550F5">
              <w:rPr>
                <w:rFonts w:ascii="Times New Roman" w:hAnsi="Times New Roman" w:cs="Times New Roman"/>
                <w:color w:val="000000"/>
                <w:sz w:val="24"/>
                <w:szCs w:val="24"/>
              </w:rPr>
              <w:t>Выполнение образных упражнений под музыкальное сопровож</w:t>
            </w:r>
            <w:r w:rsidRPr="009550F5">
              <w:rPr>
                <w:rFonts w:ascii="Times New Roman" w:hAnsi="Times New Roman" w:cs="Times New Roman"/>
                <w:color w:val="000000"/>
                <w:sz w:val="24"/>
                <w:szCs w:val="24"/>
              </w:rPr>
              <w:softHyphen/>
              <w:t>дение: «Медведь», «Зайка», «Лошадка» (муз. Е. Тиличеевой.) «Птички летают» Г. Фрид, «Устали ножки» Т. Ломова.</w:t>
            </w:r>
          </w:p>
          <w:p w:rsidR="006C664D" w:rsidRPr="009550F5" w:rsidRDefault="006C664D" w:rsidP="00385114">
            <w:pPr>
              <w:ind w:right="-143" w:firstLine="431"/>
              <w:rPr>
                <w:rFonts w:ascii="Times New Roman" w:hAnsi="Times New Roman" w:cs="Times New Roman"/>
              </w:rPr>
            </w:pP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Игра на детских музыкальных инструментах</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w:t>
            </w:r>
            <w:r w:rsidR="00D97853" w:rsidRPr="009550F5">
              <w:rPr>
                <w:rFonts w:ascii="Times New Roman" w:hAnsi="Times New Roman" w:cs="Times New Roman"/>
                <w:sz w:val="24"/>
                <w:szCs w:val="24"/>
              </w:rPr>
              <w:t xml:space="preserve"> технологии «Звучащие игрушки»)</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31"/>
              <w:rPr>
                <w:rFonts w:ascii="Times New Roman" w:hAnsi="Times New Roman" w:cs="Times New Roman"/>
                <w:sz w:val="24"/>
                <w:szCs w:val="24"/>
              </w:rPr>
            </w:pPr>
            <w:r w:rsidRPr="009550F5">
              <w:rPr>
                <w:rFonts w:ascii="Times New Roman" w:hAnsi="Times New Roman" w:cs="Times New Roman"/>
                <w:color w:val="000000"/>
                <w:sz w:val="24"/>
                <w:szCs w:val="24"/>
              </w:rPr>
              <w:t>Самостоятельные игры детей со звучащими игрушками: погре</w:t>
            </w:r>
            <w:r w:rsidRPr="009550F5">
              <w:rPr>
                <w:rFonts w:ascii="Times New Roman" w:hAnsi="Times New Roman" w:cs="Times New Roman"/>
                <w:color w:val="000000"/>
                <w:sz w:val="24"/>
                <w:szCs w:val="24"/>
              </w:rPr>
              <w:softHyphen/>
              <w:t>мушками, резиновыми игрушками, молоточками с пищалками.</w:t>
            </w:r>
          </w:p>
        </w:tc>
      </w:tr>
      <w:tr w:rsidR="00227ECE" w:rsidRPr="009550F5" w:rsidTr="00BF0B99">
        <w:tc>
          <w:tcPr>
            <w:tcW w:w="1275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Pr="009550F5" w:rsidRDefault="00227ECE" w:rsidP="00385114">
            <w:pPr>
              <w:ind w:firstLine="431"/>
              <w:jc w:val="center"/>
              <w:rPr>
                <w:rFonts w:ascii="Times New Roman" w:hAnsi="Times New Roman" w:cs="Times New Roman"/>
              </w:rPr>
            </w:pPr>
            <w:r w:rsidRPr="009550F5">
              <w:rPr>
                <w:rFonts w:ascii="Times New Roman" w:hAnsi="Times New Roman" w:cs="Times New Roman"/>
                <w:b/>
                <w:sz w:val="24"/>
                <w:szCs w:val="24"/>
              </w:rPr>
              <w:t>Октябрь</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Слушание (восприятие</w:t>
            </w:r>
            <w:r w:rsidRPr="009550F5">
              <w:rPr>
                <w:rFonts w:ascii="Times New Roman" w:hAnsi="Times New Roman" w:cs="Times New Roman"/>
                <w:sz w:val="24"/>
                <w:szCs w:val="24"/>
              </w:rPr>
              <w:t>) с использованием</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развитию интереса детей к музыке.</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«Баю-баю» М. Красев, «Марш» М. Раухвергер, «Веселая песен</w:t>
            </w:r>
            <w:r w:rsidRPr="009550F5">
              <w:rPr>
                <w:rFonts w:ascii="Times New Roman" w:hAnsi="Times New Roman" w:cs="Times New Roman"/>
                <w:color w:val="000000"/>
                <w:sz w:val="24"/>
                <w:szCs w:val="24"/>
              </w:rPr>
              <w:softHyphen/>
              <w:t xml:space="preserve">ка» А. Филиппенко, </w:t>
            </w:r>
            <w:r w:rsidR="00227ECE" w:rsidRPr="009550F5">
              <w:rPr>
                <w:rFonts w:ascii="Times New Roman" w:hAnsi="Times New Roman" w:cs="Times New Roman"/>
                <w:color w:val="000000"/>
                <w:sz w:val="24"/>
                <w:szCs w:val="24"/>
              </w:rPr>
              <w:t>«Слон», «Куры и петухи» К. Сен-</w:t>
            </w:r>
            <w:r w:rsidRPr="009550F5">
              <w:rPr>
                <w:rFonts w:ascii="Times New Roman" w:hAnsi="Times New Roman" w:cs="Times New Roman"/>
                <w:color w:val="000000"/>
                <w:sz w:val="24"/>
                <w:szCs w:val="24"/>
              </w:rPr>
              <w:t>Санс, «Осенью»</w:t>
            </w:r>
          </w:p>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 xml:space="preserve"> С. Майкапар.</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Пение</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 xml:space="preserve"> (с использованием элементов</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педагогической технологи</w:t>
            </w:r>
            <w:r w:rsidR="00D97853" w:rsidRPr="009550F5">
              <w:rPr>
                <w:rFonts w:ascii="Times New Roman" w:hAnsi="Times New Roman" w:cs="Times New Roman"/>
                <w:sz w:val="24"/>
                <w:szCs w:val="24"/>
              </w:rPr>
              <w:t>и по развитию певческих умений)</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right="-143" w:firstLine="43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«Дождик» русская народная мелодия, «Белые гуси» М. Красев, «Где ты зайка», «Лошадка», «Да- да- да» Е. Тиличеева, «Птичка» Т. Попатенко.</w:t>
            </w:r>
          </w:p>
          <w:p w:rsidR="006C664D" w:rsidRPr="009550F5" w:rsidRDefault="006C664D" w:rsidP="00385114">
            <w:pPr>
              <w:ind w:right="-143" w:firstLine="431"/>
              <w:rPr>
                <w:rFonts w:ascii="Times New Roman" w:hAnsi="Times New Roman" w:cs="Times New Roman"/>
                <w:sz w:val="24"/>
                <w:szCs w:val="24"/>
                <w:lang w:eastAsia="zh-CN"/>
              </w:rPr>
            </w:pPr>
          </w:p>
          <w:p w:rsidR="006C664D" w:rsidRPr="009550F5" w:rsidRDefault="006C664D" w:rsidP="00385114">
            <w:pPr>
              <w:ind w:right="-143" w:firstLine="431"/>
              <w:rPr>
                <w:rFonts w:ascii="Times New Roman" w:hAnsi="Times New Roman" w:cs="Times New Roman"/>
              </w:rPr>
            </w:pP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227ECE"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Музыкально-</w:t>
            </w:r>
            <w:r w:rsidR="006C664D" w:rsidRPr="009550F5">
              <w:rPr>
                <w:rFonts w:ascii="Times New Roman" w:hAnsi="Times New Roman" w:cs="Times New Roman"/>
                <w:b/>
                <w:sz w:val="24"/>
                <w:szCs w:val="24"/>
              </w:rPr>
              <w:t>ритмические движения</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w:t>
            </w:r>
            <w:r w:rsidR="00D97853" w:rsidRPr="009550F5">
              <w:rPr>
                <w:rFonts w:ascii="Times New Roman" w:hAnsi="Times New Roman" w:cs="Times New Roman"/>
                <w:sz w:val="24"/>
                <w:szCs w:val="24"/>
              </w:rPr>
              <w:t>итию двигательной деятельности)</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right="-143" w:firstLine="43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«Марш» Э. Парлов, «Ножками з</w:t>
            </w:r>
            <w:r w:rsidR="00227ECE" w:rsidRPr="009550F5">
              <w:rPr>
                <w:rFonts w:ascii="Times New Roman" w:hAnsi="Times New Roman" w:cs="Times New Roman"/>
                <w:sz w:val="24"/>
                <w:szCs w:val="24"/>
                <w:lang w:eastAsia="zh-CN"/>
              </w:rPr>
              <w:t>атопали» М. Раухвергер, «Ходим-бегаем», «Громко-</w:t>
            </w:r>
            <w:r w:rsidRPr="009550F5">
              <w:rPr>
                <w:rFonts w:ascii="Times New Roman" w:hAnsi="Times New Roman" w:cs="Times New Roman"/>
                <w:sz w:val="24"/>
                <w:szCs w:val="24"/>
                <w:lang w:eastAsia="zh-CN"/>
              </w:rPr>
              <w:t>тихо» Е. Тиличеева, «Автобус»</w:t>
            </w:r>
          </w:p>
          <w:p w:rsidR="006C664D" w:rsidRPr="009550F5" w:rsidRDefault="006C664D" w:rsidP="00385114">
            <w:pPr>
              <w:ind w:right="-143" w:firstLine="431"/>
              <w:rPr>
                <w:rFonts w:ascii="Times New Roman" w:hAnsi="Times New Roman" w:cs="Times New Roman"/>
                <w:sz w:val="24"/>
                <w:szCs w:val="24"/>
                <w:lang w:eastAsia="zh-CN"/>
              </w:rPr>
            </w:pPr>
            <w:r w:rsidRPr="009550F5">
              <w:rPr>
                <w:rFonts w:ascii="Times New Roman" w:hAnsi="Times New Roman" w:cs="Times New Roman"/>
                <w:sz w:val="24"/>
                <w:szCs w:val="24"/>
                <w:lang w:eastAsia="zh-CN"/>
              </w:rPr>
              <w:t xml:space="preserve"> М. Иорданский, «Где же наши ручки» Т. Ломова.</w:t>
            </w:r>
          </w:p>
          <w:p w:rsidR="006C664D" w:rsidRPr="009550F5" w:rsidRDefault="006C664D" w:rsidP="00385114">
            <w:pPr>
              <w:ind w:right="-143" w:firstLine="431"/>
              <w:rPr>
                <w:rFonts w:ascii="Times New Roman" w:hAnsi="Times New Roman" w:cs="Times New Roman"/>
                <w:sz w:val="24"/>
                <w:szCs w:val="24"/>
                <w:lang w:eastAsia="zh-CN"/>
              </w:rPr>
            </w:pPr>
          </w:p>
          <w:p w:rsidR="006C664D" w:rsidRPr="009550F5" w:rsidRDefault="006C664D" w:rsidP="00385114">
            <w:pPr>
              <w:ind w:right="-143" w:firstLine="431"/>
              <w:rPr>
                <w:rFonts w:ascii="Times New Roman" w:hAnsi="Times New Roman" w:cs="Times New Roman"/>
              </w:rPr>
            </w:pP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Игра на детских музыкальных инструментах</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lastRenderedPageBreak/>
              <w:t>(с использованием элементов</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w:t>
            </w:r>
            <w:r w:rsidR="00D97853" w:rsidRPr="009550F5">
              <w:rPr>
                <w:rFonts w:ascii="Times New Roman" w:hAnsi="Times New Roman" w:cs="Times New Roman"/>
                <w:sz w:val="24"/>
                <w:szCs w:val="24"/>
              </w:rPr>
              <w:t xml:space="preserve"> технологии «Звучащие игрушки»)</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right="-143" w:firstLine="431"/>
              <w:rPr>
                <w:rFonts w:ascii="Times New Roman" w:hAnsi="Times New Roman" w:cs="Times New Roman"/>
                <w:sz w:val="24"/>
                <w:szCs w:val="24"/>
                <w:lang w:eastAsia="zh-CN"/>
              </w:rPr>
            </w:pPr>
            <w:r w:rsidRPr="009550F5">
              <w:rPr>
                <w:rFonts w:ascii="Times New Roman" w:hAnsi="Times New Roman" w:cs="Times New Roman"/>
                <w:sz w:val="24"/>
                <w:szCs w:val="24"/>
                <w:lang w:eastAsia="zh-CN"/>
              </w:rPr>
              <w:lastRenderedPageBreak/>
              <w:t xml:space="preserve"> «Погремушки», «Барабан».</w:t>
            </w:r>
          </w:p>
          <w:p w:rsidR="006C664D" w:rsidRPr="009550F5" w:rsidRDefault="006C664D" w:rsidP="00385114">
            <w:pPr>
              <w:ind w:right="-143" w:firstLine="431"/>
              <w:rPr>
                <w:rFonts w:ascii="Times New Roman" w:hAnsi="Times New Roman" w:cs="Times New Roman"/>
                <w:sz w:val="24"/>
                <w:szCs w:val="24"/>
                <w:lang w:eastAsia="zh-CN"/>
              </w:rPr>
            </w:pPr>
          </w:p>
          <w:p w:rsidR="006C664D" w:rsidRPr="009550F5" w:rsidRDefault="006C664D" w:rsidP="00385114">
            <w:pPr>
              <w:ind w:right="-143" w:firstLine="431"/>
              <w:rPr>
                <w:rFonts w:ascii="Times New Roman" w:hAnsi="Times New Roman" w:cs="Times New Roman"/>
                <w:b/>
                <w:sz w:val="24"/>
                <w:szCs w:val="24"/>
                <w:lang w:eastAsia="zh-CN"/>
              </w:rPr>
            </w:pPr>
            <w:r w:rsidRPr="009550F5">
              <w:rPr>
                <w:rFonts w:ascii="Times New Roman" w:hAnsi="Times New Roman" w:cs="Times New Roman"/>
                <w:b/>
                <w:sz w:val="24"/>
                <w:szCs w:val="24"/>
                <w:lang w:eastAsia="zh-CN"/>
              </w:rPr>
              <w:lastRenderedPageBreak/>
              <w:t>Дидактические игры</w:t>
            </w:r>
          </w:p>
          <w:p w:rsidR="006C664D" w:rsidRPr="009550F5" w:rsidRDefault="006C664D" w:rsidP="00385114">
            <w:pPr>
              <w:ind w:right="-143" w:firstLine="431"/>
              <w:rPr>
                <w:rFonts w:ascii="Times New Roman" w:hAnsi="Times New Roman" w:cs="Times New Roman"/>
                <w:sz w:val="24"/>
                <w:szCs w:val="24"/>
                <w:lang w:eastAsia="zh-CN"/>
              </w:rPr>
            </w:pPr>
            <w:r w:rsidRPr="009550F5">
              <w:rPr>
                <w:rFonts w:ascii="Times New Roman" w:hAnsi="Times New Roman" w:cs="Times New Roman"/>
                <w:sz w:val="24"/>
                <w:szCs w:val="24"/>
                <w:lang w:eastAsia="zh-CN"/>
              </w:rPr>
              <w:t>«Чего не стало» (из музыкальных инструментов), «Угадай песню по картинке».</w:t>
            </w:r>
          </w:p>
          <w:p w:rsidR="006C664D" w:rsidRPr="009550F5" w:rsidRDefault="006C664D" w:rsidP="00385114">
            <w:pPr>
              <w:ind w:right="-143" w:firstLine="431"/>
              <w:rPr>
                <w:rFonts w:ascii="Times New Roman" w:hAnsi="Times New Roman" w:cs="Times New Roman"/>
                <w:sz w:val="24"/>
                <w:szCs w:val="24"/>
              </w:rPr>
            </w:pPr>
          </w:p>
        </w:tc>
      </w:tr>
      <w:tr w:rsidR="00227ECE" w:rsidRPr="009550F5" w:rsidTr="00BF0B99">
        <w:tc>
          <w:tcPr>
            <w:tcW w:w="1275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Pr="009550F5" w:rsidRDefault="00227ECE" w:rsidP="00385114">
            <w:pPr>
              <w:ind w:firstLine="431"/>
              <w:jc w:val="center"/>
              <w:rPr>
                <w:rFonts w:ascii="Times New Roman" w:hAnsi="Times New Roman" w:cs="Times New Roman"/>
              </w:rPr>
            </w:pPr>
            <w:r w:rsidRPr="009550F5">
              <w:rPr>
                <w:rFonts w:ascii="Times New Roman" w:hAnsi="Times New Roman" w:cs="Times New Roman"/>
                <w:b/>
                <w:sz w:val="24"/>
                <w:szCs w:val="24"/>
              </w:rPr>
              <w:lastRenderedPageBreak/>
              <w:t>Ноябрь</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Слушание (восприятие</w:t>
            </w:r>
            <w:r w:rsidRPr="009550F5">
              <w:rPr>
                <w:rFonts w:ascii="Times New Roman" w:hAnsi="Times New Roman" w:cs="Times New Roman"/>
                <w:sz w:val="24"/>
                <w:szCs w:val="24"/>
              </w:rPr>
              <w:t>) с использованием</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развитию интереса детей к музыке.</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227ECE" w:rsidP="00385114">
            <w:pPr>
              <w:ind w:right="-143" w:firstLine="43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«Ладушки-</w:t>
            </w:r>
            <w:r w:rsidR="006C664D" w:rsidRPr="009550F5">
              <w:rPr>
                <w:rFonts w:ascii="Times New Roman" w:hAnsi="Times New Roman" w:cs="Times New Roman"/>
                <w:sz w:val="24"/>
                <w:szCs w:val="24"/>
                <w:lang w:eastAsia="zh-CN"/>
              </w:rPr>
              <w:t>ладошки» М. Иорданский, «Ах, вы сени» русская народная мелодия,</w:t>
            </w:r>
          </w:p>
          <w:p w:rsidR="006C664D" w:rsidRPr="009550F5" w:rsidRDefault="006C664D" w:rsidP="00385114">
            <w:pPr>
              <w:ind w:right="-143" w:firstLine="43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«Из-под дуба» русская народная мелодия, «Вот как мы умеем»</w:t>
            </w:r>
            <w:r w:rsidR="00227ECE" w:rsidRPr="009550F5">
              <w:rPr>
                <w:rFonts w:ascii="Times New Roman" w:hAnsi="Times New Roman" w:cs="Times New Roman"/>
                <w:sz w:val="24"/>
                <w:szCs w:val="24"/>
                <w:lang w:eastAsia="zh-CN"/>
              </w:rPr>
              <w:t xml:space="preserve"> </w:t>
            </w:r>
            <w:r w:rsidRPr="009550F5">
              <w:rPr>
                <w:rFonts w:ascii="Times New Roman" w:hAnsi="Times New Roman" w:cs="Times New Roman"/>
                <w:sz w:val="24"/>
                <w:szCs w:val="24"/>
                <w:lang w:eastAsia="zh-CN"/>
              </w:rPr>
              <w:t>Е. Тиличеева, «Микита» белорусская народная мелодия.</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227ECE" w:rsidRPr="009550F5" w:rsidRDefault="00227ECE"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Пение</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педагогической технологи</w:t>
            </w:r>
            <w:r w:rsidR="00D97853" w:rsidRPr="009550F5">
              <w:rPr>
                <w:rFonts w:ascii="Times New Roman" w:hAnsi="Times New Roman" w:cs="Times New Roman"/>
                <w:sz w:val="24"/>
                <w:szCs w:val="24"/>
              </w:rPr>
              <w:t>и по развитию певческих умений)</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«Заплясали наши ножки» Н. Луконина, «Кошка». А. Александров, «Идет коза рогатая» в обработке А. Гречанинова, «Собачка» М. Раухвергер, «Цыплята» А. Филиппенко, «Праздник» Т. Ломова.</w:t>
            </w:r>
          </w:p>
          <w:p w:rsidR="006C664D" w:rsidRPr="009550F5" w:rsidRDefault="006C664D" w:rsidP="00385114">
            <w:pPr>
              <w:ind w:right="-143" w:firstLine="431"/>
              <w:rPr>
                <w:rFonts w:ascii="Times New Roman" w:hAnsi="Times New Roman" w:cs="Times New Roman"/>
              </w:rPr>
            </w:pP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227ECE"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Музыкально-</w:t>
            </w:r>
            <w:r w:rsidR="006C664D" w:rsidRPr="009550F5">
              <w:rPr>
                <w:rFonts w:ascii="Times New Roman" w:hAnsi="Times New Roman" w:cs="Times New Roman"/>
                <w:b/>
                <w:sz w:val="24"/>
                <w:szCs w:val="24"/>
              </w:rPr>
              <w:t>ритмические движения</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развитию двигательной д</w:t>
            </w:r>
            <w:r w:rsidR="00D97853" w:rsidRPr="009550F5">
              <w:rPr>
                <w:rFonts w:ascii="Times New Roman" w:hAnsi="Times New Roman" w:cs="Times New Roman"/>
                <w:sz w:val="24"/>
                <w:szCs w:val="24"/>
              </w:rPr>
              <w:t>еятельности)</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227ECE"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sz w:val="24"/>
                <w:szCs w:val="24"/>
                <w:lang w:eastAsia="zh-CN"/>
              </w:rPr>
              <w:t>Мышки и кот»</w:t>
            </w:r>
            <w:r w:rsidR="00227ECE" w:rsidRPr="009550F5">
              <w:rPr>
                <w:rFonts w:ascii="Times New Roman" w:hAnsi="Times New Roman" w:cs="Times New Roman"/>
                <w:color w:val="000000"/>
                <w:sz w:val="24"/>
                <w:szCs w:val="24"/>
              </w:rPr>
              <w:t xml:space="preserve"> К. Лоншан</w:t>
            </w:r>
            <w:r w:rsidRPr="009550F5">
              <w:rPr>
                <w:rFonts w:ascii="Times New Roman" w:hAnsi="Times New Roman" w:cs="Times New Roman"/>
                <w:color w:val="000000"/>
                <w:sz w:val="24"/>
                <w:szCs w:val="24"/>
              </w:rPr>
              <w:t xml:space="preserve">-Друшкевичова, «Ходьба» </w:t>
            </w:r>
          </w:p>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Э. Парлов. Инсценировка движений животных и птиц в сопровождении музы</w:t>
            </w:r>
            <w:r w:rsidRPr="009550F5">
              <w:rPr>
                <w:rFonts w:ascii="Times New Roman" w:hAnsi="Times New Roman" w:cs="Times New Roman"/>
                <w:color w:val="000000"/>
                <w:sz w:val="24"/>
                <w:szCs w:val="24"/>
              </w:rPr>
              <w:softHyphen/>
              <w:t>ки Г. Фрида «Мишка», «Птички», Е. Тиличеевой «Зайчик», «Пружинка» Т. Ломова.</w:t>
            </w:r>
          </w:p>
          <w:p w:rsidR="006C664D" w:rsidRPr="009550F5" w:rsidRDefault="006C664D" w:rsidP="00385114">
            <w:pPr>
              <w:ind w:right="-143" w:firstLine="431"/>
              <w:rPr>
                <w:rFonts w:ascii="Times New Roman" w:hAnsi="Times New Roman" w:cs="Times New Roman"/>
                <w:color w:val="000000"/>
                <w:sz w:val="24"/>
                <w:szCs w:val="24"/>
              </w:rPr>
            </w:pPr>
          </w:p>
          <w:p w:rsidR="006C664D" w:rsidRPr="009550F5" w:rsidRDefault="006C664D" w:rsidP="00385114">
            <w:pPr>
              <w:ind w:right="-143" w:firstLine="431"/>
              <w:rPr>
                <w:rFonts w:ascii="Times New Roman" w:hAnsi="Times New Roman" w:cs="Times New Roman"/>
              </w:rPr>
            </w:pP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lang w:eastAsia="zh-CN"/>
              </w:rPr>
            </w:pPr>
            <w:r w:rsidRPr="009550F5">
              <w:rPr>
                <w:rFonts w:ascii="Times New Roman" w:hAnsi="Times New Roman" w:cs="Times New Roman"/>
                <w:b/>
                <w:sz w:val="24"/>
                <w:szCs w:val="24"/>
                <w:lang w:eastAsia="zh-CN"/>
              </w:rPr>
              <w:t>Дидактические игры</w:t>
            </w:r>
          </w:p>
          <w:p w:rsidR="006C664D" w:rsidRPr="009550F5" w:rsidRDefault="006C664D" w:rsidP="00385114">
            <w:pPr>
              <w:ind w:firstLine="459"/>
              <w:rPr>
                <w:rFonts w:ascii="Times New Roman" w:hAnsi="Times New Roman" w:cs="Times New Roman"/>
                <w:b/>
                <w:sz w:val="24"/>
                <w:szCs w:val="24"/>
              </w:rPr>
            </w:pP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31"/>
              <w:rPr>
                <w:rFonts w:ascii="Times New Roman" w:hAnsi="Times New Roman" w:cs="Times New Roman"/>
                <w:sz w:val="24"/>
                <w:szCs w:val="24"/>
              </w:rPr>
            </w:pPr>
            <w:r w:rsidRPr="009550F5">
              <w:rPr>
                <w:rFonts w:ascii="Times New Roman" w:hAnsi="Times New Roman" w:cs="Times New Roman"/>
                <w:sz w:val="24"/>
                <w:szCs w:val="24"/>
                <w:lang w:eastAsia="zh-CN"/>
              </w:rPr>
              <w:t xml:space="preserve"> «Кукла шагает и бегает» Е. Тиличеева, «На чём играю».</w:t>
            </w:r>
          </w:p>
        </w:tc>
      </w:tr>
      <w:tr w:rsidR="00227ECE" w:rsidRPr="009550F5" w:rsidTr="00BF0B99">
        <w:tc>
          <w:tcPr>
            <w:tcW w:w="1275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Pr="009550F5" w:rsidRDefault="00227ECE" w:rsidP="00385114">
            <w:pPr>
              <w:ind w:firstLine="431"/>
              <w:jc w:val="center"/>
              <w:rPr>
                <w:rFonts w:ascii="Times New Roman" w:hAnsi="Times New Roman" w:cs="Times New Roman"/>
              </w:rPr>
            </w:pPr>
            <w:r w:rsidRPr="009550F5">
              <w:rPr>
                <w:rFonts w:ascii="Times New Roman" w:hAnsi="Times New Roman" w:cs="Times New Roman"/>
                <w:b/>
                <w:sz w:val="24"/>
                <w:szCs w:val="24"/>
              </w:rPr>
              <w:t>Декабрь</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Слушание (восприятие</w:t>
            </w:r>
            <w:r w:rsidRPr="009550F5">
              <w:rPr>
                <w:rFonts w:ascii="Times New Roman" w:hAnsi="Times New Roman" w:cs="Times New Roman"/>
                <w:sz w:val="24"/>
                <w:szCs w:val="24"/>
              </w:rPr>
              <w:t>) с использованием</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развитию интереса детей к музыке.</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3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«Елочка» М. Бекман, «Машенька-Маша» Е. Тиличеева, «Зима» В. Карасева, «Стуколка» украинская народная мелодия, «Кря-кря» Н. Арсеев.</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Пение</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 xml:space="preserve"> (с использованием элементов</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педагогической технологи</w:t>
            </w:r>
            <w:r w:rsidR="00D97853" w:rsidRPr="009550F5">
              <w:rPr>
                <w:rFonts w:ascii="Times New Roman" w:hAnsi="Times New Roman" w:cs="Times New Roman"/>
                <w:sz w:val="24"/>
                <w:szCs w:val="24"/>
              </w:rPr>
              <w:t>и по развитию певческих умений)</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right="-143" w:firstLine="431"/>
              <w:rPr>
                <w:rFonts w:ascii="Times New Roman" w:hAnsi="Times New Roman" w:cs="Times New Roman"/>
                <w:sz w:val="24"/>
                <w:szCs w:val="24"/>
                <w:lang w:eastAsia="zh-CN"/>
              </w:rPr>
            </w:pPr>
            <w:r w:rsidRPr="009550F5">
              <w:rPr>
                <w:rFonts w:ascii="Times New Roman" w:hAnsi="Times New Roman" w:cs="Times New Roman"/>
                <w:sz w:val="24"/>
                <w:szCs w:val="24"/>
                <w:lang w:eastAsia="zh-CN"/>
              </w:rPr>
              <w:lastRenderedPageBreak/>
              <w:t>«Зима» В. Карасева, «Елочка» М. Красев, «Дед Мороз» А. Филиппенко.</w:t>
            </w:r>
          </w:p>
          <w:p w:rsidR="006C664D" w:rsidRPr="009550F5" w:rsidRDefault="006C664D" w:rsidP="00385114">
            <w:pPr>
              <w:ind w:right="-143" w:firstLine="43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«Петушок» русская народная прибаутка, «Заинька» русская народная прибаутка.</w:t>
            </w:r>
          </w:p>
          <w:p w:rsidR="006C664D" w:rsidRPr="009550F5" w:rsidRDefault="006C664D" w:rsidP="00385114">
            <w:pPr>
              <w:ind w:right="-143" w:firstLine="431"/>
              <w:rPr>
                <w:rFonts w:ascii="Times New Roman" w:hAnsi="Times New Roman" w:cs="Times New Roman"/>
                <w:sz w:val="24"/>
                <w:szCs w:val="24"/>
                <w:lang w:eastAsia="zh-CN"/>
              </w:rPr>
            </w:pPr>
            <w:r w:rsidRPr="009550F5">
              <w:rPr>
                <w:rFonts w:ascii="Times New Roman" w:hAnsi="Times New Roman" w:cs="Times New Roman"/>
                <w:sz w:val="24"/>
                <w:szCs w:val="24"/>
                <w:lang w:eastAsia="zh-CN"/>
              </w:rPr>
              <w:lastRenderedPageBreak/>
              <w:t xml:space="preserve"> </w:t>
            </w:r>
          </w:p>
          <w:p w:rsidR="006C664D" w:rsidRPr="009550F5" w:rsidRDefault="006C664D" w:rsidP="00385114">
            <w:pPr>
              <w:ind w:right="-143" w:firstLine="431"/>
              <w:rPr>
                <w:rFonts w:ascii="Times New Roman" w:hAnsi="Times New Roman" w:cs="Times New Roman"/>
              </w:rPr>
            </w:pP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227ECE"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lastRenderedPageBreak/>
              <w:t>Музыкально-</w:t>
            </w:r>
            <w:r w:rsidR="006C664D" w:rsidRPr="009550F5">
              <w:rPr>
                <w:rFonts w:ascii="Times New Roman" w:hAnsi="Times New Roman" w:cs="Times New Roman"/>
                <w:b/>
                <w:sz w:val="24"/>
                <w:szCs w:val="24"/>
              </w:rPr>
              <w:t>ритмические движения</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w:t>
            </w:r>
            <w:r w:rsidR="00D97853" w:rsidRPr="009550F5">
              <w:rPr>
                <w:rFonts w:ascii="Times New Roman" w:hAnsi="Times New Roman" w:cs="Times New Roman"/>
                <w:sz w:val="24"/>
                <w:szCs w:val="24"/>
              </w:rPr>
              <w:t>итию двигательной деятельности)</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«Упражнения со снежками» Г. Финаровский.</w:t>
            </w:r>
          </w:p>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Имитация движений животных под музыкальные композиции «Зайцы», «Лисички». Г. Финаровский. Музыкальная игра «Поезд» Н. Метлов, «Игра с колокольчиками» П. И. Чайковский, «Пружинка» - вращение в парах, М. Раухвергер.</w:t>
            </w:r>
          </w:p>
          <w:p w:rsidR="006C664D" w:rsidRPr="009550F5" w:rsidRDefault="006C664D" w:rsidP="00385114">
            <w:pPr>
              <w:ind w:right="-143" w:firstLine="431"/>
              <w:rPr>
                <w:rFonts w:ascii="Times New Roman" w:hAnsi="Times New Roman" w:cs="Times New Roman"/>
              </w:rPr>
            </w:pPr>
            <w:r w:rsidRPr="009550F5">
              <w:rPr>
                <w:rFonts w:ascii="Times New Roman" w:hAnsi="Times New Roman" w:cs="Times New Roman"/>
                <w:color w:val="000000"/>
                <w:sz w:val="24"/>
                <w:szCs w:val="24"/>
              </w:rPr>
              <w:t>Хороводные игры.</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Игра на детских музыкальных инструментах</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педагогической технологии «Звучащие иг</w:t>
            </w:r>
            <w:r w:rsidR="00D97853" w:rsidRPr="009550F5">
              <w:rPr>
                <w:rFonts w:ascii="Times New Roman" w:hAnsi="Times New Roman" w:cs="Times New Roman"/>
                <w:sz w:val="24"/>
                <w:szCs w:val="24"/>
              </w:rPr>
              <w:t>рушки»)</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31"/>
              <w:rPr>
                <w:rFonts w:ascii="Times New Roman" w:hAnsi="Times New Roman" w:cs="Times New Roman"/>
                <w:sz w:val="24"/>
                <w:szCs w:val="24"/>
              </w:rPr>
            </w:pPr>
            <w:r w:rsidRPr="009550F5">
              <w:rPr>
                <w:rFonts w:ascii="Times New Roman" w:hAnsi="Times New Roman" w:cs="Times New Roman"/>
                <w:sz w:val="24"/>
                <w:szCs w:val="24"/>
              </w:rPr>
              <w:t>Игра на барабане, дудочке.</w:t>
            </w:r>
          </w:p>
        </w:tc>
      </w:tr>
      <w:tr w:rsidR="00227ECE" w:rsidRPr="009550F5" w:rsidTr="00BF0B99">
        <w:tc>
          <w:tcPr>
            <w:tcW w:w="1275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Pr="009550F5" w:rsidRDefault="00227ECE" w:rsidP="00385114">
            <w:pPr>
              <w:ind w:firstLine="431"/>
              <w:jc w:val="center"/>
              <w:rPr>
                <w:rFonts w:ascii="Times New Roman" w:hAnsi="Times New Roman" w:cs="Times New Roman"/>
              </w:rPr>
            </w:pPr>
            <w:r w:rsidRPr="009550F5">
              <w:rPr>
                <w:rFonts w:ascii="Times New Roman" w:hAnsi="Times New Roman" w:cs="Times New Roman"/>
                <w:b/>
                <w:sz w:val="24"/>
                <w:szCs w:val="24"/>
              </w:rPr>
              <w:t>Январь</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Слушание (восприятие</w:t>
            </w:r>
            <w:r w:rsidRPr="009550F5">
              <w:rPr>
                <w:rFonts w:ascii="Times New Roman" w:hAnsi="Times New Roman" w:cs="Times New Roman"/>
                <w:sz w:val="24"/>
                <w:szCs w:val="24"/>
              </w:rPr>
              <w:t>) с использованием</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развитию интереса детей к музыке.</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31"/>
              <w:rPr>
                <w:rFonts w:ascii="Times New Roman" w:hAnsi="Times New Roman" w:cs="Times New Roman"/>
                <w:sz w:val="24"/>
                <w:szCs w:val="24"/>
                <w:lang w:eastAsia="zh-CN"/>
              </w:rPr>
            </w:pPr>
            <w:r w:rsidRPr="009550F5">
              <w:rPr>
                <w:rFonts w:ascii="Times New Roman" w:hAnsi="Times New Roman" w:cs="Times New Roman"/>
                <w:b/>
                <w:sz w:val="24"/>
                <w:szCs w:val="24"/>
                <w:lang w:eastAsia="zh-CN"/>
              </w:rPr>
              <w:t>«</w:t>
            </w:r>
            <w:r w:rsidRPr="009550F5">
              <w:rPr>
                <w:rFonts w:ascii="Times New Roman" w:hAnsi="Times New Roman" w:cs="Times New Roman"/>
                <w:sz w:val="24"/>
                <w:szCs w:val="24"/>
                <w:lang w:eastAsia="zh-CN"/>
              </w:rPr>
              <w:t xml:space="preserve">Самолет» Е Тиличеева, «Лошадка» М. Раухвергер, «Зима» В. Карасева, «Зима», «Зимнее утро» П. Чайковский, </w:t>
            </w:r>
          </w:p>
          <w:p w:rsidR="006C664D" w:rsidRPr="009550F5" w:rsidRDefault="006C664D" w:rsidP="00385114">
            <w:pPr>
              <w:ind w:right="-143" w:firstLine="431"/>
              <w:rPr>
                <w:rFonts w:ascii="Times New Roman" w:hAnsi="Times New Roman" w:cs="Times New Roman"/>
                <w:b/>
                <w:sz w:val="24"/>
                <w:szCs w:val="24"/>
                <w:lang w:eastAsia="zh-CN"/>
              </w:rPr>
            </w:pPr>
            <w:r w:rsidRPr="009550F5">
              <w:rPr>
                <w:rFonts w:ascii="Times New Roman" w:hAnsi="Times New Roman" w:cs="Times New Roman"/>
                <w:sz w:val="24"/>
                <w:szCs w:val="24"/>
                <w:lang w:eastAsia="zh-CN"/>
              </w:rPr>
              <w:t>«Колокольчик» И. Арсеева</w:t>
            </w:r>
            <w:r w:rsidRPr="009550F5">
              <w:rPr>
                <w:rFonts w:ascii="Times New Roman" w:hAnsi="Times New Roman" w:cs="Times New Roman"/>
                <w:b/>
                <w:sz w:val="24"/>
                <w:szCs w:val="24"/>
                <w:lang w:eastAsia="zh-CN"/>
              </w:rPr>
              <w:t>.</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Пение</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педагогической технологи</w:t>
            </w:r>
            <w:r w:rsidR="00D97853" w:rsidRPr="009550F5">
              <w:rPr>
                <w:rFonts w:ascii="Times New Roman" w:hAnsi="Times New Roman" w:cs="Times New Roman"/>
                <w:sz w:val="24"/>
                <w:szCs w:val="24"/>
              </w:rPr>
              <w:t>и по развитию певческих умений)</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«Спи, мой мишка» Е. Тиличеева, «Праздник» Т. Ломова, «Зима проходит» Н. Метлов, «Жук» В. Карасева.</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227ECE"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Музыкально-</w:t>
            </w:r>
            <w:r w:rsidR="006C664D" w:rsidRPr="009550F5">
              <w:rPr>
                <w:rFonts w:ascii="Times New Roman" w:hAnsi="Times New Roman" w:cs="Times New Roman"/>
                <w:b/>
                <w:sz w:val="24"/>
                <w:szCs w:val="24"/>
              </w:rPr>
              <w:t>ритмические движения</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w:t>
            </w:r>
            <w:r w:rsidR="00D97853" w:rsidRPr="009550F5">
              <w:rPr>
                <w:rFonts w:ascii="Times New Roman" w:hAnsi="Times New Roman" w:cs="Times New Roman"/>
                <w:sz w:val="24"/>
                <w:szCs w:val="24"/>
              </w:rPr>
              <w:t>итию двигательной деятельности)</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«Парный танец» (русская народная мелодия в обр. Е. Тиличеевой), «Бодрый шаг» В. Герчик, танец «Перетопы» (русская народная мелодия),</w:t>
            </w:r>
          </w:p>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«Танец с веночками» Р. Рустамов, подвижная игра «Кот и мыши». Е. Тиличеева,</w:t>
            </w:r>
          </w:p>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танцевальная импровизация под русскую народную мелодию в обр. Т. Ломовой «Сапожки».</w:t>
            </w:r>
          </w:p>
          <w:p w:rsidR="006C664D" w:rsidRPr="009550F5" w:rsidRDefault="006C664D" w:rsidP="00385114">
            <w:pPr>
              <w:ind w:right="-143" w:firstLine="431"/>
              <w:rPr>
                <w:rFonts w:ascii="Times New Roman" w:hAnsi="Times New Roman" w:cs="Times New Roman"/>
              </w:rPr>
            </w:pP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Игра на детских музыкальных инструментах</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lastRenderedPageBreak/>
              <w:t>(с использованием элементов</w:t>
            </w:r>
          </w:p>
          <w:p w:rsidR="006C664D" w:rsidRPr="009550F5" w:rsidRDefault="006C664D" w:rsidP="00385114">
            <w:pPr>
              <w:ind w:firstLine="459"/>
              <w:rPr>
                <w:rFonts w:ascii="Times New Roman" w:hAnsi="Times New Roman" w:cs="Times New Roman"/>
              </w:rPr>
            </w:pPr>
            <w:r w:rsidRPr="009550F5">
              <w:rPr>
                <w:rFonts w:ascii="Times New Roman" w:hAnsi="Times New Roman" w:cs="Times New Roman"/>
                <w:sz w:val="24"/>
                <w:szCs w:val="24"/>
              </w:rPr>
              <w:t>педагогической</w:t>
            </w:r>
            <w:r w:rsidR="00D97853" w:rsidRPr="009550F5">
              <w:rPr>
                <w:rFonts w:ascii="Times New Roman" w:hAnsi="Times New Roman" w:cs="Times New Roman"/>
                <w:sz w:val="24"/>
                <w:szCs w:val="24"/>
              </w:rPr>
              <w:t xml:space="preserve"> технологии «Звучащие игрушки»)</w:t>
            </w:r>
            <w:r w:rsidR="00D97853" w:rsidRPr="009550F5">
              <w:rPr>
                <w:rFonts w:ascii="Times New Roman" w:hAnsi="Times New Roman" w:cs="Times New Roman"/>
              </w:rPr>
              <w:t xml:space="preserve"> </w:t>
            </w: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lastRenderedPageBreak/>
              <w:t>Слушание звучания различных музыкальных инструментов.</w:t>
            </w:r>
          </w:p>
          <w:p w:rsidR="006C664D" w:rsidRPr="009550F5" w:rsidRDefault="006C664D" w:rsidP="00385114">
            <w:pPr>
              <w:ind w:right="-143" w:firstLine="431"/>
              <w:rPr>
                <w:rFonts w:ascii="Times New Roman" w:hAnsi="Times New Roman" w:cs="Times New Roman"/>
                <w:sz w:val="24"/>
                <w:szCs w:val="24"/>
                <w:lang w:eastAsia="zh-CN"/>
              </w:rPr>
            </w:pPr>
            <w:r w:rsidRPr="009550F5">
              <w:rPr>
                <w:rFonts w:ascii="Times New Roman" w:hAnsi="Times New Roman" w:cs="Times New Roman"/>
                <w:color w:val="000000"/>
                <w:sz w:val="24"/>
                <w:szCs w:val="24"/>
              </w:rPr>
              <w:t>Исполнение:</w:t>
            </w:r>
          </w:p>
          <w:p w:rsidR="006C664D" w:rsidRPr="009550F5" w:rsidRDefault="006C664D" w:rsidP="00385114">
            <w:pPr>
              <w:ind w:right="-143" w:firstLine="431"/>
              <w:rPr>
                <w:rFonts w:ascii="Times New Roman" w:hAnsi="Times New Roman" w:cs="Times New Roman"/>
                <w:sz w:val="24"/>
                <w:szCs w:val="24"/>
              </w:rPr>
            </w:pPr>
            <w:r w:rsidRPr="009550F5">
              <w:rPr>
                <w:rFonts w:ascii="Times New Roman" w:hAnsi="Times New Roman" w:cs="Times New Roman"/>
                <w:sz w:val="24"/>
                <w:szCs w:val="24"/>
                <w:lang w:eastAsia="zh-CN"/>
              </w:rPr>
              <w:lastRenderedPageBreak/>
              <w:t>«Андрей-воробей» (металлофон, бубен).</w:t>
            </w:r>
          </w:p>
        </w:tc>
      </w:tr>
      <w:tr w:rsidR="00383B36" w:rsidRPr="009550F5" w:rsidTr="00BF0B99">
        <w:tc>
          <w:tcPr>
            <w:tcW w:w="1275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83B36" w:rsidRPr="009550F5" w:rsidRDefault="00383B36" w:rsidP="00385114">
            <w:pPr>
              <w:ind w:firstLine="431"/>
              <w:jc w:val="center"/>
              <w:rPr>
                <w:rFonts w:ascii="Times New Roman" w:hAnsi="Times New Roman" w:cs="Times New Roman"/>
              </w:rPr>
            </w:pPr>
            <w:r w:rsidRPr="009550F5">
              <w:rPr>
                <w:rFonts w:ascii="Times New Roman" w:hAnsi="Times New Roman" w:cs="Times New Roman"/>
                <w:b/>
                <w:sz w:val="24"/>
                <w:szCs w:val="24"/>
              </w:rPr>
              <w:lastRenderedPageBreak/>
              <w:t>Февраль</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Слушание (восприятие</w:t>
            </w:r>
            <w:r w:rsidRPr="009550F5">
              <w:rPr>
                <w:rFonts w:ascii="Times New Roman" w:hAnsi="Times New Roman" w:cs="Times New Roman"/>
                <w:sz w:val="24"/>
                <w:szCs w:val="24"/>
              </w:rPr>
              <w:t>) с использованием</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развитию интереса детей к музыке.</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«Петрушка и мишка» В. Карасева, «Зима проходит» Н. Метлов, «Моя лошадка» А. Гречанинов, «Солнышко - ведрышко» В. Карасева, «Пирожки» А. Филиппенко.</w:t>
            </w:r>
          </w:p>
          <w:p w:rsidR="006C664D" w:rsidRPr="009550F5" w:rsidRDefault="006C664D" w:rsidP="00385114">
            <w:pPr>
              <w:ind w:right="-143" w:firstLine="431"/>
              <w:rPr>
                <w:rFonts w:ascii="Times New Roman" w:hAnsi="Times New Roman" w:cs="Times New Roman"/>
                <w:b/>
                <w:sz w:val="24"/>
                <w:szCs w:val="24"/>
                <w:lang w:eastAsia="zh-CN"/>
              </w:rPr>
            </w:pP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Пение</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 xml:space="preserve"> (с использованием элементов</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педагогической технологи</w:t>
            </w:r>
            <w:r w:rsidR="00D97853" w:rsidRPr="009550F5">
              <w:rPr>
                <w:rFonts w:ascii="Times New Roman" w:hAnsi="Times New Roman" w:cs="Times New Roman"/>
                <w:sz w:val="24"/>
                <w:szCs w:val="24"/>
              </w:rPr>
              <w:t>и по развитию певческих умений)</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Спи, мой мишка» Е. Тиличеева, «Зима проходит» Н. Метлов, «Жук» В. Карасева.</w:t>
            </w:r>
          </w:p>
          <w:p w:rsidR="006C664D" w:rsidRPr="009550F5" w:rsidRDefault="006C664D" w:rsidP="00385114">
            <w:pPr>
              <w:ind w:right="-143" w:firstLine="431"/>
              <w:rPr>
                <w:rFonts w:ascii="Times New Roman" w:hAnsi="Times New Roman" w:cs="Times New Roman"/>
                <w:b/>
                <w:sz w:val="24"/>
                <w:szCs w:val="24"/>
                <w:lang w:eastAsia="zh-CN"/>
              </w:rPr>
            </w:pPr>
          </w:p>
          <w:p w:rsidR="006C664D" w:rsidRPr="009550F5" w:rsidRDefault="006C664D" w:rsidP="00385114">
            <w:pPr>
              <w:ind w:right="-143" w:firstLine="431"/>
              <w:rPr>
                <w:rFonts w:ascii="Times New Roman" w:hAnsi="Times New Roman" w:cs="Times New Roman"/>
                <w:color w:val="000000"/>
                <w:sz w:val="24"/>
                <w:szCs w:val="24"/>
              </w:rPr>
            </w:pP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D97853"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Музыкально-</w:t>
            </w:r>
            <w:r w:rsidR="006C664D" w:rsidRPr="009550F5">
              <w:rPr>
                <w:rFonts w:ascii="Times New Roman" w:hAnsi="Times New Roman" w:cs="Times New Roman"/>
                <w:b/>
                <w:sz w:val="24"/>
                <w:szCs w:val="24"/>
              </w:rPr>
              <w:t>ритмические движения</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w:t>
            </w:r>
            <w:r w:rsidR="00D97853" w:rsidRPr="009550F5">
              <w:rPr>
                <w:rFonts w:ascii="Times New Roman" w:hAnsi="Times New Roman" w:cs="Times New Roman"/>
                <w:sz w:val="24"/>
                <w:szCs w:val="24"/>
              </w:rPr>
              <w:t>итию двигательной деятельности)</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31"/>
              <w:rPr>
                <w:rFonts w:ascii="Times New Roman" w:hAnsi="Times New Roman" w:cs="Times New Roman"/>
              </w:rPr>
            </w:pPr>
            <w:r w:rsidRPr="009550F5">
              <w:rPr>
                <w:rFonts w:ascii="Times New Roman" w:hAnsi="Times New Roman" w:cs="Times New Roman"/>
                <w:color w:val="000000"/>
                <w:sz w:val="24"/>
                <w:szCs w:val="24"/>
              </w:rPr>
              <w:t>Упражнения с цветами» Е. Макшанцева, подвижная игра «Кот и мыши» Е. Тиличеева, музыкальная игра «Тихо-громко» Е. Тиличеева, имитация движений петушков под музыку А. Филиппенко «Та</w:t>
            </w:r>
            <w:r w:rsidRPr="009550F5">
              <w:rPr>
                <w:rFonts w:ascii="Times New Roman" w:hAnsi="Times New Roman" w:cs="Times New Roman"/>
                <w:color w:val="000000"/>
                <w:sz w:val="24"/>
                <w:szCs w:val="24"/>
              </w:rPr>
              <w:softHyphen/>
              <w:t>нец петушков». Музыкально-ритмические движения под музыку З. Качаева «Солнышко».</w:t>
            </w:r>
          </w:p>
        </w:tc>
      </w:tr>
      <w:tr w:rsidR="00383B36" w:rsidRPr="009550F5" w:rsidTr="00BF0B99">
        <w:tc>
          <w:tcPr>
            <w:tcW w:w="1275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Pr="009550F5" w:rsidRDefault="00383B36" w:rsidP="00385114">
            <w:pPr>
              <w:ind w:firstLine="431"/>
              <w:jc w:val="center"/>
              <w:rPr>
                <w:rFonts w:ascii="Times New Roman" w:hAnsi="Times New Roman" w:cs="Times New Roman"/>
              </w:rPr>
            </w:pPr>
            <w:r w:rsidRPr="009550F5">
              <w:rPr>
                <w:rFonts w:ascii="Times New Roman" w:hAnsi="Times New Roman" w:cs="Times New Roman"/>
                <w:b/>
                <w:sz w:val="24"/>
                <w:szCs w:val="24"/>
              </w:rPr>
              <w:t>Март</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Слушание (восприятие</w:t>
            </w:r>
            <w:r w:rsidRPr="009550F5">
              <w:rPr>
                <w:rFonts w:ascii="Times New Roman" w:hAnsi="Times New Roman" w:cs="Times New Roman"/>
                <w:sz w:val="24"/>
                <w:szCs w:val="24"/>
              </w:rPr>
              <w:t>) с использованием</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развитию интереса детей к музыке.</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3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«Весною» С. Майкапар, «Цветики» В. Карасева, «Гопачок» украинская народная мелодия, «Пляска с куклами» народная мелодия.</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Пение</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 xml:space="preserve"> (с использованием элементов</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педагогической технологи</w:t>
            </w:r>
            <w:r w:rsidR="00D97853" w:rsidRPr="009550F5">
              <w:rPr>
                <w:rFonts w:ascii="Times New Roman" w:hAnsi="Times New Roman" w:cs="Times New Roman"/>
                <w:sz w:val="24"/>
                <w:szCs w:val="24"/>
              </w:rPr>
              <w:t>и по развитию певческих умений)</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right="-143" w:firstLine="43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«Кто нас крепко любит», «Лошадка» И. Арсеев, «Пирожки» А. Филиппенко, «Кошечка» В. Витлин, «Очень любим маму» Ю. Слонов.</w:t>
            </w:r>
          </w:p>
          <w:p w:rsidR="006C664D" w:rsidRPr="009550F5" w:rsidRDefault="006C664D" w:rsidP="00385114">
            <w:pPr>
              <w:ind w:right="-143" w:firstLine="431"/>
              <w:rPr>
                <w:rFonts w:ascii="Times New Roman" w:hAnsi="Times New Roman" w:cs="Times New Roman"/>
                <w:sz w:val="24"/>
                <w:szCs w:val="24"/>
                <w:lang w:eastAsia="zh-CN"/>
              </w:rPr>
            </w:pPr>
          </w:p>
          <w:p w:rsidR="006C664D" w:rsidRPr="009550F5" w:rsidRDefault="006C664D" w:rsidP="00385114">
            <w:pPr>
              <w:ind w:right="-143" w:firstLine="431"/>
              <w:rPr>
                <w:rFonts w:ascii="Times New Roman" w:hAnsi="Times New Roman" w:cs="Times New Roman"/>
                <w:color w:val="000000"/>
                <w:sz w:val="24"/>
                <w:szCs w:val="24"/>
              </w:rPr>
            </w:pP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383B36"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Музыкально-</w:t>
            </w:r>
            <w:r w:rsidR="006C664D" w:rsidRPr="009550F5">
              <w:rPr>
                <w:rFonts w:ascii="Times New Roman" w:hAnsi="Times New Roman" w:cs="Times New Roman"/>
                <w:b/>
                <w:sz w:val="24"/>
                <w:szCs w:val="24"/>
              </w:rPr>
              <w:t>ритмические движения</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w:t>
            </w:r>
            <w:r w:rsidR="00D97853" w:rsidRPr="009550F5">
              <w:rPr>
                <w:rFonts w:ascii="Times New Roman" w:hAnsi="Times New Roman" w:cs="Times New Roman"/>
                <w:sz w:val="24"/>
                <w:szCs w:val="24"/>
              </w:rPr>
              <w:t>итию двигательной деятельности)</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right="-143" w:firstLine="431"/>
              <w:rPr>
                <w:rFonts w:ascii="Times New Roman" w:hAnsi="Times New Roman" w:cs="Times New Roman"/>
                <w:sz w:val="24"/>
                <w:szCs w:val="24"/>
                <w:lang w:eastAsia="zh-CN"/>
              </w:rPr>
            </w:pPr>
            <w:r w:rsidRPr="009550F5">
              <w:rPr>
                <w:rFonts w:ascii="Times New Roman" w:hAnsi="Times New Roman" w:cs="Times New Roman"/>
                <w:sz w:val="24"/>
                <w:szCs w:val="24"/>
                <w:lang w:eastAsia="zh-CN"/>
              </w:rPr>
              <w:lastRenderedPageBreak/>
              <w:t>«Погуляем» И. Арсеев, «Бубен» русская народная мелодия, «Догонялки» Н. Александрова, «Где ты зайка» русская народная мелодия.</w:t>
            </w:r>
          </w:p>
          <w:p w:rsidR="006C664D" w:rsidRPr="009550F5" w:rsidRDefault="006C664D" w:rsidP="00385114">
            <w:pPr>
              <w:ind w:right="-143" w:firstLine="431"/>
              <w:rPr>
                <w:rFonts w:ascii="Times New Roman" w:hAnsi="Times New Roman" w:cs="Times New Roman"/>
                <w:sz w:val="24"/>
                <w:szCs w:val="24"/>
                <w:lang w:eastAsia="zh-CN"/>
              </w:rPr>
            </w:pPr>
          </w:p>
          <w:p w:rsidR="006C664D" w:rsidRPr="009550F5" w:rsidRDefault="006C664D" w:rsidP="00385114">
            <w:pPr>
              <w:ind w:right="-143" w:firstLine="431"/>
              <w:rPr>
                <w:rFonts w:ascii="Times New Roman" w:hAnsi="Times New Roman" w:cs="Times New Roman"/>
              </w:rPr>
            </w:pP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lastRenderedPageBreak/>
              <w:t>Игра на детских музыкальных инструментах</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педагогической</w:t>
            </w:r>
            <w:r w:rsidR="00D97853" w:rsidRPr="009550F5">
              <w:rPr>
                <w:rFonts w:ascii="Times New Roman" w:hAnsi="Times New Roman" w:cs="Times New Roman"/>
                <w:sz w:val="24"/>
                <w:szCs w:val="24"/>
              </w:rPr>
              <w:t xml:space="preserve"> технологии «Звучащие игрушки»)</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31"/>
              <w:rPr>
                <w:rFonts w:ascii="Times New Roman" w:hAnsi="Times New Roman" w:cs="Times New Roman"/>
                <w:sz w:val="24"/>
                <w:szCs w:val="24"/>
              </w:rPr>
            </w:pPr>
            <w:r w:rsidRPr="009550F5">
              <w:rPr>
                <w:rFonts w:ascii="Times New Roman" w:hAnsi="Times New Roman" w:cs="Times New Roman"/>
                <w:sz w:val="24"/>
                <w:szCs w:val="24"/>
                <w:lang w:eastAsia="zh-CN"/>
              </w:rPr>
              <w:t>«Трубы и барабан»», «Угадай музыкальную игрушку».</w:t>
            </w:r>
          </w:p>
        </w:tc>
      </w:tr>
      <w:tr w:rsidR="00383B36" w:rsidRPr="009550F5" w:rsidTr="00BF0B99">
        <w:tc>
          <w:tcPr>
            <w:tcW w:w="1275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Pr="009550F5" w:rsidRDefault="00383B36" w:rsidP="00385114">
            <w:pPr>
              <w:ind w:firstLine="431"/>
              <w:jc w:val="center"/>
              <w:rPr>
                <w:rFonts w:ascii="Times New Roman" w:hAnsi="Times New Roman" w:cs="Times New Roman"/>
              </w:rPr>
            </w:pPr>
            <w:r w:rsidRPr="009550F5">
              <w:rPr>
                <w:rFonts w:ascii="Times New Roman" w:hAnsi="Times New Roman" w:cs="Times New Roman"/>
                <w:b/>
                <w:sz w:val="24"/>
                <w:szCs w:val="24"/>
              </w:rPr>
              <w:t>Апрель</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Слушание (восприятие</w:t>
            </w:r>
            <w:r w:rsidRPr="009550F5">
              <w:rPr>
                <w:rFonts w:ascii="Times New Roman" w:hAnsi="Times New Roman" w:cs="Times New Roman"/>
                <w:sz w:val="24"/>
                <w:szCs w:val="24"/>
              </w:rPr>
              <w:t>) с использованием</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развитию интереса детей к музыке.</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383B36"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«Апрель» П. И. Чай</w:t>
            </w:r>
            <w:r w:rsidRPr="009550F5">
              <w:rPr>
                <w:rFonts w:ascii="Times New Roman" w:hAnsi="Times New Roman" w:cs="Times New Roman"/>
                <w:color w:val="000000"/>
                <w:sz w:val="24"/>
                <w:szCs w:val="24"/>
              </w:rPr>
              <w:softHyphen/>
              <w:t>ковский, «Кошка» Ан. Алексан</w:t>
            </w:r>
            <w:r w:rsidRPr="009550F5">
              <w:rPr>
                <w:rFonts w:ascii="Times New Roman" w:hAnsi="Times New Roman" w:cs="Times New Roman"/>
                <w:color w:val="000000"/>
                <w:sz w:val="24"/>
                <w:szCs w:val="24"/>
              </w:rPr>
              <w:softHyphen/>
              <w:t>дров,</w:t>
            </w:r>
            <w:r w:rsidR="00383B36" w:rsidRPr="009550F5">
              <w:rPr>
                <w:rFonts w:ascii="Times New Roman" w:hAnsi="Times New Roman" w:cs="Times New Roman"/>
                <w:color w:val="000000"/>
                <w:sz w:val="24"/>
                <w:szCs w:val="24"/>
              </w:rPr>
              <w:t xml:space="preserve"> </w:t>
            </w:r>
            <w:r w:rsidRPr="009550F5">
              <w:rPr>
                <w:rFonts w:ascii="Times New Roman" w:hAnsi="Times New Roman" w:cs="Times New Roman"/>
                <w:color w:val="000000"/>
                <w:sz w:val="24"/>
                <w:szCs w:val="24"/>
              </w:rPr>
              <w:t>«Сам</w:t>
            </w:r>
            <w:r w:rsidR="00383B36" w:rsidRPr="009550F5">
              <w:rPr>
                <w:rFonts w:ascii="Times New Roman" w:hAnsi="Times New Roman" w:cs="Times New Roman"/>
                <w:color w:val="000000"/>
                <w:sz w:val="24"/>
                <w:szCs w:val="24"/>
              </w:rPr>
              <w:t>олет», «Есть у солнышка друзья»</w:t>
            </w:r>
            <w:r w:rsidRPr="009550F5">
              <w:rPr>
                <w:rFonts w:ascii="Times New Roman" w:hAnsi="Times New Roman" w:cs="Times New Roman"/>
                <w:color w:val="000000"/>
                <w:sz w:val="24"/>
                <w:szCs w:val="24"/>
              </w:rPr>
              <w:t xml:space="preserve"> </w:t>
            </w:r>
          </w:p>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Е. Тиличеева, «Пастухи играют» К. Сорокин.</w:t>
            </w:r>
          </w:p>
          <w:p w:rsidR="006C664D" w:rsidRPr="009550F5" w:rsidRDefault="006C664D" w:rsidP="00385114">
            <w:pPr>
              <w:ind w:right="-143" w:firstLine="431"/>
              <w:rPr>
                <w:rFonts w:ascii="Times New Roman" w:hAnsi="Times New Roman" w:cs="Times New Roman"/>
                <w:b/>
                <w:sz w:val="24"/>
                <w:szCs w:val="24"/>
                <w:lang w:eastAsia="zh-CN"/>
              </w:rPr>
            </w:pPr>
          </w:p>
          <w:p w:rsidR="006C664D" w:rsidRPr="009550F5" w:rsidRDefault="006C664D" w:rsidP="00385114">
            <w:pPr>
              <w:ind w:right="-143" w:firstLine="431"/>
              <w:rPr>
                <w:rFonts w:ascii="Times New Roman" w:hAnsi="Times New Roman" w:cs="Times New Roman"/>
                <w:sz w:val="24"/>
                <w:szCs w:val="24"/>
                <w:lang w:eastAsia="zh-CN"/>
              </w:rPr>
            </w:pP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Пение</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педагогической технологи</w:t>
            </w:r>
            <w:r w:rsidR="00D97853" w:rsidRPr="009550F5">
              <w:rPr>
                <w:rFonts w:ascii="Times New Roman" w:hAnsi="Times New Roman" w:cs="Times New Roman"/>
                <w:sz w:val="24"/>
                <w:szCs w:val="24"/>
              </w:rPr>
              <w:t>и по развитию певческих умений)</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«Солнышко» русская народная мелодия в обр. М. Иорданского, «Собачка Жучка» Н. Кукловская, певческое упражнение на звукоподражание «Корова», дыхательное упражнение «Подуем на кораблик».</w:t>
            </w:r>
          </w:p>
          <w:p w:rsidR="006C664D" w:rsidRPr="009550F5" w:rsidRDefault="006C664D" w:rsidP="00385114">
            <w:pPr>
              <w:ind w:right="-143" w:firstLine="431"/>
              <w:rPr>
                <w:rFonts w:ascii="Times New Roman" w:hAnsi="Times New Roman" w:cs="Times New Roman"/>
                <w:color w:val="000000"/>
                <w:sz w:val="24"/>
                <w:szCs w:val="24"/>
              </w:rPr>
            </w:pP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383B36"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Музыкально-</w:t>
            </w:r>
            <w:r w:rsidR="006C664D" w:rsidRPr="009550F5">
              <w:rPr>
                <w:rFonts w:ascii="Times New Roman" w:hAnsi="Times New Roman" w:cs="Times New Roman"/>
                <w:b/>
                <w:sz w:val="24"/>
                <w:szCs w:val="24"/>
              </w:rPr>
              <w:t>ритмические движения</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w:t>
            </w:r>
            <w:r w:rsidR="00D97853" w:rsidRPr="009550F5">
              <w:rPr>
                <w:rFonts w:ascii="Times New Roman" w:hAnsi="Times New Roman" w:cs="Times New Roman"/>
                <w:sz w:val="24"/>
                <w:szCs w:val="24"/>
              </w:rPr>
              <w:t>итию двигательной деятельности)</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31"/>
              <w:rPr>
                <w:rFonts w:ascii="Times New Roman" w:hAnsi="Times New Roman" w:cs="Times New Roman"/>
              </w:rPr>
            </w:pPr>
            <w:r w:rsidRPr="009550F5">
              <w:rPr>
                <w:rFonts w:ascii="Times New Roman" w:hAnsi="Times New Roman" w:cs="Times New Roman"/>
                <w:color w:val="000000"/>
                <w:sz w:val="24"/>
                <w:szCs w:val="24"/>
              </w:rPr>
              <w:t>«Маленький хоровод» русская народная ме</w:t>
            </w:r>
            <w:r w:rsidRPr="009550F5">
              <w:rPr>
                <w:rFonts w:ascii="Times New Roman" w:hAnsi="Times New Roman" w:cs="Times New Roman"/>
                <w:color w:val="000000"/>
                <w:sz w:val="24"/>
                <w:szCs w:val="24"/>
              </w:rPr>
              <w:softHyphen/>
              <w:t>лодия в обр. М. Раухвергера, имитация движений животного под музыкальную композицию «Собачка Жучка» муз. Н. Кукловской, «Прятки с платочками» русская народная мелодия в обр. Р. Рустамова, «Солнышко и дождик», музыкальная игра, русская народная мелодия.</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Игра на детских музыкальных инструментах</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педагогической</w:t>
            </w:r>
            <w:r w:rsidR="00D97853" w:rsidRPr="009550F5">
              <w:rPr>
                <w:rFonts w:ascii="Times New Roman" w:hAnsi="Times New Roman" w:cs="Times New Roman"/>
                <w:sz w:val="24"/>
                <w:szCs w:val="24"/>
              </w:rPr>
              <w:t xml:space="preserve"> технологии «Звучащие игрушки»)</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31"/>
              <w:rPr>
                <w:rFonts w:ascii="Times New Roman" w:hAnsi="Times New Roman" w:cs="Times New Roman"/>
                <w:sz w:val="24"/>
                <w:szCs w:val="24"/>
              </w:rPr>
            </w:pPr>
            <w:r w:rsidRPr="009550F5">
              <w:rPr>
                <w:rFonts w:ascii="Times New Roman" w:hAnsi="Times New Roman" w:cs="Times New Roman"/>
                <w:sz w:val="24"/>
                <w:szCs w:val="24"/>
              </w:rPr>
              <w:t>Шумовой оркестр.</w:t>
            </w:r>
          </w:p>
        </w:tc>
      </w:tr>
      <w:tr w:rsidR="00383B36" w:rsidRPr="009550F5" w:rsidTr="00BF0B99">
        <w:tc>
          <w:tcPr>
            <w:tcW w:w="1275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Pr="009550F5" w:rsidRDefault="00383B36" w:rsidP="00385114">
            <w:pPr>
              <w:ind w:firstLine="431"/>
              <w:jc w:val="center"/>
              <w:rPr>
                <w:rFonts w:ascii="Times New Roman" w:hAnsi="Times New Roman" w:cs="Times New Roman"/>
              </w:rPr>
            </w:pPr>
            <w:r w:rsidRPr="009550F5">
              <w:rPr>
                <w:rFonts w:ascii="Times New Roman" w:hAnsi="Times New Roman" w:cs="Times New Roman"/>
                <w:b/>
                <w:sz w:val="24"/>
                <w:szCs w:val="24"/>
              </w:rPr>
              <w:t>Май</w:t>
            </w: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Слушание (восприятие</w:t>
            </w:r>
            <w:r w:rsidRPr="009550F5">
              <w:rPr>
                <w:rFonts w:ascii="Times New Roman" w:hAnsi="Times New Roman" w:cs="Times New Roman"/>
                <w:sz w:val="24"/>
                <w:szCs w:val="24"/>
              </w:rPr>
              <w:t>) с использованием</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w:t>
            </w:r>
            <w:r w:rsidR="00D97853" w:rsidRPr="009550F5">
              <w:rPr>
                <w:rFonts w:ascii="Times New Roman" w:hAnsi="Times New Roman" w:cs="Times New Roman"/>
                <w:sz w:val="24"/>
                <w:szCs w:val="24"/>
              </w:rPr>
              <w:t>азвитию интереса детей к музыке</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lastRenderedPageBreak/>
              <w:t>Слушание и сравнение музыкальных композиций «Барабан» Д. Б. Кабалевского, «Барабан» Г. Фрида, «Лошадка» Н. Потоловский, «Полянка» русская народная мелодия.</w:t>
            </w:r>
          </w:p>
          <w:p w:rsidR="006C664D" w:rsidRPr="009550F5" w:rsidRDefault="006C664D" w:rsidP="00385114">
            <w:pPr>
              <w:ind w:right="-143" w:firstLine="431"/>
              <w:rPr>
                <w:rFonts w:ascii="Times New Roman" w:hAnsi="Times New Roman" w:cs="Times New Roman"/>
                <w:sz w:val="24"/>
                <w:szCs w:val="24"/>
                <w:lang w:eastAsia="zh-CN"/>
              </w:rPr>
            </w:pP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lastRenderedPageBreak/>
              <w:t>Пение</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педагогической технологи</w:t>
            </w:r>
            <w:r w:rsidR="00D97853" w:rsidRPr="009550F5">
              <w:rPr>
                <w:rFonts w:ascii="Times New Roman" w:hAnsi="Times New Roman" w:cs="Times New Roman"/>
                <w:sz w:val="24"/>
                <w:szCs w:val="24"/>
              </w:rPr>
              <w:t>и по развитию певческих умений)</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tcPr>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Солнышко» Т. Попатенко, дыхательное упражнение «Бабочка на цветке»,</w:t>
            </w:r>
            <w:r w:rsidR="00383B36" w:rsidRPr="009550F5">
              <w:rPr>
                <w:rFonts w:ascii="Times New Roman" w:hAnsi="Times New Roman" w:cs="Times New Roman"/>
                <w:color w:val="000000"/>
                <w:sz w:val="24"/>
                <w:szCs w:val="24"/>
              </w:rPr>
              <w:t xml:space="preserve"> </w:t>
            </w:r>
            <w:r w:rsidRPr="009550F5">
              <w:rPr>
                <w:rFonts w:ascii="Times New Roman" w:hAnsi="Times New Roman" w:cs="Times New Roman"/>
                <w:color w:val="000000"/>
                <w:sz w:val="24"/>
                <w:szCs w:val="24"/>
              </w:rPr>
              <w:t>«Машина» Т. Попатенко,</w:t>
            </w:r>
          </w:p>
          <w:p w:rsidR="006C664D" w:rsidRPr="009550F5" w:rsidRDefault="006C664D" w:rsidP="00385114">
            <w:pPr>
              <w:ind w:right="-143" w:firstLine="431"/>
              <w:rPr>
                <w:rFonts w:ascii="Times New Roman" w:hAnsi="Times New Roman" w:cs="Times New Roman"/>
                <w:color w:val="000000"/>
                <w:sz w:val="24"/>
                <w:szCs w:val="24"/>
              </w:rPr>
            </w:pPr>
            <w:r w:rsidRPr="009550F5">
              <w:rPr>
                <w:rFonts w:ascii="Times New Roman" w:hAnsi="Times New Roman" w:cs="Times New Roman"/>
                <w:color w:val="000000"/>
                <w:sz w:val="24"/>
                <w:szCs w:val="24"/>
              </w:rPr>
              <w:t>«Это май» в обработке В. Герчик.</w:t>
            </w:r>
          </w:p>
          <w:p w:rsidR="006C664D" w:rsidRPr="009550F5" w:rsidRDefault="006C664D" w:rsidP="00385114">
            <w:pPr>
              <w:ind w:right="-143" w:firstLine="431"/>
              <w:rPr>
                <w:rFonts w:ascii="Times New Roman" w:hAnsi="Times New Roman" w:cs="Times New Roman"/>
                <w:color w:val="000000"/>
                <w:sz w:val="24"/>
                <w:szCs w:val="24"/>
              </w:rPr>
            </w:pPr>
          </w:p>
          <w:p w:rsidR="006C664D" w:rsidRPr="009550F5" w:rsidRDefault="006C664D" w:rsidP="00385114">
            <w:pPr>
              <w:ind w:right="-143" w:firstLine="431"/>
              <w:rPr>
                <w:rFonts w:ascii="Times New Roman" w:hAnsi="Times New Roman" w:cs="Times New Roman"/>
                <w:color w:val="000000"/>
                <w:sz w:val="24"/>
                <w:szCs w:val="24"/>
              </w:rPr>
            </w:pPr>
          </w:p>
        </w:tc>
      </w:tr>
      <w:tr w:rsidR="006C664D" w:rsidRPr="009550F5" w:rsidTr="00BF0B99">
        <w:tc>
          <w:tcPr>
            <w:tcW w:w="4877" w:type="dxa"/>
            <w:tcBorders>
              <w:top w:val="single" w:sz="4" w:space="0" w:color="auto"/>
              <w:left w:val="single" w:sz="4" w:space="0" w:color="auto"/>
              <w:bottom w:val="single" w:sz="4" w:space="0" w:color="auto"/>
              <w:right w:val="single" w:sz="4" w:space="0" w:color="auto"/>
            </w:tcBorders>
          </w:tcPr>
          <w:p w:rsidR="006C664D" w:rsidRPr="009550F5" w:rsidRDefault="00383B36" w:rsidP="00385114">
            <w:pPr>
              <w:ind w:firstLine="459"/>
              <w:rPr>
                <w:rFonts w:ascii="Times New Roman" w:hAnsi="Times New Roman" w:cs="Times New Roman"/>
                <w:b/>
                <w:sz w:val="24"/>
                <w:szCs w:val="24"/>
              </w:rPr>
            </w:pPr>
            <w:r w:rsidRPr="009550F5">
              <w:rPr>
                <w:rFonts w:ascii="Times New Roman" w:hAnsi="Times New Roman" w:cs="Times New Roman"/>
                <w:b/>
                <w:sz w:val="24"/>
                <w:szCs w:val="24"/>
              </w:rPr>
              <w:t>Музыкально-</w:t>
            </w:r>
            <w:r w:rsidR="006C664D" w:rsidRPr="009550F5">
              <w:rPr>
                <w:rFonts w:ascii="Times New Roman" w:hAnsi="Times New Roman" w:cs="Times New Roman"/>
                <w:b/>
                <w:sz w:val="24"/>
                <w:szCs w:val="24"/>
              </w:rPr>
              <w:t>ритмические движения</w:t>
            </w:r>
          </w:p>
          <w:p w:rsidR="006C664D" w:rsidRPr="009550F5" w:rsidRDefault="006C664D" w:rsidP="00385114">
            <w:pPr>
              <w:ind w:firstLine="459"/>
              <w:rPr>
                <w:rFonts w:ascii="Times New Roman" w:hAnsi="Times New Roman" w:cs="Times New Roman"/>
                <w:b/>
                <w:sz w:val="24"/>
                <w:szCs w:val="24"/>
              </w:rPr>
            </w:pPr>
            <w:r w:rsidRPr="009550F5">
              <w:rPr>
                <w:rFonts w:ascii="Times New Roman" w:hAnsi="Times New Roman" w:cs="Times New Roman"/>
                <w:sz w:val="24"/>
                <w:szCs w:val="24"/>
              </w:rPr>
              <w:t>(с использованием элементов</w:t>
            </w:r>
          </w:p>
          <w:p w:rsidR="006C664D" w:rsidRPr="009550F5" w:rsidRDefault="006C664D" w:rsidP="00385114">
            <w:pPr>
              <w:ind w:firstLine="459"/>
              <w:rPr>
                <w:rFonts w:ascii="Times New Roman" w:hAnsi="Times New Roman" w:cs="Times New Roman"/>
                <w:sz w:val="24"/>
                <w:szCs w:val="24"/>
              </w:rPr>
            </w:pPr>
            <w:r w:rsidRPr="009550F5">
              <w:rPr>
                <w:rFonts w:ascii="Times New Roman" w:hAnsi="Times New Roman" w:cs="Times New Roman"/>
                <w:sz w:val="24"/>
                <w:szCs w:val="24"/>
              </w:rPr>
              <w:t>педагогической технологии по разв</w:t>
            </w:r>
            <w:r w:rsidR="00D97853" w:rsidRPr="009550F5">
              <w:rPr>
                <w:rFonts w:ascii="Times New Roman" w:hAnsi="Times New Roman" w:cs="Times New Roman"/>
                <w:sz w:val="24"/>
                <w:szCs w:val="24"/>
              </w:rPr>
              <w:t>итию двигательной деятельности)</w:t>
            </w:r>
          </w:p>
          <w:p w:rsidR="006C664D" w:rsidRPr="009550F5" w:rsidRDefault="006C664D" w:rsidP="00385114">
            <w:pPr>
              <w:ind w:firstLine="459"/>
              <w:rPr>
                <w:rFonts w:ascii="Times New Roman" w:hAnsi="Times New Roman" w:cs="Times New Roman"/>
              </w:rPr>
            </w:pPr>
          </w:p>
        </w:tc>
        <w:tc>
          <w:tcPr>
            <w:tcW w:w="788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31"/>
              <w:rPr>
                <w:rFonts w:ascii="Times New Roman" w:hAnsi="Times New Roman" w:cs="Times New Roman"/>
              </w:rPr>
            </w:pPr>
            <w:r w:rsidRPr="009550F5">
              <w:rPr>
                <w:rFonts w:ascii="Times New Roman" w:hAnsi="Times New Roman" w:cs="Times New Roman"/>
                <w:color w:val="000000"/>
                <w:sz w:val="24"/>
                <w:szCs w:val="24"/>
              </w:rPr>
              <w:t>«Зарядка» Е. Тиличеева, «Упражнение с цветами» М. Раухвергер, имитация движений животного «Серый зайка умывается» М. Красев, «Танец с балалайками» народная мелодия.</w:t>
            </w:r>
          </w:p>
        </w:tc>
      </w:tr>
    </w:tbl>
    <w:p w:rsidR="00BF0B99" w:rsidRDefault="00BF0B99" w:rsidP="00BF0B99">
      <w:pPr>
        <w:spacing w:after="0" w:line="240" w:lineRule="auto"/>
        <w:ind w:left="426" w:right="-143" w:firstLine="567"/>
        <w:jc w:val="center"/>
        <w:rPr>
          <w:rFonts w:ascii="Times New Roman" w:hAnsi="Times New Roman" w:cs="Times New Roman"/>
          <w:b/>
          <w:sz w:val="24"/>
          <w:szCs w:val="24"/>
        </w:rPr>
      </w:pPr>
    </w:p>
    <w:p w:rsidR="006C664D" w:rsidRPr="009550F5" w:rsidRDefault="00383B36" w:rsidP="00BF0B99">
      <w:pPr>
        <w:spacing w:after="0" w:line="240" w:lineRule="auto"/>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Культурно-</w:t>
      </w:r>
      <w:r w:rsidR="006C664D" w:rsidRPr="009550F5">
        <w:rPr>
          <w:rFonts w:ascii="Times New Roman" w:hAnsi="Times New Roman" w:cs="Times New Roman"/>
          <w:b/>
          <w:sz w:val="24"/>
          <w:szCs w:val="24"/>
        </w:rPr>
        <w:t>досуговая деятельность</w:t>
      </w:r>
    </w:p>
    <w:p w:rsidR="006C664D" w:rsidRDefault="006C664D" w:rsidP="00BF0B99">
      <w:pPr>
        <w:spacing w:after="0" w:line="240" w:lineRule="auto"/>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w:t>
      </w:r>
      <w:r w:rsidR="00383B36" w:rsidRPr="009550F5">
        <w:rPr>
          <w:rFonts w:ascii="Times New Roman" w:hAnsi="Times New Roman" w:cs="Times New Roman"/>
          <w:b/>
          <w:sz w:val="24"/>
          <w:szCs w:val="24"/>
        </w:rPr>
        <w:t>ое планирование культурно-</w:t>
      </w:r>
      <w:r w:rsidRPr="009550F5">
        <w:rPr>
          <w:rFonts w:ascii="Times New Roman" w:hAnsi="Times New Roman" w:cs="Times New Roman"/>
          <w:b/>
          <w:sz w:val="24"/>
          <w:szCs w:val="24"/>
        </w:rPr>
        <w:t>досуговой деятельности</w:t>
      </w:r>
    </w:p>
    <w:p w:rsidR="00BF0B99" w:rsidRPr="009550F5" w:rsidRDefault="00BF0B99" w:rsidP="00BF0B99">
      <w:pPr>
        <w:spacing w:after="0" w:line="240" w:lineRule="auto"/>
        <w:ind w:left="426" w:right="-143" w:firstLine="567"/>
        <w:jc w:val="center"/>
        <w:rPr>
          <w:rFonts w:ascii="Times New Roman" w:hAnsi="Times New Roman" w:cs="Times New Roman"/>
          <w:b/>
          <w:sz w:val="24"/>
          <w:szCs w:val="24"/>
          <w:lang w:eastAsia="zh-CN"/>
        </w:rPr>
      </w:pPr>
    </w:p>
    <w:tbl>
      <w:tblPr>
        <w:tblStyle w:val="a9"/>
        <w:tblW w:w="13012" w:type="dxa"/>
        <w:tblInd w:w="534" w:type="dxa"/>
        <w:tblLook w:val="04A0" w:firstRow="1" w:lastRow="0" w:firstColumn="1" w:lastColumn="0" w:noHBand="0" w:noVBand="1"/>
      </w:tblPr>
      <w:tblGrid>
        <w:gridCol w:w="1560"/>
        <w:gridCol w:w="11452"/>
      </w:tblGrid>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1145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9550F5" w:rsidRDefault="006C664D" w:rsidP="00385114">
            <w:pPr>
              <w:ind w:right="-143" w:firstLine="459"/>
              <w:rPr>
                <w:rFonts w:ascii="Times New Roman" w:hAnsi="Times New Roman" w:cs="Times New Roman"/>
                <w:b/>
              </w:rPr>
            </w:pPr>
            <w:r w:rsidRPr="009550F5">
              <w:rPr>
                <w:rFonts w:ascii="Times New Roman" w:hAnsi="Times New Roman" w:cs="Times New Roman"/>
                <w:b/>
                <w:sz w:val="24"/>
                <w:szCs w:val="24"/>
              </w:rPr>
              <w:t>Деятельность музыкального руководителя по музыкальной подготовке, организа</w:t>
            </w:r>
            <w:r w:rsidR="00383B36" w:rsidRPr="009550F5">
              <w:rPr>
                <w:rFonts w:ascii="Times New Roman" w:hAnsi="Times New Roman" w:cs="Times New Roman"/>
                <w:b/>
                <w:sz w:val="24"/>
                <w:szCs w:val="24"/>
              </w:rPr>
              <w:t>ции и сопровождению культурно-</w:t>
            </w:r>
            <w:r w:rsidRPr="009550F5">
              <w:rPr>
                <w:rFonts w:ascii="Times New Roman" w:hAnsi="Times New Roman" w:cs="Times New Roman"/>
                <w:b/>
                <w:sz w:val="24"/>
                <w:szCs w:val="24"/>
              </w:rPr>
              <w:t>досуговой деятельности</w:t>
            </w: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452" w:type="dxa"/>
            <w:tcBorders>
              <w:top w:val="single" w:sz="4" w:space="0" w:color="auto"/>
              <w:left w:val="single" w:sz="4" w:space="0" w:color="auto"/>
              <w:bottom w:val="single" w:sz="4" w:space="0" w:color="auto"/>
              <w:right w:val="single" w:sz="4" w:space="0" w:color="auto"/>
            </w:tcBorders>
            <w:hideMark/>
          </w:tcPr>
          <w:p w:rsidR="00383B36"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Р</w:t>
            </w:r>
            <w:r w:rsidR="00383B36" w:rsidRPr="009550F5">
              <w:rPr>
                <w:rFonts w:ascii="Times New Roman" w:hAnsi="Times New Roman" w:cs="Times New Roman"/>
                <w:sz w:val="24"/>
                <w:szCs w:val="24"/>
              </w:rPr>
              <w:t>азвлечение «В гости к игрушкам»</w:t>
            </w:r>
          </w:p>
          <w:p w:rsidR="00383B36" w:rsidRPr="009550F5" w:rsidRDefault="00383B36"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 </w:t>
            </w: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452" w:type="dxa"/>
            <w:tcBorders>
              <w:top w:val="single" w:sz="4" w:space="0" w:color="auto"/>
              <w:left w:val="single" w:sz="4" w:space="0" w:color="auto"/>
              <w:bottom w:val="single" w:sz="4" w:space="0" w:color="auto"/>
              <w:right w:val="single" w:sz="4" w:space="0" w:color="auto"/>
            </w:tcBorders>
            <w:hideMark/>
          </w:tcPr>
          <w:p w:rsidR="006C664D" w:rsidRPr="009550F5" w:rsidRDefault="00383B36"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Музыкально-</w:t>
            </w:r>
            <w:r w:rsidR="006C664D" w:rsidRPr="009550F5">
              <w:rPr>
                <w:rFonts w:ascii="Times New Roman" w:hAnsi="Times New Roman" w:cs="Times New Roman"/>
                <w:sz w:val="24"/>
                <w:szCs w:val="24"/>
              </w:rPr>
              <w:t>литературное путешествие «Ребятишки и игру</w:t>
            </w:r>
            <w:r w:rsidRPr="009550F5">
              <w:rPr>
                <w:rFonts w:ascii="Times New Roman" w:hAnsi="Times New Roman" w:cs="Times New Roman"/>
                <w:sz w:val="24"/>
                <w:szCs w:val="24"/>
              </w:rPr>
              <w:t>шки отправляются гости к осени»</w:t>
            </w:r>
          </w:p>
          <w:p w:rsidR="00383B36" w:rsidRPr="009550F5" w:rsidRDefault="00383B36"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452" w:type="dxa"/>
            <w:tcBorders>
              <w:top w:val="single" w:sz="4" w:space="0" w:color="auto"/>
              <w:left w:val="single" w:sz="4" w:space="0" w:color="auto"/>
              <w:bottom w:val="single" w:sz="4" w:space="0" w:color="auto"/>
              <w:right w:val="single" w:sz="4" w:space="0" w:color="auto"/>
            </w:tcBorders>
            <w:hideMark/>
          </w:tcPr>
          <w:p w:rsidR="006C664D" w:rsidRPr="009550F5" w:rsidRDefault="00383B36"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Музыкально-</w:t>
            </w:r>
            <w:r w:rsidR="006C664D" w:rsidRPr="009550F5">
              <w:rPr>
                <w:rFonts w:ascii="Times New Roman" w:hAnsi="Times New Roman" w:cs="Times New Roman"/>
                <w:sz w:val="24"/>
                <w:szCs w:val="24"/>
              </w:rPr>
              <w:t>литературное представле</w:t>
            </w:r>
            <w:r w:rsidRPr="009550F5">
              <w:rPr>
                <w:rFonts w:ascii="Times New Roman" w:hAnsi="Times New Roman" w:cs="Times New Roman"/>
                <w:sz w:val="24"/>
                <w:szCs w:val="24"/>
              </w:rPr>
              <w:t>ние «Стихи и песни об игрушках»</w:t>
            </w:r>
          </w:p>
          <w:p w:rsidR="00383B36" w:rsidRPr="009550F5" w:rsidRDefault="00383B36"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452"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Подготовка и проведение Новогоднего праздника</w:t>
            </w:r>
          </w:p>
          <w:p w:rsidR="00383B36" w:rsidRPr="009550F5" w:rsidRDefault="00383B36"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452" w:type="dxa"/>
            <w:tcBorders>
              <w:top w:val="single" w:sz="4" w:space="0" w:color="auto"/>
              <w:left w:val="single" w:sz="4" w:space="0" w:color="auto"/>
              <w:bottom w:val="single" w:sz="4" w:space="0" w:color="auto"/>
              <w:right w:val="single" w:sz="4" w:space="0" w:color="auto"/>
            </w:tcBorders>
            <w:hideMark/>
          </w:tcPr>
          <w:p w:rsidR="006C664D" w:rsidRPr="009550F5" w:rsidRDefault="00383B36"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Развлечение «Зимние забавы»</w:t>
            </w:r>
          </w:p>
          <w:p w:rsidR="00383B36" w:rsidRPr="009550F5" w:rsidRDefault="00383B36"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452"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Музыка</w:t>
            </w:r>
            <w:r w:rsidR="00383B36" w:rsidRPr="009550F5">
              <w:rPr>
                <w:rFonts w:ascii="Times New Roman" w:hAnsi="Times New Roman" w:cs="Times New Roman"/>
                <w:sz w:val="24"/>
                <w:szCs w:val="24"/>
              </w:rPr>
              <w:t>льно-</w:t>
            </w:r>
            <w:r w:rsidRPr="009550F5">
              <w:rPr>
                <w:rFonts w:ascii="Times New Roman" w:hAnsi="Times New Roman" w:cs="Times New Roman"/>
                <w:sz w:val="24"/>
                <w:szCs w:val="24"/>
              </w:rPr>
              <w:t>художественное сопровождение развлечения «Нам с папой хорошо»</w:t>
            </w:r>
          </w:p>
          <w:p w:rsidR="00383B36" w:rsidRPr="009550F5" w:rsidRDefault="00383B36"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452" w:type="dxa"/>
            <w:tcBorders>
              <w:top w:val="single" w:sz="4" w:space="0" w:color="auto"/>
              <w:left w:val="single" w:sz="4" w:space="0" w:color="auto"/>
              <w:bottom w:val="single" w:sz="4" w:space="0" w:color="auto"/>
              <w:right w:val="single" w:sz="4" w:space="0" w:color="auto"/>
            </w:tcBorders>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 Спектакль кукольного театра  (с участие</w:t>
            </w:r>
            <w:r w:rsidR="00383B36" w:rsidRPr="009550F5">
              <w:rPr>
                <w:rFonts w:ascii="Times New Roman" w:hAnsi="Times New Roman" w:cs="Times New Roman"/>
                <w:sz w:val="24"/>
                <w:szCs w:val="24"/>
              </w:rPr>
              <w:t>м родителей) «Весенние радости»</w:t>
            </w:r>
          </w:p>
          <w:p w:rsidR="00383B36" w:rsidRPr="009550F5" w:rsidRDefault="00383B36"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452" w:type="dxa"/>
            <w:tcBorders>
              <w:top w:val="single" w:sz="4" w:space="0" w:color="auto"/>
              <w:left w:val="single" w:sz="4" w:space="0" w:color="auto"/>
              <w:bottom w:val="single" w:sz="4" w:space="0" w:color="auto"/>
              <w:right w:val="single" w:sz="4" w:space="0" w:color="auto"/>
            </w:tcBorders>
            <w:hideMark/>
          </w:tcPr>
          <w:p w:rsidR="006C664D" w:rsidRPr="009550F5" w:rsidRDefault="00383B36"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Развлечение «Быстрые ножки»</w:t>
            </w:r>
          </w:p>
          <w:p w:rsidR="00383B36" w:rsidRPr="009550F5" w:rsidRDefault="00383B36"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452" w:type="dxa"/>
            <w:tcBorders>
              <w:top w:val="single" w:sz="4" w:space="0" w:color="auto"/>
              <w:left w:val="single" w:sz="4" w:space="0" w:color="auto"/>
              <w:bottom w:val="single" w:sz="4" w:space="0" w:color="auto"/>
              <w:right w:val="single" w:sz="4" w:space="0" w:color="auto"/>
            </w:tcBorders>
            <w:hideMark/>
          </w:tcPr>
          <w:p w:rsidR="006C664D" w:rsidRPr="009550F5" w:rsidRDefault="00383B36"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Музыкальные сказки</w:t>
            </w:r>
          </w:p>
          <w:p w:rsidR="00383B36" w:rsidRPr="009550F5" w:rsidRDefault="00383B36" w:rsidP="00385114">
            <w:pPr>
              <w:ind w:right="-143" w:firstLine="459"/>
              <w:rPr>
                <w:rFonts w:ascii="Times New Roman" w:hAnsi="Times New Roman" w:cs="Times New Roman"/>
                <w:sz w:val="24"/>
                <w:szCs w:val="24"/>
              </w:rPr>
            </w:pPr>
          </w:p>
        </w:tc>
      </w:tr>
    </w:tbl>
    <w:p w:rsidR="006C664D" w:rsidRPr="00460FC0" w:rsidRDefault="006C664D" w:rsidP="00460FC0">
      <w:pPr>
        <w:ind w:left="284" w:right="-143" w:firstLine="709"/>
        <w:jc w:val="center"/>
        <w:rPr>
          <w:rFonts w:ascii="Times New Roman" w:hAnsi="Times New Roman" w:cs="Times New Roman"/>
          <w:sz w:val="24"/>
          <w:szCs w:val="24"/>
          <w:lang w:eastAsia="zh-CN"/>
        </w:rPr>
      </w:pPr>
    </w:p>
    <w:p w:rsidR="00460FC0" w:rsidRPr="00CC28C3" w:rsidRDefault="00460FC0" w:rsidP="00BF0B99">
      <w:pPr>
        <w:spacing w:after="0" w:line="240" w:lineRule="auto"/>
        <w:ind w:left="426" w:firstLine="567"/>
        <w:jc w:val="both"/>
        <w:rPr>
          <w:rFonts w:ascii="Times New Roman" w:hAnsi="Times New Roman" w:cs="Times New Roman"/>
          <w:b/>
          <w:bCs/>
          <w:i/>
          <w:iCs/>
          <w:sz w:val="24"/>
          <w:szCs w:val="24"/>
          <w:u w:val="single"/>
        </w:rPr>
      </w:pPr>
      <w:r w:rsidRPr="00CC28C3">
        <w:rPr>
          <w:rFonts w:ascii="Times New Roman" w:hAnsi="Times New Roman" w:cs="Times New Roman"/>
          <w:b/>
          <w:bCs/>
          <w:i/>
          <w:iCs/>
          <w:sz w:val="24"/>
          <w:szCs w:val="24"/>
          <w:u w:val="single"/>
        </w:rPr>
        <w:t>От 3 лет до 4 лет</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 xml:space="preserve">В области художественно-эстетического развития основными </w:t>
      </w:r>
      <w:r w:rsidRPr="00460FC0">
        <w:rPr>
          <w:rFonts w:ascii="Times New Roman" w:hAnsi="Times New Roman" w:cs="Times New Roman"/>
          <w:b/>
          <w:bCs/>
          <w:i/>
          <w:iCs/>
          <w:sz w:val="24"/>
          <w:szCs w:val="24"/>
        </w:rPr>
        <w:t>задачами</w:t>
      </w:r>
      <w:r w:rsidRPr="00460FC0">
        <w:rPr>
          <w:rFonts w:ascii="Times New Roman" w:hAnsi="Times New Roman" w:cs="Times New Roman"/>
          <w:sz w:val="24"/>
          <w:szCs w:val="24"/>
        </w:rPr>
        <w:t xml:space="preserve"> образовательной деятельности являются:</w:t>
      </w:r>
    </w:p>
    <w:p w:rsidR="00460FC0" w:rsidRPr="00460FC0" w:rsidRDefault="00460FC0" w:rsidP="00BF0B99">
      <w:pPr>
        <w:spacing w:after="0" w:line="240" w:lineRule="auto"/>
        <w:ind w:left="426" w:firstLine="567"/>
        <w:jc w:val="both"/>
        <w:rPr>
          <w:rFonts w:ascii="Times New Roman" w:hAnsi="Times New Roman" w:cs="Times New Roman"/>
          <w:i/>
          <w:iCs/>
          <w:sz w:val="24"/>
          <w:szCs w:val="24"/>
        </w:rPr>
      </w:pPr>
      <w:r w:rsidRPr="00460FC0">
        <w:rPr>
          <w:rFonts w:ascii="Times New Roman" w:hAnsi="Times New Roman" w:cs="Times New Roman"/>
          <w:i/>
          <w:iCs/>
          <w:sz w:val="24"/>
          <w:szCs w:val="24"/>
        </w:rPr>
        <w:t>Изобразительная деятельность:</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Развивать эстетическое восприятие.</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Формировать интерес к занятиям изобразительной деятельностью.</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Формировать у детей знаний в области изобразительной деятельности.</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Учить в рисовании, лепке, аппликации изображать простые предметы и явления, передавая их образную выразительность.</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Включать в процесс обследования предмета движения обеих рук по предмету, охватывание его руками.</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460FC0" w:rsidRPr="00460FC0" w:rsidRDefault="00460FC0" w:rsidP="00BF0B99">
      <w:pPr>
        <w:spacing w:after="0" w:line="240" w:lineRule="auto"/>
        <w:ind w:left="426" w:firstLine="567"/>
        <w:jc w:val="both"/>
        <w:rPr>
          <w:rFonts w:ascii="Times New Roman" w:hAnsi="Times New Roman" w:cs="Times New Roman"/>
          <w:i/>
          <w:iCs/>
          <w:sz w:val="24"/>
          <w:szCs w:val="24"/>
        </w:rPr>
      </w:pPr>
      <w:r w:rsidRPr="00460FC0">
        <w:rPr>
          <w:rFonts w:ascii="Times New Roman" w:hAnsi="Times New Roman" w:cs="Times New Roman"/>
          <w:i/>
          <w:iCs/>
          <w:sz w:val="24"/>
          <w:szCs w:val="24"/>
        </w:rPr>
        <w:t>Модельно-конструктивная деятельность:</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460FC0" w:rsidRPr="00460FC0" w:rsidRDefault="00460FC0" w:rsidP="00BF0B99">
      <w:pPr>
        <w:spacing w:after="0" w:line="240" w:lineRule="auto"/>
        <w:ind w:left="426" w:firstLine="567"/>
        <w:jc w:val="both"/>
        <w:rPr>
          <w:rFonts w:ascii="Times New Roman" w:hAnsi="Times New Roman" w:cs="Times New Roman"/>
          <w:i/>
          <w:iCs/>
          <w:sz w:val="24"/>
          <w:szCs w:val="24"/>
        </w:rPr>
      </w:pPr>
      <w:r w:rsidRPr="00460FC0">
        <w:rPr>
          <w:rFonts w:ascii="Times New Roman" w:hAnsi="Times New Roman" w:cs="Times New Roman"/>
          <w:i/>
          <w:iCs/>
          <w:sz w:val="24"/>
          <w:szCs w:val="24"/>
        </w:rPr>
        <w:t>Музыкальная деятельность:</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 xml:space="preserve">Воспитывать у детей эмоциональную отзывчивость на музыку. </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 xml:space="preserve">Формировать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Учить петь простые народные песни, попевки, прибаутки, передавая их настроение и характер.</w:t>
      </w:r>
    </w:p>
    <w:p w:rsidR="00460FC0" w:rsidRPr="00460FC0" w:rsidRDefault="00460FC0" w:rsidP="00BF0B99">
      <w:pPr>
        <w:spacing w:after="0" w:line="240" w:lineRule="auto"/>
        <w:ind w:left="426" w:firstLine="567"/>
        <w:jc w:val="both"/>
        <w:rPr>
          <w:rFonts w:ascii="Times New Roman" w:hAnsi="Times New Roman" w:cs="Times New Roman"/>
          <w:b/>
          <w:bCs/>
          <w:i/>
          <w:iCs/>
          <w:sz w:val="24"/>
          <w:szCs w:val="24"/>
        </w:rPr>
      </w:pPr>
      <w:r w:rsidRPr="00460FC0">
        <w:rPr>
          <w:rFonts w:ascii="Times New Roman" w:hAnsi="Times New Roman" w:cs="Times New Roman"/>
          <w:b/>
          <w:bCs/>
          <w:i/>
          <w:iCs/>
          <w:sz w:val="24"/>
          <w:szCs w:val="24"/>
        </w:rPr>
        <w:t>Содержание образовательной деятельности</w:t>
      </w:r>
    </w:p>
    <w:p w:rsidR="00460FC0" w:rsidRPr="00460FC0" w:rsidRDefault="00460FC0" w:rsidP="00BF0B99">
      <w:pPr>
        <w:spacing w:after="0" w:line="240" w:lineRule="auto"/>
        <w:ind w:left="426" w:firstLine="567"/>
        <w:jc w:val="both"/>
        <w:rPr>
          <w:rFonts w:ascii="Times New Roman" w:hAnsi="Times New Roman" w:cs="Times New Roman"/>
          <w:i/>
          <w:iCs/>
          <w:sz w:val="24"/>
          <w:szCs w:val="24"/>
        </w:rPr>
      </w:pPr>
      <w:r w:rsidRPr="00460FC0">
        <w:rPr>
          <w:rFonts w:ascii="Times New Roman" w:hAnsi="Times New Roman" w:cs="Times New Roman"/>
          <w:i/>
          <w:iCs/>
          <w:sz w:val="24"/>
          <w:szCs w:val="24"/>
        </w:rPr>
        <w:t>Изобразительная деятельность:</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t>Рисование.</w:t>
      </w:r>
      <w:r w:rsidRPr="00460FC0">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w:t>
      </w:r>
      <w:r w:rsidRPr="00460FC0">
        <w:rPr>
          <w:rFonts w:ascii="Times New Roman" w:hAnsi="Times New Roman" w:cs="Times New Roman"/>
          <w:sz w:val="24"/>
          <w:szCs w:val="24"/>
        </w:rPr>
        <w:lastRenderedPageBreak/>
        <w:t xml:space="preserve">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t>Лепка.</w:t>
      </w:r>
      <w:r w:rsidRPr="00460FC0">
        <w:rPr>
          <w:rFonts w:ascii="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оровод, яблоки лежат на тарелке и др.). Вызывать радость от восприятия результата общей работы.</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t>Аппликация.</w:t>
      </w:r>
      <w:r w:rsidRPr="00460FC0">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460FC0" w:rsidRPr="00460FC0" w:rsidRDefault="00460FC0" w:rsidP="00BF0B99">
      <w:pPr>
        <w:spacing w:after="0" w:line="240" w:lineRule="auto"/>
        <w:ind w:left="426" w:firstLine="567"/>
        <w:jc w:val="both"/>
        <w:rPr>
          <w:rFonts w:ascii="Times New Roman" w:hAnsi="Times New Roman" w:cs="Times New Roman"/>
          <w:i/>
          <w:iCs/>
          <w:sz w:val="24"/>
          <w:szCs w:val="24"/>
        </w:rPr>
      </w:pPr>
      <w:r w:rsidRPr="00460FC0">
        <w:rPr>
          <w:rFonts w:ascii="Times New Roman" w:hAnsi="Times New Roman" w:cs="Times New Roman"/>
          <w:i/>
          <w:iCs/>
          <w:sz w:val="24"/>
          <w:szCs w:val="24"/>
        </w:rPr>
        <w:t>Модельно-конструктивная деятельность:</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Подводить детей к простейшему анализу созданных построек.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460FC0" w:rsidRPr="00460FC0" w:rsidRDefault="00460FC0" w:rsidP="00BF0B99">
      <w:pPr>
        <w:spacing w:after="0" w:line="240" w:lineRule="auto"/>
        <w:ind w:left="426" w:firstLine="567"/>
        <w:jc w:val="both"/>
        <w:rPr>
          <w:rFonts w:ascii="Times New Roman" w:hAnsi="Times New Roman" w:cs="Times New Roman"/>
          <w:i/>
          <w:iCs/>
          <w:sz w:val="24"/>
          <w:szCs w:val="24"/>
        </w:rPr>
      </w:pPr>
      <w:r w:rsidRPr="00460FC0">
        <w:rPr>
          <w:rFonts w:ascii="Times New Roman" w:hAnsi="Times New Roman" w:cs="Times New Roman"/>
          <w:i/>
          <w:iCs/>
          <w:sz w:val="24"/>
          <w:szCs w:val="24"/>
        </w:rPr>
        <w:t>Музыкальная деятельность:</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lastRenderedPageBreak/>
        <w:t>Слушание.</w:t>
      </w:r>
      <w:r w:rsidRPr="00460FC0">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t>Пение.</w:t>
      </w:r>
      <w:r w:rsidRPr="00460FC0">
        <w:rPr>
          <w:rFonts w:ascii="Times New Roman"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t>Песенное творчество.</w:t>
      </w:r>
      <w:r w:rsidRPr="00460FC0">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i/>
          <w:iCs/>
          <w:sz w:val="24"/>
          <w:szCs w:val="24"/>
        </w:rPr>
        <w:t xml:space="preserve">Музыкально-ритмические движения. </w:t>
      </w:r>
      <w:r w:rsidRPr="00460FC0">
        <w:rPr>
          <w:rFonts w:ascii="Times New Roman" w:hAnsi="Times New Roman" w:cs="Times New Roman"/>
          <w:sz w:val="24"/>
          <w:szCs w:val="24"/>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 xml:space="preserve"> Развитие танцевально-игрового творчества. Поддерживать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460FC0" w:rsidRPr="00460FC0" w:rsidRDefault="00460FC0" w:rsidP="00BF0B99">
      <w:pPr>
        <w:spacing w:after="0" w:line="240" w:lineRule="auto"/>
        <w:ind w:left="426" w:firstLine="567"/>
        <w:jc w:val="both"/>
        <w:rPr>
          <w:rFonts w:ascii="Times New Roman" w:hAnsi="Times New Roman" w:cs="Times New Roman"/>
          <w:sz w:val="24"/>
          <w:szCs w:val="24"/>
        </w:rPr>
      </w:pPr>
      <w:r w:rsidRPr="00460FC0">
        <w:rPr>
          <w:rFonts w:ascii="Times New Roman" w:hAnsi="Times New Roman" w:cs="Times New Roman"/>
          <w:sz w:val="24"/>
          <w:szCs w:val="24"/>
        </w:rPr>
        <w:t xml:space="preserve"> </w:t>
      </w:r>
      <w:r w:rsidRPr="00460FC0">
        <w:rPr>
          <w:rFonts w:ascii="Times New Roman" w:hAnsi="Times New Roman" w:cs="Times New Roman"/>
          <w:i/>
          <w:iCs/>
          <w:sz w:val="24"/>
          <w:szCs w:val="24"/>
        </w:rPr>
        <w:t>Игра на детских музыкальных инструментах.</w:t>
      </w:r>
      <w:r w:rsidRPr="00460FC0">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6C664D" w:rsidRPr="009550F5" w:rsidRDefault="006C664D" w:rsidP="00BF0B99">
      <w:pPr>
        <w:pStyle w:val="a5"/>
        <w:ind w:left="426" w:right="-143" w:firstLine="567"/>
        <w:jc w:val="center"/>
        <w:rPr>
          <w:rFonts w:ascii="Times New Roman" w:hAnsi="Times New Roman" w:cs="Times New Roman"/>
          <w:b/>
          <w:sz w:val="24"/>
          <w:szCs w:val="24"/>
        </w:rPr>
      </w:pPr>
    </w:p>
    <w:p w:rsidR="00460FC0" w:rsidRDefault="006C664D" w:rsidP="00BF0B99">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художественно - эстетическому развитию детей 3 - 4 лет, </w:t>
      </w:r>
    </w:p>
    <w:p w:rsidR="006C664D" w:rsidRPr="009550F5" w:rsidRDefault="006C664D" w:rsidP="00BF0B99">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реализацию с</w:t>
      </w:r>
      <w:r w:rsidR="002934A9">
        <w:rPr>
          <w:rFonts w:ascii="Times New Roman" w:hAnsi="Times New Roman" w:cs="Times New Roman"/>
          <w:b/>
          <w:sz w:val="24"/>
          <w:szCs w:val="24"/>
        </w:rPr>
        <w:t xml:space="preserve">одержания </w:t>
      </w:r>
      <w:r w:rsidR="00383B36" w:rsidRPr="009550F5">
        <w:rPr>
          <w:rFonts w:ascii="Times New Roman" w:hAnsi="Times New Roman" w:cs="Times New Roman"/>
          <w:b/>
          <w:sz w:val="24"/>
          <w:szCs w:val="24"/>
        </w:rPr>
        <w:t>программы</w:t>
      </w:r>
    </w:p>
    <w:p w:rsidR="006C664D" w:rsidRPr="009550F5" w:rsidRDefault="006C664D" w:rsidP="00BF0B99">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Приобщение к искусству</w:t>
      </w:r>
    </w:p>
    <w:p w:rsidR="006C664D" w:rsidRPr="009550F5" w:rsidRDefault="006C664D" w:rsidP="00BF0B99">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планирование по приобщению к искусству</w:t>
      </w:r>
    </w:p>
    <w:tbl>
      <w:tblPr>
        <w:tblStyle w:val="21"/>
        <w:tblW w:w="12757" w:type="dxa"/>
        <w:tblInd w:w="534" w:type="dxa"/>
        <w:tblLook w:val="04A0" w:firstRow="1" w:lastRow="0" w:firstColumn="1" w:lastColumn="0" w:noHBand="0" w:noVBand="1"/>
      </w:tblPr>
      <w:tblGrid>
        <w:gridCol w:w="1560"/>
        <w:gridCol w:w="11197"/>
      </w:tblGrid>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9550F5" w:rsidRDefault="006C664D" w:rsidP="00D87FAA">
            <w:pPr>
              <w:ind w:left="-567" w:right="-143" w:firstLine="709"/>
              <w:jc w:val="center"/>
              <w:rPr>
                <w:rFonts w:ascii="Times New Roman" w:hAnsi="Times New Roman" w:cs="Times New Roman"/>
                <w:b/>
                <w:bCs/>
                <w:sz w:val="24"/>
                <w:szCs w:val="24"/>
              </w:rPr>
            </w:pPr>
          </w:p>
          <w:p w:rsidR="006C664D" w:rsidRPr="009550F5" w:rsidRDefault="006C664D" w:rsidP="00D87FAA">
            <w:pPr>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6C664D" w:rsidRPr="009550F5" w:rsidRDefault="006C664D" w:rsidP="00D87FAA">
            <w:pPr>
              <w:ind w:left="-567" w:right="-143" w:firstLine="709"/>
              <w:jc w:val="center"/>
              <w:rPr>
                <w:rFonts w:ascii="Times New Roman" w:hAnsi="Times New Roman" w:cs="Times New Roman"/>
                <w:b/>
                <w:bCs/>
                <w:sz w:val="24"/>
                <w:szCs w:val="24"/>
              </w:rPr>
            </w:pP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385114">
            <w:pPr>
              <w:ind w:right="-143" w:firstLine="459"/>
              <w:jc w:val="center"/>
              <w:rPr>
                <w:rFonts w:ascii="Times New Roman" w:hAnsi="Times New Roman" w:cs="Times New Roman"/>
                <w:b/>
                <w:bCs/>
                <w:sz w:val="24"/>
                <w:szCs w:val="24"/>
              </w:rPr>
            </w:pPr>
            <w:r w:rsidRPr="009550F5">
              <w:rPr>
                <w:rFonts w:ascii="Times New Roman" w:hAnsi="Times New Roman" w:cs="Times New Roman"/>
                <w:b/>
                <w:bCs/>
                <w:sz w:val="24"/>
                <w:szCs w:val="24"/>
              </w:rPr>
              <w:t>Темы занятий</w:t>
            </w: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383B36" w:rsidP="00385114">
            <w:pPr>
              <w:ind w:right="-143" w:firstLine="459"/>
              <w:rPr>
                <w:rFonts w:ascii="Times New Roman" w:hAnsi="Times New Roman" w:cs="Times New Roman"/>
                <w:color w:val="000000"/>
                <w:sz w:val="24"/>
                <w:szCs w:val="24"/>
              </w:rPr>
            </w:pPr>
            <w:r w:rsidRPr="009550F5">
              <w:rPr>
                <w:rFonts w:ascii="Times New Roman" w:hAnsi="Times New Roman" w:cs="Times New Roman"/>
                <w:color w:val="000000"/>
                <w:sz w:val="24"/>
                <w:szCs w:val="24"/>
              </w:rPr>
              <w:t>«Эстетика предметно-</w:t>
            </w:r>
            <w:r w:rsidR="006C664D" w:rsidRPr="009550F5">
              <w:rPr>
                <w:rFonts w:ascii="Times New Roman" w:hAnsi="Times New Roman" w:cs="Times New Roman"/>
                <w:color w:val="000000"/>
                <w:sz w:val="24"/>
                <w:szCs w:val="24"/>
              </w:rPr>
              <w:t>пространственной среды группы» (путешествие по игровым уголкам (центрам) группы</w:t>
            </w:r>
            <w:r w:rsidRPr="009550F5">
              <w:rPr>
                <w:rFonts w:ascii="Times New Roman" w:hAnsi="Times New Roman" w:cs="Times New Roman"/>
                <w:color w:val="000000"/>
                <w:sz w:val="24"/>
                <w:szCs w:val="24"/>
              </w:rPr>
              <w:t>)</w:t>
            </w:r>
            <w:r w:rsidR="006C664D" w:rsidRPr="009550F5">
              <w:rPr>
                <w:rFonts w:ascii="Times New Roman" w:hAnsi="Times New Roman" w:cs="Times New Roman"/>
                <w:color w:val="000000"/>
                <w:sz w:val="24"/>
                <w:szCs w:val="24"/>
              </w:rPr>
              <w:t>.</w:t>
            </w: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«Книжная графика» (выставка в книжном Центре (уголке) иллюстраций В. Сутеева, Ю. Васнец</w:t>
            </w:r>
            <w:r w:rsidR="00383B36" w:rsidRPr="009550F5">
              <w:rPr>
                <w:rFonts w:ascii="Times New Roman" w:hAnsi="Times New Roman" w:cs="Times New Roman"/>
                <w:sz w:val="24"/>
                <w:szCs w:val="24"/>
              </w:rPr>
              <w:t>ова к русским народным сказкам)</w:t>
            </w:r>
          </w:p>
          <w:p w:rsidR="00383B36" w:rsidRPr="009550F5" w:rsidRDefault="00383B36"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«Детский портрет». Сюжетная живопись (вытравка) по темам «Детский мир»</w:t>
            </w:r>
            <w:r w:rsidR="00383B36" w:rsidRPr="009550F5">
              <w:rPr>
                <w:rFonts w:ascii="Times New Roman" w:hAnsi="Times New Roman" w:cs="Times New Roman"/>
                <w:sz w:val="24"/>
                <w:szCs w:val="24"/>
              </w:rPr>
              <w:t>, «Мать и дитя», «Мир животных»</w:t>
            </w:r>
          </w:p>
          <w:p w:rsidR="00383B36" w:rsidRPr="009550F5" w:rsidRDefault="00383B36"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«Наро</w:t>
            </w:r>
            <w:r w:rsidR="00383B36" w:rsidRPr="009550F5">
              <w:rPr>
                <w:rFonts w:ascii="Times New Roman" w:hAnsi="Times New Roman" w:cs="Times New Roman"/>
                <w:sz w:val="24"/>
                <w:szCs w:val="24"/>
              </w:rPr>
              <w:t>дные напевы» (песни, прибаутки)</w:t>
            </w:r>
          </w:p>
          <w:p w:rsidR="00383B36" w:rsidRPr="009550F5" w:rsidRDefault="00383B36"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«Игрушки к</w:t>
            </w:r>
            <w:r w:rsidR="00383B36" w:rsidRPr="009550F5">
              <w:rPr>
                <w:rFonts w:ascii="Times New Roman" w:hAnsi="Times New Roman" w:cs="Times New Roman"/>
                <w:sz w:val="24"/>
                <w:szCs w:val="24"/>
              </w:rPr>
              <w:t>укольного и настольного театра»</w:t>
            </w:r>
          </w:p>
          <w:p w:rsidR="00383B36" w:rsidRPr="009550F5" w:rsidRDefault="00383B36"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«Наш город: музей игрушки, кукольный театр» (видеофильм)</w:t>
            </w:r>
          </w:p>
          <w:p w:rsidR="00383B36" w:rsidRPr="009550F5" w:rsidRDefault="00383B36"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«Предметы детской нарядной одежд</w:t>
            </w:r>
            <w:r w:rsidR="00383B36" w:rsidRPr="009550F5">
              <w:rPr>
                <w:rFonts w:ascii="Times New Roman" w:hAnsi="Times New Roman" w:cs="Times New Roman"/>
                <w:sz w:val="24"/>
                <w:szCs w:val="24"/>
              </w:rPr>
              <w:t>ы» (предметы окружающего мира)</w:t>
            </w:r>
          </w:p>
          <w:p w:rsidR="00383B36" w:rsidRPr="009550F5" w:rsidRDefault="00383B36" w:rsidP="00385114">
            <w:pPr>
              <w:ind w:right="-143" w:firstLine="459"/>
              <w:rPr>
                <w:rFonts w:ascii="Times New Roman" w:hAnsi="Times New Roman" w:cs="Times New Roman"/>
                <w:sz w:val="24"/>
                <w:szCs w:val="24"/>
              </w:rPr>
            </w:pPr>
          </w:p>
        </w:tc>
      </w:tr>
      <w:tr w:rsidR="006C664D" w:rsidRPr="009550F5" w:rsidTr="00BF0B9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«Яркие и нарядные игрушки</w:t>
            </w:r>
            <w:r w:rsidR="00383B36" w:rsidRPr="009550F5">
              <w:rPr>
                <w:rFonts w:ascii="Times New Roman" w:hAnsi="Times New Roman" w:cs="Times New Roman"/>
                <w:sz w:val="24"/>
                <w:szCs w:val="24"/>
              </w:rPr>
              <w:t>» » (предметы окружающего мира)</w:t>
            </w:r>
          </w:p>
          <w:p w:rsidR="00383B36" w:rsidRPr="009550F5" w:rsidRDefault="00383B36" w:rsidP="00385114">
            <w:pPr>
              <w:ind w:right="-143" w:firstLine="459"/>
              <w:rPr>
                <w:rFonts w:ascii="Times New Roman" w:hAnsi="Times New Roman" w:cs="Times New Roman"/>
                <w:sz w:val="24"/>
                <w:szCs w:val="24"/>
              </w:rPr>
            </w:pPr>
          </w:p>
        </w:tc>
      </w:tr>
      <w:tr w:rsidR="006C664D" w:rsidRPr="009550F5" w:rsidTr="00BF0B9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color w:val="000000"/>
                <w:sz w:val="24"/>
                <w:szCs w:val="24"/>
              </w:rPr>
            </w:pPr>
            <w:r w:rsidRPr="009550F5">
              <w:rPr>
                <w:rFonts w:ascii="Times New Roman" w:hAnsi="Times New Roman" w:cs="Times New Roman"/>
                <w:color w:val="000000"/>
                <w:sz w:val="24"/>
                <w:szCs w:val="24"/>
              </w:rPr>
              <w:t>«Старинна</w:t>
            </w:r>
            <w:r w:rsidR="00383B36" w:rsidRPr="009550F5">
              <w:rPr>
                <w:rFonts w:ascii="Times New Roman" w:hAnsi="Times New Roman" w:cs="Times New Roman"/>
                <w:color w:val="000000"/>
                <w:sz w:val="24"/>
                <w:szCs w:val="24"/>
              </w:rPr>
              <w:t>я игрушка» (групповая выставка)</w:t>
            </w:r>
          </w:p>
        </w:tc>
      </w:tr>
    </w:tbl>
    <w:p w:rsidR="006C664D" w:rsidRPr="009550F5" w:rsidRDefault="006C664D" w:rsidP="00D87FAA">
      <w:pPr>
        <w:ind w:left="-567" w:right="-143" w:firstLine="709"/>
        <w:jc w:val="center"/>
        <w:rPr>
          <w:rFonts w:ascii="Times New Roman" w:hAnsi="Times New Roman" w:cs="Times New Roman"/>
          <w:b/>
          <w:sz w:val="24"/>
          <w:szCs w:val="24"/>
        </w:rPr>
      </w:pPr>
    </w:p>
    <w:p w:rsidR="006C664D" w:rsidRDefault="006C664D" w:rsidP="00087D1B">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планирование по изобразительной деятельности</w:t>
      </w:r>
    </w:p>
    <w:p w:rsidR="00087D1B" w:rsidRPr="009550F5" w:rsidRDefault="00087D1B" w:rsidP="00087D1B">
      <w:pPr>
        <w:pStyle w:val="a5"/>
        <w:ind w:left="426" w:right="-143" w:firstLine="567"/>
        <w:jc w:val="center"/>
        <w:rPr>
          <w:rFonts w:ascii="Times New Roman" w:hAnsi="Times New Roman" w:cs="Times New Roman"/>
          <w:b/>
          <w:sz w:val="24"/>
          <w:szCs w:val="24"/>
        </w:rPr>
      </w:pPr>
    </w:p>
    <w:tbl>
      <w:tblPr>
        <w:tblStyle w:val="21"/>
        <w:tblW w:w="12757" w:type="dxa"/>
        <w:tblInd w:w="534" w:type="dxa"/>
        <w:tblLook w:val="04A0" w:firstRow="1" w:lastRow="0" w:firstColumn="1" w:lastColumn="0" w:noHBand="0" w:noVBand="1"/>
      </w:tblPr>
      <w:tblGrid>
        <w:gridCol w:w="1560"/>
        <w:gridCol w:w="11197"/>
      </w:tblGrid>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9550F5" w:rsidRDefault="006C664D" w:rsidP="00D87FAA">
            <w:pPr>
              <w:ind w:left="-567" w:right="-143" w:firstLine="709"/>
              <w:jc w:val="center"/>
              <w:rPr>
                <w:rFonts w:ascii="Times New Roman" w:hAnsi="Times New Roman" w:cs="Times New Roman"/>
                <w:b/>
                <w:bCs/>
                <w:sz w:val="24"/>
                <w:szCs w:val="24"/>
              </w:rPr>
            </w:pPr>
          </w:p>
          <w:p w:rsidR="006C664D" w:rsidRPr="009550F5" w:rsidRDefault="006C664D" w:rsidP="00D87FAA">
            <w:pPr>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6C664D" w:rsidRPr="009550F5" w:rsidRDefault="006C664D" w:rsidP="00D87FAA">
            <w:pPr>
              <w:ind w:left="-567" w:right="-143" w:firstLine="709"/>
              <w:jc w:val="center"/>
              <w:rPr>
                <w:rFonts w:ascii="Times New Roman" w:hAnsi="Times New Roman" w:cs="Times New Roman"/>
                <w:b/>
                <w:bCs/>
                <w:sz w:val="24"/>
                <w:szCs w:val="24"/>
              </w:rPr>
            </w:pP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385114">
            <w:pPr>
              <w:ind w:right="-143" w:firstLine="459"/>
              <w:jc w:val="center"/>
              <w:rPr>
                <w:rFonts w:ascii="Times New Roman" w:hAnsi="Times New Roman" w:cs="Times New Roman"/>
                <w:b/>
                <w:bCs/>
                <w:sz w:val="24"/>
                <w:szCs w:val="24"/>
              </w:rPr>
            </w:pPr>
            <w:r w:rsidRPr="009550F5">
              <w:rPr>
                <w:rFonts w:ascii="Times New Roman" w:hAnsi="Times New Roman" w:cs="Times New Roman"/>
                <w:b/>
                <w:bCs/>
                <w:sz w:val="24"/>
                <w:szCs w:val="24"/>
              </w:rPr>
              <w:t>Темы занятий</w:t>
            </w: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shd w:val="clear" w:color="auto" w:fill="E2EFD9" w:themeFill="accent6" w:themeFillTint="33"/>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zh-CN"/>
              </w:rPr>
              <w:t>«Карандаши, фломастеры и краски».</w:t>
            </w:r>
            <w:r w:rsidRPr="009550F5">
              <w:rPr>
                <w:rFonts w:ascii="Times New Roman" w:hAnsi="Times New Roman" w:cs="Times New Roman"/>
                <w:color w:val="000000"/>
                <w:sz w:val="24"/>
                <w:szCs w:val="24"/>
              </w:rPr>
              <w:t xml:space="preserve"> Знакомство с изобразительными материалами, правилами работы с кисточкой, карандашом, со свойствами краски.</w:t>
            </w:r>
          </w:p>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zh-CN"/>
              </w:rPr>
              <w:t>«Разноцветные матрешки».</w:t>
            </w:r>
          </w:p>
          <w:p w:rsidR="006C664D" w:rsidRPr="009550F5" w:rsidRDefault="006C664D" w:rsidP="00385114">
            <w:pPr>
              <w:shd w:val="clear" w:color="auto" w:fill="E2EFD9" w:themeFill="accent6" w:themeFillTint="33"/>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Лепка </w:t>
            </w:r>
            <w:r w:rsidRPr="009550F5">
              <w:rPr>
                <w:rFonts w:ascii="Times New Roman" w:hAnsi="Times New Roman" w:cs="Times New Roman"/>
                <w:sz w:val="24"/>
                <w:szCs w:val="24"/>
                <w:lang w:eastAsia="zh-CN"/>
              </w:rPr>
              <w:t xml:space="preserve">«Пластилин». </w:t>
            </w:r>
            <w:r w:rsidRPr="009550F5">
              <w:rPr>
                <w:rFonts w:ascii="Times New Roman" w:hAnsi="Times New Roman" w:cs="Times New Roman"/>
                <w:color w:val="000000"/>
                <w:sz w:val="24"/>
                <w:szCs w:val="24"/>
              </w:rPr>
              <w:t>Знакомство с пластилином, его свойствами и правилами работы.</w:t>
            </w:r>
          </w:p>
          <w:p w:rsidR="006C664D" w:rsidRPr="009550F5" w:rsidRDefault="006C664D" w:rsidP="00385114">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Рисование дорожки следов кисточкой».</w:t>
            </w:r>
          </w:p>
          <w:p w:rsidR="006C664D" w:rsidRPr="009550F5" w:rsidRDefault="006C664D" w:rsidP="00385114">
            <w:pPr>
              <w:ind w:right="-143" w:firstLine="459"/>
              <w:rPr>
                <w:rFonts w:ascii="Times New Roman" w:hAnsi="Times New Roman" w:cs="Times New Roman"/>
                <w:color w:val="000000"/>
                <w:sz w:val="24"/>
                <w:szCs w:val="24"/>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«Рисование травки мазками».</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zh-CN"/>
              </w:rPr>
              <w:t>«Ковер из разноцветных листьев».</w:t>
            </w:r>
          </w:p>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zh-CN"/>
              </w:rPr>
              <w:t>Аппликация «Разные игрушки».</w:t>
            </w:r>
          </w:p>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zh-CN"/>
              </w:rPr>
              <w:t>Разноцветные мыльные пузыри».</w:t>
            </w:r>
          </w:p>
          <w:p w:rsidR="006C664D" w:rsidRPr="009550F5" w:rsidRDefault="006C664D" w:rsidP="00385114">
            <w:pPr>
              <w:ind w:right="-143" w:firstLine="459"/>
              <w:rPr>
                <w:rFonts w:ascii="Times New Roman" w:hAnsi="Times New Roman" w:cs="Times New Roman"/>
                <w:sz w:val="24"/>
                <w:szCs w:val="24"/>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Лепка</w:t>
            </w:r>
            <w:r w:rsidRPr="009550F5">
              <w:rPr>
                <w:rFonts w:ascii="Times New Roman" w:hAnsi="Times New Roman" w:cs="Times New Roman"/>
                <w:sz w:val="24"/>
                <w:szCs w:val="24"/>
                <w:lang w:eastAsia="zh-CN"/>
              </w:rPr>
              <w:t xml:space="preserve"> «Вкусные оладушки».</w:t>
            </w:r>
          </w:p>
          <w:p w:rsidR="006C664D" w:rsidRPr="009550F5" w:rsidRDefault="006C664D" w:rsidP="00385114">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lastRenderedPageBreak/>
              <w:t>2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color w:val="000000"/>
                <w:sz w:val="24"/>
                <w:szCs w:val="24"/>
              </w:rPr>
              <w:t>«Цветные клубочки».</w:t>
            </w:r>
          </w:p>
          <w:p w:rsidR="006C664D" w:rsidRPr="009550F5" w:rsidRDefault="006C664D" w:rsidP="00385114">
            <w:pPr>
              <w:shd w:val="clear" w:color="auto" w:fill="E2EFD9" w:themeFill="accent6" w:themeFillTint="33"/>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color w:val="000000"/>
                <w:sz w:val="24"/>
                <w:szCs w:val="24"/>
              </w:rPr>
              <w:t>«Цыплёнок и котёнок подружились».</w:t>
            </w:r>
          </w:p>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Аппликация</w:t>
            </w:r>
            <w:r w:rsidRPr="009550F5">
              <w:rPr>
                <w:rFonts w:ascii="Times New Roman" w:hAnsi="Times New Roman" w:cs="Times New Roman"/>
                <w:sz w:val="24"/>
                <w:szCs w:val="24"/>
                <w:lang w:eastAsia="zh-CN"/>
              </w:rPr>
              <w:t xml:space="preserve"> «Мы улыбаемся».</w:t>
            </w:r>
          </w:p>
          <w:p w:rsidR="006C664D" w:rsidRPr="009550F5" w:rsidRDefault="006C664D" w:rsidP="00385114">
            <w:pPr>
              <w:ind w:right="-143" w:firstLine="459"/>
              <w:rPr>
                <w:rFonts w:ascii="Times New Roman" w:hAnsi="Times New Roman" w:cs="Times New Roman"/>
                <w:sz w:val="24"/>
                <w:szCs w:val="24"/>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sz w:val="24"/>
                <w:szCs w:val="24"/>
                <w:lang w:eastAsia="zh-CN"/>
              </w:rPr>
              <w:t>Раскрасим ведра для воды».</w:t>
            </w:r>
          </w:p>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sz w:val="24"/>
                <w:szCs w:val="24"/>
                <w:lang w:eastAsia="zh-CN"/>
              </w:rPr>
              <w:t>«Ёлка».</w:t>
            </w:r>
          </w:p>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zh-CN"/>
              </w:rPr>
              <w:t>Лепка «Пряники».</w:t>
            </w:r>
          </w:p>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Аппликация</w:t>
            </w:r>
            <w:r w:rsidRPr="009550F5">
              <w:rPr>
                <w:rFonts w:ascii="Times New Roman" w:hAnsi="Times New Roman" w:cs="Times New Roman"/>
                <w:sz w:val="24"/>
                <w:szCs w:val="24"/>
                <w:lang w:eastAsia="zh-CN"/>
              </w:rPr>
              <w:t xml:space="preserve"> «Украсим елку».</w:t>
            </w:r>
          </w:p>
          <w:p w:rsidR="006C664D" w:rsidRPr="009550F5" w:rsidRDefault="006C664D" w:rsidP="00385114">
            <w:pPr>
              <w:ind w:right="-143" w:firstLine="459"/>
              <w:rPr>
                <w:rFonts w:ascii="Times New Roman" w:hAnsi="Times New Roman" w:cs="Times New Roman"/>
                <w:sz w:val="24"/>
                <w:szCs w:val="24"/>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 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 xml:space="preserve">  - выходные праздничные дни.</w:t>
            </w:r>
          </w:p>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Рисование кулачками, пальчиками, ладошками.</w:t>
            </w:r>
            <w:r w:rsidRPr="009550F5">
              <w:rPr>
                <w:rFonts w:ascii="Times New Roman" w:hAnsi="Times New Roman" w:cs="Times New Roman"/>
                <w:sz w:val="24"/>
                <w:szCs w:val="24"/>
                <w:lang w:eastAsia="zh-CN"/>
              </w:rPr>
              <w:t xml:space="preserve"> «Рукавичка».</w:t>
            </w:r>
          </w:p>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Рисование</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 xml:space="preserve">Знакомство с техникой печатания тампоном». </w:t>
            </w:r>
            <w:r w:rsidRPr="009550F5">
              <w:rPr>
                <w:rFonts w:ascii="Times New Roman" w:hAnsi="Times New Roman" w:cs="Times New Roman"/>
                <w:sz w:val="24"/>
                <w:szCs w:val="24"/>
                <w:lang w:eastAsia="zh-CN"/>
              </w:rPr>
              <w:t>«Машина».</w:t>
            </w:r>
          </w:p>
          <w:p w:rsidR="006C664D" w:rsidRPr="009550F5" w:rsidRDefault="006C664D" w:rsidP="00385114">
            <w:pPr>
              <w:ind w:right="-143" w:firstLine="459"/>
              <w:rPr>
                <w:rFonts w:ascii="Times New Roman" w:hAnsi="Times New Roman" w:cs="Times New Roman"/>
                <w:sz w:val="24"/>
                <w:szCs w:val="24"/>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zh-CN"/>
              </w:rPr>
              <w:t>Рисование «Снеговик». Аппликация «Воробышки и кот» (коллективная работа; может быть проведена во вторую половину дня).</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zh-CN"/>
              </w:rPr>
              <w:t>Лепка «Самолет летит».</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zh-CN"/>
              </w:rPr>
              <w:t>Рисование «Мой папа».</w:t>
            </w:r>
          </w:p>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Аппликация</w:t>
            </w:r>
            <w:r w:rsidRPr="009550F5">
              <w:rPr>
                <w:rFonts w:ascii="Times New Roman" w:hAnsi="Times New Roman" w:cs="Times New Roman"/>
                <w:sz w:val="24"/>
                <w:szCs w:val="24"/>
                <w:lang w:eastAsia="zh-CN"/>
              </w:rPr>
              <w:t xml:space="preserve"> «Защитники Родины» коллективная работа.</w:t>
            </w:r>
          </w:p>
          <w:p w:rsidR="006C664D" w:rsidRPr="009550F5" w:rsidRDefault="006C664D" w:rsidP="00385114">
            <w:pPr>
              <w:ind w:right="-143" w:firstLine="459"/>
              <w:rPr>
                <w:rFonts w:ascii="Times New Roman" w:hAnsi="Times New Roman" w:cs="Times New Roman"/>
                <w:sz w:val="24"/>
                <w:szCs w:val="24"/>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Рисование. «Для мамы расчёску я нарисую».</w:t>
            </w:r>
          </w:p>
          <w:p w:rsidR="006C664D" w:rsidRPr="009550F5" w:rsidRDefault="006C664D" w:rsidP="00385114">
            <w:pPr>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zh-CN"/>
              </w:rPr>
              <w:t>Рисование, лепка, аппликация.</w:t>
            </w:r>
          </w:p>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sz w:val="24"/>
                <w:szCs w:val="24"/>
                <w:lang w:eastAsia="zh-CN"/>
              </w:rPr>
              <w:t>Подготовка и проведение выставки детских работ к</w:t>
            </w:r>
            <w:r w:rsidR="00D97853" w:rsidRPr="009550F5">
              <w:rPr>
                <w:rFonts w:ascii="Times New Roman" w:hAnsi="Times New Roman" w:cs="Times New Roman"/>
                <w:sz w:val="24"/>
                <w:szCs w:val="24"/>
                <w:lang w:eastAsia="zh-CN"/>
              </w:rPr>
              <w:t>о</w:t>
            </w:r>
            <w:r w:rsidRPr="009550F5">
              <w:rPr>
                <w:rFonts w:ascii="Times New Roman" w:hAnsi="Times New Roman" w:cs="Times New Roman"/>
                <w:sz w:val="24"/>
                <w:szCs w:val="24"/>
                <w:lang w:eastAsia="zh-CN"/>
              </w:rPr>
              <w:t xml:space="preserve"> Дню 8 Марта.</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 xml:space="preserve">Рисование </w:t>
            </w:r>
            <w:r w:rsidRPr="009550F5">
              <w:rPr>
                <w:rFonts w:ascii="Times New Roman" w:hAnsi="Times New Roman" w:cs="Times New Roman"/>
                <w:sz w:val="24"/>
                <w:szCs w:val="24"/>
              </w:rPr>
              <w:t>«Разрезные картинки».</w:t>
            </w:r>
          </w:p>
          <w:p w:rsidR="006C664D" w:rsidRPr="009550F5" w:rsidRDefault="006C664D" w:rsidP="00385114">
            <w:pPr>
              <w:shd w:val="clear" w:color="auto" w:fill="E2EFD9" w:themeFill="accent6" w:themeFillTint="33"/>
              <w:ind w:right="-143" w:firstLine="459"/>
              <w:rPr>
                <w:rFonts w:ascii="Times New Roman" w:hAnsi="Times New Roman" w:cs="Times New Roman"/>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Рисование сюжетной картинки для игры.</w:t>
            </w:r>
          </w:p>
          <w:p w:rsidR="006C664D" w:rsidRPr="009550F5" w:rsidRDefault="006C664D" w:rsidP="00385114">
            <w:pPr>
              <w:ind w:right="-143" w:firstLine="459"/>
              <w:rPr>
                <w:rFonts w:ascii="Times New Roman" w:hAnsi="Times New Roman" w:cs="Times New Roman"/>
                <w:sz w:val="24"/>
                <w:szCs w:val="24"/>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Рисование «Портрет семьи».</w:t>
            </w:r>
          </w:p>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zh-CN"/>
              </w:rPr>
              <w:t>Лепка по собственному замыслу.</w:t>
            </w:r>
          </w:p>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Рисование поролоном. «Загорелся кошкин дом» «Пожарная лестница». Аппликация</w:t>
            </w:r>
            <w:r w:rsidRPr="009550F5">
              <w:rPr>
                <w:rFonts w:ascii="Times New Roman" w:hAnsi="Times New Roman" w:cs="Times New Roman"/>
                <w:sz w:val="24"/>
                <w:szCs w:val="24"/>
                <w:lang w:eastAsia="zh-CN"/>
              </w:rPr>
              <w:t>.</w:t>
            </w:r>
          </w:p>
          <w:p w:rsidR="006C664D" w:rsidRPr="009550F5" w:rsidRDefault="006C664D" w:rsidP="00385114">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Рисование</w:t>
            </w:r>
            <w:r w:rsidRPr="009550F5">
              <w:rPr>
                <w:rFonts w:ascii="Times New Roman" w:hAnsi="Times New Roman" w:cs="Times New Roman"/>
                <w:color w:val="000000"/>
                <w:sz w:val="24"/>
                <w:szCs w:val="24"/>
              </w:rPr>
              <w:t xml:space="preserve"> «Одуванчик».</w:t>
            </w:r>
          </w:p>
          <w:p w:rsidR="006C664D" w:rsidRPr="009550F5" w:rsidRDefault="006C664D" w:rsidP="00385114">
            <w:pPr>
              <w:ind w:right="-143" w:firstLine="459"/>
              <w:rPr>
                <w:rFonts w:ascii="Times New Roman" w:hAnsi="Times New Roman" w:cs="Times New Roman"/>
                <w:sz w:val="24"/>
                <w:szCs w:val="24"/>
              </w:rPr>
            </w:pPr>
          </w:p>
        </w:tc>
      </w:tr>
      <w:tr w:rsidR="006C664D" w:rsidRPr="009550F5" w:rsidTr="00087D1B">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shd w:val="clear" w:color="auto" w:fill="E2EFD9" w:themeFill="accent6" w:themeFillTint="33"/>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Промежуточная педагогическая диагностика</w:t>
            </w:r>
            <w:r w:rsidRPr="009550F5">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диагностики составляют задания на несложные сюжетные композиции, выбранные педагогом или детьми.</w:t>
            </w:r>
          </w:p>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Промежуточная педагогическая диагностика</w:t>
            </w:r>
            <w:r w:rsidRPr="009550F5">
              <w:rPr>
                <w:rFonts w:ascii="Times New Roman" w:hAnsi="Times New Roman" w:cs="Times New Roman"/>
                <w:sz w:val="24"/>
                <w:szCs w:val="24"/>
                <w:lang w:eastAsia="zh-CN"/>
              </w:rPr>
              <w:t xml:space="preserve"> по развитию детских умений и навыков в </w:t>
            </w:r>
            <w:r w:rsidRPr="009550F5">
              <w:rPr>
                <w:rFonts w:ascii="Times New Roman" w:hAnsi="Times New Roman" w:cs="Times New Roman"/>
                <w:sz w:val="24"/>
                <w:szCs w:val="24"/>
                <w:lang w:eastAsia="zh-CN"/>
              </w:rPr>
              <w:lastRenderedPageBreak/>
              <w:t>изобразительной деятельности (лепка). Содержание диагностики составляют задания по лепке предметов, состоящих из нескольких частей.</w:t>
            </w:r>
          </w:p>
          <w:p w:rsidR="006C664D" w:rsidRPr="009550F5" w:rsidRDefault="006C664D" w:rsidP="00385114">
            <w:pPr>
              <w:ind w:right="-143" w:firstLine="459"/>
              <w:rPr>
                <w:rFonts w:ascii="Times New Roman" w:hAnsi="Times New Roman" w:cs="Times New Roman"/>
                <w:sz w:val="24"/>
                <w:szCs w:val="24"/>
                <w:lang w:eastAsia="zh-CN"/>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Промежуточная педагогическая диагностика</w:t>
            </w:r>
            <w:r w:rsidRPr="009550F5">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диагностики составляют задания по выполнению аппликации на заданную тему.</w:t>
            </w:r>
          </w:p>
          <w:p w:rsidR="006C664D" w:rsidRPr="009550F5" w:rsidRDefault="006C664D" w:rsidP="00385114">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Выставка детских работ.</w:t>
            </w:r>
          </w:p>
          <w:p w:rsidR="006C664D" w:rsidRPr="009550F5" w:rsidRDefault="006C664D" w:rsidP="00385114">
            <w:pPr>
              <w:ind w:right="-143" w:firstLine="459"/>
              <w:rPr>
                <w:rFonts w:ascii="Times New Roman" w:hAnsi="Times New Roman" w:cs="Times New Roman"/>
                <w:sz w:val="24"/>
                <w:szCs w:val="24"/>
              </w:rPr>
            </w:pPr>
          </w:p>
        </w:tc>
      </w:tr>
    </w:tbl>
    <w:p w:rsidR="006C664D" w:rsidRPr="009550F5" w:rsidRDefault="006C664D" w:rsidP="00D87FAA">
      <w:pPr>
        <w:ind w:left="-567" w:right="-143" w:firstLine="709"/>
        <w:jc w:val="center"/>
        <w:rPr>
          <w:rFonts w:ascii="Times New Roman" w:hAnsi="Times New Roman" w:cs="Times New Roman"/>
          <w:b/>
          <w:sz w:val="24"/>
          <w:szCs w:val="24"/>
        </w:rPr>
      </w:pPr>
    </w:p>
    <w:p w:rsidR="006C664D" w:rsidRPr="009550F5" w:rsidRDefault="006C664D" w:rsidP="00087D1B">
      <w:pPr>
        <w:spacing w:after="0" w:line="240" w:lineRule="auto"/>
        <w:ind w:left="-567" w:right="-143" w:firstLine="709"/>
        <w:jc w:val="center"/>
        <w:rPr>
          <w:rFonts w:ascii="Times New Roman" w:hAnsi="Times New Roman" w:cs="Times New Roman"/>
          <w:b/>
          <w:sz w:val="24"/>
          <w:szCs w:val="24"/>
        </w:rPr>
      </w:pPr>
      <w:r w:rsidRPr="009550F5">
        <w:rPr>
          <w:rFonts w:ascii="Times New Roman" w:eastAsia="Times New Roman" w:hAnsi="Times New Roman" w:cs="Times New Roman"/>
          <w:b/>
          <w:sz w:val="24"/>
          <w:szCs w:val="24"/>
          <w:lang w:eastAsia="ru-RU"/>
        </w:rPr>
        <w:t>Конструктивная деятельность</w:t>
      </w:r>
    </w:p>
    <w:p w:rsidR="006C664D" w:rsidRDefault="006C664D" w:rsidP="00385114">
      <w:pPr>
        <w:pStyle w:val="a5"/>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планирование по конструктивной деятельности</w:t>
      </w:r>
    </w:p>
    <w:p w:rsidR="007A3064" w:rsidRPr="009550F5" w:rsidRDefault="007A3064" w:rsidP="00385114">
      <w:pPr>
        <w:pStyle w:val="a5"/>
        <w:ind w:left="-567" w:right="-143" w:firstLine="709"/>
        <w:jc w:val="center"/>
        <w:rPr>
          <w:rFonts w:ascii="Times New Roman" w:hAnsi="Times New Roman" w:cs="Times New Roman"/>
          <w:b/>
          <w:sz w:val="24"/>
          <w:szCs w:val="24"/>
        </w:rPr>
      </w:pPr>
    </w:p>
    <w:tbl>
      <w:tblPr>
        <w:tblStyle w:val="21"/>
        <w:tblW w:w="12757" w:type="dxa"/>
        <w:tblInd w:w="534" w:type="dxa"/>
        <w:tblLook w:val="04A0" w:firstRow="1" w:lastRow="0" w:firstColumn="1" w:lastColumn="0" w:noHBand="0" w:noVBand="1"/>
      </w:tblPr>
      <w:tblGrid>
        <w:gridCol w:w="1560"/>
        <w:gridCol w:w="11197"/>
      </w:tblGrid>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9550F5" w:rsidRDefault="006C664D" w:rsidP="00D87FAA">
            <w:pPr>
              <w:ind w:left="-567" w:right="-143" w:firstLine="709"/>
              <w:jc w:val="center"/>
              <w:rPr>
                <w:rFonts w:ascii="Times New Roman" w:hAnsi="Times New Roman" w:cs="Times New Roman"/>
                <w:b/>
                <w:bCs/>
                <w:sz w:val="24"/>
                <w:szCs w:val="24"/>
              </w:rPr>
            </w:pPr>
          </w:p>
          <w:p w:rsidR="006C664D" w:rsidRPr="009550F5" w:rsidRDefault="006C664D" w:rsidP="00D87FAA">
            <w:pPr>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6C664D" w:rsidRPr="009550F5" w:rsidRDefault="006C664D" w:rsidP="00D87FAA">
            <w:pPr>
              <w:ind w:left="-567" w:right="-143" w:firstLine="709"/>
              <w:jc w:val="center"/>
              <w:rPr>
                <w:rFonts w:ascii="Times New Roman" w:hAnsi="Times New Roman" w:cs="Times New Roman"/>
                <w:b/>
                <w:bCs/>
                <w:sz w:val="24"/>
                <w:szCs w:val="24"/>
              </w:rPr>
            </w:pP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385114">
            <w:pPr>
              <w:ind w:right="-108" w:firstLine="600"/>
              <w:jc w:val="center"/>
              <w:rPr>
                <w:rFonts w:ascii="Times New Roman" w:hAnsi="Times New Roman" w:cs="Times New Roman"/>
                <w:b/>
                <w:bCs/>
                <w:sz w:val="24"/>
                <w:szCs w:val="24"/>
              </w:rPr>
            </w:pPr>
            <w:r w:rsidRPr="009550F5">
              <w:rPr>
                <w:rFonts w:ascii="Times New Roman" w:hAnsi="Times New Roman" w:cs="Times New Roman"/>
                <w:b/>
                <w:bCs/>
                <w:sz w:val="24"/>
                <w:szCs w:val="24"/>
              </w:rPr>
              <w:t>Темы занятий</w:t>
            </w: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A3064" w:rsidRPr="009550F5" w:rsidRDefault="00383B36" w:rsidP="007A3064">
            <w:pPr>
              <w:ind w:right="-108" w:firstLine="600"/>
              <w:rPr>
                <w:rFonts w:ascii="Times New Roman" w:hAnsi="Times New Roman" w:cs="Times New Roman"/>
                <w:sz w:val="24"/>
                <w:szCs w:val="24"/>
              </w:rPr>
            </w:pPr>
            <w:r w:rsidRPr="009550F5">
              <w:rPr>
                <w:rFonts w:ascii="Times New Roman" w:hAnsi="Times New Roman" w:cs="Times New Roman"/>
                <w:sz w:val="24"/>
                <w:szCs w:val="24"/>
              </w:rPr>
              <w:t>Конструктивно-</w:t>
            </w:r>
            <w:r w:rsidR="006C664D" w:rsidRPr="009550F5">
              <w:rPr>
                <w:rFonts w:ascii="Times New Roman" w:hAnsi="Times New Roman" w:cs="Times New Roman"/>
                <w:sz w:val="24"/>
                <w:szCs w:val="24"/>
              </w:rPr>
              <w:t>модельная деятельность Темы: «Горка с лесенкой», «Горка с двумя лесенками»</w:t>
            </w:r>
            <w:r w:rsidR="007A3064">
              <w:rPr>
                <w:rFonts w:ascii="Times New Roman" w:hAnsi="Times New Roman" w:cs="Times New Roman"/>
                <w:sz w:val="24"/>
                <w:szCs w:val="24"/>
              </w:rPr>
              <w:t>, «Конструирование по замыслу».</w:t>
            </w: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383B36" w:rsidP="00385114">
            <w:pPr>
              <w:ind w:right="-108" w:firstLine="600"/>
              <w:rPr>
                <w:rFonts w:ascii="Times New Roman" w:hAnsi="Times New Roman" w:cs="Times New Roman"/>
                <w:sz w:val="24"/>
                <w:szCs w:val="24"/>
              </w:rPr>
            </w:pPr>
            <w:r w:rsidRPr="009550F5">
              <w:rPr>
                <w:rFonts w:ascii="Times New Roman" w:hAnsi="Times New Roman" w:cs="Times New Roman"/>
                <w:sz w:val="24"/>
                <w:szCs w:val="24"/>
              </w:rPr>
              <w:t>Конструктивно-</w:t>
            </w:r>
            <w:r w:rsidR="006C664D" w:rsidRPr="009550F5">
              <w:rPr>
                <w:rFonts w:ascii="Times New Roman" w:hAnsi="Times New Roman" w:cs="Times New Roman"/>
                <w:sz w:val="24"/>
                <w:szCs w:val="24"/>
              </w:rPr>
              <w:t>модельная деятельность Темы: «Дары осени», «Осенний листопад», «Конструирование по замыслу».</w:t>
            </w:r>
          </w:p>
          <w:p w:rsidR="006C664D" w:rsidRPr="009550F5" w:rsidRDefault="006C664D" w:rsidP="00385114">
            <w:pPr>
              <w:ind w:right="-108" w:firstLine="600"/>
              <w:rPr>
                <w:rFonts w:ascii="Times New Roman" w:hAnsi="Times New Roman" w:cs="Times New Roman"/>
                <w:sz w:val="24"/>
                <w:szCs w:val="24"/>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383B36" w:rsidP="00385114">
            <w:pPr>
              <w:ind w:right="-108" w:firstLine="600"/>
              <w:rPr>
                <w:rFonts w:ascii="Times New Roman" w:hAnsi="Times New Roman" w:cs="Times New Roman"/>
                <w:sz w:val="24"/>
                <w:szCs w:val="24"/>
              </w:rPr>
            </w:pPr>
            <w:r w:rsidRPr="009550F5">
              <w:rPr>
                <w:rFonts w:ascii="Times New Roman" w:hAnsi="Times New Roman" w:cs="Times New Roman"/>
                <w:sz w:val="24"/>
                <w:szCs w:val="24"/>
              </w:rPr>
              <w:t>Конструктивно-</w:t>
            </w:r>
            <w:r w:rsidR="006C664D" w:rsidRPr="009550F5">
              <w:rPr>
                <w:rFonts w:ascii="Times New Roman" w:hAnsi="Times New Roman" w:cs="Times New Roman"/>
                <w:sz w:val="24"/>
                <w:szCs w:val="24"/>
              </w:rPr>
              <w:t>модельная деятельность «Домик», «Дорожки», «Конструирование по замыслу».</w:t>
            </w:r>
          </w:p>
          <w:p w:rsidR="006C664D" w:rsidRPr="009550F5" w:rsidRDefault="006C664D" w:rsidP="00385114">
            <w:pPr>
              <w:ind w:right="-108" w:firstLine="600"/>
              <w:rPr>
                <w:rFonts w:ascii="Times New Roman" w:hAnsi="Times New Roman" w:cs="Times New Roman"/>
                <w:sz w:val="24"/>
                <w:szCs w:val="24"/>
              </w:rPr>
            </w:pPr>
          </w:p>
        </w:tc>
      </w:tr>
      <w:tr w:rsidR="006C664D" w:rsidRPr="009550F5" w:rsidTr="00087D1B">
        <w:trPr>
          <w:trHeight w:val="463"/>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383B36" w:rsidP="00385114">
            <w:pPr>
              <w:pStyle w:val="a5"/>
              <w:ind w:right="-108" w:firstLine="600"/>
              <w:rPr>
                <w:rFonts w:ascii="Times New Roman" w:hAnsi="Times New Roman" w:cs="Times New Roman"/>
                <w:sz w:val="24"/>
                <w:szCs w:val="24"/>
              </w:rPr>
            </w:pPr>
            <w:r w:rsidRPr="009550F5">
              <w:rPr>
                <w:rFonts w:ascii="Times New Roman" w:hAnsi="Times New Roman" w:cs="Times New Roman"/>
                <w:sz w:val="24"/>
                <w:szCs w:val="24"/>
              </w:rPr>
              <w:t>Конструктивно-</w:t>
            </w:r>
            <w:r w:rsidR="006C664D" w:rsidRPr="009550F5">
              <w:rPr>
                <w:rFonts w:ascii="Times New Roman" w:hAnsi="Times New Roman" w:cs="Times New Roman"/>
                <w:sz w:val="24"/>
                <w:szCs w:val="24"/>
              </w:rPr>
              <w:t>модельная деятельность. «Забор низкий», «Забор высокий», «Конструирование по замыслу».</w:t>
            </w: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383B36" w:rsidP="00385114">
            <w:pPr>
              <w:ind w:right="-108" w:firstLine="600"/>
              <w:rPr>
                <w:rFonts w:ascii="Times New Roman" w:hAnsi="Times New Roman" w:cs="Times New Roman"/>
                <w:sz w:val="24"/>
                <w:szCs w:val="24"/>
              </w:rPr>
            </w:pPr>
            <w:r w:rsidRPr="009550F5">
              <w:rPr>
                <w:rFonts w:ascii="Times New Roman" w:hAnsi="Times New Roman" w:cs="Times New Roman"/>
                <w:sz w:val="24"/>
                <w:szCs w:val="24"/>
              </w:rPr>
              <w:t>Конструктивно-</w:t>
            </w:r>
            <w:r w:rsidR="006C664D" w:rsidRPr="009550F5">
              <w:rPr>
                <w:rFonts w:ascii="Times New Roman" w:hAnsi="Times New Roman" w:cs="Times New Roman"/>
                <w:sz w:val="24"/>
                <w:szCs w:val="24"/>
              </w:rPr>
              <w:t>модельная деятельность «Воротца», «Домик для матрешки», «Конструирование по замыслу».</w:t>
            </w:r>
          </w:p>
          <w:p w:rsidR="006C664D" w:rsidRPr="009550F5" w:rsidRDefault="006C664D" w:rsidP="00385114">
            <w:pPr>
              <w:ind w:right="-108" w:firstLine="600"/>
              <w:rPr>
                <w:rFonts w:ascii="Times New Roman" w:hAnsi="Times New Roman" w:cs="Times New Roman"/>
                <w:sz w:val="24"/>
                <w:szCs w:val="24"/>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383B36" w:rsidP="00385114">
            <w:pPr>
              <w:ind w:right="-108" w:firstLine="600"/>
              <w:rPr>
                <w:rFonts w:ascii="Times New Roman" w:hAnsi="Times New Roman" w:cs="Times New Roman"/>
                <w:sz w:val="24"/>
                <w:szCs w:val="24"/>
              </w:rPr>
            </w:pPr>
            <w:r w:rsidRPr="009550F5">
              <w:rPr>
                <w:rFonts w:ascii="Times New Roman" w:hAnsi="Times New Roman" w:cs="Times New Roman"/>
                <w:sz w:val="24"/>
                <w:szCs w:val="24"/>
              </w:rPr>
              <w:t>Конструктивно-</w:t>
            </w:r>
            <w:r w:rsidR="006C664D" w:rsidRPr="009550F5">
              <w:rPr>
                <w:rFonts w:ascii="Times New Roman" w:hAnsi="Times New Roman" w:cs="Times New Roman"/>
                <w:sz w:val="24"/>
                <w:szCs w:val="24"/>
              </w:rPr>
              <w:t>модельная деятельность «Открытка для папы» (работа с бумагой), «Танк» (конструирование из спичечных коробков), «Конструирование по замыслу».</w:t>
            </w:r>
          </w:p>
          <w:p w:rsidR="006C664D" w:rsidRPr="009550F5" w:rsidRDefault="006C664D" w:rsidP="00385114">
            <w:pPr>
              <w:ind w:right="-108" w:firstLine="600"/>
              <w:rPr>
                <w:rFonts w:ascii="Times New Roman" w:hAnsi="Times New Roman" w:cs="Times New Roman"/>
                <w:sz w:val="24"/>
                <w:szCs w:val="24"/>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383B36" w:rsidP="007A3064">
            <w:pPr>
              <w:ind w:right="-108" w:firstLine="600"/>
              <w:rPr>
                <w:rFonts w:ascii="Times New Roman" w:hAnsi="Times New Roman" w:cs="Times New Roman"/>
                <w:sz w:val="24"/>
                <w:szCs w:val="24"/>
              </w:rPr>
            </w:pPr>
            <w:r w:rsidRPr="009550F5">
              <w:rPr>
                <w:rFonts w:ascii="Times New Roman" w:hAnsi="Times New Roman" w:cs="Times New Roman"/>
                <w:sz w:val="24"/>
                <w:szCs w:val="24"/>
              </w:rPr>
              <w:t>Конструктивно-</w:t>
            </w:r>
            <w:r w:rsidR="006C664D" w:rsidRPr="009550F5">
              <w:rPr>
                <w:rFonts w:ascii="Times New Roman" w:hAnsi="Times New Roman" w:cs="Times New Roman"/>
                <w:sz w:val="24"/>
                <w:szCs w:val="24"/>
              </w:rPr>
              <w:t>модельная деятельность. «Открытка для мамы» (работа с бумагой), «Мебель»</w:t>
            </w:r>
            <w:r w:rsidR="007A3064">
              <w:rPr>
                <w:rFonts w:ascii="Times New Roman" w:hAnsi="Times New Roman" w:cs="Times New Roman"/>
                <w:sz w:val="24"/>
                <w:szCs w:val="24"/>
              </w:rPr>
              <w:t>, «Конструирование по замыслу».</w:t>
            </w: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383B36" w:rsidP="007A3064">
            <w:pPr>
              <w:ind w:right="-108" w:firstLine="600"/>
              <w:rPr>
                <w:rFonts w:ascii="Times New Roman" w:hAnsi="Times New Roman" w:cs="Times New Roman"/>
                <w:sz w:val="24"/>
                <w:szCs w:val="24"/>
              </w:rPr>
            </w:pPr>
            <w:r w:rsidRPr="009550F5">
              <w:rPr>
                <w:rFonts w:ascii="Times New Roman" w:hAnsi="Times New Roman" w:cs="Times New Roman"/>
                <w:sz w:val="24"/>
                <w:szCs w:val="24"/>
              </w:rPr>
              <w:t>Конструктивно-</w:t>
            </w:r>
            <w:r w:rsidR="006C664D" w:rsidRPr="009550F5">
              <w:rPr>
                <w:rFonts w:ascii="Times New Roman" w:hAnsi="Times New Roman" w:cs="Times New Roman"/>
                <w:sz w:val="24"/>
                <w:szCs w:val="24"/>
              </w:rPr>
              <w:t>модельная деятельность «Мост для машин», «Мост для пешеходов»</w:t>
            </w:r>
            <w:r w:rsidR="007A3064">
              <w:rPr>
                <w:rFonts w:ascii="Times New Roman" w:hAnsi="Times New Roman" w:cs="Times New Roman"/>
                <w:sz w:val="24"/>
                <w:szCs w:val="24"/>
              </w:rPr>
              <w:t>, «Конструирование по замыслу».</w:t>
            </w:r>
          </w:p>
        </w:tc>
      </w:tr>
      <w:tr w:rsidR="006C664D" w:rsidRPr="009550F5" w:rsidTr="00087D1B">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383B36" w:rsidP="007A3064">
            <w:pPr>
              <w:ind w:right="-108" w:firstLine="600"/>
              <w:rPr>
                <w:rFonts w:ascii="Times New Roman" w:hAnsi="Times New Roman" w:cs="Times New Roman"/>
                <w:sz w:val="24"/>
                <w:szCs w:val="24"/>
              </w:rPr>
            </w:pPr>
            <w:r w:rsidRPr="009550F5">
              <w:rPr>
                <w:rFonts w:ascii="Times New Roman" w:hAnsi="Times New Roman" w:cs="Times New Roman"/>
                <w:sz w:val="24"/>
                <w:szCs w:val="24"/>
              </w:rPr>
              <w:t>Конструктивно-</w:t>
            </w:r>
            <w:r w:rsidR="006C664D" w:rsidRPr="009550F5">
              <w:rPr>
                <w:rFonts w:ascii="Times New Roman" w:hAnsi="Times New Roman" w:cs="Times New Roman"/>
                <w:sz w:val="24"/>
                <w:szCs w:val="24"/>
              </w:rPr>
              <w:t xml:space="preserve">модельная деятельность. «Улица, пешеходный переход», «Конструирование </w:t>
            </w:r>
            <w:r w:rsidR="007A3064">
              <w:rPr>
                <w:rFonts w:ascii="Times New Roman" w:hAnsi="Times New Roman" w:cs="Times New Roman"/>
                <w:sz w:val="24"/>
                <w:szCs w:val="24"/>
              </w:rPr>
              <w:t>по замыслу».</w:t>
            </w:r>
          </w:p>
        </w:tc>
      </w:tr>
    </w:tbl>
    <w:p w:rsidR="006C664D" w:rsidRPr="009550F5" w:rsidRDefault="006C664D" w:rsidP="00D87FAA">
      <w:pPr>
        <w:spacing w:after="0" w:line="240" w:lineRule="auto"/>
        <w:ind w:left="-567" w:right="-143" w:firstLine="709"/>
        <w:jc w:val="center"/>
        <w:rPr>
          <w:rFonts w:ascii="Times New Roman" w:hAnsi="Times New Roman" w:cs="Times New Roman"/>
          <w:sz w:val="24"/>
          <w:szCs w:val="24"/>
        </w:rPr>
      </w:pPr>
    </w:p>
    <w:p w:rsidR="006C664D" w:rsidRPr="00293DBF" w:rsidRDefault="006C664D" w:rsidP="00087D1B">
      <w:pPr>
        <w:spacing w:after="0" w:line="240" w:lineRule="auto"/>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планирование по музыкальной деятельности</w:t>
      </w:r>
    </w:p>
    <w:p w:rsidR="006C664D" w:rsidRPr="009550F5" w:rsidRDefault="006C664D" w:rsidP="00087D1B">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Примерный музыкальный репертуар</w:t>
      </w:r>
    </w:p>
    <w:tbl>
      <w:tblPr>
        <w:tblStyle w:val="21"/>
        <w:tblW w:w="12757" w:type="dxa"/>
        <w:tblInd w:w="534" w:type="dxa"/>
        <w:tblLook w:val="04A0" w:firstRow="1" w:lastRow="0" w:firstColumn="1" w:lastColumn="0" w:noHBand="0" w:noVBand="1"/>
      </w:tblPr>
      <w:tblGrid>
        <w:gridCol w:w="1559"/>
        <w:gridCol w:w="11198"/>
      </w:tblGrid>
      <w:tr w:rsidR="006C664D" w:rsidRPr="009550F5" w:rsidTr="00087D1B">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9550F5" w:rsidRDefault="006C664D" w:rsidP="00D87FAA">
            <w:pPr>
              <w:ind w:left="-567" w:right="-143" w:firstLine="709"/>
              <w:jc w:val="center"/>
              <w:rPr>
                <w:rFonts w:ascii="Times New Roman" w:hAnsi="Times New Roman" w:cs="Times New Roman"/>
                <w:b/>
                <w:bCs/>
                <w:sz w:val="24"/>
                <w:szCs w:val="24"/>
              </w:rPr>
            </w:pPr>
          </w:p>
          <w:p w:rsidR="006C664D" w:rsidRPr="009550F5" w:rsidRDefault="006C664D" w:rsidP="00D87FAA">
            <w:pPr>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6C664D" w:rsidRPr="009550F5" w:rsidRDefault="006C664D" w:rsidP="00D87FAA">
            <w:pPr>
              <w:ind w:left="-567" w:right="-143" w:firstLine="709"/>
              <w:jc w:val="center"/>
              <w:rPr>
                <w:rFonts w:ascii="Times New Roman" w:hAnsi="Times New Roman" w:cs="Times New Roman"/>
                <w:b/>
                <w:bCs/>
                <w:sz w:val="24"/>
                <w:szCs w:val="24"/>
              </w:rPr>
            </w:pPr>
          </w:p>
        </w:tc>
        <w:tc>
          <w:tcPr>
            <w:tcW w:w="111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385114">
            <w:pPr>
              <w:ind w:right="-143" w:firstLine="459"/>
              <w:jc w:val="center"/>
              <w:rPr>
                <w:rFonts w:ascii="Times New Roman" w:hAnsi="Times New Roman" w:cs="Times New Roman"/>
                <w:b/>
                <w:bCs/>
                <w:sz w:val="24"/>
                <w:szCs w:val="24"/>
              </w:rPr>
            </w:pPr>
            <w:r w:rsidRPr="009550F5">
              <w:rPr>
                <w:rFonts w:ascii="Times New Roman" w:hAnsi="Times New Roman" w:cs="Times New Roman"/>
                <w:b/>
                <w:bCs/>
                <w:sz w:val="24"/>
                <w:szCs w:val="24"/>
              </w:rPr>
              <w:t>Музыкальный репертуар</w:t>
            </w:r>
          </w:p>
        </w:tc>
      </w:tr>
      <w:tr w:rsidR="006C664D" w:rsidRPr="009550F5" w:rsidTr="00087D1B">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shd w:val="clear" w:color="auto" w:fill="E2EFD9" w:themeFill="accent6" w:themeFillTint="33"/>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385114">
            <w:pPr>
              <w:shd w:val="clear" w:color="auto" w:fill="E2EFD9" w:themeFill="accent6" w:themeFillTint="33"/>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«Листопад» музыка Т. Попатенко, </w:t>
            </w:r>
          </w:p>
          <w:p w:rsidR="006C664D" w:rsidRPr="009550F5" w:rsidRDefault="006C664D" w:rsidP="00385114">
            <w:pPr>
              <w:shd w:val="clear" w:color="auto" w:fill="E2EFD9" w:themeFill="accent6" w:themeFillTint="33"/>
              <w:ind w:right="-143" w:firstLine="459"/>
              <w:rPr>
                <w:rFonts w:ascii="Times New Roman" w:hAnsi="Times New Roman" w:cs="Times New Roman"/>
                <w:color w:val="000000"/>
                <w:sz w:val="24"/>
                <w:szCs w:val="24"/>
              </w:rPr>
            </w:pPr>
            <w:r w:rsidRPr="009550F5">
              <w:rPr>
                <w:rFonts w:ascii="Times New Roman" w:hAnsi="Times New Roman" w:cs="Times New Roman"/>
                <w:sz w:val="24"/>
                <w:szCs w:val="24"/>
              </w:rPr>
              <w:t>«Грустный дождик» музыка Д. Кабалевского.</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385114">
            <w:pPr>
              <w:ind w:right="-143" w:firstLine="459"/>
              <w:jc w:val="both"/>
              <w:rPr>
                <w:rFonts w:ascii="Times New Roman" w:hAnsi="Times New Roman" w:cs="Times New Roman"/>
                <w:sz w:val="24"/>
                <w:szCs w:val="24"/>
              </w:rPr>
            </w:pPr>
            <w:r w:rsidRPr="009550F5">
              <w:rPr>
                <w:rFonts w:ascii="Times New Roman" w:hAnsi="Times New Roman" w:cs="Times New Roman"/>
                <w:sz w:val="24"/>
                <w:szCs w:val="24"/>
              </w:rPr>
              <w:t>«Колыбельная» музыка М. Раухвергера, «Петушок», «Ладушки» русские народные песни.</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«Бай - бай» русская народная песня (колыбельная).</w:t>
            </w:r>
          </w:p>
          <w:p w:rsidR="006C664D" w:rsidRPr="009550F5" w:rsidRDefault="00011AF6"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ритмические движения</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«Пляска с погремушками» музыка В. Антоновой, </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«Марш и бег» музыка А. Александрова.</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Беседа (с показом) «Музыкальные игрушки».</w:t>
            </w:r>
          </w:p>
          <w:p w:rsidR="00011AF6" w:rsidRPr="009550F5" w:rsidRDefault="00011AF6" w:rsidP="007A3064">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дидактическая игра</w:t>
            </w:r>
            <w:r w:rsidR="007A3064">
              <w:rPr>
                <w:rFonts w:ascii="Times New Roman" w:hAnsi="Times New Roman" w:cs="Times New Roman"/>
                <w:sz w:val="24"/>
                <w:szCs w:val="24"/>
              </w:rPr>
              <w:t xml:space="preserve"> «Птица и птенчики».</w:t>
            </w:r>
          </w:p>
        </w:tc>
      </w:tr>
      <w:tr w:rsidR="006C664D" w:rsidRPr="009550F5" w:rsidTr="00087D1B">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Октябрь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shd w:val="clear" w:color="auto" w:fill="E2EFD9" w:themeFill="accent6" w:themeFillTint="33"/>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385114">
            <w:pPr>
              <w:ind w:right="-143" w:firstLine="459"/>
              <w:jc w:val="both"/>
              <w:rPr>
                <w:rFonts w:ascii="Times New Roman" w:hAnsi="Times New Roman" w:cs="Times New Roman"/>
                <w:sz w:val="24"/>
                <w:szCs w:val="24"/>
              </w:rPr>
            </w:pPr>
            <w:r w:rsidRPr="009550F5">
              <w:rPr>
                <w:rFonts w:ascii="Times New Roman" w:hAnsi="Times New Roman" w:cs="Times New Roman"/>
                <w:sz w:val="24"/>
                <w:szCs w:val="24"/>
              </w:rPr>
              <w:t>«Вальс» музыка Д. Кабалевского, «Осенью» музыка С. Майкапара, «Марш» музыка М. Жербина</w:t>
            </w:r>
          </w:p>
          <w:p w:rsidR="006C664D" w:rsidRPr="009550F5" w:rsidRDefault="006C664D" w:rsidP="00385114">
            <w:pPr>
              <w:suppressLineNumbers/>
              <w:snapToGrid w:val="0"/>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«Я иду с цветами» музыка Е. Тиличеевой, «Осенью» обр. Н. Метлова, «Зайка» русская народная песня.</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«Лю - лю - бай» русская народная песня (колыбельная).</w:t>
            </w:r>
          </w:p>
          <w:p w:rsidR="006C664D" w:rsidRPr="009550F5" w:rsidRDefault="00011AF6"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ритмические движения</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«Марш» музыка Э. Парлова, «Прятки» русская народная мелодия, «Жмурки с Мишкой» музыка Ф. Флотова.</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Игра на детских музыкальных инструментах</w:t>
            </w:r>
            <w:r w:rsidRPr="009550F5">
              <w:rPr>
                <w:rFonts w:ascii="Times New Roman" w:hAnsi="Times New Roman" w:cs="Times New Roman"/>
                <w:sz w:val="24"/>
                <w:szCs w:val="24"/>
              </w:rPr>
              <w:t>: знакомство с музыкальными игрушками.</w:t>
            </w:r>
          </w:p>
          <w:p w:rsidR="006C664D" w:rsidRPr="009550F5" w:rsidRDefault="00011AF6" w:rsidP="007A3064">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дидактическая игра</w:t>
            </w:r>
            <w:r w:rsidR="007A3064">
              <w:rPr>
                <w:rFonts w:ascii="Times New Roman" w:hAnsi="Times New Roman" w:cs="Times New Roman"/>
                <w:sz w:val="24"/>
                <w:szCs w:val="24"/>
              </w:rPr>
              <w:t xml:space="preserve"> «Веселые матрешки».</w:t>
            </w:r>
          </w:p>
        </w:tc>
      </w:tr>
      <w:tr w:rsidR="006C664D" w:rsidRPr="009550F5" w:rsidTr="00087D1B">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shd w:val="clear" w:color="auto" w:fill="E2EFD9" w:themeFill="accent6" w:themeFillTint="33"/>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385114">
            <w:pPr>
              <w:ind w:right="-143" w:firstLine="459"/>
              <w:jc w:val="both"/>
              <w:rPr>
                <w:rFonts w:ascii="Times New Roman" w:hAnsi="Times New Roman" w:cs="Times New Roman"/>
                <w:sz w:val="24"/>
                <w:szCs w:val="24"/>
              </w:rPr>
            </w:pPr>
            <w:r w:rsidRPr="009550F5">
              <w:rPr>
                <w:rFonts w:ascii="Times New Roman" w:hAnsi="Times New Roman" w:cs="Times New Roman"/>
                <w:sz w:val="24"/>
                <w:szCs w:val="24"/>
              </w:rPr>
              <w:lastRenderedPageBreak/>
              <w:t xml:space="preserve">«Плясовая» русская народная мелодия, </w:t>
            </w:r>
          </w:p>
          <w:p w:rsidR="006C664D" w:rsidRPr="009550F5" w:rsidRDefault="006C664D" w:rsidP="00385114">
            <w:pPr>
              <w:ind w:right="-143" w:firstLine="459"/>
              <w:jc w:val="both"/>
              <w:rPr>
                <w:rFonts w:ascii="Times New Roman" w:hAnsi="Times New Roman" w:cs="Times New Roman"/>
                <w:sz w:val="24"/>
                <w:szCs w:val="24"/>
              </w:rPr>
            </w:pPr>
            <w:r w:rsidRPr="009550F5">
              <w:rPr>
                <w:rFonts w:ascii="Times New Roman" w:hAnsi="Times New Roman" w:cs="Times New Roman"/>
                <w:sz w:val="24"/>
                <w:szCs w:val="24"/>
              </w:rPr>
              <w:t>«Ласковая песенка» музыка М. Раухвергера.</w:t>
            </w:r>
          </w:p>
          <w:p w:rsidR="006C664D" w:rsidRPr="009550F5" w:rsidRDefault="006C664D" w:rsidP="00385114">
            <w:pPr>
              <w:suppressLineNumbers/>
              <w:snapToGrid w:val="0"/>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385114">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sz w:val="24"/>
                <w:szCs w:val="24"/>
              </w:rPr>
              <w:t>«Осенняя песенка» музыка А. Александрова.</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385114">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sz w:val="24"/>
                <w:szCs w:val="24"/>
              </w:rPr>
              <w:t>«Человек идет» музыка М. Лазарева.</w:t>
            </w:r>
          </w:p>
          <w:p w:rsidR="006C664D" w:rsidRPr="009550F5" w:rsidRDefault="00011AF6" w:rsidP="00385114">
            <w:pPr>
              <w:suppressLineNumbers/>
              <w:snapToGrid w:val="0"/>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ритмические движения</w:t>
            </w:r>
          </w:p>
          <w:p w:rsidR="006C664D" w:rsidRPr="009550F5" w:rsidRDefault="006C664D" w:rsidP="00385114">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sz w:val="24"/>
                <w:szCs w:val="24"/>
              </w:rPr>
              <w:t>«Пальчики - ручки» народная мелодия, «Солнышко и дождик» музыка М. Раухвергера.</w:t>
            </w:r>
          </w:p>
          <w:p w:rsidR="006C664D" w:rsidRPr="009550F5" w:rsidRDefault="006C664D" w:rsidP="00385114">
            <w:pPr>
              <w:suppressLineNumbers/>
              <w:snapToGrid w:val="0"/>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385114">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sz w:val="24"/>
                <w:szCs w:val="24"/>
              </w:rPr>
              <w:t>Игра с бубном, погремушкой</w:t>
            </w:r>
          </w:p>
          <w:p w:rsidR="006C664D" w:rsidRPr="009550F5" w:rsidRDefault="00011AF6" w:rsidP="007A3064">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дидактическая игра</w:t>
            </w:r>
            <w:r w:rsidR="007A3064">
              <w:rPr>
                <w:rFonts w:ascii="Times New Roman" w:hAnsi="Times New Roman" w:cs="Times New Roman"/>
                <w:sz w:val="24"/>
                <w:szCs w:val="24"/>
              </w:rPr>
              <w:t xml:space="preserve"> «Три медведя».</w:t>
            </w:r>
          </w:p>
        </w:tc>
      </w:tr>
      <w:tr w:rsidR="006C664D" w:rsidRPr="009550F5" w:rsidTr="00087D1B">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Декабрь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shd w:val="clear" w:color="auto" w:fill="E2EFD9" w:themeFill="accent6" w:themeFillTint="33"/>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«Солдатский марш» музыка Р. Шумана, «Плакса», «Злюка», «Р</w:t>
            </w:r>
            <w:r w:rsidR="00D97853" w:rsidRPr="009550F5">
              <w:rPr>
                <w:rFonts w:ascii="Times New Roman" w:hAnsi="Times New Roman" w:cs="Times New Roman"/>
                <w:sz w:val="24"/>
                <w:szCs w:val="24"/>
              </w:rPr>
              <w:t>езвушка» музыка Д. Кабалевского.</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«Наша ёлочка» музыка М. Красева, </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«Плачет котик» музыка М. Парцхаладзе.</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«Как тебя зовут?»</w:t>
            </w:r>
          </w:p>
          <w:p w:rsidR="006C664D" w:rsidRPr="009550F5" w:rsidRDefault="00011AF6"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«Танец снежинок» музыка А.  Филлипенко, </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«Где погремушки?» музыка А. Александрова.</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Угадай музыкальную игрушку.</w:t>
            </w:r>
          </w:p>
          <w:p w:rsidR="006C664D" w:rsidRPr="009550F5" w:rsidRDefault="00011AF6" w:rsidP="007A3064">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Музыкально-дидактическая игра </w:t>
            </w:r>
            <w:r w:rsidR="006C664D" w:rsidRPr="009550F5">
              <w:rPr>
                <w:rFonts w:ascii="Times New Roman" w:hAnsi="Times New Roman" w:cs="Times New Roman"/>
                <w:sz w:val="24"/>
                <w:szCs w:val="24"/>
              </w:rPr>
              <w:t>«Кто к</w:t>
            </w:r>
            <w:r w:rsidR="007A3064">
              <w:rPr>
                <w:rFonts w:ascii="Times New Roman" w:hAnsi="Times New Roman" w:cs="Times New Roman"/>
                <w:sz w:val="24"/>
                <w:szCs w:val="24"/>
              </w:rPr>
              <w:t>ак идет?».</w:t>
            </w:r>
          </w:p>
        </w:tc>
      </w:tr>
      <w:tr w:rsidR="006C664D" w:rsidRPr="009550F5" w:rsidTr="00087D1B">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shd w:val="clear" w:color="auto" w:fill="E2EFD9" w:themeFill="accent6" w:themeFillTint="33"/>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385114">
            <w:pPr>
              <w:ind w:right="-143" w:firstLine="459"/>
              <w:jc w:val="both"/>
              <w:rPr>
                <w:rFonts w:ascii="Times New Roman" w:hAnsi="Times New Roman" w:cs="Times New Roman"/>
                <w:sz w:val="24"/>
                <w:szCs w:val="24"/>
              </w:rPr>
            </w:pPr>
            <w:r w:rsidRPr="009550F5">
              <w:rPr>
                <w:rFonts w:ascii="Times New Roman" w:hAnsi="Times New Roman" w:cs="Times New Roman"/>
                <w:sz w:val="24"/>
                <w:szCs w:val="24"/>
              </w:rPr>
              <w:t>«Колыбельная» музыка С. Разоренова, «Елочка» музыка М. Красева.</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«Зима» музыка В. Карасевой, </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«Прокати лошадка нас» музыка В. Агафонникова.</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«Спой колыбельную»</w:t>
            </w:r>
          </w:p>
          <w:p w:rsidR="006C664D" w:rsidRPr="009550F5" w:rsidRDefault="00011AF6"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385114">
            <w:pPr>
              <w:ind w:right="-143" w:firstLine="459"/>
              <w:jc w:val="both"/>
              <w:rPr>
                <w:rFonts w:ascii="Times New Roman" w:hAnsi="Times New Roman" w:cs="Times New Roman"/>
                <w:sz w:val="24"/>
                <w:szCs w:val="24"/>
              </w:rPr>
            </w:pPr>
            <w:r w:rsidRPr="009550F5">
              <w:rPr>
                <w:rFonts w:ascii="Times New Roman" w:hAnsi="Times New Roman" w:cs="Times New Roman"/>
                <w:sz w:val="24"/>
                <w:szCs w:val="24"/>
              </w:rPr>
              <w:t>«Топотушки» музыка М. Раухвергера, «Медвежата» музыка М. Красева, «По улице мостовой» русская народная мелодия.</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lastRenderedPageBreak/>
              <w:t>Игра на детских музыкальных инструментах</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Знакомство с металлофоном</w:t>
            </w:r>
          </w:p>
          <w:p w:rsidR="00011AF6" w:rsidRPr="009550F5" w:rsidRDefault="00011AF6" w:rsidP="007A3064">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Музыкально-дидактическая игра </w:t>
            </w:r>
            <w:r w:rsidR="007A3064">
              <w:rPr>
                <w:rFonts w:ascii="Times New Roman" w:hAnsi="Times New Roman" w:cs="Times New Roman"/>
                <w:sz w:val="24"/>
                <w:szCs w:val="24"/>
              </w:rPr>
              <w:t>«Веселые дудочки».</w:t>
            </w:r>
          </w:p>
        </w:tc>
      </w:tr>
      <w:tr w:rsidR="006C664D" w:rsidRPr="009550F5" w:rsidTr="00087D1B">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Февраль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shd w:val="clear" w:color="auto" w:fill="E2EFD9" w:themeFill="accent6" w:themeFillTint="33"/>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«Мишка с куклой пляшут полечку» музыка М. Качурбиной, </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«Марш» музыка Ю. Чичкова.</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«Зима прошла» музыка Н. Метлова, </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«Маме песенку пою» музыка Т. Попатенко.</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011AF6"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«Ах ты, котенька-</w:t>
            </w:r>
            <w:r w:rsidR="006C664D" w:rsidRPr="009550F5">
              <w:rPr>
                <w:rFonts w:ascii="Times New Roman" w:hAnsi="Times New Roman" w:cs="Times New Roman"/>
                <w:sz w:val="24"/>
                <w:szCs w:val="24"/>
              </w:rPr>
              <w:t>коток» русская народная песня.</w:t>
            </w:r>
          </w:p>
          <w:p w:rsidR="006C664D" w:rsidRPr="009550F5" w:rsidRDefault="00011AF6"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385114">
            <w:pPr>
              <w:ind w:right="-143" w:firstLine="459"/>
              <w:jc w:val="both"/>
              <w:rPr>
                <w:rFonts w:ascii="Times New Roman" w:hAnsi="Times New Roman" w:cs="Times New Roman"/>
                <w:sz w:val="24"/>
                <w:szCs w:val="24"/>
              </w:rPr>
            </w:pPr>
            <w:r w:rsidRPr="009550F5">
              <w:rPr>
                <w:rFonts w:ascii="Times New Roman" w:hAnsi="Times New Roman" w:cs="Times New Roman"/>
                <w:sz w:val="24"/>
                <w:szCs w:val="24"/>
              </w:rPr>
              <w:t xml:space="preserve">«Маленький танец» музыка А. Александрова, </w:t>
            </w:r>
          </w:p>
          <w:p w:rsidR="006C664D" w:rsidRPr="009550F5" w:rsidRDefault="006C664D" w:rsidP="00385114">
            <w:pPr>
              <w:ind w:right="-143" w:firstLine="459"/>
              <w:jc w:val="both"/>
              <w:rPr>
                <w:rFonts w:ascii="Times New Roman" w:hAnsi="Times New Roman" w:cs="Times New Roman"/>
                <w:sz w:val="24"/>
                <w:szCs w:val="24"/>
              </w:rPr>
            </w:pPr>
            <w:r w:rsidRPr="009550F5">
              <w:rPr>
                <w:rFonts w:ascii="Times New Roman" w:hAnsi="Times New Roman" w:cs="Times New Roman"/>
                <w:sz w:val="24"/>
                <w:szCs w:val="24"/>
              </w:rPr>
              <w:t>«Танец зайчиков» русская народная мелодия.</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«Я на дудочке играю» знакомство.</w:t>
            </w:r>
          </w:p>
          <w:p w:rsidR="006C664D" w:rsidRPr="009550F5" w:rsidRDefault="00011AF6" w:rsidP="007A3064">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Музыкально-дидактическая игра </w:t>
            </w:r>
            <w:r w:rsidRPr="009550F5">
              <w:rPr>
                <w:rFonts w:ascii="Times New Roman" w:hAnsi="Times New Roman" w:cs="Times New Roman"/>
                <w:sz w:val="24"/>
                <w:szCs w:val="24"/>
              </w:rPr>
              <w:t>«Громко-</w:t>
            </w:r>
            <w:r w:rsidR="007A3064">
              <w:rPr>
                <w:rFonts w:ascii="Times New Roman" w:hAnsi="Times New Roman" w:cs="Times New Roman"/>
                <w:sz w:val="24"/>
                <w:szCs w:val="24"/>
              </w:rPr>
              <w:t>тихо».</w:t>
            </w:r>
          </w:p>
        </w:tc>
      </w:tr>
      <w:tr w:rsidR="006C664D" w:rsidRPr="009550F5" w:rsidTr="00087D1B">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shd w:val="clear" w:color="auto" w:fill="E2EFD9" w:themeFill="accent6" w:themeFillTint="33"/>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385114">
            <w:pPr>
              <w:ind w:right="-143" w:firstLine="459"/>
              <w:jc w:val="both"/>
              <w:rPr>
                <w:rFonts w:ascii="Times New Roman" w:hAnsi="Times New Roman" w:cs="Times New Roman"/>
                <w:sz w:val="24"/>
                <w:szCs w:val="24"/>
              </w:rPr>
            </w:pPr>
            <w:r w:rsidRPr="009550F5">
              <w:rPr>
                <w:rFonts w:ascii="Times New Roman" w:hAnsi="Times New Roman" w:cs="Times New Roman"/>
                <w:sz w:val="24"/>
                <w:szCs w:val="24"/>
              </w:rPr>
              <w:t>«Весною» музыка С. Майкапара, «Подснежник» музыка В. Шумилина, «Игра в лошадки» музыка П. Чайковского</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 «Маме в день 8 Марта» музыка Е. Тиличеевой, «Жили у бабуси» русская народная песня.</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Придумывание колыбельной мелодии.</w:t>
            </w:r>
          </w:p>
          <w:p w:rsidR="006C664D" w:rsidRPr="009550F5" w:rsidRDefault="00011AF6"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«Бег с хлопками» м</w:t>
            </w:r>
            <w:r w:rsidR="00011AF6" w:rsidRPr="009550F5">
              <w:rPr>
                <w:rFonts w:ascii="Times New Roman" w:hAnsi="Times New Roman" w:cs="Times New Roman"/>
                <w:sz w:val="24"/>
                <w:szCs w:val="24"/>
              </w:rPr>
              <w:t>узыка П. Шумана, «Поссорились-</w:t>
            </w:r>
            <w:r w:rsidRPr="009550F5">
              <w:rPr>
                <w:rFonts w:ascii="Times New Roman" w:hAnsi="Times New Roman" w:cs="Times New Roman"/>
                <w:sz w:val="24"/>
                <w:szCs w:val="24"/>
              </w:rPr>
              <w:t>помирились» музыка Т. Вилькорейской.</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Подыгрывание на детских ударных музыкальных инструментах.</w:t>
            </w:r>
          </w:p>
          <w:p w:rsidR="006C664D" w:rsidRPr="009550F5" w:rsidRDefault="00011AF6" w:rsidP="007A3064">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Музыкально-дидактическая игра </w:t>
            </w:r>
            <w:r w:rsidR="007A3064">
              <w:rPr>
                <w:rFonts w:ascii="Times New Roman" w:hAnsi="Times New Roman" w:cs="Times New Roman"/>
                <w:sz w:val="24"/>
                <w:szCs w:val="24"/>
              </w:rPr>
              <w:t>«Узнай свой инструмент».</w:t>
            </w:r>
          </w:p>
        </w:tc>
      </w:tr>
      <w:tr w:rsidR="006C664D" w:rsidRPr="009550F5" w:rsidTr="00087D1B">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shd w:val="clear" w:color="auto" w:fill="E2EFD9" w:themeFill="accent6" w:themeFillTint="33"/>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385114">
            <w:pPr>
              <w:ind w:right="-143" w:firstLine="459"/>
              <w:jc w:val="both"/>
              <w:rPr>
                <w:rFonts w:ascii="Times New Roman" w:hAnsi="Times New Roman" w:cs="Times New Roman"/>
                <w:sz w:val="24"/>
                <w:szCs w:val="24"/>
              </w:rPr>
            </w:pPr>
            <w:r w:rsidRPr="009550F5">
              <w:rPr>
                <w:rFonts w:ascii="Times New Roman" w:hAnsi="Times New Roman" w:cs="Times New Roman"/>
                <w:sz w:val="24"/>
                <w:szCs w:val="24"/>
              </w:rPr>
              <w:t>«Зайчик» музыка Л. Лядовой, «Медведь» музыка Е. Тиличеевой, «Воробей» музыка. А Руббах.</w:t>
            </w:r>
          </w:p>
          <w:p w:rsidR="006C664D" w:rsidRPr="009550F5" w:rsidRDefault="006C664D" w:rsidP="00385114">
            <w:pPr>
              <w:ind w:right="-143" w:firstLine="459"/>
              <w:jc w:val="both"/>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385114">
            <w:pPr>
              <w:ind w:right="-143" w:firstLine="459"/>
              <w:jc w:val="both"/>
              <w:rPr>
                <w:rFonts w:ascii="Times New Roman" w:hAnsi="Times New Roman" w:cs="Times New Roman"/>
                <w:sz w:val="24"/>
                <w:szCs w:val="24"/>
              </w:rPr>
            </w:pPr>
            <w:r w:rsidRPr="009550F5">
              <w:rPr>
                <w:rFonts w:ascii="Times New Roman" w:hAnsi="Times New Roman" w:cs="Times New Roman"/>
                <w:sz w:val="24"/>
                <w:szCs w:val="24"/>
              </w:rPr>
              <w:t>«Машина» музыка Т. Попатенко, «Цыплята» музыка А. Филлипенко.</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lastRenderedPageBreak/>
              <w:t>Придумывание плясовой мелодии.</w:t>
            </w:r>
          </w:p>
          <w:p w:rsidR="006C664D" w:rsidRPr="009550F5" w:rsidRDefault="00011AF6"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«Птички летают» музыка Л. Банниковой, «Прогулка» музыка И. Пахельбеля.</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Подыгрывание на детских ударных музыкальных инструментах.</w:t>
            </w:r>
          </w:p>
          <w:p w:rsidR="006C664D" w:rsidRPr="009550F5" w:rsidRDefault="00011AF6" w:rsidP="007A3064">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Музыкально-дидактическая игра </w:t>
            </w:r>
            <w:r w:rsidR="007A3064">
              <w:rPr>
                <w:rFonts w:ascii="Times New Roman" w:hAnsi="Times New Roman" w:cs="Times New Roman"/>
                <w:sz w:val="24"/>
                <w:szCs w:val="24"/>
              </w:rPr>
              <w:t>«Колокольчики».</w:t>
            </w:r>
          </w:p>
        </w:tc>
      </w:tr>
      <w:tr w:rsidR="006C664D" w:rsidRPr="009550F5" w:rsidTr="00087D1B">
        <w:trPr>
          <w:trHeight w:val="536"/>
        </w:trPr>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Май</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385114">
            <w:pPr>
              <w:shd w:val="clear" w:color="auto" w:fill="E2EFD9" w:themeFill="accent6" w:themeFillTint="33"/>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385114">
            <w:pPr>
              <w:ind w:right="-143" w:firstLine="459"/>
              <w:jc w:val="both"/>
              <w:rPr>
                <w:rFonts w:ascii="Times New Roman" w:hAnsi="Times New Roman" w:cs="Times New Roman"/>
                <w:sz w:val="24"/>
                <w:szCs w:val="24"/>
              </w:rPr>
            </w:pPr>
            <w:r w:rsidRPr="009550F5">
              <w:rPr>
                <w:rFonts w:ascii="Times New Roman" w:hAnsi="Times New Roman" w:cs="Times New Roman"/>
                <w:sz w:val="24"/>
                <w:szCs w:val="24"/>
              </w:rPr>
              <w:t>«Марш» музыка Д Шостаковича, «Резвушка», «Капризуля» музыка В. Волкова, «Дождик» музыка Н. Любарского.</w:t>
            </w:r>
          </w:p>
          <w:p w:rsidR="006C664D" w:rsidRPr="009550F5" w:rsidRDefault="006C664D" w:rsidP="00385114">
            <w:pPr>
              <w:suppressLineNumbers/>
              <w:snapToGrid w:val="0"/>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385114">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sz w:val="24"/>
                <w:szCs w:val="24"/>
              </w:rPr>
              <w:t>«Игра с лошадкой» музыка И. Кишко.</w:t>
            </w:r>
          </w:p>
          <w:p w:rsidR="006C664D" w:rsidRPr="009550F5" w:rsidRDefault="006C664D" w:rsidP="00385114">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385114">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sz w:val="24"/>
                <w:szCs w:val="24"/>
              </w:rPr>
              <w:t>«Закличка солнца» обр. И. Лазарева.</w:t>
            </w:r>
          </w:p>
          <w:p w:rsidR="006C664D" w:rsidRPr="009550F5" w:rsidRDefault="00011AF6" w:rsidP="00385114">
            <w:pPr>
              <w:suppressLineNumbers/>
              <w:snapToGrid w:val="0"/>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385114">
            <w:pPr>
              <w:ind w:right="-143" w:firstLine="459"/>
              <w:jc w:val="both"/>
              <w:rPr>
                <w:rFonts w:ascii="Times New Roman" w:hAnsi="Times New Roman" w:cs="Times New Roman"/>
                <w:sz w:val="24"/>
                <w:szCs w:val="24"/>
              </w:rPr>
            </w:pPr>
            <w:r w:rsidRPr="009550F5">
              <w:rPr>
                <w:rFonts w:ascii="Times New Roman" w:hAnsi="Times New Roman" w:cs="Times New Roman"/>
                <w:sz w:val="24"/>
                <w:szCs w:val="24"/>
              </w:rPr>
              <w:t xml:space="preserve">«Парный танец» русская народная мелодия, </w:t>
            </w:r>
          </w:p>
          <w:p w:rsidR="006C664D" w:rsidRPr="009550F5" w:rsidRDefault="006C664D" w:rsidP="00385114">
            <w:pPr>
              <w:ind w:right="-143" w:firstLine="459"/>
              <w:jc w:val="both"/>
              <w:rPr>
                <w:rFonts w:ascii="Times New Roman" w:hAnsi="Times New Roman" w:cs="Times New Roman"/>
                <w:sz w:val="24"/>
                <w:szCs w:val="24"/>
              </w:rPr>
            </w:pPr>
            <w:r w:rsidRPr="009550F5">
              <w:rPr>
                <w:rFonts w:ascii="Times New Roman" w:hAnsi="Times New Roman" w:cs="Times New Roman"/>
                <w:sz w:val="24"/>
                <w:szCs w:val="24"/>
              </w:rPr>
              <w:t>«Плясовая» музыка Л. Бирнова.</w:t>
            </w:r>
          </w:p>
          <w:p w:rsidR="006C664D" w:rsidRPr="009550F5" w:rsidRDefault="006C664D" w:rsidP="00385114">
            <w:pPr>
              <w:suppressLineNumbers/>
              <w:snapToGrid w:val="0"/>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Подыгрывание на детских ударных музыкальных инструментах.</w:t>
            </w:r>
          </w:p>
          <w:p w:rsidR="006C664D" w:rsidRPr="009550F5" w:rsidRDefault="00011AF6" w:rsidP="00385114">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Музыкально-дидактическая игра </w:t>
            </w:r>
            <w:r w:rsidR="006C664D" w:rsidRPr="009550F5">
              <w:rPr>
                <w:rFonts w:ascii="Times New Roman" w:hAnsi="Times New Roman" w:cs="Times New Roman"/>
                <w:sz w:val="24"/>
                <w:szCs w:val="24"/>
              </w:rPr>
              <w:t>«Узнай и спой песню по картинке».</w:t>
            </w:r>
          </w:p>
          <w:p w:rsidR="006C664D" w:rsidRPr="009550F5" w:rsidRDefault="006C664D" w:rsidP="00385114">
            <w:pPr>
              <w:suppressLineNumbers/>
              <w:snapToGrid w:val="0"/>
              <w:ind w:right="-143" w:firstLine="459"/>
              <w:rPr>
                <w:rFonts w:ascii="Times New Roman" w:hAnsi="Times New Roman" w:cs="Times New Roman"/>
                <w:sz w:val="24"/>
                <w:szCs w:val="24"/>
              </w:rPr>
            </w:pPr>
          </w:p>
        </w:tc>
      </w:tr>
    </w:tbl>
    <w:p w:rsidR="006C664D" w:rsidRPr="009550F5" w:rsidRDefault="006C664D" w:rsidP="00D87FAA">
      <w:pPr>
        <w:ind w:left="-567" w:right="-143" w:firstLine="709"/>
        <w:rPr>
          <w:rFonts w:ascii="Times New Roman" w:hAnsi="Times New Roman" w:cs="Times New Roman"/>
          <w:b/>
          <w:sz w:val="24"/>
          <w:szCs w:val="24"/>
        </w:rPr>
      </w:pPr>
    </w:p>
    <w:p w:rsidR="006C664D" w:rsidRPr="009550F5" w:rsidRDefault="00011AF6" w:rsidP="00087D1B">
      <w:pPr>
        <w:spacing w:after="0" w:line="240" w:lineRule="auto"/>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Культурно-</w:t>
      </w:r>
      <w:r w:rsidR="006C664D" w:rsidRPr="009550F5">
        <w:rPr>
          <w:rFonts w:ascii="Times New Roman" w:hAnsi="Times New Roman" w:cs="Times New Roman"/>
          <w:b/>
          <w:sz w:val="24"/>
          <w:szCs w:val="24"/>
        </w:rPr>
        <w:t>д</w:t>
      </w:r>
      <w:r w:rsidRPr="009550F5">
        <w:rPr>
          <w:rFonts w:ascii="Times New Roman" w:hAnsi="Times New Roman" w:cs="Times New Roman"/>
          <w:b/>
          <w:sz w:val="24"/>
          <w:szCs w:val="24"/>
        </w:rPr>
        <w:t>ос</w:t>
      </w:r>
      <w:r w:rsidR="006C664D" w:rsidRPr="009550F5">
        <w:rPr>
          <w:rFonts w:ascii="Times New Roman" w:hAnsi="Times New Roman" w:cs="Times New Roman"/>
          <w:b/>
          <w:sz w:val="24"/>
          <w:szCs w:val="24"/>
        </w:rPr>
        <w:t>уговая деятельность</w:t>
      </w:r>
    </w:p>
    <w:p w:rsidR="006C664D" w:rsidRPr="009550F5" w:rsidRDefault="006C664D" w:rsidP="00385114">
      <w:pPr>
        <w:ind w:left="-567" w:right="-143"/>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w:t>
      </w:r>
      <w:r w:rsidR="00011AF6" w:rsidRPr="009550F5">
        <w:rPr>
          <w:rFonts w:ascii="Times New Roman" w:hAnsi="Times New Roman" w:cs="Times New Roman"/>
          <w:b/>
          <w:sz w:val="24"/>
          <w:szCs w:val="24"/>
        </w:rPr>
        <w:t>ирование по культурно-досуговой деятельности</w:t>
      </w:r>
    </w:p>
    <w:tbl>
      <w:tblPr>
        <w:tblStyle w:val="a9"/>
        <w:tblW w:w="12757" w:type="dxa"/>
        <w:tblInd w:w="534" w:type="dxa"/>
        <w:tblLook w:val="04A0" w:firstRow="1" w:lastRow="0" w:firstColumn="1" w:lastColumn="0" w:noHBand="0" w:noVBand="1"/>
      </w:tblPr>
      <w:tblGrid>
        <w:gridCol w:w="1560"/>
        <w:gridCol w:w="11197"/>
      </w:tblGrid>
      <w:tr w:rsidR="006C664D" w:rsidRPr="009550F5" w:rsidTr="00087D1B">
        <w:trPr>
          <w:trHeight w:val="1030"/>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1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C664D" w:rsidRPr="009550F5" w:rsidRDefault="006C664D" w:rsidP="00385114">
            <w:pPr>
              <w:ind w:right="-143" w:firstLine="459"/>
              <w:jc w:val="center"/>
              <w:rPr>
                <w:rFonts w:ascii="Times New Roman" w:hAnsi="Times New Roman" w:cs="Times New Roman"/>
                <w:b/>
              </w:rPr>
            </w:pPr>
            <w:r w:rsidRPr="009550F5">
              <w:rPr>
                <w:rFonts w:ascii="Times New Roman" w:hAnsi="Times New Roman" w:cs="Times New Roman"/>
                <w:b/>
                <w:sz w:val="24"/>
                <w:szCs w:val="24"/>
              </w:rPr>
              <w:t>Деятельность музыкального руководителя по музыкальной подготовке, организа</w:t>
            </w:r>
            <w:r w:rsidR="00011AF6" w:rsidRPr="009550F5">
              <w:rPr>
                <w:rFonts w:ascii="Times New Roman" w:hAnsi="Times New Roman" w:cs="Times New Roman"/>
                <w:b/>
                <w:sz w:val="24"/>
                <w:szCs w:val="24"/>
              </w:rPr>
              <w:t>ции и сопровождению культурно-</w:t>
            </w:r>
            <w:r w:rsidRPr="009550F5">
              <w:rPr>
                <w:rFonts w:ascii="Times New Roman" w:hAnsi="Times New Roman" w:cs="Times New Roman"/>
                <w:b/>
                <w:sz w:val="24"/>
                <w:szCs w:val="24"/>
              </w:rPr>
              <w:t>досуговой деятельности</w:t>
            </w: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eastAsia="Calibri" w:hAnsi="Times New Roman" w:cs="Times New Roman"/>
                <w:sz w:val="24"/>
                <w:szCs w:val="24"/>
              </w:rPr>
              <w:t>«Стихи и песни об осени». Развлечение.</w:t>
            </w: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«Сказка в музыке». Развлечение.</w:t>
            </w: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«Люби и знай с</w:t>
            </w:r>
            <w:r w:rsidR="00011AF6" w:rsidRPr="009550F5">
              <w:rPr>
                <w:rFonts w:ascii="Times New Roman" w:hAnsi="Times New Roman" w:cs="Times New Roman"/>
                <w:sz w:val="24"/>
                <w:szCs w:val="24"/>
              </w:rPr>
              <w:t>вой край родной». Литературно-</w:t>
            </w:r>
            <w:r w:rsidRPr="009550F5">
              <w:rPr>
                <w:rFonts w:ascii="Times New Roman" w:hAnsi="Times New Roman" w:cs="Times New Roman"/>
                <w:sz w:val="24"/>
                <w:szCs w:val="24"/>
              </w:rPr>
              <w:t>музыкальная гостиная.</w:t>
            </w: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eastAsia="Calibri" w:hAnsi="Times New Roman" w:cs="Times New Roman"/>
                <w:sz w:val="24"/>
                <w:szCs w:val="24"/>
              </w:rPr>
              <w:t>Подготовка и проведение Новогоднего праздника.</w:t>
            </w: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eastAsia="Calibri" w:hAnsi="Times New Roman" w:cs="Times New Roman"/>
                <w:sz w:val="24"/>
                <w:szCs w:val="24"/>
              </w:rPr>
              <w:t xml:space="preserve">«Я по улице </w:t>
            </w:r>
            <w:r w:rsidR="00011AF6" w:rsidRPr="009550F5">
              <w:rPr>
                <w:rFonts w:ascii="Times New Roman" w:eastAsia="Calibri" w:hAnsi="Times New Roman" w:cs="Times New Roman"/>
                <w:sz w:val="24"/>
                <w:szCs w:val="24"/>
              </w:rPr>
              <w:t>иду, в детский сад свой попаду»</w:t>
            </w:r>
            <w:r w:rsidRPr="009550F5">
              <w:rPr>
                <w:rFonts w:ascii="Times New Roman" w:eastAsia="Calibri" w:hAnsi="Times New Roman" w:cs="Times New Roman"/>
                <w:sz w:val="24"/>
                <w:szCs w:val="24"/>
              </w:rPr>
              <w:t>.</w:t>
            </w:r>
            <w:r w:rsidR="00011AF6" w:rsidRPr="009550F5">
              <w:rPr>
                <w:rFonts w:ascii="Times New Roman" w:eastAsia="Calibri" w:hAnsi="Times New Roman" w:cs="Times New Roman"/>
                <w:sz w:val="24"/>
                <w:szCs w:val="24"/>
              </w:rPr>
              <w:t xml:space="preserve"> </w:t>
            </w:r>
            <w:r w:rsidRPr="009550F5">
              <w:rPr>
                <w:rFonts w:ascii="Times New Roman" w:eastAsia="Calibri" w:hAnsi="Times New Roman" w:cs="Times New Roman"/>
                <w:sz w:val="24"/>
                <w:szCs w:val="24"/>
              </w:rPr>
              <w:t>Музыкальное путешествие.</w:t>
            </w: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«Папин день». Концерт для пап.</w:t>
            </w: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lastRenderedPageBreak/>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eastAsia="Calibri" w:hAnsi="Times New Roman" w:cs="Times New Roman"/>
                <w:sz w:val="24"/>
                <w:szCs w:val="24"/>
              </w:rPr>
              <w:t>«Стихи и песни для мамы». Концерт.</w:t>
            </w: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hAnsi="Times New Roman" w:cs="Times New Roman"/>
                <w:sz w:val="24"/>
                <w:szCs w:val="24"/>
              </w:rPr>
              <w:t>«Весенние старты» музыкальное сопровождение физкультурного праздника.</w:t>
            </w: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385114">
            <w:pPr>
              <w:ind w:right="-143" w:firstLine="459"/>
              <w:rPr>
                <w:rFonts w:ascii="Times New Roman" w:hAnsi="Times New Roman" w:cs="Times New Roman"/>
                <w:sz w:val="24"/>
                <w:szCs w:val="24"/>
              </w:rPr>
            </w:pPr>
            <w:r w:rsidRPr="009550F5">
              <w:rPr>
                <w:rFonts w:ascii="Times New Roman" w:eastAsia="Calibri" w:hAnsi="Times New Roman" w:cs="Times New Roman"/>
                <w:sz w:val="24"/>
                <w:szCs w:val="24"/>
              </w:rPr>
              <w:t>«Дружат в нашей группе девочки и мальчики». Развлечение.</w:t>
            </w:r>
          </w:p>
        </w:tc>
      </w:tr>
    </w:tbl>
    <w:p w:rsidR="00011AF6" w:rsidRPr="009550F5" w:rsidRDefault="00011AF6" w:rsidP="00166084">
      <w:pPr>
        <w:ind w:right="-143"/>
        <w:jc w:val="both"/>
        <w:rPr>
          <w:rFonts w:ascii="Times New Roman" w:hAnsi="Times New Roman" w:cs="Times New Roman"/>
          <w:sz w:val="24"/>
          <w:szCs w:val="24"/>
          <w:lang w:eastAsia="zh-CN"/>
        </w:rPr>
      </w:pPr>
    </w:p>
    <w:p w:rsidR="00460FC0" w:rsidRPr="00293DBF" w:rsidRDefault="00460FC0" w:rsidP="00087D1B">
      <w:pPr>
        <w:spacing w:after="0" w:line="240" w:lineRule="auto"/>
        <w:ind w:left="426" w:firstLine="567"/>
        <w:jc w:val="both"/>
        <w:rPr>
          <w:rFonts w:ascii="Times New Roman" w:hAnsi="Times New Roman" w:cs="Times New Roman"/>
          <w:b/>
          <w:bCs/>
          <w:i/>
          <w:iCs/>
          <w:sz w:val="24"/>
          <w:szCs w:val="24"/>
          <w:u w:val="single"/>
        </w:rPr>
      </w:pPr>
      <w:r w:rsidRPr="00293DBF">
        <w:rPr>
          <w:rFonts w:ascii="Times New Roman" w:hAnsi="Times New Roman" w:cs="Times New Roman"/>
          <w:b/>
          <w:bCs/>
          <w:i/>
          <w:iCs/>
          <w:sz w:val="24"/>
          <w:szCs w:val="24"/>
          <w:u w:val="single"/>
        </w:rPr>
        <w:t>От 4 лет до 5 лет</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 xml:space="preserve">В области художественно-эстетического развития основными </w:t>
      </w:r>
      <w:r w:rsidRPr="00166084">
        <w:rPr>
          <w:rFonts w:ascii="Times New Roman" w:hAnsi="Times New Roman" w:cs="Times New Roman"/>
          <w:b/>
          <w:bCs/>
          <w:i/>
          <w:iCs/>
          <w:sz w:val="24"/>
          <w:szCs w:val="24"/>
        </w:rPr>
        <w:t>задачами</w:t>
      </w:r>
      <w:r w:rsidRPr="00166084">
        <w:rPr>
          <w:rFonts w:ascii="Times New Roman" w:hAnsi="Times New Roman" w:cs="Times New Roman"/>
          <w:sz w:val="24"/>
          <w:szCs w:val="24"/>
        </w:rPr>
        <w:t xml:space="preserve"> образовательной деятельности являются:</w:t>
      </w:r>
    </w:p>
    <w:p w:rsidR="00460FC0" w:rsidRPr="00166084" w:rsidRDefault="00460FC0" w:rsidP="00087D1B">
      <w:pPr>
        <w:spacing w:after="0" w:line="240" w:lineRule="auto"/>
        <w:ind w:left="426" w:firstLine="567"/>
        <w:jc w:val="both"/>
        <w:rPr>
          <w:rFonts w:ascii="Times New Roman" w:hAnsi="Times New Roman" w:cs="Times New Roman"/>
          <w:i/>
          <w:iCs/>
          <w:sz w:val="24"/>
          <w:szCs w:val="24"/>
        </w:rPr>
      </w:pPr>
      <w:r w:rsidRPr="00166084">
        <w:rPr>
          <w:rFonts w:ascii="Times New Roman" w:hAnsi="Times New Roman" w:cs="Times New Roman"/>
          <w:i/>
          <w:iCs/>
          <w:sz w:val="24"/>
          <w:szCs w:val="24"/>
        </w:rPr>
        <w:t>Изобразительная деятельность:</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Продолжать развивать интерес детей и положительный отклик к различным видам изобразительной деятельности.</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Учить детей выделять и использовать средства выразительности в рисовании, лепке, аппликации.</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Учить проявлять дружелюбие при оценке работ других детей.</w:t>
      </w:r>
    </w:p>
    <w:p w:rsidR="00460FC0" w:rsidRPr="00166084" w:rsidRDefault="00460FC0" w:rsidP="00087D1B">
      <w:pPr>
        <w:spacing w:after="0" w:line="240" w:lineRule="auto"/>
        <w:ind w:left="426" w:firstLine="567"/>
        <w:jc w:val="both"/>
        <w:rPr>
          <w:rFonts w:ascii="Times New Roman" w:hAnsi="Times New Roman" w:cs="Times New Roman"/>
          <w:i/>
          <w:iCs/>
          <w:sz w:val="24"/>
          <w:szCs w:val="24"/>
        </w:rPr>
      </w:pPr>
      <w:r w:rsidRPr="00166084">
        <w:rPr>
          <w:rFonts w:ascii="Times New Roman" w:hAnsi="Times New Roman" w:cs="Times New Roman"/>
          <w:i/>
          <w:iCs/>
          <w:sz w:val="24"/>
          <w:szCs w:val="24"/>
        </w:rPr>
        <w:t>Модельно-конструктивная деятельность:</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Учить сооружать постройки из крупного и мелкого строительного материала.</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Обучать конструированию из бумаги.</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Приобщать детей к изготовлению поделок из природного материала.</w:t>
      </w:r>
    </w:p>
    <w:p w:rsidR="00460FC0" w:rsidRPr="00166084" w:rsidRDefault="00460FC0" w:rsidP="00087D1B">
      <w:pPr>
        <w:spacing w:after="0" w:line="240" w:lineRule="auto"/>
        <w:ind w:left="426" w:firstLine="567"/>
        <w:jc w:val="both"/>
        <w:rPr>
          <w:rFonts w:ascii="Times New Roman" w:hAnsi="Times New Roman" w:cs="Times New Roman"/>
          <w:i/>
          <w:iCs/>
          <w:sz w:val="24"/>
          <w:szCs w:val="24"/>
        </w:rPr>
      </w:pPr>
      <w:r w:rsidRPr="00166084">
        <w:rPr>
          <w:rFonts w:ascii="Times New Roman" w:hAnsi="Times New Roman" w:cs="Times New Roman"/>
          <w:i/>
          <w:iCs/>
          <w:sz w:val="24"/>
          <w:szCs w:val="24"/>
        </w:rPr>
        <w:t>Музыкальная деятельность:</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Развивать музыкальность детей.</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Воспитание интереса и любви к высокохудожественной музыке.</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Различать средства выразительности в музыке, различать звуки по высоте.</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lastRenderedPageBreak/>
        <w:t>Поддерживать интерес к пению.</w:t>
      </w:r>
    </w:p>
    <w:p w:rsidR="00460FC0" w:rsidRPr="00166084" w:rsidRDefault="00460FC0" w:rsidP="00087D1B">
      <w:pPr>
        <w:spacing w:after="0" w:line="240" w:lineRule="auto"/>
        <w:ind w:left="426" w:firstLine="567"/>
        <w:jc w:val="both"/>
        <w:rPr>
          <w:rFonts w:ascii="Times New Roman" w:hAnsi="Times New Roman" w:cs="Times New Roman"/>
          <w:b/>
          <w:bCs/>
          <w:i/>
          <w:iCs/>
          <w:sz w:val="24"/>
          <w:szCs w:val="24"/>
        </w:rPr>
      </w:pPr>
      <w:r w:rsidRPr="00166084">
        <w:rPr>
          <w:rFonts w:ascii="Times New Roman" w:hAnsi="Times New Roman" w:cs="Times New Roman"/>
          <w:b/>
          <w:bCs/>
          <w:i/>
          <w:iCs/>
          <w:sz w:val="24"/>
          <w:szCs w:val="24"/>
        </w:rPr>
        <w:t>Содержание образовательной деятельности</w:t>
      </w:r>
    </w:p>
    <w:p w:rsidR="00460FC0" w:rsidRPr="00166084" w:rsidRDefault="00460FC0" w:rsidP="00087D1B">
      <w:pPr>
        <w:spacing w:after="0" w:line="240" w:lineRule="auto"/>
        <w:ind w:left="426" w:firstLine="567"/>
        <w:jc w:val="both"/>
        <w:rPr>
          <w:rFonts w:ascii="Times New Roman" w:hAnsi="Times New Roman" w:cs="Times New Roman"/>
          <w:i/>
          <w:iCs/>
          <w:sz w:val="24"/>
          <w:szCs w:val="24"/>
        </w:rPr>
      </w:pPr>
      <w:r w:rsidRPr="00166084">
        <w:rPr>
          <w:rFonts w:ascii="Times New Roman" w:hAnsi="Times New Roman" w:cs="Times New Roman"/>
          <w:i/>
          <w:iCs/>
          <w:sz w:val="24"/>
          <w:szCs w:val="24"/>
        </w:rPr>
        <w:t>Изобразительная деятельность:</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Рисование.</w:t>
      </w:r>
      <w:r w:rsidRPr="00166084">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Декоративное рисование.</w:t>
      </w:r>
      <w:r w:rsidRPr="00166084">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Аппликация.</w:t>
      </w:r>
      <w:r w:rsidRPr="00166084">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w:t>
      </w:r>
      <w:r w:rsidRPr="00166084">
        <w:rPr>
          <w:rFonts w:ascii="Times New Roman" w:hAnsi="Times New Roman" w:cs="Times New Roman"/>
          <w:sz w:val="24"/>
          <w:szCs w:val="24"/>
        </w:rPr>
        <w:lastRenderedPageBreak/>
        <w:t>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460FC0" w:rsidRPr="00166084" w:rsidRDefault="00460FC0" w:rsidP="00087D1B">
      <w:pPr>
        <w:spacing w:after="0" w:line="240" w:lineRule="auto"/>
        <w:ind w:left="426" w:firstLine="567"/>
        <w:jc w:val="both"/>
        <w:rPr>
          <w:rFonts w:ascii="Times New Roman" w:hAnsi="Times New Roman" w:cs="Times New Roman"/>
          <w:i/>
          <w:iCs/>
          <w:sz w:val="24"/>
          <w:szCs w:val="24"/>
        </w:rPr>
      </w:pPr>
      <w:r w:rsidRPr="00166084">
        <w:rPr>
          <w:rFonts w:ascii="Times New Roman" w:hAnsi="Times New Roman" w:cs="Times New Roman"/>
          <w:i/>
          <w:iCs/>
          <w:sz w:val="24"/>
          <w:szCs w:val="24"/>
        </w:rPr>
        <w:t>Модельно-конструктивная деятельность:</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460FC0" w:rsidRPr="00166084" w:rsidRDefault="00460FC0" w:rsidP="00087D1B">
      <w:pPr>
        <w:spacing w:after="0" w:line="240" w:lineRule="auto"/>
        <w:ind w:left="426" w:firstLine="567"/>
        <w:jc w:val="both"/>
        <w:rPr>
          <w:rFonts w:ascii="Times New Roman" w:hAnsi="Times New Roman" w:cs="Times New Roman"/>
          <w:i/>
          <w:iCs/>
          <w:sz w:val="24"/>
          <w:szCs w:val="24"/>
        </w:rPr>
      </w:pPr>
      <w:r w:rsidRPr="00166084">
        <w:rPr>
          <w:rFonts w:ascii="Times New Roman" w:hAnsi="Times New Roman" w:cs="Times New Roman"/>
          <w:i/>
          <w:iCs/>
          <w:sz w:val="24"/>
          <w:szCs w:val="24"/>
        </w:rPr>
        <w:t>Музыкальная деятельность:</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Слушание.</w:t>
      </w:r>
      <w:r w:rsidRPr="00166084">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 xml:space="preserve">Пение. </w:t>
      </w:r>
      <w:r w:rsidRPr="00166084">
        <w:rPr>
          <w:rFonts w:ascii="Times New Roman" w:hAnsi="Times New Roman" w:cs="Times New Roman"/>
          <w:sz w:val="24"/>
          <w:szCs w:val="24"/>
        </w:rPr>
        <w:t>Обучать детей выразительному пению, формировать умение петь протяжно</w:t>
      </w:r>
      <w:r w:rsidRPr="00166084">
        <w:rPr>
          <w:rFonts w:ascii="Times New Roman" w:hAnsi="Times New Roman" w:cs="Times New Roman"/>
          <w:i/>
          <w:iCs/>
          <w:sz w:val="24"/>
          <w:szCs w:val="24"/>
        </w:rPr>
        <w:t>,</w:t>
      </w:r>
      <w:r w:rsidRPr="00166084">
        <w:rPr>
          <w:rFonts w:ascii="Times New Roman" w:hAnsi="Times New Roman" w:cs="Times New Roman"/>
          <w:sz w:val="24"/>
          <w:szCs w:val="24"/>
        </w:rPr>
        <w:t xml:space="preserve">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Песенное творчество</w:t>
      </w:r>
      <w:r w:rsidRPr="00166084">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Музыкально-ритмические движения</w:t>
      </w:r>
      <w:r w:rsidRPr="00166084">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w:t>
      </w:r>
      <w:r w:rsidRPr="00166084">
        <w:rPr>
          <w:rFonts w:ascii="Times New Roman" w:hAnsi="Times New Roman" w:cs="Times New Roman"/>
          <w:sz w:val="24"/>
          <w:szCs w:val="24"/>
        </w:rPr>
        <w:lastRenderedPageBreak/>
        <w:t>(из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Развитие танцевально-игрового творчества</w:t>
      </w:r>
      <w:r w:rsidRPr="00166084">
        <w:rPr>
          <w:rFonts w:ascii="Times New Roman" w:hAnsi="Times New Roman" w:cs="Times New Roman"/>
          <w:sz w:val="24"/>
          <w:szCs w:val="24"/>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460FC0" w:rsidRPr="00166084" w:rsidRDefault="00460FC0" w:rsidP="00087D1B">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 xml:space="preserve"> </w:t>
      </w:r>
      <w:r w:rsidRPr="00166084">
        <w:rPr>
          <w:rFonts w:ascii="Times New Roman" w:hAnsi="Times New Roman" w:cs="Times New Roman"/>
          <w:i/>
          <w:iCs/>
          <w:sz w:val="24"/>
          <w:szCs w:val="24"/>
        </w:rPr>
        <w:t>Игра на детских музыкальных инструментах</w:t>
      </w:r>
      <w:r w:rsidRPr="00166084">
        <w:rPr>
          <w:rFonts w:ascii="Times New Roman" w:hAnsi="Times New Roman" w:cs="Times New Roman"/>
          <w:sz w:val="24"/>
          <w:szCs w:val="24"/>
        </w:rPr>
        <w:t>. Формировать умение подыгрывать простейшие мелодии на деревянных ложках, погремушках, барабане, металлофоне.</w:t>
      </w:r>
    </w:p>
    <w:p w:rsidR="00CF72ED" w:rsidRPr="009550F5" w:rsidRDefault="00CF72ED" w:rsidP="00087D1B">
      <w:pPr>
        <w:pStyle w:val="a5"/>
        <w:ind w:left="426" w:right="-143" w:firstLine="567"/>
        <w:jc w:val="center"/>
        <w:rPr>
          <w:rFonts w:ascii="Times New Roman" w:hAnsi="Times New Roman" w:cs="Times New Roman"/>
          <w:b/>
          <w:sz w:val="24"/>
          <w:szCs w:val="24"/>
        </w:rPr>
      </w:pPr>
    </w:p>
    <w:p w:rsidR="00460FC0" w:rsidRDefault="006C664D" w:rsidP="00087D1B">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w:t>
      </w:r>
      <w:r w:rsidR="00011AF6" w:rsidRPr="009550F5">
        <w:rPr>
          <w:rFonts w:ascii="Times New Roman" w:hAnsi="Times New Roman" w:cs="Times New Roman"/>
          <w:b/>
          <w:sz w:val="24"/>
          <w:szCs w:val="24"/>
        </w:rPr>
        <w:t>художественно-</w:t>
      </w:r>
      <w:r w:rsidRPr="009550F5">
        <w:rPr>
          <w:rFonts w:ascii="Times New Roman" w:hAnsi="Times New Roman" w:cs="Times New Roman"/>
          <w:b/>
          <w:sz w:val="24"/>
          <w:szCs w:val="24"/>
        </w:rPr>
        <w:t xml:space="preserve">эстетическому развитию детей от 4 до 5 лет, </w:t>
      </w:r>
    </w:p>
    <w:p w:rsidR="006C664D" w:rsidRPr="009550F5" w:rsidRDefault="006C664D" w:rsidP="00087D1B">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реализацию с</w:t>
      </w:r>
      <w:r w:rsidR="00011AF6" w:rsidRPr="009550F5">
        <w:rPr>
          <w:rFonts w:ascii="Times New Roman" w:hAnsi="Times New Roman" w:cs="Times New Roman"/>
          <w:b/>
          <w:sz w:val="24"/>
          <w:szCs w:val="24"/>
        </w:rPr>
        <w:t>одержания Федеральной программы</w:t>
      </w:r>
    </w:p>
    <w:p w:rsidR="006C664D" w:rsidRPr="009550F5" w:rsidRDefault="006C664D" w:rsidP="00087D1B">
      <w:pPr>
        <w:spacing w:after="0" w:line="240" w:lineRule="auto"/>
        <w:ind w:left="426" w:right="-143" w:firstLine="567"/>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Тематическое планирование по приобщению к искусству</w:t>
      </w:r>
    </w:p>
    <w:p w:rsidR="006C664D" w:rsidRPr="009550F5" w:rsidRDefault="006C664D" w:rsidP="00087D1B">
      <w:pPr>
        <w:pStyle w:val="a5"/>
        <w:ind w:left="426" w:right="-143" w:firstLine="567"/>
        <w:jc w:val="center"/>
        <w:rPr>
          <w:rFonts w:ascii="Times New Roman" w:hAnsi="Times New Roman" w:cs="Times New Roman"/>
          <w:b/>
          <w:sz w:val="24"/>
          <w:szCs w:val="24"/>
        </w:rPr>
      </w:pPr>
    </w:p>
    <w:tbl>
      <w:tblPr>
        <w:tblStyle w:val="a9"/>
        <w:tblW w:w="12757" w:type="dxa"/>
        <w:tblInd w:w="534" w:type="dxa"/>
        <w:tblLook w:val="04A0" w:firstRow="1" w:lastRow="0" w:firstColumn="1" w:lastColumn="0" w:noHBand="0" w:noVBand="1"/>
      </w:tblPr>
      <w:tblGrid>
        <w:gridCol w:w="1560"/>
        <w:gridCol w:w="11197"/>
      </w:tblGrid>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1AF6" w:rsidRPr="009550F5" w:rsidRDefault="00011AF6" w:rsidP="00CF72ED">
            <w:pPr>
              <w:ind w:firstLine="459"/>
              <w:jc w:val="center"/>
              <w:rPr>
                <w:rFonts w:ascii="Times New Roman" w:hAnsi="Times New Roman" w:cs="Times New Roman"/>
                <w:b/>
                <w:sz w:val="24"/>
                <w:szCs w:val="24"/>
              </w:rPr>
            </w:pPr>
          </w:p>
          <w:p w:rsidR="006C664D" w:rsidRPr="009550F5" w:rsidRDefault="006C664D" w:rsidP="00CF72ED">
            <w:pPr>
              <w:ind w:firstLine="459"/>
              <w:jc w:val="center"/>
              <w:rPr>
                <w:rFonts w:ascii="Times New Roman" w:hAnsi="Times New Roman" w:cs="Times New Roman"/>
                <w:b/>
                <w:sz w:val="24"/>
                <w:szCs w:val="24"/>
              </w:rPr>
            </w:pPr>
            <w:r w:rsidRPr="009550F5">
              <w:rPr>
                <w:rFonts w:ascii="Times New Roman" w:hAnsi="Times New Roman" w:cs="Times New Roman"/>
                <w:b/>
                <w:sz w:val="24"/>
                <w:szCs w:val="24"/>
              </w:rPr>
              <w:t>Темы бесед и занятий</w:t>
            </w:r>
          </w:p>
          <w:p w:rsidR="00011AF6" w:rsidRPr="009550F5" w:rsidRDefault="00011AF6" w:rsidP="00CF72ED">
            <w:pPr>
              <w:ind w:firstLine="459"/>
              <w:jc w:val="center"/>
              <w:rPr>
                <w:rFonts w:ascii="Times New Roman" w:hAnsi="Times New Roman" w:cs="Times New Roman"/>
                <w:b/>
                <w:sz w:val="24"/>
                <w:szCs w:val="24"/>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ind w:firstLine="459"/>
              <w:rPr>
                <w:rFonts w:ascii="Times New Roman" w:eastAsia="Times New Roman" w:hAnsi="Times New Roman" w:cs="Times New Roman"/>
                <w:sz w:val="24"/>
                <w:szCs w:val="24"/>
                <w:lang w:eastAsia="zh-CN"/>
              </w:rPr>
            </w:pPr>
            <w:r w:rsidRPr="009550F5">
              <w:rPr>
                <w:rFonts w:ascii="Times New Roman" w:eastAsia="Times New Roman" w:hAnsi="Times New Roman" w:cs="Times New Roman"/>
                <w:sz w:val="24"/>
                <w:szCs w:val="24"/>
                <w:lang w:eastAsia="zh-CN"/>
              </w:rPr>
              <w:t>«Творческие профессии: музыкант, к</w:t>
            </w:r>
            <w:r w:rsidR="00011AF6" w:rsidRPr="009550F5">
              <w:rPr>
                <w:rFonts w:ascii="Times New Roman" w:eastAsia="Times New Roman" w:hAnsi="Times New Roman" w:cs="Times New Roman"/>
                <w:sz w:val="24"/>
                <w:szCs w:val="24"/>
                <w:lang w:eastAsia="zh-CN"/>
              </w:rPr>
              <w:t>омпозитор, художник, скульптор»</w:t>
            </w:r>
          </w:p>
          <w:p w:rsidR="00011AF6" w:rsidRPr="009550F5" w:rsidRDefault="00011AF6" w:rsidP="00CF72ED">
            <w:pPr>
              <w:ind w:firstLine="459"/>
              <w:rPr>
                <w:rFonts w:ascii="Times New Roman" w:eastAsia="Times New Roman" w:hAnsi="Times New Roman" w:cs="Times New Roman"/>
                <w:sz w:val="24"/>
                <w:szCs w:val="24"/>
                <w:lang w:eastAsia="zh-CN"/>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«Предметы и явления природы, окружающей действительности в художественных образах: в литературе, муз</w:t>
            </w:r>
            <w:r w:rsidR="00011AF6" w:rsidRPr="009550F5">
              <w:rPr>
                <w:rFonts w:ascii="Times New Roman" w:eastAsia="Times New Roman" w:hAnsi="Times New Roman" w:cs="Times New Roman"/>
                <w:sz w:val="24"/>
                <w:szCs w:val="24"/>
                <w:lang w:eastAsia="ru-RU"/>
              </w:rPr>
              <w:t>ыке, изобразительном искусстве»</w:t>
            </w:r>
          </w:p>
          <w:p w:rsidR="00011AF6" w:rsidRPr="009550F5" w:rsidRDefault="00011AF6" w:rsidP="00CF72ED">
            <w:pPr>
              <w:ind w:firstLine="459"/>
              <w:rPr>
                <w:rFonts w:ascii="Times New Roman" w:hAnsi="Times New Roman" w:cs="Times New Roman"/>
                <w:sz w:val="24"/>
                <w:szCs w:val="24"/>
                <w:lang w:eastAsia="zh-CN"/>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«Жанры и виды искусства: стихи, проза, загадки (литература), песни, танцы (музыка), картина (репродукция), скульптура (изобразительное искусство), здани</w:t>
            </w:r>
            <w:r w:rsidR="00011AF6" w:rsidRPr="009550F5">
              <w:rPr>
                <w:rFonts w:ascii="Times New Roman" w:eastAsia="Times New Roman" w:hAnsi="Times New Roman" w:cs="Times New Roman"/>
                <w:sz w:val="24"/>
                <w:szCs w:val="24"/>
                <w:lang w:eastAsia="ru-RU"/>
              </w:rPr>
              <w:t>е и сооружение (архитектура)»</w:t>
            </w:r>
          </w:p>
          <w:p w:rsidR="00011AF6" w:rsidRPr="009550F5" w:rsidRDefault="00011AF6" w:rsidP="00CF72ED">
            <w:pPr>
              <w:ind w:firstLine="459"/>
              <w:rPr>
                <w:rFonts w:ascii="Times New Roman" w:eastAsia="Times New Roman" w:hAnsi="Times New Roman" w:cs="Times New Roman"/>
                <w:sz w:val="24"/>
                <w:szCs w:val="24"/>
                <w:lang w:eastAsia="zh-CN"/>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zh-CN"/>
              </w:rPr>
              <w:t>«</w:t>
            </w:r>
            <w:r w:rsidRPr="009550F5">
              <w:rPr>
                <w:rFonts w:ascii="Times New Roman" w:eastAsia="Times New Roman" w:hAnsi="Times New Roman" w:cs="Times New Roman"/>
                <w:sz w:val="24"/>
                <w:szCs w:val="24"/>
                <w:lang w:eastAsia="ru-RU"/>
              </w:rPr>
              <w:t>Основные средства художественной выразительности: цвет, форма, величина, ритм, движение, жест, звук</w:t>
            </w:r>
            <w:r w:rsidR="00011AF6" w:rsidRPr="009550F5">
              <w:rPr>
                <w:rFonts w:ascii="Times New Roman" w:eastAsia="Times New Roman" w:hAnsi="Times New Roman" w:cs="Times New Roman"/>
                <w:sz w:val="24"/>
                <w:szCs w:val="24"/>
                <w:lang w:eastAsia="ru-RU"/>
              </w:rPr>
              <w:t>»</w:t>
            </w:r>
          </w:p>
          <w:p w:rsidR="00011AF6" w:rsidRPr="009550F5" w:rsidRDefault="00011AF6" w:rsidP="00CF72ED">
            <w:pPr>
              <w:ind w:firstLine="459"/>
              <w:rPr>
                <w:rFonts w:ascii="Times New Roman" w:eastAsia="Times New Roman" w:hAnsi="Times New Roman" w:cs="Times New Roman"/>
                <w:sz w:val="24"/>
                <w:szCs w:val="24"/>
                <w:lang w:eastAsia="zh-CN"/>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zh-CN"/>
              </w:rPr>
              <w:t xml:space="preserve">«Жанровая живопись: </w:t>
            </w:r>
            <w:r w:rsidR="00011AF6" w:rsidRPr="009550F5">
              <w:rPr>
                <w:rFonts w:ascii="Times New Roman" w:eastAsia="Times New Roman" w:hAnsi="Times New Roman" w:cs="Times New Roman"/>
                <w:sz w:val="24"/>
                <w:szCs w:val="24"/>
                <w:lang w:eastAsia="ru-RU"/>
              </w:rPr>
              <w:t>натюрморт, пейзаж, портрет»</w:t>
            </w:r>
          </w:p>
          <w:p w:rsidR="00011AF6" w:rsidRPr="009550F5" w:rsidRDefault="00011AF6" w:rsidP="00CF72ED">
            <w:pPr>
              <w:ind w:firstLine="459"/>
              <w:rPr>
                <w:rFonts w:ascii="Times New Roman" w:eastAsia="Times New Roman" w:hAnsi="Times New Roman" w:cs="Times New Roman"/>
                <w:sz w:val="24"/>
                <w:szCs w:val="24"/>
                <w:lang w:eastAsia="zh-CN"/>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ind w:firstLine="459"/>
              <w:rPr>
                <w:rFonts w:ascii="Times New Roman" w:eastAsia="Times New Roman" w:hAnsi="Times New Roman" w:cs="Times New Roman"/>
                <w:sz w:val="24"/>
                <w:szCs w:val="24"/>
                <w:lang w:eastAsia="ru-RU"/>
              </w:rPr>
            </w:pPr>
            <w:r w:rsidRPr="009550F5">
              <w:rPr>
                <w:rFonts w:ascii="Times New Roman" w:hAnsi="Times New Roman" w:cs="Times New Roman"/>
                <w:sz w:val="24"/>
                <w:szCs w:val="24"/>
                <w:lang w:eastAsia="zh-CN"/>
              </w:rPr>
              <w:t>«</w:t>
            </w:r>
            <w:r w:rsidR="00011AF6" w:rsidRPr="009550F5">
              <w:rPr>
                <w:rFonts w:ascii="Times New Roman" w:eastAsia="Times New Roman" w:hAnsi="Times New Roman" w:cs="Times New Roman"/>
                <w:sz w:val="24"/>
                <w:szCs w:val="24"/>
                <w:lang w:eastAsia="ru-RU"/>
              </w:rPr>
              <w:t>Скульптура. Способы</w:t>
            </w:r>
            <w:r w:rsidRPr="009550F5">
              <w:rPr>
                <w:rFonts w:ascii="Times New Roman" w:eastAsia="Times New Roman" w:hAnsi="Times New Roman" w:cs="Times New Roman"/>
                <w:sz w:val="24"/>
                <w:szCs w:val="24"/>
                <w:lang w:eastAsia="ru-RU"/>
              </w:rPr>
              <w:t xml:space="preserve"> создания скульптуры: плас</w:t>
            </w:r>
            <w:r w:rsidR="00011AF6" w:rsidRPr="009550F5">
              <w:rPr>
                <w:rFonts w:ascii="Times New Roman" w:eastAsia="Times New Roman" w:hAnsi="Times New Roman" w:cs="Times New Roman"/>
                <w:sz w:val="24"/>
                <w:szCs w:val="24"/>
                <w:lang w:eastAsia="ru-RU"/>
              </w:rPr>
              <w:t>тика, высекание»</w:t>
            </w:r>
          </w:p>
          <w:p w:rsidR="00011AF6" w:rsidRPr="009550F5" w:rsidRDefault="00011AF6" w:rsidP="00CF72ED">
            <w:pPr>
              <w:ind w:firstLine="459"/>
              <w:rPr>
                <w:rFonts w:ascii="Times New Roman" w:hAnsi="Times New Roman" w:cs="Times New Roman"/>
                <w:sz w:val="24"/>
                <w:szCs w:val="24"/>
                <w:lang w:eastAsia="zh-CN"/>
              </w:rPr>
            </w:pPr>
          </w:p>
        </w:tc>
      </w:tr>
      <w:tr w:rsidR="006C664D" w:rsidRPr="009550F5" w:rsidTr="00087D1B">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011AF6" w:rsidP="00CF72ED">
            <w:pPr>
              <w:ind w:firstLine="459"/>
              <w:rPr>
                <w:rFonts w:ascii="Times New Roman" w:eastAsia="Times New Roman" w:hAnsi="Times New Roman" w:cs="Times New Roman"/>
                <w:sz w:val="24"/>
                <w:szCs w:val="24"/>
                <w:lang w:eastAsia="zh-CN"/>
              </w:rPr>
            </w:pPr>
            <w:r w:rsidRPr="009550F5">
              <w:rPr>
                <w:rFonts w:ascii="Times New Roman" w:eastAsia="Times New Roman" w:hAnsi="Times New Roman" w:cs="Times New Roman"/>
                <w:sz w:val="24"/>
                <w:szCs w:val="24"/>
                <w:lang w:eastAsia="zh-CN"/>
              </w:rPr>
              <w:t>«Архитектурные сооружения»</w:t>
            </w:r>
          </w:p>
          <w:p w:rsidR="00011AF6" w:rsidRPr="009550F5" w:rsidRDefault="00011AF6" w:rsidP="00CF72ED">
            <w:pPr>
              <w:ind w:firstLine="459"/>
              <w:rPr>
                <w:rFonts w:ascii="Times New Roman" w:eastAsia="Times New Roman" w:hAnsi="Times New Roman" w:cs="Times New Roman"/>
                <w:sz w:val="24"/>
                <w:szCs w:val="24"/>
                <w:lang w:eastAsia="zh-CN"/>
              </w:rPr>
            </w:pPr>
          </w:p>
        </w:tc>
      </w:tr>
      <w:tr w:rsidR="006C664D" w:rsidRPr="009550F5" w:rsidTr="00087D1B">
        <w:trPr>
          <w:trHeight w:val="217"/>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ind w:firstLine="459"/>
              <w:rPr>
                <w:rFonts w:ascii="Times New Roman" w:eastAsia="Times New Roman" w:hAnsi="Times New Roman" w:cs="Times New Roman"/>
                <w:sz w:val="24"/>
                <w:szCs w:val="24"/>
                <w:lang w:eastAsia="zh-CN"/>
              </w:rPr>
            </w:pPr>
            <w:r w:rsidRPr="009550F5">
              <w:rPr>
                <w:rFonts w:ascii="Times New Roman" w:eastAsia="Times New Roman" w:hAnsi="Times New Roman" w:cs="Times New Roman"/>
                <w:sz w:val="24"/>
                <w:szCs w:val="24"/>
                <w:lang w:eastAsia="zh-CN"/>
              </w:rPr>
              <w:t>«Художественная выставка»</w:t>
            </w:r>
          </w:p>
          <w:p w:rsidR="00011AF6" w:rsidRPr="009550F5" w:rsidRDefault="00011AF6" w:rsidP="00CF72ED">
            <w:pPr>
              <w:ind w:firstLine="459"/>
              <w:rPr>
                <w:rFonts w:ascii="Times New Roman" w:eastAsia="Times New Roman" w:hAnsi="Times New Roman" w:cs="Times New Roman"/>
                <w:sz w:val="24"/>
                <w:szCs w:val="24"/>
                <w:lang w:eastAsia="zh-CN"/>
              </w:rPr>
            </w:pPr>
          </w:p>
        </w:tc>
      </w:tr>
      <w:tr w:rsidR="006C664D" w:rsidRPr="009550F5" w:rsidTr="00087D1B">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suppressLineNumbers/>
              <w:snapToGrid w:val="0"/>
              <w:ind w:firstLine="459"/>
              <w:rPr>
                <w:rFonts w:ascii="Times New Roman" w:hAnsi="Times New Roman" w:cs="Times New Roman"/>
                <w:b/>
                <w:sz w:val="24"/>
                <w:szCs w:val="24"/>
              </w:rPr>
            </w:pPr>
            <w:r w:rsidRPr="009550F5">
              <w:rPr>
                <w:rFonts w:ascii="Times New Roman" w:hAnsi="Times New Roman" w:cs="Times New Roman"/>
                <w:sz w:val="24"/>
                <w:szCs w:val="24"/>
              </w:rPr>
              <w:t>Посещение музея, театра (экскурсии</w:t>
            </w:r>
            <w:r w:rsidR="00011AF6" w:rsidRPr="009550F5">
              <w:rPr>
                <w:rFonts w:ascii="Times New Roman" w:hAnsi="Times New Roman" w:cs="Times New Roman"/>
                <w:sz w:val="24"/>
                <w:szCs w:val="24"/>
              </w:rPr>
              <w:t>)</w:t>
            </w:r>
          </w:p>
        </w:tc>
      </w:tr>
    </w:tbl>
    <w:p w:rsidR="00011AF6" w:rsidRPr="009550F5" w:rsidRDefault="00011AF6" w:rsidP="00D87FAA">
      <w:pPr>
        <w:pStyle w:val="a5"/>
        <w:ind w:left="-567" w:right="-143" w:firstLine="709"/>
        <w:rPr>
          <w:rFonts w:ascii="Times New Roman" w:hAnsi="Times New Roman" w:cs="Times New Roman"/>
          <w:sz w:val="24"/>
          <w:szCs w:val="24"/>
        </w:rPr>
      </w:pPr>
    </w:p>
    <w:p w:rsidR="006C664D" w:rsidRPr="009550F5" w:rsidRDefault="006C664D" w:rsidP="009F1D3C">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планирование по изобразительной деятельности</w:t>
      </w:r>
    </w:p>
    <w:p w:rsidR="006C664D" w:rsidRPr="009550F5" w:rsidRDefault="006C664D" w:rsidP="00D87FAA">
      <w:pPr>
        <w:pStyle w:val="a5"/>
        <w:ind w:left="-567" w:right="-143" w:firstLine="709"/>
        <w:jc w:val="center"/>
        <w:rPr>
          <w:rFonts w:ascii="Times New Roman" w:eastAsia="Calibri" w:hAnsi="Times New Roman" w:cs="Times New Roman"/>
          <w:b/>
          <w:sz w:val="24"/>
          <w:szCs w:val="24"/>
        </w:rPr>
      </w:pPr>
    </w:p>
    <w:tbl>
      <w:tblPr>
        <w:tblStyle w:val="a9"/>
        <w:tblW w:w="12757" w:type="dxa"/>
        <w:tblInd w:w="534" w:type="dxa"/>
        <w:tblLook w:val="04A0" w:firstRow="1" w:lastRow="0" w:firstColumn="1" w:lastColumn="0" w:noHBand="0" w:noVBand="1"/>
      </w:tblPr>
      <w:tblGrid>
        <w:gridCol w:w="1560"/>
        <w:gridCol w:w="11197"/>
      </w:tblGrid>
      <w:tr w:rsidR="006C664D" w:rsidRPr="009550F5" w:rsidTr="009F1D3C">
        <w:trPr>
          <w:trHeight w:val="66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CF72ED">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Рисование. </w:t>
            </w:r>
            <w:r w:rsidRPr="009550F5">
              <w:rPr>
                <w:rFonts w:ascii="Times New Roman" w:eastAsia="Times New Roman" w:hAnsi="Times New Roman" w:cs="Times New Roman"/>
                <w:sz w:val="24"/>
                <w:szCs w:val="24"/>
                <w:lang w:eastAsia="zh-CN"/>
              </w:rPr>
              <w:t>«Летняя картинка».</w:t>
            </w:r>
          </w:p>
          <w:p w:rsidR="006C664D" w:rsidRPr="009550F5" w:rsidRDefault="006C664D" w:rsidP="00CF72ED">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Рисование.</w:t>
            </w:r>
            <w:r w:rsidRPr="009550F5">
              <w:rPr>
                <w:rFonts w:ascii="Times New Roman" w:eastAsia="Times New Roman" w:hAnsi="Times New Roman" w:cs="Times New Roman"/>
                <w:sz w:val="24"/>
                <w:szCs w:val="24"/>
                <w:lang w:eastAsia="zh-CN"/>
              </w:rPr>
              <w:t xml:space="preserve"> «Разноцветные шары» (карандаш).</w:t>
            </w:r>
          </w:p>
          <w:p w:rsidR="006C664D" w:rsidRPr="009550F5" w:rsidRDefault="006C664D" w:rsidP="00CF72ED">
            <w:pPr>
              <w:ind w:right="-143" w:firstLine="459"/>
              <w:rPr>
                <w:rFonts w:ascii="Times New Roman" w:hAnsi="Times New Roman" w:cs="Times New Roman"/>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Лепка</w:t>
            </w:r>
            <w:r w:rsidRPr="009550F5">
              <w:rPr>
                <w:rFonts w:ascii="Times New Roman" w:hAnsi="Times New Roman" w:cs="Times New Roman"/>
                <w:sz w:val="24"/>
                <w:szCs w:val="24"/>
              </w:rPr>
              <w:t xml:space="preserve"> «Яблоки и ягоды».</w:t>
            </w:r>
          </w:p>
          <w:p w:rsidR="006C664D" w:rsidRPr="009550F5" w:rsidRDefault="006C664D" w:rsidP="00CF72ED">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Рисование красками. </w:t>
            </w:r>
            <w:r w:rsidRPr="009550F5">
              <w:rPr>
                <w:rFonts w:ascii="Times New Roman" w:eastAsia="Times New Roman" w:hAnsi="Times New Roman" w:cs="Times New Roman"/>
                <w:sz w:val="24"/>
                <w:szCs w:val="24"/>
                <w:lang w:eastAsia="zh-CN"/>
              </w:rPr>
              <w:t>«Красивые цветы».</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 xml:space="preserve">1 неделя </w:t>
            </w:r>
            <w:r w:rsidRPr="009550F5">
              <w:rPr>
                <w:rFonts w:ascii="Times New Roman" w:hAnsi="Times New Roman" w:cs="Times New Roman"/>
                <w:sz w:val="24"/>
                <w:szCs w:val="24"/>
              </w:rPr>
              <w:t>Рисование.</w:t>
            </w:r>
            <w:r w:rsidRPr="009550F5">
              <w:rPr>
                <w:rFonts w:ascii="Times New Roman" w:eastAsia="Times New Roman" w:hAnsi="Times New Roman" w:cs="Times New Roman"/>
                <w:sz w:val="24"/>
                <w:szCs w:val="24"/>
                <w:lang w:eastAsia="zh-CN"/>
              </w:rPr>
              <w:t xml:space="preserve"> </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zh-CN"/>
              </w:rPr>
              <w:t>«На яблоне поспели яблоки».</w:t>
            </w:r>
          </w:p>
          <w:p w:rsidR="006C664D" w:rsidRPr="009550F5" w:rsidRDefault="006C664D" w:rsidP="00CF72ED">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Рисование.</w:t>
            </w:r>
            <w:r w:rsidRPr="009550F5">
              <w:rPr>
                <w:rFonts w:ascii="Times New Roman" w:eastAsia="Times New Roman" w:hAnsi="Times New Roman" w:cs="Times New Roman"/>
                <w:sz w:val="24"/>
                <w:szCs w:val="24"/>
                <w:lang w:eastAsia="zh-CN"/>
              </w:rPr>
              <w:t xml:space="preserve"> «Фрукты и овощи».</w:t>
            </w:r>
          </w:p>
          <w:p w:rsidR="006C664D" w:rsidRPr="009550F5" w:rsidRDefault="006C664D" w:rsidP="00CF72ED">
            <w:pPr>
              <w:ind w:right="-143" w:firstLine="459"/>
              <w:rPr>
                <w:rFonts w:ascii="Times New Roman" w:hAnsi="Times New Roman" w:cs="Times New Roman"/>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b/>
                <w:sz w:val="24"/>
                <w:szCs w:val="24"/>
                <w:lang w:eastAsia="zh-CN"/>
              </w:rPr>
              <w:t xml:space="preserve"> </w:t>
            </w:r>
            <w:r w:rsidRPr="009550F5">
              <w:rPr>
                <w:rFonts w:ascii="Times New Roman" w:hAnsi="Times New Roman" w:cs="Times New Roman"/>
                <w:sz w:val="24"/>
                <w:szCs w:val="24"/>
              </w:rPr>
              <w:t xml:space="preserve">Коллективная </w:t>
            </w:r>
            <w:r w:rsidRPr="009550F5">
              <w:rPr>
                <w:rFonts w:ascii="Times New Roman" w:hAnsi="Times New Roman" w:cs="Times New Roman"/>
                <w:b/>
                <w:sz w:val="24"/>
                <w:szCs w:val="24"/>
              </w:rPr>
              <w:t>аппликация</w:t>
            </w:r>
            <w:r w:rsidRPr="009550F5">
              <w:rPr>
                <w:rFonts w:ascii="Times New Roman" w:hAnsi="Times New Roman" w:cs="Times New Roman"/>
                <w:sz w:val="24"/>
                <w:szCs w:val="24"/>
              </w:rPr>
              <w:t xml:space="preserve"> «Яблоневый сад». </w:t>
            </w:r>
          </w:p>
          <w:p w:rsidR="006C664D" w:rsidRPr="009550F5" w:rsidRDefault="006C664D" w:rsidP="00CF72ED">
            <w:pPr>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Рисование.  «Домик для птички».</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ind w:right="-143" w:firstLine="459"/>
              <w:rPr>
                <w:rFonts w:ascii="Times New Roman" w:hAnsi="Times New Roman" w:cs="Times New Roman"/>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Лепка</w:t>
            </w:r>
            <w:r w:rsidRPr="009550F5">
              <w:rPr>
                <w:rFonts w:ascii="Times New Roman" w:hAnsi="Times New Roman" w:cs="Times New Roman"/>
                <w:b/>
                <w:sz w:val="24"/>
                <w:szCs w:val="24"/>
                <w:lang w:eastAsia="zh-CN"/>
              </w:rPr>
              <w:t xml:space="preserve"> </w:t>
            </w:r>
            <w:r w:rsidRPr="009550F5">
              <w:rPr>
                <w:rFonts w:ascii="Times New Roman" w:hAnsi="Times New Roman" w:cs="Times New Roman"/>
                <w:sz w:val="24"/>
                <w:szCs w:val="24"/>
              </w:rPr>
              <w:t>«Любимая игрушка».</w:t>
            </w:r>
          </w:p>
          <w:p w:rsidR="006C664D" w:rsidRPr="009550F5" w:rsidRDefault="006C664D" w:rsidP="00CF72ED">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 xml:space="preserve">Рисование </w:t>
            </w:r>
            <w:r w:rsidRPr="009550F5">
              <w:rPr>
                <w:rFonts w:ascii="Times New Roman" w:eastAsia="Times New Roman" w:hAnsi="Times New Roman" w:cs="Times New Roman"/>
                <w:sz w:val="24"/>
                <w:szCs w:val="24"/>
                <w:lang w:eastAsia="zh-CN"/>
              </w:rPr>
              <w:t>«Узоры на фартуке».</w:t>
            </w:r>
          </w:p>
          <w:p w:rsidR="006C664D" w:rsidRPr="009550F5" w:rsidRDefault="006C664D" w:rsidP="00CF72ED">
            <w:pPr>
              <w:shd w:val="clear" w:color="auto" w:fill="E2EFD9" w:themeFill="accent6" w:themeFillTint="33"/>
              <w:ind w:right="-143" w:firstLine="459"/>
              <w:rPr>
                <w:rFonts w:ascii="Times New Roman" w:hAnsi="Times New Roman" w:cs="Times New Roman"/>
                <w:bCs/>
                <w:color w:val="000000"/>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Рисование по собственному замыслу.</w:t>
            </w:r>
          </w:p>
          <w:p w:rsidR="006C664D" w:rsidRPr="009550F5" w:rsidRDefault="006C664D" w:rsidP="00CF72ED">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Аппликация</w:t>
            </w:r>
            <w:r w:rsidRPr="009550F5">
              <w:rPr>
                <w:rFonts w:ascii="Times New Roman" w:hAnsi="Times New Roman" w:cs="Times New Roman"/>
                <w:b/>
                <w:sz w:val="24"/>
                <w:szCs w:val="24"/>
                <w:lang w:eastAsia="zh-CN"/>
              </w:rPr>
              <w:t xml:space="preserve"> </w:t>
            </w:r>
            <w:r w:rsidRPr="009550F5">
              <w:rPr>
                <w:rFonts w:ascii="Times New Roman" w:eastAsia="Times New Roman" w:hAnsi="Times New Roman" w:cs="Times New Roman"/>
                <w:sz w:val="24"/>
                <w:szCs w:val="24"/>
                <w:lang w:eastAsia="zh-CN"/>
              </w:rPr>
              <w:t>«Осень». Коллективная аппликация.</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sz w:val="24"/>
                <w:szCs w:val="24"/>
                <w:lang w:eastAsia="zh-CN"/>
              </w:rPr>
              <w:t>«</w:t>
            </w:r>
            <w:r w:rsidRPr="009550F5">
              <w:rPr>
                <w:rFonts w:ascii="Times New Roman" w:eastAsia="Times New Roman" w:hAnsi="Times New Roman" w:cs="Times New Roman"/>
                <w:sz w:val="24"/>
                <w:szCs w:val="24"/>
                <w:lang w:eastAsia="zh-CN"/>
              </w:rPr>
              <w:t>Разноцветные вёдра для воды».</w:t>
            </w:r>
          </w:p>
          <w:p w:rsidR="006C664D" w:rsidRPr="009550F5" w:rsidRDefault="006C664D" w:rsidP="00CF72ED">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 xml:space="preserve">Рисование </w:t>
            </w:r>
            <w:r w:rsidRPr="009550F5">
              <w:rPr>
                <w:rFonts w:ascii="Times New Roman" w:eastAsia="Times New Roman" w:hAnsi="Times New Roman" w:cs="Times New Roman"/>
                <w:sz w:val="24"/>
                <w:szCs w:val="24"/>
                <w:lang w:eastAsia="zh-CN"/>
              </w:rPr>
              <w:t>«Скоро будет Новый год! Он нам ёлку принесёт!»</w:t>
            </w:r>
          </w:p>
          <w:p w:rsidR="006C664D" w:rsidRPr="009550F5" w:rsidRDefault="006C664D" w:rsidP="00CF72ED">
            <w:pPr>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lang w:eastAsia="zh-CN"/>
              </w:rPr>
              <w:t>Лепка</w:t>
            </w:r>
            <w:r w:rsidRPr="009550F5">
              <w:rPr>
                <w:rFonts w:ascii="Times New Roman" w:hAnsi="Times New Roman" w:cs="Times New Roman"/>
                <w:b/>
                <w:sz w:val="24"/>
                <w:szCs w:val="24"/>
                <w:lang w:eastAsia="zh-CN"/>
              </w:rPr>
              <w:t xml:space="preserve"> </w:t>
            </w:r>
            <w:r w:rsidRPr="009550F5">
              <w:rPr>
                <w:rFonts w:ascii="Times New Roman" w:hAnsi="Times New Roman" w:cs="Times New Roman"/>
                <w:sz w:val="24"/>
                <w:szCs w:val="24"/>
                <w:lang w:eastAsia="zh-CN"/>
              </w:rPr>
              <w:t>«Уточка».</w:t>
            </w:r>
          </w:p>
          <w:p w:rsidR="006C664D" w:rsidRPr="009550F5" w:rsidRDefault="006C664D" w:rsidP="00CF72ED">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Рисование </w:t>
            </w:r>
            <w:r w:rsidRPr="009550F5">
              <w:rPr>
                <w:rFonts w:ascii="Times New Roman" w:hAnsi="Times New Roman" w:cs="Times New Roman"/>
                <w:sz w:val="24"/>
                <w:szCs w:val="24"/>
                <w:lang w:eastAsia="zh-CN"/>
              </w:rPr>
              <w:t>«</w:t>
            </w:r>
            <w:r w:rsidRPr="009550F5">
              <w:rPr>
                <w:rFonts w:ascii="Times New Roman" w:eastAsia="Times New Roman" w:hAnsi="Times New Roman" w:cs="Times New Roman"/>
                <w:sz w:val="24"/>
                <w:szCs w:val="24"/>
                <w:lang w:eastAsia="zh-CN"/>
              </w:rPr>
              <w:t>Маленький гномик».</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suppressLineNumbers/>
              <w:snapToGrid w:val="0"/>
              <w:ind w:right="-143" w:firstLine="459"/>
              <w:rPr>
                <w:rFonts w:ascii="Times New Roman" w:hAnsi="Times New Roman" w:cs="Times New Roman"/>
                <w:sz w:val="24"/>
                <w:szCs w:val="24"/>
              </w:rPr>
            </w:pPr>
            <w:r w:rsidRPr="009550F5">
              <w:rPr>
                <w:rFonts w:ascii="Times New Roman" w:hAnsi="Times New Roman" w:cs="Times New Roman"/>
                <w:b/>
                <w:sz w:val="24"/>
                <w:szCs w:val="24"/>
              </w:rPr>
              <w:t>1 неделя, 2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 xml:space="preserve">  - выходные праздничные дни.</w:t>
            </w:r>
          </w:p>
          <w:p w:rsidR="006C664D" w:rsidRPr="009550F5" w:rsidRDefault="006C664D" w:rsidP="00CF72ED">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b/>
                <w:sz w:val="24"/>
                <w:szCs w:val="24"/>
                <w:lang w:eastAsia="zh-CN"/>
              </w:rPr>
              <w:t xml:space="preserve">Аппликация </w:t>
            </w:r>
            <w:r w:rsidRPr="009550F5">
              <w:rPr>
                <w:rFonts w:ascii="Times New Roman" w:eastAsia="Times New Roman" w:hAnsi="Times New Roman" w:cs="Times New Roman"/>
                <w:sz w:val="24"/>
                <w:szCs w:val="24"/>
                <w:lang w:eastAsia="zh-CN"/>
              </w:rPr>
              <w:t>«Накроем большой круглый обеденный стол». Коллективная работа.</w:t>
            </w:r>
          </w:p>
          <w:p w:rsidR="006C664D" w:rsidRPr="009550F5" w:rsidRDefault="006C664D" w:rsidP="00CF72ED">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Рисование</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zh-CN"/>
              </w:rPr>
              <w:t>Украшение платочка» (по мотивам дымковской росписи).</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zh-CN"/>
              </w:rPr>
              <w:t>Рисование</w:t>
            </w:r>
            <w:r w:rsidRPr="009550F5">
              <w:rPr>
                <w:rFonts w:ascii="Times New Roman" w:eastAsia="Times New Roman" w:hAnsi="Times New Roman" w:cs="Times New Roman"/>
                <w:sz w:val="24"/>
                <w:szCs w:val="24"/>
                <w:lang w:eastAsia="zh-CN"/>
              </w:rPr>
              <w:t xml:space="preserve"> по замыслу.</w:t>
            </w:r>
          </w:p>
          <w:p w:rsidR="006C664D" w:rsidRPr="009550F5" w:rsidRDefault="006C664D" w:rsidP="00CF72ED">
            <w:pPr>
              <w:ind w:right="-143" w:firstLine="459"/>
              <w:rPr>
                <w:rFonts w:ascii="Times New Roman" w:hAnsi="Times New Roman" w:cs="Times New Roman"/>
                <w:b/>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bCs/>
                <w:sz w:val="24"/>
                <w:szCs w:val="24"/>
                <w:lang w:eastAsia="zh-CN"/>
              </w:rPr>
              <w:t>Лепка</w:t>
            </w:r>
            <w:r w:rsidRPr="009550F5">
              <w:rPr>
                <w:rFonts w:ascii="Times New Roman" w:hAnsi="Times New Roman" w:cs="Times New Roman"/>
                <w:bCs/>
                <w:sz w:val="24"/>
                <w:szCs w:val="24"/>
              </w:rPr>
              <w:t xml:space="preserve"> из глины</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«Птичка».</w:t>
            </w:r>
          </w:p>
          <w:p w:rsidR="006C664D" w:rsidRPr="009550F5" w:rsidRDefault="006C664D" w:rsidP="00CF72ED">
            <w:pPr>
              <w:ind w:right="-143" w:firstLine="459"/>
              <w:rPr>
                <w:rFonts w:ascii="Times New Roman" w:hAnsi="Times New Roman" w:cs="Times New Roman"/>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zh-CN"/>
              </w:rPr>
              <w:t>Рисование «Снег идет».</w:t>
            </w:r>
          </w:p>
          <w:p w:rsidR="006C664D" w:rsidRPr="009550F5" w:rsidRDefault="006C664D" w:rsidP="00CF72ED">
            <w:pPr>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Аппликация</w:t>
            </w:r>
            <w:r w:rsidRPr="009550F5">
              <w:rPr>
                <w:rFonts w:ascii="Times New Roman" w:hAnsi="Times New Roman" w:cs="Times New Roman"/>
                <w:b/>
                <w:sz w:val="24"/>
                <w:szCs w:val="24"/>
                <w:lang w:eastAsia="zh-CN"/>
              </w:rPr>
              <w:t xml:space="preserve"> </w:t>
            </w:r>
            <w:r w:rsidRPr="009550F5">
              <w:rPr>
                <w:rFonts w:ascii="Times New Roman" w:hAnsi="Times New Roman" w:cs="Times New Roman"/>
                <w:sz w:val="24"/>
                <w:szCs w:val="24"/>
                <w:lang w:eastAsia="zh-CN"/>
              </w:rPr>
              <w:t>«Снеговик».</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Рисовани</w:t>
            </w:r>
            <w:r w:rsidRPr="009550F5">
              <w:rPr>
                <w:rFonts w:ascii="Times New Roman" w:hAnsi="Times New Roman" w:cs="Times New Roman"/>
                <w:b/>
                <w:color w:val="000000"/>
                <w:sz w:val="24"/>
                <w:szCs w:val="24"/>
              </w:rPr>
              <w:t xml:space="preserve">е </w:t>
            </w:r>
            <w:r w:rsidRPr="009550F5">
              <w:rPr>
                <w:rFonts w:ascii="Times New Roman" w:eastAsia="Times New Roman" w:hAnsi="Times New Roman" w:cs="Times New Roman"/>
                <w:sz w:val="24"/>
                <w:szCs w:val="24"/>
                <w:lang w:eastAsia="zh-CN"/>
              </w:rPr>
              <w:t>«Цветы для мамы».</w:t>
            </w:r>
          </w:p>
          <w:p w:rsidR="006C664D" w:rsidRPr="009550F5" w:rsidRDefault="006C664D" w:rsidP="00CF72ED">
            <w:pPr>
              <w:ind w:right="-143" w:firstLine="459"/>
              <w:rPr>
                <w:rFonts w:ascii="Times New Roman" w:hAnsi="Times New Roman" w:cs="Times New Roman"/>
                <w:color w:val="000000"/>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b/>
                <w:sz w:val="24"/>
                <w:szCs w:val="24"/>
                <w:lang w:eastAsia="zh-CN"/>
              </w:rPr>
              <w:t>Рисование, лепка, аппликация. Подготовка и проведение выставки детских работ к</w:t>
            </w:r>
            <w:r w:rsidR="00D97853" w:rsidRPr="009550F5">
              <w:rPr>
                <w:rFonts w:ascii="Times New Roman" w:hAnsi="Times New Roman" w:cs="Times New Roman"/>
                <w:b/>
                <w:sz w:val="24"/>
                <w:szCs w:val="24"/>
                <w:lang w:eastAsia="zh-CN"/>
              </w:rPr>
              <w:t>о</w:t>
            </w:r>
            <w:r w:rsidRPr="009550F5">
              <w:rPr>
                <w:rFonts w:ascii="Times New Roman" w:hAnsi="Times New Roman" w:cs="Times New Roman"/>
                <w:b/>
                <w:sz w:val="24"/>
                <w:szCs w:val="24"/>
                <w:lang w:eastAsia="zh-CN"/>
              </w:rPr>
              <w:t xml:space="preserve"> Дню 8 Марта.</w:t>
            </w:r>
          </w:p>
          <w:p w:rsidR="006C664D" w:rsidRPr="009550F5" w:rsidRDefault="006C664D" w:rsidP="00CF72ED">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 xml:space="preserve">Рисование </w:t>
            </w:r>
            <w:r w:rsidRPr="009550F5">
              <w:rPr>
                <w:rFonts w:ascii="Times New Roman" w:eastAsia="Times New Roman" w:hAnsi="Times New Roman" w:cs="Times New Roman"/>
                <w:sz w:val="24"/>
                <w:szCs w:val="24"/>
                <w:lang w:eastAsia="zh-CN"/>
              </w:rPr>
              <w:t>«Стройка. Дом».</w:t>
            </w:r>
          </w:p>
          <w:p w:rsidR="006C664D" w:rsidRPr="009550F5" w:rsidRDefault="006C664D" w:rsidP="00CF72ED">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lastRenderedPageBreak/>
              <w:t>4 неделя</w:t>
            </w:r>
            <w:r w:rsidRPr="009550F5">
              <w:rPr>
                <w:rFonts w:ascii="Times New Roman" w:hAnsi="Times New Roman" w:cs="Times New Roman"/>
                <w:sz w:val="24"/>
                <w:szCs w:val="24"/>
              </w:rPr>
              <w:t xml:space="preserve"> Рисование</w:t>
            </w:r>
            <w:r w:rsidRPr="009550F5">
              <w:rPr>
                <w:rFonts w:ascii="Times New Roman" w:eastAsia="Times New Roman" w:hAnsi="Times New Roman" w:cs="Times New Roman"/>
                <w:sz w:val="24"/>
                <w:szCs w:val="24"/>
                <w:lang w:eastAsia="zh-CN"/>
              </w:rPr>
              <w:t xml:space="preserve"> поролоном «Сказочный дом».</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ind w:right="-143" w:firstLine="459"/>
              <w:rPr>
                <w:rFonts w:ascii="Times New Roman" w:hAnsi="Times New Roman" w:cs="Times New Roman"/>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Рисование. «Весенняя картинка».</w:t>
            </w:r>
          </w:p>
          <w:p w:rsidR="006C664D" w:rsidRPr="009550F5" w:rsidRDefault="006C664D" w:rsidP="00CF72ED">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bCs/>
                <w:sz w:val="24"/>
                <w:szCs w:val="24"/>
                <w:lang w:eastAsia="zh-CN"/>
              </w:rPr>
              <w:t>Лепка</w:t>
            </w:r>
            <w:r w:rsidRPr="009550F5">
              <w:rPr>
                <w:rFonts w:ascii="Times New Roman" w:hAnsi="Times New Roman" w:cs="Times New Roman"/>
                <w:b/>
                <w:sz w:val="24"/>
                <w:szCs w:val="24"/>
                <w:lang w:eastAsia="zh-CN"/>
              </w:rPr>
              <w:t xml:space="preserve"> </w:t>
            </w:r>
            <w:r w:rsidRPr="009550F5">
              <w:rPr>
                <w:rFonts w:ascii="Times New Roman" w:hAnsi="Times New Roman" w:cs="Times New Roman"/>
                <w:sz w:val="24"/>
                <w:szCs w:val="24"/>
              </w:rPr>
              <w:t>«Мисочка для котенка».</w:t>
            </w:r>
          </w:p>
          <w:p w:rsidR="006C664D" w:rsidRPr="009550F5" w:rsidRDefault="006C664D" w:rsidP="00CF72ED">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Рисование</w:t>
            </w:r>
            <w:r w:rsidRPr="009550F5">
              <w:rPr>
                <w:rFonts w:ascii="Times New Roman" w:hAnsi="Times New Roman" w:cs="Times New Roman"/>
                <w:b/>
                <w:bCs/>
                <w:color w:val="000000"/>
                <w:sz w:val="24"/>
                <w:szCs w:val="24"/>
              </w:rPr>
              <w:t xml:space="preserve"> </w:t>
            </w:r>
            <w:r w:rsidRPr="009550F5">
              <w:rPr>
                <w:rFonts w:ascii="Times New Roman" w:eastAsia="Times New Roman" w:hAnsi="Times New Roman" w:cs="Times New Roman"/>
                <w:sz w:val="24"/>
                <w:szCs w:val="24"/>
                <w:lang w:eastAsia="zh-CN"/>
              </w:rPr>
              <w:t>«Матрешка».</w:t>
            </w:r>
          </w:p>
          <w:p w:rsidR="006C664D" w:rsidRPr="009550F5" w:rsidRDefault="006C664D" w:rsidP="00CF72ED">
            <w:pPr>
              <w:ind w:right="-143" w:firstLine="459"/>
              <w:rPr>
                <w:rFonts w:ascii="Times New Roman" w:eastAsia="Times New Roman" w:hAnsi="Times New Roman" w:cs="Times New Roman"/>
                <w:sz w:val="24"/>
                <w:szCs w:val="24"/>
                <w:lang w:eastAsia="zh-CN"/>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Рисование</w:t>
            </w:r>
            <w:r w:rsidRPr="009550F5">
              <w:rPr>
                <w:rFonts w:ascii="Times New Roman" w:hAnsi="Times New Roman" w:cs="Times New Roman"/>
                <w:b/>
                <w:color w:val="000000"/>
                <w:sz w:val="24"/>
                <w:szCs w:val="24"/>
              </w:rPr>
              <w:t xml:space="preserve"> </w:t>
            </w:r>
            <w:r w:rsidRPr="009550F5">
              <w:rPr>
                <w:rFonts w:ascii="Times New Roman" w:eastAsia="Times New Roman" w:hAnsi="Times New Roman" w:cs="Times New Roman"/>
                <w:sz w:val="24"/>
                <w:szCs w:val="24"/>
                <w:lang w:eastAsia="zh-CN"/>
              </w:rPr>
              <w:t>«Желтые одуванчики в траве».</w:t>
            </w:r>
          </w:p>
        </w:tc>
      </w:tr>
      <w:tr w:rsidR="006C664D" w:rsidRPr="009550F5" w:rsidTr="009F1D3C">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shd w:val="clear" w:color="auto" w:fill="E2EFD9" w:themeFill="accent6" w:themeFillTint="33"/>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Педагогическая диагностика (мониторинг)</w:t>
            </w:r>
            <w:r w:rsidRPr="009550F5">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6C664D" w:rsidRPr="009550F5" w:rsidRDefault="006C664D" w:rsidP="00CF72ED">
            <w:pPr>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Педагогическая диагностика (мониторинг)</w:t>
            </w:r>
            <w:r w:rsidRPr="009550F5">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6C664D" w:rsidRPr="009550F5" w:rsidRDefault="006C664D" w:rsidP="00CF72ED">
            <w:pPr>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Педагогическая диагностика (мониторинг)</w:t>
            </w:r>
            <w:r w:rsidRPr="009550F5">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6C664D" w:rsidRPr="009550F5" w:rsidRDefault="006C664D" w:rsidP="00CF72ED">
            <w:pPr>
              <w:suppressLineNumbers/>
              <w:snapToGrid w:val="0"/>
              <w:ind w:right="-143" w:firstLine="459"/>
              <w:rPr>
                <w:rFonts w:ascii="Times New Roman" w:hAnsi="Times New Roman" w:cs="Times New Roman"/>
                <w:b/>
                <w:sz w:val="24"/>
                <w:szCs w:val="24"/>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Выставка</w:t>
            </w:r>
            <w:r w:rsidRPr="009550F5">
              <w:rPr>
                <w:rFonts w:ascii="Times New Roman" w:hAnsi="Times New Roman" w:cs="Times New Roman"/>
                <w:b/>
                <w:sz w:val="24"/>
                <w:szCs w:val="24"/>
              </w:rPr>
              <w:t xml:space="preserve"> детских работ.</w:t>
            </w:r>
          </w:p>
        </w:tc>
      </w:tr>
    </w:tbl>
    <w:p w:rsidR="006C664D" w:rsidRPr="009550F5" w:rsidRDefault="006C664D" w:rsidP="00D87FAA">
      <w:pPr>
        <w:pStyle w:val="a5"/>
        <w:ind w:left="-567" w:right="-143" w:firstLine="709"/>
        <w:jc w:val="center"/>
        <w:rPr>
          <w:rFonts w:ascii="Times New Roman" w:hAnsi="Times New Roman" w:cs="Times New Roman"/>
          <w:b/>
          <w:sz w:val="24"/>
          <w:szCs w:val="24"/>
        </w:rPr>
      </w:pPr>
    </w:p>
    <w:p w:rsidR="006C664D" w:rsidRPr="009550F5" w:rsidRDefault="009F1D3C" w:rsidP="009F1D3C">
      <w:pPr>
        <w:pStyle w:val="a5"/>
        <w:ind w:left="426" w:right="-143" w:firstLine="567"/>
        <w:jc w:val="center"/>
        <w:rPr>
          <w:rFonts w:ascii="Times New Roman" w:hAnsi="Times New Roman" w:cs="Times New Roman"/>
          <w:b/>
          <w:sz w:val="24"/>
          <w:szCs w:val="24"/>
        </w:rPr>
      </w:pPr>
      <w:r>
        <w:rPr>
          <w:rFonts w:ascii="Times New Roman" w:hAnsi="Times New Roman" w:cs="Times New Roman"/>
          <w:b/>
          <w:sz w:val="24"/>
          <w:szCs w:val="24"/>
        </w:rPr>
        <w:t>Конструктивная деятельность</w:t>
      </w:r>
    </w:p>
    <w:p w:rsidR="006C664D" w:rsidRPr="009550F5" w:rsidRDefault="006C664D" w:rsidP="009F1D3C">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Тематическое планирование </w:t>
      </w:r>
      <w:r w:rsidR="009D369F" w:rsidRPr="009550F5">
        <w:rPr>
          <w:rFonts w:ascii="Times New Roman" w:hAnsi="Times New Roman" w:cs="Times New Roman"/>
          <w:b/>
          <w:sz w:val="24"/>
          <w:szCs w:val="24"/>
        </w:rPr>
        <w:t>по конструктивной деятельности</w:t>
      </w:r>
    </w:p>
    <w:p w:rsidR="009D369F" w:rsidRPr="009550F5" w:rsidRDefault="009D369F" w:rsidP="00D87FAA">
      <w:pPr>
        <w:pStyle w:val="a5"/>
        <w:ind w:left="-567" w:right="-143" w:firstLine="709"/>
        <w:jc w:val="center"/>
        <w:rPr>
          <w:rFonts w:ascii="Times New Roman" w:hAnsi="Times New Roman" w:cs="Times New Roman"/>
          <w:b/>
          <w:sz w:val="24"/>
          <w:szCs w:val="24"/>
        </w:rPr>
      </w:pPr>
    </w:p>
    <w:tbl>
      <w:tblPr>
        <w:tblStyle w:val="a9"/>
        <w:tblW w:w="12757" w:type="dxa"/>
        <w:tblInd w:w="534" w:type="dxa"/>
        <w:tblLook w:val="04A0" w:firstRow="1" w:lastRow="0" w:firstColumn="1" w:lastColumn="0" w:noHBand="0" w:noVBand="1"/>
      </w:tblPr>
      <w:tblGrid>
        <w:gridCol w:w="1560"/>
        <w:gridCol w:w="11197"/>
      </w:tblGrid>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9550F5" w:rsidRDefault="006C664D" w:rsidP="00D87FAA">
            <w:pPr>
              <w:ind w:left="-567" w:right="-143" w:firstLine="709"/>
              <w:jc w:val="center"/>
              <w:rPr>
                <w:rFonts w:ascii="Times New Roman" w:hAnsi="Times New Roman" w:cs="Times New Roman"/>
                <w:b/>
                <w:sz w:val="24"/>
                <w:szCs w:val="24"/>
              </w:rPr>
            </w:pPr>
          </w:p>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C664D" w:rsidRPr="009550F5" w:rsidRDefault="006C664D" w:rsidP="00D87FAA">
            <w:pPr>
              <w:ind w:left="-567" w:right="-143" w:firstLine="709"/>
              <w:jc w:val="center"/>
              <w:rPr>
                <w:rFonts w:ascii="Times New Roman" w:hAnsi="Times New Roman" w:cs="Times New Roman"/>
                <w:b/>
                <w:sz w:val="24"/>
                <w:szCs w:val="24"/>
              </w:rPr>
            </w:pP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CF72ED">
            <w:pPr>
              <w:ind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spacing w:after="240"/>
              <w:ind w:right="-143" w:firstLine="709"/>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 xml:space="preserve">Тема: </w:t>
            </w:r>
            <w:r w:rsidRPr="009550F5">
              <w:rPr>
                <w:rFonts w:ascii="Times New Roman" w:eastAsia="Times New Roman" w:hAnsi="Times New Roman" w:cs="Times New Roman"/>
                <w:b/>
                <w:sz w:val="24"/>
                <w:szCs w:val="24"/>
                <w:lang w:eastAsia="ru-RU"/>
              </w:rPr>
              <w:t>«Домики».</w:t>
            </w:r>
            <w:r w:rsidRPr="009550F5">
              <w:rPr>
                <w:rFonts w:ascii="Times New Roman" w:eastAsia="Times New Roman" w:hAnsi="Times New Roman" w:cs="Times New Roman"/>
                <w:sz w:val="24"/>
                <w:szCs w:val="24"/>
                <w:lang w:eastAsia="ru-RU"/>
              </w:rPr>
              <w:t xml:space="preserve"> </w:t>
            </w:r>
            <w:r w:rsidRPr="009550F5">
              <w:rPr>
                <w:rFonts w:ascii="Times New Roman" w:eastAsia="Times New Roman" w:hAnsi="Times New Roman" w:cs="Times New Roman"/>
                <w:iCs/>
                <w:sz w:val="24"/>
                <w:szCs w:val="24"/>
                <w:lang w:eastAsia="ru-RU"/>
              </w:rPr>
              <w:t>(Конструирование по образцу).</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CF72ED">
            <w:pPr>
              <w:pStyle w:val="a5"/>
              <w:ind w:right="-143" w:firstLine="709"/>
              <w:rPr>
                <w:rFonts w:ascii="Times New Roman" w:hAnsi="Times New Roman" w:cs="Times New Roman"/>
                <w:sz w:val="24"/>
                <w:szCs w:val="24"/>
                <w:lang w:eastAsia="ru-RU"/>
              </w:rPr>
            </w:pPr>
            <w:r w:rsidRPr="009550F5">
              <w:rPr>
                <w:rFonts w:ascii="Times New Roman" w:hAnsi="Times New Roman" w:cs="Times New Roman"/>
                <w:b/>
                <w:sz w:val="24"/>
                <w:szCs w:val="24"/>
              </w:rPr>
              <w:t>Тема: «Заборчик</w:t>
            </w:r>
            <w:r w:rsidRPr="009550F5">
              <w:rPr>
                <w:rFonts w:ascii="Times New Roman" w:hAnsi="Times New Roman" w:cs="Times New Roman"/>
                <w:sz w:val="24"/>
                <w:szCs w:val="24"/>
              </w:rPr>
              <w:t>»</w:t>
            </w:r>
            <w:r w:rsidRPr="009550F5">
              <w:rPr>
                <w:rFonts w:ascii="Times New Roman" w:hAnsi="Times New Roman" w:cs="Times New Roman"/>
                <w:iCs/>
                <w:sz w:val="24"/>
                <w:szCs w:val="24"/>
                <w:lang w:eastAsia="ru-RU"/>
              </w:rPr>
              <w:t xml:space="preserve"> (Конструирование по условиям).</w:t>
            </w:r>
          </w:p>
          <w:p w:rsidR="006C664D" w:rsidRPr="009550F5" w:rsidRDefault="006C664D" w:rsidP="00CF72ED">
            <w:pPr>
              <w:ind w:right="-143" w:firstLine="709"/>
              <w:rPr>
                <w:rFonts w:ascii="Times New Roman" w:hAnsi="Times New Roman" w:cs="Times New Roman"/>
                <w:sz w:val="24"/>
                <w:szCs w:val="24"/>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CF72ED">
            <w:pPr>
              <w:pStyle w:val="a5"/>
              <w:ind w:right="-143" w:firstLine="709"/>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Темы</w:t>
            </w:r>
            <w:r w:rsidRPr="009550F5">
              <w:rPr>
                <w:rFonts w:ascii="Times New Roman" w:hAnsi="Times New Roman" w:cs="Times New Roman"/>
                <w:sz w:val="24"/>
                <w:szCs w:val="24"/>
              </w:rPr>
              <w:t>:</w:t>
            </w:r>
            <w:r w:rsidRPr="009550F5">
              <w:rPr>
                <w:rFonts w:ascii="Times New Roman" w:eastAsia="Times New Roman" w:hAnsi="Times New Roman" w:cs="Times New Roman"/>
                <w:sz w:val="24"/>
                <w:szCs w:val="24"/>
                <w:lang w:eastAsia="ru-RU"/>
              </w:rPr>
              <w:t xml:space="preserve"> «Ворота» </w:t>
            </w:r>
            <w:r w:rsidR="009D369F" w:rsidRPr="009550F5">
              <w:rPr>
                <w:rFonts w:ascii="Times New Roman" w:eastAsia="Times New Roman" w:hAnsi="Times New Roman" w:cs="Times New Roman"/>
                <w:iCs/>
                <w:sz w:val="24"/>
                <w:szCs w:val="24"/>
                <w:lang w:eastAsia="ru-RU"/>
              </w:rPr>
              <w:t>(к</w:t>
            </w:r>
            <w:r w:rsidRPr="009550F5">
              <w:rPr>
                <w:rFonts w:ascii="Times New Roman" w:eastAsia="Times New Roman" w:hAnsi="Times New Roman" w:cs="Times New Roman"/>
                <w:iCs/>
                <w:sz w:val="24"/>
                <w:szCs w:val="24"/>
                <w:lang w:eastAsia="ru-RU"/>
              </w:rPr>
              <w:t>онструирование по образцу);</w:t>
            </w:r>
            <w:r w:rsidRPr="009550F5">
              <w:rPr>
                <w:rFonts w:ascii="Times New Roman" w:eastAsia="Times New Roman" w:hAnsi="Times New Roman" w:cs="Times New Roman"/>
                <w:sz w:val="24"/>
                <w:szCs w:val="24"/>
                <w:lang w:eastAsia="ru-RU"/>
              </w:rPr>
              <w:t xml:space="preserve"> </w:t>
            </w:r>
          </w:p>
          <w:p w:rsidR="006C664D" w:rsidRPr="007A3064" w:rsidRDefault="006C664D" w:rsidP="007A3064">
            <w:pPr>
              <w:pStyle w:val="a5"/>
              <w:ind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«Сарайчики и гаражи»</w:t>
            </w:r>
            <w:r w:rsidR="009D369F" w:rsidRPr="009550F5">
              <w:rPr>
                <w:rFonts w:ascii="Times New Roman" w:eastAsia="Times New Roman" w:hAnsi="Times New Roman" w:cs="Times New Roman"/>
                <w:iCs/>
                <w:sz w:val="24"/>
                <w:szCs w:val="24"/>
                <w:lang w:eastAsia="ru-RU"/>
              </w:rPr>
              <w:t xml:space="preserve"> (к</w:t>
            </w:r>
            <w:r w:rsidRPr="009550F5">
              <w:rPr>
                <w:rFonts w:ascii="Times New Roman" w:eastAsia="Times New Roman" w:hAnsi="Times New Roman" w:cs="Times New Roman"/>
                <w:iCs/>
                <w:sz w:val="24"/>
                <w:szCs w:val="24"/>
                <w:lang w:eastAsia="ru-RU"/>
              </w:rPr>
              <w:t>онструирование по условиям).</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CF72ED">
            <w:pPr>
              <w:pStyle w:val="a5"/>
              <w:ind w:right="-143" w:firstLine="709"/>
              <w:rPr>
                <w:rFonts w:ascii="Times New Roman" w:hAnsi="Times New Roman" w:cs="Times New Roman"/>
                <w:sz w:val="24"/>
                <w:szCs w:val="24"/>
              </w:rPr>
            </w:pPr>
            <w:r w:rsidRPr="009550F5">
              <w:rPr>
                <w:rFonts w:ascii="Times New Roman" w:hAnsi="Times New Roman" w:cs="Times New Roman"/>
                <w:b/>
                <w:sz w:val="24"/>
                <w:szCs w:val="24"/>
              </w:rPr>
              <w:t>Конструктивно - модельная деятельность</w:t>
            </w:r>
            <w:r w:rsidRPr="009550F5">
              <w:rPr>
                <w:rFonts w:ascii="Times New Roman" w:hAnsi="Times New Roman" w:cs="Times New Roman"/>
                <w:sz w:val="24"/>
                <w:szCs w:val="24"/>
              </w:rPr>
              <w:t xml:space="preserve"> </w:t>
            </w:r>
          </w:p>
          <w:p w:rsidR="006C664D" w:rsidRPr="009550F5" w:rsidRDefault="006C664D" w:rsidP="00CF72ED">
            <w:pPr>
              <w:pStyle w:val="a5"/>
              <w:ind w:right="-143" w:firstLine="709"/>
              <w:rPr>
                <w:rFonts w:ascii="Times New Roman" w:hAnsi="Times New Roman" w:cs="Times New Roman"/>
                <w:sz w:val="24"/>
                <w:szCs w:val="24"/>
                <w:lang w:eastAsia="ru-RU"/>
              </w:rPr>
            </w:pPr>
            <w:r w:rsidRPr="009550F5">
              <w:rPr>
                <w:rFonts w:ascii="Times New Roman" w:hAnsi="Times New Roman" w:cs="Times New Roman"/>
                <w:b/>
                <w:sz w:val="24"/>
                <w:szCs w:val="24"/>
              </w:rPr>
              <w:t>Тема:</w:t>
            </w:r>
            <w:r w:rsidRPr="009550F5">
              <w:rPr>
                <w:rFonts w:ascii="Times New Roman" w:hAnsi="Times New Roman" w:cs="Times New Roman"/>
                <w:b/>
                <w:sz w:val="24"/>
                <w:szCs w:val="24"/>
                <w:lang w:eastAsia="ru-RU"/>
              </w:rPr>
              <w:t xml:space="preserve"> </w:t>
            </w:r>
            <w:r w:rsidRPr="009550F5">
              <w:rPr>
                <w:rFonts w:ascii="Times New Roman" w:hAnsi="Times New Roman" w:cs="Times New Roman"/>
                <w:sz w:val="24"/>
                <w:szCs w:val="24"/>
                <w:lang w:eastAsia="ru-RU"/>
              </w:rPr>
              <w:t xml:space="preserve">«Сарай для различных по величине животных» </w:t>
            </w:r>
            <w:r w:rsidRPr="009550F5">
              <w:rPr>
                <w:rFonts w:ascii="Times New Roman" w:hAnsi="Times New Roman" w:cs="Times New Roman"/>
                <w:iCs/>
                <w:sz w:val="24"/>
                <w:szCs w:val="24"/>
                <w:lang w:eastAsia="ru-RU"/>
              </w:rPr>
              <w:t>(Конструирование по условию).</w:t>
            </w:r>
          </w:p>
          <w:p w:rsidR="006C664D" w:rsidRPr="009550F5" w:rsidRDefault="006C664D" w:rsidP="00CF72ED">
            <w:pPr>
              <w:pStyle w:val="a5"/>
              <w:ind w:right="-143" w:firstLine="709"/>
              <w:rPr>
                <w:rFonts w:ascii="Times New Roman" w:hAnsi="Times New Roman" w:cs="Times New Roman"/>
                <w:b/>
                <w:sz w:val="24"/>
                <w:szCs w:val="24"/>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pStyle w:val="a5"/>
              <w:ind w:right="-143" w:firstLine="709"/>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 </w:t>
            </w:r>
            <w:r w:rsidRPr="009550F5">
              <w:rPr>
                <w:rFonts w:ascii="Times New Roman" w:hAnsi="Times New Roman" w:cs="Times New Roman"/>
                <w:b/>
                <w:sz w:val="24"/>
                <w:szCs w:val="24"/>
              </w:rPr>
              <w:t>Тема:</w:t>
            </w:r>
            <w:r w:rsidRPr="009550F5">
              <w:rPr>
                <w:rFonts w:ascii="Times New Roman" w:eastAsia="Times New Roman" w:hAnsi="Times New Roman" w:cs="Times New Roman"/>
                <w:sz w:val="24"/>
                <w:szCs w:val="24"/>
                <w:lang w:eastAsia="ru-RU"/>
              </w:rPr>
              <w:t xml:space="preserve"> «Пригласительный билет» (конструирование из бумаги).</w:t>
            </w:r>
          </w:p>
          <w:p w:rsidR="009D369F" w:rsidRPr="009550F5" w:rsidRDefault="009D369F" w:rsidP="00CF72ED">
            <w:pPr>
              <w:pStyle w:val="a5"/>
              <w:ind w:right="-143" w:firstLine="709"/>
              <w:rPr>
                <w:rFonts w:ascii="Times New Roman" w:hAnsi="Times New Roman" w:cs="Times New Roman"/>
                <w:sz w:val="24"/>
                <w:szCs w:val="24"/>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pStyle w:val="a5"/>
              <w:ind w:right="-143" w:firstLine="709"/>
              <w:rPr>
                <w:rFonts w:ascii="Times New Roman" w:hAnsi="Times New Roman" w:cs="Times New Roman"/>
                <w:sz w:val="24"/>
                <w:szCs w:val="24"/>
                <w:lang w:eastAsia="ru-RU"/>
              </w:rPr>
            </w:pPr>
            <w:r w:rsidRPr="009550F5">
              <w:rPr>
                <w:rFonts w:ascii="Times New Roman" w:hAnsi="Times New Roman" w:cs="Times New Roman"/>
                <w:b/>
                <w:sz w:val="24"/>
                <w:szCs w:val="24"/>
              </w:rPr>
              <w:t>Тема:</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ru-RU"/>
              </w:rPr>
              <w:t>«Записная книжка в подарок папе» (конструирование из бумаги).</w:t>
            </w:r>
          </w:p>
          <w:p w:rsidR="009D369F" w:rsidRPr="009550F5" w:rsidRDefault="009D369F" w:rsidP="00CF72ED">
            <w:pPr>
              <w:pStyle w:val="a5"/>
              <w:ind w:right="-143" w:firstLine="709"/>
              <w:rPr>
                <w:rFonts w:ascii="Times New Roman" w:hAnsi="Times New Roman" w:cs="Times New Roman"/>
                <w:lang w:eastAsia="ru-RU"/>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pStyle w:val="a5"/>
              <w:ind w:right="-143" w:firstLine="709"/>
              <w:rPr>
                <w:rFonts w:ascii="Times New Roman" w:hAnsi="Times New Roman" w:cs="Times New Roman"/>
                <w:sz w:val="24"/>
                <w:szCs w:val="24"/>
                <w:lang w:eastAsia="ru-RU"/>
              </w:rPr>
            </w:pPr>
            <w:r w:rsidRPr="009550F5">
              <w:rPr>
                <w:rFonts w:ascii="Times New Roman" w:hAnsi="Times New Roman" w:cs="Times New Roman"/>
                <w:b/>
                <w:sz w:val="24"/>
                <w:szCs w:val="24"/>
              </w:rPr>
              <w:t>Тема:</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ru-RU"/>
              </w:rPr>
              <w:t>«Подарок для мамы» (конструирование из бумаги).</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ind w:right="-143" w:firstLine="709"/>
              <w:rPr>
                <w:rFonts w:ascii="Times New Roman" w:hAnsi="Times New Roman" w:cs="Times New Roman"/>
                <w:sz w:val="24"/>
                <w:szCs w:val="24"/>
              </w:rPr>
            </w:pPr>
            <w:r w:rsidRPr="009550F5">
              <w:rPr>
                <w:rFonts w:ascii="Times New Roman" w:hAnsi="Times New Roman" w:cs="Times New Roman"/>
                <w:b/>
                <w:sz w:val="24"/>
                <w:szCs w:val="24"/>
              </w:rPr>
              <w:t>Тема</w:t>
            </w:r>
            <w:r w:rsidRPr="009550F5">
              <w:rPr>
                <w:rFonts w:ascii="Times New Roman" w:hAnsi="Times New Roman" w:cs="Times New Roman"/>
                <w:sz w:val="24"/>
                <w:szCs w:val="24"/>
              </w:rPr>
              <w:t>: «Мосты».</w:t>
            </w:r>
          </w:p>
        </w:tc>
      </w:tr>
      <w:tr w:rsidR="006C664D" w:rsidRPr="009550F5" w:rsidTr="009F1D3C">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F72ED">
            <w:pPr>
              <w:ind w:right="-143" w:firstLine="709"/>
              <w:rPr>
                <w:rFonts w:ascii="Times New Roman" w:hAnsi="Times New Roman" w:cs="Times New Roman"/>
                <w:sz w:val="24"/>
                <w:szCs w:val="24"/>
              </w:rPr>
            </w:pPr>
            <w:r w:rsidRPr="009550F5">
              <w:rPr>
                <w:rFonts w:ascii="Times New Roman" w:hAnsi="Times New Roman" w:cs="Times New Roman"/>
                <w:sz w:val="24"/>
                <w:szCs w:val="24"/>
              </w:rPr>
              <w:t>Конструирование по собственному замыслу.</w:t>
            </w:r>
          </w:p>
        </w:tc>
      </w:tr>
    </w:tbl>
    <w:p w:rsidR="006C664D" w:rsidRPr="009550F5" w:rsidRDefault="006C664D" w:rsidP="00D87FAA">
      <w:pPr>
        <w:pStyle w:val="a5"/>
        <w:ind w:left="-567" w:right="-143" w:firstLine="709"/>
        <w:rPr>
          <w:rFonts w:ascii="Times New Roman" w:hAnsi="Times New Roman" w:cs="Times New Roman"/>
          <w:sz w:val="24"/>
          <w:szCs w:val="24"/>
        </w:rPr>
      </w:pPr>
    </w:p>
    <w:p w:rsidR="006C664D" w:rsidRPr="009F1D3C" w:rsidRDefault="006C664D" w:rsidP="009F1D3C">
      <w:pPr>
        <w:pStyle w:val="a5"/>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 xml:space="preserve">Тематическое планирование музыкальной </w:t>
      </w:r>
      <w:r w:rsidR="009F1D3C">
        <w:rPr>
          <w:rFonts w:ascii="Times New Roman" w:hAnsi="Times New Roman" w:cs="Times New Roman"/>
          <w:b/>
          <w:sz w:val="24"/>
          <w:szCs w:val="24"/>
        </w:rPr>
        <w:t>и театрализованной деятельности</w:t>
      </w:r>
    </w:p>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Примерный муз</w:t>
      </w:r>
      <w:r w:rsidR="009D369F" w:rsidRPr="009550F5">
        <w:rPr>
          <w:rFonts w:ascii="Times New Roman" w:hAnsi="Times New Roman" w:cs="Times New Roman"/>
          <w:b/>
          <w:sz w:val="24"/>
          <w:szCs w:val="24"/>
        </w:rPr>
        <w:t>ыкальный репертуар для детей 4 -</w:t>
      </w:r>
      <w:r w:rsidRPr="009550F5">
        <w:rPr>
          <w:rFonts w:ascii="Times New Roman" w:hAnsi="Times New Roman" w:cs="Times New Roman"/>
          <w:b/>
          <w:sz w:val="24"/>
          <w:szCs w:val="24"/>
        </w:rPr>
        <w:t xml:space="preserve"> 5 лет</w:t>
      </w:r>
    </w:p>
    <w:tbl>
      <w:tblPr>
        <w:tblStyle w:val="a9"/>
        <w:tblW w:w="12757" w:type="dxa"/>
        <w:tblInd w:w="534" w:type="dxa"/>
        <w:tblLook w:val="04A0" w:firstRow="1" w:lastRow="0" w:firstColumn="1" w:lastColumn="0" w:noHBand="0" w:noVBand="1"/>
      </w:tblPr>
      <w:tblGrid>
        <w:gridCol w:w="1559"/>
        <w:gridCol w:w="11198"/>
      </w:tblGrid>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9550F5" w:rsidRDefault="006C664D" w:rsidP="00D87FAA">
            <w:pPr>
              <w:ind w:left="-567" w:right="-143" w:firstLine="709"/>
              <w:jc w:val="center"/>
              <w:rPr>
                <w:rFonts w:ascii="Times New Roman" w:hAnsi="Times New Roman" w:cs="Times New Roman"/>
                <w:b/>
                <w:sz w:val="24"/>
                <w:szCs w:val="24"/>
              </w:rPr>
            </w:pPr>
          </w:p>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C664D" w:rsidRPr="009550F5" w:rsidRDefault="006C664D" w:rsidP="00D87FAA">
            <w:pPr>
              <w:ind w:left="-567" w:right="-143" w:firstLine="709"/>
              <w:jc w:val="center"/>
              <w:rPr>
                <w:rFonts w:ascii="Times New Roman" w:hAnsi="Times New Roman" w:cs="Times New Roman"/>
                <w:b/>
                <w:sz w:val="24"/>
                <w:szCs w:val="24"/>
              </w:rPr>
            </w:pPr>
          </w:p>
        </w:tc>
        <w:tc>
          <w:tcPr>
            <w:tcW w:w="111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C17CA7">
            <w:pPr>
              <w:ind w:left="34" w:right="-143" w:firstLine="283"/>
              <w:jc w:val="center"/>
              <w:rPr>
                <w:rFonts w:ascii="Times New Roman" w:hAnsi="Times New Roman" w:cs="Times New Roman"/>
                <w:b/>
                <w:sz w:val="24"/>
                <w:szCs w:val="24"/>
              </w:rPr>
            </w:pPr>
            <w:r w:rsidRPr="009550F5">
              <w:rPr>
                <w:rFonts w:ascii="Times New Roman" w:hAnsi="Times New Roman" w:cs="Times New Roman"/>
                <w:b/>
                <w:sz w:val="24"/>
                <w:szCs w:val="24"/>
              </w:rPr>
              <w:t>Музыкальный репертуар</w:t>
            </w: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C17CA7">
            <w:pPr>
              <w:shd w:val="clear" w:color="auto" w:fill="E2EFD9" w:themeFill="accent6" w:themeFillTint="33"/>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Слушание</w:t>
            </w:r>
          </w:p>
          <w:p w:rsidR="006C664D" w:rsidRPr="009550F5" w:rsidRDefault="006C664D" w:rsidP="00C17CA7">
            <w:pPr>
              <w:shd w:val="clear" w:color="auto" w:fill="E2EFD9" w:themeFill="accent6" w:themeFillTint="33"/>
              <w:ind w:left="34" w:right="-143" w:firstLine="283"/>
              <w:rPr>
                <w:rFonts w:ascii="Times New Roman" w:hAnsi="Times New Roman" w:cs="Times New Roman"/>
                <w:sz w:val="24"/>
                <w:szCs w:val="24"/>
              </w:rPr>
            </w:pPr>
            <w:r w:rsidRPr="009550F5">
              <w:rPr>
                <w:rFonts w:ascii="Times New Roman" w:hAnsi="Times New Roman" w:cs="Times New Roman"/>
                <w:sz w:val="24"/>
                <w:szCs w:val="24"/>
              </w:rPr>
              <w:t>«Колыбельная» музыка А. Гречанинова, «Марш» музыка Л. Шульгина.</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Пение</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«Две тетери» музыка М. Щеглова, «Осень» музыка Ю. Чичкова.</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Песенное творчество</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«Что ты хочешь, кошечка?».</w:t>
            </w:r>
          </w:p>
          <w:p w:rsidR="006C664D" w:rsidRPr="009550F5" w:rsidRDefault="00011AF6"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 xml:space="preserve">Музыкально-ритмические </w:t>
            </w:r>
            <w:r w:rsidR="006C664D" w:rsidRPr="009550F5">
              <w:rPr>
                <w:rFonts w:ascii="Times New Roman" w:hAnsi="Times New Roman" w:cs="Times New Roman"/>
                <w:b/>
                <w:sz w:val="24"/>
                <w:szCs w:val="24"/>
              </w:rPr>
              <w:t>движения</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«Пружинка» русская народная мелодия, «Танец осенних листочков» музыка А. Филлипенко.</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Развитие танцевального творчества</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«Лошадка» музыка Н. Потоловского.</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Игра на детских музыкальных инструментах</w:t>
            </w:r>
          </w:p>
          <w:p w:rsidR="006C664D" w:rsidRPr="009550F5" w:rsidRDefault="009D369F"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«Андрей-</w:t>
            </w:r>
            <w:r w:rsidR="006C664D" w:rsidRPr="009550F5">
              <w:rPr>
                <w:rFonts w:ascii="Times New Roman" w:hAnsi="Times New Roman" w:cs="Times New Roman"/>
                <w:sz w:val="24"/>
                <w:szCs w:val="24"/>
              </w:rPr>
              <w:t>воробей» музыка Е. Тиличеевой.</w:t>
            </w:r>
          </w:p>
          <w:p w:rsidR="006C664D" w:rsidRPr="009550F5" w:rsidRDefault="00011AF6"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 xml:space="preserve">Музыкально-дидактическая игра </w:t>
            </w:r>
            <w:r w:rsidR="006C664D" w:rsidRPr="009550F5">
              <w:rPr>
                <w:rFonts w:ascii="Times New Roman" w:hAnsi="Times New Roman" w:cs="Times New Roman"/>
                <w:b/>
                <w:sz w:val="24"/>
                <w:szCs w:val="24"/>
              </w:rPr>
              <w:t>«</w:t>
            </w:r>
            <w:r w:rsidR="006C664D" w:rsidRPr="009550F5">
              <w:rPr>
                <w:rFonts w:ascii="Times New Roman" w:hAnsi="Times New Roman" w:cs="Times New Roman"/>
                <w:sz w:val="24"/>
                <w:szCs w:val="24"/>
              </w:rPr>
              <w:t>Качели».</w:t>
            </w: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C17CA7">
            <w:pPr>
              <w:shd w:val="clear" w:color="auto" w:fill="E2EFD9" w:themeFill="accent6" w:themeFillTint="33"/>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Слушание</w:t>
            </w:r>
          </w:p>
          <w:p w:rsidR="009D369F" w:rsidRPr="009550F5" w:rsidRDefault="006C664D" w:rsidP="00C17CA7">
            <w:pPr>
              <w:ind w:left="34" w:right="-143" w:firstLine="283"/>
              <w:jc w:val="both"/>
              <w:rPr>
                <w:rFonts w:ascii="Times New Roman" w:hAnsi="Times New Roman" w:cs="Times New Roman"/>
                <w:sz w:val="24"/>
                <w:szCs w:val="24"/>
              </w:rPr>
            </w:pPr>
            <w:r w:rsidRPr="009550F5">
              <w:rPr>
                <w:rFonts w:ascii="Times New Roman" w:hAnsi="Times New Roman" w:cs="Times New Roman"/>
                <w:sz w:val="24"/>
                <w:szCs w:val="24"/>
              </w:rPr>
              <w:t xml:space="preserve">«Ах, ты береза» русская народная песня, «Осенняя песенка» музыка </w:t>
            </w:r>
          </w:p>
          <w:p w:rsidR="006C664D" w:rsidRPr="009550F5" w:rsidRDefault="009D369F" w:rsidP="00C17CA7">
            <w:pPr>
              <w:ind w:left="34" w:right="-143" w:firstLine="283"/>
              <w:jc w:val="both"/>
              <w:rPr>
                <w:rFonts w:ascii="Times New Roman" w:hAnsi="Times New Roman" w:cs="Times New Roman"/>
                <w:sz w:val="24"/>
                <w:szCs w:val="24"/>
              </w:rPr>
            </w:pPr>
            <w:r w:rsidRPr="009550F5">
              <w:rPr>
                <w:rFonts w:ascii="Times New Roman" w:hAnsi="Times New Roman" w:cs="Times New Roman"/>
                <w:sz w:val="24"/>
                <w:szCs w:val="24"/>
              </w:rPr>
              <w:t>Д. Васильева-</w:t>
            </w:r>
            <w:r w:rsidR="006C664D" w:rsidRPr="009550F5">
              <w:rPr>
                <w:rFonts w:ascii="Times New Roman" w:hAnsi="Times New Roman" w:cs="Times New Roman"/>
                <w:sz w:val="24"/>
                <w:szCs w:val="24"/>
              </w:rPr>
              <w:t>Буглая.</w:t>
            </w:r>
          </w:p>
          <w:p w:rsidR="006C664D" w:rsidRPr="009550F5" w:rsidRDefault="006C664D" w:rsidP="00C17CA7">
            <w:pPr>
              <w:suppressLineNumbers/>
              <w:snapToGrid w:val="0"/>
              <w:ind w:left="34" w:right="-143" w:firstLine="283"/>
              <w:rPr>
                <w:rFonts w:ascii="Times New Roman" w:hAnsi="Times New Roman" w:cs="Times New Roman"/>
                <w:sz w:val="24"/>
                <w:szCs w:val="24"/>
              </w:rPr>
            </w:pPr>
            <w:r w:rsidRPr="009550F5">
              <w:rPr>
                <w:rFonts w:ascii="Times New Roman" w:hAnsi="Times New Roman" w:cs="Times New Roman"/>
                <w:b/>
                <w:sz w:val="24"/>
                <w:szCs w:val="24"/>
              </w:rPr>
              <w:t>Пение</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«Осень» музыка И. Кишко, «Жук» музыка Н. Потоловского.</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Песенное творчество</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«Как тебя зовут?».</w:t>
            </w:r>
          </w:p>
          <w:p w:rsidR="006C664D" w:rsidRPr="009550F5" w:rsidRDefault="00011AF6"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 xml:space="preserve">Музыкально-ритмические </w:t>
            </w:r>
            <w:r w:rsidR="006C664D" w:rsidRPr="009550F5">
              <w:rPr>
                <w:rFonts w:ascii="Times New Roman" w:hAnsi="Times New Roman" w:cs="Times New Roman"/>
                <w:b/>
                <w:sz w:val="24"/>
                <w:szCs w:val="24"/>
              </w:rPr>
              <w:t>движения</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«Веселые мячики» музыка М. Сатулиной, «Пляска парами» латышская народная мелодия.</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lastRenderedPageBreak/>
              <w:t>Развитие танцевального творчества</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«Зайчики» музыка Т. Ломовой.</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Игра на детских музыкальных инструментах</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«Небо синее» музыка Е. Тиличеевой.</w:t>
            </w:r>
          </w:p>
          <w:p w:rsidR="006C664D" w:rsidRPr="009550F5" w:rsidRDefault="00011AF6"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 xml:space="preserve">Музыкально-дидактическая игра </w:t>
            </w:r>
            <w:r w:rsidR="006C664D" w:rsidRPr="009550F5">
              <w:rPr>
                <w:rFonts w:ascii="Times New Roman" w:hAnsi="Times New Roman" w:cs="Times New Roman"/>
                <w:b/>
                <w:sz w:val="24"/>
                <w:szCs w:val="24"/>
              </w:rPr>
              <w:t>«</w:t>
            </w:r>
            <w:r w:rsidR="006C664D" w:rsidRPr="009550F5">
              <w:rPr>
                <w:rFonts w:ascii="Times New Roman" w:hAnsi="Times New Roman" w:cs="Times New Roman"/>
                <w:sz w:val="24"/>
                <w:szCs w:val="24"/>
              </w:rPr>
              <w:t>Птицы и птенчики».</w:t>
            </w: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Ноябрь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C17CA7">
            <w:pPr>
              <w:shd w:val="clear" w:color="auto" w:fill="E2EFD9" w:themeFill="accent6" w:themeFillTint="33"/>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Слушание</w:t>
            </w:r>
          </w:p>
          <w:p w:rsidR="006C664D" w:rsidRPr="009550F5" w:rsidRDefault="006C664D" w:rsidP="00C17CA7">
            <w:pPr>
              <w:ind w:left="34" w:right="-143" w:firstLine="283"/>
              <w:jc w:val="both"/>
              <w:rPr>
                <w:rFonts w:ascii="Times New Roman" w:hAnsi="Times New Roman" w:cs="Times New Roman"/>
                <w:sz w:val="24"/>
                <w:szCs w:val="24"/>
              </w:rPr>
            </w:pPr>
            <w:r w:rsidRPr="009550F5">
              <w:rPr>
                <w:rFonts w:ascii="Times New Roman" w:hAnsi="Times New Roman" w:cs="Times New Roman"/>
                <w:sz w:val="24"/>
                <w:szCs w:val="24"/>
              </w:rPr>
              <w:t>«Зайчик» музыка Ю. Матвеева на стихи А. Блока.</w:t>
            </w:r>
          </w:p>
          <w:p w:rsidR="006C664D" w:rsidRPr="009550F5" w:rsidRDefault="006C664D" w:rsidP="00C17CA7">
            <w:pPr>
              <w:suppressLineNumbers/>
              <w:snapToGrid w:val="0"/>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Пение</w:t>
            </w:r>
          </w:p>
          <w:p w:rsidR="006C664D" w:rsidRPr="009550F5" w:rsidRDefault="006C664D" w:rsidP="00C17CA7">
            <w:pPr>
              <w:suppressLineNumbers/>
              <w:snapToGrid w:val="0"/>
              <w:ind w:left="34" w:right="-143" w:firstLine="283"/>
              <w:rPr>
                <w:rFonts w:ascii="Times New Roman" w:hAnsi="Times New Roman" w:cs="Times New Roman"/>
                <w:sz w:val="24"/>
                <w:szCs w:val="24"/>
              </w:rPr>
            </w:pPr>
            <w:r w:rsidRPr="009550F5">
              <w:rPr>
                <w:rFonts w:ascii="Times New Roman" w:hAnsi="Times New Roman" w:cs="Times New Roman"/>
                <w:sz w:val="24"/>
                <w:szCs w:val="24"/>
              </w:rPr>
              <w:t>«Строим дом» музыка М. Красева.</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Песенное творчество</w:t>
            </w:r>
          </w:p>
          <w:p w:rsidR="006C664D" w:rsidRPr="009550F5" w:rsidRDefault="006C664D" w:rsidP="00C17CA7">
            <w:pPr>
              <w:suppressLineNumbers/>
              <w:snapToGrid w:val="0"/>
              <w:ind w:left="34" w:right="-143" w:firstLine="283"/>
              <w:rPr>
                <w:rFonts w:ascii="Times New Roman" w:hAnsi="Times New Roman" w:cs="Times New Roman"/>
                <w:sz w:val="24"/>
                <w:szCs w:val="24"/>
              </w:rPr>
            </w:pPr>
            <w:r w:rsidRPr="009550F5">
              <w:rPr>
                <w:rFonts w:ascii="Times New Roman" w:hAnsi="Times New Roman" w:cs="Times New Roman"/>
                <w:sz w:val="24"/>
                <w:szCs w:val="24"/>
              </w:rPr>
              <w:t>«Бычок» музыка И. Ильиной.</w:t>
            </w:r>
          </w:p>
          <w:p w:rsidR="006C664D" w:rsidRPr="009550F5" w:rsidRDefault="00011AF6" w:rsidP="00C17CA7">
            <w:pPr>
              <w:suppressLineNumbers/>
              <w:snapToGrid w:val="0"/>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 xml:space="preserve">Музыкально-ритмические </w:t>
            </w:r>
            <w:r w:rsidR="006C664D" w:rsidRPr="009550F5">
              <w:rPr>
                <w:rFonts w:ascii="Times New Roman" w:hAnsi="Times New Roman" w:cs="Times New Roman"/>
                <w:b/>
                <w:sz w:val="24"/>
                <w:szCs w:val="24"/>
              </w:rPr>
              <w:t>движения</w:t>
            </w:r>
          </w:p>
          <w:p w:rsidR="006C664D" w:rsidRPr="009550F5" w:rsidRDefault="006C664D" w:rsidP="00C17CA7">
            <w:pPr>
              <w:suppressLineNumbers/>
              <w:snapToGrid w:val="0"/>
              <w:ind w:left="34" w:right="-143" w:firstLine="283"/>
              <w:rPr>
                <w:rFonts w:ascii="Times New Roman" w:hAnsi="Times New Roman" w:cs="Times New Roman"/>
                <w:sz w:val="24"/>
                <w:szCs w:val="24"/>
              </w:rPr>
            </w:pPr>
            <w:r w:rsidRPr="009550F5">
              <w:rPr>
                <w:rFonts w:ascii="Times New Roman" w:hAnsi="Times New Roman" w:cs="Times New Roman"/>
                <w:sz w:val="24"/>
                <w:szCs w:val="24"/>
              </w:rPr>
              <w:t>«Барабанщик» музыка Д. Кабалевского, «По улице мостовой», пляска, русская народная мелодия.</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Развитие танцевального творчества</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«Воробей» музыка Т. Ломовой.</w:t>
            </w:r>
          </w:p>
          <w:p w:rsidR="006C664D" w:rsidRPr="009550F5" w:rsidRDefault="006C664D" w:rsidP="00C17CA7">
            <w:pPr>
              <w:suppressLineNumbers/>
              <w:snapToGrid w:val="0"/>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Игра на детских музыкальных инструментах</w:t>
            </w:r>
          </w:p>
          <w:p w:rsidR="006C664D" w:rsidRPr="009550F5" w:rsidRDefault="006C664D" w:rsidP="00C17CA7">
            <w:pPr>
              <w:suppressLineNumbers/>
              <w:snapToGrid w:val="0"/>
              <w:ind w:left="34" w:right="-143" w:firstLine="283"/>
              <w:rPr>
                <w:rFonts w:ascii="Times New Roman" w:hAnsi="Times New Roman" w:cs="Times New Roman"/>
                <w:sz w:val="24"/>
                <w:szCs w:val="24"/>
              </w:rPr>
            </w:pPr>
            <w:r w:rsidRPr="009550F5">
              <w:rPr>
                <w:rFonts w:ascii="Times New Roman" w:hAnsi="Times New Roman" w:cs="Times New Roman"/>
                <w:sz w:val="24"/>
                <w:szCs w:val="24"/>
              </w:rPr>
              <w:t>«Мы идем с флажками» музыка Е. Тиличеевой.</w:t>
            </w:r>
          </w:p>
          <w:p w:rsidR="006C664D" w:rsidRPr="009550F5" w:rsidRDefault="00011AF6" w:rsidP="00C17CA7">
            <w:pPr>
              <w:suppressLineNumbers/>
              <w:snapToGrid w:val="0"/>
              <w:ind w:left="34" w:right="-143" w:firstLine="283"/>
              <w:rPr>
                <w:rFonts w:ascii="Times New Roman" w:hAnsi="Times New Roman" w:cs="Times New Roman"/>
                <w:sz w:val="24"/>
                <w:szCs w:val="24"/>
              </w:rPr>
            </w:pPr>
            <w:r w:rsidRPr="009550F5">
              <w:rPr>
                <w:rFonts w:ascii="Times New Roman" w:hAnsi="Times New Roman" w:cs="Times New Roman"/>
                <w:b/>
                <w:sz w:val="24"/>
                <w:szCs w:val="24"/>
              </w:rPr>
              <w:t xml:space="preserve">Музыкально-дидактическая игра </w:t>
            </w:r>
            <w:r w:rsidR="006C664D" w:rsidRPr="009550F5">
              <w:rPr>
                <w:rFonts w:ascii="Times New Roman" w:hAnsi="Times New Roman" w:cs="Times New Roman"/>
                <w:sz w:val="24"/>
                <w:szCs w:val="24"/>
              </w:rPr>
              <w:t>«Кто как идет».</w:t>
            </w: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C17CA7">
            <w:pPr>
              <w:shd w:val="clear" w:color="auto" w:fill="E2EFD9" w:themeFill="accent6" w:themeFillTint="33"/>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Слушание</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«Музыкальный ящик» музыка Г. Свиридова, «Вальс снежных хлопьев» музыка П. Чайковского.</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Пение</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«Снежинка» музыка О. Берта, «Кошечка» музыка В. Витлина, «Здравствуйте» народная колядка.</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Песенное творчество</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«Наша песенка простая» Музыка А. Александрова.</w:t>
            </w:r>
          </w:p>
          <w:p w:rsidR="006C664D" w:rsidRPr="009550F5" w:rsidRDefault="00011AF6"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 xml:space="preserve">Музыкально-ритмические </w:t>
            </w:r>
            <w:r w:rsidR="006C664D" w:rsidRPr="009550F5">
              <w:rPr>
                <w:rFonts w:ascii="Times New Roman" w:hAnsi="Times New Roman" w:cs="Times New Roman"/>
                <w:b/>
                <w:sz w:val="24"/>
                <w:szCs w:val="24"/>
              </w:rPr>
              <w:t>движения</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«Топ и хлоп» музыка Т. Назарова-Метнер, «Пляска Петрушек» музыка А. Серова. «Танец с ложками» под русскую народную мелодию по выбору музыкального руководителя.</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Развитие танцевального творчества</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«Придумай пляску Петрушек» под музыку И. Брамса «Петрушка».</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Игра на детских музыкальных инструментах</w:t>
            </w:r>
          </w:p>
          <w:p w:rsidR="006C664D" w:rsidRPr="009550F5" w:rsidRDefault="006C664D" w:rsidP="00C17CA7">
            <w:pPr>
              <w:suppressLineNumbers/>
              <w:snapToGrid w:val="0"/>
              <w:ind w:left="34" w:right="-143" w:firstLine="283"/>
              <w:rPr>
                <w:rFonts w:ascii="Times New Roman" w:hAnsi="Times New Roman" w:cs="Times New Roman"/>
                <w:sz w:val="24"/>
                <w:szCs w:val="24"/>
              </w:rPr>
            </w:pPr>
            <w:r w:rsidRPr="009550F5">
              <w:rPr>
                <w:rFonts w:ascii="Times New Roman" w:hAnsi="Times New Roman" w:cs="Times New Roman"/>
                <w:sz w:val="24"/>
                <w:szCs w:val="24"/>
              </w:rPr>
              <w:t>«Гармошка» музыка Е. Тиличеевой.</w:t>
            </w:r>
          </w:p>
          <w:p w:rsidR="006C664D" w:rsidRPr="009550F5" w:rsidRDefault="00011AF6" w:rsidP="00C17CA7">
            <w:pPr>
              <w:ind w:left="34" w:right="-143" w:firstLine="283"/>
              <w:rPr>
                <w:rFonts w:ascii="Times New Roman" w:hAnsi="Times New Roman" w:cs="Times New Roman"/>
                <w:sz w:val="24"/>
                <w:szCs w:val="24"/>
              </w:rPr>
            </w:pPr>
            <w:r w:rsidRPr="009550F5">
              <w:rPr>
                <w:rFonts w:ascii="Times New Roman" w:hAnsi="Times New Roman" w:cs="Times New Roman"/>
                <w:b/>
                <w:sz w:val="24"/>
                <w:szCs w:val="24"/>
              </w:rPr>
              <w:t xml:space="preserve">Музыкально-дидактическая игра </w:t>
            </w:r>
            <w:r w:rsidR="006C664D" w:rsidRPr="009550F5">
              <w:rPr>
                <w:rFonts w:ascii="Times New Roman" w:hAnsi="Times New Roman" w:cs="Times New Roman"/>
                <w:b/>
                <w:sz w:val="24"/>
                <w:szCs w:val="24"/>
              </w:rPr>
              <w:t>«</w:t>
            </w:r>
            <w:r w:rsidR="006C664D" w:rsidRPr="009550F5">
              <w:rPr>
                <w:rFonts w:ascii="Times New Roman" w:hAnsi="Times New Roman" w:cs="Times New Roman"/>
                <w:sz w:val="24"/>
                <w:szCs w:val="24"/>
              </w:rPr>
              <w:t>Веселые дудочки».</w:t>
            </w: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C17CA7">
            <w:pPr>
              <w:shd w:val="clear" w:color="auto" w:fill="E2EFD9" w:themeFill="accent6" w:themeFillTint="33"/>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Слушание</w:t>
            </w:r>
          </w:p>
          <w:p w:rsidR="006C664D" w:rsidRPr="009550F5" w:rsidRDefault="006C664D" w:rsidP="00C17CA7">
            <w:pPr>
              <w:ind w:left="34" w:right="-143" w:firstLine="283"/>
              <w:jc w:val="both"/>
              <w:rPr>
                <w:rFonts w:ascii="Times New Roman" w:hAnsi="Times New Roman" w:cs="Times New Roman"/>
                <w:sz w:val="24"/>
                <w:szCs w:val="24"/>
              </w:rPr>
            </w:pPr>
            <w:r w:rsidRPr="009550F5">
              <w:rPr>
                <w:rFonts w:ascii="Times New Roman" w:hAnsi="Times New Roman" w:cs="Times New Roman"/>
                <w:sz w:val="24"/>
                <w:szCs w:val="24"/>
              </w:rPr>
              <w:t>«Итальянская полька» музыка С. Рахманинова, «Как у наших у ворот» русская народная мелодия.</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lastRenderedPageBreak/>
              <w:t>Пение</w:t>
            </w:r>
          </w:p>
          <w:p w:rsidR="006C664D" w:rsidRPr="009550F5" w:rsidRDefault="006C664D" w:rsidP="00C17CA7">
            <w:pPr>
              <w:suppressLineNumbers/>
              <w:snapToGrid w:val="0"/>
              <w:ind w:left="34" w:right="-143" w:firstLine="283"/>
              <w:rPr>
                <w:rFonts w:ascii="Times New Roman" w:hAnsi="Times New Roman" w:cs="Times New Roman"/>
                <w:sz w:val="24"/>
                <w:szCs w:val="24"/>
              </w:rPr>
            </w:pPr>
            <w:r w:rsidRPr="009550F5">
              <w:rPr>
                <w:rFonts w:ascii="Times New Roman" w:hAnsi="Times New Roman" w:cs="Times New Roman"/>
                <w:sz w:val="24"/>
                <w:szCs w:val="24"/>
              </w:rPr>
              <w:t>«Путаница» музыка</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Е. Тиличеевой, «Санки» музыка М. Красева.</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Песенное творчество</w:t>
            </w:r>
          </w:p>
          <w:p w:rsidR="006C664D" w:rsidRPr="009550F5" w:rsidRDefault="009D369F"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«Курочка-</w:t>
            </w:r>
            <w:r w:rsidR="006C664D" w:rsidRPr="009550F5">
              <w:rPr>
                <w:rFonts w:ascii="Times New Roman" w:hAnsi="Times New Roman" w:cs="Times New Roman"/>
                <w:sz w:val="24"/>
                <w:szCs w:val="24"/>
              </w:rPr>
              <w:t>рябушечка» музыка Л. Лобачева.</w:t>
            </w:r>
          </w:p>
          <w:p w:rsidR="006C664D" w:rsidRPr="009550F5" w:rsidRDefault="00011AF6"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 xml:space="preserve">Музыкально-ритмические </w:t>
            </w:r>
            <w:r w:rsidR="006C664D" w:rsidRPr="009550F5">
              <w:rPr>
                <w:rFonts w:ascii="Times New Roman" w:hAnsi="Times New Roman" w:cs="Times New Roman"/>
                <w:b/>
                <w:sz w:val="24"/>
                <w:szCs w:val="24"/>
              </w:rPr>
              <w:t>движения</w:t>
            </w:r>
          </w:p>
          <w:p w:rsidR="006C664D" w:rsidRPr="009550F5" w:rsidRDefault="006C664D" w:rsidP="00C17CA7">
            <w:pPr>
              <w:ind w:left="34" w:right="-143" w:firstLine="283"/>
              <w:jc w:val="both"/>
              <w:rPr>
                <w:rFonts w:ascii="Times New Roman" w:hAnsi="Times New Roman" w:cs="Times New Roman"/>
                <w:sz w:val="24"/>
                <w:szCs w:val="24"/>
              </w:rPr>
            </w:pPr>
            <w:r w:rsidRPr="009550F5">
              <w:rPr>
                <w:rFonts w:ascii="Times New Roman" w:hAnsi="Times New Roman" w:cs="Times New Roman"/>
                <w:sz w:val="24"/>
                <w:szCs w:val="24"/>
              </w:rPr>
              <w:t xml:space="preserve">«Полька» музыка А. Жилинского, «Танец Зайчат» под музыку </w:t>
            </w:r>
          </w:p>
          <w:p w:rsidR="006C664D" w:rsidRPr="009550F5" w:rsidRDefault="006C664D" w:rsidP="00C17CA7">
            <w:pPr>
              <w:ind w:left="34" w:right="-143" w:firstLine="283"/>
              <w:jc w:val="both"/>
              <w:rPr>
                <w:rFonts w:ascii="Times New Roman" w:hAnsi="Times New Roman" w:cs="Times New Roman"/>
                <w:sz w:val="24"/>
                <w:szCs w:val="24"/>
              </w:rPr>
            </w:pPr>
            <w:r w:rsidRPr="009550F5">
              <w:rPr>
                <w:rFonts w:ascii="Times New Roman" w:hAnsi="Times New Roman" w:cs="Times New Roman"/>
                <w:sz w:val="24"/>
                <w:szCs w:val="24"/>
              </w:rPr>
              <w:t>И. Штрауса «Полька».</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Развитие танцевального творчества</w:t>
            </w:r>
          </w:p>
          <w:p w:rsidR="006C664D" w:rsidRPr="009550F5" w:rsidRDefault="006C664D" w:rsidP="00C17CA7">
            <w:pPr>
              <w:ind w:left="34" w:right="-143" w:firstLine="283"/>
              <w:jc w:val="both"/>
              <w:rPr>
                <w:rFonts w:ascii="Times New Roman" w:hAnsi="Times New Roman" w:cs="Times New Roman"/>
                <w:sz w:val="24"/>
                <w:szCs w:val="24"/>
              </w:rPr>
            </w:pPr>
            <w:r w:rsidRPr="009550F5">
              <w:rPr>
                <w:rFonts w:ascii="Times New Roman" w:hAnsi="Times New Roman" w:cs="Times New Roman"/>
                <w:sz w:val="24"/>
                <w:szCs w:val="24"/>
              </w:rPr>
              <w:t>«Медвежата» музыка М. Красева.</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Игра на детских музыкальных инструментах</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«Лиса» русская народная прибаутка.</w:t>
            </w:r>
          </w:p>
          <w:p w:rsidR="006C664D" w:rsidRPr="009550F5" w:rsidRDefault="00011AF6" w:rsidP="00C17CA7">
            <w:pPr>
              <w:ind w:left="34" w:right="-143" w:firstLine="283"/>
              <w:rPr>
                <w:rFonts w:ascii="Times New Roman" w:hAnsi="Times New Roman" w:cs="Times New Roman"/>
                <w:sz w:val="24"/>
                <w:szCs w:val="24"/>
              </w:rPr>
            </w:pPr>
            <w:r w:rsidRPr="009550F5">
              <w:rPr>
                <w:rFonts w:ascii="Times New Roman" w:hAnsi="Times New Roman" w:cs="Times New Roman"/>
                <w:b/>
                <w:sz w:val="24"/>
                <w:szCs w:val="24"/>
              </w:rPr>
              <w:t xml:space="preserve">Музыкально-дидактическая игра </w:t>
            </w:r>
            <w:r w:rsidR="006C664D" w:rsidRPr="009550F5">
              <w:rPr>
                <w:rFonts w:ascii="Times New Roman" w:hAnsi="Times New Roman" w:cs="Times New Roman"/>
                <w:sz w:val="24"/>
                <w:szCs w:val="24"/>
              </w:rPr>
              <w:t>«Сыграй, как я».</w:t>
            </w: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Февраль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C17CA7">
            <w:pPr>
              <w:shd w:val="clear" w:color="auto" w:fill="E2EFD9" w:themeFill="accent6" w:themeFillTint="33"/>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Слушание</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«Котик заболел», «Котик выздоровел» музыка А. Гречанинова.</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Пение</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 xml:space="preserve">«Пирожки» музыка А. Филлипенко, «Зима прошла» </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музыка Н. Метлова.</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Песенное творчество</w:t>
            </w:r>
          </w:p>
          <w:p w:rsidR="006C664D" w:rsidRPr="009550F5" w:rsidRDefault="009D369F"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«Котенька-</w:t>
            </w:r>
            <w:r w:rsidR="006C664D" w:rsidRPr="009550F5">
              <w:rPr>
                <w:rFonts w:ascii="Times New Roman" w:hAnsi="Times New Roman" w:cs="Times New Roman"/>
                <w:sz w:val="24"/>
                <w:szCs w:val="24"/>
              </w:rPr>
              <w:t>коток» русская народная песня.</w:t>
            </w:r>
          </w:p>
          <w:p w:rsidR="006C664D" w:rsidRPr="009550F5" w:rsidRDefault="00011AF6"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 xml:space="preserve">Музыкально-ритмические </w:t>
            </w:r>
            <w:r w:rsidR="006C664D" w:rsidRPr="009550F5">
              <w:rPr>
                <w:rFonts w:ascii="Times New Roman" w:hAnsi="Times New Roman" w:cs="Times New Roman"/>
                <w:b/>
                <w:sz w:val="24"/>
                <w:szCs w:val="24"/>
              </w:rPr>
              <w:t>движения</w:t>
            </w:r>
          </w:p>
          <w:p w:rsidR="006C664D" w:rsidRPr="009550F5" w:rsidRDefault="006C664D" w:rsidP="00C17CA7">
            <w:pPr>
              <w:ind w:left="34" w:right="-143" w:firstLine="283"/>
              <w:jc w:val="both"/>
              <w:rPr>
                <w:rFonts w:ascii="Times New Roman" w:hAnsi="Times New Roman" w:cs="Times New Roman"/>
                <w:sz w:val="24"/>
                <w:szCs w:val="24"/>
              </w:rPr>
            </w:pPr>
            <w:r w:rsidRPr="009550F5">
              <w:rPr>
                <w:rFonts w:ascii="Times New Roman" w:hAnsi="Times New Roman" w:cs="Times New Roman"/>
                <w:sz w:val="24"/>
                <w:szCs w:val="24"/>
              </w:rPr>
              <w:t>Танец «Сапожки» русская народная мелодия в обработке Т. Ломовой, «Помирились» Музыка Т. Вилькорейской.</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Развитие танцевального творчества</w:t>
            </w:r>
          </w:p>
          <w:p w:rsidR="006C664D" w:rsidRPr="009550F5" w:rsidRDefault="006C664D" w:rsidP="00C17CA7">
            <w:pPr>
              <w:ind w:left="34" w:right="-143" w:firstLine="283"/>
              <w:jc w:val="both"/>
              <w:rPr>
                <w:rFonts w:ascii="Times New Roman" w:hAnsi="Times New Roman" w:cs="Times New Roman"/>
                <w:sz w:val="24"/>
                <w:szCs w:val="24"/>
              </w:rPr>
            </w:pPr>
            <w:r w:rsidRPr="009550F5">
              <w:rPr>
                <w:rFonts w:ascii="Times New Roman" w:hAnsi="Times New Roman" w:cs="Times New Roman"/>
                <w:sz w:val="24"/>
                <w:szCs w:val="24"/>
              </w:rPr>
              <w:t>«Скачут по дорожке» музыка А. Филлипенко.</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Игра на детских музыкальных инструментах</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«Лиса» русская народная прибаутка.</w:t>
            </w:r>
          </w:p>
          <w:p w:rsidR="006C664D" w:rsidRPr="009550F5" w:rsidRDefault="00011AF6" w:rsidP="00C17CA7">
            <w:pPr>
              <w:ind w:left="34" w:right="-143" w:firstLine="283"/>
              <w:rPr>
                <w:rFonts w:ascii="Times New Roman" w:hAnsi="Times New Roman" w:cs="Times New Roman"/>
                <w:sz w:val="24"/>
                <w:szCs w:val="24"/>
              </w:rPr>
            </w:pPr>
            <w:r w:rsidRPr="009550F5">
              <w:rPr>
                <w:rFonts w:ascii="Times New Roman" w:hAnsi="Times New Roman" w:cs="Times New Roman"/>
                <w:b/>
                <w:sz w:val="24"/>
                <w:szCs w:val="24"/>
              </w:rPr>
              <w:t xml:space="preserve">Музыкально-дидактическая игра </w:t>
            </w:r>
            <w:r w:rsidR="006C664D" w:rsidRPr="009550F5">
              <w:rPr>
                <w:rFonts w:ascii="Times New Roman" w:hAnsi="Times New Roman" w:cs="Times New Roman"/>
                <w:b/>
                <w:sz w:val="24"/>
                <w:szCs w:val="24"/>
              </w:rPr>
              <w:t>«</w:t>
            </w:r>
            <w:r w:rsidR="006C664D" w:rsidRPr="009550F5">
              <w:rPr>
                <w:rFonts w:ascii="Times New Roman" w:hAnsi="Times New Roman" w:cs="Times New Roman"/>
                <w:sz w:val="24"/>
                <w:szCs w:val="24"/>
              </w:rPr>
              <w:t>Музыкальный магазин».</w:t>
            </w:r>
          </w:p>
          <w:p w:rsidR="006C664D" w:rsidRPr="009550F5" w:rsidRDefault="006C664D" w:rsidP="00C17CA7">
            <w:pPr>
              <w:ind w:left="34" w:right="-143" w:firstLine="283"/>
              <w:rPr>
                <w:rFonts w:ascii="Times New Roman" w:hAnsi="Times New Roman" w:cs="Times New Roman"/>
                <w:sz w:val="24"/>
                <w:szCs w:val="24"/>
              </w:rPr>
            </w:pP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C17CA7">
            <w:pPr>
              <w:shd w:val="clear" w:color="auto" w:fill="E2EFD9" w:themeFill="accent6" w:themeFillTint="33"/>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Слушание</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«Мама» музыка П. Чайковского, «Бабочка» музыка Э. Грига.</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Пение</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«Кукушечка» русская народная песня, «Веснянка» украинская народная песня, «Где был Иванушка» русская народная песня.</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Песенное творчество</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lastRenderedPageBreak/>
              <w:t>«Бычок» музыка И. Ильиной.</w:t>
            </w:r>
          </w:p>
          <w:p w:rsidR="006C664D" w:rsidRPr="009550F5" w:rsidRDefault="00011AF6"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 xml:space="preserve">Музыкально-ритмические </w:t>
            </w:r>
            <w:r w:rsidR="006C664D" w:rsidRPr="009550F5">
              <w:rPr>
                <w:rFonts w:ascii="Times New Roman" w:hAnsi="Times New Roman" w:cs="Times New Roman"/>
                <w:b/>
                <w:sz w:val="24"/>
                <w:szCs w:val="24"/>
              </w:rPr>
              <w:t>движения</w:t>
            </w:r>
          </w:p>
          <w:p w:rsidR="006C664D" w:rsidRPr="009550F5" w:rsidRDefault="006C664D" w:rsidP="00C17CA7">
            <w:pPr>
              <w:ind w:left="34" w:right="-143" w:firstLine="283"/>
              <w:jc w:val="both"/>
              <w:rPr>
                <w:rFonts w:ascii="Times New Roman" w:hAnsi="Times New Roman" w:cs="Times New Roman"/>
                <w:sz w:val="24"/>
                <w:szCs w:val="24"/>
              </w:rPr>
            </w:pPr>
            <w:r w:rsidRPr="009550F5">
              <w:rPr>
                <w:rFonts w:ascii="Times New Roman" w:hAnsi="Times New Roman" w:cs="Times New Roman"/>
                <w:sz w:val="24"/>
                <w:szCs w:val="24"/>
              </w:rPr>
              <w:t>«Приглашение» украинская народная мелодия», «Всадники» музыка В. Витлина, «Кукушка танцует вальс» музыка Э. Сигмейстера.</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Развитие танцевального творчества</w:t>
            </w:r>
          </w:p>
          <w:p w:rsidR="006C664D" w:rsidRPr="009550F5" w:rsidRDefault="009D369F" w:rsidP="00C17CA7">
            <w:pPr>
              <w:ind w:left="34" w:right="-143" w:firstLine="283"/>
              <w:jc w:val="both"/>
              <w:rPr>
                <w:rFonts w:ascii="Times New Roman" w:hAnsi="Times New Roman" w:cs="Times New Roman"/>
                <w:sz w:val="24"/>
                <w:szCs w:val="24"/>
              </w:rPr>
            </w:pPr>
            <w:r w:rsidRPr="009550F5">
              <w:rPr>
                <w:rFonts w:ascii="Times New Roman" w:hAnsi="Times New Roman" w:cs="Times New Roman"/>
                <w:sz w:val="24"/>
                <w:szCs w:val="24"/>
              </w:rPr>
              <w:t>«Коза-</w:t>
            </w:r>
            <w:r w:rsidR="006C664D" w:rsidRPr="009550F5">
              <w:rPr>
                <w:rFonts w:ascii="Times New Roman" w:hAnsi="Times New Roman" w:cs="Times New Roman"/>
                <w:sz w:val="24"/>
                <w:szCs w:val="24"/>
              </w:rPr>
              <w:t>дереза» музыка М. Магиденко.</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Игра на детских музыкальных инструментах</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«Сорока - сорока» русская народная песня.</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b/>
                <w:sz w:val="24"/>
                <w:szCs w:val="24"/>
              </w:rPr>
              <w:t xml:space="preserve">Музыкально-дидактическая игра </w:t>
            </w:r>
            <w:r w:rsidRPr="009550F5">
              <w:rPr>
                <w:rFonts w:ascii="Times New Roman" w:hAnsi="Times New Roman" w:cs="Times New Roman"/>
                <w:sz w:val="24"/>
                <w:szCs w:val="24"/>
              </w:rPr>
              <w:t>«Узнай и спой песню по картинке».</w:t>
            </w:r>
          </w:p>
          <w:p w:rsidR="006C664D" w:rsidRPr="009550F5" w:rsidRDefault="006C664D" w:rsidP="00C17CA7">
            <w:pPr>
              <w:ind w:left="34" w:right="-143" w:firstLine="283"/>
              <w:rPr>
                <w:rFonts w:ascii="Times New Roman" w:hAnsi="Times New Roman" w:cs="Times New Roman"/>
                <w:sz w:val="24"/>
                <w:szCs w:val="24"/>
              </w:rPr>
            </w:pP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Апрель</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C17CA7">
            <w:pPr>
              <w:shd w:val="clear" w:color="auto" w:fill="E2EFD9" w:themeFill="accent6" w:themeFillTint="33"/>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Слушание</w:t>
            </w:r>
          </w:p>
          <w:p w:rsidR="006C664D" w:rsidRPr="009550F5" w:rsidRDefault="006C664D" w:rsidP="00C17CA7">
            <w:pPr>
              <w:shd w:val="clear" w:color="auto" w:fill="E2EFD9" w:themeFill="accent6" w:themeFillTint="33"/>
              <w:ind w:left="34" w:right="-143" w:firstLine="283"/>
              <w:rPr>
                <w:rFonts w:ascii="Times New Roman" w:hAnsi="Times New Roman" w:cs="Times New Roman"/>
                <w:sz w:val="24"/>
                <w:szCs w:val="24"/>
              </w:rPr>
            </w:pPr>
            <w:r w:rsidRPr="009550F5">
              <w:rPr>
                <w:rFonts w:ascii="Times New Roman" w:hAnsi="Times New Roman" w:cs="Times New Roman"/>
                <w:sz w:val="24"/>
                <w:szCs w:val="24"/>
              </w:rPr>
              <w:t>«Жаворонок» музыка М. Глинки, «Марш» музыка С. Прокофьева.</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Пение</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«Паровоз» музыка З. Компанейца, «Улыбка» музыка В. Шаинского.</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Песенное творчество</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«Гуси» русская народная песня.</w:t>
            </w:r>
          </w:p>
          <w:p w:rsidR="006C664D" w:rsidRPr="009550F5" w:rsidRDefault="00011AF6"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 xml:space="preserve">Музыкально-ритмические </w:t>
            </w:r>
            <w:r w:rsidR="006C664D" w:rsidRPr="009550F5">
              <w:rPr>
                <w:rFonts w:ascii="Times New Roman" w:hAnsi="Times New Roman" w:cs="Times New Roman"/>
                <w:b/>
                <w:sz w:val="24"/>
                <w:szCs w:val="24"/>
              </w:rPr>
              <w:t>движения</w:t>
            </w:r>
          </w:p>
          <w:p w:rsidR="006C664D" w:rsidRPr="009550F5" w:rsidRDefault="006C664D" w:rsidP="00C17CA7">
            <w:pPr>
              <w:ind w:left="34" w:right="-143" w:firstLine="283"/>
              <w:jc w:val="both"/>
              <w:rPr>
                <w:rFonts w:ascii="Times New Roman" w:hAnsi="Times New Roman" w:cs="Times New Roman"/>
                <w:sz w:val="24"/>
                <w:szCs w:val="24"/>
              </w:rPr>
            </w:pPr>
            <w:r w:rsidRPr="009550F5">
              <w:rPr>
                <w:rFonts w:ascii="Times New Roman" w:hAnsi="Times New Roman" w:cs="Times New Roman"/>
                <w:sz w:val="24"/>
                <w:szCs w:val="24"/>
              </w:rPr>
              <w:t>«Горячий конь» музыка Т. Ломовой, «Подснежник» П Чайковский.</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Развитие танцевального творчества</w:t>
            </w:r>
          </w:p>
          <w:p w:rsidR="006C664D" w:rsidRPr="009550F5" w:rsidRDefault="006C664D" w:rsidP="00C17CA7">
            <w:pPr>
              <w:ind w:left="34" w:right="-143" w:firstLine="283"/>
              <w:jc w:val="both"/>
              <w:rPr>
                <w:rFonts w:ascii="Times New Roman" w:hAnsi="Times New Roman" w:cs="Times New Roman"/>
                <w:sz w:val="24"/>
                <w:szCs w:val="24"/>
              </w:rPr>
            </w:pPr>
            <w:r w:rsidRPr="009550F5">
              <w:rPr>
                <w:rFonts w:ascii="Times New Roman" w:hAnsi="Times New Roman" w:cs="Times New Roman"/>
                <w:sz w:val="24"/>
                <w:szCs w:val="24"/>
              </w:rPr>
              <w:t>«Зайцы и медведи».</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Игра на детских музыкальных инструментах</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«Лесенка» музыка Е. Тиличеевой.</w:t>
            </w:r>
          </w:p>
          <w:p w:rsidR="006C664D" w:rsidRPr="009550F5" w:rsidRDefault="00011AF6" w:rsidP="00C17CA7">
            <w:pPr>
              <w:ind w:left="34" w:right="-143" w:firstLine="283"/>
              <w:rPr>
                <w:rFonts w:ascii="Times New Roman" w:hAnsi="Times New Roman" w:cs="Times New Roman"/>
                <w:sz w:val="24"/>
                <w:szCs w:val="24"/>
              </w:rPr>
            </w:pPr>
            <w:r w:rsidRPr="009550F5">
              <w:rPr>
                <w:rFonts w:ascii="Times New Roman" w:hAnsi="Times New Roman" w:cs="Times New Roman"/>
                <w:b/>
                <w:sz w:val="24"/>
                <w:szCs w:val="24"/>
              </w:rPr>
              <w:t xml:space="preserve">Музыкально-дидактическая игра </w:t>
            </w:r>
            <w:r w:rsidR="006C664D" w:rsidRPr="009550F5">
              <w:rPr>
                <w:rFonts w:ascii="Times New Roman" w:hAnsi="Times New Roman" w:cs="Times New Roman"/>
                <w:sz w:val="24"/>
                <w:szCs w:val="24"/>
              </w:rPr>
              <w:t>«Музыкальные молоточки» музыка Е. Тиличеевой.</w:t>
            </w:r>
          </w:p>
        </w:tc>
      </w:tr>
      <w:tr w:rsidR="006C664D" w:rsidRPr="009550F5" w:rsidTr="009F1D3C">
        <w:trPr>
          <w:trHeight w:val="3954"/>
        </w:trPr>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Май</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C17CA7">
            <w:pPr>
              <w:shd w:val="clear" w:color="auto" w:fill="E2EFD9" w:themeFill="accent6" w:themeFillTint="33"/>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Слушание</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«Новая кукла», «Болезнь куклы» музыка П. Чайковского.</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Пение</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«Если добрый ты» музыка Б. Савельева.</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Песенное творчество</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«Песенка про кузнечика» музыка В. Шаинского.</w:t>
            </w:r>
          </w:p>
          <w:p w:rsidR="006C664D" w:rsidRPr="009550F5" w:rsidRDefault="00011AF6"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 xml:space="preserve">Музыкально-ритмические </w:t>
            </w:r>
            <w:r w:rsidR="006C664D" w:rsidRPr="009550F5">
              <w:rPr>
                <w:rFonts w:ascii="Times New Roman" w:hAnsi="Times New Roman" w:cs="Times New Roman"/>
                <w:b/>
                <w:sz w:val="24"/>
                <w:szCs w:val="24"/>
              </w:rPr>
              <w:t>движения</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«Котята - поварята» музыка Е. Тиличеевой.</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Развитие танцевального творчества</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Танцевальная музыка, «Танцуем польку», «Я сам придумал танец».</w:t>
            </w:r>
          </w:p>
          <w:p w:rsidR="006C664D" w:rsidRPr="009550F5" w:rsidRDefault="006C664D" w:rsidP="00C17CA7">
            <w:pPr>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Игра на детских музыкальных инструментах</w:t>
            </w:r>
          </w:p>
          <w:p w:rsidR="006C664D" w:rsidRPr="009550F5" w:rsidRDefault="006C664D" w:rsidP="00C17CA7">
            <w:pPr>
              <w:ind w:left="34" w:right="-143" w:firstLine="283"/>
              <w:rPr>
                <w:rFonts w:ascii="Times New Roman" w:hAnsi="Times New Roman" w:cs="Times New Roman"/>
                <w:sz w:val="24"/>
                <w:szCs w:val="24"/>
              </w:rPr>
            </w:pPr>
            <w:r w:rsidRPr="009550F5">
              <w:rPr>
                <w:rFonts w:ascii="Times New Roman" w:hAnsi="Times New Roman" w:cs="Times New Roman"/>
                <w:sz w:val="24"/>
                <w:szCs w:val="24"/>
              </w:rPr>
              <w:t>Повторение любимых мелодий.</w:t>
            </w:r>
          </w:p>
          <w:p w:rsidR="006C664D" w:rsidRPr="009550F5" w:rsidRDefault="009D369F" w:rsidP="00C17CA7">
            <w:pPr>
              <w:suppressLineNumbers/>
              <w:snapToGrid w:val="0"/>
              <w:ind w:left="34" w:right="-143" w:firstLine="283"/>
              <w:rPr>
                <w:rFonts w:ascii="Times New Roman" w:hAnsi="Times New Roman" w:cs="Times New Roman"/>
                <w:b/>
                <w:sz w:val="24"/>
                <w:szCs w:val="24"/>
              </w:rPr>
            </w:pPr>
            <w:r w:rsidRPr="009550F5">
              <w:rPr>
                <w:rFonts w:ascii="Times New Roman" w:hAnsi="Times New Roman" w:cs="Times New Roman"/>
                <w:b/>
                <w:sz w:val="24"/>
                <w:szCs w:val="24"/>
              </w:rPr>
              <w:t>Музыкально-</w:t>
            </w:r>
            <w:r w:rsidR="006C664D" w:rsidRPr="009550F5">
              <w:rPr>
                <w:rFonts w:ascii="Times New Roman" w:hAnsi="Times New Roman" w:cs="Times New Roman"/>
                <w:b/>
                <w:sz w:val="24"/>
                <w:szCs w:val="24"/>
              </w:rPr>
              <w:t>дидактическая игра</w:t>
            </w:r>
          </w:p>
          <w:p w:rsidR="006C664D" w:rsidRPr="009550F5" w:rsidRDefault="007A3064" w:rsidP="007A3064">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«Музыкальные картинки».</w:t>
            </w:r>
          </w:p>
        </w:tc>
      </w:tr>
      <w:tr w:rsidR="00B87209"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87209" w:rsidRPr="009550F5" w:rsidRDefault="00B87209" w:rsidP="00B30F90">
            <w:pPr>
              <w:ind w:left="33" w:right="-143"/>
              <w:jc w:val="center"/>
              <w:rPr>
                <w:rFonts w:ascii="Times New Roman" w:hAnsi="Times New Roman" w:cs="Times New Roman"/>
                <w:b/>
                <w:sz w:val="24"/>
                <w:szCs w:val="24"/>
              </w:rPr>
            </w:pPr>
            <w:r w:rsidRPr="009550F5">
              <w:rPr>
                <w:rFonts w:ascii="Times New Roman" w:hAnsi="Times New Roman" w:cs="Times New Roman"/>
                <w:b/>
                <w:sz w:val="24"/>
                <w:szCs w:val="24"/>
              </w:rPr>
              <w:br w:type="page"/>
              <w:t>№</w:t>
            </w:r>
          </w:p>
        </w:tc>
        <w:tc>
          <w:tcPr>
            <w:tcW w:w="1119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87209" w:rsidRPr="009550F5" w:rsidRDefault="00B87209" w:rsidP="00B30F90">
            <w:pPr>
              <w:ind w:left="33" w:right="-143" w:firstLine="426"/>
              <w:jc w:val="center"/>
              <w:rPr>
                <w:rFonts w:ascii="Times New Roman" w:hAnsi="Times New Roman" w:cs="Times New Roman"/>
                <w:b/>
                <w:sz w:val="24"/>
                <w:szCs w:val="24"/>
              </w:rPr>
            </w:pPr>
            <w:r w:rsidRPr="009550F5">
              <w:rPr>
                <w:rFonts w:ascii="Times New Roman" w:hAnsi="Times New Roman" w:cs="Times New Roman"/>
                <w:b/>
                <w:sz w:val="24"/>
                <w:szCs w:val="24"/>
              </w:rPr>
              <w:t>Театрализованная деятельность</w:t>
            </w:r>
          </w:p>
        </w:tc>
      </w:tr>
      <w:tr w:rsidR="00B87209"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7209" w:rsidRPr="009550F5" w:rsidRDefault="00B30F90" w:rsidP="00B30F90">
            <w:pPr>
              <w:ind w:left="33" w:right="-143"/>
              <w:jc w:val="center"/>
              <w:rPr>
                <w:rFonts w:ascii="Times New Roman" w:hAnsi="Times New Roman" w:cs="Times New Roman"/>
                <w:sz w:val="24"/>
                <w:szCs w:val="24"/>
              </w:rPr>
            </w:pPr>
            <w:r w:rsidRPr="009550F5">
              <w:rPr>
                <w:rFonts w:ascii="Times New Roman" w:hAnsi="Times New Roman" w:cs="Times New Roman"/>
                <w:sz w:val="24"/>
                <w:szCs w:val="24"/>
              </w:rPr>
              <w:t>1</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7209" w:rsidRPr="009550F5" w:rsidRDefault="00B87209" w:rsidP="00B30F90">
            <w:pPr>
              <w:ind w:left="33" w:right="-143" w:firstLine="426"/>
              <w:rPr>
                <w:rFonts w:ascii="Times New Roman" w:hAnsi="Times New Roman" w:cs="Times New Roman"/>
                <w:sz w:val="24"/>
                <w:szCs w:val="24"/>
              </w:rPr>
            </w:pPr>
            <w:r w:rsidRPr="009550F5">
              <w:rPr>
                <w:rFonts w:ascii="Times New Roman" w:hAnsi="Times New Roman" w:cs="Times New Roman"/>
                <w:sz w:val="24"/>
                <w:szCs w:val="24"/>
              </w:rPr>
              <w:t>Музыкально-ритмический спектакль «Хореографическая миниатюра по русской народной сказке «Репка».</w:t>
            </w:r>
          </w:p>
          <w:p w:rsidR="00B87209" w:rsidRPr="009550F5" w:rsidRDefault="00B87209" w:rsidP="00B30F90">
            <w:pPr>
              <w:ind w:left="33" w:right="-143" w:firstLine="426"/>
              <w:rPr>
                <w:rFonts w:ascii="Times New Roman" w:hAnsi="Times New Roman" w:cs="Times New Roman"/>
                <w:sz w:val="24"/>
                <w:szCs w:val="24"/>
              </w:rPr>
            </w:pPr>
          </w:p>
        </w:tc>
      </w:tr>
      <w:tr w:rsidR="00B30F90"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30F90" w:rsidRPr="009550F5" w:rsidRDefault="00B30F90" w:rsidP="00B30F90">
            <w:pPr>
              <w:ind w:left="33" w:right="-143"/>
              <w:jc w:val="center"/>
              <w:rPr>
                <w:rFonts w:ascii="Times New Roman" w:hAnsi="Times New Roman" w:cs="Times New Roman"/>
                <w:sz w:val="24"/>
                <w:szCs w:val="24"/>
              </w:rPr>
            </w:pPr>
            <w:r w:rsidRPr="009550F5">
              <w:rPr>
                <w:rFonts w:ascii="Times New Roman" w:hAnsi="Times New Roman" w:cs="Times New Roman"/>
                <w:sz w:val="24"/>
                <w:szCs w:val="24"/>
              </w:rPr>
              <w:t>2</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30F90" w:rsidRPr="009550F5" w:rsidRDefault="00B30F90" w:rsidP="00B30F90">
            <w:pPr>
              <w:ind w:left="33" w:right="-143" w:firstLine="426"/>
              <w:rPr>
                <w:rFonts w:ascii="Times New Roman" w:hAnsi="Times New Roman" w:cs="Times New Roman"/>
                <w:sz w:val="24"/>
                <w:szCs w:val="24"/>
              </w:rPr>
            </w:pPr>
            <w:r w:rsidRPr="009550F5">
              <w:rPr>
                <w:rFonts w:ascii="Times New Roman" w:hAnsi="Times New Roman" w:cs="Times New Roman"/>
                <w:sz w:val="24"/>
                <w:szCs w:val="24"/>
              </w:rPr>
              <w:t>Музыкально-театрализованная игра по содержанию песни В. Шаинского «Антошка».</w:t>
            </w:r>
          </w:p>
        </w:tc>
      </w:tr>
      <w:tr w:rsidR="00B30F90"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30F90" w:rsidRPr="009550F5" w:rsidRDefault="00B30F90" w:rsidP="00B30F90">
            <w:pPr>
              <w:ind w:left="33" w:right="-143"/>
              <w:jc w:val="center"/>
              <w:rPr>
                <w:rFonts w:ascii="Times New Roman" w:hAnsi="Times New Roman" w:cs="Times New Roman"/>
                <w:sz w:val="24"/>
                <w:szCs w:val="24"/>
              </w:rPr>
            </w:pPr>
            <w:r w:rsidRPr="009550F5">
              <w:rPr>
                <w:rFonts w:ascii="Times New Roman" w:hAnsi="Times New Roman" w:cs="Times New Roman"/>
                <w:sz w:val="24"/>
                <w:szCs w:val="24"/>
              </w:rPr>
              <w:t>3</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30F90" w:rsidRPr="009550F5" w:rsidRDefault="00B30F90" w:rsidP="00B30F90">
            <w:pPr>
              <w:ind w:left="33" w:right="-143" w:firstLine="426"/>
              <w:rPr>
                <w:rFonts w:ascii="Times New Roman" w:hAnsi="Times New Roman" w:cs="Times New Roman"/>
                <w:sz w:val="24"/>
                <w:szCs w:val="24"/>
              </w:rPr>
            </w:pPr>
            <w:r w:rsidRPr="009550F5">
              <w:rPr>
                <w:rFonts w:ascii="Times New Roman" w:hAnsi="Times New Roman" w:cs="Times New Roman"/>
                <w:sz w:val="24"/>
                <w:szCs w:val="24"/>
              </w:rPr>
              <w:t>Инсценировка песни Е. Тиличеевой «Котята-поварята».</w:t>
            </w:r>
          </w:p>
        </w:tc>
      </w:tr>
      <w:tr w:rsidR="00B30F90"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30F90" w:rsidRPr="009550F5" w:rsidRDefault="00B30F90" w:rsidP="00B30F90">
            <w:pPr>
              <w:ind w:left="33" w:right="-143"/>
              <w:jc w:val="center"/>
              <w:rPr>
                <w:rFonts w:ascii="Times New Roman" w:hAnsi="Times New Roman" w:cs="Times New Roman"/>
                <w:sz w:val="24"/>
                <w:szCs w:val="24"/>
              </w:rPr>
            </w:pPr>
            <w:r w:rsidRPr="009550F5">
              <w:rPr>
                <w:rFonts w:ascii="Times New Roman" w:hAnsi="Times New Roman" w:cs="Times New Roman"/>
                <w:sz w:val="24"/>
                <w:szCs w:val="24"/>
              </w:rPr>
              <w:t>4</w:t>
            </w:r>
          </w:p>
        </w:tc>
        <w:tc>
          <w:tcPr>
            <w:tcW w:w="111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30F90" w:rsidRPr="009550F5" w:rsidRDefault="00B30F90" w:rsidP="00B30F90">
            <w:pPr>
              <w:ind w:left="33" w:right="-143" w:firstLine="426"/>
              <w:rPr>
                <w:rFonts w:ascii="Times New Roman" w:hAnsi="Times New Roman" w:cs="Times New Roman"/>
                <w:sz w:val="24"/>
                <w:szCs w:val="24"/>
              </w:rPr>
            </w:pPr>
            <w:r w:rsidRPr="009550F5">
              <w:rPr>
                <w:rFonts w:ascii="Times New Roman" w:hAnsi="Times New Roman" w:cs="Times New Roman"/>
                <w:sz w:val="24"/>
                <w:szCs w:val="24"/>
              </w:rPr>
              <w:t>Этюды драматизации: «Бегал заяц по болоту», музыка В. Герчик, «Кукушка танцует» музыка Э. Сигмейстера, «Наседка и цыплята» музыка Т. Ломовой.</w:t>
            </w:r>
          </w:p>
        </w:tc>
      </w:tr>
    </w:tbl>
    <w:p w:rsidR="00B87209" w:rsidRPr="009550F5" w:rsidRDefault="00B87209" w:rsidP="00D87FAA">
      <w:pPr>
        <w:spacing w:after="0" w:line="240" w:lineRule="auto"/>
        <w:ind w:left="-567" w:right="-143" w:firstLine="709"/>
        <w:jc w:val="center"/>
        <w:rPr>
          <w:rFonts w:ascii="Times New Roman" w:eastAsia="Times New Roman" w:hAnsi="Times New Roman" w:cs="Times New Roman"/>
          <w:b/>
          <w:sz w:val="24"/>
          <w:szCs w:val="24"/>
          <w:lang w:eastAsia="ru-RU"/>
        </w:rPr>
      </w:pPr>
    </w:p>
    <w:p w:rsidR="006C664D" w:rsidRPr="009550F5" w:rsidRDefault="006C664D" w:rsidP="009F1D3C">
      <w:pPr>
        <w:spacing w:after="0" w:line="240" w:lineRule="auto"/>
        <w:ind w:left="-567" w:right="-143"/>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К</w:t>
      </w:r>
      <w:r w:rsidR="009F1D3C">
        <w:rPr>
          <w:rFonts w:ascii="Times New Roman" w:eastAsia="Times New Roman" w:hAnsi="Times New Roman" w:cs="Times New Roman"/>
          <w:b/>
          <w:sz w:val="24"/>
          <w:szCs w:val="24"/>
          <w:lang w:eastAsia="ru-RU"/>
        </w:rPr>
        <w:t>ультурно-досуговая деятельность</w:t>
      </w:r>
    </w:p>
    <w:p w:rsidR="006C664D" w:rsidRPr="009550F5" w:rsidRDefault="006C664D" w:rsidP="00B30F90">
      <w:pPr>
        <w:ind w:left="-567" w:right="-143"/>
        <w:jc w:val="center"/>
        <w:rPr>
          <w:rFonts w:ascii="Times New Roman" w:hAnsi="Times New Roman" w:cs="Times New Roman"/>
          <w:b/>
          <w:sz w:val="24"/>
          <w:szCs w:val="24"/>
        </w:rPr>
      </w:pPr>
      <w:r w:rsidRPr="009550F5">
        <w:rPr>
          <w:rFonts w:ascii="Times New Roman" w:hAnsi="Times New Roman" w:cs="Times New Roman"/>
          <w:b/>
          <w:sz w:val="24"/>
          <w:szCs w:val="24"/>
        </w:rPr>
        <w:t>Темати</w:t>
      </w:r>
      <w:r w:rsidR="009D369F" w:rsidRPr="009550F5">
        <w:rPr>
          <w:rFonts w:ascii="Times New Roman" w:hAnsi="Times New Roman" w:cs="Times New Roman"/>
          <w:b/>
          <w:sz w:val="24"/>
          <w:szCs w:val="24"/>
        </w:rPr>
        <w:t>ческое планирование культурно-досуговой деятельности</w:t>
      </w:r>
    </w:p>
    <w:tbl>
      <w:tblPr>
        <w:tblStyle w:val="a9"/>
        <w:tblW w:w="12757" w:type="dxa"/>
        <w:tblInd w:w="534" w:type="dxa"/>
        <w:tblLook w:val="04A0" w:firstRow="1" w:lastRow="0" w:firstColumn="1" w:lastColumn="0" w:noHBand="0" w:noVBand="1"/>
      </w:tblPr>
      <w:tblGrid>
        <w:gridCol w:w="1559"/>
        <w:gridCol w:w="11198"/>
      </w:tblGrid>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1119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9550F5" w:rsidRDefault="006C664D" w:rsidP="00B30F90">
            <w:pPr>
              <w:ind w:firstLine="459"/>
              <w:jc w:val="center"/>
              <w:rPr>
                <w:rFonts w:ascii="Times New Roman" w:hAnsi="Times New Roman" w:cs="Times New Roman"/>
                <w:b/>
              </w:rPr>
            </w:pPr>
            <w:r w:rsidRPr="009550F5">
              <w:rPr>
                <w:rFonts w:ascii="Times New Roman" w:hAnsi="Times New Roman" w:cs="Times New Roman"/>
                <w:b/>
                <w:sz w:val="24"/>
                <w:szCs w:val="24"/>
              </w:rPr>
              <w:t>Деятельность музыкального руководителя по музыкальной подготовке, организа</w:t>
            </w:r>
            <w:r w:rsidR="009D369F" w:rsidRPr="009550F5">
              <w:rPr>
                <w:rFonts w:ascii="Times New Roman" w:hAnsi="Times New Roman" w:cs="Times New Roman"/>
                <w:b/>
                <w:sz w:val="24"/>
                <w:szCs w:val="24"/>
              </w:rPr>
              <w:t>ции и сопровождению культурно-</w:t>
            </w:r>
            <w:r w:rsidRPr="009550F5">
              <w:rPr>
                <w:rFonts w:ascii="Times New Roman" w:hAnsi="Times New Roman" w:cs="Times New Roman"/>
                <w:b/>
                <w:sz w:val="24"/>
                <w:szCs w:val="24"/>
              </w:rPr>
              <w:t>досуговой деятельности</w:t>
            </w: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Pr="009550F5" w:rsidRDefault="009D369F" w:rsidP="00B30F90">
            <w:pPr>
              <w:ind w:firstLine="459"/>
              <w:rPr>
                <w:rFonts w:ascii="Times New Roman" w:hAnsi="Times New Roman" w:cs="Times New Roman"/>
                <w:sz w:val="24"/>
                <w:szCs w:val="24"/>
              </w:rPr>
            </w:pPr>
            <w:r w:rsidRPr="009550F5">
              <w:rPr>
                <w:rFonts w:ascii="Times New Roman" w:hAnsi="Times New Roman" w:cs="Times New Roman"/>
                <w:sz w:val="24"/>
                <w:szCs w:val="24"/>
              </w:rPr>
              <w:t>«Наш край родной» музыкально-</w:t>
            </w:r>
            <w:r w:rsidR="006C664D" w:rsidRPr="009550F5">
              <w:rPr>
                <w:rFonts w:ascii="Times New Roman" w:hAnsi="Times New Roman" w:cs="Times New Roman"/>
                <w:sz w:val="24"/>
                <w:szCs w:val="24"/>
              </w:rPr>
              <w:t>литературное представление.</w:t>
            </w:r>
          </w:p>
          <w:p w:rsidR="006C664D" w:rsidRPr="009550F5" w:rsidRDefault="006C664D" w:rsidP="00B30F90">
            <w:pPr>
              <w:ind w:firstLine="459"/>
              <w:rPr>
                <w:rFonts w:ascii="Times New Roman" w:hAnsi="Times New Roman" w:cs="Times New Roman"/>
                <w:sz w:val="24"/>
                <w:szCs w:val="24"/>
              </w:rPr>
            </w:pPr>
            <w:r w:rsidRPr="009550F5">
              <w:rPr>
                <w:rFonts w:ascii="Times New Roman" w:hAnsi="Times New Roman" w:cs="Times New Roman"/>
                <w:sz w:val="24"/>
                <w:szCs w:val="24"/>
              </w:rPr>
              <w:t>Работа в музыкальной мастерской.</w:t>
            </w:r>
          </w:p>
          <w:p w:rsidR="006C664D" w:rsidRPr="009550F5" w:rsidRDefault="006C664D" w:rsidP="00B30F90">
            <w:pPr>
              <w:ind w:firstLine="459"/>
              <w:rPr>
                <w:rFonts w:ascii="Times New Roman" w:hAnsi="Times New Roman" w:cs="Times New Roman"/>
                <w:sz w:val="24"/>
                <w:szCs w:val="24"/>
              </w:rPr>
            </w:pP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9D369F" w:rsidP="00B30F90">
            <w:pPr>
              <w:ind w:firstLine="459"/>
              <w:rPr>
                <w:rFonts w:ascii="Times New Roman" w:hAnsi="Times New Roman" w:cs="Times New Roman"/>
                <w:sz w:val="24"/>
                <w:szCs w:val="24"/>
              </w:rPr>
            </w:pPr>
            <w:r w:rsidRPr="009550F5">
              <w:rPr>
                <w:rFonts w:ascii="Times New Roman" w:hAnsi="Times New Roman" w:cs="Times New Roman"/>
                <w:sz w:val="24"/>
                <w:szCs w:val="24"/>
              </w:rPr>
              <w:t>«Бабушка-</w:t>
            </w:r>
            <w:r w:rsidR="006C664D" w:rsidRPr="009550F5">
              <w:rPr>
                <w:rFonts w:ascii="Times New Roman" w:hAnsi="Times New Roman" w:cs="Times New Roman"/>
                <w:sz w:val="24"/>
                <w:szCs w:val="24"/>
              </w:rPr>
              <w:t>загадушка»</w:t>
            </w:r>
            <w:r w:rsidRPr="009550F5">
              <w:rPr>
                <w:rFonts w:ascii="Times New Roman" w:hAnsi="Times New Roman" w:cs="Times New Roman"/>
                <w:sz w:val="24"/>
                <w:szCs w:val="24"/>
              </w:rPr>
              <w:t>,</w:t>
            </w:r>
            <w:r w:rsidR="006C664D" w:rsidRPr="009550F5">
              <w:rPr>
                <w:rFonts w:ascii="Times New Roman" w:hAnsi="Times New Roman" w:cs="Times New Roman"/>
                <w:sz w:val="24"/>
                <w:szCs w:val="24"/>
              </w:rPr>
              <w:t xml:space="preserve"> развлечение.</w:t>
            </w:r>
          </w:p>
          <w:p w:rsidR="006C664D" w:rsidRPr="009550F5" w:rsidRDefault="006C664D" w:rsidP="00B30F90">
            <w:pPr>
              <w:ind w:firstLine="459"/>
              <w:rPr>
                <w:rFonts w:ascii="Times New Roman" w:hAnsi="Times New Roman" w:cs="Times New Roman"/>
                <w:sz w:val="24"/>
                <w:szCs w:val="24"/>
              </w:rPr>
            </w:pPr>
            <w:r w:rsidRPr="009550F5">
              <w:rPr>
                <w:rFonts w:ascii="Times New Roman" w:hAnsi="Times New Roman" w:cs="Times New Roman"/>
                <w:sz w:val="24"/>
                <w:szCs w:val="24"/>
              </w:rPr>
              <w:t>Цикл бесед «Прекрасное, доброе, вечное».</w:t>
            </w:r>
          </w:p>
          <w:p w:rsidR="009D369F" w:rsidRPr="009550F5" w:rsidRDefault="009D369F" w:rsidP="00B30F90">
            <w:pPr>
              <w:ind w:firstLine="459"/>
              <w:rPr>
                <w:rFonts w:ascii="Times New Roman" w:hAnsi="Times New Roman" w:cs="Times New Roman"/>
                <w:sz w:val="24"/>
                <w:szCs w:val="24"/>
              </w:rPr>
            </w:pP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lastRenderedPageBreak/>
              <w:t>Ноябрь</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B30F90">
            <w:pPr>
              <w:ind w:firstLine="459"/>
              <w:rPr>
                <w:rFonts w:ascii="Times New Roman" w:hAnsi="Times New Roman" w:cs="Times New Roman"/>
                <w:sz w:val="24"/>
                <w:szCs w:val="24"/>
              </w:rPr>
            </w:pPr>
            <w:r w:rsidRPr="009550F5">
              <w:rPr>
                <w:rFonts w:ascii="Times New Roman" w:hAnsi="Times New Roman" w:cs="Times New Roman"/>
                <w:sz w:val="24"/>
                <w:szCs w:val="24"/>
              </w:rPr>
              <w:t>«Времена года: поздняя осень». Музыкальная гостиная.</w:t>
            </w:r>
          </w:p>
          <w:p w:rsidR="009D369F" w:rsidRPr="009550F5" w:rsidRDefault="009D369F" w:rsidP="00B30F90">
            <w:pPr>
              <w:ind w:firstLine="459"/>
              <w:rPr>
                <w:rFonts w:ascii="Times New Roman" w:hAnsi="Times New Roman" w:cs="Times New Roman"/>
                <w:sz w:val="24"/>
                <w:szCs w:val="24"/>
              </w:rPr>
            </w:pP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9D369F" w:rsidP="00B30F90">
            <w:pPr>
              <w:ind w:firstLine="459"/>
              <w:rPr>
                <w:rFonts w:ascii="Times New Roman" w:hAnsi="Times New Roman" w:cs="Times New Roman"/>
                <w:sz w:val="24"/>
                <w:szCs w:val="24"/>
              </w:rPr>
            </w:pPr>
            <w:r w:rsidRPr="009550F5">
              <w:rPr>
                <w:rFonts w:ascii="Times New Roman" w:hAnsi="Times New Roman" w:cs="Times New Roman"/>
                <w:sz w:val="24"/>
                <w:szCs w:val="24"/>
              </w:rPr>
              <w:t>Музыкально-</w:t>
            </w:r>
            <w:r w:rsidR="006C664D" w:rsidRPr="009550F5">
              <w:rPr>
                <w:rFonts w:ascii="Times New Roman" w:hAnsi="Times New Roman" w:cs="Times New Roman"/>
                <w:sz w:val="24"/>
                <w:szCs w:val="24"/>
              </w:rPr>
              <w:t>художественное сопровождение проекта «Мастерская Деда Мороза и Снегурочки».</w:t>
            </w:r>
          </w:p>
          <w:p w:rsidR="009D369F" w:rsidRPr="009550F5" w:rsidRDefault="009D369F" w:rsidP="00B30F90">
            <w:pPr>
              <w:ind w:firstLine="459"/>
              <w:rPr>
                <w:rFonts w:ascii="Times New Roman" w:hAnsi="Times New Roman" w:cs="Times New Roman"/>
                <w:sz w:val="24"/>
                <w:szCs w:val="24"/>
              </w:rPr>
            </w:pP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B30F90">
            <w:pPr>
              <w:ind w:firstLine="459"/>
              <w:rPr>
                <w:rFonts w:ascii="Times New Roman" w:hAnsi="Times New Roman" w:cs="Times New Roman"/>
                <w:sz w:val="24"/>
                <w:szCs w:val="24"/>
              </w:rPr>
            </w:pPr>
            <w:r w:rsidRPr="009550F5">
              <w:rPr>
                <w:rFonts w:ascii="Times New Roman" w:hAnsi="Times New Roman" w:cs="Times New Roman"/>
                <w:sz w:val="24"/>
                <w:szCs w:val="24"/>
              </w:rPr>
              <w:t>Подготовка и реализация музыкального проекта «Защитники природы».</w:t>
            </w:r>
          </w:p>
          <w:p w:rsidR="009D369F" w:rsidRPr="009550F5" w:rsidRDefault="009D369F" w:rsidP="00B30F90">
            <w:pPr>
              <w:ind w:firstLine="459"/>
              <w:rPr>
                <w:rFonts w:ascii="Times New Roman" w:hAnsi="Times New Roman" w:cs="Times New Roman"/>
                <w:sz w:val="24"/>
                <w:szCs w:val="24"/>
              </w:rPr>
            </w:pP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B30F90">
            <w:pPr>
              <w:ind w:firstLine="459"/>
              <w:rPr>
                <w:rFonts w:ascii="Times New Roman" w:hAnsi="Times New Roman" w:cs="Times New Roman"/>
                <w:sz w:val="24"/>
                <w:szCs w:val="24"/>
              </w:rPr>
            </w:pPr>
            <w:r w:rsidRPr="009550F5">
              <w:rPr>
                <w:rFonts w:ascii="Times New Roman" w:hAnsi="Times New Roman" w:cs="Times New Roman"/>
                <w:sz w:val="24"/>
                <w:szCs w:val="24"/>
              </w:rPr>
              <w:t xml:space="preserve">Подготовка и проведение праздничного концерта «Мой папа </w:t>
            </w:r>
            <w:r w:rsidR="00F250A6" w:rsidRPr="009550F5">
              <w:rPr>
                <w:rFonts w:ascii="Times New Roman" w:hAnsi="Times New Roman" w:cs="Times New Roman"/>
                <w:sz w:val="24"/>
                <w:szCs w:val="24"/>
              </w:rPr>
              <w:t>-</w:t>
            </w:r>
            <w:r w:rsidRPr="009550F5">
              <w:rPr>
                <w:rFonts w:ascii="Times New Roman" w:hAnsi="Times New Roman" w:cs="Times New Roman"/>
                <w:sz w:val="24"/>
                <w:szCs w:val="24"/>
              </w:rPr>
              <w:t xml:space="preserve"> самый лучший!».</w:t>
            </w:r>
          </w:p>
          <w:p w:rsidR="009D369F" w:rsidRPr="009550F5" w:rsidRDefault="009D369F" w:rsidP="00B30F90">
            <w:pPr>
              <w:ind w:firstLine="459"/>
              <w:rPr>
                <w:rFonts w:ascii="Times New Roman" w:hAnsi="Times New Roman" w:cs="Times New Roman"/>
                <w:sz w:val="24"/>
                <w:szCs w:val="24"/>
              </w:rPr>
            </w:pP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9D369F" w:rsidP="00B30F90">
            <w:pPr>
              <w:ind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Музыкально-</w:t>
            </w:r>
            <w:r w:rsidR="006C664D" w:rsidRPr="009550F5">
              <w:rPr>
                <w:rFonts w:ascii="Times New Roman" w:eastAsia="Calibri" w:hAnsi="Times New Roman" w:cs="Times New Roman"/>
                <w:sz w:val="24"/>
                <w:szCs w:val="24"/>
              </w:rPr>
              <w:t>художественное сопровождение литературного развлечения «Стихи и песни для мам».</w:t>
            </w:r>
          </w:p>
          <w:p w:rsidR="006C664D" w:rsidRPr="009550F5" w:rsidRDefault="006C664D" w:rsidP="00B30F90">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Всемирный день театра в детском саду.</w:t>
            </w:r>
          </w:p>
          <w:p w:rsidR="009D369F" w:rsidRPr="009550F5" w:rsidRDefault="009D369F" w:rsidP="00B30F90">
            <w:pPr>
              <w:ind w:firstLine="459"/>
              <w:rPr>
                <w:rFonts w:ascii="Times New Roman" w:hAnsi="Times New Roman" w:cs="Times New Roman"/>
                <w:sz w:val="24"/>
                <w:szCs w:val="24"/>
              </w:rPr>
            </w:pP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9D369F" w:rsidP="00B30F90">
            <w:pPr>
              <w:ind w:firstLine="459"/>
              <w:rPr>
                <w:rFonts w:ascii="Times New Roman" w:hAnsi="Times New Roman" w:cs="Times New Roman"/>
                <w:sz w:val="24"/>
                <w:szCs w:val="24"/>
              </w:rPr>
            </w:pPr>
            <w:r w:rsidRPr="009550F5">
              <w:rPr>
                <w:rFonts w:ascii="Times New Roman" w:hAnsi="Times New Roman" w:cs="Times New Roman"/>
                <w:sz w:val="24"/>
                <w:szCs w:val="24"/>
              </w:rPr>
              <w:t>«День смеха», музыкально-</w:t>
            </w:r>
            <w:r w:rsidR="006C664D" w:rsidRPr="009550F5">
              <w:rPr>
                <w:rFonts w:ascii="Times New Roman" w:hAnsi="Times New Roman" w:cs="Times New Roman"/>
                <w:sz w:val="24"/>
                <w:szCs w:val="24"/>
              </w:rPr>
              <w:t>игровой досуг.</w:t>
            </w:r>
          </w:p>
          <w:p w:rsidR="009D369F" w:rsidRPr="009550F5" w:rsidRDefault="009D369F" w:rsidP="00B30F90">
            <w:pPr>
              <w:ind w:firstLine="459"/>
              <w:rPr>
                <w:rFonts w:ascii="Times New Roman" w:hAnsi="Times New Roman" w:cs="Times New Roman"/>
                <w:sz w:val="24"/>
                <w:szCs w:val="24"/>
              </w:rPr>
            </w:pPr>
          </w:p>
        </w:tc>
      </w:tr>
      <w:tr w:rsidR="006C664D" w:rsidRPr="009550F5" w:rsidTr="009F1D3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B30F90">
            <w:pPr>
              <w:ind w:firstLine="459"/>
              <w:rPr>
                <w:rFonts w:ascii="Times New Roman" w:hAnsi="Times New Roman" w:cs="Times New Roman"/>
                <w:sz w:val="24"/>
                <w:szCs w:val="24"/>
              </w:rPr>
            </w:pPr>
            <w:r w:rsidRPr="009550F5">
              <w:rPr>
                <w:rFonts w:ascii="Times New Roman" w:hAnsi="Times New Roman" w:cs="Times New Roman"/>
                <w:sz w:val="24"/>
                <w:szCs w:val="24"/>
              </w:rPr>
              <w:t>Литературно-музыкальная гостиная  «Помним, любим, храним».</w:t>
            </w:r>
          </w:p>
          <w:p w:rsidR="009D369F" w:rsidRPr="009550F5" w:rsidRDefault="009D369F" w:rsidP="00B30F90">
            <w:pPr>
              <w:ind w:firstLine="459"/>
              <w:rPr>
                <w:rFonts w:ascii="Times New Roman" w:hAnsi="Times New Roman" w:cs="Times New Roman"/>
                <w:sz w:val="24"/>
                <w:szCs w:val="24"/>
              </w:rPr>
            </w:pPr>
          </w:p>
        </w:tc>
      </w:tr>
    </w:tbl>
    <w:p w:rsidR="006C664D" w:rsidRPr="009550F5" w:rsidRDefault="006C664D" w:rsidP="00D87FAA">
      <w:pPr>
        <w:ind w:left="-567" w:right="-143" w:firstLine="709"/>
        <w:jc w:val="center"/>
        <w:rPr>
          <w:rFonts w:ascii="Times New Roman" w:eastAsia="Calibri" w:hAnsi="Times New Roman" w:cs="Times New Roman"/>
          <w:b/>
          <w:sz w:val="24"/>
          <w:szCs w:val="24"/>
        </w:rPr>
      </w:pPr>
    </w:p>
    <w:p w:rsidR="006C664D" w:rsidRPr="009550F5" w:rsidRDefault="006C664D"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166084" w:rsidRPr="00293DBF" w:rsidRDefault="00166084" w:rsidP="009F1D3C">
      <w:pPr>
        <w:spacing w:after="0" w:line="240" w:lineRule="auto"/>
        <w:ind w:left="426" w:firstLine="567"/>
        <w:jc w:val="both"/>
        <w:rPr>
          <w:rFonts w:ascii="Times New Roman" w:hAnsi="Times New Roman" w:cs="Times New Roman"/>
          <w:b/>
          <w:bCs/>
          <w:i/>
          <w:iCs/>
          <w:sz w:val="24"/>
          <w:szCs w:val="24"/>
          <w:u w:val="single"/>
        </w:rPr>
      </w:pPr>
      <w:r w:rsidRPr="00293DBF">
        <w:rPr>
          <w:rFonts w:ascii="Times New Roman" w:hAnsi="Times New Roman" w:cs="Times New Roman"/>
          <w:b/>
          <w:bCs/>
          <w:i/>
          <w:iCs/>
          <w:sz w:val="24"/>
          <w:szCs w:val="24"/>
          <w:u w:val="single"/>
        </w:rPr>
        <w:t>От 5 лет до 6 лет</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 xml:space="preserve">В области художественно-эстетического развития основными </w:t>
      </w:r>
      <w:r w:rsidRPr="00166084">
        <w:rPr>
          <w:rFonts w:ascii="Times New Roman" w:hAnsi="Times New Roman" w:cs="Times New Roman"/>
          <w:b/>
          <w:bCs/>
          <w:i/>
          <w:iCs/>
          <w:sz w:val="24"/>
          <w:szCs w:val="24"/>
        </w:rPr>
        <w:t>задачами</w:t>
      </w:r>
      <w:r w:rsidRPr="00166084">
        <w:rPr>
          <w:rFonts w:ascii="Times New Roman" w:hAnsi="Times New Roman" w:cs="Times New Roman"/>
          <w:sz w:val="24"/>
          <w:szCs w:val="24"/>
        </w:rPr>
        <w:t xml:space="preserve"> образовательной деятельности являются:</w:t>
      </w:r>
    </w:p>
    <w:p w:rsidR="00166084" w:rsidRPr="00166084" w:rsidRDefault="00166084" w:rsidP="009F1D3C">
      <w:pPr>
        <w:spacing w:after="0" w:line="240" w:lineRule="auto"/>
        <w:ind w:left="426" w:firstLine="567"/>
        <w:jc w:val="both"/>
        <w:rPr>
          <w:rFonts w:ascii="Times New Roman" w:hAnsi="Times New Roman" w:cs="Times New Roman"/>
          <w:i/>
          <w:iCs/>
          <w:sz w:val="24"/>
          <w:szCs w:val="24"/>
        </w:rPr>
      </w:pPr>
      <w:r w:rsidRPr="00166084">
        <w:rPr>
          <w:rFonts w:ascii="Times New Roman" w:hAnsi="Times New Roman" w:cs="Times New Roman"/>
          <w:i/>
          <w:iCs/>
          <w:sz w:val="24"/>
          <w:szCs w:val="24"/>
        </w:rPr>
        <w:t>Изобразительная деятельность:</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 xml:space="preserve">Продолжать развивать интерес детей к изобразительной деятельности. </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Обогащать сенсорный опыт, развивая органы восприятия: зрение, слух, обоняние, осязание, вкус.</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Закреплять знания об основных формах предметов и объектов природы.</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Развивать эстетическое восприятие, учить созерцать красоту окружающего мира.</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Развивать чувство формы, цвета, пропорций.</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lastRenderedPageBreak/>
        <w:t>Развивать декоративное творчество детей (в том числе коллективное).</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66084" w:rsidRPr="00166084" w:rsidRDefault="00166084" w:rsidP="009F1D3C">
      <w:pPr>
        <w:spacing w:after="0" w:line="240" w:lineRule="auto"/>
        <w:ind w:left="426" w:firstLine="567"/>
        <w:jc w:val="both"/>
        <w:rPr>
          <w:rFonts w:ascii="Times New Roman" w:hAnsi="Times New Roman" w:cs="Times New Roman"/>
          <w:i/>
          <w:iCs/>
          <w:sz w:val="24"/>
          <w:szCs w:val="24"/>
        </w:rPr>
      </w:pPr>
      <w:r w:rsidRPr="00166084">
        <w:rPr>
          <w:rFonts w:ascii="Times New Roman" w:hAnsi="Times New Roman" w:cs="Times New Roman"/>
          <w:i/>
          <w:iCs/>
          <w:sz w:val="24"/>
          <w:szCs w:val="24"/>
        </w:rPr>
        <w:t>Модельно-конструктивная деятельность:</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Поощрять самостоятельность, творчество, инициативу, дружелюбие.</w:t>
      </w:r>
    </w:p>
    <w:p w:rsidR="00166084" w:rsidRPr="00166084" w:rsidRDefault="00166084" w:rsidP="009F1D3C">
      <w:pPr>
        <w:spacing w:after="0" w:line="240" w:lineRule="auto"/>
        <w:ind w:left="426" w:firstLine="567"/>
        <w:jc w:val="both"/>
        <w:rPr>
          <w:rFonts w:ascii="Times New Roman" w:hAnsi="Times New Roman" w:cs="Times New Roman"/>
          <w:i/>
          <w:iCs/>
          <w:sz w:val="24"/>
          <w:szCs w:val="24"/>
        </w:rPr>
      </w:pPr>
      <w:r w:rsidRPr="00166084">
        <w:rPr>
          <w:rFonts w:ascii="Times New Roman" w:hAnsi="Times New Roman" w:cs="Times New Roman"/>
          <w:i/>
          <w:iCs/>
          <w:sz w:val="24"/>
          <w:szCs w:val="24"/>
        </w:rPr>
        <w:t>Музыкальная деятельность:</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 xml:space="preserve">Продолжать формировать эстетическое восприятие музыки, умение различать жанры (песня, танец, марш). </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 xml:space="preserve">Развивать музыкальную память, умение различать на слух звуки по высоте, музыкальные инструменты. </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Продолжать развивать интерес и любовь к музыке, музыкальную отзывчивость на нее.</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166084" w:rsidRPr="00166084" w:rsidRDefault="00166084" w:rsidP="009F1D3C">
      <w:pPr>
        <w:spacing w:after="0" w:line="240" w:lineRule="auto"/>
        <w:ind w:left="426" w:firstLine="567"/>
        <w:jc w:val="both"/>
        <w:rPr>
          <w:rFonts w:ascii="Times New Roman" w:hAnsi="Times New Roman" w:cs="Times New Roman"/>
          <w:b/>
          <w:bCs/>
          <w:i/>
          <w:iCs/>
          <w:sz w:val="24"/>
          <w:szCs w:val="24"/>
        </w:rPr>
      </w:pPr>
      <w:r w:rsidRPr="00166084">
        <w:rPr>
          <w:rFonts w:ascii="Times New Roman" w:hAnsi="Times New Roman" w:cs="Times New Roman"/>
          <w:b/>
          <w:bCs/>
          <w:i/>
          <w:iCs/>
          <w:sz w:val="24"/>
          <w:szCs w:val="24"/>
        </w:rPr>
        <w:t>Содержание образовательной деятельности</w:t>
      </w:r>
    </w:p>
    <w:p w:rsidR="00166084" w:rsidRPr="00166084" w:rsidRDefault="00166084" w:rsidP="009F1D3C">
      <w:pPr>
        <w:spacing w:after="0" w:line="240" w:lineRule="auto"/>
        <w:ind w:left="426" w:firstLine="567"/>
        <w:jc w:val="both"/>
        <w:rPr>
          <w:rFonts w:ascii="Times New Roman" w:hAnsi="Times New Roman" w:cs="Times New Roman"/>
          <w:i/>
          <w:iCs/>
          <w:sz w:val="24"/>
          <w:szCs w:val="24"/>
        </w:rPr>
      </w:pPr>
      <w:r w:rsidRPr="00166084">
        <w:rPr>
          <w:rFonts w:ascii="Times New Roman" w:hAnsi="Times New Roman" w:cs="Times New Roman"/>
          <w:i/>
          <w:iCs/>
          <w:sz w:val="24"/>
          <w:szCs w:val="24"/>
        </w:rPr>
        <w:t>Изобразительная деятельность:</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Предметное рисование</w:t>
      </w:r>
      <w:r w:rsidRPr="00166084">
        <w:rPr>
          <w:rFonts w:ascii="Times New Roman" w:hAnsi="Times New Roman" w:cs="Times New Roman"/>
          <w:sz w:val="24"/>
          <w:szCs w:val="24"/>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w:t>
      </w:r>
      <w:r w:rsidRPr="00166084">
        <w:rPr>
          <w:rFonts w:ascii="Times New Roman" w:hAnsi="Times New Roman" w:cs="Times New Roman"/>
          <w:sz w:val="24"/>
          <w:szCs w:val="24"/>
        </w:rPr>
        <w:lastRenderedPageBreak/>
        <w:t>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Сюжетное рисование.</w:t>
      </w:r>
      <w:r w:rsidRPr="00166084">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Декоративное рисование</w:t>
      </w:r>
      <w:r w:rsidRPr="00166084">
        <w:rPr>
          <w:rFonts w:ascii="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Лепка.</w:t>
      </w:r>
      <w:r w:rsidRPr="00166084">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Декоративная лепка</w:t>
      </w:r>
      <w:r w:rsidRPr="00166084">
        <w:rPr>
          <w:rFonts w:ascii="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w:t>
      </w:r>
      <w:r w:rsidRPr="00166084">
        <w:rPr>
          <w:rFonts w:ascii="Times New Roman" w:hAnsi="Times New Roman" w:cs="Times New Roman"/>
          <w:sz w:val="24"/>
          <w:szCs w:val="24"/>
        </w:rPr>
        <w:lastRenderedPageBreak/>
        <w:t xml:space="preserve">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Аппликация</w:t>
      </w:r>
      <w:r w:rsidRPr="00166084">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Прикладное творчество</w:t>
      </w:r>
      <w:r w:rsidRPr="00166084">
        <w:rPr>
          <w:rFonts w:ascii="Times New Roman" w:hAnsi="Times New Roman" w:cs="Times New Roman"/>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166084" w:rsidRPr="00166084" w:rsidRDefault="00166084" w:rsidP="009F1D3C">
      <w:pPr>
        <w:spacing w:after="0" w:line="240" w:lineRule="auto"/>
        <w:ind w:left="426" w:firstLine="567"/>
        <w:jc w:val="both"/>
        <w:rPr>
          <w:rFonts w:ascii="Times New Roman" w:hAnsi="Times New Roman" w:cs="Times New Roman"/>
          <w:i/>
          <w:iCs/>
          <w:sz w:val="24"/>
          <w:szCs w:val="24"/>
        </w:rPr>
      </w:pPr>
      <w:r w:rsidRPr="00166084">
        <w:rPr>
          <w:rFonts w:ascii="Times New Roman" w:hAnsi="Times New Roman" w:cs="Times New Roman"/>
          <w:i/>
          <w:iCs/>
          <w:sz w:val="24"/>
          <w:szCs w:val="24"/>
        </w:rPr>
        <w:t>Модельно-конструктивная деятельность:</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sz w:val="24"/>
          <w:szCs w:val="24"/>
        </w:rPr>
        <w:t>Учить выделять основные части и характерные детали конструкций.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166084" w:rsidRPr="00166084" w:rsidRDefault="00166084" w:rsidP="009F1D3C">
      <w:pPr>
        <w:spacing w:after="0" w:line="240" w:lineRule="auto"/>
        <w:ind w:left="426" w:firstLine="567"/>
        <w:jc w:val="both"/>
        <w:rPr>
          <w:rFonts w:ascii="Times New Roman" w:hAnsi="Times New Roman" w:cs="Times New Roman"/>
          <w:i/>
          <w:iCs/>
          <w:sz w:val="24"/>
          <w:szCs w:val="24"/>
        </w:rPr>
      </w:pPr>
      <w:r w:rsidRPr="00166084">
        <w:rPr>
          <w:rFonts w:ascii="Times New Roman" w:hAnsi="Times New Roman" w:cs="Times New Roman"/>
          <w:i/>
          <w:iCs/>
          <w:sz w:val="24"/>
          <w:szCs w:val="24"/>
        </w:rPr>
        <w:t>Музыкальная деятельность:</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Слушание</w:t>
      </w:r>
      <w:r w:rsidRPr="00166084">
        <w:rPr>
          <w:rFonts w:ascii="Times New Roman" w:hAnsi="Times New Roman" w:cs="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Пение.</w:t>
      </w:r>
      <w:r w:rsidRPr="00166084">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w:t>
      </w:r>
      <w:r w:rsidRPr="00166084">
        <w:rPr>
          <w:rFonts w:ascii="Times New Roman" w:hAnsi="Times New Roman" w:cs="Times New Roman"/>
          <w:sz w:val="24"/>
          <w:szCs w:val="24"/>
        </w:rPr>
        <w:lastRenderedPageBreak/>
        <w:t xml:space="preserve">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Песенное творчество</w:t>
      </w:r>
      <w:r w:rsidRPr="00166084">
        <w:rPr>
          <w:rFonts w:ascii="Times New Roman" w:hAnsi="Times New Roman" w:cs="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Музыкально-ритмические движения</w:t>
      </w:r>
      <w:r w:rsidRPr="00166084">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Музыкально-игровое и танцевальное творчество</w:t>
      </w:r>
      <w:r w:rsidRPr="00166084">
        <w:rPr>
          <w:rFonts w:ascii="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166084" w:rsidRPr="00166084" w:rsidRDefault="00166084" w:rsidP="009F1D3C">
      <w:pPr>
        <w:spacing w:after="0" w:line="240" w:lineRule="auto"/>
        <w:ind w:left="426" w:firstLine="567"/>
        <w:jc w:val="both"/>
        <w:rPr>
          <w:rFonts w:ascii="Times New Roman" w:hAnsi="Times New Roman" w:cs="Times New Roman"/>
          <w:sz w:val="24"/>
          <w:szCs w:val="24"/>
        </w:rPr>
      </w:pPr>
      <w:r w:rsidRPr="00166084">
        <w:rPr>
          <w:rFonts w:ascii="Times New Roman" w:hAnsi="Times New Roman" w:cs="Times New Roman"/>
          <w:i/>
          <w:iCs/>
          <w:sz w:val="24"/>
          <w:szCs w:val="24"/>
        </w:rPr>
        <w:t>Игра на детских музыкальных инструментах</w:t>
      </w:r>
      <w:r w:rsidRPr="00166084">
        <w:rPr>
          <w:rFonts w:ascii="Times New Roman" w:hAnsi="Times New Roman" w:cs="Times New Roman"/>
          <w:sz w:val="24"/>
          <w:szCs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07543D" w:rsidRPr="009550F5" w:rsidRDefault="0007543D" w:rsidP="009F1D3C">
      <w:pPr>
        <w:pStyle w:val="a5"/>
        <w:ind w:left="426" w:right="-143" w:firstLine="567"/>
        <w:rPr>
          <w:rFonts w:ascii="Times New Roman" w:hAnsi="Times New Roman" w:cs="Times New Roman"/>
          <w:b/>
          <w:sz w:val="24"/>
          <w:szCs w:val="24"/>
        </w:rPr>
      </w:pPr>
    </w:p>
    <w:p w:rsidR="00166084" w:rsidRDefault="006C664D" w:rsidP="009F1D3C">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w:t>
      </w:r>
      <w:r w:rsidR="009D369F" w:rsidRPr="009550F5">
        <w:rPr>
          <w:rFonts w:ascii="Times New Roman" w:hAnsi="Times New Roman" w:cs="Times New Roman"/>
          <w:b/>
          <w:sz w:val="24"/>
          <w:szCs w:val="24"/>
        </w:rPr>
        <w:t>художественно-</w:t>
      </w:r>
      <w:r w:rsidRPr="009550F5">
        <w:rPr>
          <w:rFonts w:ascii="Times New Roman" w:hAnsi="Times New Roman" w:cs="Times New Roman"/>
          <w:b/>
          <w:sz w:val="24"/>
          <w:szCs w:val="24"/>
        </w:rPr>
        <w:t xml:space="preserve">эстетическому развитию детей от 5 до 6 лет, </w:t>
      </w:r>
    </w:p>
    <w:p w:rsidR="006C664D" w:rsidRPr="009550F5" w:rsidRDefault="006C664D" w:rsidP="009F1D3C">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реализацию с</w:t>
      </w:r>
      <w:r w:rsidR="002934A9">
        <w:rPr>
          <w:rFonts w:ascii="Times New Roman" w:hAnsi="Times New Roman" w:cs="Times New Roman"/>
          <w:b/>
          <w:sz w:val="24"/>
          <w:szCs w:val="24"/>
        </w:rPr>
        <w:t xml:space="preserve">одержания </w:t>
      </w:r>
      <w:r w:rsidR="009D369F" w:rsidRPr="009550F5">
        <w:rPr>
          <w:rFonts w:ascii="Times New Roman" w:hAnsi="Times New Roman" w:cs="Times New Roman"/>
          <w:b/>
          <w:sz w:val="24"/>
          <w:szCs w:val="24"/>
        </w:rPr>
        <w:t>программы</w:t>
      </w:r>
    </w:p>
    <w:p w:rsidR="006C664D" w:rsidRPr="009550F5" w:rsidRDefault="006C664D" w:rsidP="009F1D3C">
      <w:pPr>
        <w:pStyle w:val="a5"/>
        <w:ind w:left="426" w:right="-143" w:firstLine="567"/>
        <w:jc w:val="center"/>
        <w:rPr>
          <w:rFonts w:ascii="Times New Roman" w:hAnsi="Times New Roman" w:cs="Times New Roman"/>
          <w:b/>
          <w:bCs/>
          <w:sz w:val="24"/>
          <w:szCs w:val="24"/>
        </w:rPr>
      </w:pPr>
      <w:r w:rsidRPr="009550F5">
        <w:rPr>
          <w:rFonts w:ascii="Times New Roman" w:hAnsi="Times New Roman" w:cs="Times New Roman"/>
          <w:b/>
          <w:bCs/>
          <w:sz w:val="24"/>
          <w:szCs w:val="24"/>
        </w:rPr>
        <w:t>Тематическое планирование по</w:t>
      </w:r>
      <w:r w:rsidRPr="009550F5">
        <w:rPr>
          <w:rFonts w:ascii="Times New Roman" w:eastAsia="Times New Roman" w:hAnsi="Times New Roman" w:cs="Times New Roman"/>
          <w:b/>
          <w:sz w:val="24"/>
          <w:szCs w:val="24"/>
          <w:lang w:eastAsia="ru-RU"/>
        </w:rPr>
        <w:t xml:space="preserve"> приобщению к искусству</w:t>
      </w:r>
      <w:r w:rsidRPr="009550F5">
        <w:rPr>
          <w:rFonts w:ascii="Times New Roman" w:hAnsi="Times New Roman" w:cs="Times New Roman"/>
          <w:b/>
          <w:bCs/>
          <w:sz w:val="24"/>
          <w:szCs w:val="24"/>
        </w:rPr>
        <w:t xml:space="preserve"> </w:t>
      </w:r>
    </w:p>
    <w:p w:rsidR="006C664D" w:rsidRPr="009550F5" w:rsidRDefault="006C664D" w:rsidP="00D87FAA">
      <w:pPr>
        <w:pStyle w:val="a5"/>
        <w:ind w:left="-567" w:right="-143" w:firstLine="709"/>
        <w:jc w:val="center"/>
        <w:rPr>
          <w:rFonts w:ascii="Times New Roman" w:hAnsi="Times New Roman" w:cs="Times New Roman"/>
          <w:b/>
          <w:bCs/>
          <w:sz w:val="24"/>
          <w:szCs w:val="24"/>
        </w:rPr>
      </w:pPr>
    </w:p>
    <w:tbl>
      <w:tblPr>
        <w:tblStyle w:val="a9"/>
        <w:tblW w:w="12757" w:type="dxa"/>
        <w:tblInd w:w="534" w:type="dxa"/>
        <w:tblLook w:val="04A0" w:firstRow="1" w:lastRow="0" w:firstColumn="1" w:lastColumn="0" w:noHBand="0" w:noVBand="1"/>
      </w:tblPr>
      <w:tblGrid>
        <w:gridCol w:w="1560"/>
        <w:gridCol w:w="11197"/>
      </w:tblGrid>
      <w:tr w:rsidR="006C664D" w:rsidRPr="009550F5" w:rsidTr="009F1D3C">
        <w:trPr>
          <w:trHeight w:val="597"/>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B30F90">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Темы бесед и занятий</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B30F90">
            <w:pPr>
              <w:ind w:right="-143" w:firstLine="459"/>
              <w:rPr>
                <w:rFonts w:ascii="Times New Roman" w:eastAsia="Times New Roman" w:hAnsi="Times New Roman" w:cs="Times New Roman"/>
                <w:sz w:val="24"/>
                <w:szCs w:val="24"/>
                <w:lang w:eastAsia="zh-CN"/>
              </w:rPr>
            </w:pPr>
            <w:r w:rsidRPr="009550F5">
              <w:rPr>
                <w:rFonts w:ascii="Times New Roman" w:eastAsia="Times New Roman" w:hAnsi="Times New Roman" w:cs="Times New Roman"/>
                <w:sz w:val="24"/>
                <w:szCs w:val="24"/>
                <w:lang w:eastAsia="zh-CN"/>
              </w:rPr>
              <w:t>«Познание культурных традиций: изобразительное искусство, музыкальное искусство, театральное</w:t>
            </w:r>
            <w:r w:rsidR="009D369F" w:rsidRPr="009550F5">
              <w:rPr>
                <w:rFonts w:ascii="Times New Roman" w:eastAsia="Times New Roman" w:hAnsi="Times New Roman" w:cs="Times New Roman"/>
                <w:sz w:val="24"/>
                <w:szCs w:val="24"/>
                <w:lang w:eastAsia="zh-CN"/>
              </w:rPr>
              <w:t xml:space="preserve"> искусство, цирковое искусство»</w:t>
            </w:r>
          </w:p>
          <w:p w:rsidR="009D369F" w:rsidRPr="009550F5" w:rsidRDefault="009D369F" w:rsidP="00B30F90">
            <w:pPr>
              <w:ind w:right="-143" w:firstLine="459"/>
              <w:rPr>
                <w:rFonts w:ascii="Times New Roman" w:eastAsia="Times New Roman" w:hAnsi="Times New Roman" w:cs="Times New Roman"/>
                <w:sz w:val="24"/>
                <w:szCs w:val="24"/>
                <w:lang w:eastAsia="zh-CN"/>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B30F90">
            <w:pPr>
              <w:ind w:right="-143" w:firstLine="459"/>
              <w:rPr>
                <w:rFonts w:ascii="Times New Roman" w:hAnsi="Times New Roman" w:cs="Times New Roman"/>
                <w:sz w:val="24"/>
                <w:szCs w:val="24"/>
                <w:lang w:eastAsia="zh-CN"/>
              </w:rPr>
            </w:pPr>
            <w:r w:rsidRPr="009550F5">
              <w:rPr>
                <w:rFonts w:ascii="Times New Roman" w:hAnsi="Times New Roman" w:cs="Times New Roman"/>
                <w:sz w:val="24"/>
                <w:szCs w:val="24"/>
                <w:lang w:eastAsia="zh-CN"/>
              </w:rPr>
              <w:t xml:space="preserve">«Народное искусство: фольклор, народная </w:t>
            </w:r>
            <w:r w:rsidR="009D369F" w:rsidRPr="009550F5">
              <w:rPr>
                <w:rFonts w:ascii="Times New Roman" w:hAnsi="Times New Roman" w:cs="Times New Roman"/>
                <w:sz w:val="24"/>
                <w:szCs w:val="24"/>
                <w:lang w:eastAsia="zh-CN"/>
              </w:rPr>
              <w:t>песня, художественные промыслы»</w:t>
            </w:r>
          </w:p>
          <w:p w:rsidR="009D369F" w:rsidRPr="009550F5" w:rsidRDefault="009D369F" w:rsidP="00B30F90">
            <w:pPr>
              <w:ind w:right="-143" w:firstLine="459"/>
              <w:rPr>
                <w:rFonts w:ascii="Times New Roman" w:hAnsi="Times New Roman" w:cs="Times New Roman"/>
                <w:sz w:val="24"/>
                <w:szCs w:val="24"/>
                <w:lang w:eastAsia="zh-CN"/>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9D369F" w:rsidP="00B30F90">
            <w:pPr>
              <w:ind w:right="-143" w:firstLine="459"/>
              <w:rPr>
                <w:rFonts w:ascii="Times New Roman" w:eastAsia="Times New Roman" w:hAnsi="Times New Roman" w:cs="Times New Roman"/>
                <w:sz w:val="24"/>
                <w:szCs w:val="24"/>
                <w:lang w:eastAsia="zh-CN"/>
              </w:rPr>
            </w:pPr>
            <w:r w:rsidRPr="009550F5">
              <w:rPr>
                <w:rFonts w:ascii="Times New Roman" w:eastAsia="Times New Roman" w:hAnsi="Times New Roman" w:cs="Times New Roman"/>
                <w:sz w:val="24"/>
                <w:szCs w:val="24"/>
                <w:lang w:eastAsia="zh-CN"/>
              </w:rPr>
              <w:t>«Творческие профессии»</w:t>
            </w:r>
          </w:p>
          <w:p w:rsidR="009D369F" w:rsidRPr="009550F5" w:rsidRDefault="009D369F" w:rsidP="00B30F90">
            <w:pPr>
              <w:ind w:right="-143" w:firstLine="459"/>
              <w:rPr>
                <w:rFonts w:ascii="Times New Roman" w:eastAsia="Times New Roman" w:hAnsi="Times New Roman" w:cs="Times New Roman"/>
                <w:sz w:val="24"/>
                <w:szCs w:val="24"/>
                <w:lang w:eastAsia="zh-CN"/>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9D369F" w:rsidP="00B30F90">
            <w:pPr>
              <w:ind w:right="-143" w:firstLine="459"/>
              <w:rPr>
                <w:rFonts w:ascii="Times New Roman" w:eastAsia="Times New Roman" w:hAnsi="Times New Roman" w:cs="Times New Roman"/>
                <w:sz w:val="24"/>
                <w:szCs w:val="24"/>
                <w:lang w:eastAsia="zh-CN"/>
              </w:rPr>
            </w:pPr>
            <w:r w:rsidRPr="009550F5">
              <w:rPr>
                <w:rFonts w:ascii="Times New Roman" w:eastAsia="Times New Roman" w:hAnsi="Times New Roman" w:cs="Times New Roman"/>
                <w:sz w:val="24"/>
                <w:szCs w:val="24"/>
                <w:lang w:eastAsia="zh-CN"/>
              </w:rPr>
              <w:t>«Музеи России»</w:t>
            </w:r>
          </w:p>
          <w:p w:rsidR="009D369F" w:rsidRPr="009550F5" w:rsidRDefault="009D369F" w:rsidP="00B30F90">
            <w:pPr>
              <w:ind w:right="-143" w:firstLine="459"/>
              <w:rPr>
                <w:rFonts w:ascii="Times New Roman" w:eastAsia="Times New Roman" w:hAnsi="Times New Roman" w:cs="Times New Roman"/>
                <w:sz w:val="24"/>
                <w:szCs w:val="24"/>
                <w:lang w:eastAsia="zh-CN"/>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B30F90">
            <w:pPr>
              <w:ind w:right="-143" w:firstLine="459"/>
              <w:rPr>
                <w:rFonts w:ascii="Times New Roman" w:eastAsia="Times New Roman" w:hAnsi="Times New Roman" w:cs="Times New Roman"/>
                <w:sz w:val="24"/>
                <w:szCs w:val="24"/>
                <w:lang w:eastAsia="zh-CN"/>
              </w:rPr>
            </w:pPr>
            <w:r w:rsidRPr="009550F5">
              <w:rPr>
                <w:rFonts w:ascii="Times New Roman" w:eastAsia="Times New Roman" w:hAnsi="Times New Roman" w:cs="Times New Roman"/>
                <w:sz w:val="24"/>
                <w:szCs w:val="24"/>
                <w:lang w:eastAsia="zh-CN"/>
              </w:rPr>
              <w:t xml:space="preserve">«Детские театры </w:t>
            </w:r>
            <w:r w:rsidR="009D369F" w:rsidRPr="009550F5">
              <w:rPr>
                <w:rFonts w:ascii="Times New Roman" w:eastAsia="Times New Roman" w:hAnsi="Times New Roman" w:cs="Times New Roman"/>
                <w:sz w:val="24"/>
                <w:szCs w:val="24"/>
                <w:lang w:eastAsia="zh-CN"/>
              </w:rPr>
              <w:t>России»</w:t>
            </w:r>
          </w:p>
          <w:p w:rsidR="009D369F" w:rsidRPr="009550F5" w:rsidRDefault="009D369F" w:rsidP="00B30F90">
            <w:pPr>
              <w:ind w:right="-143" w:firstLine="459"/>
              <w:rPr>
                <w:rFonts w:ascii="Times New Roman" w:eastAsia="Times New Roman" w:hAnsi="Times New Roman" w:cs="Times New Roman"/>
                <w:sz w:val="24"/>
                <w:szCs w:val="24"/>
                <w:lang w:eastAsia="zh-CN"/>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9D369F" w:rsidP="00B30F90">
            <w:pPr>
              <w:ind w:right="-143" w:firstLine="459"/>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«Телевидение России»</w:t>
            </w:r>
          </w:p>
          <w:p w:rsidR="009D369F" w:rsidRPr="009550F5" w:rsidRDefault="009D369F" w:rsidP="00B30F90">
            <w:pPr>
              <w:ind w:right="-143" w:firstLine="459"/>
              <w:rPr>
                <w:rFonts w:ascii="Times New Roman" w:hAnsi="Times New Roman" w:cs="Times New Roman"/>
                <w:sz w:val="24"/>
                <w:szCs w:val="24"/>
                <w:lang w:eastAsia="zh-CN"/>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9D369F" w:rsidP="00B30F90">
            <w:pPr>
              <w:ind w:right="-143" w:firstLine="459"/>
              <w:rPr>
                <w:rFonts w:ascii="Times New Roman" w:eastAsia="Times New Roman" w:hAnsi="Times New Roman" w:cs="Times New Roman"/>
                <w:sz w:val="24"/>
                <w:szCs w:val="24"/>
                <w:lang w:eastAsia="zh-CN"/>
              </w:rPr>
            </w:pPr>
            <w:r w:rsidRPr="009550F5">
              <w:rPr>
                <w:rFonts w:ascii="Times New Roman" w:eastAsia="Times New Roman" w:hAnsi="Times New Roman" w:cs="Times New Roman"/>
                <w:sz w:val="24"/>
                <w:szCs w:val="24"/>
                <w:lang w:eastAsia="zh-CN"/>
              </w:rPr>
              <w:t>«Творчество художников-иллюстраторов»</w:t>
            </w:r>
          </w:p>
          <w:p w:rsidR="009D369F" w:rsidRPr="009550F5" w:rsidRDefault="009D369F" w:rsidP="00B30F90">
            <w:pPr>
              <w:ind w:right="-143" w:firstLine="459"/>
              <w:rPr>
                <w:rFonts w:ascii="Times New Roman" w:eastAsia="Times New Roman" w:hAnsi="Times New Roman" w:cs="Times New Roman"/>
                <w:sz w:val="24"/>
                <w:szCs w:val="24"/>
                <w:lang w:eastAsia="zh-CN"/>
              </w:rPr>
            </w:pPr>
          </w:p>
        </w:tc>
      </w:tr>
      <w:tr w:rsidR="006C664D" w:rsidRPr="009550F5" w:rsidTr="009F1D3C">
        <w:trPr>
          <w:trHeight w:val="217"/>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B30F90">
            <w:pPr>
              <w:ind w:right="-143" w:firstLine="459"/>
              <w:rPr>
                <w:rFonts w:ascii="Times New Roman" w:eastAsia="Times New Roman" w:hAnsi="Times New Roman" w:cs="Times New Roman"/>
                <w:sz w:val="24"/>
                <w:szCs w:val="24"/>
                <w:lang w:eastAsia="zh-CN"/>
              </w:rPr>
            </w:pPr>
            <w:r w:rsidRPr="009550F5">
              <w:rPr>
                <w:rFonts w:ascii="Times New Roman" w:eastAsia="Times New Roman" w:hAnsi="Times New Roman" w:cs="Times New Roman"/>
                <w:sz w:val="24"/>
                <w:szCs w:val="24"/>
                <w:lang w:eastAsia="zh-CN"/>
              </w:rPr>
              <w:t>«</w:t>
            </w:r>
            <w:r w:rsidR="009D369F" w:rsidRPr="009550F5">
              <w:rPr>
                <w:rFonts w:ascii="Times New Roman" w:eastAsia="Times New Roman" w:hAnsi="Times New Roman" w:cs="Times New Roman"/>
                <w:sz w:val="24"/>
                <w:szCs w:val="24"/>
                <w:lang w:eastAsia="zh-CN"/>
              </w:rPr>
              <w:t>Художники и архитекторы России»</w:t>
            </w:r>
          </w:p>
          <w:p w:rsidR="009D369F" w:rsidRPr="009550F5" w:rsidRDefault="009D369F" w:rsidP="00B30F90">
            <w:pPr>
              <w:ind w:right="-143" w:firstLine="459"/>
              <w:rPr>
                <w:rFonts w:ascii="Times New Roman" w:eastAsia="Times New Roman" w:hAnsi="Times New Roman" w:cs="Times New Roman"/>
                <w:sz w:val="24"/>
                <w:szCs w:val="24"/>
                <w:lang w:eastAsia="zh-CN"/>
              </w:rPr>
            </w:pPr>
          </w:p>
        </w:tc>
      </w:tr>
      <w:tr w:rsidR="006C664D" w:rsidRPr="009550F5" w:rsidTr="009F1D3C">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B30F90">
            <w:pPr>
              <w:suppressLineNumbers/>
              <w:snapToGrid w:val="0"/>
              <w:ind w:right="-143" w:firstLine="459"/>
              <w:rPr>
                <w:rFonts w:ascii="Times New Roman" w:hAnsi="Times New Roman" w:cs="Times New Roman"/>
                <w:b/>
                <w:sz w:val="24"/>
                <w:szCs w:val="24"/>
              </w:rPr>
            </w:pPr>
            <w:r w:rsidRPr="009550F5">
              <w:rPr>
                <w:rFonts w:ascii="Times New Roman" w:hAnsi="Times New Roman" w:cs="Times New Roman"/>
                <w:b/>
                <w:sz w:val="24"/>
                <w:szCs w:val="24"/>
              </w:rPr>
              <w:t>«</w:t>
            </w:r>
            <w:r w:rsidR="009D369F" w:rsidRPr="009550F5">
              <w:rPr>
                <w:rFonts w:ascii="Times New Roman" w:hAnsi="Times New Roman" w:cs="Times New Roman"/>
                <w:sz w:val="24"/>
                <w:szCs w:val="24"/>
              </w:rPr>
              <w:t>Великие композиторы»</w:t>
            </w:r>
          </w:p>
        </w:tc>
      </w:tr>
    </w:tbl>
    <w:p w:rsidR="006C664D" w:rsidRPr="009550F5" w:rsidRDefault="006C664D" w:rsidP="00D87FAA">
      <w:pPr>
        <w:pStyle w:val="a5"/>
        <w:ind w:left="-567" w:right="-143" w:firstLine="709"/>
        <w:rPr>
          <w:rFonts w:ascii="Times New Roman" w:hAnsi="Times New Roman" w:cs="Times New Roman"/>
          <w:sz w:val="24"/>
          <w:szCs w:val="24"/>
        </w:rPr>
      </w:pPr>
    </w:p>
    <w:p w:rsidR="006C664D" w:rsidRPr="009550F5" w:rsidRDefault="006C664D" w:rsidP="00D87FAA">
      <w:pPr>
        <w:pStyle w:val="a5"/>
        <w:ind w:left="-567" w:right="-143" w:firstLine="709"/>
        <w:rPr>
          <w:rFonts w:ascii="Times New Roman" w:hAnsi="Times New Roman" w:cs="Times New Roman"/>
          <w:b/>
          <w:sz w:val="24"/>
          <w:szCs w:val="24"/>
        </w:rPr>
      </w:pPr>
    </w:p>
    <w:p w:rsidR="009F1D3C" w:rsidRDefault="006C664D" w:rsidP="009F1D3C">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Тематическое планирование образовательной деятельности по изобразительному искусству: </w:t>
      </w:r>
    </w:p>
    <w:p w:rsidR="006C664D" w:rsidRPr="009550F5" w:rsidRDefault="006C664D" w:rsidP="009F1D3C">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рисование, лепка, аппликация.</w:t>
      </w:r>
    </w:p>
    <w:p w:rsidR="006C664D" w:rsidRPr="009550F5" w:rsidRDefault="006C664D" w:rsidP="00B30F90">
      <w:pPr>
        <w:pStyle w:val="a5"/>
        <w:ind w:left="-567" w:right="-143"/>
        <w:jc w:val="center"/>
        <w:rPr>
          <w:rFonts w:ascii="Times New Roman" w:hAnsi="Times New Roman" w:cs="Times New Roman"/>
          <w:b/>
          <w:bCs/>
          <w:sz w:val="24"/>
          <w:szCs w:val="24"/>
        </w:rPr>
      </w:pPr>
    </w:p>
    <w:tbl>
      <w:tblPr>
        <w:tblStyle w:val="a9"/>
        <w:tblW w:w="12757" w:type="dxa"/>
        <w:tblInd w:w="534" w:type="dxa"/>
        <w:shd w:val="clear" w:color="auto" w:fill="E2EFD9" w:themeFill="accent6" w:themeFillTint="33"/>
        <w:tblLook w:val="04A0" w:firstRow="1" w:lastRow="0" w:firstColumn="1" w:lastColumn="0" w:noHBand="0" w:noVBand="1"/>
      </w:tblPr>
      <w:tblGrid>
        <w:gridCol w:w="1560"/>
        <w:gridCol w:w="11197"/>
      </w:tblGrid>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C664D" w:rsidRPr="009550F5" w:rsidRDefault="006C664D" w:rsidP="00D87FAA">
            <w:pPr>
              <w:pStyle w:val="a5"/>
              <w:ind w:left="-567" w:right="-143" w:firstLine="709"/>
              <w:jc w:val="center"/>
              <w:rPr>
                <w:rFonts w:ascii="Times New Roman" w:hAnsi="Times New Roman" w:cs="Times New Roman"/>
                <w:b/>
                <w:bCs/>
                <w:sz w:val="24"/>
                <w:szCs w:val="24"/>
              </w:rPr>
            </w:pPr>
          </w:p>
          <w:p w:rsidR="006C664D" w:rsidRPr="009550F5" w:rsidRDefault="006C664D" w:rsidP="00D87FAA">
            <w:pPr>
              <w:pStyle w:val="a5"/>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6C664D" w:rsidRPr="009550F5" w:rsidRDefault="006C664D" w:rsidP="00D87FAA">
            <w:pPr>
              <w:pStyle w:val="a5"/>
              <w:ind w:left="-567" w:right="-143" w:firstLine="709"/>
              <w:jc w:val="center"/>
              <w:rPr>
                <w:rFonts w:ascii="Times New Roman" w:hAnsi="Times New Roman" w:cs="Times New Roman"/>
                <w:b/>
                <w:bCs/>
                <w:sz w:val="24"/>
                <w:szCs w:val="24"/>
              </w:rPr>
            </w:pPr>
          </w:p>
        </w:tc>
        <w:tc>
          <w:tcPr>
            <w:tcW w:w="1119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9550F5" w:rsidRDefault="006C664D" w:rsidP="00B30F90">
            <w:pPr>
              <w:pStyle w:val="a5"/>
              <w:ind w:right="-143" w:firstLine="600"/>
              <w:jc w:val="center"/>
              <w:rPr>
                <w:rFonts w:ascii="Times New Roman" w:hAnsi="Times New Roman" w:cs="Times New Roman"/>
                <w:b/>
                <w:bCs/>
                <w:sz w:val="24"/>
                <w:szCs w:val="24"/>
              </w:rPr>
            </w:pPr>
            <w:r w:rsidRPr="009550F5">
              <w:rPr>
                <w:rFonts w:ascii="Times New Roman" w:hAnsi="Times New Roman" w:cs="Times New Roman"/>
                <w:b/>
                <w:bCs/>
                <w:sz w:val="24"/>
                <w:szCs w:val="24"/>
              </w:rPr>
              <w:t>Темы занятий</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Творческое свободное рисование красками на тему «Лето».</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w:t>
            </w:r>
            <w:r w:rsidRPr="009550F5">
              <w:rPr>
                <w:rFonts w:ascii="Times New Roman" w:hAnsi="Times New Roman" w:cs="Times New Roman"/>
                <w:sz w:val="24"/>
                <w:szCs w:val="24"/>
              </w:rPr>
              <w:t>Овощи и фрукты». Декоративное рисование.</w:t>
            </w:r>
          </w:p>
          <w:p w:rsidR="006C664D" w:rsidRPr="009550F5" w:rsidRDefault="006C664D" w:rsidP="00B30F90">
            <w:pPr>
              <w:pStyle w:val="a5"/>
              <w:ind w:right="-143" w:firstLine="600"/>
              <w:rPr>
                <w:rFonts w:ascii="Times New Roman" w:hAnsi="Times New Roman" w:cs="Times New Roman"/>
                <w:bCs/>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bCs/>
                <w:sz w:val="24"/>
                <w:szCs w:val="24"/>
              </w:rPr>
              <w:t xml:space="preserve"> Лепка / аппликация </w:t>
            </w:r>
          </w:p>
          <w:p w:rsidR="006C664D" w:rsidRPr="009550F5" w:rsidRDefault="006C664D" w:rsidP="00B30F90">
            <w:pPr>
              <w:pStyle w:val="a5"/>
              <w:ind w:right="-143" w:firstLine="600"/>
              <w:rPr>
                <w:rFonts w:ascii="Times New Roman" w:hAnsi="Times New Roman" w:cs="Times New Roman"/>
                <w:bCs/>
                <w:sz w:val="24"/>
                <w:szCs w:val="24"/>
              </w:rPr>
            </w:pPr>
            <w:r w:rsidRPr="009550F5">
              <w:rPr>
                <w:rFonts w:ascii="Times New Roman" w:hAnsi="Times New Roman" w:cs="Times New Roman"/>
                <w:bCs/>
                <w:sz w:val="24"/>
                <w:szCs w:val="24"/>
              </w:rPr>
              <w:t xml:space="preserve">Тема: «Ваза для осеннего букета» (лепка из глины). </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Cs/>
                <w:sz w:val="24"/>
                <w:szCs w:val="24"/>
              </w:rPr>
              <w:t xml:space="preserve">Коллективная аппликация </w:t>
            </w:r>
            <w:r w:rsidRPr="009550F5">
              <w:rPr>
                <w:rFonts w:ascii="Times New Roman" w:hAnsi="Times New Roman" w:cs="Times New Roman"/>
                <w:sz w:val="24"/>
                <w:szCs w:val="24"/>
              </w:rPr>
              <w:t>«Золотая осень».</w:t>
            </w:r>
          </w:p>
          <w:p w:rsidR="006C664D" w:rsidRPr="009550F5" w:rsidRDefault="006C664D" w:rsidP="00C17CA7">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«Осенняя выставка». Представление всех художественных работ, которые выполнили дети в течение месяца.</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«Национальный русский костюм». Рисование.</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w:t>
            </w:r>
            <w:r w:rsidRPr="009550F5">
              <w:rPr>
                <w:rFonts w:ascii="Times New Roman" w:hAnsi="Times New Roman" w:cs="Times New Roman"/>
                <w:sz w:val="24"/>
                <w:szCs w:val="24"/>
              </w:rPr>
              <w:t>Любимая игрушка». Рисование.</w:t>
            </w:r>
          </w:p>
          <w:p w:rsidR="006C664D" w:rsidRPr="009550F5" w:rsidRDefault="006C664D" w:rsidP="00B30F90">
            <w:pPr>
              <w:pStyle w:val="a5"/>
              <w:ind w:right="-143" w:firstLine="600"/>
              <w:rPr>
                <w:rFonts w:ascii="Times New Roman" w:hAnsi="Times New Roman" w:cs="Times New Roman"/>
                <w:bCs/>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bCs/>
                <w:sz w:val="24"/>
                <w:szCs w:val="24"/>
              </w:rPr>
              <w:t xml:space="preserve"> Лепка / аппликация.</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Cs/>
                <w:sz w:val="24"/>
                <w:szCs w:val="24"/>
              </w:rPr>
              <w:t xml:space="preserve"> </w:t>
            </w:r>
            <w:r w:rsidRPr="009550F5">
              <w:rPr>
                <w:rFonts w:ascii="Times New Roman" w:hAnsi="Times New Roman" w:cs="Times New Roman"/>
                <w:sz w:val="24"/>
                <w:szCs w:val="24"/>
              </w:rPr>
              <w:t xml:space="preserve">«Фигура человека», лепка. </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Cs/>
                <w:sz w:val="24"/>
                <w:szCs w:val="24"/>
              </w:rPr>
              <w:t xml:space="preserve">  Коллективная аппликация </w:t>
            </w:r>
            <w:r w:rsidRPr="009550F5">
              <w:rPr>
                <w:rFonts w:ascii="Times New Roman" w:hAnsi="Times New Roman" w:cs="Times New Roman"/>
                <w:sz w:val="24"/>
                <w:szCs w:val="24"/>
              </w:rPr>
              <w:t>«Мой город».</w:t>
            </w:r>
          </w:p>
          <w:p w:rsidR="006C664D" w:rsidRPr="009550F5" w:rsidRDefault="006C664D" w:rsidP="00C17CA7">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«Герои любимых сказок». Рисование.</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«Декоративная роспись фигурок (игрушек) по мотивам народных узоров (дымковская роспись)».</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w:t>
            </w:r>
            <w:r w:rsidRPr="009550F5">
              <w:rPr>
                <w:rFonts w:ascii="Times New Roman" w:hAnsi="Times New Roman" w:cs="Times New Roman"/>
                <w:sz w:val="24"/>
                <w:szCs w:val="24"/>
              </w:rPr>
              <w:t>Панно, украшающее нашу группу». Рисование.</w:t>
            </w:r>
          </w:p>
          <w:p w:rsidR="006C664D" w:rsidRPr="009550F5" w:rsidRDefault="006C664D" w:rsidP="00B30F90">
            <w:pPr>
              <w:pStyle w:val="a5"/>
              <w:ind w:right="-143" w:firstLine="600"/>
              <w:rPr>
                <w:rFonts w:ascii="Times New Roman" w:hAnsi="Times New Roman" w:cs="Times New Roman"/>
                <w:bCs/>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bCs/>
                <w:sz w:val="24"/>
                <w:szCs w:val="24"/>
              </w:rPr>
              <w:t xml:space="preserve"> Лепка / аппликация. </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Cs/>
                <w:sz w:val="24"/>
                <w:szCs w:val="24"/>
              </w:rPr>
              <w:lastRenderedPageBreak/>
              <w:t>«</w:t>
            </w:r>
            <w:r w:rsidRPr="009550F5">
              <w:rPr>
                <w:rFonts w:ascii="Times New Roman" w:hAnsi="Times New Roman" w:cs="Times New Roman"/>
                <w:sz w:val="24"/>
                <w:szCs w:val="24"/>
              </w:rPr>
              <w:t>Петушок с семьей» (по рассказу К. Ушинского), лепка.  «Бокальчик». Выполнение аппликации из симметричных деталей.</w:t>
            </w:r>
          </w:p>
          <w:p w:rsidR="006C664D" w:rsidRPr="009550F5" w:rsidRDefault="006C664D" w:rsidP="00C17CA7">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«Комнатные растения» рисование с натуры».</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Орнаменты и природные узоры. «Снежинки», «Узоры на окнах». Рисование.</w:t>
            </w:r>
          </w:p>
          <w:p w:rsidR="006C664D" w:rsidRPr="009550F5" w:rsidRDefault="006C664D" w:rsidP="00B30F90">
            <w:pPr>
              <w:pStyle w:val="a5"/>
              <w:ind w:right="-143" w:firstLine="600"/>
              <w:rPr>
                <w:rFonts w:ascii="Times New Roman" w:hAnsi="Times New Roman" w:cs="Times New Roman"/>
                <w:color w:val="000000"/>
                <w:sz w:val="24"/>
                <w:szCs w:val="24"/>
              </w:rPr>
            </w:pPr>
            <w:r w:rsidRPr="009550F5">
              <w:rPr>
                <w:rFonts w:ascii="Times New Roman" w:hAnsi="Times New Roman" w:cs="Times New Roman"/>
                <w:sz w:val="24"/>
                <w:szCs w:val="24"/>
              </w:rPr>
              <w:t xml:space="preserve">2 неделя </w:t>
            </w:r>
            <w:r w:rsidRPr="009550F5">
              <w:rPr>
                <w:rFonts w:ascii="Times New Roman" w:hAnsi="Times New Roman" w:cs="Times New Roman"/>
                <w:color w:val="000000"/>
                <w:sz w:val="24"/>
                <w:szCs w:val="24"/>
              </w:rPr>
              <w:t>«Сказочный образ Снегу</w:t>
            </w:r>
            <w:r w:rsidRPr="009550F5">
              <w:rPr>
                <w:rFonts w:ascii="Times New Roman" w:hAnsi="Times New Roman" w:cs="Times New Roman"/>
                <w:color w:val="000000"/>
                <w:sz w:val="24"/>
                <w:szCs w:val="24"/>
              </w:rPr>
              <w:softHyphen/>
              <w:t>рочки», «Нарядная елка», рисование.</w:t>
            </w:r>
          </w:p>
          <w:p w:rsidR="006C664D" w:rsidRPr="009550F5" w:rsidRDefault="006C664D" w:rsidP="00B30F90">
            <w:pPr>
              <w:pStyle w:val="a5"/>
              <w:ind w:right="-143" w:firstLine="600"/>
              <w:rPr>
                <w:rFonts w:ascii="Times New Roman" w:hAnsi="Times New Roman" w:cs="Times New Roman"/>
                <w:bCs/>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Лепка</w:t>
            </w:r>
            <w:r w:rsidRPr="009550F5">
              <w:rPr>
                <w:rFonts w:ascii="Times New Roman" w:hAnsi="Times New Roman" w:cs="Times New Roman"/>
                <w:bCs/>
                <w:sz w:val="24"/>
                <w:szCs w:val="24"/>
              </w:rPr>
              <w:t xml:space="preserve"> / аппликация.</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Cs/>
                <w:sz w:val="24"/>
                <w:szCs w:val="24"/>
              </w:rPr>
              <w:t xml:space="preserve"> «</w:t>
            </w:r>
            <w:r w:rsidRPr="009550F5">
              <w:rPr>
                <w:rFonts w:ascii="Times New Roman" w:hAnsi="Times New Roman" w:cs="Times New Roman"/>
                <w:sz w:val="24"/>
                <w:szCs w:val="24"/>
              </w:rPr>
              <w:t xml:space="preserve">Подарки из прошлого», лепка. </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sz w:val="24"/>
                <w:szCs w:val="24"/>
              </w:rPr>
              <w:t xml:space="preserve"> «В вихре снежинок», аппликация.</w:t>
            </w:r>
          </w:p>
          <w:p w:rsidR="006C664D" w:rsidRPr="009550F5" w:rsidRDefault="006C664D" w:rsidP="00C17CA7">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Новогодняя выставка детских работ (экскурсия на выставку просмотр, обсуждение).</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1 неделя, 2 неделя</w:t>
            </w:r>
            <w:r w:rsidRPr="009550F5">
              <w:rPr>
                <w:rFonts w:ascii="Times New Roman" w:hAnsi="Times New Roman" w:cs="Times New Roman"/>
                <w:sz w:val="24"/>
                <w:szCs w:val="24"/>
              </w:rPr>
              <w:t xml:space="preserve"> - выходные праздничные дни.</w:t>
            </w:r>
          </w:p>
          <w:p w:rsidR="006C664D" w:rsidRPr="009550F5" w:rsidRDefault="006C664D" w:rsidP="00B30F90">
            <w:pPr>
              <w:pStyle w:val="a5"/>
              <w:ind w:right="-143" w:firstLine="600"/>
              <w:rPr>
                <w:rFonts w:ascii="Times New Roman" w:hAnsi="Times New Roman" w:cs="Times New Roman"/>
                <w:bCs/>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Лепка / аппликация.</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sz w:val="24"/>
                <w:szCs w:val="24"/>
              </w:rPr>
              <w:t>«Птичка», лепка. «Зимний городок», коллективная аппликация.</w:t>
            </w:r>
          </w:p>
          <w:p w:rsidR="006C664D" w:rsidRPr="009550F5" w:rsidRDefault="006C664D" w:rsidP="00C17CA7">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«Усатый - полосатый». Рисование кошки.</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«Золотая хохлома». Декоративное рисование.</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«Наш день в детском саду». Тематическое рисование.</w:t>
            </w:r>
          </w:p>
          <w:p w:rsidR="006C664D" w:rsidRPr="009550F5" w:rsidRDefault="006C664D" w:rsidP="00B30F90">
            <w:pPr>
              <w:pStyle w:val="a5"/>
              <w:ind w:right="-143" w:firstLine="600"/>
              <w:rPr>
                <w:rFonts w:ascii="Times New Roman" w:hAnsi="Times New Roman" w:cs="Times New Roman"/>
                <w:bCs/>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Лепка / аппликация.</w:t>
            </w:r>
          </w:p>
          <w:p w:rsidR="006C664D" w:rsidRPr="009550F5" w:rsidRDefault="006C664D" w:rsidP="00B30F90">
            <w:pPr>
              <w:pStyle w:val="a5"/>
              <w:ind w:right="-143" w:firstLine="600"/>
              <w:rPr>
                <w:rFonts w:ascii="Times New Roman" w:hAnsi="Times New Roman" w:cs="Times New Roman"/>
                <w:bCs/>
                <w:sz w:val="24"/>
                <w:szCs w:val="24"/>
              </w:rPr>
            </w:pPr>
            <w:r w:rsidRPr="009550F5">
              <w:rPr>
                <w:rFonts w:ascii="Times New Roman" w:hAnsi="Times New Roman" w:cs="Times New Roman"/>
                <w:bCs/>
                <w:sz w:val="24"/>
                <w:szCs w:val="24"/>
              </w:rPr>
              <w:t xml:space="preserve"> «Собака», лепка. </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Cs/>
                <w:sz w:val="24"/>
                <w:szCs w:val="24"/>
              </w:rPr>
              <w:t>«Поздравительная открытка для папы», аппликация.</w:t>
            </w:r>
          </w:p>
          <w:p w:rsidR="006C664D" w:rsidRPr="009550F5" w:rsidRDefault="006C664D" w:rsidP="00C17CA7">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«Придумай узор для салфетки», рисование.</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«Моя мама», рисование.</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«Посуда на маминой кухне»  </w:t>
            </w:r>
          </w:p>
          <w:p w:rsidR="006C664D" w:rsidRPr="009550F5" w:rsidRDefault="006C664D" w:rsidP="00B30F90">
            <w:pPr>
              <w:pStyle w:val="a5"/>
              <w:ind w:right="-143" w:firstLine="600"/>
              <w:rPr>
                <w:rFonts w:ascii="Times New Roman" w:hAnsi="Times New Roman" w:cs="Times New Roman"/>
                <w:bCs/>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Лепка / аппликация.</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Cs/>
                <w:sz w:val="24"/>
                <w:szCs w:val="24"/>
              </w:rPr>
              <w:t xml:space="preserve"> </w:t>
            </w:r>
            <w:r w:rsidRPr="009550F5">
              <w:rPr>
                <w:rFonts w:ascii="Times New Roman" w:hAnsi="Times New Roman" w:cs="Times New Roman"/>
                <w:sz w:val="24"/>
                <w:szCs w:val="24"/>
              </w:rPr>
              <w:t xml:space="preserve">«Посуда на маминой кухне», лепка. </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sz w:val="24"/>
                <w:szCs w:val="24"/>
              </w:rPr>
              <w:t xml:space="preserve"> «Букет для мамы», аппликация.</w:t>
            </w:r>
          </w:p>
          <w:p w:rsidR="006C664D" w:rsidRPr="009550F5" w:rsidRDefault="006C664D" w:rsidP="00C17CA7">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Рисование с элементами панно «Весенние цветы».</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«Кремлевская стена», рисование.</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«В гости к мастерам», рисование.</w:t>
            </w:r>
          </w:p>
          <w:p w:rsidR="006C664D" w:rsidRPr="009550F5" w:rsidRDefault="006C664D" w:rsidP="00B30F90">
            <w:pPr>
              <w:pStyle w:val="a5"/>
              <w:ind w:right="-143" w:firstLine="600"/>
              <w:rPr>
                <w:rFonts w:ascii="Times New Roman" w:hAnsi="Times New Roman" w:cs="Times New Roman"/>
                <w:bCs/>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Лепка / аппликация.</w:t>
            </w:r>
          </w:p>
          <w:p w:rsidR="006C664D" w:rsidRPr="009550F5" w:rsidRDefault="006C664D" w:rsidP="00B30F90">
            <w:pPr>
              <w:pStyle w:val="a5"/>
              <w:ind w:right="-143" w:firstLine="600"/>
              <w:rPr>
                <w:rFonts w:ascii="Times New Roman" w:hAnsi="Times New Roman" w:cs="Times New Roman"/>
                <w:bCs/>
                <w:sz w:val="24"/>
                <w:szCs w:val="24"/>
              </w:rPr>
            </w:pPr>
            <w:r w:rsidRPr="009550F5">
              <w:rPr>
                <w:rFonts w:ascii="Times New Roman" w:hAnsi="Times New Roman" w:cs="Times New Roman"/>
                <w:bCs/>
                <w:sz w:val="24"/>
                <w:szCs w:val="24"/>
              </w:rPr>
              <w:t xml:space="preserve"> «Медведь и колобок», лепка. </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Cs/>
                <w:sz w:val="24"/>
                <w:szCs w:val="24"/>
              </w:rPr>
              <w:t xml:space="preserve"> «Весна», аппликация.</w:t>
            </w:r>
          </w:p>
          <w:p w:rsidR="006C664D" w:rsidRPr="009550F5" w:rsidRDefault="006C664D" w:rsidP="00C17CA7">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«За покупками», рисование.</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«Праздничный салют», рисование.</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«Парад Победы», рисование.</w:t>
            </w:r>
          </w:p>
          <w:p w:rsidR="006C664D" w:rsidRPr="009550F5" w:rsidRDefault="006C664D" w:rsidP="00B30F90">
            <w:pPr>
              <w:pStyle w:val="a5"/>
              <w:ind w:right="-143" w:firstLine="600"/>
              <w:rPr>
                <w:rFonts w:ascii="Times New Roman" w:hAnsi="Times New Roman" w:cs="Times New Roman"/>
                <w:bCs/>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Лепка / аппликация.</w:t>
            </w:r>
          </w:p>
          <w:p w:rsidR="006C664D" w:rsidRPr="009550F5" w:rsidRDefault="006C664D" w:rsidP="00B30F90">
            <w:pPr>
              <w:pStyle w:val="a5"/>
              <w:ind w:right="-143" w:firstLine="600"/>
              <w:rPr>
                <w:rFonts w:ascii="Times New Roman" w:hAnsi="Times New Roman" w:cs="Times New Roman"/>
                <w:bCs/>
                <w:sz w:val="24"/>
                <w:szCs w:val="24"/>
              </w:rPr>
            </w:pPr>
            <w:r w:rsidRPr="009550F5">
              <w:rPr>
                <w:rFonts w:ascii="Times New Roman" w:hAnsi="Times New Roman" w:cs="Times New Roman"/>
                <w:bCs/>
                <w:sz w:val="24"/>
                <w:szCs w:val="24"/>
              </w:rPr>
              <w:lastRenderedPageBreak/>
              <w:t xml:space="preserve"> «Самолет», лепка. </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Cs/>
                <w:sz w:val="24"/>
                <w:szCs w:val="24"/>
              </w:rPr>
              <w:t xml:space="preserve"> «Обелиск Победы», аппликация.</w:t>
            </w:r>
          </w:p>
          <w:p w:rsidR="006C664D" w:rsidRPr="009550F5" w:rsidRDefault="006C664D" w:rsidP="00B30F90">
            <w:pPr>
              <w:pStyle w:val="a5"/>
              <w:ind w:right="-143" w:firstLine="600"/>
              <w:rPr>
                <w:rFonts w:ascii="Times New Roman" w:hAnsi="Times New Roman" w:cs="Times New Roman"/>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«Весенний калейдоскоп» выставка детских работ.</w:t>
            </w:r>
          </w:p>
          <w:p w:rsidR="006C664D" w:rsidRPr="009550F5" w:rsidRDefault="006C664D" w:rsidP="00C17CA7">
            <w:pPr>
              <w:pStyle w:val="a5"/>
              <w:ind w:right="-143" w:firstLine="600"/>
              <w:rPr>
                <w:rFonts w:ascii="Times New Roman" w:hAnsi="Times New Roman" w:cs="Times New Roman"/>
                <w:sz w:val="24"/>
                <w:szCs w:val="24"/>
              </w:rPr>
            </w:pPr>
            <w:r w:rsidRPr="009550F5">
              <w:rPr>
                <w:rFonts w:ascii="Times New Roman" w:hAnsi="Times New Roman" w:cs="Times New Roman"/>
                <w:sz w:val="24"/>
                <w:szCs w:val="24"/>
              </w:rPr>
              <w:t>Педагогическая диагностика (уровень развития умений и навыков детей в изобразительной деятельности).</w:t>
            </w:r>
          </w:p>
        </w:tc>
      </w:tr>
    </w:tbl>
    <w:p w:rsidR="00D967CC" w:rsidRDefault="00D967CC" w:rsidP="00D967CC">
      <w:pPr>
        <w:spacing w:after="0" w:line="240" w:lineRule="auto"/>
        <w:ind w:right="-143"/>
        <w:rPr>
          <w:rFonts w:ascii="Times New Roman" w:eastAsia="Times New Roman" w:hAnsi="Times New Roman" w:cs="Times New Roman"/>
          <w:b/>
          <w:sz w:val="24"/>
          <w:szCs w:val="24"/>
          <w:lang w:eastAsia="ru-RU"/>
        </w:rPr>
      </w:pPr>
    </w:p>
    <w:p w:rsidR="006C664D" w:rsidRPr="00D967CC" w:rsidRDefault="006C664D" w:rsidP="009F1D3C">
      <w:pPr>
        <w:spacing w:after="0" w:line="240" w:lineRule="auto"/>
        <w:ind w:left="426" w:right="-143" w:firstLine="567"/>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Конструктивная деятельность</w:t>
      </w:r>
    </w:p>
    <w:p w:rsidR="006C664D" w:rsidRPr="009550F5" w:rsidRDefault="006C664D" w:rsidP="009F1D3C">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Тематическое планирование по конструктивной деятельности </w:t>
      </w:r>
    </w:p>
    <w:p w:rsidR="006C664D" w:rsidRPr="009550F5" w:rsidRDefault="006C664D" w:rsidP="00D87FAA">
      <w:pPr>
        <w:ind w:left="-567" w:right="-143" w:firstLine="709"/>
        <w:jc w:val="center"/>
        <w:rPr>
          <w:rFonts w:ascii="Times New Roman" w:hAnsi="Times New Roman" w:cs="Times New Roman"/>
          <w:b/>
          <w:sz w:val="24"/>
          <w:szCs w:val="24"/>
        </w:rPr>
      </w:pPr>
    </w:p>
    <w:tbl>
      <w:tblPr>
        <w:tblStyle w:val="a9"/>
        <w:tblW w:w="12757" w:type="dxa"/>
        <w:tblInd w:w="534" w:type="dxa"/>
        <w:tblLook w:val="04A0" w:firstRow="1" w:lastRow="0" w:firstColumn="1" w:lastColumn="0" w:noHBand="0" w:noVBand="1"/>
      </w:tblPr>
      <w:tblGrid>
        <w:gridCol w:w="1560"/>
        <w:gridCol w:w="11197"/>
      </w:tblGrid>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9550F5" w:rsidRDefault="006C664D" w:rsidP="00D87FAA">
            <w:pPr>
              <w:ind w:left="-567" w:right="-143" w:firstLine="709"/>
              <w:jc w:val="center"/>
              <w:rPr>
                <w:rFonts w:ascii="Times New Roman" w:hAnsi="Times New Roman" w:cs="Times New Roman"/>
                <w:b/>
                <w:sz w:val="24"/>
                <w:szCs w:val="24"/>
              </w:rPr>
            </w:pPr>
          </w:p>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C664D" w:rsidRPr="009550F5" w:rsidRDefault="006C664D" w:rsidP="00D87FAA">
            <w:pPr>
              <w:ind w:left="-567" w:right="-143" w:firstLine="709"/>
              <w:jc w:val="center"/>
              <w:rPr>
                <w:rFonts w:ascii="Times New Roman" w:hAnsi="Times New Roman" w:cs="Times New Roman"/>
                <w:b/>
                <w:sz w:val="24"/>
                <w:szCs w:val="24"/>
              </w:rPr>
            </w:pP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44DCB" w:rsidRPr="009550F5" w:rsidRDefault="006C664D" w:rsidP="00C17CA7">
            <w:pPr>
              <w:spacing w:after="240"/>
              <w:ind w:left="-567" w:right="-143" w:firstLine="709"/>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Тема:</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ru-RU"/>
              </w:rPr>
              <w:t>«Строим многоэтажный дом» (</w:t>
            </w:r>
            <w:r w:rsidR="00E44DCB" w:rsidRPr="009550F5">
              <w:rPr>
                <w:rFonts w:ascii="Times New Roman" w:hAnsi="Times New Roman" w:cs="Times New Roman"/>
                <w:sz w:val="24"/>
                <w:szCs w:val="24"/>
                <w:lang w:eastAsia="ru-RU"/>
              </w:rPr>
              <w:t>характерные детали конструкции)</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spacing w:line="276" w:lineRule="auto"/>
              <w:ind w:left="-567" w:right="-143" w:firstLine="709"/>
              <w:rPr>
                <w:rFonts w:ascii="Times New Roman" w:hAnsi="Times New Roman" w:cs="Times New Roman"/>
                <w:sz w:val="24"/>
                <w:szCs w:val="24"/>
              </w:rPr>
            </w:pPr>
            <w:r w:rsidRPr="009550F5">
              <w:rPr>
                <w:rFonts w:ascii="Times New Roman" w:hAnsi="Times New Roman" w:cs="Times New Roman"/>
                <w:b/>
                <w:sz w:val="24"/>
                <w:szCs w:val="24"/>
              </w:rPr>
              <w:t>Тема:</w:t>
            </w:r>
            <w:r w:rsidRPr="009550F5">
              <w:rPr>
                <w:rFonts w:ascii="Times New Roman" w:hAnsi="Times New Roman" w:cs="Times New Roman"/>
                <w:sz w:val="24"/>
                <w:szCs w:val="24"/>
              </w:rPr>
              <w:t xml:space="preserve"> «Чебурашка» (изготовление по</w:t>
            </w:r>
            <w:r w:rsidRPr="009550F5">
              <w:rPr>
                <w:rFonts w:ascii="Times New Roman" w:hAnsi="Times New Roman" w:cs="Times New Roman"/>
                <w:sz w:val="24"/>
                <w:szCs w:val="24"/>
              </w:rPr>
              <w:softHyphen/>
            </w:r>
            <w:r w:rsidR="00E44DCB" w:rsidRPr="009550F5">
              <w:rPr>
                <w:rFonts w:ascii="Times New Roman" w:hAnsi="Times New Roman" w:cs="Times New Roman"/>
                <w:sz w:val="24"/>
                <w:szCs w:val="24"/>
              </w:rPr>
              <w:t>делки из природ</w:t>
            </w:r>
            <w:r w:rsidR="00E44DCB" w:rsidRPr="009550F5">
              <w:rPr>
                <w:rFonts w:ascii="Times New Roman" w:hAnsi="Times New Roman" w:cs="Times New Roman"/>
                <w:sz w:val="24"/>
                <w:szCs w:val="24"/>
              </w:rPr>
              <w:softHyphen/>
              <w:t>ного материала)</w:t>
            </w:r>
          </w:p>
          <w:p w:rsidR="00E44DCB" w:rsidRPr="009550F5" w:rsidRDefault="00E44DCB" w:rsidP="00D87FAA">
            <w:pPr>
              <w:pStyle w:val="a5"/>
              <w:spacing w:line="276" w:lineRule="auto"/>
              <w:ind w:left="-567" w:right="-143" w:firstLine="709"/>
              <w:rPr>
                <w:rFonts w:ascii="Times New Roman" w:hAnsi="Times New Roman" w:cs="Times New Roman"/>
                <w:sz w:val="24"/>
                <w:szCs w:val="24"/>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spacing w:line="276" w:lineRule="auto"/>
              <w:ind w:left="-567" w:right="-143" w:firstLine="709"/>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Тема</w:t>
            </w:r>
            <w:r w:rsidRPr="009550F5">
              <w:rPr>
                <w:rFonts w:ascii="Times New Roman" w:hAnsi="Times New Roman" w:cs="Times New Roman"/>
                <w:sz w:val="24"/>
                <w:szCs w:val="24"/>
              </w:rPr>
              <w:t>: «Конструирование по замыслу» (</w:t>
            </w:r>
            <w:r w:rsidR="00E44DCB" w:rsidRPr="009550F5">
              <w:rPr>
                <w:rFonts w:ascii="Times New Roman" w:hAnsi="Times New Roman" w:cs="Times New Roman"/>
                <w:sz w:val="24"/>
                <w:szCs w:val="24"/>
              </w:rPr>
              <w:t>создание собственной постройки)</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spacing w:line="276" w:lineRule="auto"/>
              <w:ind w:left="-567" w:right="-143" w:firstLine="709"/>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Тема</w:t>
            </w:r>
            <w:r w:rsidRPr="009550F5">
              <w:rPr>
                <w:rFonts w:ascii="Times New Roman" w:hAnsi="Times New Roman" w:cs="Times New Roman"/>
                <w:sz w:val="24"/>
                <w:szCs w:val="24"/>
              </w:rPr>
              <w:t>:</w:t>
            </w:r>
            <w:r w:rsidRPr="009550F5">
              <w:rPr>
                <w:rFonts w:ascii="Times New Roman" w:eastAsia="Times New Roman" w:hAnsi="Times New Roman" w:cs="Times New Roman"/>
                <w:sz w:val="24"/>
                <w:szCs w:val="24"/>
                <w:lang w:eastAsia="ru-RU"/>
              </w:rPr>
              <w:t xml:space="preserve"> </w:t>
            </w:r>
            <w:r w:rsidRPr="009550F5">
              <w:rPr>
                <w:rFonts w:ascii="Times New Roman" w:hAnsi="Times New Roman" w:cs="Times New Roman"/>
                <w:color w:val="000000"/>
                <w:sz w:val="24"/>
                <w:szCs w:val="24"/>
              </w:rPr>
              <w:t>«Конструирова</w:t>
            </w:r>
            <w:r w:rsidRPr="009550F5">
              <w:rPr>
                <w:rFonts w:ascii="Times New Roman" w:hAnsi="Times New Roman" w:cs="Times New Roman"/>
                <w:color w:val="000000"/>
                <w:sz w:val="24"/>
                <w:szCs w:val="24"/>
              </w:rPr>
              <w:softHyphen/>
              <w:t>ние комнаты с ме</w:t>
            </w:r>
            <w:r w:rsidRPr="009550F5">
              <w:rPr>
                <w:rFonts w:ascii="Times New Roman" w:hAnsi="Times New Roman" w:cs="Times New Roman"/>
                <w:color w:val="000000"/>
                <w:sz w:val="24"/>
                <w:szCs w:val="24"/>
              </w:rPr>
              <w:softHyphen/>
              <w:t>бель</w:t>
            </w:r>
            <w:r w:rsidR="00E44DCB" w:rsidRPr="009550F5">
              <w:rPr>
                <w:rFonts w:ascii="Times New Roman" w:hAnsi="Times New Roman" w:cs="Times New Roman"/>
                <w:color w:val="000000"/>
                <w:sz w:val="24"/>
                <w:szCs w:val="24"/>
              </w:rPr>
              <w:t>ю» (конструирование по рисунку)</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spacing w:line="276" w:lineRule="auto"/>
              <w:ind w:left="-567" w:right="-143" w:firstLine="709"/>
              <w:rPr>
                <w:rFonts w:ascii="Times New Roman" w:hAnsi="Times New Roman" w:cs="Times New Roman"/>
                <w:sz w:val="24"/>
                <w:szCs w:val="24"/>
                <w:lang w:eastAsia="ru-RU"/>
              </w:rPr>
            </w:pPr>
            <w:r w:rsidRPr="009550F5">
              <w:rPr>
                <w:rFonts w:ascii="Times New Roman" w:hAnsi="Times New Roman" w:cs="Times New Roman"/>
                <w:b/>
                <w:sz w:val="24"/>
                <w:szCs w:val="24"/>
              </w:rPr>
              <w:t>Тема</w:t>
            </w:r>
            <w:r w:rsidRPr="009550F5">
              <w:rPr>
                <w:rFonts w:ascii="Times New Roman" w:hAnsi="Times New Roman" w:cs="Times New Roman"/>
                <w:sz w:val="24"/>
                <w:szCs w:val="24"/>
              </w:rPr>
              <w:t>:</w:t>
            </w:r>
            <w:r w:rsidRPr="009550F5">
              <w:rPr>
                <w:rFonts w:ascii="Times New Roman" w:hAnsi="Times New Roman" w:cs="Times New Roman"/>
                <w:sz w:val="24"/>
                <w:szCs w:val="24"/>
                <w:lang w:eastAsia="ru-RU"/>
              </w:rPr>
              <w:t xml:space="preserve"> «Микрорайон города</w:t>
            </w:r>
            <w:r w:rsidR="00E44DCB" w:rsidRPr="009550F5">
              <w:rPr>
                <w:rFonts w:ascii="Times New Roman" w:hAnsi="Times New Roman" w:cs="Times New Roman"/>
                <w:sz w:val="24"/>
                <w:szCs w:val="24"/>
                <w:lang w:eastAsia="ru-RU"/>
              </w:rPr>
              <w:t>» (модели</w:t>
            </w:r>
            <w:r w:rsidR="00E44DCB" w:rsidRPr="009550F5">
              <w:rPr>
                <w:rFonts w:ascii="Times New Roman" w:hAnsi="Times New Roman" w:cs="Times New Roman"/>
                <w:sz w:val="24"/>
                <w:szCs w:val="24"/>
                <w:lang w:eastAsia="ru-RU"/>
              </w:rPr>
              <w:softHyphen/>
              <w:t>рование)</w:t>
            </w:r>
          </w:p>
          <w:p w:rsidR="00E44DCB" w:rsidRPr="009550F5" w:rsidRDefault="00E44DCB" w:rsidP="00D87FAA">
            <w:pPr>
              <w:pStyle w:val="a5"/>
              <w:spacing w:line="276" w:lineRule="auto"/>
              <w:ind w:left="-567" w:right="-143" w:firstLine="709"/>
              <w:rPr>
                <w:rFonts w:ascii="Times New Roman" w:hAnsi="Times New Roman" w:cs="Times New Roman"/>
                <w:sz w:val="24"/>
                <w:szCs w:val="24"/>
                <w:lang w:eastAsia="ru-RU"/>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44DCB" w:rsidRPr="009550F5" w:rsidRDefault="006C664D" w:rsidP="00D87FAA">
            <w:pPr>
              <w:pStyle w:val="a5"/>
              <w:spacing w:line="276" w:lineRule="auto"/>
              <w:ind w:left="-567" w:right="-143" w:firstLine="709"/>
              <w:rPr>
                <w:rFonts w:ascii="Times New Roman" w:hAnsi="Times New Roman" w:cs="Times New Roman"/>
                <w:sz w:val="24"/>
                <w:szCs w:val="24"/>
              </w:rPr>
            </w:pPr>
            <w:r w:rsidRPr="009550F5">
              <w:rPr>
                <w:rFonts w:ascii="Times New Roman" w:hAnsi="Times New Roman" w:cs="Times New Roman"/>
                <w:b/>
                <w:sz w:val="24"/>
                <w:szCs w:val="24"/>
              </w:rPr>
              <w:t>Тема</w:t>
            </w:r>
            <w:r w:rsidR="00E44DCB" w:rsidRPr="009550F5">
              <w:rPr>
                <w:rFonts w:ascii="Times New Roman" w:hAnsi="Times New Roman" w:cs="Times New Roman"/>
                <w:sz w:val="24"/>
                <w:szCs w:val="24"/>
              </w:rPr>
              <w:t>: «Машина»</w:t>
            </w:r>
          </w:p>
          <w:p w:rsidR="006C664D" w:rsidRPr="009550F5" w:rsidRDefault="006C664D" w:rsidP="00D87FAA">
            <w:pPr>
              <w:pStyle w:val="a5"/>
              <w:spacing w:line="276" w:lineRule="auto"/>
              <w:ind w:left="-567"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spacing w:line="276" w:lineRule="auto"/>
              <w:ind w:left="-567" w:right="-143" w:firstLine="709"/>
              <w:rPr>
                <w:rFonts w:ascii="Times New Roman" w:hAnsi="Times New Roman" w:cs="Times New Roman"/>
                <w:sz w:val="24"/>
                <w:szCs w:val="24"/>
                <w:lang w:eastAsia="ru-RU"/>
              </w:rPr>
            </w:pPr>
            <w:r w:rsidRPr="009550F5">
              <w:rPr>
                <w:rFonts w:ascii="Times New Roman" w:hAnsi="Times New Roman" w:cs="Times New Roman"/>
                <w:b/>
                <w:sz w:val="24"/>
                <w:szCs w:val="24"/>
              </w:rPr>
              <w:t>Тема</w:t>
            </w:r>
            <w:r w:rsidRPr="009550F5">
              <w:rPr>
                <w:rFonts w:ascii="Times New Roman" w:hAnsi="Times New Roman" w:cs="Times New Roman"/>
                <w:sz w:val="24"/>
                <w:szCs w:val="24"/>
              </w:rPr>
              <w:t xml:space="preserve">: </w:t>
            </w:r>
            <w:r w:rsidRPr="009550F5">
              <w:rPr>
                <w:rFonts w:ascii="Times New Roman" w:hAnsi="Times New Roman" w:cs="Times New Roman"/>
                <w:sz w:val="24"/>
                <w:szCs w:val="24"/>
                <w:lang w:eastAsia="ru-RU"/>
              </w:rPr>
              <w:t>«Модели самоле</w:t>
            </w:r>
            <w:r w:rsidRPr="009550F5">
              <w:rPr>
                <w:rFonts w:ascii="Times New Roman" w:hAnsi="Times New Roman" w:cs="Times New Roman"/>
                <w:sz w:val="24"/>
                <w:szCs w:val="24"/>
                <w:lang w:eastAsia="ru-RU"/>
              </w:rPr>
              <w:softHyphen/>
              <w:t>т</w:t>
            </w:r>
            <w:r w:rsidR="00E44DCB" w:rsidRPr="009550F5">
              <w:rPr>
                <w:rFonts w:ascii="Times New Roman" w:hAnsi="Times New Roman" w:cs="Times New Roman"/>
                <w:sz w:val="24"/>
                <w:szCs w:val="24"/>
                <w:lang w:eastAsia="ru-RU"/>
              </w:rPr>
              <w:t>ов» (по образцу или по замыслу)</w:t>
            </w:r>
          </w:p>
          <w:p w:rsidR="00E44DCB" w:rsidRPr="009550F5" w:rsidRDefault="00E44DCB" w:rsidP="00D87FAA">
            <w:pPr>
              <w:pStyle w:val="a5"/>
              <w:spacing w:line="276" w:lineRule="auto"/>
              <w:ind w:left="-567" w:right="-143" w:firstLine="709"/>
              <w:rPr>
                <w:rFonts w:ascii="Times New Roman" w:hAnsi="Times New Roman" w:cs="Times New Roman"/>
                <w:sz w:val="24"/>
                <w:szCs w:val="24"/>
                <w:lang w:eastAsia="ru-RU"/>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spacing w:line="276" w:lineRule="auto"/>
              <w:ind w:left="-567" w:right="-143" w:firstLine="709"/>
              <w:rPr>
                <w:rFonts w:ascii="Times New Roman" w:hAnsi="Times New Roman" w:cs="Times New Roman"/>
                <w:sz w:val="24"/>
                <w:szCs w:val="24"/>
                <w:lang w:eastAsia="ru-RU"/>
              </w:rPr>
            </w:pPr>
            <w:r w:rsidRPr="009550F5">
              <w:rPr>
                <w:rFonts w:ascii="Times New Roman" w:hAnsi="Times New Roman" w:cs="Times New Roman"/>
                <w:b/>
                <w:sz w:val="24"/>
                <w:szCs w:val="24"/>
              </w:rPr>
              <w:t>Тема:</w:t>
            </w:r>
            <w:r w:rsidRPr="009550F5">
              <w:rPr>
                <w:rFonts w:ascii="Times New Roman" w:hAnsi="Times New Roman" w:cs="Times New Roman"/>
                <w:sz w:val="24"/>
                <w:szCs w:val="24"/>
                <w:lang w:eastAsia="ru-RU"/>
              </w:rPr>
              <w:t xml:space="preserve"> «Корабли» (мо</w:t>
            </w:r>
            <w:r w:rsidRPr="009550F5">
              <w:rPr>
                <w:rFonts w:ascii="Times New Roman" w:hAnsi="Times New Roman" w:cs="Times New Roman"/>
                <w:sz w:val="24"/>
                <w:szCs w:val="24"/>
                <w:lang w:eastAsia="ru-RU"/>
              </w:rPr>
              <w:softHyphen/>
              <w:t>д</w:t>
            </w:r>
            <w:r w:rsidR="00E44DCB" w:rsidRPr="009550F5">
              <w:rPr>
                <w:rFonts w:ascii="Times New Roman" w:hAnsi="Times New Roman" w:cs="Times New Roman"/>
                <w:sz w:val="24"/>
                <w:szCs w:val="24"/>
                <w:lang w:eastAsia="ru-RU"/>
              </w:rPr>
              <w:t>елирование вод</w:t>
            </w:r>
            <w:r w:rsidR="00E44DCB" w:rsidRPr="009550F5">
              <w:rPr>
                <w:rFonts w:ascii="Times New Roman" w:hAnsi="Times New Roman" w:cs="Times New Roman"/>
                <w:sz w:val="24"/>
                <w:szCs w:val="24"/>
                <w:lang w:eastAsia="ru-RU"/>
              </w:rPr>
              <w:softHyphen/>
              <w:t>ного транспорта)</w:t>
            </w:r>
          </w:p>
        </w:tc>
      </w:tr>
      <w:tr w:rsidR="006C664D" w:rsidRPr="009550F5" w:rsidTr="009F1D3C">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ind w:left="-567" w:right="-143" w:firstLine="709"/>
              <w:rPr>
                <w:rFonts w:ascii="Times New Roman" w:hAnsi="Times New Roman" w:cs="Times New Roman"/>
                <w:sz w:val="24"/>
                <w:szCs w:val="24"/>
              </w:rPr>
            </w:pPr>
            <w:r w:rsidRPr="009550F5">
              <w:rPr>
                <w:rFonts w:ascii="Times New Roman" w:hAnsi="Times New Roman" w:cs="Times New Roman"/>
                <w:sz w:val="24"/>
                <w:szCs w:val="24"/>
              </w:rPr>
              <w:t>Конструи</w:t>
            </w:r>
            <w:r w:rsidR="00E44DCB" w:rsidRPr="009550F5">
              <w:rPr>
                <w:rFonts w:ascii="Times New Roman" w:hAnsi="Times New Roman" w:cs="Times New Roman"/>
                <w:sz w:val="24"/>
                <w:szCs w:val="24"/>
              </w:rPr>
              <w:t>рование по собственному замыслу</w:t>
            </w:r>
          </w:p>
        </w:tc>
      </w:tr>
    </w:tbl>
    <w:p w:rsidR="006C664D" w:rsidRPr="009550F5" w:rsidRDefault="006C664D" w:rsidP="00B30F90">
      <w:pPr>
        <w:pStyle w:val="a5"/>
        <w:ind w:left="-567" w:right="-143"/>
        <w:rPr>
          <w:rFonts w:ascii="Times New Roman" w:hAnsi="Times New Roman" w:cs="Times New Roman"/>
          <w:sz w:val="24"/>
          <w:szCs w:val="24"/>
        </w:rPr>
      </w:pPr>
    </w:p>
    <w:p w:rsidR="006C664D" w:rsidRPr="009550F5" w:rsidRDefault="006C664D" w:rsidP="009F1D3C">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w:t>
      </w:r>
      <w:r w:rsidR="009F1D3C">
        <w:rPr>
          <w:rFonts w:ascii="Times New Roman" w:hAnsi="Times New Roman" w:cs="Times New Roman"/>
          <w:b/>
          <w:sz w:val="24"/>
          <w:szCs w:val="24"/>
        </w:rPr>
        <w:t>ование музыкальной деятельности</w:t>
      </w:r>
    </w:p>
    <w:p w:rsidR="006C664D" w:rsidRPr="009550F5" w:rsidRDefault="006C664D" w:rsidP="009F1D3C">
      <w:pPr>
        <w:spacing w:after="0" w:line="240" w:lineRule="auto"/>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Примерный музыкальный репертуар</w:t>
      </w:r>
    </w:p>
    <w:p w:rsidR="006C664D" w:rsidRPr="009550F5" w:rsidRDefault="006C664D" w:rsidP="00D87FAA">
      <w:pPr>
        <w:spacing w:after="0" w:line="240" w:lineRule="auto"/>
        <w:ind w:left="-567" w:right="-143" w:firstLine="709"/>
        <w:rPr>
          <w:rFonts w:ascii="Times New Roman" w:eastAsia="Calibri" w:hAnsi="Times New Roman" w:cs="Times New Roman"/>
          <w:sz w:val="24"/>
          <w:szCs w:val="24"/>
        </w:rPr>
      </w:pPr>
    </w:p>
    <w:tbl>
      <w:tblPr>
        <w:tblW w:w="12757" w:type="dxa"/>
        <w:tblInd w:w="534" w:type="dxa"/>
        <w:tblLook w:val="04A0" w:firstRow="1" w:lastRow="0" w:firstColumn="1" w:lastColumn="0" w:noHBand="0" w:noVBand="1"/>
      </w:tblPr>
      <w:tblGrid>
        <w:gridCol w:w="1560"/>
        <w:gridCol w:w="11197"/>
      </w:tblGrid>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9550F5" w:rsidRDefault="006C664D" w:rsidP="00D87FAA">
            <w:pPr>
              <w:pStyle w:val="a5"/>
              <w:spacing w:line="276" w:lineRule="auto"/>
              <w:ind w:left="-567" w:right="-143" w:firstLine="709"/>
              <w:jc w:val="center"/>
              <w:rPr>
                <w:rFonts w:ascii="Times New Roman" w:hAnsi="Times New Roman" w:cs="Times New Roman"/>
                <w:b/>
                <w:bCs/>
                <w:sz w:val="24"/>
                <w:szCs w:val="24"/>
              </w:rPr>
            </w:pPr>
          </w:p>
          <w:p w:rsidR="006C664D" w:rsidRPr="009550F5" w:rsidRDefault="006C664D" w:rsidP="00D87FAA">
            <w:pPr>
              <w:pStyle w:val="a5"/>
              <w:spacing w:line="276" w:lineRule="auto"/>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6C664D" w:rsidRPr="009550F5" w:rsidRDefault="006C664D" w:rsidP="00D87FAA">
            <w:pPr>
              <w:pStyle w:val="a5"/>
              <w:spacing w:line="276" w:lineRule="auto"/>
              <w:ind w:left="-567" w:right="-143" w:firstLine="709"/>
              <w:jc w:val="center"/>
              <w:rPr>
                <w:rFonts w:ascii="Times New Roman" w:hAnsi="Times New Roman" w:cs="Times New Roman"/>
                <w:b/>
                <w:bCs/>
                <w:sz w:val="24"/>
                <w:szCs w:val="24"/>
              </w:rPr>
            </w:pP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B30F90">
            <w:pPr>
              <w:pStyle w:val="a5"/>
              <w:spacing w:line="276" w:lineRule="auto"/>
              <w:ind w:firstLine="459"/>
              <w:jc w:val="center"/>
              <w:rPr>
                <w:rFonts w:ascii="Times New Roman" w:hAnsi="Times New Roman" w:cs="Times New Roman"/>
                <w:b/>
                <w:bCs/>
                <w:sz w:val="24"/>
                <w:szCs w:val="24"/>
              </w:rPr>
            </w:pPr>
            <w:r w:rsidRPr="009550F5">
              <w:rPr>
                <w:rFonts w:ascii="Times New Roman" w:hAnsi="Times New Roman" w:cs="Times New Roman"/>
                <w:b/>
                <w:bCs/>
                <w:sz w:val="24"/>
                <w:szCs w:val="24"/>
              </w:rPr>
              <w:t>Музыкальный репертуар</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«Марш» музыка Д. Шостаковича, «Колыбельная» музыка Г. Свиридова.</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«Ворон» русская народная прибаутка, «Журавли» музыка А. Лившица.</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«Марш» музыка М. Красева.</w:t>
            </w:r>
          </w:p>
          <w:p w:rsidR="006C664D" w:rsidRPr="009550F5" w:rsidRDefault="00011AF6"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«Вальс» музыка А. Дворжака, «Дружные пары» музыка И. Штрауса.</w:t>
            </w:r>
          </w:p>
          <w:p w:rsidR="006C664D" w:rsidRPr="009550F5" w:rsidRDefault="00E44DCB"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игровое и танцевальное творчество</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«Котик и козлик» музыка Е. Тиличеевой.</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 «Небо синее» музыка Е. Тиличеевой.</w:t>
            </w:r>
          </w:p>
          <w:p w:rsidR="006C664D" w:rsidRPr="009550F5" w:rsidRDefault="00011AF6"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 xml:space="preserve">Музыкально-дидактическая игра </w:t>
            </w:r>
            <w:r w:rsidR="006C664D" w:rsidRPr="009550F5">
              <w:rPr>
                <w:rFonts w:ascii="Times New Roman" w:hAnsi="Times New Roman" w:cs="Times New Roman"/>
                <w:sz w:val="24"/>
                <w:szCs w:val="24"/>
              </w:rPr>
              <w:t>«Музыкальное лото».</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«Парень с гармошкой» музыка Г. Свиридова.</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«Осенняя песня» музыка П. Чайковского.</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«К нам гости пришли» музыка А. Александрова,</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«Сшили кошке к празднику сапожки» народная мелодия.</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«Колыбельная» русская народная песня.</w:t>
            </w:r>
          </w:p>
          <w:p w:rsidR="006C664D" w:rsidRPr="009550F5" w:rsidRDefault="00011AF6"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«Приглашение» украинская народная мелодия,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«Матрешки» музыка Б. Мокроусова.</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Музыкально - игровое и танцевальное творчество</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«Вальс кошки» музыка В. Золотарева.</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lastRenderedPageBreak/>
              <w:t xml:space="preserve"> «Смелый пилот» музыка Е. Тиличеевой.</w:t>
            </w:r>
          </w:p>
          <w:p w:rsidR="006C664D" w:rsidRPr="009550F5" w:rsidRDefault="00011AF6"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 xml:space="preserve">Музыкально-дидактическая игра </w:t>
            </w:r>
            <w:r w:rsidR="006C664D" w:rsidRPr="009550F5">
              <w:rPr>
                <w:rFonts w:ascii="Times New Roman" w:hAnsi="Times New Roman" w:cs="Times New Roman"/>
                <w:sz w:val="24"/>
                <w:szCs w:val="24"/>
              </w:rPr>
              <w:t>«Ступеньки».</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«Листопад» музыка Т. Попатенко,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«Марш» из оперы С. Прокофьева «Любовь к трем апельсинам».</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«Зайка» музыка В. Карасевой,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«Огородная - хороводная» музыка Б. Можжевелова.</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Народные музыкальные считалки.</w:t>
            </w:r>
          </w:p>
          <w:p w:rsidR="006C664D" w:rsidRPr="009550F5" w:rsidRDefault="00011AF6"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«Игра с бубном» музыка М. Красева, «Чеботуха»,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русская народная мелодия, «Ловишки» музыка Й. Гайдна.</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М</w:t>
            </w:r>
            <w:r w:rsidR="00E44DCB" w:rsidRPr="009550F5">
              <w:rPr>
                <w:rFonts w:ascii="Times New Roman" w:hAnsi="Times New Roman" w:cs="Times New Roman"/>
                <w:b/>
                <w:bCs/>
                <w:sz w:val="24"/>
                <w:szCs w:val="24"/>
              </w:rPr>
              <w:t>узыкально-</w:t>
            </w:r>
            <w:r w:rsidRPr="009550F5">
              <w:rPr>
                <w:rFonts w:ascii="Times New Roman" w:hAnsi="Times New Roman" w:cs="Times New Roman"/>
                <w:b/>
                <w:bCs/>
                <w:sz w:val="24"/>
                <w:szCs w:val="24"/>
              </w:rPr>
              <w:t>игровое и танцевальное творчество</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Свободная пляска под любую русскую народную мелодию.</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E44DCB"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 «Дон-</w:t>
            </w:r>
            <w:r w:rsidR="006C664D" w:rsidRPr="009550F5">
              <w:rPr>
                <w:rFonts w:ascii="Times New Roman" w:hAnsi="Times New Roman" w:cs="Times New Roman"/>
                <w:sz w:val="24"/>
                <w:szCs w:val="24"/>
              </w:rPr>
              <w:t>дон» русская народная песня.</w:t>
            </w:r>
          </w:p>
          <w:p w:rsidR="006C664D" w:rsidRPr="009550F5" w:rsidRDefault="00011AF6"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 xml:space="preserve">Музыкально-дидактическая игра </w:t>
            </w:r>
            <w:r w:rsidR="006C664D" w:rsidRPr="009550F5">
              <w:rPr>
                <w:rFonts w:ascii="Times New Roman" w:hAnsi="Times New Roman" w:cs="Times New Roman"/>
                <w:sz w:val="24"/>
                <w:szCs w:val="24"/>
              </w:rPr>
              <w:t>«Где мои детки?»</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«Моя Россия» музыка Г. Струве,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«Польк</w:t>
            </w:r>
            <w:r w:rsidR="00D97853" w:rsidRPr="009550F5">
              <w:rPr>
                <w:rFonts w:ascii="Times New Roman" w:hAnsi="Times New Roman" w:cs="Times New Roman"/>
                <w:sz w:val="24"/>
                <w:szCs w:val="24"/>
              </w:rPr>
              <w:t>а для ребят» музыка Д. Львова-</w:t>
            </w:r>
            <w:r w:rsidRPr="009550F5">
              <w:rPr>
                <w:rFonts w:ascii="Times New Roman" w:hAnsi="Times New Roman" w:cs="Times New Roman"/>
                <w:sz w:val="24"/>
                <w:szCs w:val="24"/>
              </w:rPr>
              <w:t>Компанейца.</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«Снега - жемчуга» музыка М. Парцхаладзе,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«Голубые санки» музыка М. Иорданского.</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E44DCB"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«Дили-дили! Бом-</w:t>
            </w:r>
            <w:r w:rsidR="006C664D" w:rsidRPr="009550F5">
              <w:rPr>
                <w:rFonts w:ascii="Times New Roman" w:hAnsi="Times New Roman" w:cs="Times New Roman"/>
                <w:sz w:val="24"/>
                <w:szCs w:val="24"/>
              </w:rPr>
              <w:t>бом!» украинская народная мелодия.</w:t>
            </w:r>
          </w:p>
          <w:p w:rsidR="006C664D" w:rsidRPr="009550F5" w:rsidRDefault="00011AF6"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«Новогодняя хороводная» музыка С. Шнайдер,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«К нам приходит Новый Год!» музыка В. Герчик.</w:t>
            </w:r>
          </w:p>
          <w:p w:rsidR="006C664D" w:rsidRPr="009550F5" w:rsidRDefault="00E44DCB"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игровое и танцевальное творчество</w:t>
            </w:r>
          </w:p>
          <w:p w:rsidR="006C664D" w:rsidRPr="009550F5" w:rsidRDefault="00E44DCB"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lastRenderedPageBreak/>
              <w:t>«Ой, хмель-</w:t>
            </w:r>
            <w:r w:rsidR="006C664D" w:rsidRPr="009550F5">
              <w:rPr>
                <w:rFonts w:ascii="Times New Roman" w:hAnsi="Times New Roman" w:cs="Times New Roman"/>
                <w:sz w:val="24"/>
                <w:szCs w:val="24"/>
              </w:rPr>
              <w:t>хмелек» украинская народная песня.</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 «Пастушок» чешская народная мелодия.</w:t>
            </w:r>
          </w:p>
          <w:p w:rsidR="006C664D" w:rsidRPr="009550F5" w:rsidRDefault="00011AF6"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 xml:space="preserve">Музыкально-дидактическая игра </w:t>
            </w:r>
            <w:r w:rsidR="006C664D" w:rsidRPr="009550F5">
              <w:rPr>
                <w:rFonts w:ascii="Times New Roman" w:hAnsi="Times New Roman" w:cs="Times New Roman"/>
                <w:sz w:val="24"/>
                <w:szCs w:val="24"/>
              </w:rPr>
              <w:t>«Определи по ритму»</w:t>
            </w:r>
          </w:p>
          <w:p w:rsidR="006C664D" w:rsidRPr="009550F5" w:rsidRDefault="006C664D" w:rsidP="00B30F90">
            <w:pPr>
              <w:pStyle w:val="a5"/>
              <w:spacing w:line="276" w:lineRule="auto"/>
              <w:ind w:firstLine="459"/>
              <w:rPr>
                <w:rFonts w:ascii="Times New Roman" w:hAnsi="Times New Roman" w:cs="Times New Roman"/>
                <w:sz w:val="24"/>
                <w:szCs w:val="24"/>
                <w:shd w:val="clear" w:color="auto" w:fill="E2EFD9" w:themeFill="accent6" w:themeFillTint="33"/>
              </w:rPr>
            </w:pPr>
            <w:r w:rsidRPr="009550F5">
              <w:rPr>
                <w:rFonts w:ascii="Times New Roman" w:hAnsi="Times New Roman" w:cs="Times New Roman"/>
                <w:b/>
                <w:bCs/>
                <w:sz w:val="24"/>
                <w:szCs w:val="24"/>
                <w:shd w:val="clear" w:color="auto" w:fill="E2EFD9" w:themeFill="accent6" w:themeFillTint="33"/>
              </w:rPr>
              <w:t>Промежуточная педагогическая</w:t>
            </w:r>
            <w:r w:rsidRPr="009550F5">
              <w:rPr>
                <w:rFonts w:ascii="Times New Roman" w:hAnsi="Times New Roman" w:cs="Times New Roman"/>
                <w:sz w:val="24"/>
                <w:szCs w:val="24"/>
                <w:shd w:val="clear" w:color="auto" w:fill="E2EFD9" w:themeFill="accent6" w:themeFillTint="33"/>
              </w:rPr>
              <w:t xml:space="preserve"> </w:t>
            </w:r>
            <w:r w:rsidRPr="009550F5">
              <w:rPr>
                <w:rFonts w:ascii="Times New Roman" w:hAnsi="Times New Roman" w:cs="Times New Roman"/>
                <w:b/>
                <w:bCs/>
                <w:sz w:val="24"/>
                <w:szCs w:val="24"/>
                <w:shd w:val="clear" w:color="auto" w:fill="E2EFD9" w:themeFill="accent6" w:themeFillTint="33"/>
              </w:rPr>
              <w:t>диагностика</w:t>
            </w:r>
            <w:r w:rsidRPr="009550F5">
              <w:rPr>
                <w:rFonts w:ascii="Times New Roman" w:hAnsi="Times New Roman" w:cs="Times New Roman"/>
                <w:sz w:val="24"/>
                <w:szCs w:val="24"/>
                <w:shd w:val="clear" w:color="auto" w:fill="E2EFD9" w:themeFill="accent6" w:themeFillTint="33"/>
              </w:rPr>
              <w:t xml:space="preserve"> (определение уровня развития восприятия (слушания) вокальной и инструментальной музыки, певческ</w:t>
            </w:r>
            <w:r w:rsidR="00E44DCB" w:rsidRPr="009550F5">
              <w:rPr>
                <w:rFonts w:ascii="Times New Roman" w:hAnsi="Times New Roman" w:cs="Times New Roman"/>
                <w:sz w:val="24"/>
                <w:szCs w:val="24"/>
                <w:shd w:val="clear" w:color="auto" w:fill="E2EFD9" w:themeFill="accent6" w:themeFillTint="33"/>
              </w:rPr>
              <w:t>их умней, развитие музыкально-</w:t>
            </w:r>
            <w:r w:rsidRPr="009550F5">
              <w:rPr>
                <w:rFonts w:ascii="Times New Roman" w:hAnsi="Times New Roman" w:cs="Times New Roman"/>
                <w:sz w:val="24"/>
                <w:szCs w:val="24"/>
                <w:shd w:val="clear" w:color="auto" w:fill="E2EFD9" w:themeFill="accent6" w:themeFillTint="33"/>
              </w:rPr>
              <w:t>двигательных навыков детей старшей группы).</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«Полька» музыка М. Глинки,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«Дед Мороз» музыка Н. Елисеева.</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«Где зимуют зяблики?» музыка Е. Зарицкой, </w:t>
            </w:r>
          </w:p>
          <w:p w:rsidR="006C664D" w:rsidRPr="009550F5" w:rsidRDefault="00E44DCB"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«Гуси-</w:t>
            </w:r>
            <w:r w:rsidR="006C664D" w:rsidRPr="009550F5">
              <w:rPr>
                <w:rFonts w:ascii="Times New Roman" w:hAnsi="Times New Roman" w:cs="Times New Roman"/>
                <w:sz w:val="24"/>
                <w:szCs w:val="24"/>
              </w:rPr>
              <w:t>гусенята» музыка А. Александрова.</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Придумай песенку.</w:t>
            </w:r>
          </w:p>
          <w:p w:rsidR="006C664D" w:rsidRPr="009550F5" w:rsidRDefault="00011AF6"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«Танец бусинок» музыка Т. Ломовой,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«Танец гномов» музыка Ф. Черчилля.</w:t>
            </w:r>
          </w:p>
          <w:p w:rsidR="006C664D" w:rsidRPr="009550F5" w:rsidRDefault="00E44DCB"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игровое и танцевальное творчество</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«Как на тоненький ледок» русская народная песня.</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 «Часики» музыка С. Вольфензона.</w:t>
            </w:r>
          </w:p>
          <w:p w:rsidR="006C664D" w:rsidRPr="009550F5" w:rsidRDefault="00011AF6"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 xml:space="preserve">Музыкально-дидактическая игра </w:t>
            </w:r>
            <w:r w:rsidR="006C664D" w:rsidRPr="009550F5">
              <w:rPr>
                <w:rFonts w:ascii="Times New Roman" w:hAnsi="Times New Roman" w:cs="Times New Roman"/>
                <w:sz w:val="24"/>
                <w:szCs w:val="24"/>
              </w:rPr>
              <w:t>«Музыкальный домик».</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«Зима» музыка П. Чайковского, слова А. Плещеева.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«Февраль. Масленица» П. Чайковский «Времена года».</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 «Песенка про папу» музыка В. Шаинского, стихи М. Танича,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«Рыбка» музыка М. Красева.</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lastRenderedPageBreak/>
              <w:t>«Заинька» русская народная песня.</w:t>
            </w:r>
          </w:p>
          <w:p w:rsidR="006C664D" w:rsidRPr="009550F5" w:rsidRDefault="00011AF6"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«Круговая пляска» русская народная мелодия,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«Летчики на аэродроме» музыка М. Раухвергера.</w:t>
            </w:r>
          </w:p>
          <w:p w:rsidR="006C664D" w:rsidRPr="009550F5" w:rsidRDefault="00E44DCB"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игровое и танцевальное творчество</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«А я по лугу» русская народная песня.</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 «Петушок» русская народная песня.</w:t>
            </w:r>
          </w:p>
          <w:p w:rsidR="006C664D" w:rsidRPr="009550F5" w:rsidRDefault="00011AF6"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 xml:space="preserve">Музыкально-дидактическая игра </w:t>
            </w:r>
            <w:r w:rsidR="006C664D" w:rsidRPr="009550F5">
              <w:rPr>
                <w:rFonts w:ascii="Times New Roman" w:hAnsi="Times New Roman" w:cs="Times New Roman"/>
                <w:sz w:val="24"/>
                <w:szCs w:val="24"/>
              </w:rPr>
              <w:t>«Звенящие колокольчики».</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«Музыка» музыка Г. Струве, «Мотылёк» музыка С. Майкапара.</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«Весенняя песенка» музыка А. Филлипенко,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«Ландыш» музыка М. Красева.</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Придумай песенку о маме.</w:t>
            </w:r>
          </w:p>
          <w:p w:rsidR="006C664D" w:rsidRPr="009550F5" w:rsidRDefault="00011AF6"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«Земелюшка - чернозем» русская народная песня,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«Танец цирковых лошадок» музыка М. Красева.</w:t>
            </w:r>
          </w:p>
          <w:p w:rsidR="006C664D" w:rsidRPr="009550F5" w:rsidRDefault="00E44DCB"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игровое и танцевальное творчество</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«Кот Васька» музыка Г. Лобачева.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«Жил у нашей бабушки черный баран» русская народная песня.</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 «Жил у нашей бабушки черный баран» русская народная песня.</w:t>
            </w:r>
          </w:p>
          <w:p w:rsidR="006C664D" w:rsidRPr="009550F5" w:rsidRDefault="00011AF6"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 xml:space="preserve">Музыкально-дидактическая игра </w:t>
            </w:r>
            <w:r w:rsidR="006C664D" w:rsidRPr="009550F5">
              <w:rPr>
                <w:rFonts w:ascii="Times New Roman" w:hAnsi="Times New Roman" w:cs="Times New Roman"/>
                <w:sz w:val="24"/>
                <w:szCs w:val="24"/>
              </w:rPr>
              <w:t>«Буратино».</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«Пляска птиц», «Колыбельная» музыка Н. Римского - Корсакова.</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«Тяв - тяв» музыка В. Герчик, «Березка» музыка Е. Тиличеевой.</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lastRenderedPageBreak/>
              <w:t>Придумай радостную песенку.</w:t>
            </w:r>
          </w:p>
          <w:p w:rsidR="006C664D" w:rsidRPr="009550F5" w:rsidRDefault="00011AF6"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«Передача платочка» музыка Т. Ломовой,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«Встреча в лесу» музыка Е. Тиличеевой.</w:t>
            </w:r>
          </w:p>
          <w:p w:rsidR="006C664D" w:rsidRPr="009550F5" w:rsidRDefault="00E44DCB"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игровое и танцевальное творчество</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«Как пошли наши подружки» русская народная песня.</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 «Качели» музыка Е. Тиличеевой.</w:t>
            </w:r>
          </w:p>
          <w:p w:rsidR="006C664D" w:rsidRPr="009550F5" w:rsidRDefault="00011AF6"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 xml:space="preserve">Музыкально-дидактическая игра </w:t>
            </w:r>
            <w:r w:rsidR="006C664D" w:rsidRPr="009550F5">
              <w:rPr>
                <w:rFonts w:ascii="Times New Roman" w:hAnsi="Times New Roman" w:cs="Times New Roman"/>
                <w:sz w:val="24"/>
                <w:szCs w:val="24"/>
              </w:rPr>
              <w:t>«Музыкальный магазин».</w:t>
            </w:r>
          </w:p>
        </w:tc>
      </w:tr>
      <w:tr w:rsidR="006C664D" w:rsidRPr="009550F5" w:rsidTr="009F1D3C">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Л. Бетховен Финал концерта для фортепиано с оркестром № 5 (фрагменты), «Утро» С. Прокофьев.</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«Птичий лом» музыка Д. Кабалевского, «Курица» музыка Е. Тиличеевой.</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«Как тебя зовут?»</w:t>
            </w:r>
          </w:p>
          <w:p w:rsidR="006C664D" w:rsidRPr="009550F5" w:rsidRDefault="00011AF6"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«Поспи и попляши» музыка Т. Ломовой, </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«Хоровод цветов» музыка Ю. Слонова.</w:t>
            </w:r>
          </w:p>
          <w:p w:rsidR="006C664D" w:rsidRPr="009550F5" w:rsidRDefault="00E44DCB"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игровое и танцевальное творчество</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«Кадриль с ложками» русская народная мелодия.</w:t>
            </w:r>
          </w:p>
          <w:p w:rsidR="006C664D" w:rsidRPr="009550F5" w:rsidRDefault="006C664D" w:rsidP="00B30F90">
            <w:pPr>
              <w:pStyle w:val="a5"/>
              <w:spacing w:line="276" w:lineRule="auto"/>
              <w:ind w:firstLine="459"/>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sz w:val="24"/>
                <w:szCs w:val="24"/>
              </w:rPr>
              <w:t xml:space="preserve"> «Детский оркестр»</w:t>
            </w:r>
          </w:p>
          <w:p w:rsidR="006C664D" w:rsidRPr="009550F5" w:rsidRDefault="00011AF6" w:rsidP="00B30F90">
            <w:pPr>
              <w:pStyle w:val="a5"/>
              <w:spacing w:line="276" w:lineRule="auto"/>
              <w:ind w:firstLine="459"/>
              <w:rPr>
                <w:rFonts w:ascii="Times New Roman" w:hAnsi="Times New Roman" w:cs="Times New Roman"/>
                <w:sz w:val="24"/>
                <w:szCs w:val="24"/>
              </w:rPr>
            </w:pPr>
            <w:r w:rsidRPr="009550F5">
              <w:rPr>
                <w:rFonts w:ascii="Times New Roman" w:hAnsi="Times New Roman" w:cs="Times New Roman"/>
                <w:b/>
                <w:bCs/>
                <w:sz w:val="24"/>
                <w:szCs w:val="24"/>
              </w:rPr>
              <w:t xml:space="preserve">Музыкально-дидактическая игра </w:t>
            </w:r>
            <w:r w:rsidR="006C664D" w:rsidRPr="009550F5">
              <w:rPr>
                <w:rFonts w:ascii="Times New Roman" w:hAnsi="Times New Roman" w:cs="Times New Roman"/>
                <w:sz w:val="24"/>
                <w:szCs w:val="24"/>
              </w:rPr>
              <w:t>«Наши песни».</w:t>
            </w:r>
          </w:p>
        </w:tc>
      </w:tr>
    </w:tbl>
    <w:p w:rsidR="006C664D" w:rsidRPr="009550F5" w:rsidRDefault="006C664D" w:rsidP="00D87FAA">
      <w:pPr>
        <w:ind w:left="-567" w:right="-143" w:firstLine="709"/>
        <w:rPr>
          <w:rFonts w:ascii="Times New Roman" w:eastAsia="Calibri" w:hAnsi="Times New Roman" w:cs="Times New Roman"/>
          <w:b/>
          <w:sz w:val="24"/>
          <w:szCs w:val="24"/>
        </w:rPr>
      </w:pPr>
    </w:p>
    <w:p w:rsidR="006C664D" w:rsidRPr="009550F5" w:rsidRDefault="006C664D" w:rsidP="009F1D3C">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планирование по театрализованной деятельности</w:t>
      </w:r>
    </w:p>
    <w:p w:rsidR="006C664D" w:rsidRPr="009550F5" w:rsidRDefault="006C664D" w:rsidP="00D87FAA">
      <w:pPr>
        <w:pStyle w:val="a5"/>
        <w:ind w:left="-567" w:right="-143" w:firstLine="709"/>
        <w:rPr>
          <w:rFonts w:ascii="Times New Roman" w:hAnsi="Times New Roman" w:cs="Times New Roman"/>
          <w:b/>
          <w:sz w:val="24"/>
          <w:szCs w:val="24"/>
        </w:rPr>
      </w:pPr>
    </w:p>
    <w:tbl>
      <w:tblPr>
        <w:tblStyle w:val="a9"/>
        <w:tblW w:w="12757" w:type="dxa"/>
        <w:tblInd w:w="534" w:type="dxa"/>
        <w:tblLook w:val="04A0" w:firstRow="1" w:lastRow="0" w:firstColumn="1" w:lastColumn="0" w:noHBand="0" w:noVBand="1"/>
      </w:tblPr>
      <w:tblGrid>
        <w:gridCol w:w="1560"/>
        <w:gridCol w:w="11197"/>
      </w:tblGrid>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9550F5" w:rsidRDefault="006C664D" w:rsidP="00D87FAA">
            <w:pPr>
              <w:ind w:left="-567" w:right="-143" w:firstLine="709"/>
              <w:jc w:val="center"/>
              <w:rPr>
                <w:rFonts w:ascii="Times New Roman" w:hAnsi="Times New Roman" w:cs="Times New Roman"/>
                <w:b/>
                <w:sz w:val="24"/>
                <w:szCs w:val="24"/>
              </w:rPr>
            </w:pPr>
          </w:p>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C664D" w:rsidRPr="009550F5" w:rsidRDefault="006C664D" w:rsidP="00D87FAA">
            <w:pPr>
              <w:ind w:left="-567" w:right="-143" w:firstLine="709"/>
              <w:jc w:val="center"/>
              <w:rPr>
                <w:rFonts w:ascii="Times New Roman" w:hAnsi="Times New Roman" w:cs="Times New Roman"/>
                <w:b/>
                <w:sz w:val="24"/>
                <w:szCs w:val="24"/>
              </w:rPr>
            </w:pP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B30F90">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деятельности</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B30F90">
            <w:pPr>
              <w:spacing w:after="240"/>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Кукольный театр. Музыкальная постановка </w:t>
            </w:r>
            <w:r w:rsidR="00E44DCB" w:rsidRPr="009550F5">
              <w:rPr>
                <w:rFonts w:ascii="Times New Roman" w:eastAsia="Times New Roman" w:hAnsi="Times New Roman" w:cs="Times New Roman"/>
                <w:sz w:val="24"/>
                <w:szCs w:val="24"/>
                <w:lang w:eastAsia="ru-RU"/>
              </w:rPr>
              <w:t>русской народной сказки «Репка»</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B30F90">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Постановка хореографической миниатюры «К нам гости пришли» музыка А. Александрова</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B30F90">
            <w:pPr>
              <w:pStyle w:val="a5"/>
              <w:spacing w:line="276" w:lineRule="auto"/>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Инсценирование песен В. Шаинс</w:t>
            </w:r>
            <w:r w:rsidR="00E44DCB" w:rsidRPr="009550F5">
              <w:rPr>
                <w:rFonts w:ascii="Times New Roman" w:eastAsia="Times New Roman" w:hAnsi="Times New Roman" w:cs="Times New Roman"/>
                <w:sz w:val="24"/>
                <w:szCs w:val="24"/>
                <w:lang w:eastAsia="ru-RU"/>
              </w:rPr>
              <w:t>кого «Антошка», «Голубой вагон»</w:t>
            </w:r>
          </w:p>
          <w:p w:rsidR="00E44DCB" w:rsidRPr="009550F5" w:rsidRDefault="00E44DCB" w:rsidP="00B30F90">
            <w:pPr>
              <w:pStyle w:val="a5"/>
              <w:spacing w:line="276" w:lineRule="auto"/>
              <w:ind w:right="-143" w:firstLine="459"/>
              <w:rPr>
                <w:rFonts w:ascii="Times New Roman" w:eastAsia="Times New Roman" w:hAnsi="Times New Roman" w:cs="Times New Roman"/>
                <w:sz w:val="24"/>
                <w:szCs w:val="24"/>
                <w:lang w:eastAsia="ru-RU"/>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B30F90">
            <w:pPr>
              <w:pStyle w:val="a5"/>
              <w:spacing w:line="276" w:lineRule="auto"/>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Изготовление декораций, элементов к</w:t>
            </w:r>
            <w:r w:rsidR="00E44DCB" w:rsidRPr="009550F5">
              <w:rPr>
                <w:rFonts w:ascii="Times New Roman" w:eastAsia="Times New Roman" w:hAnsi="Times New Roman" w:cs="Times New Roman"/>
                <w:sz w:val="24"/>
                <w:szCs w:val="24"/>
                <w:lang w:eastAsia="ru-RU"/>
              </w:rPr>
              <w:t>остюмов к новогоднему празднику</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B30F90">
            <w:pPr>
              <w:pStyle w:val="a5"/>
              <w:spacing w:line="276" w:lineRule="auto"/>
              <w:ind w:right="-143" w:firstLine="459"/>
              <w:rPr>
                <w:rFonts w:ascii="Times New Roman" w:hAnsi="Times New Roman" w:cs="Times New Roman"/>
                <w:sz w:val="24"/>
                <w:szCs w:val="24"/>
                <w:lang w:eastAsia="ru-RU"/>
              </w:rPr>
            </w:pPr>
            <w:r w:rsidRPr="009550F5">
              <w:rPr>
                <w:rFonts w:ascii="Times New Roman" w:hAnsi="Times New Roman" w:cs="Times New Roman"/>
                <w:sz w:val="24"/>
                <w:szCs w:val="24"/>
                <w:lang w:eastAsia="ru-RU"/>
              </w:rPr>
              <w:t>Театрализованное представление на музыку П. Ча</w:t>
            </w:r>
            <w:r w:rsidR="00E44DCB" w:rsidRPr="009550F5">
              <w:rPr>
                <w:rFonts w:ascii="Times New Roman" w:hAnsi="Times New Roman" w:cs="Times New Roman"/>
                <w:sz w:val="24"/>
                <w:szCs w:val="24"/>
                <w:lang w:eastAsia="ru-RU"/>
              </w:rPr>
              <w:t>йковского из балета «Щелкунчик»</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B30F90">
            <w:pPr>
              <w:pStyle w:val="a5"/>
              <w:spacing w:line="276" w:lineRule="auto"/>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«Русский хо</w:t>
            </w:r>
            <w:r w:rsidR="00E44DCB" w:rsidRPr="009550F5">
              <w:rPr>
                <w:rFonts w:ascii="Times New Roman" w:eastAsia="Times New Roman" w:hAnsi="Times New Roman" w:cs="Times New Roman"/>
                <w:sz w:val="24"/>
                <w:szCs w:val="24"/>
                <w:lang w:eastAsia="ru-RU"/>
              </w:rPr>
              <w:t>ровод» музыкально-игровое представление</w:t>
            </w:r>
          </w:p>
          <w:p w:rsidR="00E44DCB" w:rsidRPr="009550F5" w:rsidRDefault="00E44DCB" w:rsidP="00B30F90">
            <w:pPr>
              <w:pStyle w:val="a5"/>
              <w:spacing w:line="276" w:lineRule="auto"/>
              <w:ind w:right="-143" w:firstLine="459"/>
              <w:rPr>
                <w:rFonts w:ascii="Times New Roman" w:eastAsia="Times New Roman" w:hAnsi="Times New Roman" w:cs="Times New Roman"/>
                <w:sz w:val="24"/>
                <w:szCs w:val="24"/>
                <w:lang w:eastAsia="ru-RU"/>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B30F90">
            <w:pPr>
              <w:pStyle w:val="a5"/>
              <w:spacing w:line="276" w:lineRule="auto"/>
              <w:ind w:right="-143" w:firstLine="459"/>
              <w:rPr>
                <w:rFonts w:ascii="Times New Roman" w:hAnsi="Times New Roman" w:cs="Times New Roman"/>
                <w:sz w:val="24"/>
                <w:szCs w:val="24"/>
                <w:lang w:eastAsia="ru-RU"/>
              </w:rPr>
            </w:pPr>
            <w:r w:rsidRPr="009550F5">
              <w:rPr>
                <w:rFonts w:ascii="Times New Roman" w:hAnsi="Times New Roman" w:cs="Times New Roman"/>
                <w:sz w:val="24"/>
                <w:szCs w:val="24"/>
                <w:lang w:eastAsia="ru-RU"/>
              </w:rPr>
              <w:t>Музыкальный спектакль «Мамины помощники».</w:t>
            </w:r>
          </w:p>
          <w:p w:rsidR="00E44DCB" w:rsidRPr="009550F5" w:rsidRDefault="00E44DCB" w:rsidP="00B30F90">
            <w:pPr>
              <w:pStyle w:val="a5"/>
              <w:spacing w:line="276" w:lineRule="auto"/>
              <w:ind w:right="-143" w:firstLine="459"/>
              <w:rPr>
                <w:rFonts w:ascii="Times New Roman" w:hAnsi="Times New Roman" w:cs="Times New Roman"/>
                <w:sz w:val="24"/>
                <w:szCs w:val="24"/>
                <w:lang w:eastAsia="ru-RU"/>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E44DCB" w:rsidP="00B30F90">
            <w:pPr>
              <w:pStyle w:val="a5"/>
              <w:spacing w:line="276" w:lineRule="auto"/>
              <w:ind w:right="-143" w:firstLine="459"/>
              <w:rPr>
                <w:rFonts w:ascii="Times New Roman" w:hAnsi="Times New Roman" w:cs="Times New Roman"/>
                <w:sz w:val="24"/>
                <w:szCs w:val="24"/>
                <w:lang w:eastAsia="ru-RU"/>
              </w:rPr>
            </w:pPr>
            <w:r w:rsidRPr="009550F5">
              <w:rPr>
                <w:rFonts w:ascii="Times New Roman" w:hAnsi="Times New Roman" w:cs="Times New Roman"/>
                <w:sz w:val="24"/>
                <w:szCs w:val="24"/>
                <w:lang w:eastAsia="ru-RU"/>
              </w:rPr>
              <w:t>Театр игрушки (литературно-</w:t>
            </w:r>
            <w:r w:rsidR="006C664D" w:rsidRPr="009550F5">
              <w:rPr>
                <w:rFonts w:ascii="Times New Roman" w:hAnsi="Times New Roman" w:cs="Times New Roman"/>
                <w:sz w:val="24"/>
                <w:szCs w:val="24"/>
                <w:lang w:eastAsia="ru-RU"/>
              </w:rPr>
              <w:t>музыкальное представление)</w:t>
            </w:r>
          </w:p>
          <w:p w:rsidR="00E44DCB" w:rsidRPr="009550F5" w:rsidRDefault="00E44DCB" w:rsidP="00B30F90">
            <w:pPr>
              <w:pStyle w:val="a5"/>
              <w:spacing w:line="276" w:lineRule="auto"/>
              <w:ind w:right="-143" w:firstLine="459"/>
              <w:rPr>
                <w:rFonts w:ascii="Times New Roman" w:hAnsi="Times New Roman" w:cs="Times New Roman"/>
                <w:sz w:val="24"/>
                <w:szCs w:val="24"/>
                <w:lang w:eastAsia="ru-RU"/>
              </w:rPr>
            </w:pPr>
          </w:p>
        </w:tc>
      </w:tr>
      <w:tr w:rsidR="006C664D" w:rsidRPr="009550F5" w:rsidTr="009F1D3C">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9550F5" w:rsidRDefault="006C664D" w:rsidP="00B30F90">
            <w:pPr>
              <w:ind w:right="-143" w:firstLine="459"/>
              <w:rPr>
                <w:rFonts w:ascii="Times New Roman" w:hAnsi="Times New Roman" w:cs="Times New Roman"/>
                <w:sz w:val="24"/>
                <w:szCs w:val="24"/>
              </w:rPr>
            </w:pPr>
            <w:r w:rsidRPr="009550F5">
              <w:rPr>
                <w:rFonts w:ascii="Times New Roman" w:hAnsi="Times New Roman" w:cs="Times New Roman"/>
                <w:sz w:val="24"/>
                <w:szCs w:val="24"/>
              </w:rPr>
              <w:t>Постановка спектакля по сказке А. Пушкина «Сказка о рыбаке и рыбке».</w:t>
            </w:r>
          </w:p>
        </w:tc>
      </w:tr>
    </w:tbl>
    <w:p w:rsidR="006C664D" w:rsidRPr="009550F5" w:rsidRDefault="006C664D" w:rsidP="00D87FAA">
      <w:pPr>
        <w:pStyle w:val="a5"/>
        <w:ind w:left="-567" w:right="-143" w:firstLine="709"/>
        <w:jc w:val="center"/>
        <w:rPr>
          <w:rFonts w:ascii="Times New Roman" w:hAnsi="Times New Roman" w:cs="Times New Roman"/>
          <w:b/>
          <w:sz w:val="24"/>
          <w:szCs w:val="24"/>
        </w:rPr>
      </w:pPr>
    </w:p>
    <w:p w:rsidR="006C664D" w:rsidRPr="009550F5" w:rsidRDefault="006C664D" w:rsidP="00D87FAA">
      <w:pPr>
        <w:pStyle w:val="a5"/>
        <w:ind w:left="-567" w:right="-143" w:firstLine="709"/>
        <w:jc w:val="center"/>
        <w:rPr>
          <w:rFonts w:ascii="Times New Roman" w:hAnsi="Times New Roman" w:cs="Times New Roman"/>
          <w:b/>
          <w:sz w:val="24"/>
          <w:szCs w:val="24"/>
        </w:rPr>
      </w:pPr>
    </w:p>
    <w:p w:rsidR="006C664D" w:rsidRPr="009550F5" w:rsidRDefault="006C664D" w:rsidP="009F1D3C">
      <w:pPr>
        <w:spacing w:after="0" w:line="240" w:lineRule="auto"/>
        <w:ind w:left="426" w:right="-143" w:firstLine="567"/>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К</w:t>
      </w:r>
      <w:r w:rsidR="00D967CC">
        <w:rPr>
          <w:rFonts w:ascii="Times New Roman" w:eastAsia="Times New Roman" w:hAnsi="Times New Roman" w:cs="Times New Roman"/>
          <w:b/>
          <w:sz w:val="24"/>
          <w:szCs w:val="24"/>
          <w:lang w:eastAsia="ru-RU"/>
        </w:rPr>
        <w:t>ультурно-досуговая деятельность</w:t>
      </w:r>
    </w:p>
    <w:p w:rsidR="006C664D" w:rsidRPr="009550F5" w:rsidRDefault="006C664D" w:rsidP="009F1D3C">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w:t>
      </w:r>
      <w:r w:rsidR="00E44DCB" w:rsidRPr="009550F5">
        <w:rPr>
          <w:rFonts w:ascii="Times New Roman" w:hAnsi="Times New Roman" w:cs="Times New Roman"/>
          <w:b/>
          <w:sz w:val="24"/>
          <w:szCs w:val="24"/>
        </w:rPr>
        <w:t>ческое планирование культурно-досуговой деятельности</w:t>
      </w:r>
    </w:p>
    <w:tbl>
      <w:tblPr>
        <w:tblStyle w:val="a9"/>
        <w:tblW w:w="12757" w:type="dxa"/>
        <w:tblInd w:w="534" w:type="dxa"/>
        <w:tblLook w:val="04A0" w:firstRow="1" w:lastRow="0" w:firstColumn="1" w:lastColumn="0" w:noHBand="0" w:noVBand="1"/>
      </w:tblPr>
      <w:tblGrid>
        <w:gridCol w:w="1560"/>
        <w:gridCol w:w="11197"/>
      </w:tblGrid>
      <w:tr w:rsidR="006C664D" w:rsidRPr="009550F5" w:rsidTr="009F1D3C">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1119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9550F5" w:rsidRDefault="006C664D" w:rsidP="0013754B">
            <w:pPr>
              <w:ind w:right="-143" w:firstLine="459"/>
              <w:jc w:val="center"/>
              <w:rPr>
                <w:rFonts w:ascii="Times New Roman" w:hAnsi="Times New Roman" w:cs="Times New Roman"/>
                <w:b/>
              </w:rPr>
            </w:pPr>
            <w:r w:rsidRPr="009550F5">
              <w:rPr>
                <w:rFonts w:ascii="Times New Roman" w:hAnsi="Times New Roman" w:cs="Times New Roman"/>
                <w:b/>
                <w:sz w:val="24"/>
                <w:szCs w:val="24"/>
              </w:rPr>
              <w:t>Деятельность музыкального руководителя по музыкальной подготовке, организа</w:t>
            </w:r>
            <w:r w:rsidR="00E44DCB" w:rsidRPr="009550F5">
              <w:rPr>
                <w:rFonts w:ascii="Times New Roman" w:hAnsi="Times New Roman" w:cs="Times New Roman"/>
                <w:b/>
                <w:sz w:val="24"/>
                <w:szCs w:val="24"/>
              </w:rPr>
              <w:t>ции и сопровождению культурно-</w:t>
            </w:r>
            <w:r w:rsidRPr="009550F5">
              <w:rPr>
                <w:rFonts w:ascii="Times New Roman" w:hAnsi="Times New Roman" w:cs="Times New Roman"/>
                <w:b/>
                <w:sz w:val="24"/>
                <w:szCs w:val="24"/>
              </w:rPr>
              <w:t>досуговой деятельности</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hideMark/>
          </w:tcPr>
          <w:p w:rsidR="006C664D" w:rsidRPr="009550F5" w:rsidRDefault="006C664D" w:rsidP="0013754B">
            <w:pPr>
              <w:ind w:right="-143" w:firstLine="459"/>
              <w:rPr>
                <w:rFonts w:ascii="Times New Roman" w:hAnsi="Times New Roman" w:cs="Times New Roman"/>
                <w:sz w:val="24"/>
                <w:szCs w:val="24"/>
              </w:rPr>
            </w:pPr>
            <w:r w:rsidRPr="009550F5">
              <w:rPr>
                <w:rFonts w:ascii="Times New Roman" w:hAnsi="Times New Roman" w:cs="Times New Roman"/>
                <w:sz w:val="24"/>
                <w:szCs w:val="24"/>
              </w:rPr>
              <w:t>Музыкальные посиделки «Поздравляем с ур</w:t>
            </w:r>
            <w:r w:rsidR="00E44DCB" w:rsidRPr="009550F5">
              <w:rPr>
                <w:rFonts w:ascii="Times New Roman" w:hAnsi="Times New Roman" w:cs="Times New Roman"/>
                <w:sz w:val="24"/>
                <w:szCs w:val="24"/>
              </w:rPr>
              <w:t>ожаем»</w:t>
            </w:r>
          </w:p>
          <w:p w:rsidR="00E44DCB" w:rsidRPr="009550F5" w:rsidRDefault="00E44DCB" w:rsidP="0013754B">
            <w:pPr>
              <w:ind w:right="-143" w:firstLine="459"/>
              <w:rPr>
                <w:rFonts w:ascii="Times New Roman" w:hAnsi="Times New Roman" w:cs="Times New Roman"/>
                <w:sz w:val="24"/>
                <w:szCs w:val="24"/>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hideMark/>
          </w:tcPr>
          <w:p w:rsidR="006C664D" w:rsidRPr="009550F5" w:rsidRDefault="006C664D" w:rsidP="0013754B">
            <w:pPr>
              <w:ind w:right="-143"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Музыкальное сопровождение речевого проекта «Собеседник»</w:t>
            </w:r>
          </w:p>
          <w:p w:rsidR="00E44DCB" w:rsidRPr="009550F5" w:rsidRDefault="00E44DCB" w:rsidP="0013754B">
            <w:pPr>
              <w:ind w:right="-143" w:firstLine="459"/>
              <w:rPr>
                <w:rFonts w:ascii="Times New Roman" w:eastAsia="Calibri" w:hAnsi="Times New Roman" w:cs="Times New Roman"/>
                <w:sz w:val="24"/>
                <w:szCs w:val="24"/>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7" w:type="dxa"/>
            <w:tcBorders>
              <w:top w:val="single" w:sz="4" w:space="0" w:color="auto"/>
              <w:left w:val="single" w:sz="4" w:space="0" w:color="auto"/>
              <w:bottom w:val="single" w:sz="4" w:space="0" w:color="auto"/>
              <w:right w:val="single" w:sz="4" w:space="0" w:color="auto"/>
            </w:tcBorders>
            <w:hideMark/>
          </w:tcPr>
          <w:p w:rsidR="006C664D" w:rsidRPr="009550F5" w:rsidRDefault="006C664D" w:rsidP="0013754B">
            <w:pPr>
              <w:ind w:right="-143"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Музыкальное сопровождение развлечения «Сказки нашего детства» </w:t>
            </w:r>
          </w:p>
          <w:p w:rsidR="00E44DCB" w:rsidRPr="009550F5" w:rsidRDefault="00E44DCB" w:rsidP="0013754B">
            <w:pPr>
              <w:ind w:right="-143" w:firstLine="459"/>
              <w:rPr>
                <w:rFonts w:ascii="Times New Roman" w:eastAsia="Calibri" w:hAnsi="Times New Roman" w:cs="Times New Roman"/>
                <w:sz w:val="24"/>
                <w:szCs w:val="24"/>
              </w:rPr>
            </w:pP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hideMark/>
          </w:tcPr>
          <w:p w:rsidR="006C664D" w:rsidRPr="009550F5" w:rsidRDefault="00E44DCB" w:rsidP="0013754B">
            <w:pPr>
              <w:ind w:right="-143"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Музыкально-</w:t>
            </w:r>
            <w:r w:rsidR="006C664D" w:rsidRPr="009550F5">
              <w:rPr>
                <w:rFonts w:ascii="Times New Roman" w:eastAsia="Calibri" w:hAnsi="Times New Roman" w:cs="Times New Roman"/>
                <w:sz w:val="24"/>
                <w:szCs w:val="24"/>
              </w:rPr>
              <w:t xml:space="preserve">художественное сопровождение развлечения </w:t>
            </w:r>
            <w:r w:rsidR="006C664D" w:rsidRPr="009550F5">
              <w:rPr>
                <w:rFonts w:ascii="Times New Roman" w:hAnsi="Times New Roman" w:cs="Times New Roman"/>
                <w:sz w:val="24"/>
                <w:szCs w:val="24"/>
              </w:rPr>
              <w:t>«Любимые сказочные герои»</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7" w:type="dxa"/>
            <w:tcBorders>
              <w:top w:val="single" w:sz="4" w:space="0" w:color="auto"/>
              <w:left w:val="single" w:sz="4" w:space="0" w:color="auto"/>
              <w:bottom w:val="single" w:sz="4" w:space="0" w:color="auto"/>
              <w:right w:val="single" w:sz="4" w:space="0" w:color="auto"/>
            </w:tcBorders>
            <w:hideMark/>
          </w:tcPr>
          <w:p w:rsidR="006C664D" w:rsidRPr="009550F5" w:rsidRDefault="006C664D" w:rsidP="0013754B">
            <w:pPr>
              <w:ind w:right="-143" w:firstLine="459"/>
              <w:rPr>
                <w:rFonts w:ascii="Times New Roman" w:hAnsi="Times New Roman" w:cs="Times New Roman"/>
                <w:sz w:val="24"/>
                <w:szCs w:val="24"/>
              </w:rPr>
            </w:pPr>
            <w:r w:rsidRPr="009550F5">
              <w:rPr>
                <w:rFonts w:ascii="Times New Roman" w:hAnsi="Times New Roman" w:cs="Times New Roman"/>
                <w:sz w:val="24"/>
                <w:szCs w:val="24"/>
              </w:rPr>
              <w:t>«Русские забавы</w:t>
            </w:r>
            <w:r w:rsidR="00E44DCB" w:rsidRPr="009550F5">
              <w:rPr>
                <w:rFonts w:ascii="Times New Roman" w:hAnsi="Times New Roman" w:cs="Times New Roman"/>
                <w:sz w:val="24"/>
                <w:szCs w:val="24"/>
              </w:rPr>
              <w:t>». Развлечение</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hideMark/>
          </w:tcPr>
          <w:p w:rsidR="006C664D" w:rsidRPr="009550F5" w:rsidRDefault="00E44DCB" w:rsidP="0013754B">
            <w:pPr>
              <w:ind w:right="-143" w:firstLine="459"/>
              <w:rPr>
                <w:rFonts w:ascii="Times New Roman" w:hAnsi="Times New Roman" w:cs="Times New Roman"/>
                <w:sz w:val="24"/>
                <w:szCs w:val="24"/>
              </w:rPr>
            </w:pPr>
            <w:r w:rsidRPr="009550F5">
              <w:rPr>
                <w:rFonts w:ascii="Times New Roman" w:eastAsia="Calibri" w:hAnsi="Times New Roman" w:cs="Times New Roman"/>
                <w:sz w:val="24"/>
                <w:szCs w:val="24"/>
              </w:rPr>
              <w:t>Музыкально-</w:t>
            </w:r>
            <w:r w:rsidR="006C664D" w:rsidRPr="009550F5">
              <w:rPr>
                <w:rFonts w:ascii="Times New Roman" w:eastAsia="Calibri" w:hAnsi="Times New Roman" w:cs="Times New Roman"/>
                <w:sz w:val="24"/>
                <w:szCs w:val="24"/>
              </w:rPr>
              <w:t>художественное сопровождение литературного развлечения «Сказки К. Чуковского</w:t>
            </w:r>
            <w:r w:rsidRPr="009550F5">
              <w:rPr>
                <w:rFonts w:ascii="Times New Roman" w:eastAsia="Calibri" w:hAnsi="Times New Roman" w:cs="Times New Roman"/>
                <w:sz w:val="24"/>
                <w:szCs w:val="24"/>
              </w:rPr>
              <w:t>»</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7" w:type="dxa"/>
            <w:tcBorders>
              <w:top w:val="single" w:sz="4" w:space="0" w:color="auto"/>
              <w:left w:val="single" w:sz="4" w:space="0" w:color="auto"/>
              <w:bottom w:val="single" w:sz="4" w:space="0" w:color="auto"/>
              <w:right w:val="single" w:sz="4" w:space="0" w:color="auto"/>
            </w:tcBorders>
            <w:hideMark/>
          </w:tcPr>
          <w:p w:rsidR="006C664D" w:rsidRPr="009550F5" w:rsidRDefault="00E44DCB" w:rsidP="0013754B">
            <w:pPr>
              <w:ind w:right="-143" w:firstLine="459"/>
              <w:rPr>
                <w:rFonts w:ascii="Times New Roman" w:hAnsi="Times New Roman" w:cs="Times New Roman"/>
                <w:sz w:val="24"/>
                <w:szCs w:val="24"/>
              </w:rPr>
            </w:pPr>
            <w:r w:rsidRPr="009550F5">
              <w:rPr>
                <w:rFonts w:ascii="Times New Roman" w:hAnsi="Times New Roman" w:cs="Times New Roman"/>
                <w:sz w:val="24"/>
                <w:szCs w:val="24"/>
              </w:rPr>
              <w:t>«Веселая ярмарка». Развлечение</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lastRenderedPageBreak/>
              <w:t>Апрель</w:t>
            </w:r>
          </w:p>
        </w:tc>
        <w:tc>
          <w:tcPr>
            <w:tcW w:w="11197" w:type="dxa"/>
            <w:tcBorders>
              <w:top w:val="single" w:sz="4" w:space="0" w:color="auto"/>
              <w:left w:val="single" w:sz="4" w:space="0" w:color="auto"/>
              <w:bottom w:val="single" w:sz="4" w:space="0" w:color="auto"/>
              <w:right w:val="single" w:sz="4" w:space="0" w:color="auto"/>
            </w:tcBorders>
            <w:hideMark/>
          </w:tcPr>
          <w:p w:rsidR="006C664D" w:rsidRPr="009550F5" w:rsidRDefault="006C664D" w:rsidP="0013754B">
            <w:pPr>
              <w:ind w:right="-143" w:firstLine="459"/>
              <w:rPr>
                <w:rFonts w:ascii="Times New Roman" w:eastAsia="Calibri" w:hAnsi="Times New Roman" w:cs="Times New Roman"/>
                <w:sz w:val="24"/>
                <w:szCs w:val="24"/>
              </w:rPr>
            </w:pPr>
            <w:r w:rsidRPr="009550F5">
              <w:rPr>
                <w:rFonts w:ascii="Times New Roman" w:eastAsia="Calibri" w:hAnsi="Times New Roman" w:cs="Times New Roman"/>
                <w:sz w:val="24"/>
                <w:szCs w:val="24"/>
              </w:rPr>
              <w:t>Музыкальное сопровождение мероприятия «Соревнования пожарных»</w:t>
            </w:r>
          </w:p>
        </w:tc>
      </w:tr>
      <w:tr w:rsidR="006C664D" w:rsidRPr="009550F5" w:rsidTr="009F1D3C">
        <w:tc>
          <w:tcPr>
            <w:tcW w:w="1560" w:type="dxa"/>
            <w:tcBorders>
              <w:top w:val="single" w:sz="4" w:space="0" w:color="auto"/>
              <w:left w:val="single" w:sz="4" w:space="0" w:color="auto"/>
              <w:bottom w:val="single" w:sz="4" w:space="0" w:color="auto"/>
              <w:right w:val="single" w:sz="4" w:space="0" w:color="auto"/>
            </w:tcBorders>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7" w:type="dxa"/>
            <w:tcBorders>
              <w:top w:val="single" w:sz="4" w:space="0" w:color="auto"/>
              <w:left w:val="single" w:sz="4" w:space="0" w:color="auto"/>
              <w:bottom w:val="single" w:sz="4" w:space="0" w:color="auto"/>
              <w:right w:val="single" w:sz="4" w:space="0" w:color="auto"/>
            </w:tcBorders>
            <w:hideMark/>
          </w:tcPr>
          <w:p w:rsidR="006C664D" w:rsidRPr="009550F5" w:rsidRDefault="006C664D" w:rsidP="0013754B">
            <w:pPr>
              <w:ind w:right="-143" w:firstLine="459"/>
              <w:rPr>
                <w:rFonts w:ascii="Times New Roman" w:hAnsi="Times New Roman" w:cs="Times New Roman"/>
                <w:sz w:val="24"/>
                <w:szCs w:val="24"/>
              </w:rPr>
            </w:pPr>
            <w:r w:rsidRPr="009550F5">
              <w:rPr>
                <w:rFonts w:ascii="Times New Roman" w:eastAsia="Calibri" w:hAnsi="Times New Roman" w:cs="Times New Roman"/>
                <w:sz w:val="24"/>
                <w:szCs w:val="24"/>
              </w:rPr>
              <w:t>Музыкальное сопровождение физкультурного праздника «Эстафета» (с родителями)</w:t>
            </w:r>
          </w:p>
        </w:tc>
      </w:tr>
    </w:tbl>
    <w:p w:rsidR="006C664D" w:rsidRPr="009550F5" w:rsidRDefault="006C664D" w:rsidP="00D87FAA">
      <w:pPr>
        <w:pStyle w:val="a5"/>
        <w:ind w:left="-567" w:right="-143" w:firstLine="709"/>
        <w:jc w:val="center"/>
        <w:rPr>
          <w:rFonts w:ascii="Times New Roman" w:hAnsi="Times New Roman" w:cs="Times New Roman"/>
          <w:b/>
          <w:sz w:val="24"/>
          <w:szCs w:val="24"/>
        </w:rPr>
      </w:pPr>
    </w:p>
    <w:p w:rsidR="006C664D" w:rsidRPr="009550F5" w:rsidRDefault="006C664D" w:rsidP="00D87FAA">
      <w:pPr>
        <w:pStyle w:val="a5"/>
        <w:ind w:left="-567" w:right="-143" w:firstLine="709"/>
        <w:rPr>
          <w:rFonts w:ascii="Times New Roman" w:hAnsi="Times New Roman" w:cs="Times New Roman"/>
          <w:b/>
          <w:sz w:val="24"/>
          <w:szCs w:val="24"/>
        </w:rPr>
      </w:pPr>
    </w:p>
    <w:p w:rsidR="00166084" w:rsidRPr="00A068FF" w:rsidRDefault="00166084" w:rsidP="00A068FF">
      <w:pPr>
        <w:pStyle w:val="a5"/>
        <w:ind w:left="426" w:right="-143" w:firstLine="993"/>
        <w:rPr>
          <w:rFonts w:ascii="Times New Roman" w:hAnsi="Times New Roman" w:cs="Times New Roman"/>
          <w:b/>
          <w:sz w:val="24"/>
          <w:szCs w:val="24"/>
        </w:rPr>
      </w:pPr>
      <w:r w:rsidRPr="00293DBF">
        <w:rPr>
          <w:rFonts w:ascii="Times New Roman" w:hAnsi="Times New Roman" w:cs="Times New Roman"/>
          <w:b/>
          <w:bCs/>
          <w:i/>
          <w:iCs/>
          <w:sz w:val="24"/>
          <w:szCs w:val="24"/>
          <w:u w:val="single"/>
        </w:rPr>
        <w:t xml:space="preserve">От 6 лет до 7 лет </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 xml:space="preserve">В области художественно-эстетического развития основными </w:t>
      </w:r>
      <w:r w:rsidRPr="00166084">
        <w:rPr>
          <w:rFonts w:ascii="Times New Roman" w:hAnsi="Times New Roman" w:cs="Times New Roman"/>
          <w:b/>
          <w:bCs/>
          <w:i/>
          <w:iCs/>
          <w:sz w:val="24"/>
          <w:szCs w:val="24"/>
        </w:rPr>
        <w:t>задачами</w:t>
      </w:r>
      <w:r w:rsidRPr="00166084">
        <w:rPr>
          <w:rFonts w:ascii="Times New Roman" w:hAnsi="Times New Roman" w:cs="Times New Roman"/>
          <w:sz w:val="24"/>
          <w:szCs w:val="24"/>
        </w:rPr>
        <w:t xml:space="preserve"> образовательной деятельности являются:</w:t>
      </w:r>
    </w:p>
    <w:p w:rsidR="00166084" w:rsidRPr="00166084" w:rsidRDefault="00166084" w:rsidP="00A068FF">
      <w:pPr>
        <w:spacing w:after="0" w:line="240" w:lineRule="auto"/>
        <w:ind w:left="426" w:firstLine="993"/>
        <w:jc w:val="both"/>
        <w:rPr>
          <w:rFonts w:ascii="Times New Roman" w:hAnsi="Times New Roman" w:cs="Times New Roman"/>
          <w:i/>
          <w:iCs/>
          <w:sz w:val="24"/>
          <w:szCs w:val="24"/>
        </w:rPr>
      </w:pPr>
      <w:r w:rsidRPr="00166084">
        <w:rPr>
          <w:rFonts w:ascii="Times New Roman" w:hAnsi="Times New Roman" w:cs="Times New Roman"/>
          <w:i/>
          <w:iCs/>
          <w:sz w:val="24"/>
          <w:szCs w:val="24"/>
        </w:rPr>
        <w:t>Изобразительная деятельность:</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 xml:space="preserve">Формировать у детей устойчивый интерес к изобразительной деятельности. </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Обогащать сенсорный опыт, включать в процесс ознакомления с предметами движения рук по предмету.</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Продолжать развивать коллективное творчество.</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66084" w:rsidRPr="00166084" w:rsidRDefault="00166084" w:rsidP="00A068FF">
      <w:pPr>
        <w:spacing w:after="0" w:line="240" w:lineRule="auto"/>
        <w:ind w:left="426" w:firstLine="993"/>
        <w:jc w:val="both"/>
        <w:rPr>
          <w:rFonts w:ascii="Times New Roman" w:hAnsi="Times New Roman" w:cs="Times New Roman"/>
          <w:i/>
          <w:iCs/>
          <w:sz w:val="24"/>
          <w:szCs w:val="24"/>
        </w:rPr>
      </w:pPr>
      <w:r w:rsidRPr="00166084">
        <w:rPr>
          <w:rFonts w:ascii="Times New Roman" w:hAnsi="Times New Roman" w:cs="Times New Roman"/>
          <w:i/>
          <w:iCs/>
          <w:sz w:val="24"/>
          <w:szCs w:val="24"/>
        </w:rPr>
        <w:t>Модельно-конструктивная деятельность:</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 xml:space="preserve">Учить видеть конструкцию объекта и анализировать ее основные части, их функциональное назначение. </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Развитие интереса к конструктивной деятельности.</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Знакомство с различными видами конструкторов.</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Знакомство с профессиями дизайнера, конструктора, архитектора, строителя и пр.</w:t>
      </w:r>
    </w:p>
    <w:p w:rsidR="00166084" w:rsidRPr="00166084" w:rsidRDefault="00166084" w:rsidP="00A068FF">
      <w:pPr>
        <w:spacing w:after="0" w:line="240" w:lineRule="auto"/>
        <w:ind w:left="426" w:firstLine="993"/>
        <w:jc w:val="both"/>
        <w:rPr>
          <w:rFonts w:ascii="Times New Roman" w:hAnsi="Times New Roman" w:cs="Times New Roman"/>
          <w:i/>
          <w:iCs/>
          <w:sz w:val="24"/>
          <w:szCs w:val="24"/>
        </w:rPr>
      </w:pPr>
      <w:r w:rsidRPr="00166084">
        <w:rPr>
          <w:rFonts w:ascii="Times New Roman" w:hAnsi="Times New Roman" w:cs="Times New Roman"/>
          <w:i/>
          <w:iCs/>
          <w:sz w:val="24"/>
          <w:szCs w:val="24"/>
        </w:rPr>
        <w:t>Музыкальная деятельность:</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 xml:space="preserve">Продолжать приобщать детей к музыкальной культуре, воспитывать музыкально-эстетический вкус. </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lastRenderedPageBreak/>
        <w:t>Продолжать обогащать музыкальные впечатления детей, вызывать яркий эмоциональный отклик при восприятии музыки разного характера.</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Совершенствовать звуковысотный, ритмический, тембровый и динамический слух.</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Обучать игре на детских музыкальных инструментах. Знакомить с элементарными музыкальными понятиями.</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Формирование умения использовать полученные знания и навыки в быту и на досуге.</w:t>
      </w:r>
    </w:p>
    <w:p w:rsidR="00166084" w:rsidRPr="00166084" w:rsidRDefault="00166084" w:rsidP="00A068FF">
      <w:pPr>
        <w:spacing w:after="0" w:line="240" w:lineRule="auto"/>
        <w:ind w:left="426" w:firstLine="993"/>
        <w:jc w:val="both"/>
        <w:rPr>
          <w:rFonts w:ascii="Times New Roman" w:hAnsi="Times New Roman" w:cs="Times New Roman"/>
          <w:b/>
          <w:bCs/>
          <w:i/>
          <w:iCs/>
          <w:sz w:val="24"/>
          <w:szCs w:val="24"/>
        </w:rPr>
      </w:pPr>
      <w:r w:rsidRPr="00166084">
        <w:rPr>
          <w:rFonts w:ascii="Times New Roman" w:hAnsi="Times New Roman" w:cs="Times New Roman"/>
          <w:b/>
          <w:bCs/>
          <w:i/>
          <w:iCs/>
          <w:sz w:val="24"/>
          <w:szCs w:val="24"/>
        </w:rPr>
        <w:t>Содержание образовательной деятельности</w:t>
      </w:r>
    </w:p>
    <w:p w:rsidR="00166084" w:rsidRPr="00166084" w:rsidRDefault="00166084" w:rsidP="00A068FF">
      <w:pPr>
        <w:spacing w:after="0" w:line="240" w:lineRule="auto"/>
        <w:ind w:left="426" w:firstLine="993"/>
        <w:jc w:val="both"/>
        <w:rPr>
          <w:rFonts w:ascii="Times New Roman" w:hAnsi="Times New Roman" w:cs="Times New Roman"/>
          <w:i/>
          <w:iCs/>
          <w:sz w:val="24"/>
          <w:szCs w:val="24"/>
        </w:rPr>
      </w:pPr>
      <w:r w:rsidRPr="00166084">
        <w:rPr>
          <w:rFonts w:ascii="Times New Roman" w:hAnsi="Times New Roman" w:cs="Times New Roman"/>
          <w:i/>
          <w:iCs/>
          <w:sz w:val="24"/>
          <w:szCs w:val="24"/>
        </w:rPr>
        <w:t>Изобразительная деятельность:</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i/>
          <w:iCs/>
          <w:sz w:val="24"/>
          <w:szCs w:val="24"/>
        </w:rPr>
        <w:t>Предметное рисование</w:t>
      </w:r>
      <w:r w:rsidRPr="00166084">
        <w:rPr>
          <w:rFonts w:ascii="Times New Roman" w:hAnsi="Times New Roman" w:cs="Times New Roman"/>
          <w:sz w:val="24"/>
          <w:szCs w:val="24"/>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i/>
          <w:iCs/>
          <w:sz w:val="24"/>
          <w:szCs w:val="24"/>
        </w:rPr>
        <w:t xml:space="preserve"> Сюжетное рисование</w:t>
      </w:r>
      <w:r w:rsidRPr="00166084">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w:t>
      </w:r>
      <w:r w:rsidRPr="00166084">
        <w:rPr>
          <w:rFonts w:ascii="Times New Roman" w:hAnsi="Times New Roman" w:cs="Times New Roman"/>
          <w:sz w:val="24"/>
          <w:szCs w:val="24"/>
        </w:rPr>
        <w:lastRenderedPageBreak/>
        <w:t>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i/>
          <w:iCs/>
          <w:sz w:val="24"/>
          <w:szCs w:val="24"/>
        </w:rPr>
        <w:t>Декоративное рисование</w:t>
      </w:r>
      <w:r w:rsidRPr="00166084">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i/>
          <w:iCs/>
          <w:sz w:val="24"/>
          <w:szCs w:val="24"/>
        </w:rPr>
        <w:t>Лепка</w:t>
      </w:r>
      <w:r w:rsidRPr="00166084">
        <w:rPr>
          <w:rFonts w:ascii="Times New Roman" w:hAnsi="Times New Roman" w:cs="Times New Roman"/>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i/>
          <w:iCs/>
          <w:sz w:val="24"/>
          <w:szCs w:val="24"/>
        </w:rPr>
        <w:t>Декоративная лепка</w:t>
      </w:r>
      <w:r w:rsidRPr="00166084">
        <w:rPr>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i/>
          <w:iCs/>
          <w:sz w:val="24"/>
          <w:szCs w:val="24"/>
        </w:rPr>
        <w:t>Аппликация</w:t>
      </w:r>
      <w:r w:rsidRPr="00166084">
        <w:rPr>
          <w:rFonts w:ascii="Times New Roman" w:hAnsi="Times New Roman" w:cs="Times New Roman"/>
          <w:sz w:val="24"/>
          <w:szCs w:val="24"/>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 xml:space="preserve">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w:t>
      </w:r>
      <w:r w:rsidRPr="00166084">
        <w:rPr>
          <w:rFonts w:ascii="Times New Roman" w:hAnsi="Times New Roman" w:cs="Times New Roman"/>
          <w:sz w:val="24"/>
          <w:szCs w:val="24"/>
        </w:rPr>
        <w:lastRenderedPageBreak/>
        <w:t xml:space="preserve">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 xml:space="preserve">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166084" w:rsidRPr="00166084" w:rsidRDefault="00166084" w:rsidP="00A068FF">
      <w:pPr>
        <w:spacing w:after="0" w:line="240" w:lineRule="auto"/>
        <w:ind w:left="426" w:firstLine="993"/>
        <w:jc w:val="both"/>
        <w:rPr>
          <w:rFonts w:ascii="Times New Roman" w:hAnsi="Times New Roman" w:cs="Times New Roman"/>
          <w:i/>
          <w:iCs/>
          <w:sz w:val="24"/>
          <w:szCs w:val="24"/>
        </w:rPr>
      </w:pPr>
      <w:r w:rsidRPr="00166084">
        <w:rPr>
          <w:rFonts w:ascii="Times New Roman" w:hAnsi="Times New Roman" w:cs="Times New Roman"/>
          <w:i/>
          <w:iCs/>
          <w:sz w:val="24"/>
          <w:szCs w:val="24"/>
        </w:rPr>
        <w:t>Модельно-конструктивная деятельность:</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Предлагать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166084" w:rsidRPr="00166084" w:rsidRDefault="00166084" w:rsidP="00A068FF">
      <w:pPr>
        <w:spacing w:after="0" w:line="240" w:lineRule="auto"/>
        <w:ind w:left="426" w:firstLine="993"/>
        <w:jc w:val="both"/>
        <w:rPr>
          <w:rFonts w:ascii="Times New Roman" w:hAnsi="Times New Roman" w:cs="Times New Roman"/>
          <w:i/>
          <w:iCs/>
          <w:sz w:val="24"/>
          <w:szCs w:val="24"/>
        </w:rPr>
      </w:pPr>
      <w:r w:rsidRPr="00166084">
        <w:rPr>
          <w:rFonts w:ascii="Times New Roman" w:hAnsi="Times New Roman" w:cs="Times New Roman"/>
          <w:i/>
          <w:iCs/>
          <w:sz w:val="24"/>
          <w:szCs w:val="24"/>
        </w:rPr>
        <w:t>Музыкальная деятельность:</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i/>
          <w:iCs/>
          <w:sz w:val="24"/>
          <w:szCs w:val="24"/>
        </w:rPr>
        <w:t>Слушание</w:t>
      </w:r>
      <w:r w:rsidRPr="00166084">
        <w:rPr>
          <w:rFonts w:ascii="Times New Roman" w:hAnsi="Times New Roman" w:cs="Times New Roman"/>
          <w:sz w:val="24"/>
          <w:szCs w:val="24"/>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i/>
          <w:iCs/>
          <w:sz w:val="24"/>
          <w:szCs w:val="24"/>
        </w:rPr>
        <w:t xml:space="preserve"> Пение</w:t>
      </w:r>
      <w:r w:rsidRPr="00166084">
        <w:rPr>
          <w:rFonts w:ascii="Times New Roman"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i/>
          <w:iCs/>
          <w:sz w:val="24"/>
          <w:szCs w:val="24"/>
        </w:rPr>
        <w:lastRenderedPageBreak/>
        <w:t>Песенное творчество</w:t>
      </w:r>
      <w:r w:rsidRPr="00166084">
        <w:rPr>
          <w:rFonts w:ascii="Times New Roman" w:hAnsi="Times New Roman" w:cs="Times New Roman"/>
          <w:sz w:val="24"/>
          <w:szCs w:val="24"/>
        </w:rPr>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sz w:val="24"/>
          <w:szCs w:val="24"/>
        </w:rPr>
        <w:t xml:space="preserve"> </w:t>
      </w:r>
      <w:r w:rsidRPr="00166084">
        <w:rPr>
          <w:rFonts w:ascii="Times New Roman" w:hAnsi="Times New Roman" w:cs="Times New Roman"/>
          <w:i/>
          <w:iCs/>
          <w:sz w:val="24"/>
          <w:szCs w:val="24"/>
        </w:rPr>
        <w:t>Музыкально-ритмические движения</w:t>
      </w:r>
      <w:r w:rsidRPr="00166084">
        <w:rPr>
          <w:rFonts w:ascii="Times New Roman" w:hAnsi="Times New Roman" w:cs="Times New Roman"/>
          <w:sz w:val="24"/>
          <w:szCs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i/>
          <w:iCs/>
          <w:sz w:val="24"/>
          <w:szCs w:val="24"/>
        </w:rPr>
        <w:t>Музыкально-игровое и танцевальное творчество</w:t>
      </w:r>
      <w:r w:rsidRPr="00166084">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166084" w:rsidRPr="00166084" w:rsidRDefault="00166084" w:rsidP="00A068FF">
      <w:pPr>
        <w:spacing w:after="0" w:line="240" w:lineRule="auto"/>
        <w:ind w:left="426" w:firstLine="993"/>
        <w:jc w:val="both"/>
        <w:rPr>
          <w:rFonts w:ascii="Times New Roman" w:hAnsi="Times New Roman" w:cs="Times New Roman"/>
          <w:sz w:val="24"/>
          <w:szCs w:val="24"/>
        </w:rPr>
      </w:pPr>
      <w:r w:rsidRPr="00166084">
        <w:rPr>
          <w:rFonts w:ascii="Times New Roman" w:hAnsi="Times New Roman" w:cs="Times New Roman"/>
          <w:i/>
          <w:iCs/>
          <w:sz w:val="24"/>
          <w:szCs w:val="24"/>
        </w:rPr>
        <w:t>Игра на детских музыкальных инструментах</w:t>
      </w:r>
      <w:r w:rsidRPr="00166084">
        <w:rPr>
          <w:rFonts w:ascii="Times New Roman" w:hAnsi="Times New Roman" w:cs="Times New Roman"/>
          <w:sz w:val="24"/>
          <w:szCs w:val="24"/>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w:t>
      </w:r>
      <w:r>
        <w:rPr>
          <w:rFonts w:ascii="Times New Roman" w:hAnsi="Times New Roman" w:cs="Times New Roman"/>
          <w:sz w:val="24"/>
          <w:szCs w:val="24"/>
        </w:rPr>
        <w:t>едения в оркестре и в ансамбле.</w:t>
      </w:r>
    </w:p>
    <w:p w:rsidR="006C664D" w:rsidRPr="009550F5" w:rsidRDefault="006C664D" w:rsidP="00A068FF">
      <w:pPr>
        <w:spacing w:after="0" w:line="240" w:lineRule="auto"/>
        <w:ind w:left="426" w:right="-143" w:firstLine="993"/>
        <w:jc w:val="both"/>
        <w:rPr>
          <w:rFonts w:ascii="Times New Roman" w:eastAsia="Times New Roman" w:hAnsi="Times New Roman" w:cs="Times New Roman"/>
          <w:sz w:val="24"/>
          <w:szCs w:val="24"/>
          <w:lang w:eastAsia="ru-RU"/>
        </w:rPr>
      </w:pPr>
    </w:p>
    <w:p w:rsidR="00166084" w:rsidRDefault="006C664D" w:rsidP="00A068FF">
      <w:pPr>
        <w:pStyle w:val="a5"/>
        <w:ind w:left="426" w:right="-143" w:firstLine="993"/>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w:t>
      </w:r>
      <w:r w:rsidR="00E44DCB" w:rsidRPr="009550F5">
        <w:rPr>
          <w:rFonts w:ascii="Times New Roman" w:hAnsi="Times New Roman" w:cs="Times New Roman"/>
          <w:b/>
          <w:sz w:val="24"/>
          <w:szCs w:val="24"/>
        </w:rPr>
        <w:t>художественно-</w:t>
      </w:r>
      <w:r w:rsidRPr="009550F5">
        <w:rPr>
          <w:rFonts w:ascii="Times New Roman" w:hAnsi="Times New Roman" w:cs="Times New Roman"/>
          <w:b/>
          <w:sz w:val="24"/>
          <w:szCs w:val="24"/>
        </w:rPr>
        <w:t xml:space="preserve">эстетическому развитию детей от 6 до 7 лет, </w:t>
      </w:r>
    </w:p>
    <w:p w:rsidR="006C664D" w:rsidRPr="009550F5" w:rsidRDefault="006C664D" w:rsidP="00A068FF">
      <w:pPr>
        <w:pStyle w:val="a5"/>
        <w:ind w:left="426" w:right="-143" w:firstLine="993"/>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реализацию с</w:t>
      </w:r>
      <w:r w:rsidR="002934A9">
        <w:rPr>
          <w:rFonts w:ascii="Times New Roman" w:hAnsi="Times New Roman" w:cs="Times New Roman"/>
          <w:b/>
          <w:sz w:val="24"/>
          <w:szCs w:val="24"/>
        </w:rPr>
        <w:t xml:space="preserve">одержания </w:t>
      </w:r>
      <w:r w:rsidR="00E44DCB" w:rsidRPr="009550F5">
        <w:rPr>
          <w:rFonts w:ascii="Times New Roman" w:hAnsi="Times New Roman" w:cs="Times New Roman"/>
          <w:b/>
          <w:sz w:val="24"/>
          <w:szCs w:val="24"/>
        </w:rPr>
        <w:t>программы</w:t>
      </w:r>
    </w:p>
    <w:p w:rsidR="006C664D" w:rsidRPr="009550F5" w:rsidRDefault="006C664D" w:rsidP="00A068FF">
      <w:pPr>
        <w:pStyle w:val="a5"/>
        <w:ind w:left="426" w:right="-143" w:firstLine="993"/>
        <w:jc w:val="center"/>
        <w:rPr>
          <w:rFonts w:ascii="Times New Roman" w:hAnsi="Times New Roman" w:cs="Times New Roman"/>
          <w:b/>
          <w:bCs/>
          <w:sz w:val="24"/>
          <w:szCs w:val="24"/>
        </w:rPr>
      </w:pPr>
      <w:r w:rsidRPr="009550F5">
        <w:rPr>
          <w:rFonts w:ascii="Times New Roman" w:hAnsi="Times New Roman" w:cs="Times New Roman"/>
          <w:b/>
          <w:bCs/>
          <w:sz w:val="24"/>
          <w:szCs w:val="24"/>
        </w:rPr>
        <w:t>Тематическое планирование по</w:t>
      </w:r>
      <w:r w:rsidRPr="009550F5">
        <w:rPr>
          <w:rFonts w:ascii="Times New Roman" w:eastAsia="Times New Roman" w:hAnsi="Times New Roman" w:cs="Times New Roman"/>
          <w:b/>
          <w:sz w:val="24"/>
          <w:szCs w:val="24"/>
          <w:lang w:eastAsia="ru-RU"/>
        </w:rPr>
        <w:t xml:space="preserve"> приобщению к искусству</w:t>
      </w:r>
      <w:r w:rsidRPr="009550F5">
        <w:rPr>
          <w:rFonts w:ascii="Times New Roman" w:hAnsi="Times New Roman" w:cs="Times New Roman"/>
          <w:b/>
          <w:bCs/>
          <w:sz w:val="24"/>
          <w:szCs w:val="24"/>
        </w:rPr>
        <w:t xml:space="preserve"> </w:t>
      </w:r>
    </w:p>
    <w:p w:rsidR="006C664D" w:rsidRPr="009550F5" w:rsidRDefault="006C664D" w:rsidP="00D87FAA">
      <w:pPr>
        <w:pStyle w:val="a5"/>
        <w:ind w:left="-567" w:right="-143" w:firstLine="709"/>
        <w:jc w:val="center"/>
        <w:rPr>
          <w:rFonts w:ascii="Times New Roman" w:hAnsi="Times New Roman" w:cs="Times New Roman"/>
          <w:b/>
          <w:bCs/>
          <w:sz w:val="24"/>
          <w:szCs w:val="24"/>
        </w:rPr>
      </w:pPr>
    </w:p>
    <w:tbl>
      <w:tblPr>
        <w:tblStyle w:val="a9"/>
        <w:tblW w:w="12899" w:type="dxa"/>
        <w:tblInd w:w="534" w:type="dxa"/>
        <w:tblLook w:val="04A0" w:firstRow="1" w:lastRow="0" w:firstColumn="1" w:lastColumn="0" w:noHBand="0" w:noVBand="1"/>
      </w:tblPr>
      <w:tblGrid>
        <w:gridCol w:w="1560"/>
        <w:gridCol w:w="11339"/>
      </w:tblGrid>
      <w:tr w:rsidR="006C664D" w:rsidRPr="009550F5" w:rsidTr="00A068FF">
        <w:trPr>
          <w:trHeight w:val="653"/>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1133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07543D">
            <w:pPr>
              <w:ind w:firstLine="600"/>
              <w:jc w:val="center"/>
              <w:rPr>
                <w:rFonts w:ascii="Times New Roman" w:hAnsi="Times New Roman" w:cs="Times New Roman"/>
                <w:b/>
                <w:sz w:val="24"/>
                <w:szCs w:val="24"/>
              </w:rPr>
            </w:pPr>
            <w:r w:rsidRPr="009550F5">
              <w:rPr>
                <w:rFonts w:ascii="Times New Roman" w:hAnsi="Times New Roman" w:cs="Times New Roman"/>
                <w:b/>
                <w:sz w:val="24"/>
                <w:szCs w:val="24"/>
              </w:rPr>
              <w:t>Темы бесед и занятий</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07543D">
            <w:pPr>
              <w:ind w:firstLine="60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zh-CN"/>
              </w:rPr>
              <w:t>«</w:t>
            </w:r>
            <w:r w:rsidRPr="009550F5">
              <w:rPr>
                <w:rFonts w:ascii="Times New Roman" w:eastAsia="Times New Roman" w:hAnsi="Times New Roman" w:cs="Times New Roman"/>
                <w:sz w:val="24"/>
                <w:szCs w:val="24"/>
                <w:lang w:eastAsia="ru-RU"/>
              </w:rPr>
              <w:t>Виды искусства: декоративно-прикладное, изобразительное искусство, литература, музыка, архитектура, театр, танец, кино, цирк».</w:t>
            </w:r>
          </w:p>
          <w:p w:rsidR="00E44DCB" w:rsidRPr="009550F5" w:rsidRDefault="006C664D" w:rsidP="00C17CA7">
            <w:pPr>
              <w:ind w:firstLine="600"/>
              <w:rPr>
                <w:rFonts w:ascii="Times New Roman" w:eastAsia="Times New Roman" w:hAnsi="Times New Roman" w:cs="Times New Roman"/>
                <w:sz w:val="24"/>
                <w:szCs w:val="24"/>
                <w:lang w:eastAsia="zh-CN"/>
              </w:rPr>
            </w:pPr>
            <w:r w:rsidRPr="009550F5">
              <w:rPr>
                <w:rFonts w:ascii="Times New Roman" w:hAnsi="Times New Roman" w:cs="Times New Roman"/>
                <w:sz w:val="24"/>
                <w:szCs w:val="24"/>
                <w:lang w:eastAsia="zh-CN"/>
              </w:rPr>
              <w:t>«</w:t>
            </w:r>
            <w:r w:rsidRPr="009550F5">
              <w:rPr>
                <w:rFonts w:ascii="Times New Roman" w:eastAsia="Times New Roman" w:hAnsi="Times New Roman" w:cs="Times New Roman"/>
                <w:sz w:val="24"/>
                <w:szCs w:val="24"/>
                <w:lang w:eastAsia="ru-RU"/>
              </w:rPr>
              <w:t>Народное и профессиональное искусство».</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Pr="009550F5" w:rsidRDefault="006C664D" w:rsidP="00C17CA7">
            <w:pPr>
              <w:ind w:firstLine="600"/>
              <w:rPr>
                <w:rFonts w:ascii="Times New Roman" w:hAnsi="Times New Roman" w:cs="Times New Roman"/>
                <w:sz w:val="24"/>
                <w:szCs w:val="24"/>
                <w:lang w:eastAsia="zh-CN"/>
              </w:rPr>
            </w:pPr>
            <w:r w:rsidRPr="009550F5">
              <w:rPr>
                <w:rFonts w:ascii="Times New Roman" w:eastAsia="Times New Roman" w:hAnsi="Times New Roman" w:cs="Times New Roman"/>
                <w:sz w:val="24"/>
                <w:szCs w:val="24"/>
                <w:lang w:eastAsia="zh-CN"/>
              </w:rPr>
              <w:t>«</w:t>
            </w:r>
            <w:r w:rsidRPr="009550F5">
              <w:rPr>
                <w:rFonts w:ascii="Times New Roman" w:eastAsia="Times New Roman" w:hAnsi="Times New Roman" w:cs="Times New Roman"/>
                <w:sz w:val="24"/>
                <w:szCs w:val="24"/>
                <w:lang w:eastAsia="ru-RU"/>
              </w:rPr>
              <w:t>Творческие профессии: художник, композитор, артист, танцор, певец, пианист, скрипач, режиссер, директор театра, архитектор».</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07543D">
            <w:pPr>
              <w:ind w:firstLine="60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zh-CN"/>
              </w:rPr>
              <w:t>«</w:t>
            </w:r>
            <w:r w:rsidRPr="009550F5">
              <w:rPr>
                <w:rFonts w:ascii="Times New Roman" w:eastAsia="Times New Roman" w:hAnsi="Times New Roman" w:cs="Times New Roman"/>
                <w:sz w:val="24"/>
                <w:szCs w:val="24"/>
                <w:lang w:eastAsia="ru-RU"/>
              </w:rPr>
              <w:t>Виды изобразительного искусства: живопись, графика, скульптура».</w:t>
            </w:r>
          </w:p>
          <w:p w:rsidR="00E44DCB" w:rsidRPr="009550F5" w:rsidRDefault="006C664D" w:rsidP="00C17CA7">
            <w:pPr>
              <w:ind w:firstLine="60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zh-CN"/>
              </w:rPr>
              <w:t>Картины русских художников</w:t>
            </w:r>
            <w:r w:rsidRPr="009550F5">
              <w:rPr>
                <w:rFonts w:ascii="Times New Roman" w:eastAsia="Times New Roman" w:hAnsi="Times New Roman" w:cs="Times New Roman"/>
                <w:sz w:val="24"/>
                <w:szCs w:val="24"/>
                <w:lang w:eastAsia="ru-RU"/>
              </w:rPr>
              <w:t xml:space="preserve"> И.И. Шишкина, И.И. Левитана, А.К. Саврасова, А.А. Пластова, В.М. Васнецова» (живопись).</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07543D">
            <w:pPr>
              <w:ind w:firstLine="600"/>
              <w:rPr>
                <w:rFonts w:ascii="Times New Roman" w:eastAsia="Times New Roman" w:hAnsi="Times New Roman" w:cs="Times New Roman"/>
                <w:sz w:val="24"/>
                <w:szCs w:val="24"/>
                <w:lang w:eastAsia="zh-CN"/>
              </w:rPr>
            </w:pPr>
            <w:r w:rsidRPr="009550F5">
              <w:rPr>
                <w:rFonts w:ascii="Times New Roman" w:hAnsi="Times New Roman" w:cs="Times New Roman"/>
                <w:sz w:val="24"/>
                <w:szCs w:val="24"/>
                <w:lang w:eastAsia="zh-CN"/>
              </w:rPr>
              <w:t>«</w:t>
            </w:r>
            <w:r w:rsidR="00E44DCB" w:rsidRPr="009550F5">
              <w:rPr>
                <w:rFonts w:ascii="Times New Roman" w:eastAsia="Times New Roman" w:hAnsi="Times New Roman" w:cs="Times New Roman"/>
                <w:sz w:val="24"/>
                <w:szCs w:val="24"/>
                <w:lang w:eastAsia="ru-RU"/>
              </w:rPr>
              <w:t>Художники-</w:t>
            </w:r>
            <w:r w:rsidRPr="009550F5">
              <w:rPr>
                <w:rFonts w:ascii="Times New Roman" w:eastAsia="Times New Roman" w:hAnsi="Times New Roman" w:cs="Times New Roman"/>
                <w:sz w:val="24"/>
                <w:szCs w:val="24"/>
                <w:lang w:eastAsia="ru-RU"/>
              </w:rPr>
              <w:t xml:space="preserve">иллюстраторы детской книги: И.Я. Билибин, Ю.А. Васнецов, В.М. Конашевич, В.В. </w:t>
            </w:r>
            <w:r w:rsidRPr="009550F5">
              <w:rPr>
                <w:rFonts w:ascii="Times New Roman" w:eastAsia="Times New Roman" w:hAnsi="Times New Roman" w:cs="Times New Roman"/>
                <w:sz w:val="24"/>
                <w:szCs w:val="24"/>
                <w:lang w:eastAsia="ru-RU"/>
              </w:rPr>
              <w:lastRenderedPageBreak/>
              <w:t>Лебедев, Т.А. Маврина, Е.И. Чарушин».</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Январь</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Pr="009550F5" w:rsidRDefault="006C664D" w:rsidP="00C17CA7">
            <w:pPr>
              <w:ind w:firstLine="600"/>
              <w:rPr>
                <w:rFonts w:ascii="Times New Roman" w:eastAsia="Times New Roman" w:hAnsi="Times New Roman" w:cs="Times New Roman"/>
                <w:sz w:val="24"/>
                <w:szCs w:val="24"/>
                <w:lang w:eastAsia="zh-CN"/>
              </w:rPr>
            </w:pPr>
            <w:r w:rsidRPr="009550F5">
              <w:rPr>
                <w:rFonts w:ascii="Times New Roman" w:eastAsia="Times New Roman" w:hAnsi="Times New Roman" w:cs="Times New Roman"/>
                <w:sz w:val="24"/>
                <w:szCs w:val="24"/>
                <w:lang w:eastAsia="ru-RU"/>
              </w:rPr>
              <w:t>«Творчество русских композиторов» (Н.А. Римский-Корсаков, П.И. Чайковский, М.И. Глинка, А.П. Бородин</w:t>
            </w:r>
            <w:r w:rsidR="00D97853" w:rsidRPr="009550F5">
              <w:rPr>
                <w:rFonts w:ascii="Times New Roman" w:eastAsia="Times New Roman" w:hAnsi="Times New Roman" w:cs="Times New Roman"/>
                <w:sz w:val="24"/>
                <w:szCs w:val="24"/>
                <w:lang w:eastAsia="ru-RU"/>
              </w:rPr>
              <w:t>)</w:t>
            </w:r>
            <w:r w:rsidRPr="009550F5">
              <w:rPr>
                <w:rFonts w:ascii="Times New Roman" w:eastAsia="Times New Roman" w:hAnsi="Times New Roman" w:cs="Times New Roman"/>
                <w:sz w:val="24"/>
                <w:szCs w:val="24"/>
                <w:lang w:eastAsia="ru-RU"/>
              </w:rPr>
              <w:t>.</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Pr="009550F5" w:rsidRDefault="006C664D" w:rsidP="00C17CA7">
            <w:pPr>
              <w:ind w:firstLine="600"/>
              <w:rPr>
                <w:rFonts w:ascii="Times New Roman" w:hAnsi="Times New Roman" w:cs="Times New Roman"/>
                <w:sz w:val="24"/>
                <w:szCs w:val="24"/>
                <w:lang w:eastAsia="zh-CN"/>
              </w:rPr>
            </w:pPr>
            <w:r w:rsidRPr="009550F5">
              <w:rPr>
                <w:rFonts w:ascii="Times New Roman" w:hAnsi="Times New Roman" w:cs="Times New Roman"/>
                <w:sz w:val="24"/>
                <w:szCs w:val="24"/>
                <w:lang w:eastAsia="zh-CN"/>
              </w:rPr>
              <w:t xml:space="preserve">«Творчество </w:t>
            </w:r>
            <w:r w:rsidRPr="009550F5">
              <w:rPr>
                <w:rFonts w:ascii="Times New Roman" w:eastAsia="Times New Roman" w:hAnsi="Times New Roman" w:cs="Times New Roman"/>
                <w:sz w:val="24"/>
                <w:szCs w:val="24"/>
                <w:lang w:eastAsia="ru-RU"/>
              </w:rPr>
              <w:t>композиторов-песенников» (Г. А. Струве, А. Л. Рыбников, Г.И. Гладков, М.И. Дунаевский, В. Щаинский).</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Pr="009550F5" w:rsidRDefault="006C664D" w:rsidP="00C17CA7">
            <w:pPr>
              <w:ind w:firstLine="60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zh-CN"/>
              </w:rPr>
              <w:t>«</w:t>
            </w:r>
            <w:r w:rsidRPr="009550F5">
              <w:rPr>
                <w:rFonts w:ascii="Times New Roman" w:eastAsia="Times New Roman" w:hAnsi="Times New Roman" w:cs="Times New Roman"/>
                <w:sz w:val="24"/>
                <w:szCs w:val="24"/>
                <w:lang w:eastAsia="ru-RU"/>
              </w:rPr>
              <w:t>Творчество зарубежных композиторов» (А. Вивальди, Ф. Шуберт, Э. Григ, К. Сен-Санс).</w:t>
            </w:r>
          </w:p>
        </w:tc>
      </w:tr>
      <w:tr w:rsidR="006C664D" w:rsidRPr="009550F5" w:rsidTr="00A068FF">
        <w:trPr>
          <w:trHeight w:val="217"/>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Pr="009550F5" w:rsidRDefault="006C664D" w:rsidP="00C17CA7">
            <w:pPr>
              <w:ind w:firstLine="600"/>
              <w:rPr>
                <w:rFonts w:ascii="Times New Roman" w:eastAsia="Times New Roman" w:hAnsi="Times New Roman" w:cs="Times New Roman"/>
                <w:sz w:val="24"/>
                <w:szCs w:val="24"/>
                <w:lang w:eastAsia="zh-CN"/>
              </w:rPr>
            </w:pPr>
            <w:r w:rsidRPr="009550F5">
              <w:rPr>
                <w:rFonts w:ascii="Times New Roman" w:eastAsia="Times New Roman" w:hAnsi="Times New Roman" w:cs="Times New Roman"/>
                <w:sz w:val="24"/>
                <w:szCs w:val="24"/>
                <w:lang w:eastAsia="ru-RU"/>
              </w:rPr>
              <w:t>Памятники архитектуры России:  Кремль, собор Василия Блаженного, Зимний дворец, Исаакиевский собор, Петергоф.</w:t>
            </w:r>
          </w:p>
        </w:tc>
      </w:tr>
      <w:tr w:rsidR="006C664D" w:rsidRPr="009550F5" w:rsidTr="00A068FF">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07543D">
            <w:pPr>
              <w:suppressLineNumbers/>
              <w:snapToGrid w:val="0"/>
              <w:ind w:firstLine="600"/>
              <w:rPr>
                <w:rFonts w:ascii="Times New Roman" w:hAnsi="Times New Roman" w:cs="Times New Roman"/>
                <w:b/>
                <w:sz w:val="24"/>
                <w:szCs w:val="24"/>
              </w:rPr>
            </w:pPr>
            <w:r w:rsidRPr="009550F5">
              <w:rPr>
                <w:rFonts w:ascii="Times New Roman" w:hAnsi="Times New Roman" w:cs="Times New Roman"/>
                <w:sz w:val="24"/>
                <w:szCs w:val="24"/>
              </w:rPr>
              <w:t>Посещение музея, кукольного театра, мастерской художника</w:t>
            </w:r>
            <w:r w:rsidRPr="009550F5">
              <w:rPr>
                <w:rFonts w:ascii="Times New Roman" w:hAnsi="Times New Roman" w:cs="Times New Roman"/>
                <w:b/>
                <w:sz w:val="24"/>
                <w:szCs w:val="24"/>
              </w:rPr>
              <w:t>.</w:t>
            </w:r>
          </w:p>
        </w:tc>
      </w:tr>
    </w:tbl>
    <w:p w:rsidR="006C664D" w:rsidRPr="009550F5" w:rsidRDefault="006C664D" w:rsidP="00D87FAA">
      <w:pPr>
        <w:spacing w:after="0" w:line="240" w:lineRule="auto"/>
        <w:ind w:left="-567" w:right="-143" w:firstLine="709"/>
        <w:jc w:val="center"/>
        <w:rPr>
          <w:rFonts w:ascii="Times New Roman" w:eastAsia="Calibri" w:hAnsi="Times New Roman" w:cs="Times New Roman"/>
          <w:b/>
          <w:sz w:val="24"/>
          <w:szCs w:val="24"/>
        </w:rPr>
      </w:pPr>
    </w:p>
    <w:p w:rsidR="006C664D" w:rsidRPr="009550F5" w:rsidRDefault="006C664D" w:rsidP="00A068FF">
      <w:pPr>
        <w:pStyle w:val="a5"/>
        <w:ind w:left="426" w:right="-143" w:firstLine="567"/>
        <w:jc w:val="center"/>
        <w:rPr>
          <w:rFonts w:ascii="Times New Roman" w:hAnsi="Times New Roman" w:cs="Times New Roman"/>
          <w:b/>
          <w:bCs/>
          <w:sz w:val="24"/>
          <w:szCs w:val="24"/>
        </w:rPr>
      </w:pPr>
      <w:r w:rsidRPr="009550F5">
        <w:rPr>
          <w:rFonts w:ascii="Times New Roman" w:hAnsi="Times New Roman" w:cs="Times New Roman"/>
          <w:b/>
          <w:bCs/>
          <w:sz w:val="24"/>
          <w:szCs w:val="24"/>
        </w:rPr>
        <w:t xml:space="preserve">Тематическое планирование по изобразительной деятельности </w:t>
      </w:r>
    </w:p>
    <w:p w:rsidR="006C664D" w:rsidRPr="009550F5" w:rsidRDefault="006C664D" w:rsidP="00D87FAA">
      <w:pPr>
        <w:pStyle w:val="a5"/>
        <w:ind w:left="-567" w:right="-143" w:firstLine="709"/>
        <w:rPr>
          <w:rFonts w:ascii="Times New Roman" w:hAnsi="Times New Roman" w:cs="Times New Roman"/>
          <w:b/>
          <w:bCs/>
          <w:sz w:val="24"/>
          <w:szCs w:val="24"/>
        </w:rPr>
      </w:pPr>
    </w:p>
    <w:tbl>
      <w:tblPr>
        <w:tblStyle w:val="4"/>
        <w:tblW w:w="12899" w:type="dxa"/>
        <w:tblInd w:w="534" w:type="dxa"/>
        <w:shd w:val="clear" w:color="auto" w:fill="E2EFD9" w:themeFill="accent6" w:themeFillTint="33"/>
        <w:tblLook w:val="04A0" w:firstRow="1" w:lastRow="0" w:firstColumn="1" w:lastColumn="0" w:noHBand="0" w:noVBand="1"/>
      </w:tblPr>
      <w:tblGrid>
        <w:gridCol w:w="1560"/>
        <w:gridCol w:w="11339"/>
      </w:tblGrid>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C664D" w:rsidRPr="009550F5" w:rsidRDefault="006C664D" w:rsidP="00D87FAA">
            <w:pPr>
              <w:pStyle w:val="a5"/>
              <w:ind w:left="-567" w:right="-143" w:firstLine="709"/>
              <w:jc w:val="center"/>
              <w:rPr>
                <w:rFonts w:ascii="Times New Roman" w:hAnsi="Times New Roman"/>
                <w:b/>
                <w:bCs/>
                <w:sz w:val="24"/>
                <w:szCs w:val="24"/>
              </w:rPr>
            </w:pPr>
          </w:p>
          <w:p w:rsidR="006C664D" w:rsidRPr="009550F5" w:rsidRDefault="006C664D" w:rsidP="00D87FAA">
            <w:pPr>
              <w:pStyle w:val="a5"/>
              <w:ind w:left="-567" w:right="-143" w:firstLine="709"/>
              <w:jc w:val="center"/>
              <w:rPr>
                <w:rFonts w:ascii="Times New Roman" w:hAnsi="Times New Roman"/>
                <w:b/>
                <w:bCs/>
                <w:sz w:val="24"/>
                <w:szCs w:val="24"/>
              </w:rPr>
            </w:pPr>
            <w:r w:rsidRPr="009550F5">
              <w:rPr>
                <w:rFonts w:ascii="Times New Roman" w:hAnsi="Times New Roman"/>
                <w:b/>
                <w:bCs/>
                <w:sz w:val="24"/>
                <w:szCs w:val="24"/>
              </w:rPr>
              <w:t>Месяц</w:t>
            </w:r>
          </w:p>
          <w:p w:rsidR="006C664D" w:rsidRPr="009550F5" w:rsidRDefault="006C664D" w:rsidP="00D87FAA">
            <w:pPr>
              <w:pStyle w:val="a5"/>
              <w:ind w:left="-567" w:right="-143" w:firstLine="709"/>
              <w:jc w:val="center"/>
              <w:rPr>
                <w:rFonts w:ascii="Times New Roman" w:hAnsi="Times New Roman"/>
                <w:b/>
                <w:bCs/>
                <w:sz w:val="24"/>
                <w:szCs w:val="24"/>
              </w:rPr>
            </w:pPr>
          </w:p>
        </w:tc>
        <w:tc>
          <w:tcPr>
            <w:tcW w:w="1133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9550F5" w:rsidRDefault="006C664D" w:rsidP="0013754B">
            <w:pPr>
              <w:pStyle w:val="a5"/>
              <w:ind w:right="-143" w:firstLine="600"/>
              <w:jc w:val="center"/>
              <w:rPr>
                <w:rFonts w:ascii="Times New Roman" w:hAnsi="Times New Roman"/>
                <w:b/>
                <w:bCs/>
                <w:sz w:val="24"/>
                <w:szCs w:val="24"/>
              </w:rPr>
            </w:pPr>
            <w:r w:rsidRPr="009550F5">
              <w:rPr>
                <w:rFonts w:ascii="Times New Roman" w:hAnsi="Times New Roman"/>
                <w:b/>
                <w:bCs/>
                <w:sz w:val="24"/>
                <w:szCs w:val="24"/>
              </w:rPr>
              <w:t>Темы занятий</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pStyle w:val="a5"/>
              <w:ind w:left="-567" w:right="-143" w:firstLine="709"/>
              <w:rPr>
                <w:rFonts w:ascii="Times New Roman" w:hAnsi="Times New Roman"/>
                <w:b/>
                <w:bCs/>
                <w:sz w:val="24"/>
                <w:szCs w:val="24"/>
              </w:rPr>
            </w:pPr>
            <w:r w:rsidRPr="009550F5">
              <w:rPr>
                <w:rFonts w:ascii="Times New Roman" w:hAnsi="Times New Roman"/>
                <w:b/>
                <w:bCs/>
                <w:sz w:val="24"/>
                <w:szCs w:val="24"/>
              </w:rPr>
              <w:t>Сентябрь</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1 неделя</w:t>
            </w:r>
            <w:r w:rsidRPr="009550F5">
              <w:rPr>
                <w:rFonts w:ascii="Times New Roman" w:hAnsi="Times New Roman"/>
                <w:sz w:val="24"/>
                <w:szCs w:val="24"/>
              </w:rPr>
              <w:t xml:space="preserve"> Рисование. «Как я провел лето».</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2 неделя</w:t>
            </w:r>
            <w:r w:rsidRPr="009550F5">
              <w:rPr>
                <w:rFonts w:ascii="Times New Roman" w:hAnsi="Times New Roman"/>
                <w:sz w:val="24"/>
                <w:szCs w:val="24"/>
              </w:rPr>
              <w:t xml:space="preserve"> Рисование. Натюрморт «Дары осени».</w:t>
            </w:r>
          </w:p>
          <w:p w:rsidR="006C664D" w:rsidRPr="009550F5" w:rsidRDefault="006C664D" w:rsidP="0013754B">
            <w:pPr>
              <w:pStyle w:val="a5"/>
              <w:ind w:right="-143" w:firstLine="600"/>
              <w:rPr>
                <w:rFonts w:ascii="Times New Roman" w:hAnsi="Times New Roman"/>
                <w:bCs/>
                <w:sz w:val="24"/>
                <w:szCs w:val="24"/>
              </w:rPr>
            </w:pPr>
            <w:r w:rsidRPr="009550F5">
              <w:rPr>
                <w:rFonts w:ascii="Times New Roman" w:hAnsi="Times New Roman"/>
                <w:b/>
                <w:sz w:val="24"/>
                <w:szCs w:val="24"/>
              </w:rPr>
              <w:t>3 неделя</w:t>
            </w:r>
            <w:r w:rsidRPr="009550F5">
              <w:rPr>
                <w:rFonts w:ascii="Times New Roman" w:hAnsi="Times New Roman"/>
                <w:bCs/>
                <w:sz w:val="24"/>
                <w:szCs w:val="24"/>
              </w:rPr>
              <w:t xml:space="preserve"> Лепка /аппликация. Тема: «Корзина с грибами» лепка. «Овощи и фрукты» (аппликация).</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Cs/>
                <w:sz w:val="24"/>
                <w:szCs w:val="24"/>
              </w:rPr>
              <w:t>Коллективная аппликация «Осенний листопад».</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4 неделя</w:t>
            </w:r>
            <w:r w:rsidRPr="009550F5">
              <w:rPr>
                <w:rFonts w:ascii="Times New Roman" w:hAnsi="Times New Roman"/>
                <w:sz w:val="24"/>
                <w:szCs w:val="24"/>
              </w:rPr>
              <w:t xml:space="preserve"> «Ветка рябины», «Береза».</w:t>
            </w:r>
          </w:p>
          <w:p w:rsidR="006C664D" w:rsidRPr="009550F5" w:rsidRDefault="006C664D" w:rsidP="00293DBF">
            <w:pPr>
              <w:pStyle w:val="a5"/>
              <w:ind w:right="-143" w:firstLine="600"/>
              <w:rPr>
                <w:rFonts w:ascii="Times New Roman" w:hAnsi="Times New Roman"/>
                <w:sz w:val="24"/>
                <w:szCs w:val="24"/>
              </w:rPr>
            </w:pPr>
            <w:r w:rsidRPr="009550F5">
              <w:rPr>
                <w:rFonts w:ascii="Times New Roman" w:hAnsi="Times New Roman"/>
                <w:sz w:val="24"/>
                <w:szCs w:val="24"/>
              </w:rPr>
              <w:t>Прикладное творчество: работа с бумагой (клюющий петушок).</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pStyle w:val="a5"/>
              <w:ind w:left="-567" w:right="-143" w:firstLine="709"/>
              <w:rPr>
                <w:rFonts w:ascii="Times New Roman" w:hAnsi="Times New Roman"/>
                <w:b/>
                <w:bCs/>
                <w:sz w:val="24"/>
                <w:szCs w:val="24"/>
              </w:rPr>
            </w:pPr>
            <w:r w:rsidRPr="009550F5">
              <w:rPr>
                <w:rFonts w:ascii="Times New Roman" w:hAnsi="Times New Roman"/>
                <w:b/>
                <w:bCs/>
                <w:sz w:val="24"/>
                <w:szCs w:val="24"/>
              </w:rPr>
              <w:t>Октябрь</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1 неделя</w:t>
            </w:r>
            <w:r w:rsidRPr="009550F5">
              <w:rPr>
                <w:rFonts w:ascii="Times New Roman" w:hAnsi="Times New Roman"/>
                <w:sz w:val="24"/>
                <w:szCs w:val="24"/>
              </w:rPr>
              <w:t xml:space="preserve"> Рисование. «Родная улица моя».</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2 неделя</w:t>
            </w:r>
            <w:r w:rsidRPr="009550F5">
              <w:rPr>
                <w:rFonts w:ascii="Times New Roman" w:hAnsi="Times New Roman"/>
                <w:bCs/>
                <w:sz w:val="24"/>
                <w:szCs w:val="24"/>
              </w:rPr>
              <w:t xml:space="preserve"> </w:t>
            </w:r>
            <w:r w:rsidRPr="009550F5">
              <w:rPr>
                <w:rFonts w:ascii="Times New Roman" w:hAnsi="Times New Roman"/>
                <w:sz w:val="24"/>
                <w:szCs w:val="24"/>
              </w:rPr>
              <w:t xml:space="preserve">Рисование. «Городецкая роспись» </w:t>
            </w:r>
            <w:r w:rsidRPr="009550F5">
              <w:rPr>
                <w:rFonts w:ascii="Times New Roman" w:hAnsi="Times New Roman"/>
                <w:bCs/>
                <w:sz w:val="24"/>
                <w:szCs w:val="24"/>
              </w:rPr>
              <w:t>Роспись доски городецким узором.</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sz w:val="24"/>
                <w:szCs w:val="24"/>
              </w:rPr>
              <w:t>3 неделя</w:t>
            </w:r>
            <w:r w:rsidRPr="009550F5">
              <w:rPr>
                <w:rFonts w:ascii="Times New Roman" w:hAnsi="Times New Roman"/>
                <w:bCs/>
                <w:sz w:val="24"/>
                <w:szCs w:val="24"/>
              </w:rPr>
              <w:t xml:space="preserve"> Лепка /аппликация. </w:t>
            </w:r>
            <w:r w:rsidRPr="009550F5">
              <w:rPr>
                <w:rFonts w:ascii="Times New Roman" w:hAnsi="Times New Roman"/>
                <w:sz w:val="24"/>
                <w:szCs w:val="24"/>
              </w:rPr>
              <w:t>«Каргапольские птички» (лепка). «Деревья» Аппликация.</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4 неделя</w:t>
            </w:r>
            <w:r w:rsidRPr="009550F5">
              <w:rPr>
                <w:rFonts w:ascii="Times New Roman" w:hAnsi="Times New Roman"/>
                <w:sz w:val="24"/>
                <w:szCs w:val="24"/>
              </w:rPr>
              <w:t xml:space="preserve"> Рисование.  «Радостная осень», «Грустная осень». «Пейзажи И.И. Левитана». Видеофильм. Просмотр, обсуждение.</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sz w:val="24"/>
                <w:szCs w:val="24"/>
              </w:rPr>
              <w:t>Прикладное творчество</w:t>
            </w:r>
            <w:r w:rsidRPr="009550F5">
              <w:rPr>
                <w:rFonts w:ascii="Times New Roman" w:hAnsi="Times New Roman"/>
                <w:b/>
                <w:sz w:val="24"/>
                <w:szCs w:val="24"/>
              </w:rPr>
              <w:t xml:space="preserve">: </w:t>
            </w:r>
            <w:r w:rsidRPr="009550F5">
              <w:rPr>
                <w:rFonts w:ascii="Times New Roman" w:hAnsi="Times New Roman"/>
                <w:sz w:val="24"/>
                <w:szCs w:val="24"/>
              </w:rPr>
              <w:t>работа с картоном</w:t>
            </w:r>
            <w:r w:rsidRPr="009550F5">
              <w:rPr>
                <w:rFonts w:ascii="Times New Roman" w:hAnsi="Times New Roman"/>
                <w:b/>
                <w:sz w:val="24"/>
                <w:szCs w:val="24"/>
              </w:rPr>
              <w:t xml:space="preserve"> (</w:t>
            </w:r>
            <w:r w:rsidRPr="009550F5">
              <w:rPr>
                <w:rFonts w:ascii="Times New Roman" w:hAnsi="Times New Roman"/>
                <w:sz w:val="24"/>
                <w:szCs w:val="24"/>
              </w:rPr>
              <w:t>объемная игрушка).</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pStyle w:val="a5"/>
              <w:ind w:left="-567" w:right="-143" w:firstLine="709"/>
              <w:rPr>
                <w:rFonts w:ascii="Times New Roman" w:hAnsi="Times New Roman"/>
                <w:b/>
                <w:bCs/>
                <w:sz w:val="24"/>
                <w:szCs w:val="24"/>
              </w:rPr>
            </w:pPr>
            <w:r w:rsidRPr="009550F5">
              <w:rPr>
                <w:rFonts w:ascii="Times New Roman" w:hAnsi="Times New Roman"/>
                <w:b/>
                <w:bCs/>
                <w:sz w:val="24"/>
                <w:szCs w:val="24"/>
              </w:rPr>
              <w:t>Ноябрь</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1 неделя</w:t>
            </w:r>
            <w:r w:rsidRPr="009550F5">
              <w:rPr>
                <w:rFonts w:ascii="Times New Roman" w:hAnsi="Times New Roman"/>
                <w:sz w:val="24"/>
                <w:szCs w:val="24"/>
              </w:rPr>
              <w:t xml:space="preserve"> Рисование. «Конек-Горбунок» (по сказке П. Ершова). Рисование фрагмента сказки.</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2 неделя</w:t>
            </w:r>
            <w:r w:rsidRPr="009550F5">
              <w:rPr>
                <w:rFonts w:ascii="Times New Roman" w:hAnsi="Times New Roman"/>
                <w:sz w:val="24"/>
                <w:szCs w:val="24"/>
              </w:rPr>
              <w:t xml:space="preserve"> Рисование. Нетрадиционные техники рисования: оттиск, кляксография (знакомство).</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3 неделя</w:t>
            </w:r>
            <w:r w:rsidRPr="009550F5">
              <w:rPr>
                <w:rFonts w:ascii="Times New Roman" w:hAnsi="Times New Roman"/>
                <w:sz w:val="24"/>
                <w:szCs w:val="24"/>
              </w:rPr>
              <w:t xml:space="preserve"> Лепка /аппликация. «Стрекоза и муравей», лепка. «Север нашей Родины», аппликация.</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4 неделя</w:t>
            </w:r>
            <w:r w:rsidRPr="009550F5">
              <w:rPr>
                <w:rFonts w:ascii="Times New Roman" w:hAnsi="Times New Roman"/>
                <w:sz w:val="24"/>
                <w:szCs w:val="24"/>
              </w:rPr>
              <w:t xml:space="preserve"> Рисование. «Волшебница зима».</w:t>
            </w:r>
          </w:p>
          <w:p w:rsidR="006C664D" w:rsidRPr="009550F5" w:rsidRDefault="006C664D" w:rsidP="00293DBF">
            <w:pPr>
              <w:pStyle w:val="a5"/>
              <w:ind w:right="-143" w:firstLine="600"/>
              <w:rPr>
                <w:rFonts w:ascii="Times New Roman" w:hAnsi="Times New Roman"/>
                <w:sz w:val="24"/>
                <w:szCs w:val="24"/>
              </w:rPr>
            </w:pPr>
            <w:r w:rsidRPr="009550F5">
              <w:rPr>
                <w:rFonts w:ascii="Times New Roman" w:hAnsi="Times New Roman"/>
                <w:sz w:val="24"/>
                <w:szCs w:val="24"/>
              </w:rPr>
              <w:t>Прикладное творчество: работы по образцу.</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pStyle w:val="a5"/>
              <w:ind w:left="-567" w:right="-143" w:firstLine="709"/>
              <w:rPr>
                <w:rFonts w:ascii="Times New Roman" w:hAnsi="Times New Roman"/>
                <w:b/>
                <w:bCs/>
                <w:sz w:val="24"/>
                <w:szCs w:val="24"/>
              </w:rPr>
            </w:pPr>
            <w:r w:rsidRPr="009550F5">
              <w:rPr>
                <w:rFonts w:ascii="Times New Roman" w:hAnsi="Times New Roman"/>
                <w:b/>
                <w:bCs/>
                <w:sz w:val="24"/>
                <w:szCs w:val="24"/>
              </w:rPr>
              <w:t>Декабрь</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1 неделя</w:t>
            </w:r>
            <w:r w:rsidRPr="009550F5">
              <w:rPr>
                <w:rFonts w:ascii="Times New Roman" w:hAnsi="Times New Roman"/>
                <w:sz w:val="24"/>
                <w:szCs w:val="24"/>
              </w:rPr>
              <w:t xml:space="preserve"> Рисование. «Иллюстрации художников - сказочников. Е. Рачев, Т. Юфа». Рассматривание </w:t>
            </w:r>
            <w:r w:rsidRPr="009550F5">
              <w:rPr>
                <w:rFonts w:ascii="Times New Roman" w:hAnsi="Times New Roman"/>
                <w:sz w:val="24"/>
                <w:szCs w:val="24"/>
              </w:rPr>
              <w:lastRenderedPageBreak/>
              <w:t>книжных иллюстраций. Свободное рисование «Мои впечатления».</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2 неделя</w:t>
            </w:r>
            <w:r w:rsidRPr="009550F5">
              <w:rPr>
                <w:rFonts w:ascii="Times New Roman" w:hAnsi="Times New Roman"/>
                <w:sz w:val="24"/>
                <w:szCs w:val="24"/>
              </w:rPr>
              <w:t xml:space="preserve"> Рисование. «Снежный городок».</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3 неделя</w:t>
            </w:r>
            <w:r w:rsidRPr="009550F5">
              <w:rPr>
                <w:rFonts w:ascii="Times New Roman" w:hAnsi="Times New Roman"/>
                <w:sz w:val="24"/>
                <w:szCs w:val="24"/>
              </w:rPr>
              <w:t xml:space="preserve"> </w:t>
            </w:r>
            <w:r w:rsidRPr="009550F5">
              <w:rPr>
                <w:rFonts w:ascii="Times New Roman" w:hAnsi="Times New Roman"/>
                <w:bCs/>
                <w:sz w:val="24"/>
                <w:szCs w:val="24"/>
              </w:rPr>
              <w:t xml:space="preserve">Лепка /аппликация.  Лепка по замыслу. </w:t>
            </w:r>
            <w:r w:rsidRPr="009550F5">
              <w:rPr>
                <w:rFonts w:ascii="Times New Roman" w:hAnsi="Times New Roman"/>
                <w:sz w:val="24"/>
                <w:szCs w:val="24"/>
              </w:rPr>
              <w:t>«Бусы на новогоднюю елку», аппликация.</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4 неделя</w:t>
            </w:r>
            <w:r w:rsidRPr="009550F5">
              <w:rPr>
                <w:rFonts w:ascii="Times New Roman" w:hAnsi="Times New Roman"/>
                <w:sz w:val="24"/>
                <w:szCs w:val="24"/>
              </w:rPr>
              <w:t xml:space="preserve"> Новогодняя выставка детских работ (экскурсия на выставку просмотр, обсуждение).</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sz w:val="24"/>
                <w:szCs w:val="24"/>
              </w:rPr>
              <w:t>Прикладное творчество</w:t>
            </w:r>
            <w:r w:rsidRPr="009550F5">
              <w:rPr>
                <w:rFonts w:ascii="Times New Roman" w:hAnsi="Times New Roman"/>
                <w:b/>
                <w:sz w:val="24"/>
                <w:szCs w:val="24"/>
              </w:rPr>
              <w:t xml:space="preserve">: </w:t>
            </w:r>
            <w:r w:rsidRPr="009550F5">
              <w:rPr>
                <w:rFonts w:ascii="Times New Roman" w:hAnsi="Times New Roman"/>
                <w:sz w:val="24"/>
                <w:szCs w:val="24"/>
              </w:rPr>
              <w:t>работа с природным материалом.</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pStyle w:val="a5"/>
              <w:ind w:left="-567" w:right="-143" w:firstLine="709"/>
              <w:rPr>
                <w:rFonts w:ascii="Times New Roman" w:hAnsi="Times New Roman"/>
                <w:b/>
                <w:bCs/>
                <w:sz w:val="24"/>
                <w:szCs w:val="24"/>
              </w:rPr>
            </w:pPr>
            <w:r w:rsidRPr="009550F5">
              <w:rPr>
                <w:rFonts w:ascii="Times New Roman" w:hAnsi="Times New Roman"/>
                <w:b/>
                <w:bCs/>
                <w:sz w:val="24"/>
                <w:szCs w:val="24"/>
              </w:rPr>
              <w:lastRenderedPageBreak/>
              <w:t>Январь</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1 неделя, 2 неделя</w:t>
            </w:r>
            <w:r w:rsidRPr="009550F5">
              <w:rPr>
                <w:rFonts w:ascii="Times New Roman" w:hAnsi="Times New Roman"/>
                <w:sz w:val="24"/>
                <w:szCs w:val="24"/>
              </w:rPr>
              <w:t xml:space="preserve"> - выходные праздничные дни.</w:t>
            </w:r>
          </w:p>
          <w:p w:rsidR="006C664D" w:rsidRPr="009550F5" w:rsidRDefault="006C664D" w:rsidP="0013754B">
            <w:pPr>
              <w:ind w:right="-143" w:firstLine="600"/>
              <w:jc w:val="both"/>
              <w:rPr>
                <w:rFonts w:ascii="Times New Roman" w:eastAsia="Times New Roman" w:hAnsi="Times New Roman"/>
                <w:sz w:val="24"/>
                <w:szCs w:val="24"/>
                <w:lang w:eastAsia="ru-RU"/>
              </w:rPr>
            </w:pPr>
            <w:r w:rsidRPr="009550F5">
              <w:rPr>
                <w:rFonts w:ascii="Times New Roman" w:hAnsi="Times New Roman"/>
                <w:b/>
                <w:bCs/>
                <w:sz w:val="24"/>
                <w:szCs w:val="24"/>
              </w:rPr>
              <w:t>3 неделя</w:t>
            </w:r>
            <w:r w:rsidRPr="009550F5">
              <w:rPr>
                <w:rFonts w:ascii="Times New Roman" w:hAnsi="Times New Roman"/>
                <w:sz w:val="24"/>
                <w:szCs w:val="24"/>
              </w:rPr>
              <w:t xml:space="preserve"> </w:t>
            </w:r>
            <w:r w:rsidRPr="009550F5">
              <w:rPr>
                <w:rFonts w:ascii="Times New Roman" w:hAnsi="Times New Roman"/>
                <w:bCs/>
                <w:sz w:val="24"/>
                <w:szCs w:val="24"/>
              </w:rPr>
              <w:t>Лепка /аппликация. «Дед Мороз» лепка.</w:t>
            </w:r>
            <w:r w:rsidRPr="009550F5">
              <w:rPr>
                <w:rFonts w:ascii="Times New Roman" w:hAnsi="Times New Roman"/>
                <w:sz w:val="24"/>
                <w:szCs w:val="24"/>
              </w:rPr>
              <w:t xml:space="preserve"> «Сказочная птица» аппликация (</w:t>
            </w:r>
            <w:r w:rsidRPr="009550F5">
              <w:rPr>
                <w:rFonts w:ascii="Times New Roman" w:eastAsia="Times New Roman" w:hAnsi="Times New Roman"/>
                <w:sz w:val="24"/>
                <w:szCs w:val="24"/>
                <w:lang w:eastAsia="ru-RU"/>
              </w:rPr>
              <w:t xml:space="preserve">декоративно-прикладное искусство). </w:t>
            </w:r>
          </w:p>
          <w:p w:rsidR="006C664D" w:rsidRPr="00293DBF" w:rsidRDefault="006C664D" w:rsidP="00293DBF">
            <w:pPr>
              <w:pStyle w:val="a5"/>
              <w:ind w:right="-143" w:firstLine="600"/>
              <w:rPr>
                <w:rFonts w:ascii="Times New Roman" w:hAnsi="Times New Roman"/>
                <w:bCs/>
                <w:sz w:val="24"/>
                <w:szCs w:val="24"/>
              </w:rPr>
            </w:pPr>
            <w:r w:rsidRPr="009550F5">
              <w:rPr>
                <w:rFonts w:ascii="Times New Roman" w:hAnsi="Times New Roman"/>
                <w:b/>
                <w:bCs/>
                <w:sz w:val="24"/>
                <w:szCs w:val="24"/>
              </w:rPr>
              <w:t xml:space="preserve">4 неделя </w:t>
            </w:r>
            <w:r w:rsidRPr="009550F5">
              <w:rPr>
                <w:rFonts w:ascii="Times New Roman" w:hAnsi="Times New Roman"/>
                <w:sz w:val="24"/>
                <w:szCs w:val="24"/>
              </w:rPr>
              <w:t xml:space="preserve">  Рисование.</w:t>
            </w:r>
            <w:r w:rsidRPr="009550F5">
              <w:rPr>
                <w:rFonts w:ascii="Times New Roman" w:hAnsi="Times New Roman"/>
                <w:bCs/>
                <w:sz w:val="24"/>
                <w:szCs w:val="24"/>
              </w:rPr>
              <w:t xml:space="preserve"> «Детский сад будущего».</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pStyle w:val="a5"/>
              <w:ind w:left="-567" w:right="-143" w:firstLine="709"/>
              <w:rPr>
                <w:rFonts w:ascii="Times New Roman" w:hAnsi="Times New Roman"/>
                <w:b/>
                <w:bCs/>
                <w:sz w:val="24"/>
                <w:szCs w:val="24"/>
              </w:rPr>
            </w:pPr>
            <w:r w:rsidRPr="009550F5">
              <w:rPr>
                <w:rFonts w:ascii="Times New Roman" w:hAnsi="Times New Roman"/>
                <w:b/>
                <w:bCs/>
                <w:sz w:val="24"/>
                <w:szCs w:val="24"/>
              </w:rPr>
              <w:t>Февраль</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1 неделя</w:t>
            </w:r>
            <w:r w:rsidRPr="009550F5">
              <w:rPr>
                <w:rFonts w:ascii="Times New Roman" w:hAnsi="Times New Roman"/>
                <w:sz w:val="24"/>
                <w:szCs w:val="24"/>
              </w:rPr>
              <w:t xml:space="preserve"> Рисование. «Зимние забавы» свободное рисование на заданную тему.</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2 неделя</w:t>
            </w:r>
            <w:r w:rsidRPr="009550F5">
              <w:rPr>
                <w:rFonts w:ascii="Times New Roman" w:hAnsi="Times New Roman"/>
                <w:sz w:val="24"/>
                <w:szCs w:val="24"/>
              </w:rPr>
              <w:t xml:space="preserve"> Рисование.  «День защитника Отечества» поздравительная открытка.</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3 неделя</w:t>
            </w:r>
            <w:r w:rsidRPr="009550F5">
              <w:rPr>
                <w:rFonts w:ascii="Times New Roman" w:hAnsi="Times New Roman"/>
                <w:sz w:val="24"/>
                <w:szCs w:val="24"/>
              </w:rPr>
              <w:t xml:space="preserve"> Лепка /аппликация. Создание декоративного рисунка на глиняной пластине, лепка. «Зимний лес», аппликация.</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4 неделя</w:t>
            </w:r>
            <w:r w:rsidRPr="009550F5">
              <w:rPr>
                <w:rFonts w:ascii="Times New Roman" w:hAnsi="Times New Roman"/>
                <w:sz w:val="24"/>
                <w:szCs w:val="24"/>
              </w:rPr>
              <w:t xml:space="preserve"> Рисование.  «Мой город».</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sz w:val="24"/>
                <w:szCs w:val="24"/>
              </w:rPr>
              <w:t>Прикладное творчество: работа с тканью.</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pStyle w:val="a5"/>
              <w:ind w:left="-567" w:right="-143" w:firstLine="709"/>
              <w:rPr>
                <w:rFonts w:ascii="Times New Roman" w:hAnsi="Times New Roman"/>
                <w:b/>
                <w:bCs/>
                <w:sz w:val="24"/>
                <w:szCs w:val="24"/>
              </w:rPr>
            </w:pPr>
            <w:r w:rsidRPr="009550F5">
              <w:rPr>
                <w:rFonts w:ascii="Times New Roman" w:hAnsi="Times New Roman"/>
                <w:b/>
                <w:bCs/>
                <w:sz w:val="24"/>
                <w:szCs w:val="24"/>
              </w:rPr>
              <w:t>Март</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1 неделя</w:t>
            </w:r>
            <w:r w:rsidRPr="009550F5">
              <w:rPr>
                <w:rFonts w:ascii="Times New Roman" w:hAnsi="Times New Roman"/>
                <w:sz w:val="24"/>
                <w:szCs w:val="24"/>
              </w:rPr>
              <w:t xml:space="preserve"> Рисование. «Поздравляю!» праздничная открытка к дню 8 Марта.</w:t>
            </w:r>
          </w:p>
          <w:p w:rsidR="006C664D" w:rsidRPr="009550F5" w:rsidRDefault="006C664D" w:rsidP="0013754B">
            <w:pPr>
              <w:pStyle w:val="a5"/>
              <w:ind w:right="-143" w:firstLine="600"/>
              <w:rPr>
                <w:rFonts w:ascii="Times New Roman" w:hAnsi="Times New Roman"/>
                <w:bCs/>
                <w:sz w:val="24"/>
                <w:szCs w:val="24"/>
              </w:rPr>
            </w:pPr>
            <w:r w:rsidRPr="009550F5">
              <w:rPr>
                <w:rFonts w:ascii="Times New Roman" w:hAnsi="Times New Roman"/>
                <w:b/>
                <w:bCs/>
                <w:sz w:val="24"/>
                <w:szCs w:val="24"/>
              </w:rPr>
              <w:t>2 неделя</w:t>
            </w:r>
            <w:r w:rsidRPr="009550F5">
              <w:rPr>
                <w:rFonts w:ascii="Times New Roman" w:hAnsi="Times New Roman"/>
                <w:sz w:val="24"/>
                <w:szCs w:val="24"/>
              </w:rPr>
              <w:t xml:space="preserve"> Рисование.</w:t>
            </w:r>
            <w:r w:rsidRPr="009550F5">
              <w:rPr>
                <w:rFonts w:ascii="Times New Roman" w:hAnsi="Times New Roman"/>
                <w:bCs/>
                <w:sz w:val="24"/>
                <w:szCs w:val="24"/>
              </w:rPr>
              <w:t xml:space="preserve"> «Сказочный рисунок «Кот в сапогах» (по сказке Ш. Перро).</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3 неделя</w:t>
            </w:r>
            <w:r w:rsidRPr="009550F5">
              <w:rPr>
                <w:rFonts w:ascii="Times New Roman" w:hAnsi="Times New Roman"/>
                <w:sz w:val="24"/>
                <w:szCs w:val="24"/>
              </w:rPr>
              <w:t xml:space="preserve"> </w:t>
            </w:r>
            <w:r w:rsidRPr="009550F5">
              <w:rPr>
                <w:rFonts w:ascii="Times New Roman" w:hAnsi="Times New Roman"/>
                <w:bCs/>
                <w:sz w:val="24"/>
                <w:szCs w:val="24"/>
              </w:rPr>
              <w:t>Лепка /апплика</w:t>
            </w:r>
            <w:r w:rsidR="00D97853" w:rsidRPr="009550F5">
              <w:rPr>
                <w:rFonts w:ascii="Times New Roman" w:hAnsi="Times New Roman"/>
                <w:bCs/>
                <w:sz w:val="24"/>
                <w:szCs w:val="24"/>
              </w:rPr>
              <w:t xml:space="preserve">ция. «Цветы для бабушки», лепка </w:t>
            </w:r>
            <w:r w:rsidRPr="009550F5">
              <w:rPr>
                <w:rFonts w:ascii="Times New Roman" w:hAnsi="Times New Roman"/>
                <w:bCs/>
                <w:sz w:val="24"/>
                <w:szCs w:val="24"/>
              </w:rPr>
              <w:t>(деко</w:t>
            </w:r>
            <w:r w:rsidR="00E44DCB" w:rsidRPr="009550F5">
              <w:rPr>
                <w:rFonts w:ascii="Times New Roman" w:hAnsi="Times New Roman"/>
                <w:bCs/>
                <w:sz w:val="24"/>
                <w:szCs w:val="24"/>
              </w:rPr>
              <w:t>ративная композиция), «Цветик-</w:t>
            </w:r>
            <w:r w:rsidRPr="009550F5">
              <w:rPr>
                <w:rFonts w:ascii="Times New Roman" w:hAnsi="Times New Roman"/>
                <w:bCs/>
                <w:sz w:val="24"/>
                <w:szCs w:val="24"/>
              </w:rPr>
              <w:t>семицветик», аппликация.</w:t>
            </w:r>
          </w:p>
          <w:p w:rsidR="006C664D" w:rsidRPr="00293DBF" w:rsidRDefault="006C664D" w:rsidP="00293DBF">
            <w:pPr>
              <w:pStyle w:val="a5"/>
              <w:ind w:right="-143" w:firstLine="600"/>
              <w:rPr>
                <w:rFonts w:ascii="Times New Roman" w:hAnsi="Times New Roman"/>
                <w:bCs/>
                <w:sz w:val="24"/>
                <w:szCs w:val="24"/>
              </w:rPr>
            </w:pPr>
            <w:r w:rsidRPr="009550F5">
              <w:rPr>
                <w:rFonts w:ascii="Times New Roman" w:hAnsi="Times New Roman"/>
                <w:b/>
                <w:bCs/>
                <w:sz w:val="24"/>
                <w:szCs w:val="24"/>
              </w:rPr>
              <w:t>4 неделя</w:t>
            </w:r>
            <w:r w:rsidRPr="009550F5">
              <w:rPr>
                <w:rFonts w:ascii="Times New Roman" w:hAnsi="Times New Roman"/>
                <w:sz w:val="24"/>
                <w:szCs w:val="24"/>
              </w:rPr>
              <w:t xml:space="preserve"> Рисование. </w:t>
            </w:r>
            <w:r w:rsidRPr="009550F5">
              <w:rPr>
                <w:rFonts w:ascii="Times New Roman" w:hAnsi="Times New Roman"/>
                <w:bCs/>
                <w:sz w:val="24"/>
                <w:szCs w:val="24"/>
              </w:rPr>
              <w:t>«Лимон и апельсин» рисование с натуры.</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pStyle w:val="a5"/>
              <w:ind w:left="-567" w:right="-143" w:firstLine="709"/>
              <w:rPr>
                <w:rFonts w:ascii="Times New Roman" w:hAnsi="Times New Roman"/>
                <w:b/>
                <w:bCs/>
                <w:sz w:val="24"/>
                <w:szCs w:val="24"/>
              </w:rPr>
            </w:pPr>
            <w:r w:rsidRPr="009550F5">
              <w:rPr>
                <w:rFonts w:ascii="Times New Roman" w:hAnsi="Times New Roman"/>
                <w:b/>
                <w:bCs/>
                <w:sz w:val="24"/>
                <w:szCs w:val="24"/>
              </w:rPr>
              <w:t>Апрель</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1 неделя</w:t>
            </w:r>
            <w:r w:rsidRPr="009550F5">
              <w:rPr>
                <w:rFonts w:ascii="Times New Roman" w:hAnsi="Times New Roman"/>
                <w:sz w:val="24"/>
                <w:szCs w:val="24"/>
              </w:rPr>
              <w:t xml:space="preserve"> Рисование. «Старинный город» (русская изба, колодец, проселочная дорога, люди).</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2 неделя</w:t>
            </w:r>
            <w:r w:rsidRPr="009550F5">
              <w:rPr>
                <w:rFonts w:ascii="Times New Roman" w:hAnsi="Times New Roman"/>
                <w:sz w:val="24"/>
                <w:szCs w:val="24"/>
              </w:rPr>
              <w:t xml:space="preserve"> Рисование. «Весенняя картинка».</w:t>
            </w:r>
          </w:p>
          <w:p w:rsidR="006C664D" w:rsidRPr="009550F5" w:rsidRDefault="006C664D" w:rsidP="0013754B">
            <w:pPr>
              <w:pStyle w:val="a5"/>
              <w:ind w:right="-143" w:firstLine="600"/>
              <w:rPr>
                <w:rFonts w:ascii="Times New Roman" w:hAnsi="Times New Roman"/>
                <w:bCs/>
                <w:sz w:val="24"/>
                <w:szCs w:val="24"/>
              </w:rPr>
            </w:pPr>
            <w:r w:rsidRPr="009550F5">
              <w:rPr>
                <w:rFonts w:ascii="Times New Roman" w:hAnsi="Times New Roman"/>
                <w:b/>
                <w:bCs/>
                <w:sz w:val="24"/>
                <w:szCs w:val="24"/>
              </w:rPr>
              <w:t>3 неделя</w:t>
            </w:r>
            <w:r w:rsidRPr="009550F5">
              <w:rPr>
                <w:rFonts w:ascii="Times New Roman" w:hAnsi="Times New Roman"/>
                <w:sz w:val="24"/>
                <w:szCs w:val="24"/>
              </w:rPr>
              <w:t xml:space="preserve"> </w:t>
            </w:r>
            <w:r w:rsidRPr="009550F5">
              <w:rPr>
                <w:rFonts w:ascii="Times New Roman" w:hAnsi="Times New Roman"/>
                <w:bCs/>
                <w:sz w:val="24"/>
                <w:szCs w:val="24"/>
              </w:rPr>
              <w:t>Лепка /аппликация.  «Животные жарких стран. Лев», лепка.  «Разноцветные шары», аппликация.</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4 неделя</w:t>
            </w:r>
            <w:r w:rsidRPr="009550F5">
              <w:rPr>
                <w:rFonts w:ascii="Times New Roman" w:hAnsi="Times New Roman"/>
                <w:sz w:val="24"/>
                <w:szCs w:val="24"/>
              </w:rPr>
              <w:t xml:space="preserve"> Рисование.  «Московский Кремль».</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pStyle w:val="a5"/>
              <w:ind w:left="-567" w:right="-143" w:firstLine="709"/>
              <w:rPr>
                <w:rFonts w:ascii="Times New Roman" w:hAnsi="Times New Roman"/>
                <w:b/>
                <w:bCs/>
                <w:sz w:val="24"/>
                <w:szCs w:val="24"/>
              </w:rPr>
            </w:pPr>
            <w:r w:rsidRPr="009550F5">
              <w:rPr>
                <w:rFonts w:ascii="Times New Roman" w:hAnsi="Times New Roman"/>
                <w:b/>
                <w:bCs/>
                <w:sz w:val="24"/>
                <w:szCs w:val="24"/>
              </w:rPr>
              <w:t>Май</w:t>
            </w:r>
          </w:p>
        </w:tc>
        <w:tc>
          <w:tcPr>
            <w:tcW w:w="11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1 неделя</w:t>
            </w:r>
            <w:r w:rsidRPr="009550F5">
              <w:rPr>
                <w:rFonts w:ascii="Times New Roman" w:hAnsi="Times New Roman"/>
                <w:sz w:val="24"/>
                <w:szCs w:val="24"/>
              </w:rPr>
              <w:t xml:space="preserve"> Рисование. «Парад на Красной площади», «Праздничный салют» рисование.</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2 неделя</w:t>
            </w:r>
            <w:r w:rsidRPr="009550F5">
              <w:rPr>
                <w:rFonts w:ascii="Times New Roman" w:hAnsi="Times New Roman"/>
                <w:sz w:val="24"/>
                <w:szCs w:val="24"/>
              </w:rPr>
              <w:t xml:space="preserve"> «Скоро в школу» рисование.</w:t>
            </w:r>
          </w:p>
          <w:p w:rsidR="006C664D" w:rsidRPr="009550F5" w:rsidRDefault="006C664D" w:rsidP="0013754B">
            <w:pPr>
              <w:pStyle w:val="a5"/>
              <w:ind w:right="-143" w:firstLine="600"/>
              <w:rPr>
                <w:rFonts w:ascii="Times New Roman" w:hAnsi="Times New Roman"/>
                <w:sz w:val="24"/>
                <w:szCs w:val="24"/>
              </w:rPr>
            </w:pPr>
            <w:r w:rsidRPr="009550F5">
              <w:rPr>
                <w:rFonts w:ascii="Times New Roman" w:hAnsi="Times New Roman"/>
                <w:b/>
                <w:bCs/>
                <w:sz w:val="24"/>
                <w:szCs w:val="24"/>
              </w:rPr>
              <w:t>3 неделя</w:t>
            </w:r>
            <w:r w:rsidRPr="009550F5">
              <w:rPr>
                <w:rFonts w:ascii="Times New Roman" w:hAnsi="Times New Roman"/>
                <w:sz w:val="24"/>
                <w:szCs w:val="24"/>
              </w:rPr>
              <w:t xml:space="preserve"> «Весенний калейдоскоп» выставка детских работ.</w:t>
            </w:r>
          </w:p>
          <w:p w:rsidR="006C664D" w:rsidRPr="009550F5" w:rsidRDefault="006C664D" w:rsidP="00293DBF">
            <w:pPr>
              <w:pStyle w:val="a5"/>
              <w:ind w:right="-143" w:firstLine="600"/>
              <w:rPr>
                <w:rFonts w:ascii="Times New Roman" w:hAnsi="Times New Roman"/>
                <w:sz w:val="24"/>
                <w:szCs w:val="24"/>
              </w:rPr>
            </w:pPr>
            <w:r w:rsidRPr="009550F5">
              <w:rPr>
                <w:rFonts w:ascii="Times New Roman" w:hAnsi="Times New Roman"/>
                <w:b/>
                <w:bCs/>
                <w:sz w:val="24"/>
                <w:szCs w:val="24"/>
              </w:rPr>
              <w:t>4 неделя</w:t>
            </w:r>
            <w:r w:rsidRPr="009550F5">
              <w:rPr>
                <w:rFonts w:ascii="Times New Roman" w:hAnsi="Times New Roman"/>
                <w:sz w:val="24"/>
                <w:szCs w:val="24"/>
              </w:rPr>
              <w:t xml:space="preserve"> Педагогическая диагностика (уровень развития умений и навыков детей в изобразительной деятельности).</w:t>
            </w:r>
          </w:p>
        </w:tc>
      </w:tr>
    </w:tbl>
    <w:p w:rsidR="00293DBF" w:rsidRDefault="00293DBF" w:rsidP="00D967CC">
      <w:pPr>
        <w:pStyle w:val="a5"/>
        <w:ind w:left="-567" w:right="-143"/>
        <w:jc w:val="center"/>
        <w:rPr>
          <w:rFonts w:ascii="Times New Roman" w:eastAsia="Times New Roman" w:hAnsi="Times New Roman" w:cs="Times New Roman"/>
          <w:b/>
          <w:sz w:val="24"/>
          <w:szCs w:val="24"/>
          <w:lang w:eastAsia="ru-RU"/>
        </w:rPr>
      </w:pPr>
    </w:p>
    <w:p w:rsidR="006C664D" w:rsidRPr="00D967CC" w:rsidRDefault="00D967CC" w:rsidP="00A068FF">
      <w:pPr>
        <w:pStyle w:val="a5"/>
        <w:ind w:left="426" w:right="-143"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Конструктивная деятельность</w:t>
      </w:r>
    </w:p>
    <w:p w:rsidR="006C664D" w:rsidRDefault="006C664D" w:rsidP="00A068FF">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планирование по ко</w:t>
      </w:r>
      <w:r w:rsidR="00D967CC">
        <w:rPr>
          <w:rFonts w:ascii="Times New Roman" w:hAnsi="Times New Roman" w:cs="Times New Roman"/>
          <w:b/>
          <w:sz w:val="24"/>
          <w:szCs w:val="24"/>
        </w:rPr>
        <w:t>нструктивной деятельности детей</w:t>
      </w:r>
    </w:p>
    <w:p w:rsidR="00D967CC" w:rsidRPr="009550F5" w:rsidRDefault="00D967CC" w:rsidP="00D967CC">
      <w:pPr>
        <w:pStyle w:val="a5"/>
        <w:ind w:left="-567" w:right="-143"/>
        <w:jc w:val="center"/>
        <w:rPr>
          <w:rFonts w:ascii="Times New Roman" w:hAnsi="Times New Roman" w:cs="Times New Roman"/>
          <w:b/>
          <w:sz w:val="24"/>
          <w:szCs w:val="24"/>
        </w:rPr>
      </w:pPr>
    </w:p>
    <w:tbl>
      <w:tblPr>
        <w:tblStyle w:val="a9"/>
        <w:tblW w:w="12757" w:type="dxa"/>
        <w:tblInd w:w="534" w:type="dxa"/>
        <w:tblLook w:val="04A0" w:firstRow="1" w:lastRow="0" w:firstColumn="1" w:lastColumn="0" w:noHBand="0" w:noVBand="1"/>
      </w:tblPr>
      <w:tblGrid>
        <w:gridCol w:w="1560"/>
        <w:gridCol w:w="11197"/>
      </w:tblGrid>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9550F5" w:rsidRDefault="006C664D" w:rsidP="00D87FAA">
            <w:pPr>
              <w:ind w:left="-567" w:right="-143" w:firstLine="709"/>
              <w:jc w:val="center"/>
              <w:rPr>
                <w:rFonts w:ascii="Times New Roman" w:hAnsi="Times New Roman" w:cs="Times New Roman"/>
                <w:b/>
                <w:sz w:val="24"/>
                <w:szCs w:val="24"/>
              </w:rPr>
            </w:pPr>
          </w:p>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C664D" w:rsidRPr="009550F5" w:rsidRDefault="006C664D" w:rsidP="00D87FAA">
            <w:pPr>
              <w:ind w:left="-567" w:right="-143" w:firstLine="709"/>
              <w:jc w:val="center"/>
              <w:rPr>
                <w:rFonts w:ascii="Times New Roman" w:hAnsi="Times New Roman" w:cs="Times New Roman"/>
                <w:b/>
                <w:sz w:val="24"/>
                <w:szCs w:val="24"/>
              </w:rPr>
            </w:pP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13754B">
            <w:pPr>
              <w:ind w:right="-143" w:firstLine="600"/>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13754B">
            <w:pPr>
              <w:pStyle w:val="a5"/>
              <w:spacing w:line="276" w:lineRule="auto"/>
              <w:ind w:right="-143" w:firstLine="600"/>
              <w:rPr>
                <w:rFonts w:ascii="Times New Roman" w:hAnsi="Times New Roman" w:cs="Times New Roman"/>
                <w:i/>
                <w:iCs/>
                <w:sz w:val="24"/>
                <w:szCs w:val="24"/>
              </w:rPr>
            </w:pPr>
            <w:r w:rsidRPr="009550F5">
              <w:rPr>
                <w:rFonts w:ascii="Times New Roman" w:hAnsi="Times New Roman" w:cs="Times New Roman"/>
                <w:sz w:val="24"/>
                <w:szCs w:val="24"/>
              </w:rPr>
              <w:t>Конструирование по логическим блокам Дьенеша «Поймай пару»</w:t>
            </w:r>
            <w:r w:rsidRPr="009550F5">
              <w:rPr>
                <w:rFonts w:ascii="Times New Roman" w:hAnsi="Times New Roman" w:cs="Times New Roman"/>
                <w:i/>
                <w:iCs/>
                <w:sz w:val="24"/>
                <w:szCs w:val="24"/>
              </w:rPr>
              <w:t>.</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Работа с иллюстрацией «Здание». Конструирование «Город на сваях», «Плавучий город».</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Тема: «Космический корабль». Моделирование космического корабля из геометрических фигур.</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9550F5" w:rsidRDefault="006C664D" w:rsidP="00293DBF">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Тема: «Схема робота».</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293DBF" w:rsidRDefault="006C664D" w:rsidP="00293DBF">
            <w:pPr>
              <w:pStyle w:val="a5"/>
              <w:spacing w:line="276" w:lineRule="auto"/>
              <w:ind w:right="-143" w:firstLine="600"/>
              <w:rPr>
                <w:rFonts w:ascii="Times New Roman" w:hAnsi="Times New Roman" w:cs="Times New Roman"/>
                <w:color w:val="000000"/>
                <w:sz w:val="24"/>
                <w:szCs w:val="24"/>
              </w:rPr>
            </w:pPr>
            <w:r w:rsidRPr="009550F5">
              <w:rPr>
                <w:rFonts w:ascii="Times New Roman" w:hAnsi="Times New Roman" w:cs="Times New Roman"/>
                <w:color w:val="000000"/>
                <w:sz w:val="24"/>
                <w:szCs w:val="24"/>
              </w:rPr>
              <w:t>Конструирова</w:t>
            </w:r>
            <w:r w:rsidRPr="009550F5">
              <w:rPr>
                <w:rFonts w:ascii="Times New Roman" w:hAnsi="Times New Roman" w:cs="Times New Roman"/>
                <w:color w:val="000000"/>
                <w:sz w:val="24"/>
                <w:szCs w:val="24"/>
              </w:rPr>
              <w:softHyphen/>
              <w:t>ние по собственному замыслу.</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9550F5" w:rsidRDefault="006C664D" w:rsidP="00293DBF">
            <w:pPr>
              <w:pStyle w:val="a5"/>
              <w:spacing w:line="276" w:lineRule="auto"/>
              <w:ind w:right="-143" w:firstLine="60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Конструирование по схеме «Исследователи: пусковое устройство».</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293DBF" w:rsidRDefault="006C664D" w:rsidP="00293DBF">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Тема: «Проекты городов».</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9550F5" w:rsidRDefault="006C664D" w:rsidP="00293DBF">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Тема: «Морской порт» Сооружения с механическими устройствами.</w:t>
            </w:r>
          </w:p>
        </w:tc>
      </w:tr>
      <w:tr w:rsidR="006C664D" w:rsidRPr="009550F5" w:rsidTr="00A068FF">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9550F5" w:rsidRDefault="006C664D" w:rsidP="00293DBF">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bCs/>
                <w:sz w:val="24"/>
                <w:szCs w:val="24"/>
              </w:rPr>
              <w:t>Тема</w:t>
            </w:r>
            <w:r w:rsidRPr="009550F5">
              <w:rPr>
                <w:rFonts w:ascii="Times New Roman" w:hAnsi="Times New Roman" w:cs="Times New Roman"/>
                <w:sz w:val="24"/>
                <w:szCs w:val="24"/>
              </w:rPr>
              <w:t>: «Железная дорога».</w:t>
            </w:r>
          </w:p>
        </w:tc>
      </w:tr>
      <w:tr w:rsidR="006C664D" w:rsidRPr="009550F5" w:rsidTr="00A068FF">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Конструирование по собственному замыслу.</w:t>
            </w:r>
          </w:p>
        </w:tc>
      </w:tr>
    </w:tbl>
    <w:p w:rsidR="00B45E83" w:rsidRPr="009550F5" w:rsidRDefault="00B45E83" w:rsidP="0013754B">
      <w:pPr>
        <w:spacing w:after="0" w:line="240" w:lineRule="auto"/>
        <w:ind w:left="-567" w:right="-143"/>
        <w:jc w:val="center"/>
        <w:rPr>
          <w:rFonts w:ascii="Times New Roman" w:eastAsia="Calibri" w:hAnsi="Times New Roman" w:cs="Times New Roman"/>
          <w:b/>
          <w:sz w:val="24"/>
          <w:szCs w:val="24"/>
        </w:rPr>
      </w:pPr>
    </w:p>
    <w:p w:rsidR="0007543D" w:rsidRPr="009550F5" w:rsidRDefault="0007543D" w:rsidP="0013754B">
      <w:pPr>
        <w:spacing w:after="0" w:line="240" w:lineRule="auto"/>
        <w:ind w:left="-567" w:right="-143"/>
        <w:jc w:val="center"/>
        <w:rPr>
          <w:rFonts w:ascii="Times New Roman" w:eastAsia="Calibri" w:hAnsi="Times New Roman" w:cs="Times New Roman"/>
          <w:b/>
          <w:sz w:val="24"/>
          <w:szCs w:val="24"/>
        </w:rPr>
      </w:pPr>
    </w:p>
    <w:p w:rsidR="006C664D" w:rsidRPr="009550F5" w:rsidRDefault="006C664D" w:rsidP="00A068FF">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w:t>
      </w:r>
      <w:r w:rsidR="00A068FF">
        <w:rPr>
          <w:rFonts w:ascii="Times New Roman" w:hAnsi="Times New Roman" w:cs="Times New Roman"/>
          <w:b/>
          <w:sz w:val="24"/>
          <w:szCs w:val="24"/>
        </w:rPr>
        <w:t>ние по музыкальной деятельности</w:t>
      </w:r>
    </w:p>
    <w:p w:rsidR="006C664D" w:rsidRPr="009550F5" w:rsidRDefault="006C664D" w:rsidP="00A068FF">
      <w:pPr>
        <w:pStyle w:val="a5"/>
        <w:ind w:left="426" w:right="-143" w:firstLine="567"/>
        <w:jc w:val="center"/>
        <w:rPr>
          <w:rFonts w:ascii="Times New Roman" w:hAnsi="Times New Roman" w:cs="Times New Roman"/>
          <w:b/>
          <w:bCs/>
          <w:sz w:val="24"/>
          <w:szCs w:val="24"/>
        </w:rPr>
      </w:pPr>
      <w:r w:rsidRPr="009550F5">
        <w:rPr>
          <w:rFonts w:ascii="Times New Roman" w:hAnsi="Times New Roman" w:cs="Times New Roman"/>
          <w:b/>
          <w:bCs/>
          <w:sz w:val="24"/>
          <w:szCs w:val="24"/>
        </w:rPr>
        <w:t>Примерный музыкальный репертуар</w:t>
      </w:r>
    </w:p>
    <w:p w:rsidR="006C664D" w:rsidRPr="009550F5" w:rsidRDefault="006C664D" w:rsidP="00D87FAA">
      <w:pPr>
        <w:pStyle w:val="a5"/>
        <w:ind w:left="-567" w:right="-143" w:firstLine="709"/>
        <w:jc w:val="center"/>
        <w:rPr>
          <w:rFonts w:ascii="Times New Roman" w:hAnsi="Times New Roman" w:cs="Times New Roman"/>
          <w:b/>
          <w:bCs/>
          <w:sz w:val="24"/>
          <w:szCs w:val="24"/>
        </w:rPr>
      </w:pPr>
    </w:p>
    <w:tbl>
      <w:tblPr>
        <w:tblW w:w="12757" w:type="dxa"/>
        <w:tblInd w:w="534" w:type="dxa"/>
        <w:tblLook w:val="04A0" w:firstRow="1" w:lastRow="0" w:firstColumn="1" w:lastColumn="0" w:noHBand="0" w:noVBand="1"/>
      </w:tblPr>
      <w:tblGrid>
        <w:gridCol w:w="1559"/>
        <w:gridCol w:w="11198"/>
      </w:tblGrid>
      <w:tr w:rsidR="006C664D" w:rsidRPr="009550F5" w:rsidTr="000E3F66">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9550F5" w:rsidRDefault="006C664D" w:rsidP="00D87FAA">
            <w:pPr>
              <w:pStyle w:val="a5"/>
              <w:spacing w:line="276" w:lineRule="auto"/>
              <w:ind w:left="-567" w:right="-143" w:firstLine="709"/>
              <w:jc w:val="center"/>
              <w:rPr>
                <w:rFonts w:ascii="Times New Roman" w:hAnsi="Times New Roman" w:cs="Times New Roman"/>
                <w:b/>
                <w:bCs/>
                <w:sz w:val="24"/>
                <w:szCs w:val="24"/>
              </w:rPr>
            </w:pPr>
          </w:p>
          <w:p w:rsidR="006C664D" w:rsidRPr="009550F5" w:rsidRDefault="006C664D" w:rsidP="00D87FAA">
            <w:pPr>
              <w:pStyle w:val="a5"/>
              <w:spacing w:line="276" w:lineRule="auto"/>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6C664D" w:rsidRPr="009550F5" w:rsidRDefault="006C664D" w:rsidP="00D87FAA">
            <w:pPr>
              <w:pStyle w:val="a5"/>
              <w:spacing w:line="276" w:lineRule="auto"/>
              <w:ind w:left="-567" w:right="-143" w:firstLine="709"/>
              <w:jc w:val="center"/>
              <w:rPr>
                <w:rFonts w:ascii="Times New Roman" w:hAnsi="Times New Roman" w:cs="Times New Roman"/>
                <w:b/>
                <w:bCs/>
                <w:sz w:val="24"/>
                <w:szCs w:val="24"/>
              </w:rPr>
            </w:pPr>
          </w:p>
        </w:tc>
        <w:tc>
          <w:tcPr>
            <w:tcW w:w="111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9550F5" w:rsidRDefault="006C664D" w:rsidP="0013754B">
            <w:pPr>
              <w:pStyle w:val="a5"/>
              <w:spacing w:line="276" w:lineRule="auto"/>
              <w:ind w:left="-966" w:right="-143" w:firstLine="1108"/>
              <w:jc w:val="center"/>
              <w:rPr>
                <w:rFonts w:ascii="Times New Roman" w:hAnsi="Times New Roman" w:cs="Times New Roman"/>
                <w:b/>
                <w:bCs/>
                <w:sz w:val="24"/>
                <w:szCs w:val="24"/>
              </w:rPr>
            </w:pPr>
            <w:r w:rsidRPr="009550F5">
              <w:rPr>
                <w:rFonts w:ascii="Times New Roman" w:hAnsi="Times New Roman" w:cs="Times New Roman"/>
                <w:b/>
                <w:bCs/>
                <w:sz w:val="24"/>
                <w:szCs w:val="24"/>
              </w:rPr>
              <w:t>Музыкальный репертуар</w:t>
            </w:r>
          </w:p>
        </w:tc>
      </w:tr>
      <w:tr w:rsidR="006C664D" w:rsidRPr="009550F5" w:rsidTr="000E3F66">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1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9550F5" w:rsidRDefault="006C664D" w:rsidP="0013754B">
            <w:pPr>
              <w:pStyle w:val="a5"/>
              <w:spacing w:line="276" w:lineRule="auto"/>
              <w:ind w:left="33" w:firstLine="567"/>
              <w:rPr>
                <w:rFonts w:ascii="Times New Roman" w:hAnsi="Times New Roman" w:cs="Times New Roman"/>
                <w:b/>
                <w:bCs/>
                <w:sz w:val="24"/>
                <w:szCs w:val="24"/>
              </w:rPr>
            </w:pPr>
            <w:r w:rsidRPr="009550F5">
              <w:rPr>
                <w:rFonts w:ascii="Times New Roman" w:hAnsi="Times New Roman" w:cs="Times New Roman"/>
                <w:b/>
                <w:bCs/>
                <w:sz w:val="24"/>
                <w:szCs w:val="24"/>
              </w:rPr>
              <w:t xml:space="preserve">Слушание </w:t>
            </w:r>
          </w:p>
          <w:p w:rsidR="006C664D" w:rsidRPr="009550F5" w:rsidRDefault="006C664D" w:rsidP="0013754B">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t>«Марш» музыка С. Прокофьева, «Колыбельная» музыка В. Моцарта, «Камаринская» музыка П. Чайковского.</w:t>
            </w:r>
          </w:p>
          <w:p w:rsidR="006C664D" w:rsidRPr="009550F5" w:rsidRDefault="006C664D" w:rsidP="0013754B">
            <w:pPr>
              <w:pStyle w:val="a5"/>
              <w:spacing w:line="276" w:lineRule="auto"/>
              <w:ind w:left="33" w:firstLine="567"/>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13754B">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t>«Листопад» музыка Т. Попатенко, музыка «Улетают журавли» В. Кикты.</w:t>
            </w:r>
          </w:p>
          <w:p w:rsidR="006C664D" w:rsidRPr="009550F5" w:rsidRDefault="006C664D" w:rsidP="0013754B">
            <w:pPr>
              <w:pStyle w:val="a5"/>
              <w:spacing w:line="276" w:lineRule="auto"/>
              <w:ind w:left="33" w:firstLine="567"/>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13754B">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t>«Осенью» музыка Г. Зингера.</w:t>
            </w:r>
          </w:p>
          <w:p w:rsidR="006C664D" w:rsidRPr="009550F5" w:rsidRDefault="00011AF6" w:rsidP="0013754B">
            <w:pPr>
              <w:pStyle w:val="a5"/>
              <w:spacing w:line="276" w:lineRule="auto"/>
              <w:ind w:left="33" w:firstLine="567"/>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13754B">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t xml:space="preserve">«Качание рук» русская народная мелодия, «Бег» музыка Е. Тиличеевой, «Танец с колосьями» </w:t>
            </w:r>
            <w:r w:rsidRPr="009550F5">
              <w:rPr>
                <w:rFonts w:ascii="Times New Roman" w:hAnsi="Times New Roman" w:cs="Times New Roman"/>
                <w:sz w:val="24"/>
                <w:szCs w:val="24"/>
              </w:rPr>
              <w:lastRenderedPageBreak/>
              <w:t>музыка И. Дунаевского.</w:t>
            </w:r>
          </w:p>
          <w:p w:rsidR="006C664D" w:rsidRPr="009550F5" w:rsidRDefault="006C664D" w:rsidP="0013754B">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t>Хоровод «Выйду ль я на реченьку» русская народная мелодия. Музыкальные игры: «Кто скорее» музыка М. Шварца, музыка «Кот и мыши» Т. Ломовой.</w:t>
            </w:r>
          </w:p>
          <w:p w:rsidR="006C664D" w:rsidRPr="009550F5" w:rsidRDefault="00B45E83" w:rsidP="0013754B">
            <w:pPr>
              <w:pStyle w:val="a5"/>
              <w:spacing w:line="276" w:lineRule="auto"/>
              <w:ind w:left="33" w:firstLine="567"/>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игровое и танцевальное творчество</w:t>
            </w:r>
          </w:p>
          <w:p w:rsidR="006C664D" w:rsidRPr="009550F5" w:rsidRDefault="006C664D" w:rsidP="0013754B">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t>«Дождик» музыка Н. Любарского.</w:t>
            </w:r>
          </w:p>
          <w:p w:rsidR="006C664D" w:rsidRPr="009550F5" w:rsidRDefault="006C664D" w:rsidP="0013754B">
            <w:pPr>
              <w:pStyle w:val="a5"/>
              <w:spacing w:line="276" w:lineRule="auto"/>
              <w:ind w:left="33" w:firstLine="567"/>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13754B">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t>«Бубенчики», «В школу» музыка Е. Тиличеевой.</w:t>
            </w:r>
          </w:p>
          <w:p w:rsidR="006C664D" w:rsidRPr="009550F5" w:rsidRDefault="00011AF6" w:rsidP="0013754B">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t xml:space="preserve">Музыкально-дидактическая игра </w:t>
            </w:r>
            <w:r w:rsidR="006C664D" w:rsidRPr="009550F5">
              <w:rPr>
                <w:rFonts w:ascii="Times New Roman" w:hAnsi="Times New Roman" w:cs="Times New Roman"/>
                <w:sz w:val="24"/>
                <w:szCs w:val="24"/>
              </w:rPr>
              <w:t>«Три поросенка».</w:t>
            </w:r>
          </w:p>
          <w:p w:rsidR="006C664D" w:rsidRPr="009550F5" w:rsidRDefault="006C664D" w:rsidP="0013754B">
            <w:pPr>
              <w:pStyle w:val="a5"/>
              <w:spacing w:line="276" w:lineRule="auto"/>
              <w:ind w:left="33" w:firstLine="567"/>
              <w:rPr>
                <w:rFonts w:ascii="Times New Roman" w:hAnsi="Times New Roman" w:cs="Times New Roman"/>
                <w:sz w:val="24"/>
                <w:szCs w:val="24"/>
              </w:rPr>
            </w:pPr>
          </w:p>
        </w:tc>
      </w:tr>
      <w:tr w:rsidR="006C664D" w:rsidRPr="009550F5" w:rsidTr="000E3F66">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Октябрь</w:t>
            </w:r>
          </w:p>
        </w:tc>
        <w:tc>
          <w:tcPr>
            <w:tcW w:w="11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9550F5" w:rsidRDefault="006C664D" w:rsidP="0013754B">
            <w:pPr>
              <w:pStyle w:val="a5"/>
              <w:spacing w:line="276" w:lineRule="auto"/>
              <w:ind w:firstLine="600"/>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13754B">
            <w:pPr>
              <w:pStyle w:val="a5"/>
              <w:spacing w:line="276" w:lineRule="auto"/>
              <w:ind w:firstLine="600"/>
              <w:rPr>
                <w:rFonts w:ascii="Times New Roman" w:hAnsi="Times New Roman" w:cs="Times New Roman"/>
                <w:sz w:val="24"/>
                <w:szCs w:val="24"/>
              </w:rPr>
            </w:pPr>
            <w:r w:rsidRPr="009550F5">
              <w:rPr>
                <w:rFonts w:ascii="Times New Roman" w:hAnsi="Times New Roman" w:cs="Times New Roman"/>
                <w:sz w:val="24"/>
                <w:szCs w:val="24"/>
              </w:rPr>
              <w:t>«Осень» музыка Вивальди из цикла «Времена года», «Веселый крестьянин» музыка Р. Шумана, «Октябрь» музыка П. Чайковского.</w:t>
            </w:r>
          </w:p>
          <w:p w:rsidR="006C664D" w:rsidRPr="009550F5" w:rsidRDefault="006C664D" w:rsidP="0013754B">
            <w:pPr>
              <w:pStyle w:val="a5"/>
              <w:spacing w:line="276" w:lineRule="auto"/>
              <w:ind w:firstLine="600"/>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13754B">
            <w:pPr>
              <w:pStyle w:val="a5"/>
              <w:spacing w:line="276" w:lineRule="auto"/>
              <w:ind w:firstLine="600"/>
              <w:rPr>
                <w:rFonts w:ascii="Times New Roman" w:hAnsi="Times New Roman" w:cs="Times New Roman"/>
                <w:sz w:val="24"/>
                <w:szCs w:val="24"/>
              </w:rPr>
            </w:pPr>
            <w:r w:rsidRPr="009550F5">
              <w:rPr>
                <w:rFonts w:ascii="Times New Roman" w:hAnsi="Times New Roman" w:cs="Times New Roman"/>
                <w:sz w:val="24"/>
                <w:szCs w:val="24"/>
              </w:rPr>
              <w:t>«Здравствуй, Родина моя» музыка Ю. Чичкова, «Хорошо у нас в саду» музыка В. Герчик.</w:t>
            </w:r>
          </w:p>
          <w:p w:rsidR="006C664D" w:rsidRPr="009550F5" w:rsidRDefault="006C664D" w:rsidP="0013754B">
            <w:pPr>
              <w:pStyle w:val="a5"/>
              <w:spacing w:line="276" w:lineRule="auto"/>
              <w:ind w:firstLine="600"/>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13754B">
            <w:pPr>
              <w:pStyle w:val="a5"/>
              <w:spacing w:line="276" w:lineRule="auto"/>
              <w:ind w:firstLine="600"/>
              <w:rPr>
                <w:rFonts w:ascii="Times New Roman" w:hAnsi="Times New Roman" w:cs="Times New Roman"/>
                <w:sz w:val="24"/>
                <w:szCs w:val="24"/>
              </w:rPr>
            </w:pPr>
            <w:r w:rsidRPr="009550F5">
              <w:rPr>
                <w:rFonts w:ascii="Times New Roman" w:hAnsi="Times New Roman" w:cs="Times New Roman"/>
                <w:sz w:val="24"/>
                <w:szCs w:val="24"/>
              </w:rPr>
              <w:t>«Веселая песенка» музыка Г. Струве.</w:t>
            </w:r>
          </w:p>
          <w:p w:rsidR="006C664D" w:rsidRPr="009550F5" w:rsidRDefault="00011AF6" w:rsidP="0013754B">
            <w:pPr>
              <w:pStyle w:val="a5"/>
              <w:spacing w:line="276" w:lineRule="auto"/>
              <w:ind w:firstLine="600"/>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13754B">
            <w:pPr>
              <w:pStyle w:val="a5"/>
              <w:spacing w:line="276" w:lineRule="auto"/>
              <w:ind w:firstLine="600"/>
              <w:rPr>
                <w:rFonts w:ascii="Times New Roman" w:hAnsi="Times New Roman" w:cs="Times New Roman"/>
                <w:sz w:val="24"/>
                <w:szCs w:val="24"/>
              </w:rPr>
            </w:pPr>
            <w:r w:rsidRPr="009550F5">
              <w:rPr>
                <w:rFonts w:ascii="Times New Roman" w:hAnsi="Times New Roman" w:cs="Times New Roman"/>
                <w:sz w:val="24"/>
                <w:szCs w:val="24"/>
              </w:rPr>
              <w:t>«Кто лучше скачет» музыка Т. Ломовой, «Вальс» музыка А. Дворжака. «Плетень» русская народная мелодия.</w:t>
            </w:r>
          </w:p>
          <w:p w:rsidR="006C664D" w:rsidRPr="009550F5" w:rsidRDefault="006C664D" w:rsidP="0013754B">
            <w:pPr>
              <w:pStyle w:val="a5"/>
              <w:spacing w:line="276" w:lineRule="auto"/>
              <w:ind w:firstLine="600"/>
              <w:rPr>
                <w:rFonts w:ascii="Times New Roman" w:hAnsi="Times New Roman" w:cs="Times New Roman"/>
                <w:b/>
                <w:bCs/>
                <w:sz w:val="24"/>
                <w:szCs w:val="24"/>
              </w:rPr>
            </w:pPr>
            <w:r w:rsidRPr="009550F5">
              <w:rPr>
                <w:rFonts w:ascii="Times New Roman" w:hAnsi="Times New Roman" w:cs="Times New Roman"/>
                <w:b/>
                <w:bCs/>
                <w:sz w:val="24"/>
                <w:szCs w:val="24"/>
              </w:rPr>
              <w:t>Музык</w:t>
            </w:r>
            <w:r w:rsidR="00B45E83" w:rsidRPr="009550F5">
              <w:rPr>
                <w:rFonts w:ascii="Times New Roman" w:hAnsi="Times New Roman" w:cs="Times New Roman"/>
                <w:b/>
                <w:bCs/>
                <w:sz w:val="24"/>
                <w:szCs w:val="24"/>
              </w:rPr>
              <w:t>ально-</w:t>
            </w:r>
            <w:r w:rsidRPr="009550F5">
              <w:rPr>
                <w:rFonts w:ascii="Times New Roman" w:hAnsi="Times New Roman" w:cs="Times New Roman"/>
                <w:b/>
                <w:bCs/>
                <w:sz w:val="24"/>
                <w:szCs w:val="24"/>
              </w:rPr>
              <w:t>игровое и танцевальное творчество</w:t>
            </w:r>
          </w:p>
          <w:p w:rsidR="006C664D" w:rsidRPr="009550F5" w:rsidRDefault="006C664D" w:rsidP="0013754B">
            <w:pPr>
              <w:pStyle w:val="a5"/>
              <w:spacing w:line="276" w:lineRule="auto"/>
              <w:ind w:firstLine="600"/>
              <w:rPr>
                <w:rFonts w:ascii="Times New Roman" w:hAnsi="Times New Roman" w:cs="Times New Roman"/>
                <w:sz w:val="24"/>
                <w:szCs w:val="24"/>
              </w:rPr>
            </w:pPr>
            <w:r w:rsidRPr="009550F5">
              <w:rPr>
                <w:rFonts w:ascii="Times New Roman" w:hAnsi="Times New Roman" w:cs="Times New Roman"/>
                <w:sz w:val="24"/>
                <w:szCs w:val="24"/>
              </w:rPr>
              <w:t>«Теремок» русская народная мелодия.  «Полька» музыка Ю. Чичкова</w:t>
            </w:r>
          </w:p>
          <w:p w:rsidR="006C664D" w:rsidRPr="009550F5" w:rsidRDefault="006C664D" w:rsidP="0013754B">
            <w:pPr>
              <w:pStyle w:val="a5"/>
              <w:spacing w:line="276" w:lineRule="auto"/>
              <w:ind w:firstLine="600"/>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B45E83" w:rsidP="0013754B">
            <w:pPr>
              <w:pStyle w:val="a5"/>
              <w:spacing w:line="276" w:lineRule="auto"/>
              <w:ind w:firstLine="600"/>
              <w:rPr>
                <w:rFonts w:ascii="Times New Roman" w:hAnsi="Times New Roman" w:cs="Times New Roman"/>
                <w:sz w:val="24"/>
                <w:szCs w:val="24"/>
              </w:rPr>
            </w:pPr>
            <w:r w:rsidRPr="009550F5">
              <w:rPr>
                <w:rFonts w:ascii="Times New Roman" w:hAnsi="Times New Roman" w:cs="Times New Roman"/>
                <w:sz w:val="24"/>
                <w:szCs w:val="24"/>
              </w:rPr>
              <w:t>«Сорока-</w:t>
            </w:r>
            <w:r w:rsidR="006C664D" w:rsidRPr="009550F5">
              <w:rPr>
                <w:rFonts w:ascii="Times New Roman" w:hAnsi="Times New Roman" w:cs="Times New Roman"/>
                <w:sz w:val="24"/>
                <w:szCs w:val="24"/>
              </w:rPr>
              <w:t>сорока» русская народная мелодия.</w:t>
            </w:r>
          </w:p>
          <w:p w:rsidR="006C664D" w:rsidRPr="009550F5" w:rsidRDefault="00011AF6" w:rsidP="0013754B">
            <w:pPr>
              <w:pStyle w:val="a5"/>
              <w:spacing w:line="276" w:lineRule="auto"/>
              <w:ind w:firstLine="600"/>
              <w:rPr>
                <w:rFonts w:ascii="Times New Roman" w:hAnsi="Times New Roman" w:cs="Times New Roman"/>
                <w:sz w:val="24"/>
                <w:szCs w:val="24"/>
              </w:rPr>
            </w:pPr>
            <w:r w:rsidRPr="009550F5">
              <w:rPr>
                <w:rFonts w:ascii="Times New Roman" w:hAnsi="Times New Roman" w:cs="Times New Roman"/>
                <w:sz w:val="24"/>
                <w:szCs w:val="24"/>
              </w:rPr>
              <w:t xml:space="preserve">Музыкально-дидактическая игра </w:t>
            </w:r>
            <w:r w:rsidR="006C664D" w:rsidRPr="009550F5">
              <w:rPr>
                <w:rFonts w:ascii="Times New Roman" w:hAnsi="Times New Roman" w:cs="Times New Roman"/>
                <w:sz w:val="24"/>
                <w:szCs w:val="24"/>
              </w:rPr>
              <w:t>«Подумай, отгадай».</w:t>
            </w:r>
          </w:p>
          <w:p w:rsidR="006C664D" w:rsidRPr="009550F5" w:rsidRDefault="006C664D" w:rsidP="0013754B">
            <w:pPr>
              <w:pStyle w:val="a5"/>
              <w:spacing w:line="276" w:lineRule="auto"/>
              <w:ind w:firstLine="600"/>
              <w:rPr>
                <w:rFonts w:ascii="Times New Roman" w:hAnsi="Times New Roman" w:cs="Times New Roman"/>
                <w:sz w:val="24"/>
                <w:szCs w:val="24"/>
              </w:rPr>
            </w:pPr>
          </w:p>
        </w:tc>
      </w:tr>
      <w:tr w:rsidR="006C664D" w:rsidRPr="009550F5" w:rsidTr="000E3F66">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11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«Новая кукла», «Болезнь куклы», «Похороны куклы» музыка П. Чайковского.</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«В школу» музыка Е. Тиличеевой, «Веселая песенка» музыка Г. Струве, «На горе - то калина» хороводная песня.</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lastRenderedPageBreak/>
              <w:t>Песенное творчество</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«Медленная песенка», «Быстрая песенка» музыка Г. Струве.</w:t>
            </w:r>
          </w:p>
          <w:p w:rsidR="006C664D" w:rsidRPr="009550F5" w:rsidRDefault="00011AF6"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«Шагают девочки и мальчики» музыка В. Золотарева, «Упражнение с лентами» музыка Т. Ломовой, «Русская пляска с ложками» народная мелодия, «Звероловы и звери» музыка Е. Тиличеевой.</w:t>
            </w:r>
          </w:p>
          <w:p w:rsidR="006C664D" w:rsidRPr="009550F5" w:rsidRDefault="00B45E83"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игровое и танцевальное творчество</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«Придумай пляску, танец».</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B45E83"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«Белка» музыка Н. Римского-</w:t>
            </w:r>
            <w:r w:rsidR="006C664D" w:rsidRPr="009550F5">
              <w:rPr>
                <w:rFonts w:ascii="Times New Roman" w:hAnsi="Times New Roman" w:cs="Times New Roman"/>
                <w:sz w:val="24"/>
                <w:szCs w:val="24"/>
              </w:rPr>
              <w:t>Корсакова.</w:t>
            </w:r>
          </w:p>
          <w:p w:rsidR="006C664D" w:rsidRPr="009550F5" w:rsidRDefault="00011AF6"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 xml:space="preserve">Музыкально-дидактическая игра </w:t>
            </w:r>
            <w:r w:rsidR="006C664D" w:rsidRPr="009550F5">
              <w:rPr>
                <w:rFonts w:ascii="Times New Roman" w:hAnsi="Times New Roman" w:cs="Times New Roman"/>
                <w:sz w:val="24"/>
                <w:szCs w:val="24"/>
              </w:rPr>
              <w:t>«Выполни задание».</w:t>
            </w:r>
          </w:p>
          <w:p w:rsidR="006C664D" w:rsidRPr="009550F5" w:rsidRDefault="006C664D" w:rsidP="0013754B">
            <w:pPr>
              <w:pStyle w:val="a5"/>
              <w:spacing w:line="276" w:lineRule="auto"/>
              <w:ind w:right="-143" w:firstLine="600"/>
              <w:rPr>
                <w:rFonts w:ascii="Times New Roman" w:hAnsi="Times New Roman" w:cs="Times New Roman"/>
                <w:sz w:val="24"/>
                <w:szCs w:val="24"/>
              </w:rPr>
            </w:pPr>
          </w:p>
        </w:tc>
      </w:tr>
      <w:tr w:rsidR="006C664D" w:rsidRPr="009550F5" w:rsidTr="000E3F66">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Декабрь</w:t>
            </w:r>
          </w:p>
        </w:tc>
        <w:tc>
          <w:tcPr>
            <w:tcW w:w="11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 xml:space="preserve">Слушание </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 xml:space="preserve">«Море», «Белка» музыка Н. Римского - Корсакова, «Итальянская полька» </w:t>
            </w:r>
            <w:r w:rsidR="00B45E83" w:rsidRPr="009550F5">
              <w:rPr>
                <w:rFonts w:ascii="Times New Roman" w:hAnsi="Times New Roman" w:cs="Times New Roman"/>
                <w:sz w:val="24"/>
                <w:szCs w:val="24"/>
              </w:rPr>
              <w:t>музыка С. Рахманинова, «Вальс-</w:t>
            </w:r>
            <w:r w:rsidRPr="009550F5">
              <w:rPr>
                <w:rFonts w:ascii="Times New Roman" w:hAnsi="Times New Roman" w:cs="Times New Roman"/>
                <w:sz w:val="24"/>
                <w:szCs w:val="24"/>
              </w:rPr>
              <w:t xml:space="preserve">шутка» музыка </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Д. Шостаковича.</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sz w:val="24"/>
                <w:szCs w:val="24"/>
              </w:rPr>
              <w:t xml:space="preserve">«Зимняя песенка» музыка М. Красева, «Нам в любой мороз тепло» </w:t>
            </w:r>
            <w:r w:rsidRPr="009550F5">
              <w:rPr>
                <w:rFonts w:ascii="Times New Roman" w:hAnsi="Times New Roman" w:cs="Times New Roman"/>
                <w:b/>
                <w:bCs/>
                <w:sz w:val="24"/>
                <w:szCs w:val="24"/>
              </w:rPr>
              <w:t>музыка М. Парцхаладзе, «Елка» музыка Е. Тиличеевой.</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«Плясовая» музыка Т. Ломовой.</w:t>
            </w:r>
          </w:p>
          <w:p w:rsidR="006C664D" w:rsidRPr="009550F5" w:rsidRDefault="00011AF6"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«Танец Петрушек» музыка А. Даргомыжского, «Матрешки» музыка Ю. Слонова, «Танец бусинок» музыка Т. Ломовой, «Игра с погремушками» музыка Ф. Шуберта.</w:t>
            </w:r>
          </w:p>
          <w:p w:rsidR="006C664D" w:rsidRPr="009550F5" w:rsidRDefault="00B45E83"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игровое и танцевальное творчество</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«Метелица» русская народная мелодия.</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«Наш оркестр» музыка Е. Тиличеевой.</w:t>
            </w:r>
          </w:p>
          <w:p w:rsidR="006C664D" w:rsidRPr="009550F5" w:rsidRDefault="00011AF6"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 xml:space="preserve">Музыкально-дидактическая игра </w:t>
            </w:r>
            <w:r w:rsidR="006C664D" w:rsidRPr="009550F5">
              <w:rPr>
                <w:rFonts w:ascii="Times New Roman" w:hAnsi="Times New Roman" w:cs="Times New Roman"/>
                <w:sz w:val="24"/>
                <w:szCs w:val="24"/>
              </w:rPr>
              <w:t>«Музыкальный домик».</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Промежуточная педагогическая диагностика (определение уровня развития восприятия (слушания) вокальной и инструментальной музыки, певческих умн</w:t>
            </w:r>
            <w:r w:rsidR="00B45E83" w:rsidRPr="009550F5">
              <w:rPr>
                <w:rFonts w:ascii="Times New Roman" w:hAnsi="Times New Roman" w:cs="Times New Roman"/>
                <w:sz w:val="24"/>
                <w:szCs w:val="24"/>
              </w:rPr>
              <w:t>ей, развитие музыкально-</w:t>
            </w:r>
            <w:r w:rsidRPr="009550F5">
              <w:rPr>
                <w:rFonts w:ascii="Times New Roman" w:hAnsi="Times New Roman" w:cs="Times New Roman"/>
                <w:sz w:val="24"/>
                <w:szCs w:val="24"/>
              </w:rPr>
              <w:t xml:space="preserve">двигательных навыков </w:t>
            </w:r>
            <w:r w:rsidRPr="009550F5">
              <w:rPr>
                <w:rFonts w:ascii="Times New Roman" w:hAnsi="Times New Roman" w:cs="Times New Roman"/>
                <w:sz w:val="24"/>
                <w:szCs w:val="24"/>
              </w:rPr>
              <w:lastRenderedPageBreak/>
              <w:t>детей подготовительной группы).</w:t>
            </w:r>
          </w:p>
          <w:p w:rsidR="006C664D" w:rsidRPr="009550F5" w:rsidRDefault="006C664D" w:rsidP="0013754B">
            <w:pPr>
              <w:pStyle w:val="a5"/>
              <w:spacing w:line="276" w:lineRule="auto"/>
              <w:ind w:right="-143" w:firstLine="600"/>
              <w:rPr>
                <w:rFonts w:ascii="Times New Roman" w:hAnsi="Times New Roman" w:cs="Times New Roman"/>
                <w:sz w:val="24"/>
                <w:szCs w:val="24"/>
                <w:shd w:val="clear" w:color="auto" w:fill="E2EFD9" w:themeFill="accent6" w:themeFillTint="33"/>
              </w:rPr>
            </w:pPr>
          </w:p>
        </w:tc>
      </w:tr>
      <w:tr w:rsidR="006C664D" w:rsidRPr="009550F5" w:rsidTr="000E3F66">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Январь</w:t>
            </w:r>
          </w:p>
        </w:tc>
        <w:tc>
          <w:tcPr>
            <w:tcW w:w="11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9550F5" w:rsidRDefault="006C664D" w:rsidP="0013754B">
            <w:pPr>
              <w:pStyle w:val="a5"/>
              <w:spacing w:line="276" w:lineRule="auto"/>
              <w:ind w:left="33" w:right="-143" w:firstLine="567"/>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13754B">
            <w:pPr>
              <w:pStyle w:val="a5"/>
              <w:spacing w:line="276" w:lineRule="auto"/>
              <w:ind w:left="33" w:right="-143" w:firstLine="567"/>
              <w:rPr>
                <w:rFonts w:ascii="Times New Roman" w:hAnsi="Times New Roman" w:cs="Times New Roman"/>
                <w:sz w:val="24"/>
                <w:szCs w:val="24"/>
              </w:rPr>
            </w:pPr>
            <w:r w:rsidRPr="009550F5">
              <w:rPr>
                <w:rFonts w:ascii="Times New Roman" w:hAnsi="Times New Roman" w:cs="Times New Roman"/>
                <w:sz w:val="24"/>
                <w:szCs w:val="24"/>
              </w:rPr>
              <w:t>«В пещере горного короля», «Шествие гномов» музыка Э. Грига, «Кавалерийская» музыка Д. Кабалевского.</w:t>
            </w:r>
          </w:p>
          <w:p w:rsidR="006C664D" w:rsidRPr="009550F5" w:rsidRDefault="006C664D" w:rsidP="0013754B">
            <w:pPr>
              <w:pStyle w:val="a5"/>
              <w:spacing w:line="276" w:lineRule="auto"/>
              <w:ind w:left="33" w:right="-143" w:firstLine="567"/>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13754B">
            <w:pPr>
              <w:pStyle w:val="a5"/>
              <w:spacing w:line="276" w:lineRule="auto"/>
              <w:ind w:left="33" w:right="-143" w:firstLine="567"/>
              <w:rPr>
                <w:rFonts w:ascii="Times New Roman" w:hAnsi="Times New Roman" w:cs="Times New Roman"/>
                <w:sz w:val="24"/>
                <w:szCs w:val="24"/>
              </w:rPr>
            </w:pPr>
            <w:r w:rsidRPr="009550F5">
              <w:rPr>
                <w:rFonts w:ascii="Times New Roman" w:hAnsi="Times New Roman" w:cs="Times New Roman"/>
                <w:sz w:val="24"/>
                <w:szCs w:val="24"/>
              </w:rPr>
              <w:t>«Спят деревья на опушке» музыка М.  Иорданского, «Ба</w:t>
            </w:r>
            <w:r w:rsidR="00B45E83" w:rsidRPr="009550F5">
              <w:rPr>
                <w:rFonts w:ascii="Times New Roman" w:hAnsi="Times New Roman" w:cs="Times New Roman"/>
                <w:sz w:val="24"/>
                <w:szCs w:val="24"/>
              </w:rPr>
              <w:t>бушки-</w:t>
            </w:r>
            <w:r w:rsidRPr="009550F5">
              <w:rPr>
                <w:rFonts w:ascii="Times New Roman" w:hAnsi="Times New Roman" w:cs="Times New Roman"/>
                <w:sz w:val="24"/>
                <w:szCs w:val="24"/>
              </w:rPr>
              <w:t>старушки» музыка Е. Птичкина, «Хорошо, что снежок пошел» музыка А. Островского.</w:t>
            </w:r>
          </w:p>
          <w:p w:rsidR="006C664D" w:rsidRPr="009550F5" w:rsidRDefault="006C664D" w:rsidP="0013754B">
            <w:pPr>
              <w:pStyle w:val="a5"/>
              <w:spacing w:line="276" w:lineRule="auto"/>
              <w:ind w:left="33" w:right="-143" w:firstLine="567"/>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13754B">
            <w:pPr>
              <w:pStyle w:val="a5"/>
              <w:spacing w:line="276" w:lineRule="auto"/>
              <w:ind w:left="33" w:right="-143" w:firstLine="567"/>
              <w:rPr>
                <w:rFonts w:ascii="Times New Roman" w:hAnsi="Times New Roman" w:cs="Times New Roman"/>
                <w:sz w:val="24"/>
                <w:szCs w:val="24"/>
              </w:rPr>
            </w:pPr>
            <w:r w:rsidRPr="009550F5">
              <w:rPr>
                <w:rFonts w:ascii="Times New Roman" w:hAnsi="Times New Roman" w:cs="Times New Roman"/>
                <w:sz w:val="24"/>
                <w:szCs w:val="24"/>
              </w:rPr>
              <w:t>«Труба», «Конь» музыка Е. Тиличеевой.</w:t>
            </w:r>
          </w:p>
          <w:p w:rsidR="006C664D" w:rsidRPr="009550F5" w:rsidRDefault="00011AF6" w:rsidP="0013754B">
            <w:pPr>
              <w:pStyle w:val="a5"/>
              <w:spacing w:line="276" w:lineRule="auto"/>
              <w:ind w:left="33" w:right="-143" w:firstLine="567"/>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13754B">
            <w:pPr>
              <w:pStyle w:val="a5"/>
              <w:spacing w:line="276" w:lineRule="auto"/>
              <w:ind w:left="33" w:right="-143" w:firstLine="567"/>
              <w:rPr>
                <w:rFonts w:ascii="Times New Roman" w:hAnsi="Times New Roman" w:cs="Times New Roman"/>
                <w:sz w:val="24"/>
                <w:szCs w:val="24"/>
              </w:rPr>
            </w:pPr>
            <w:r w:rsidRPr="009550F5">
              <w:rPr>
                <w:rFonts w:ascii="Times New Roman" w:hAnsi="Times New Roman" w:cs="Times New Roman"/>
                <w:sz w:val="24"/>
                <w:szCs w:val="24"/>
              </w:rPr>
              <w:t>«Вальс» музыка Е. Макарова, «Полька» музыка П. Чайковского, «Медведи пляшут» музыка М. Красева.</w:t>
            </w:r>
          </w:p>
          <w:p w:rsidR="006C664D" w:rsidRPr="009550F5" w:rsidRDefault="00B45E83" w:rsidP="0013754B">
            <w:pPr>
              <w:pStyle w:val="a5"/>
              <w:spacing w:line="276" w:lineRule="auto"/>
              <w:ind w:left="33" w:right="-143" w:firstLine="567"/>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игровое и танцевальное творчество</w:t>
            </w:r>
          </w:p>
          <w:p w:rsidR="006C664D" w:rsidRPr="009550F5" w:rsidRDefault="006C664D" w:rsidP="0013754B">
            <w:pPr>
              <w:pStyle w:val="a5"/>
              <w:spacing w:line="276" w:lineRule="auto"/>
              <w:ind w:left="33" w:right="-143" w:firstLine="567"/>
              <w:rPr>
                <w:rFonts w:ascii="Times New Roman" w:hAnsi="Times New Roman" w:cs="Times New Roman"/>
                <w:sz w:val="24"/>
                <w:szCs w:val="24"/>
              </w:rPr>
            </w:pPr>
            <w:r w:rsidRPr="009550F5">
              <w:rPr>
                <w:rFonts w:ascii="Times New Roman" w:hAnsi="Times New Roman" w:cs="Times New Roman"/>
                <w:sz w:val="24"/>
                <w:szCs w:val="24"/>
              </w:rPr>
              <w:t>«Упражнение с лентами» музыка В. Моцарта.</w:t>
            </w:r>
          </w:p>
          <w:p w:rsidR="006C664D" w:rsidRPr="009550F5" w:rsidRDefault="006C664D" w:rsidP="0013754B">
            <w:pPr>
              <w:pStyle w:val="a5"/>
              <w:spacing w:line="276" w:lineRule="auto"/>
              <w:ind w:left="33" w:right="-143" w:firstLine="567"/>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13754B">
            <w:pPr>
              <w:pStyle w:val="a5"/>
              <w:spacing w:line="276" w:lineRule="auto"/>
              <w:ind w:left="33" w:right="-143" w:firstLine="567"/>
              <w:rPr>
                <w:rFonts w:ascii="Times New Roman" w:hAnsi="Times New Roman" w:cs="Times New Roman"/>
                <w:sz w:val="24"/>
                <w:szCs w:val="24"/>
              </w:rPr>
            </w:pPr>
            <w:r w:rsidRPr="009550F5">
              <w:rPr>
                <w:rFonts w:ascii="Times New Roman" w:hAnsi="Times New Roman" w:cs="Times New Roman"/>
                <w:sz w:val="24"/>
                <w:szCs w:val="24"/>
              </w:rPr>
              <w:t xml:space="preserve"> «На зеленом лугу» русская народная песня.</w:t>
            </w:r>
          </w:p>
          <w:p w:rsidR="006C664D" w:rsidRPr="009550F5" w:rsidRDefault="00011AF6" w:rsidP="0013754B">
            <w:pPr>
              <w:pStyle w:val="a5"/>
              <w:spacing w:line="276" w:lineRule="auto"/>
              <w:ind w:left="33" w:right="-143" w:firstLine="567"/>
              <w:rPr>
                <w:rFonts w:ascii="Times New Roman" w:hAnsi="Times New Roman" w:cs="Times New Roman"/>
                <w:sz w:val="24"/>
                <w:szCs w:val="24"/>
              </w:rPr>
            </w:pPr>
            <w:r w:rsidRPr="009550F5">
              <w:rPr>
                <w:rFonts w:ascii="Times New Roman" w:hAnsi="Times New Roman" w:cs="Times New Roman"/>
                <w:sz w:val="24"/>
                <w:szCs w:val="24"/>
              </w:rPr>
              <w:t xml:space="preserve">Музыкально-дидактическая игра </w:t>
            </w:r>
            <w:r w:rsidR="006C664D" w:rsidRPr="009550F5">
              <w:rPr>
                <w:rFonts w:ascii="Times New Roman" w:hAnsi="Times New Roman" w:cs="Times New Roman"/>
                <w:sz w:val="24"/>
                <w:szCs w:val="24"/>
              </w:rPr>
              <w:t>«Определи по ритму».</w:t>
            </w:r>
          </w:p>
          <w:p w:rsidR="006C664D" w:rsidRPr="009550F5" w:rsidRDefault="006C664D" w:rsidP="0013754B">
            <w:pPr>
              <w:pStyle w:val="a5"/>
              <w:spacing w:line="276" w:lineRule="auto"/>
              <w:ind w:left="33" w:right="-143" w:firstLine="567"/>
              <w:rPr>
                <w:rFonts w:ascii="Times New Roman" w:hAnsi="Times New Roman" w:cs="Times New Roman"/>
                <w:sz w:val="24"/>
                <w:szCs w:val="24"/>
              </w:rPr>
            </w:pPr>
          </w:p>
        </w:tc>
      </w:tr>
      <w:tr w:rsidR="006C664D" w:rsidRPr="009550F5" w:rsidTr="000E3F66">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11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«Табакерочный вальс» музыка А. Даргомыжского, «Танец с саблями» музыка А. Хачатуряна, «Вальс - шутка» музыка Д. Шостаковича.</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«На мосточке</w:t>
            </w:r>
            <w:r w:rsidR="00B45E83" w:rsidRPr="009550F5">
              <w:rPr>
                <w:rFonts w:ascii="Times New Roman" w:hAnsi="Times New Roman" w:cs="Times New Roman"/>
                <w:sz w:val="24"/>
                <w:szCs w:val="24"/>
              </w:rPr>
              <w:t>» музыка А. Филиппенко, «Брат-</w:t>
            </w:r>
            <w:r w:rsidRPr="009550F5">
              <w:rPr>
                <w:rFonts w:ascii="Times New Roman" w:hAnsi="Times New Roman" w:cs="Times New Roman"/>
                <w:sz w:val="24"/>
                <w:szCs w:val="24"/>
              </w:rPr>
              <w:t>солдат», «Песенка про бабушку» музыка М. Парцхаладзе.</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«Спите куклы» музыка Е. Тиличеевой.</w:t>
            </w:r>
          </w:p>
          <w:p w:rsidR="006C664D" w:rsidRPr="009550F5" w:rsidRDefault="00011AF6"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«Менуэт» музыка С. Майкапара, «Тачанка» музыка К. Листова, «Яблочко» музыка Р. Глиэра.</w:t>
            </w:r>
          </w:p>
          <w:p w:rsidR="006C664D" w:rsidRPr="009550F5" w:rsidRDefault="00B45E83"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игровое и танцевальное творчество</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lastRenderedPageBreak/>
              <w:t>«Два петуха» музыка С. Разоренова.</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 xml:space="preserve"> «К нам гости пришли» музыка А. Александрова.</w:t>
            </w:r>
          </w:p>
          <w:p w:rsidR="006C664D" w:rsidRPr="009550F5" w:rsidRDefault="00011AF6"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 xml:space="preserve">Музыкально-дидактическая игра </w:t>
            </w:r>
            <w:r w:rsidR="006C664D" w:rsidRPr="009550F5">
              <w:rPr>
                <w:rFonts w:ascii="Times New Roman" w:hAnsi="Times New Roman" w:cs="Times New Roman"/>
                <w:sz w:val="24"/>
                <w:szCs w:val="24"/>
              </w:rPr>
              <w:t>«Музыкальное лото».</w:t>
            </w:r>
          </w:p>
          <w:p w:rsidR="006C664D" w:rsidRPr="009550F5" w:rsidRDefault="006C664D" w:rsidP="0013754B">
            <w:pPr>
              <w:pStyle w:val="a5"/>
              <w:spacing w:line="276" w:lineRule="auto"/>
              <w:ind w:right="-143" w:firstLine="600"/>
              <w:rPr>
                <w:rFonts w:ascii="Times New Roman" w:hAnsi="Times New Roman" w:cs="Times New Roman"/>
                <w:sz w:val="24"/>
                <w:szCs w:val="24"/>
              </w:rPr>
            </w:pPr>
          </w:p>
        </w:tc>
      </w:tr>
      <w:tr w:rsidR="006C664D" w:rsidRPr="009550F5" w:rsidTr="000E3F66">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Март</w:t>
            </w:r>
          </w:p>
        </w:tc>
        <w:tc>
          <w:tcPr>
            <w:tcW w:w="11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«Табакерочный вальс» музыка А. Даргомыжского, «Танец с саблями»</w:t>
            </w:r>
            <w:r w:rsidR="00B45E83" w:rsidRPr="009550F5">
              <w:rPr>
                <w:rFonts w:ascii="Times New Roman" w:hAnsi="Times New Roman" w:cs="Times New Roman"/>
                <w:sz w:val="24"/>
                <w:szCs w:val="24"/>
              </w:rPr>
              <w:t xml:space="preserve"> музыка А. Хачатуряна, «Вальс-</w:t>
            </w:r>
            <w:r w:rsidRPr="009550F5">
              <w:rPr>
                <w:rFonts w:ascii="Times New Roman" w:hAnsi="Times New Roman" w:cs="Times New Roman"/>
                <w:sz w:val="24"/>
                <w:szCs w:val="24"/>
              </w:rPr>
              <w:t>шутка» музыка Д. Шостаковича.</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«Самая хорошая» музыка В. Иванникова, «Мамин праздник» музыка Ю. Гурьева.</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«Комара женить мы будем» русская народная песня.</w:t>
            </w:r>
          </w:p>
          <w:p w:rsidR="006C664D" w:rsidRPr="009550F5" w:rsidRDefault="00011AF6"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«Мазурка» музыка Г. Винявского, «Каблучки» русская народная мелодия, «Тень</w:t>
            </w:r>
            <w:r w:rsidR="00B45E83" w:rsidRPr="009550F5">
              <w:rPr>
                <w:rFonts w:ascii="Times New Roman" w:hAnsi="Times New Roman" w:cs="Times New Roman"/>
                <w:sz w:val="24"/>
                <w:szCs w:val="24"/>
              </w:rPr>
              <w:t>-</w:t>
            </w:r>
            <w:r w:rsidRPr="009550F5">
              <w:rPr>
                <w:rFonts w:ascii="Times New Roman" w:hAnsi="Times New Roman" w:cs="Times New Roman"/>
                <w:sz w:val="24"/>
                <w:szCs w:val="24"/>
              </w:rPr>
              <w:t>тень» музыка В. Калинникова.</w:t>
            </w:r>
          </w:p>
          <w:p w:rsidR="006C664D" w:rsidRPr="009550F5" w:rsidRDefault="00B45E83"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игровое и танцевальное творчество</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Хореографическая миниатюра по басне И. Крылова «Стрекоза и муравей».</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«Вальс» музыка Е. Тиличеевой.</w:t>
            </w:r>
          </w:p>
          <w:p w:rsidR="006C664D" w:rsidRPr="009550F5" w:rsidRDefault="00011AF6"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 xml:space="preserve">Музыкально-дидактическая игра </w:t>
            </w:r>
            <w:r w:rsidR="006C664D" w:rsidRPr="009550F5">
              <w:rPr>
                <w:rFonts w:ascii="Times New Roman" w:hAnsi="Times New Roman" w:cs="Times New Roman"/>
                <w:sz w:val="24"/>
                <w:szCs w:val="24"/>
              </w:rPr>
              <w:t>«На лугу».</w:t>
            </w:r>
          </w:p>
          <w:p w:rsidR="006C664D" w:rsidRPr="009550F5" w:rsidRDefault="006C664D" w:rsidP="0013754B">
            <w:pPr>
              <w:pStyle w:val="a5"/>
              <w:spacing w:line="276" w:lineRule="auto"/>
              <w:ind w:right="-143" w:firstLine="600"/>
              <w:rPr>
                <w:rFonts w:ascii="Times New Roman" w:hAnsi="Times New Roman" w:cs="Times New Roman"/>
                <w:sz w:val="24"/>
                <w:szCs w:val="24"/>
              </w:rPr>
            </w:pPr>
          </w:p>
        </w:tc>
      </w:tr>
      <w:tr w:rsidR="006C664D" w:rsidRPr="009550F5" w:rsidTr="000E3F66">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11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«Песня жаворонка» музыка П. Чайковского, «Весна» музыка Вивальди, «Свирель да рожок», «Палех» музыка Ю. Чичкова, «Весна и осень» музыка Г. Свиридова.</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Пение</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 xml:space="preserve">«Урок» музыка Т. Попатенко, «Песня о Москве» музыка </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Г. Свиридов, «Веснянка» украинская народная песня.</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Песенное творчество</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«Кто при</w:t>
            </w:r>
            <w:r w:rsidR="00B45E83" w:rsidRPr="009550F5">
              <w:rPr>
                <w:rFonts w:ascii="Times New Roman" w:hAnsi="Times New Roman" w:cs="Times New Roman"/>
                <w:sz w:val="24"/>
                <w:szCs w:val="24"/>
              </w:rPr>
              <w:t>думал песенку» музыка Д. Льва-</w:t>
            </w:r>
            <w:r w:rsidRPr="009550F5">
              <w:rPr>
                <w:rFonts w:ascii="Times New Roman" w:hAnsi="Times New Roman" w:cs="Times New Roman"/>
                <w:sz w:val="24"/>
                <w:szCs w:val="24"/>
              </w:rPr>
              <w:t>Компанейца.</w:t>
            </w:r>
          </w:p>
          <w:p w:rsidR="006C664D" w:rsidRPr="009550F5" w:rsidRDefault="00011AF6"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6C664D" w:rsidRPr="009550F5">
              <w:rPr>
                <w:rFonts w:ascii="Times New Roman" w:hAnsi="Times New Roman" w:cs="Times New Roman"/>
                <w:b/>
                <w:bCs/>
                <w:sz w:val="24"/>
                <w:szCs w:val="24"/>
              </w:rPr>
              <w:t>движения</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lastRenderedPageBreak/>
              <w:t>«Барыня» русская народная мелодия, «Веселый музыкант» музыка А. Филиппенко.</w:t>
            </w:r>
          </w:p>
          <w:p w:rsidR="006C664D" w:rsidRPr="009550F5" w:rsidRDefault="00B45E83"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Музыкально-</w:t>
            </w:r>
            <w:r w:rsidR="006C664D" w:rsidRPr="009550F5">
              <w:rPr>
                <w:rFonts w:ascii="Times New Roman" w:hAnsi="Times New Roman" w:cs="Times New Roman"/>
                <w:b/>
                <w:bCs/>
                <w:sz w:val="24"/>
                <w:szCs w:val="24"/>
              </w:rPr>
              <w:t>игровое и танцевальное творчество</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«Игра с флажками» музыка Ю. Чичкова.</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 xml:space="preserve"> «В нашем оркестре» музыка Т. Попатенко.</w:t>
            </w:r>
          </w:p>
          <w:p w:rsidR="006C664D" w:rsidRPr="009550F5" w:rsidRDefault="00011AF6"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 xml:space="preserve">Музыкально-дидактическая игра </w:t>
            </w:r>
            <w:r w:rsidR="006C664D" w:rsidRPr="009550F5">
              <w:rPr>
                <w:rFonts w:ascii="Times New Roman" w:hAnsi="Times New Roman" w:cs="Times New Roman"/>
                <w:sz w:val="24"/>
                <w:szCs w:val="24"/>
              </w:rPr>
              <w:t>«Песня - танец - марш».</w:t>
            </w:r>
          </w:p>
          <w:p w:rsidR="006C664D" w:rsidRPr="009550F5" w:rsidRDefault="006C664D" w:rsidP="0013754B">
            <w:pPr>
              <w:pStyle w:val="a5"/>
              <w:spacing w:line="276" w:lineRule="auto"/>
              <w:ind w:right="-143" w:firstLine="600"/>
              <w:rPr>
                <w:rFonts w:ascii="Times New Roman" w:hAnsi="Times New Roman" w:cs="Times New Roman"/>
                <w:sz w:val="24"/>
                <w:szCs w:val="24"/>
              </w:rPr>
            </w:pPr>
          </w:p>
        </w:tc>
      </w:tr>
      <w:tr w:rsidR="006C664D" w:rsidRPr="009550F5" w:rsidTr="000E3F66">
        <w:trPr>
          <w:trHeight w:val="536"/>
        </w:trPr>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9550F5" w:rsidRDefault="006C664D"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Май</w:t>
            </w:r>
          </w:p>
        </w:tc>
        <w:tc>
          <w:tcPr>
            <w:tcW w:w="11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Слушание</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«Органная токката ре минор» музыка И. Баха, «Ромашковая Русь» музыка Ю. Чичкова, «Апрель. Подснежник» музыка П. Чайковский.</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 xml:space="preserve">Пение, песенное творчество </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Пение (исполнение) любимых песен.</w:t>
            </w:r>
          </w:p>
          <w:p w:rsidR="006C664D" w:rsidRPr="009550F5" w:rsidRDefault="00011AF6"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 xml:space="preserve">Музыкально-ритмические </w:t>
            </w:r>
            <w:r w:rsidR="00B45E83" w:rsidRPr="009550F5">
              <w:rPr>
                <w:rFonts w:ascii="Times New Roman" w:hAnsi="Times New Roman" w:cs="Times New Roman"/>
                <w:b/>
                <w:bCs/>
                <w:sz w:val="24"/>
                <w:szCs w:val="24"/>
              </w:rPr>
              <w:t>движения, музыкально-</w:t>
            </w:r>
            <w:r w:rsidR="006C664D" w:rsidRPr="009550F5">
              <w:rPr>
                <w:rFonts w:ascii="Times New Roman" w:hAnsi="Times New Roman" w:cs="Times New Roman"/>
                <w:b/>
                <w:bCs/>
                <w:sz w:val="24"/>
                <w:szCs w:val="24"/>
              </w:rPr>
              <w:t>игровое и танцевальное творчество</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Конкурс на лучшее исполнение детского танца.</w:t>
            </w:r>
          </w:p>
          <w:p w:rsidR="006C664D" w:rsidRPr="009550F5" w:rsidRDefault="006C664D" w:rsidP="0013754B">
            <w:pPr>
              <w:pStyle w:val="a5"/>
              <w:spacing w:line="276" w:lineRule="auto"/>
              <w:ind w:right="-143" w:firstLine="600"/>
              <w:rPr>
                <w:rFonts w:ascii="Times New Roman" w:hAnsi="Times New Roman" w:cs="Times New Roman"/>
                <w:b/>
                <w:bCs/>
                <w:sz w:val="24"/>
                <w:szCs w:val="24"/>
              </w:rPr>
            </w:pPr>
            <w:r w:rsidRPr="009550F5">
              <w:rPr>
                <w:rFonts w:ascii="Times New Roman" w:hAnsi="Times New Roman" w:cs="Times New Roman"/>
                <w:b/>
                <w:bCs/>
                <w:sz w:val="24"/>
                <w:szCs w:val="24"/>
              </w:rPr>
              <w:t>Игра на детских музыкальных инструментах</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rPr>
              <w:t>«Детский оркестр» маленький концерт.</w:t>
            </w:r>
          </w:p>
          <w:p w:rsidR="006C664D" w:rsidRPr="009550F5" w:rsidRDefault="006C664D" w:rsidP="0013754B">
            <w:pPr>
              <w:pStyle w:val="a5"/>
              <w:spacing w:line="276" w:lineRule="auto"/>
              <w:ind w:right="-143" w:firstLine="600"/>
              <w:rPr>
                <w:rFonts w:ascii="Times New Roman" w:hAnsi="Times New Roman" w:cs="Times New Roman"/>
                <w:sz w:val="24"/>
                <w:szCs w:val="24"/>
              </w:rPr>
            </w:pPr>
            <w:r w:rsidRPr="009550F5">
              <w:rPr>
                <w:rFonts w:ascii="Times New Roman" w:hAnsi="Times New Roman" w:cs="Times New Roman"/>
                <w:sz w:val="24"/>
                <w:szCs w:val="24"/>
                <w:shd w:val="clear" w:color="auto" w:fill="FFFFFF" w:themeFill="background1"/>
              </w:rPr>
              <w:t xml:space="preserve"> </w:t>
            </w:r>
            <w:r w:rsidRPr="009550F5">
              <w:rPr>
                <w:rFonts w:ascii="Times New Roman" w:hAnsi="Times New Roman" w:cs="Times New Roman"/>
                <w:sz w:val="24"/>
                <w:szCs w:val="24"/>
              </w:rPr>
              <w:t>Итоговая педагогическая диагностика (определение уровня развития восприятия (слушания) вокальной и инструментальной музыки, певческ</w:t>
            </w:r>
            <w:r w:rsidR="00B45E83" w:rsidRPr="009550F5">
              <w:rPr>
                <w:rFonts w:ascii="Times New Roman" w:hAnsi="Times New Roman" w:cs="Times New Roman"/>
                <w:sz w:val="24"/>
                <w:szCs w:val="24"/>
              </w:rPr>
              <w:t>их умней, развитие музыкально-</w:t>
            </w:r>
            <w:r w:rsidRPr="009550F5">
              <w:rPr>
                <w:rFonts w:ascii="Times New Roman" w:hAnsi="Times New Roman" w:cs="Times New Roman"/>
                <w:sz w:val="24"/>
                <w:szCs w:val="24"/>
              </w:rPr>
              <w:t>двигательных навыков детей подготовительной группы).</w:t>
            </w:r>
          </w:p>
          <w:p w:rsidR="006C664D" w:rsidRPr="009550F5" w:rsidRDefault="006C664D" w:rsidP="0013754B">
            <w:pPr>
              <w:pStyle w:val="a5"/>
              <w:spacing w:line="276" w:lineRule="auto"/>
              <w:ind w:right="-143" w:firstLine="600"/>
              <w:rPr>
                <w:rFonts w:ascii="Times New Roman" w:hAnsi="Times New Roman" w:cs="Times New Roman"/>
                <w:sz w:val="24"/>
                <w:szCs w:val="24"/>
              </w:rPr>
            </w:pPr>
          </w:p>
        </w:tc>
      </w:tr>
    </w:tbl>
    <w:p w:rsidR="006C664D" w:rsidRPr="009550F5" w:rsidRDefault="006C664D" w:rsidP="00D87FAA">
      <w:pPr>
        <w:ind w:left="-567" w:right="-143" w:firstLine="709"/>
        <w:jc w:val="center"/>
        <w:rPr>
          <w:rFonts w:ascii="Times New Roman" w:eastAsia="Calibri" w:hAnsi="Times New Roman" w:cs="Times New Roman"/>
          <w:b/>
          <w:sz w:val="24"/>
          <w:szCs w:val="24"/>
        </w:rPr>
      </w:pPr>
    </w:p>
    <w:p w:rsidR="00B45E83" w:rsidRPr="009550F5" w:rsidRDefault="006C664D" w:rsidP="000E3F66">
      <w:pPr>
        <w:ind w:left="426" w:right="-143" w:firstLine="567"/>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Тематическое планирование по театрализованной деятельности</w:t>
      </w:r>
    </w:p>
    <w:tbl>
      <w:tblPr>
        <w:tblStyle w:val="a9"/>
        <w:tblW w:w="12757" w:type="dxa"/>
        <w:tblInd w:w="534" w:type="dxa"/>
        <w:tblLook w:val="04A0" w:firstRow="1" w:lastRow="0" w:firstColumn="1" w:lastColumn="0" w:noHBand="0" w:noVBand="1"/>
      </w:tblPr>
      <w:tblGrid>
        <w:gridCol w:w="2885"/>
        <w:gridCol w:w="9872"/>
      </w:tblGrid>
      <w:tr w:rsidR="006C664D" w:rsidRPr="009550F5" w:rsidTr="000E3F66">
        <w:tc>
          <w:tcPr>
            <w:tcW w:w="28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13754B">
            <w:pPr>
              <w:ind w:left="33" w:right="-143" w:firstLine="568"/>
              <w:rPr>
                <w:rFonts w:ascii="Times New Roman" w:eastAsia="Calibri" w:hAnsi="Times New Roman" w:cs="Times New Roman"/>
                <w:b/>
                <w:sz w:val="24"/>
                <w:szCs w:val="24"/>
              </w:rPr>
            </w:pPr>
            <w:r w:rsidRPr="009550F5">
              <w:rPr>
                <w:rFonts w:ascii="Times New Roman" w:eastAsia="Calibri" w:hAnsi="Times New Roman" w:cs="Times New Roman"/>
                <w:b/>
                <w:sz w:val="24"/>
                <w:szCs w:val="24"/>
              </w:rPr>
              <w:t>Театрализованные постановки, игры, этюды</w:t>
            </w:r>
          </w:p>
        </w:tc>
        <w:tc>
          <w:tcPr>
            <w:tcW w:w="98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Pr="009550F5" w:rsidRDefault="00B45E83" w:rsidP="0007543D">
            <w:pPr>
              <w:pStyle w:val="a6"/>
              <w:numPr>
                <w:ilvl w:val="0"/>
                <w:numId w:val="1"/>
              </w:numPr>
              <w:spacing w:line="240" w:lineRule="auto"/>
              <w:ind w:left="0" w:firstLine="430"/>
              <w:rPr>
                <w:rFonts w:ascii="Times New Roman" w:hAnsi="Times New Roman" w:cs="Times New Roman"/>
                <w:sz w:val="24"/>
                <w:szCs w:val="24"/>
              </w:rPr>
            </w:pPr>
            <w:r w:rsidRPr="009550F5">
              <w:rPr>
                <w:rFonts w:ascii="Times New Roman" w:hAnsi="Times New Roman" w:cs="Times New Roman"/>
                <w:sz w:val="24"/>
                <w:szCs w:val="24"/>
              </w:rPr>
              <w:t>«Муха Цокотуха» опера-</w:t>
            </w:r>
            <w:r w:rsidR="006C664D" w:rsidRPr="009550F5">
              <w:rPr>
                <w:rFonts w:ascii="Times New Roman" w:hAnsi="Times New Roman" w:cs="Times New Roman"/>
                <w:sz w:val="24"/>
                <w:szCs w:val="24"/>
              </w:rPr>
              <w:t>игр</w:t>
            </w:r>
            <w:r w:rsidRPr="009550F5">
              <w:rPr>
                <w:rFonts w:ascii="Times New Roman" w:hAnsi="Times New Roman" w:cs="Times New Roman"/>
                <w:sz w:val="24"/>
                <w:szCs w:val="24"/>
              </w:rPr>
              <w:t>а, музыка М. Красева (сентябрь -</w:t>
            </w:r>
            <w:r w:rsidR="006C664D" w:rsidRPr="009550F5">
              <w:rPr>
                <w:rFonts w:ascii="Times New Roman" w:hAnsi="Times New Roman" w:cs="Times New Roman"/>
                <w:sz w:val="24"/>
                <w:szCs w:val="24"/>
              </w:rPr>
              <w:t xml:space="preserve"> октябрь).</w:t>
            </w:r>
          </w:p>
          <w:p w:rsidR="006C664D" w:rsidRPr="009550F5" w:rsidRDefault="006C664D" w:rsidP="0007543D">
            <w:pPr>
              <w:pStyle w:val="a6"/>
              <w:numPr>
                <w:ilvl w:val="0"/>
                <w:numId w:val="1"/>
              </w:numPr>
              <w:spacing w:line="240" w:lineRule="auto"/>
              <w:ind w:left="0" w:firstLine="430"/>
              <w:rPr>
                <w:rFonts w:ascii="Times New Roman" w:hAnsi="Times New Roman" w:cs="Times New Roman"/>
                <w:sz w:val="24"/>
                <w:szCs w:val="24"/>
              </w:rPr>
            </w:pPr>
            <w:r w:rsidRPr="009550F5">
              <w:rPr>
                <w:rFonts w:ascii="Times New Roman" w:hAnsi="Times New Roman" w:cs="Times New Roman"/>
                <w:sz w:val="24"/>
                <w:szCs w:val="24"/>
              </w:rPr>
              <w:t xml:space="preserve">Золушка» </w:t>
            </w:r>
            <w:r w:rsidR="00B45E83" w:rsidRPr="009550F5">
              <w:rPr>
                <w:rFonts w:ascii="Times New Roman" w:hAnsi="Times New Roman" w:cs="Times New Roman"/>
                <w:sz w:val="24"/>
                <w:szCs w:val="24"/>
              </w:rPr>
              <w:t>автор Т. Коренева (музыкально-</w:t>
            </w:r>
            <w:r w:rsidRPr="009550F5">
              <w:rPr>
                <w:rFonts w:ascii="Times New Roman" w:hAnsi="Times New Roman" w:cs="Times New Roman"/>
                <w:sz w:val="24"/>
                <w:szCs w:val="24"/>
              </w:rPr>
              <w:t>ритмическая постановка) (ноябрь)</w:t>
            </w:r>
          </w:p>
          <w:p w:rsidR="006C664D" w:rsidRPr="009550F5" w:rsidRDefault="006C664D" w:rsidP="0007543D">
            <w:pPr>
              <w:pStyle w:val="a6"/>
              <w:numPr>
                <w:ilvl w:val="0"/>
                <w:numId w:val="1"/>
              </w:numPr>
              <w:spacing w:line="240" w:lineRule="auto"/>
              <w:ind w:left="0" w:firstLine="430"/>
              <w:rPr>
                <w:rFonts w:ascii="Times New Roman" w:hAnsi="Times New Roman" w:cs="Times New Roman"/>
                <w:sz w:val="24"/>
                <w:szCs w:val="24"/>
              </w:rPr>
            </w:pPr>
            <w:r w:rsidRPr="009550F5">
              <w:rPr>
                <w:rFonts w:ascii="Times New Roman" w:hAnsi="Times New Roman" w:cs="Times New Roman"/>
                <w:sz w:val="24"/>
                <w:szCs w:val="24"/>
              </w:rPr>
              <w:t>Инсценировки: «Со вьюном я хожу» русская народная мелодия, «Как у наших у ворот» русская народная мелодия, «Комара женить мы будем» русская народная мелодия (декабрь, январь, февраль)</w:t>
            </w:r>
          </w:p>
          <w:p w:rsidR="006C664D" w:rsidRPr="009550F5" w:rsidRDefault="006C664D" w:rsidP="0007543D">
            <w:pPr>
              <w:pStyle w:val="a6"/>
              <w:numPr>
                <w:ilvl w:val="0"/>
                <w:numId w:val="1"/>
              </w:numPr>
              <w:spacing w:line="240" w:lineRule="auto"/>
              <w:ind w:left="0" w:firstLine="430"/>
              <w:rPr>
                <w:rFonts w:ascii="Times New Roman" w:hAnsi="Times New Roman" w:cs="Times New Roman"/>
                <w:sz w:val="24"/>
                <w:szCs w:val="24"/>
              </w:rPr>
            </w:pPr>
            <w:r w:rsidRPr="009550F5">
              <w:rPr>
                <w:rFonts w:ascii="Times New Roman" w:hAnsi="Times New Roman" w:cs="Times New Roman"/>
                <w:sz w:val="24"/>
                <w:szCs w:val="24"/>
              </w:rPr>
              <w:t>«Попрыгунья», «Упрямец» (этюды), музыка Г. Свиридова (март).</w:t>
            </w:r>
          </w:p>
          <w:p w:rsidR="006C664D" w:rsidRPr="009550F5" w:rsidRDefault="006C664D" w:rsidP="0007543D">
            <w:pPr>
              <w:pStyle w:val="a6"/>
              <w:numPr>
                <w:ilvl w:val="0"/>
                <w:numId w:val="1"/>
              </w:numPr>
              <w:spacing w:line="240" w:lineRule="auto"/>
              <w:ind w:left="0" w:firstLine="430"/>
              <w:rPr>
                <w:rFonts w:ascii="Times New Roman" w:hAnsi="Times New Roman" w:cs="Times New Roman"/>
                <w:sz w:val="24"/>
                <w:szCs w:val="24"/>
              </w:rPr>
            </w:pPr>
            <w:r w:rsidRPr="009550F5">
              <w:rPr>
                <w:rFonts w:ascii="Times New Roman" w:hAnsi="Times New Roman" w:cs="Times New Roman"/>
                <w:sz w:val="24"/>
                <w:szCs w:val="24"/>
              </w:rPr>
              <w:t>«Играем в оркестре» (апрель)</w:t>
            </w:r>
          </w:p>
          <w:p w:rsidR="006C664D" w:rsidRPr="009550F5" w:rsidRDefault="006C664D" w:rsidP="0007543D">
            <w:pPr>
              <w:pStyle w:val="a6"/>
              <w:numPr>
                <w:ilvl w:val="0"/>
                <w:numId w:val="1"/>
              </w:numPr>
              <w:spacing w:line="240" w:lineRule="auto"/>
              <w:ind w:left="0" w:firstLine="430"/>
              <w:rPr>
                <w:rFonts w:ascii="Times New Roman" w:hAnsi="Times New Roman" w:cs="Times New Roman"/>
                <w:sz w:val="24"/>
                <w:szCs w:val="24"/>
              </w:rPr>
            </w:pPr>
            <w:r w:rsidRPr="009550F5">
              <w:rPr>
                <w:rFonts w:ascii="Times New Roman" w:hAnsi="Times New Roman" w:cs="Times New Roman"/>
                <w:sz w:val="24"/>
                <w:szCs w:val="24"/>
              </w:rPr>
              <w:t>Большое (итоговое) музыкальное представление.</w:t>
            </w:r>
          </w:p>
          <w:p w:rsidR="006C664D" w:rsidRPr="009550F5" w:rsidRDefault="006C664D" w:rsidP="0007543D">
            <w:pPr>
              <w:ind w:firstLine="430"/>
              <w:rPr>
                <w:rFonts w:ascii="Times New Roman" w:eastAsia="Calibri" w:hAnsi="Times New Roman" w:cs="Times New Roman"/>
                <w:b/>
                <w:sz w:val="24"/>
                <w:szCs w:val="24"/>
              </w:rPr>
            </w:pPr>
          </w:p>
        </w:tc>
      </w:tr>
    </w:tbl>
    <w:p w:rsidR="006C664D" w:rsidRPr="009550F5" w:rsidRDefault="006C664D" w:rsidP="00D87FAA">
      <w:pPr>
        <w:ind w:left="-567" w:right="-143" w:firstLine="709"/>
        <w:jc w:val="center"/>
        <w:rPr>
          <w:rFonts w:ascii="Times New Roman" w:eastAsia="Calibri" w:hAnsi="Times New Roman" w:cs="Times New Roman"/>
          <w:b/>
          <w:sz w:val="24"/>
          <w:szCs w:val="24"/>
        </w:rPr>
      </w:pPr>
    </w:p>
    <w:p w:rsidR="006C664D" w:rsidRPr="009550F5" w:rsidRDefault="006C664D" w:rsidP="000E3F66">
      <w:pPr>
        <w:spacing w:after="0" w:line="240" w:lineRule="auto"/>
        <w:ind w:left="426" w:right="-143" w:firstLine="567"/>
        <w:jc w:val="center"/>
        <w:rPr>
          <w:rFonts w:ascii="Times New Roman" w:eastAsia="Calibri" w:hAnsi="Times New Roman" w:cs="Times New Roman"/>
          <w:b/>
          <w:sz w:val="24"/>
          <w:szCs w:val="24"/>
        </w:rPr>
      </w:pPr>
      <w:r w:rsidRPr="009550F5">
        <w:rPr>
          <w:rFonts w:ascii="Times New Roman" w:eastAsia="Times New Roman" w:hAnsi="Times New Roman" w:cs="Times New Roman"/>
          <w:b/>
          <w:sz w:val="24"/>
          <w:szCs w:val="24"/>
          <w:lang w:eastAsia="ru-RU"/>
        </w:rPr>
        <w:t>Культурно-досуговая деятельность</w:t>
      </w:r>
    </w:p>
    <w:p w:rsidR="006C664D" w:rsidRPr="009550F5" w:rsidRDefault="006C664D" w:rsidP="000E3F66">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w:t>
      </w:r>
      <w:r w:rsidR="00B45E83" w:rsidRPr="009550F5">
        <w:rPr>
          <w:rFonts w:ascii="Times New Roman" w:hAnsi="Times New Roman" w:cs="Times New Roman"/>
          <w:b/>
          <w:sz w:val="24"/>
          <w:szCs w:val="24"/>
        </w:rPr>
        <w:t>ческое планирование культурно-</w:t>
      </w:r>
      <w:r w:rsidRPr="009550F5">
        <w:rPr>
          <w:rFonts w:ascii="Times New Roman" w:hAnsi="Times New Roman" w:cs="Times New Roman"/>
          <w:b/>
          <w:sz w:val="24"/>
          <w:szCs w:val="24"/>
        </w:rPr>
        <w:t>досуговой деятельности</w:t>
      </w:r>
    </w:p>
    <w:tbl>
      <w:tblPr>
        <w:tblStyle w:val="a9"/>
        <w:tblW w:w="12899" w:type="dxa"/>
        <w:tblInd w:w="534" w:type="dxa"/>
        <w:tblLook w:val="04A0" w:firstRow="1" w:lastRow="0" w:firstColumn="1" w:lastColumn="0" w:noHBand="0" w:noVBand="1"/>
      </w:tblPr>
      <w:tblGrid>
        <w:gridCol w:w="1843"/>
        <w:gridCol w:w="11056"/>
      </w:tblGrid>
      <w:tr w:rsidR="006C664D" w:rsidRPr="009550F5" w:rsidTr="000E3F66">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1105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9550F5" w:rsidRDefault="006C664D" w:rsidP="001248BA">
            <w:pPr>
              <w:ind w:left="34" w:right="-108" w:firstLine="567"/>
              <w:jc w:val="center"/>
              <w:rPr>
                <w:rFonts w:ascii="Times New Roman" w:hAnsi="Times New Roman" w:cs="Times New Roman"/>
                <w:b/>
                <w:sz w:val="24"/>
                <w:szCs w:val="24"/>
              </w:rPr>
            </w:pPr>
            <w:r w:rsidRPr="009550F5">
              <w:rPr>
                <w:rFonts w:ascii="Times New Roman" w:hAnsi="Times New Roman" w:cs="Times New Roman"/>
                <w:b/>
                <w:sz w:val="24"/>
                <w:szCs w:val="24"/>
              </w:rPr>
              <w:t>Деятельность музыкального руководителя по музыкальной подготовке, организа</w:t>
            </w:r>
            <w:r w:rsidR="00B45E83" w:rsidRPr="009550F5">
              <w:rPr>
                <w:rFonts w:ascii="Times New Roman" w:hAnsi="Times New Roman" w:cs="Times New Roman"/>
                <w:b/>
                <w:sz w:val="24"/>
                <w:szCs w:val="24"/>
              </w:rPr>
              <w:t>ции и сопровождению культурно-</w:t>
            </w:r>
            <w:r w:rsidRPr="009550F5">
              <w:rPr>
                <w:rFonts w:ascii="Times New Roman" w:hAnsi="Times New Roman" w:cs="Times New Roman"/>
                <w:b/>
                <w:sz w:val="24"/>
                <w:szCs w:val="24"/>
              </w:rPr>
              <w:t>досуговой деятельности</w:t>
            </w:r>
          </w:p>
          <w:p w:rsidR="00B45E83" w:rsidRPr="009550F5" w:rsidRDefault="00B45E83" w:rsidP="001248BA">
            <w:pPr>
              <w:ind w:left="34" w:right="-108" w:firstLine="567"/>
              <w:jc w:val="center"/>
              <w:rPr>
                <w:rFonts w:ascii="Times New Roman" w:hAnsi="Times New Roman" w:cs="Times New Roman"/>
                <w:b/>
              </w:rPr>
            </w:pPr>
          </w:p>
        </w:tc>
      </w:tr>
      <w:tr w:rsidR="006C664D" w:rsidRPr="009550F5" w:rsidTr="000E3F66">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0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1248BA">
            <w:pPr>
              <w:ind w:left="34" w:right="-108"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Подготовка и музыкальное сопровожд</w:t>
            </w:r>
            <w:r w:rsidR="00B45E83" w:rsidRPr="009550F5">
              <w:rPr>
                <w:rFonts w:ascii="Times New Roman" w:eastAsia="Calibri" w:hAnsi="Times New Roman" w:cs="Times New Roman"/>
                <w:sz w:val="24"/>
                <w:szCs w:val="24"/>
              </w:rPr>
              <w:t>ение проекта «Праздник культур»</w:t>
            </w:r>
          </w:p>
          <w:p w:rsidR="00B45E83" w:rsidRPr="009550F5" w:rsidRDefault="00B45E83" w:rsidP="001248BA">
            <w:pPr>
              <w:ind w:left="34" w:right="-108" w:firstLine="567"/>
              <w:rPr>
                <w:rFonts w:ascii="Times New Roman" w:hAnsi="Times New Roman" w:cs="Times New Roman"/>
                <w:sz w:val="24"/>
                <w:szCs w:val="24"/>
              </w:rPr>
            </w:pPr>
          </w:p>
        </w:tc>
      </w:tr>
      <w:tr w:rsidR="006C664D" w:rsidRPr="009550F5" w:rsidTr="000E3F66">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0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1248BA">
            <w:pPr>
              <w:ind w:left="34" w:right="-108"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Обеспечение музыкального сопровождения панорамного </w:t>
            </w:r>
            <w:r w:rsidR="00B45E83" w:rsidRPr="009550F5">
              <w:rPr>
                <w:rFonts w:ascii="Times New Roman" w:eastAsia="Calibri" w:hAnsi="Times New Roman" w:cs="Times New Roman"/>
                <w:sz w:val="24"/>
                <w:szCs w:val="24"/>
              </w:rPr>
              <w:t>проекта «Экология нашей страны»</w:t>
            </w:r>
          </w:p>
          <w:p w:rsidR="00B45E83" w:rsidRPr="009550F5" w:rsidRDefault="00B45E83" w:rsidP="001248BA">
            <w:pPr>
              <w:ind w:left="34" w:right="-108" w:firstLine="567"/>
              <w:rPr>
                <w:rFonts w:ascii="Times New Roman" w:eastAsia="Calibri" w:hAnsi="Times New Roman" w:cs="Times New Roman"/>
                <w:sz w:val="24"/>
                <w:szCs w:val="24"/>
              </w:rPr>
            </w:pPr>
          </w:p>
        </w:tc>
      </w:tr>
      <w:tr w:rsidR="006C664D" w:rsidRPr="009550F5" w:rsidTr="000E3F66">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0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1248BA">
            <w:pPr>
              <w:ind w:left="34" w:right="-108"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Подготовка и музыкальное сопровождение креативной импровизации по сказкам А. С. Пушк</w:t>
            </w:r>
            <w:r w:rsidR="00B45E83" w:rsidRPr="009550F5">
              <w:rPr>
                <w:rFonts w:ascii="Times New Roman" w:eastAsia="Calibri" w:hAnsi="Times New Roman" w:cs="Times New Roman"/>
                <w:sz w:val="24"/>
                <w:szCs w:val="24"/>
              </w:rPr>
              <w:t>ина на музыку П. И. Чайковского</w:t>
            </w:r>
          </w:p>
          <w:p w:rsidR="00B45E83" w:rsidRPr="009550F5" w:rsidRDefault="00B45E83" w:rsidP="001248BA">
            <w:pPr>
              <w:ind w:left="34" w:right="-108" w:firstLine="567"/>
              <w:rPr>
                <w:rFonts w:ascii="Times New Roman" w:eastAsia="Calibri" w:hAnsi="Times New Roman" w:cs="Times New Roman"/>
                <w:sz w:val="24"/>
                <w:szCs w:val="24"/>
              </w:rPr>
            </w:pPr>
          </w:p>
        </w:tc>
      </w:tr>
      <w:tr w:rsidR="006C664D" w:rsidRPr="009550F5" w:rsidTr="000E3F66">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0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9550F5" w:rsidRDefault="00B45E83" w:rsidP="0007543D">
            <w:pPr>
              <w:ind w:left="34" w:right="-108"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Подготовка и музыкально-</w:t>
            </w:r>
            <w:r w:rsidR="006C664D" w:rsidRPr="009550F5">
              <w:rPr>
                <w:rFonts w:ascii="Times New Roman" w:eastAsia="Calibri" w:hAnsi="Times New Roman" w:cs="Times New Roman"/>
                <w:sz w:val="24"/>
                <w:szCs w:val="24"/>
              </w:rPr>
              <w:t>художественное</w:t>
            </w:r>
            <w:r w:rsidRPr="009550F5">
              <w:rPr>
                <w:rFonts w:ascii="Times New Roman" w:eastAsia="Calibri" w:hAnsi="Times New Roman" w:cs="Times New Roman"/>
                <w:sz w:val="24"/>
                <w:szCs w:val="24"/>
              </w:rPr>
              <w:t xml:space="preserve"> сопровождение праздника «Зима»</w:t>
            </w:r>
          </w:p>
        </w:tc>
      </w:tr>
      <w:tr w:rsidR="006C664D" w:rsidRPr="009550F5" w:rsidTr="000E3F66">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0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1248BA">
            <w:pPr>
              <w:ind w:left="34" w:right="-108"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Музыкальное сопровождение мероприят</w:t>
            </w:r>
            <w:r w:rsidR="00B45E83" w:rsidRPr="009550F5">
              <w:rPr>
                <w:rFonts w:ascii="Times New Roman" w:eastAsia="Calibri" w:hAnsi="Times New Roman" w:cs="Times New Roman"/>
                <w:sz w:val="24"/>
                <w:szCs w:val="24"/>
              </w:rPr>
              <w:t>ия «Правила дорожного движения»</w:t>
            </w:r>
          </w:p>
          <w:p w:rsidR="00B45E83" w:rsidRPr="009550F5" w:rsidRDefault="00B45E83" w:rsidP="001248BA">
            <w:pPr>
              <w:ind w:left="34" w:right="-108" w:firstLine="567"/>
              <w:rPr>
                <w:rFonts w:ascii="Times New Roman" w:hAnsi="Times New Roman" w:cs="Times New Roman"/>
                <w:sz w:val="24"/>
                <w:szCs w:val="24"/>
              </w:rPr>
            </w:pPr>
          </w:p>
        </w:tc>
      </w:tr>
      <w:tr w:rsidR="006C664D" w:rsidRPr="009550F5" w:rsidTr="000E3F66">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0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B45E83" w:rsidP="001248BA">
            <w:pPr>
              <w:ind w:left="34" w:right="-108"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Музыкально-</w:t>
            </w:r>
            <w:r w:rsidR="006C664D" w:rsidRPr="009550F5">
              <w:rPr>
                <w:rFonts w:ascii="Times New Roman" w:eastAsia="Calibri" w:hAnsi="Times New Roman" w:cs="Times New Roman"/>
                <w:sz w:val="24"/>
                <w:szCs w:val="24"/>
              </w:rPr>
              <w:t>худо</w:t>
            </w:r>
            <w:r w:rsidRPr="009550F5">
              <w:rPr>
                <w:rFonts w:ascii="Times New Roman" w:eastAsia="Calibri" w:hAnsi="Times New Roman" w:cs="Times New Roman"/>
                <w:sz w:val="24"/>
                <w:szCs w:val="24"/>
              </w:rPr>
              <w:t>жественное сопровождение мини-проекта «Сказы Бажова»</w:t>
            </w:r>
          </w:p>
          <w:p w:rsidR="00B45E83" w:rsidRPr="009550F5" w:rsidRDefault="00B45E83" w:rsidP="001248BA">
            <w:pPr>
              <w:ind w:left="34" w:right="-108" w:firstLine="567"/>
              <w:rPr>
                <w:rFonts w:ascii="Times New Roman" w:hAnsi="Times New Roman" w:cs="Times New Roman"/>
                <w:sz w:val="24"/>
                <w:szCs w:val="24"/>
              </w:rPr>
            </w:pPr>
          </w:p>
        </w:tc>
      </w:tr>
      <w:tr w:rsidR="006C664D" w:rsidRPr="009550F5" w:rsidTr="000E3F66">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0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1248BA">
            <w:pPr>
              <w:ind w:left="34" w:right="-108"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Музыкальное сопровождение развлеч</w:t>
            </w:r>
            <w:r w:rsidR="00B45E83" w:rsidRPr="009550F5">
              <w:rPr>
                <w:rFonts w:ascii="Times New Roman" w:eastAsia="Calibri" w:hAnsi="Times New Roman" w:cs="Times New Roman"/>
                <w:sz w:val="24"/>
                <w:szCs w:val="24"/>
              </w:rPr>
              <w:t>ения «Путешествие по календарю»</w:t>
            </w:r>
          </w:p>
          <w:p w:rsidR="00B45E83" w:rsidRPr="009550F5" w:rsidRDefault="00B45E83" w:rsidP="001248BA">
            <w:pPr>
              <w:ind w:left="34" w:right="-108" w:firstLine="567"/>
              <w:rPr>
                <w:rFonts w:ascii="Times New Roman" w:hAnsi="Times New Roman" w:cs="Times New Roman"/>
                <w:sz w:val="24"/>
                <w:szCs w:val="24"/>
              </w:rPr>
            </w:pPr>
          </w:p>
        </w:tc>
      </w:tr>
      <w:tr w:rsidR="006C664D" w:rsidRPr="009550F5" w:rsidTr="000E3F66">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0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1248BA">
            <w:pPr>
              <w:ind w:left="34" w:right="-108"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Музыкальное сопровождение креативной импровизации по сказкам А. С. Пушкина на музыку Н. Римског</w:t>
            </w:r>
            <w:r w:rsidR="00B45E83" w:rsidRPr="009550F5">
              <w:rPr>
                <w:rFonts w:ascii="Times New Roman" w:eastAsia="Calibri" w:hAnsi="Times New Roman" w:cs="Times New Roman"/>
                <w:sz w:val="24"/>
                <w:szCs w:val="24"/>
              </w:rPr>
              <w:t>о-</w:t>
            </w:r>
            <w:r w:rsidRPr="009550F5">
              <w:rPr>
                <w:rFonts w:ascii="Times New Roman" w:eastAsia="Calibri" w:hAnsi="Times New Roman" w:cs="Times New Roman"/>
                <w:sz w:val="24"/>
                <w:szCs w:val="24"/>
              </w:rPr>
              <w:t>Корсакова</w:t>
            </w:r>
          </w:p>
          <w:p w:rsidR="00B45E83" w:rsidRPr="009550F5" w:rsidRDefault="00B45E83" w:rsidP="001248BA">
            <w:pPr>
              <w:ind w:left="34" w:right="-108" w:firstLine="567"/>
              <w:rPr>
                <w:rFonts w:ascii="Times New Roman" w:eastAsia="Calibri" w:hAnsi="Times New Roman" w:cs="Times New Roman"/>
                <w:sz w:val="24"/>
                <w:szCs w:val="24"/>
              </w:rPr>
            </w:pPr>
          </w:p>
        </w:tc>
      </w:tr>
      <w:tr w:rsidR="006C664D" w:rsidRPr="009550F5" w:rsidTr="000E3F66">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0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9550F5" w:rsidRDefault="006C664D" w:rsidP="001248BA">
            <w:pPr>
              <w:ind w:left="34" w:right="-108"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Музыкальное сопровождение развлечения «Весенние старты»</w:t>
            </w:r>
          </w:p>
          <w:p w:rsidR="00B45E83" w:rsidRPr="009550F5" w:rsidRDefault="00B45E83" w:rsidP="001248BA">
            <w:pPr>
              <w:ind w:left="34" w:right="-108" w:firstLine="567"/>
              <w:rPr>
                <w:rFonts w:ascii="Times New Roman" w:hAnsi="Times New Roman" w:cs="Times New Roman"/>
                <w:sz w:val="24"/>
                <w:szCs w:val="24"/>
              </w:rPr>
            </w:pPr>
          </w:p>
        </w:tc>
      </w:tr>
    </w:tbl>
    <w:p w:rsidR="006C664D" w:rsidRPr="009550F5" w:rsidRDefault="006C664D" w:rsidP="00D87FAA">
      <w:pPr>
        <w:pStyle w:val="a5"/>
        <w:ind w:left="-567" w:right="-143" w:firstLine="709"/>
        <w:jc w:val="center"/>
        <w:rPr>
          <w:rFonts w:ascii="Times New Roman" w:hAnsi="Times New Roman" w:cs="Times New Roman"/>
          <w:b/>
          <w:sz w:val="24"/>
          <w:szCs w:val="24"/>
        </w:rPr>
      </w:pPr>
    </w:p>
    <w:p w:rsidR="00961793" w:rsidRPr="009550F5" w:rsidRDefault="00961793" w:rsidP="000E3F6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961793" w:rsidRPr="009550F5" w:rsidRDefault="00961793" w:rsidP="000E3F6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961793" w:rsidRPr="009550F5" w:rsidRDefault="00961793" w:rsidP="000E3F6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приобщение к традициям и великому культурному наследию российского народа, шедеврам мировой художественной культуры; </w:t>
      </w:r>
    </w:p>
    <w:p w:rsidR="00961793" w:rsidRPr="009550F5" w:rsidRDefault="00961793" w:rsidP="000E3F6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 xml:space="preserve">становление эстетического, эмоционально-ценностного отношения к окружающему миру для гармонизации внешнего и внутреннего мира ребенка; </w:t>
      </w:r>
    </w:p>
    <w:p w:rsidR="00961793" w:rsidRPr="009550F5" w:rsidRDefault="00961793" w:rsidP="000E3F6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создание условий для раскрытия детьми базовых ценностей и их проживания в разных видах художественно-творческой деятельности; </w:t>
      </w:r>
    </w:p>
    <w:p w:rsidR="00961793" w:rsidRPr="009550F5" w:rsidRDefault="00961793" w:rsidP="000E3F6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B45E83" w:rsidRPr="009550F5" w:rsidRDefault="00961793" w:rsidP="000E3F6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w:t>
      </w:r>
      <w:r w:rsidRPr="000E3F66">
        <w:rPr>
          <w:rFonts w:ascii="Times New Roman" w:eastAsia="Times New Roman" w:hAnsi="Times New Roman" w:cs="Times New Roman"/>
          <w:sz w:val="24"/>
          <w:szCs w:val="24"/>
          <w:lang w:eastAsia="ru-RU"/>
        </w:rPr>
        <w:t>сотворчеству с другими людьми (детьми и взрослыми).</w:t>
      </w:r>
    </w:p>
    <w:p w:rsidR="00166084" w:rsidRDefault="00961793" w:rsidP="000E3F6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w:t>
      </w:r>
    </w:p>
    <w:p w:rsidR="00026C9A" w:rsidRPr="00C135F4" w:rsidRDefault="00026C9A" w:rsidP="00355D91">
      <w:pPr>
        <w:spacing w:after="0" w:line="240" w:lineRule="auto"/>
        <w:ind w:left="426" w:right="-143" w:firstLine="567"/>
        <w:jc w:val="center"/>
        <w:rPr>
          <w:rFonts w:ascii="Times New Roman" w:eastAsia="Times New Roman" w:hAnsi="Times New Roman"/>
          <w:sz w:val="24"/>
          <w:szCs w:val="24"/>
        </w:rPr>
      </w:pPr>
      <w:r w:rsidRPr="00C135F4">
        <w:rPr>
          <w:rFonts w:ascii="Times New Roman" w:eastAsia="Times New Roman" w:hAnsi="Times New Roman"/>
          <w:b/>
          <w:bCs/>
          <w:sz w:val="24"/>
          <w:szCs w:val="24"/>
        </w:rPr>
        <w:t>Изобразительная деятельность</w:t>
      </w:r>
    </w:p>
    <w:p w:rsidR="00026C9A" w:rsidRPr="00C135F4" w:rsidRDefault="00026C9A" w:rsidP="000E3F66">
      <w:pPr>
        <w:spacing w:after="0" w:line="240" w:lineRule="auto"/>
        <w:ind w:left="426" w:right="-143" w:firstLine="567"/>
        <w:rPr>
          <w:rFonts w:ascii="Times New Roman" w:hAnsi="Times New Roman"/>
          <w:b/>
          <w:sz w:val="24"/>
          <w:szCs w:val="24"/>
        </w:rPr>
      </w:pPr>
      <w:r w:rsidRPr="00C135F4">
        <w:rPr>
          <w:rFonts w:ascii="Times New Roman" w:hAnsi="Times New Roman"/>
          <w:b/>
          <w:sz w:val="24"/>
          <w:szCs w:val="24"/>
        </w:rPr>
        <w:t>Вариативная часть</w:t>
      </w:r>
    </w:p>
    <w:p w:rsidR="00026C9A" w:rsidRPr="00C135F4" w:rsidRDefault="00026C9A" w:rsidP="000E3F66">
      <w:pPr>
        <w:spacing w:after="0" w:line="240" w:lineRule="auto"/>
        <w:ind w:left="426" w:right="-143" w:firstLine="567"/>
        <w:rPr>
          <w:rFonts w:ascii="Times New Roman" w:hAnsi="Times New Roman"/>
          <w:b/>
          <w:sz w:val="24"/>
          <w:szCs w:val="24"/>
        </w:rPr>
      </w:pPr>
      <w:r w:rsidRPr="00C135F4">
        <w:rPr>
          <w:rFonts w:ascii="Times New Roman" w:hAnsi="Times New Roman"/>
          <w:b/>
          <w:sz w:val="24"/>
          <w:szCs w:val="24"/>
        </w:rPr>
        <w:t>Общие положения</w:t>
      </w:r>
    </w:p>
    <w:p w:rsidR="00026C9A" w:rsidRPr="00C135F4" w:rsidRDefault="000E3F66" w:rsidP="000E3F66">
      <w:pPr>
        <w:spacing w:after="0" w:line="240" w:lineRule="auto"/>
        <w:ind w:left="426" w:right="-143" w:firstLine="567"/>
        <w:jc w:val="both"/>
        <w:rPr>
          <w:rFonts w:ascii="Times New Roman" w:hAnsi="Times New Roman"/>
          <w:sz w:val="24"/>
          <w:szCs w:val="24"/>
        </w:rPr>
      </w:pPr>
      <w:r>
        <w:rPr>
          <w:rFonts w:ascii="Times New Roman" w:hAnsi="Times New Roman"/>
          <w:sz w:val="24"/>
        </w:rPr>
        <w:t xml:space="preserve">В разновозрастной группе с 2-х мес. до 8-ми лет реализуется </w:t>
      </w:r>
      <w:r w:rsidR="00026C9A" w:rsidRPr="00C135F4">
        <w:rPr>
          <w:rFonts w:ascii="Times New Roman" w:hAnsi="Times New Roman"/>
          <w:sz w:val="24"/>
        </w:rPr>
        <w:t xml:space="preserve">Парциальная программа художественно-эстетического развития детей 2-7 лет в изобразительной деятельности </w:t>
      </w:r>
      <w:r w:rsidR="00026C9A" w:rsidRPr="00C135F4">
        <w:rPr>
          <w:rFonts w:ascii="Times New Roman" w:hAnsi="Times New Roman"/>
          <w:sz w:val="24"/>
          <w:szCs w:val="24"/>
        </w:rPr>
        <w:t>«Цветные ладошки», Издательский дом «Цветной мир», Москва 2019.</w:t>
      </w:r>
    </w:p>
    <w:p w:rsidR="00026C9A" w:rsidRPr="00C135F4" w:rsidRDefault="00026C9A" w:rsidP="000E3F66">
      <w:pPr>
        <w:spacing w:after="0" w:line="240" w:lineRule="auto"/>
        <w:ind w:left="426" w:right="-143" w:firstLine="567"/>
        <w:jc w:val="both"/>
        <w:rPr>
          <w:rFonts w:ascii="Times New Roman" w:hAnsi="Times New Roman"/>
          <w:sz w:val="24"/>
          <w:szCs w:val="24"/>
        </w:rPr>
      </w:pP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b/>
          <w:bCs/>
          <w:sz w:val="24"/>
          <w:szCs w:val="24"/>
        </w:rPr>
        <w:t xml:space="preserve">Программа нацелена </w:t>
      </w:r>
      <w:r w:rsidRPr="00C135F4">
        <w:rPr>
          <w:rFonts w:ascii="Times New Roman" w:hAnsi="Times New Roman"/>
          <w:sz w:val="24"/>
        </w:rPr>
        <w:t>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w:t>
      </w:r>
    </w:p>
    <w:p w:rsidR="00026C9A" w:rsidRPr="00C135F4" w:rsidRDefault="00026C9A" w:rsidP="000E3F66">
      <w:pPr>
        <w:spacing w:after="0" w:line="240" w:lineRule="auto"/>
        <w:ind w:left="426" w:right="-143" w:firstLine="567"/>
        <w:rPr>
          <w:rFonts w:ascii="Times New Roman" w:eastAsia="Times New Roman" w:hAnsi="Times New Roman"/>
          <w:sz w:val="24"/>
          <w:szCs w:val="24"/>
        </w:rPr>
      </w:pPr>
    </w:p>
    <w:p w:rsidR="00026C9A" w:rsidRPr="00C135F4" w:rsidRDefault="00026C9A" w:rsidP="000E3F66">
      <w:pPr>
        <w:spacing w:after="0" w:line="240" w:lineRule="auto"/>
        <w:ind w:left="426" w:right="-143" w:firstLine="567"/>
        <w:rPr>
          <w:rFonts w:ascii="Times New Roman" w:hAnsi="Times New Roman"/>
          <w:b/>
          <w:color w:val="000000"/>
          <w:sz w:val="24"/>
          <w:szCs w:val="24"/>
        </w:rPr>
      </w:pPr>
      <w:r w:rsidRPr="00C135F4">
        <w:rPr>
          <w:rFonts w:ascii="Times New Roman" w:hAnsi="Times New Roman"/>
          <w:b/>
          <w:color w:val="000000"/>
          <w:sz w:val="24"/>
          <w:szCs w:val="24"/>
        </w:rPr>
        <w:t>Целевой раздел</w:t>
      </w:r>
    </w:p>
    <w:p w:rsidR="00026C9A" w:rsidRPr="00C135F4" w:rsidRDefault="00026C9A" w:rsidP="000E3F66">
      <w:pPr>
        <w:spacing w:after="0" w:line="240" w:lineRule="auto"/>
        <w:ind w:left="426" w:right="-143" w:firstLine="567"/>
        <w:rPr>
          <w:rFonts w:ascii="Times New Roman" w:hAnsi="Times New Roman"/>
          <w:b/>
          <w:color w:val="000000"/>
          <w:sz w:val="24"/>
          <w:szCs w:val="24"/>
        </w:rPr>
      </w:pPr>
      <w:r w:rsidRPr="00C135F4">
        <w:rPr>
          <w:rFonts w:ascii="Times New Roman" w:hAnsi="Times New Roman"/>
          <w:b/>
          <w:color w:val="000000"/>
          <w:sz w:val="24"/>
          <w:szCs w:val="24"/>
        </w:rPr>
        <w:t>Пояснительная записка</w:t>
      </w: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Особенностью парциальной программы «Цветные ладошки» является то, что она ориентирована на создание условий для формирования у детей эстетического отношения к окружающему миру и целостной картины мира.</w:t>
      </w:r>
    </w:p>
    <w:p w:rsidR="00026C9A" w:rsidRPr="00C135F4" w:rsidRDefault="00026C9A" w:rsidP="000E3F66">
      <w:pPr>
        <w:spacing w:after="0" w:line="240" w:lineRule="auto"/>
        <w:ind w:left="426" w:right="-143" w:firstLine="567"/>
      </w:pPr>
      <w:r w:rsidRPr="00C135F4">
        <w:rPr>
          <w:rFonts w:ascii="Times New Roman" w:eastAsia="Times New Roman" w:hAnsi="Times New Roman"/>
          <w:b/>
          <w:bCs/>
          <w:sz w:val="24"/>
          <w:szCs w:val="24"/>
        </w:rPr>
        <w:t xml:space="preserve">Цель: </w:t>
      </w:r>
      <w:r w:rsidRPr="00C135F4">
        <w:rPr>
          <w:rFonts w:ascii="Times New Roman" w:hAnsi="Times New Roman"/>
          <w:sz w:val="24"/>
        </w:rPr>
        <w:t>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026C9A" w:rsidRPr="00C135F4" w:rsidRDefault="00026C9A" w:rsidP="000E3F66">
      <w:pPr>
        <w:spacing w:after="0" w:line="240" w:lineRule="auto"/>
        <w:ind w:left="426" w:right="-143" w:firstLine="567"/>
        <w:rPr>
          <w:rFonts w:ascii="Times New Roman" w:hAnsi="Times New Roman"/>
          <w:b/>
          <w:bCs/>
          <w:sz w:val="24"/>
          <w:szCs w:val="24"/>
        </w:rPr>
      </w:pPr>
      <w:r w:rsidRPr="00C135F4">
        <w:rPr>
          <w:rFonts w:ascii="Times New Roman" w:hAnsi="Times New Roman"/>
          <w:b/>
          <w:bCs/>
          <w:sz w:val="24"/>
          <w:szCs w:val="24"/>
        </w:rPr>
        <w:t>Задачи:</w:t>
      </w: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 xml:space="preserve">1. Раскрыть природу изобразительного искусства как результат творческой деятельности человека. </w:t>
      </w: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 xml:space="preserve">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 </w:t>
      </w: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 xml:space="preserve">3. Развивать эстетическое восприятие как эмоционально-интеллектуальный процесс «эстетического переживания пережитого». </w:t>
      </w: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 xml:space="preserve">4. Знакомить с деятельностью художника (и народного мастера) на всех его уровнях: восприятие–исполнительство– творчество. </w:t>
      </w: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5. Формировать многоаспектный опыт художественной деятельности на основеосвоения «языка искусства» и общей ручной умелости.</w:t>
      </w:r>
    </w:p>
    <w:p w:rsidR="00026C9A" w:rsidRPr="00C135F4" w:rsidRDefault="00026C9A" w:rsidP="000E3F66">
      <w:pPr>
        <w:spacing w:after="0" w:line="240" w:lineRule="auto"/>
        <w:ind w:left="426" w:right="-143" w:firstLine="567"/>
        <w:rPr>
          <w:rFonts w:ascii="Times New Roman" w:hAnsi="Times New Roman"/>
          <w:sz w:val="24"/>
        </w:rPr>
      </w:pPr>
    </w:p>
    <w:p w:rsidR="00026C9A" w:rsidRPr="00C135F4" w:rsidRDefault="00026C9A" w:rsidP="000E3F66">
      <w:pPr>
        <w:spacing w:after="0" w:line="240" w:lineRule="auto"/>
        <w:ind w:left="426" w:right="-143" w:firstLine="567"/>
        <w:rPr>
          <w:rFonts w:ascii="Times New Roman" w:hAnsi="Times New Roman"/>
          <w:b/>
          <w:bCs/>
          <w:sz w:val="24"/>
          <w:szCs w:val="24"/>
        </w:rPr>
      </w:pPr>
      <w:r w:rsidRPr="00C135F4">
        <w:rPr>
          <w:rFonts w:ascii="Times New Roman" w:hAnsi="Times New Roman"/>
          <w:b/>
          <w:bCs/>
          <w:sz w:val="24"/>
          <w:szCs w:val="24"/>
        </w:rPr>
        <w:t>Планируемые результаты</w:t>
      </w:r>
    </w:p>
    <w:p w:rsidR="00026C9A" w:rsidRPr="00C135F4" w:rsidRDefault="00026C9A" w:rsidP="000E3F66">
      <w:pPr>
        <w:spacing w:after="0" w:line="240" w:lineRule="auto"/>
        <w:ind w:left="426" w:right="-143" w:firstLine="567"/>
        <w:rPr>
          <w:rFonts w:ascii="Times New Roman" w:hAnsi="Times New Roman"/>
          <w:b/>
          <w:bCs/>
          <w:sz w:val="28"/>
          <w:szCs w:val="24"/>
        </w:rPr>
      </w:pPr>
      <w:r w:rsidRPr="00C135F4">
        <w:rPr>
          <w:rFonts w:ascii="Times New Roman" w:hAnsi="Times New Roman"/>
          <w:b/>
          <w:bCs/>
          <w:sz w:val="24"/>
          <w:szCs w:val="24"/>
        </w:rPr>
        <w:lastRenderedPageBreak/>
        <w:t xml:space="preserve">- </w:t>
      </w:r>
      <w:r w:rsidRPr="00C135F4">
        <w:rPr>
          <w:rFonts w:ascii="Times New Roman" w:hAnsi="Times New Roman"/>
          <w:sz w:val="24"/>
        </w:rPr>
        <w:t>эстетические эмоции, чувства, переживания и состояния, которые выражают эмоционально-чувственное освоение действительности (эмоциональный компонент эстетического отношения);</w:t>
      </w: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 xml:space="preserve">- эстетическое восприятие, эстетические суждения и представления, которые обеспечивают эстетическое познание мира (гносеологический компонент эстетического отношения); </w:t>
      </w: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 xml:space="preserve">- эстетические оценки, вкусы, нормы, идеалы, которые составляют всё многообразие эстетических ценностей, а также связанных с ними эстетичес ких мотивов, потребностей и способов их удовлетворения (аксиологический компонент эстетического отношения); </w:t>
      </w: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 эстетические деяния, которые выступают как продуктивный результат эстетического освоения окружающего мира, а также как предпосылка к новому познанию, оценке, чувствованию на более высоком уровне (деятельностный компонент эстетического отношения).</w:t>
      </w:r>
    </w:p>
    <w:p w:rsidR="00026C9A" w:rsidRPr="00C135F4" w:rsidRDefault="00026C9A" w:rsidP="000E3F66">
      <w:pPr>
        <w:spacing w:after="0" w:line="240" w:lineRule="auto"/>
        <w:ind w:left="426" w:right="-143" w:firstLine="567"/>
        <w:rPr>
          <w:rFonts w:ascii="Times New Roman" w:hAnsi="Times New Roman"/>
          <w:sz w:val="24"/>
        </w:rPr>
      </w:pPr>
    </w:p>
    <w:p w:rsidR="00026C9A" w:rsidRPr="00C135F4" w:rsidRDefault="00026C9A" w:rsidP="000E3F66">
      <w:pPr>
        <w:spacing w:after="0" w:line="240" w:lineRule="auto"/>
        <w:ind w:left="426" w:right="-143" w:firstLine="567"/>
        <w:rPr>
          <w:rFonts w:ascii="Times New Roman" w:hAnsi="Times New Roman"/>
          <w:b/>
          <w:sz w:val="24"/>
          <w:szCs w:val="24"/>
        </w:rPr>
      </w:pPr>
      <w:r w:rsidRPr="00C135F4">
        <w:rPr>
          <w:rFonts w:ascii="Times New Roman" w:hAnsi="Times New Roman"/>
          <w:b/>
          <w:sz w:val="24"/>
          <w:szCs w:val="24"/>
        </w:rPr>
        <w:t>Содержательный раздел</w:t>
      </w:r>
    </w:p>
    <w:p w:rsidR="00026C9A"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Содержание художественного образования должно быть таким, чтобы мир открывался ребенку в его конкретной творческой деятельности и в чувственных ощущениях, которые вызывают эмоциональную реакцию, что приводит к ответному осмысленному и практическому действию по принципу «эстетического переживания пережитого» (А.П. Ларьков).</w:t>
      </w:r>
      <w:r>
        <w:rPr>
          <w:rFonts w:ascii="Times New Roman" w:hAnsi="Times New Roman"/>
          <w:sz w:val="24"/>
        </w:rPr>
        <w:t xml:space="preserve"> </w:t>
      </w:r>
    </w:p>
    <w:p w:rsidR="00026C9A" w:rsidRDefault="00026C9A" w:rsidP="000E3F66">
      <w:pPr>
        <w:spacing w:after="0" w:line="240" w:lineRule="auto"/>
        <w:ind w:left="426" w:right="-143" w:firstLine="567"/>
        <w:rPr>
          <w:rFonts w:ascii="Times New Roman" w:hAnsi="Times New Roman" w:cs="Times New Roman"/>
          <w:iCs/>
          <w:color w:val="000000"/>
        </w:rPr>
      </w:pPr>
      <w:r>
        <w:rPr>
          <w:rFonts w:ascii="Times New Roman" w:hAnsi="Times New Roman"/>
          <w:sz w:val="24"/>
        </w:rPr>
        <w:t xml:space="preserve">- </w:t>
      </w:r>
      <w:r w:rsidRPr="000C03A2">
        <w:rPr>
          <w:rFonts w:ascii="Times New Roman" w:hAnsi="Times New Roman" w:cs="Times New Roman"/>
          <w:iCs/>
          <w:color w:val="000000"/>
        </w:rPr>
        <w:t>Объемно-пластическое творчество:</w:t>
      </w:r>
      <w:r>
        <w:rPr>
          <w:rFonts w:ascii="Times New Roman" w:hAnsi="Times New Roman" w:cs="Times New Roman"/>
          <w:iCs/>
          <w:color w:val="000000"/>
        </w:rPr>
        <w:t xml:space="preserve"> детская лепка</w:t>
      </w:r>
      <w:r w:rsidRPr="000C03A2">
        <w:rPr>
          <w:rFonts w:ascii="Times New Roman" w:hAnsi="Times New Roman" w:cs="Times New Roman"/>
          <w:iCs/>
          <w:color w:val="000000"/>
        </w:rPr>
        <w:t>.</w:t>
      </w:r>
    </w:p>
    <w:p w:rsidR="00026C9A" w:rsidRPr="00DE52CF" w:rsidRDefault="00026C9A" w:rsidP="000E3F66">
      <w:pPr>
        <w:spacing w:after="0" w:line="240" w:lineRule="auto"/>
        <w:ind w:left="426" w:right="-143" w:firstLine="567"/>
        <w:rPr>
          <w:rFonts w:ascii="Times New Roman" w:hAnsi="Times New Roman" w:cs="Times New Roman"/>
          <w:iCs/>
          <w:sz w:val="24"/>
        </w:rPr>
      </w:pPr>
      <w:r w:rsidRPr="00DE52CF">
        <w:rPr>
          <w:rFonts w:ascii="Times New Roman" w:hAnsi="Times New Roman" w:cs="Times New Roman"/>
          <w:iCs/>
        </w:rPr>
        <w:t xml:space="preserve">- </w:t>
      </w:r>
      <w:r w:rsidRPr="00DE52CF">
        <w:rPr>
          <w:rFonts w:ascii="Times New Roman" w:hAnsi="Times New Roman" w:cs="Times New Roman"/>
          <w:iCs/>
          <w:sz w:val="24"/>
        </w:rPr>
        <w:t>пространственно-объемное творчество.</w:t>
      </w:r>
    </w:p>
    <w:p w:rsidR="00026C9A" w:rsidRDefault="00026C9A" w:rsidP="000E3F66">
      <w:pPr>
        <w:spacing w:after="0" w:line="240" w:lineRule="auto"/>
        <w:ind w:left="426" w:right="-143" w:firstLine="567"/>
        <w:rPr>
          <w:rFonts w:ascii="Times New Roman" w:hAnsi="Times New Roman" w:cs="Times New Roman"/>
          <w:iCs/>
          <w:color w:val="000000"/>
          <w:sz w:val="24"/>
        </w:rPr>
      </w:pPr>
      <w:r>
        <w:rPr>
          <w:rFonts w:ascii="Times New Roman" w:hAnsi="Times New Roman" w:cs="Times New Roman"/>
          <w:iCs/>
          <w:color w:val="FF0000"/>
          <w:sz w:val="24"/>
        </w:rPr>
        <w:t xml:space="preserve">- </w:t>
      </w:r>
      <w:r w:rsidRPr="008A1A9A">
        <w:rPr>
          <w:rFonts w:ascii="Times New Roman" w:hAnsi="Times New Roman" w:cs="Times New Roman"/>
          <w:iCs/>
          <w:color w:val="000000"/>
          <w:sz w:val="24"/>
        </w:rPr>
        <w:t>детский рисунок и живопись.</w:t>
      </w:r>
    </w:p>
    <w:p w:rsidR="00026C9A" w:rsidRDefault="00026C9A" w:rsidP="000E3F66">
      <w:pPr>
        <w:spacing w:after="0" w:line="240" w:lineRule="auto"/>
        <w:ind w:left="426" w:right="-143" w:firstLine="567"/>
        <w:rPr>
          <w:rFonts w:ascii="Times New Roman" w:hAnsi="Times New Roman" w:cs="Times New Roman"/>
          <w:color w:val="000000"/>
          <w:sz w:val="24"/>
          <w:szCs w:val="20"/>
        </w:rPr>
      </w:pPr>
      <w:r>
        <w:rPr>
          <w:rFonts w:ascii="Times New Roman" w:hAnsi="Times New Roman" w:cs="Times New Roman"/>
          <w:iCs/>
          <w:color w:val="000000"/>
          <w:sz w:val="24"/>
        </w:rPr>
        <w:t xml:space="preserve">- </w:t>
      </w:r>
      <w:r w:rsidRPr="008A1A9A">
        <w:rPr>
          <w:rFonts w:ascii="Times New Roman" w:hAnsi="Times New Roman" w:cs="Times New Roman"/>
          <w:color w:val="000000"/>
          <w:sz w:val="24"/>
          <w:szCs w:val="20"/>
        </w:rPr>
        <w:t>знакомство с народной игрушкой (</w:t>
      </w:r>
      <w:r w:rsidRPr="008A1A9A">
        <w:rPr>
          <w:rFonts w:ascii="Times New Roman" w:hAnsi="Times New Roman" w:cs="Times New Roman"/>
          <w:i/>
          <w:iCs/>
          <w:color w:val="000000"/>
          <w:sz w:val="24"/>
        </w:rPr>
        <w:t>филимоновской, дымковской,</w:t>
      </w:r>
      <w:r>
        <w:rPr>
          <w:rFonts w:ascii="Times New Roman" w:hAnsi="Times New Roman" w:cs="Times New Roman"/>
          <w:i/>
          <w:iCs/>
          <w:color w:val="000000"/>
          <w:sz w:val="24"/>
          <w:szCs w:val="20"/>
        </w:rPr>
        <w:t xml:space="preserve"> </w:t>
      </w:r>
      <w:r w:rsidRPr="008A1A9A">
        <w:rPr>
          <w:rFonts w:ascii="Times New Roman" w:hAnsi="Times New Roman" w:cs="Times New Roman"/>
          <w:i/>
          <w:iCs/>
          <w:color w:val="000000"/>
          <w:sz w:val="24"/>
        </w:rPr>
        <w:t>богородской</w:t>
      </w:r>
      <w:r w:rsidRPr="008A1A9A">
        <w:rPr>
          <w:rFonts w:ascii="Times New Roman" w:hAnsi="Times New Roman" w:cs="Times New Roman"/>
          <w:color w:val="000000"/>
          <w:sz w:val="24"/>
          <w:szCs w:val="20"/>
        </w:rPr>
        <w:t>)</w:t>
      </w:r>
    </w:p>
    <w:p w:rsidR="00026C9A" w:rsidRDefault="00026C9A" w:rsidP="000E3F66">
      <w:pPr>
        <w:spacing w:after="0" w:line="240" w:lineRule="auto"/>
        <w:ind w:left="426" w:right="-143" w:firstLine="567"/>
        <w:rPr>
          <w:rFonts w:ascii="Times New Roman" w:hAnsi="Times New Roman" w:cs="Times New Roman"/>
          <w:color w:val="000000"/>
          <w:sz w:val="24"/>
          <w:szCs w:val="20"/>
        </w:rPr>
      </w:pPr>
      <w:r>
        <w:rPr>
          <w:rFonts w:ascii="Times New Roman" w:hAnsi="Times New Roman" w:cs="Times New Roman"/>
          <w:color w:val="000000"/>
          <w:sz w:val="24"/>
          <w:szCs w:val="20"/>
        </w:rPr>
        <w:t>- аппликация</w:t>
      </w:r>
    </w:p>
    <w:p w:rsidR="00026C9A" w:rsidRDefault="00026C9A" w:rsidP="000E3F66">
      <w:pPr>
        <w:spacing w:after="0" w:line="240" w:lineRule="auto"/>
        <w:ind w:left="426" w:right="-143" w:firstLine="567"/>
        <w:rPr>
          <w:rFonts w:ascii="Times New Roman" w:hAnsi="Times New Roman" w:cs="Times New Roman"/>
          <w:color w:val="000000"/>
          <w:sz w:val="24"/>
          <w:szCs w:val="20"/>
        </w:rPr>
      </w:pPr>
      <w:r>
        <w:rPr>
          <w:rFonts w:ascii="Times New Roman" w:hAnsi="Times New Roman" w:cs="Times New Roman"/>
          <w:color w:val="000000"/>
          <w:sz w:val="24"/>
          <w:szCs w:val="20"/>
        </w:rPr>
        <w:t>- рельефная лепка</w:t>
      </w:r>
    </w:p>
    <w:p w:rsidR="00026C9A" w:rsidRDefault="00026C9A" w:rsidP="000E3F66">
      <w:pPr>
        <w:spacing w:after="0" w:line="240" w:lineRule="auto"/>
        <w:ind w:left="426" w:right="-143" w:firstLine="567"/>
        <w:rPr>
          <w:rFonts w:ascii="Times New Roman" w:hAnsi="Times New Roman" w:cs="Times New Roman"/>
          <w:color w:val="000000"/>
          <w:sz w:val="24"/>
          <w:szCs w:val="20"/>
        </w:rPr>
      </w:pPr>
      <w:r>
        <w:rPr>
          <w:rFonts w:ascii="Times New Roman" w:hAnsi="Times New Roman" w:cs="Times New Roman"/>
          <w:color w:val="000000"/>
          <w:sz w:val="24"/>
          <w:szCs w:val="20"/>
        </w:rPr>
        <w:t>- рисование пальчиками, красками и т.д.</w:t>
      </w:r>
    </w:p>
    <w:p w:rsidR="00355D91" w:rsidRDefault="00355D91" w:rsidP="00355D91">
      <w:pPr>
        <w:spacing w:after="0" w:line="240" w:lineRule="auto"/>
        <w:ind w:left="426" w:right="-143" w:firstLine="567"/>
        <w:jc w:val="center"/>
        <w:rPr>
          <w:rFonts w:ascii="Times New Roman" w:hAnsi="Times New Roman" w:cs="Times New Roman"/>
          <w:b/>
          <w:color w:val="000000"/>
          <w:sz w:val="24"/>
          <w:szCs w:val="20"/>
        </w:rPr>
      </w:pPr>
      <w:r w:rsidRPr="00355D91">
        <w:rPr>
          <w:rFonts w:ascii="Times New Roman" w:hAnsi="Times New Roman" w:cs="Times New Roman"/>
          <w:b/>
          <w:color w:val="000000"/>
          <w:sz w:val="24"/>
          <w:szCs w:val="20"/>
        </w:rPr>
        <w:t>Музыкальное развитие</w:t>
      </w:r>
    </w:p>
    <w:p w:rsidR="00355D91" w:rsidRPr="00355D91" w:rsidRDefault="00355D91" w:rsidP="00355D91">
      <w:pPr>
        <w:spacing w:after="0" w:line="240" w:lineRule="auto"/>
        <w:ind w:left="426" w:right="-143" w:firstLine="567"/>
        <w:rPr>
          <w:rFonts w:ascii="Times New Roman" w:hAnsi="Times New Roman"/>
          <w:b/>
          <w:sz w:val="24"/>
          <w:szCs w:val="24"/>
        </w:rPr>
      </w:pPr>
      <w:r>
        <w:rPr>
          <w:rFonts w:ascii="Times New Roman" w:hAnsi="Times New Roman"/>
          <w:b/>
          <w:sz w:val="24"/>
          <w:szCs w:val="24"/>
        </w:rPr>
        <w:t>Вариативная часть</w:t>
      </w:r>
    </w:p>
    <w:p w:rsidR="00355D91" w:rsidRPr="00355D91" w:rsidRDefault="00355D91" w:rsidP="00355D91">
      <w:pPr>
        <w:widowControl w:val="0"/>
        <w:tabs>
          <w:tab w:val="left" w:pos="720"/>
        </w:tabs>
        <w:spacing w:after="0" w:line="317" w:lineRule="exact"/>
        <w:ind w:left="426" w:firstLine="567"/>
        <w:rPr>
          <w:rFonts w:ascii="Times New Roman" w:eastAsia="Times New Roman" w:hAnsi="Times New Roman" w:cs="Times New Roman"/>
          <w:b/>
          <w:bCs/>
          <w:color w:val="000000"/>
          <w:sz w:val="24"/>
          <w:szCs w:val="24"/>
          <w:lang w:eastAsia="ru-RU" w:bidi="ru-RU"/>
        </w:rPr>
      </w:pPr>
      <w:r w:rsidRPr="00355D91">
        <w:rPr>
          <w:rFonts w:ascii="Times New Roman" w:eastAsia="Times New Roman" w:hAnsi="Times New Roman" w:cs="Times New Roman"/>
          <w:b/>
          <w:bCs/>
          <w:color w:val="000000"/>
          <w:sz w:val="24"/>
          <w:szCs w:val="24"/>
          <w:lang w:eastAsia="ru-RU" w:bidi="ru-RU"/>
        </w:rPr>
        <w:t>Общие положения</w:t>
      </w:r>
    </w:p>
    <w:p w:rsidR="00355D91" w:rsidRPr="00050858" w:rsidRDefault="00355D91" w:rsidP="00355D91">
      <w:pPr>
        <w:widowControl w:val="0"/>
        <w:tabs>
          <w:tab w:val="left" w:pos="720"/>
        </w:tabs>
        <w:spacing w:after="0" w:line="317" w:lineRule="exact"/>
        <w:ind w:left="426" w:firstLine="567"/>
        <w:rPr>
          <w:rFonts w:ascii="Times New Roman" w:eastAsia="Times New Roman" w:hAnsi="Times New Roman" w:cs="Times New Roman"/>
          <w:b/>
          <w:bCs/>
          <w:color w:val="000000"/>
          <w:sz w:val="24"/>
          <w:szCs w:val="24"/>
          <w:lang w:eastAsia="ru-RU" w:bidi="ru-RU"/>
        </w:rPr>
      </w:pPr>
      <w:r w:rsidRPr="00050858">
        <w:rPr>
          <w:rFonts w:ascii="Times New Roman" w:eastAsia="Times New Roman" w:hAnsi="Times New Roman" w:cs="Times New Roman"/>
          <w:b/>
          <w:bCs/>
          <w:color w:val="000000"/>
          <w:sz w:val="24"/>
          <w:szCs w:val="24"/>
          <w:lang w:eastAsia="ru-RU" w:bidi="ru-RU"/>
        </w:rPr>
        <w:t>В разновозрастной группе с 2-х мес. до 8-ми лет реализуется Парциальная программа «Ладушки» И.Каплуновой, И.Новоскольцевой, Санкт-Петербург, Издательство Композитор, 2019.</w:t>
      </w:r>
    </w:p>
    <w:p w:rsidR="00355D91" w:rsidRPr="00050858" w:rsidRDefault="00355D91" w:rsidP="00355D91">
      <w:pPr>
        <w:widowControl w:val="0"/>
        <w:tabs>
          <w:tab w:val="left" w:pos="720"/>
        </w:tabs>
        <w:spacing w:after="0" w:line="317" w:lineRule="exact"/>
        <w:ind w:left="426" w:firstLine="567"/>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bCs/>
          <w:color w:val="000000"/>
          <w:sz w:val="24"/>
          <w:szCs w:val="24"/>
          <w:lang w:eastAsia="ru-RU" w:bidi="ru-RU"/>
        </w:rPr>
        <w:t>Программа</w:t>
      </w:r>
      <w:r w:rsidRPr="00050858">
        <w:rPr>
          <w:rFonts w:ascii="Times New Roman" w:eastAsia="Times New Roman" w:hAnsi="Times New Roman" w:cs="Times New Roman"/>
          <w:b/>
          <w:bCs/>
          <w:color w:val="000000"/>
          <w:sz w:val="24"/>
          <w:szCs w:val="24"/>
          <w:lang w:eastAsia="ru-RU" w:bidi="ru-RU"/>
        </w:rPr>
        <w:t xml:space="preserve"> </w:t>
      </w:r>
      <w:r w:rsidRPr="00050858">
        <w:rPr>
          <w:rFonts w:ascii="Times New Roman" w:eastAsia="Times New Roman" w:hAnsi="Times New Roman" w:cs="Times New Roman"/>
          <w:color w:val="000000"/>
          <w:sz w:val="24"/>
          <w:szCs w:val="24"/>
          <w:lang w:eastAsia="ru-RU" w:bidi="ru-RU"/>
        </w:rPr>
        <w:t>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355D91" w:rsidRPr="00050858" w:rsidRDefault="00355D91" w:rsidP="00355D91">
      <w:pPr>
        <w:ind w:left="426" w:right="-143" w:firstLine="567"/>
        <w:rPr>
          <w:rFonts w:ascii="Times New Roman" w:eastAsia="Microsoft Sans Serif" w:hAnsi="Times New Roman" w:cs="Times New Roman"/>
          <w:color w:val="000000"/>
          <w:sz w:val="24"/>
          <w:szCs w:val="24"/>
          <w:lang w:eastAsia="ru-RU" w:bidi="ru-RU"/>
        </w:rPr>
      </w:pPr>
      <w:r w:rsidRPr="00050858">
        <w:rPr>
          <w:rFonts w:ascii="Times New Roman" w:eastAsia="Microsoft Sans Serif" w:hAnsi="Times New Roman" w:cs="Times New Roman"/>
          <w:color w:val="000000"/>
          <w:sz w:val="24"/>
          <w:szCs w:val="24"/>
          <w:lang w:eastAsia="ru-RU" w:bidi="ru-RU"/>
        </w:rPr>
        <w:lastRenderedPageBreak/>
        <w:t>Данная программа разработана с учетом основных принципов, требований к организации и содержанию различных видов музыкальной деятельности в ДОУ, а также возрастных особенностей детей. Программа разработана в соответствии с ФГОС</w:t>
      </w:r>
    </w:p>
    <w:p w:rsidR="00355D91" w:rsidRPr="00050858" w:rsidRDefault="00355D91" w:rsidP="00355D91">
      <w:pPr>
        <w:pStyle w:val="28"/>
        <w:shd w:val="clear" w:color="auto" w:fill="auto"/>
        <w:spacing w:before="0" w:line="317" w:lineRule="exact"/>
        <w:ind w:left="426" w:firstLine="567"/>
        <w:jc w:val="left"/>
        <w:rPr>
          <w:b/>
          <w:color w:val="000000"/>
          <w:sz w:val="24"/>
          <w:szCs w:val="24"/>
          <w:lang w:eastAsia="ru-RU" w:bidi="ru-RU"/>
        </w:rPr>
      </w:pPr>
      <w:r w:rsidRPr="00050858">
        <w:rPr>
          <w:b/>
          <w:color w:val="000000"/>
          <w:sz w:val="24"/>
          <w:szCs w:val="24"/>
          <w:lang w:eastAsia="ru-RU" w:bidi="ru-RU"/>
        </w:rPr>
        <w:t>Целевой раздел</w:t>
      </w:r>
    </w:p>
    <w:p w:rsidR="00355D91" w:rsidRPr="00050858" w:rsidRDefault="00355D91" w:rsidP="00355D91">
      <w:pPr>
        <w:pStyle w:val="28"/>
        <w:shd w:val="clear" w:color="auto" w:fill="auto"/>
        <w:spacing w:before="0" w:line="317" w:lineRule="exact"/>
        <w:ind w:left="426" w:firstLine="567"/>
        <w:jc w:val="left"/>
        <w:rPr>
          <w:b/>
          <w:color w:val="000000"/>
          <w:sz w:val="24"/>
          <w:szCs w:val="24"/>
          <w:lang w:eastAsia="ru-RU" w:bidi="ru-RU"/>
        </w:rPr>
      </w:pPr>
      <w:r w:rsidRPr="00050858">
        <w:rPr>
          <w:b/>
          <w:color w:val="000000"/>
          <w:sz w:val="24"/>
          <w:szCs w:val="24"/>
          <w:lang w:eastAsia="ru-RU" w:bidi="ru-RU"/>
        </w:rPr>
        <w:t>Пояснительная записка</w:t>
      </w:r>
    </w:p>
    <w:p w:rsidR="00355D91" w:rsidRPr="00050858" w:rsidRDefault="00355D91" w:rsidP="00355D91">
      <w:pPr>
        <w:pStyle w:val="28"/>
        <w:shd w:val="clear" w:color="auto" w:fill="auto"/>
        <w:spacing w:before="0" w:after="116" w:line="317" w:lineRule="exact"/>
        <w:ind w:left="426" w:firstLine="567"/>
        <w:jc w:val="left"/>
        <w:rPr>
          <w:color w:val="000000"/>
          <w:sz w:val="24"/>
          <w:szCs w:val="24"/>
          <w:lang w:eastAsia="ru-RU" w:bidi="ru-RU"/>
        </w:rPr>
      </w:pPr>
      <w:r w:rsidRPr="00050858">
        <w:rPr>
          <w:color w:val="000000"/>
          <w:sz w:val="24"/>
          <w:szCs w:val="24"/>
          <w:lang w:eastAsia="ru-RU" w:bidi="ru-RU"/>
        </w:rPr>
        <w:t>В программе сформулированы и конкретизированы задачи по музыкальному воспитанию для детей от 3-х до 7-ми лет.</w:t>
      </w:r>
    </w:p>
    <w:p w:rsidR="00355D91" w:rsidRPr="00050858" w:rsidRDefault="00355D91" w:rsidP="00355D91">
      <w:pPr>
        <w:widowControl w:val="0"/>
        <w:spacing w:after="0" w:line="322" w:lineRule="exact"/>
        <w:ind w:left="426" w:firstLine="567"/>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b/>
          <w:bCs/>
          <w:color w:val="000000"/>
          <w:sz w:val="24"/>
          <w:szCs w:val="24"/>
          <w:lang w:eastAsia="ru-RU" w:bidi="ru-RU"/>
        </w:rPr>
        <w:t>Цель программы «Ладушки»</w:t>
      </w:r>
      <w:r w:rsidRPr="00050858">
        <w:rPr>
          <w:rFonts w:ascii="Times New Roman" w:eastAsia="Times New Roman" w:hAnsi="Times New Roman" w:cs="Times New Roman"/>
          <w:color w:val="000000"/>
          <w:sz w:val="24"/>
          <w:szCs w:val="24"/>
          <w:lang w:eastAsia="ru-RU" w:bidi="ru-RU"/>
        </w:rPr>
        <w:t xml:space="preserve">: Введение ребенка в мир музыки с радостью и улыбкой. </w:t>
      </w:r>
    </w:p>
    <w:p w:rsidR="00355D91" w:rsidRPr="00050858" w:rsidRDefault="00355D91" w:rsidP="00355D91">
      <w:pPr>
        <w:widowControl w:val="0"/>
        <w:spacing w:after="0" w:line="322" w:lineRule="exact"/>
        <w:ind w:left="426" w:firstLine="567"/>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b/>
          <w:bCs/>
          <w:color w:val="000000"/>
          <w:sz w:val="24"/>
          <w:szCs w:val="24"/>
          <w:lang w:eastAsia="ru-RU" w:bidi="ru-RU"/>
        </w:rPr>
        <w:t>Задачи программы «Ладушки»</w:t>
      </w:r>
      <w:r w:rsidRPr="00050858">
        <w:rPr>
          <w:rFonts w:ascii="Times New Roman" w:eastAsia="Times New Roman" w:hAnsi="Times New Roman" w:cs="Times New Roman"/>
          <w:color w:val="000000"/>
          <w:sz w:val="24"/>
          <w:szCs w:val="24"/>
          <w:lang w:eastAsia="ru-RU" w:bidi="ru-RU"/>
        </w:rPr>
        <w:t>:</w:t>
      </w:r>
    </w:p>
    <w:p w:rsidR="00355D91" w:rsidRPr="00050858" w:rsidRDefault="00355D91" w:rsidP="001F47E0">
      <w:pPr>
        <w:widowControl w:val="0"/>
        <w:numPr>
          <w:ilvl w:val="0"/>
          <w:numId w:val="27"/>
        </w:numPr>
        <w:tabs>
          <w:tab w:val="left" w:pos="329"/>
        </w:tabs>
        <w:spacing w:after="43" w:line="240" w:lineRule="exact"/>
        <w:ind w:left="720" w:hanging="360"/>
        <w:jc w:val="both"/>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Подготовить воспитанников к восприятию музыкальных образов и представлений.</w:t>
      </w:r>
    </w:p>
    <w:p w:rsidR="00355D91" w:rsidRPr="00050858" w:rsidRDefault="00355D91" w:rsidP="001F47E0">
      <w:pPr>
        <w:widowControl w:val="0"/>
        <w:numPr>
          <w:ilvl w:val="0"/>
          <w:numId w:val="27"/>
        </w:numPr>
        <w:tabs>
          <w:tab w:val="left" w:pos="353"/>
        </w:tabs>
        <w:spacing w:after="0" w:line="240" w:lineRule="exact"/>
        <w:ind w:left="720" w:hanging="360"/>
        <w:jc w:val="both"/>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Заложить основы гармонического развития:</w:t>
      </w:r>
    </w:p>
    <w:p w:rsidR="00355D91" w:rsidRPr="00050858" w:rsidRDefault="00355D91" w:rsidP="00355D91">
      <w:pPr>
        <w:widowControl w:val="0"/>
        <w:spacing w:after="0" w:line="317" w:lineRule="exact"/>
        <w:ind w:left="426" w:firstLine="567"/>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 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355D91" w:rsidRPr="00050858" w:rsidRDefault="00355D91" w:rsidP="00355D91">
      <w:pPr>
        <w:widowControl w:val="0"/>
        <w:spacing w:after="0" w:line="317" w:lineRule="exact"/>
        <w:ind w:left="426" w:firstLine="567"/>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 развитие внимания.</w:t>
      </w:r>
    </w:p>
    <w:p w:rsidR="00355D91" w:rsidRPr="00050858" w:rsidRDefault="00355D91" w:rsidP="00355D91">
      <w:pPr>
        <w:widowControl w:val="0"/>
        <w:spacing w:after="0" w:line="317" w:lineRule="exact"/>
        <w:ind w:left="426" w:firstLine="567"/>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 развитие чувства ритма.</w:t>
      </w:r>
    </w:p>
    <w:p w:rsidR="00355D91" w:rsidRPr="00050858" w:rsidRDefault="00355D91" w:rsidP="00355D91">
      <w:pPr>
        <w:widowControl w:val="0"/>
        <w:spacing w:after="0" w:line="317" w:lineRule="exact"/>
        <w:ind w:left="426" w:firstLine="567"/>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 развитие индивидуальных музыкальных способностей</w:t>
      </w:r>
    </w:p>
    <w:p w:rsidR="00355D91" w:rsidRPr="00050858" w:rsidRDefault="00355D91" w:rsidP="001F47E0">
      <w:pPr>
        <w:widowControl w:val="0"/>
        <w:numPr>
          <w:ilvl w:val="0"/>
          <w:numId w:val="27"/>
        </w:numPr>
        <w:tabs>
          <w:tab w:val="left" w:pos="353"/>
        </w:tabs>
        <w:spacing w:after="0" w:line="317" w:lineRule="exact"/>
        <w:ind w:left="720" w:hanging="360"/>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Приобщить воспитанников к русской народно-традиционной и мировой музыкальной культуре.</w:t>
      </w:r>
    </w:p>
    <w:p w:rsidR="00355D91" w:rsidRPr="00050858" w:rsidRDefault="00355D91" w:rsidP="001F47E0">
      <w:pPr>
        <w:widowControl w:val="0"/>
        <w:numPr>
          <w:ilvl w:val="0"/>
          <w:numId w:val="27"/>
        </w:numPr>
        <w:tabs>
          <w:tab w:val="left" w:pos="353"/>
        </w:tabs>
        <w:spacing w:after="0" w:line="317" w:lineRule="exact"/>
        <w:ind w:left="720" w:hanging="360"/>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Подготовить воспитанников к освоению приемов и навыков в различных видах музыкальной деятельности (игра на музыкальных инструментах).</w:t>
      </w:r>
    </w:p>
    <w:p w:rsidR="00355D91" w:rsidRPr="00050858" w:rsidRDefault="00355D91" w:rsidP="001F47E0">
      <w:pPr>
        <w:widowControl w:val="0"/>
        <w:numPr>
          <w:ilvl w:val="0"/>
          <w:numId w:val="27"/>
        </w:numPr>
        <w:tabs>
          <w:tab w:val="left" w:pos="353"/>
        </w:tabs>
        <w:spacing w:after="48" w:line="240" w:lineRule="exact"/>
        <w:ind w:left="720" w:hanging="360"/>
        <w:jc w:val="both"/>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Развивать коммуникативные способности.</w:t>
      </w:r>
    </w:p>
    <w:p w:rsidR="00355D91" w:rsidRPr="00050858" w:rsidRDefault="00355D91" w:rsidP="001F47E0">
      <w:pPr>
        <w:widowControl w:val="0"/>
        <w:numPr>
          <w:ilvl w:val="0"/>
          <w:numId w:val="27"/>
        </w:numPr>
        <w:tabs>
          <w:tab w:val="left" w:pos="353"/>
        </w:tabs>
        <w:spacing w:after="0" w:line="240" w:lineRule="exact"/>
        <w:ind w:left="720" w:hanging="360"/>
        <w:jc w:val="both"/>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Познакомить воспитанников с многообразием музыкальных форм и жанров.</w:t>
      </w:r>
    </w:p>
    <w:p w:rsidR="00355D91" w:rsidRPr="00050858" w:rsidRDefault="00355D91" w:rsidP="001F47E0">
      <w:pPr>
        <w:widowControl w:val="0"/>
        <w:numPr>
          <w:ilvl w:val="0"/>
          <w:numId w:val="27"/>
        </w:numPr>
        <w:tabs>
          <w:tab w:val="left" w:pos="353"/>
        </w:tabs>
        <w:spacing w:after="296" w:line="312" w:lineRule="exact"/>
        <w:ind w:left="720" w:hanging="360"/>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Использовать гармонизирующее действие музыки на психическое расслабление воспитанника.</w:t>
      </w:r>
    </w:p>
    <w:p w:rsidR="00355D91" w:rsidRPr="00050858" w:rsidRDefault="00355D91" w:rsidP="00355D91">
      <w:pPr>
        <w:widowControl w:val="0"/>
        <w:tabs>
          <w:tab w:val="left" w:pos="353"/>
        </w:tabs>
        <w:spacing w:after="0" w:line="312" w:lineRule="exact"/>
        <w:ind w:left="426" w:firstLine="567"/>
        <w:rPr>
          <w:rFonts w:ascii="Times New Roman" w:eastAsia="Times New Roman" w:hAnsi="Times New Roman" w:cs="Times New Roman"/>
          <w:b/>
          <w:color w:val="000000"/>
          <w:sz w:val="24"/>
          <w:szCs w:val="24"/>
          <w:lang w:eastAsia="ru-RU" w:bidi="ru-RU"/>
        </w:rPr>
      </w:pPr>
      <w:r w:rsidRPr="00050858">
        <w:rPr>
          <w:rFonts w:ascii="Times New Roman" w:eastAsia="Times New Roman" w:hAnsi="Times New Roman" w:cs="Times New Roman"/>
          <w:b/>
          <w:color w:val="000000"/>
          <w:sz w:val="24"/>
          <w:szCs w:val="24"/>
          <w:lang w:eastAsia="ru-RU" w:bidi="ru-RU"/>
        </w:rPr>
        <w:t>Планируемые результаты</w:t>
      </w:r>
    </w:p>
    <w:p w:rsidR="00355D91" w:rsidRPr="00050858" w:rsidRDefault="00355D91" w:rsidP="00355D91">
      <w:pPr>
        <w:widowControl w:val="0"/>
        <w:tabs>
          <w:tab w:val="left" w:pos="353"/>
        </w:tabs>
        <w:spacing w:after="0" w:line="312" w:lineRule="exact"/>
        <w:ind w:left="426" w:firstLine="567"/>
        <w:rPr>
          <w:rFonts w:ascii="Times New Roman" w:eastAsia="Times New Roman" w:hAnsi="Times New Roman" w:cs="Times New Roman"/>
          <w:b/>
          <w:color w:val="000000"/>
          <w:sz w:val="24"/>
          <w:szCs w:val="24"/>
          <w:lang w:eastAsia="ru-RU" w:bidi="ru-RU"/>
        </w:rPr>
      </w:pPr>
    </w:p>
    <w:p w:rsidR="00355D91" w:rsidRPr="00050858" w:rsidRDefault="00355D91" w:rsidP="00355D91">
      <w:pPr>
        <w:widowControl w:val="0"/>
        <w:spacing w:after="166" w:line="298" w:lineRule="exact"/>
        <w:ind w:left="426" w:firstLine="567"/>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В соответствии с ООП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355D91" w:rsidRPr="00050858" w:rsidRDefault="00355D91" w:rsidP="00355D91">
      <w:pPr>
        <w:widowControl w:val="0"/>
        <w:tabs>
          <w:tab w:val="left" w:pos="435"/>
        </w:tabs>
        <w:spacing w:after="122" w:line="240" w:lineRule="exact"/>
        <w:ind w:left="426" w:firstLine="567"/>
        <w:jc w:val="both"/>
        <w:outlineLvl w:val="1"/>
        <w:rPr>
          <w:rFonts w:ascii="Times New Roman" w:eastAsia="Times New Roman" w:hAnsi="Times New Roman" w:cs="Times New Roman"/>
          <w:b/>
          <w:bCs/>
          <w:color w:val="000000"/>
          <w:sz w:val="24"/>
          <w:szCs w:val="24"/>
          <w:lang w:eastAsia="ru-RU" w:bidi="ru-RU"/>
        </w:rPr>
      </w:pPr>
      <w:bookmarkStart w:id="7" w:name="bookmark6"/>
      <w:r w:rsidRPr="00050858">
        <w:rPr>
          <w:rFonts w:ascii="Times New Roman" w:eastAsia="Times New Roman" w:hAnsi="Times New Roman" w:cs="Times New Roman"/>
          <w:b/>
          <w:bCs/>
          <w:color w:val="000000"/>
          <w:sz w:val="24"/>
          <w:szCs w:val="24"/>
          <w:lang w:eastAsia="ru-RU" w:bidi="ru-RU"/>
        </w:rPr>
        <w:t>Планируемые результаты в раннем возрасте (к трем годам):</w:t>
      </w:r>
      <w:bookmarkEnd w:id="7"/>
    </w:p>
    <w:p w:rsidR="00355D91" w:rsidRPr="00050858" w:rsidRDefault="00355D91" w:rsidP="001F47E0">
      <w:pPr>
        <w:widowControl w:val="0"/>
        <w:numPr>
          <w:ilvl w:val="0"/>
          <w:numId w:val="29"/>
        </w:numPr>
        <w:tabs>
          <w:tab w:val="left" w:pos="223"/>
        </w:tabs>
        <w:spacing w:after="166" w:line="298" w:lineRule="exact"/>
        <w:ind w:left="720" w:hanging="360"/>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Ребёнок с удовольствием слушает музыку, подпевает, выполняет простые танцевальные движения;</w:t>
      </w:r>
    </w:p>
    <w:p w:rsidR="00355D91" w:rsidRPr="00050858" w:rsidRDefault="00355D91" w:rsidP="00355D91">
      <w:pPr>
        <w:widowControl w:val="0"/>
        <w:tabs>
          <w:tab w:val="left" w:pos="502"/>
        </w:tabs>
        <w:spacing w:after="163" w:line="240" w:lineRule="exact"/>
        <w:ind w:left="426" w:firstLine="567"/>
        <w:jc w:val="both"/>
        <w:outlineLvl w:val="1"/>
        <w:rPr>
          <w:rFonts w:ascii="Times New Roman" w:eastAsia="Times New Roman" w:hAnsi="Times New Roman" w:cs="Times New Roman"/>
          <w:b/>
          <w:bCs/>
          <w:color w:val="000000"/>
          <w:sz w:val="24"/>
          <w:szCs w:val="24"/>
          <w:lang w:eastAsia="ru-RU" w:bidi="ru-RU"/>
        </w:rPr>
      </w:pPr>
      <w:bookmarkStart w:id="8" w:name="bookmark7"/>
      <w:r w:rsidRPr="00050858">
        <w:rPr>
          <w:rFonts w:ascii="Times New Roman" w:eastAsia="Times New Roman" w:hAnsi="Times New Roman" w:cs="Times New Roman"/>
          <w:b/>
          <w:bCs/>
          <w:color w:val="000000"/>
          <w:sz w:val="24"/>
          <w:szCs w:val="24"/>
          <w:lang w:eastAsia="ru-RU" w:bidi="ru-RU"/>
        </w:rPr>
        <w:lastRenderedPageBreak/>
        <w:t>Планируемые результаты в дошкольном возрасте.</w:t>
      </w:r>
      <w:bookmarkEnd w:id="8"/>
    </w:p>
    <w:p w:rsidR="00355D91" w:rsidRPr="00050858" w:rsidRDefault="00355D91" w:rsidP="00355D91">
      <w:pPr>
        <w:widowControl w:val="0"/>
        <w:tabs>
          <w:tab w:val="left" w:pos="679"/>
        </w:tabs>
        <w:spacing w:after="122" w:line="240" w:lineRule="exact"/>
        <w:ind w:left="426" w:firstLine="567"/>
        <w:jc w:val="both"/>
        <w:outlineLvl w:val="1"/>
        <w:rPr>
          <w:rFonts w:ascii="Times New Roman" w:eastAsia="Times New Roman" w:hAnsi="Times New Roman" w:cs="Times New Roman"/>
          <w:b/>
          <w:bCs/>
          <w:color w:val="000000"/>
          <w:sz w:val="24"/>
          <w:szCs w:val="24"/>
          <w:lang w:eastAsia="ru-RU" w:bidi="ru-RU"/>
        </w:rPr>
      </w:pPr>
      <w:bookmarkStart w:id="9" w:name="bookmark8"/>
      <w:r w:rsidRPr="00050858">
        <w:rPr>
          <w:rFonts w:ascii="Times New Roman" w:eastAsia="Times New Roman" w:hAnsi="Times New Roman" w:cs="Times New Roman"/>
          <w:b/>
          <w:bCs/>
          <w:color w:val="000000"/>
          <w:sz w:val="24"/>
          <w:szCs w:val="24"/>
          <w:lang w:eastAsia="ru-RU" w:bidi="ru-RU"/>
        </w:rPr>
        <w:t>К четырем годам:</w:t>
      </w:r>
      <w:bookmarkEnd w:id="9"/>
    </w:p>
    <w:p w:rsidR="00355D91" w:rsidRPr="00050858" w:rsidRDefault="00355D91" w:rsidP="00355D91">
      <w:pPr>
        <w:widowControl w:val="0"/>
        <w:tabs>
          <w:tab w:val="left" w:pos="353"/>
        </w:tabs>
        <w:spacing w:after="0" w:line="312" w:lineRule="exact"/>
        <w:ind w:left="426" w:firstLine="567"/>
        <w:rPr>
          <w:rFonts w:ascii="Times New Roman" w:eastAsia="Times New Roman" w:hAnsi="Times New Roman" w:cs="Times New Roman"/>
          <w:b/>
          <w:color w:val="000000"/>
          <w:sz w:val="24"/>
          <w:szCs w:val="24"/>
          <w:lang w:eastAsia="ru-RU" w:bidi="ru-RU"/>
        </w:rPr>
      </w:pPr>
      <w:r w:rsidRPr="00050858">
        <w:rPr>
          <w:rFonts w:ascii="Times New Roman" w:eastAsia="Times New Roman" w:hAnsi="Times New Roman" w:cs="Times New Roman"/>
          <w:b/>
          <w:color w:val="000000"/>
          <w:sz w:val="24"/>
          <w:szCs w:val="24"/>
          <w:lang w:eastAsia="ru-RU" w:bidi="ru-RU"/>
        </w:rPr>
        <w:t>-</w:t>
      </w:r>
      <w:r w:rsidRPr="00050858">
        <w:rPr>
          <w:rFonts w:ascii="Times New Roman" w:eastAsia="Times New Roman" w:hAnsi="Times New Roman" w:cs="Times New Roman"/>
          <w:b/>
          <w:color w:val="000000"/>
          <w:sz w:val="24"/>
          <w:szCs w:val="24"/>
          <w:lang w:eastAsia="ru-RU" w:bidi="ru-RU"/>
        </w:rPr>
        <w:tab/>
      </w:r>
      <w:r w:rsidRPr="00050858">
        <w:rPr>
          <w:rFonts w:ascii="Times New Roman" w:eastAsia="Times New Roman" w:hAnsi="Times New Roman" w:cs="Times New Roman"/>
          <w:color w:val="000000"/>
          <w:sz w:val="24"/>
          <w:szCs w:val="24"/>
          <w:lang w:eastAsia="ru-RU" w:bidi="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355D91" w:rsidRPr="00050858" w:rsidRDefault="00355D91" w:rsidP="00355D91">
      <w:pPr>
        <w:widowControl w:val="0"/>
        <w:tabs>
          <w:tab w:val="left" w:pos="353"/>
        </w:tabs>
        <w:spacing w:after="0" w:line="312" w:lineRule="exact"/>
        <w:ind w:left="426" w:firstLine="567"/>
        <w:rPr>
          <w:rFonts w:ascii="Times New Roman" w:eastAsia="Times New Roman" w:hAnsi="Times New Roman" w:cs="Times New Roman"/>
          <w:b/>
          <w:color w:val="000000"/>
          <w:sz w:val="24"/>
          <w:szCs w:val="24"/>
          <w:lang w:eastAsia="ru-RU" w:bidi="ru-RU"/>
        </w:rPr>
      </w:pPr>
    </w:p>
    <w:p w:rsidR="00355D91" w:rsidRPr="00050858" w:rsidRDefault="00355D91" w:rsidP="00355D91">
      <w:pPr>
        <w:widowControl w:val="0"/>
        <w:tabs>
          <w:tab w:val="left" w:pos="353"/>
        </w:tabs>
        <w:spacing w:after="0" w:line="312" w:lineRule="exact"/>
        <w:ind w:left="426" w:firstLine="567"/>
        <w:rPr>
          <w:rFonts w:ascii="Times New Roman" w:eastAsia="Times New Roman" w:hAnsi="Times New Roman" w:cs="Times New Roman"/>
          <w:b/>
          <w:color w:val="000000"/>
          <w:sz w:val="24"/>
          <w:szCs w:val="24"/>
          <w:lang w:eastAsia="ru-RU" w:bidi="ru-RU"/>
        </w:rPr>
      </w:pPr>
      <w:r w:rsidRPr="00050858">
        <w:rPr>
          <w:rFonts w:ascii="Times New Roman" w:eastAsia="Times New Roman" w:hAnsi="Times New Roman" w:cs="Times New Roman"/>
          <w:b/>
          <w:color w:val="000000"/>
          <w:sz w:val="24"/>
          <w:szCs w:val="24"/>
          <w:lang w:eastAsia="ru-RU" w:bidi="ru-RU"/>
        </w:rPr>
        <w:t>К пяти  годам:</w:t>
      </w:r>
    </w:p>
    <w:p w:rsidR="00355D91" w:rsidRPr="00050858" w:rsidRDefault="00355D91" w:rsidP="001F47E0">
      <w:pPr>
        <w:widowControl w:val="0"/>
        <w:numPr>
          <w:ilvl w:val="0"/>
          <w:numId w:val="29"/>
        </w:numPr>
        <w:tabs>
          <w:tab w:val="left" w:pos="228"/>
        </w:tabs>
        <w:spacing w:after="124" w:line="302" w:lineRule="exact"/>
        <w:ind w:left="720" w:hanging="360"/>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355D91" w:rsidRPr="00050858" w:rsidRDefault="00355D91" w:rsidP="001F47E0">
      <w:pPr>
        <w:widowControl w:val="0"/>
        <w:numPr>
          <w:ilvl w:val="0"/>
          <w:numId w:val="29"/>
        </w:numPr>
        <w:tabs>
          <w:tab w:val="left" w:pos="223"/>
        </w:tabs>
        <w:spacing w:after="166" w:line="298" w:lineRule="exact"/>
        <w:ind w:left="720" w:right="260" w:hanging="360"/>
        <w:jc w:val="both"/>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ребёнок использует накопленный художественно-творческой опыт в самостоятельной деятельности, с желанием участвует в культурно- досуговой деятельности (праздниках, развлечениях и других видах культурно-досуговой деятельности);</w:t>
      </w:r>
    </w:p>
    <w:p w:rsidR="00355D91" w:rsidRPr="00050858" w:rsidRDefault="00355D91" w:rsidP="00355D91">
      <w:pPr>
        <w:widowControl w:val="0"/>
        <w:tabs>
          <w:tab w:val="left" w:pos="353"/>
        </w:tabs>
        <w:spacing w:after="0" w:line="312" w:lineRule="exact"/>
        <w:ind w:left="426" w:firstLine="567"/>
        <w:rPr>
          <w:rFonts w:ascii="Times New Roman" w:eastAsia="Times New Roman" w:hAnsi="Times New Roman" w:cs="Times New Roman"/>
          <w:b/>
          <w:color w:val="000000"/>
          <w:sz w:val="24"/>
          <w:szCs w:val="24"/>
          <w:lang w:eastAsia="ru-RU" w:bidi="ru-RU"/>
        </w:rPr>
      </w:pPr>
      <w:r w:rsidRPr="00050858">
        <w:rPr>
          <w:rFonts w:ascii="Times New Roman" w:eastAsia="Times New Roman" w:hAnsi="Times New Roman" w:cs="Times New Roman"/>
          <w:b/>
          <w:color w:val="000000"/>
          <w:sz w:val="24"/>
          <w:szCs w:val="24"/>
          <w:lang w:eastAsia="ru-RU" w:bidi="ru-RU"/>
        </w:rPr>
        <w:t>К  шести годам:</w:t>
      </w:r>
    </w:p>
    <w:p w:rsidR="00355D91" w:rsidRPr="00050858" w:rsidRDefault="00355D91" w:rsidP="00355D91">
      <w:pPr>
        <w:widowControl w:val="0"/>
        <w:tabs>
          <w:tab w:val="left" w:pos="353"/>
        </w:tabs>
        <w:spacing w:after="0" w:line="312" w:lineRule="exact"/>
        <w:ind w:left="426" w:firstLine="567"/>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 ребенок проявляет интерес и с желанием занимается музыкальной и театрализованной деятельностью;  различает виды, жанры, формы в музыке, проявляет музыкально-творческие  способности;</w:t>
      </w:r>
    </w:p>
    <w:p w:rsidR="00355D91" w:rsidRPr="00050858" w:rsidRDefault="00355D91" w:rsidP="00355D91">
      <w:pPr>
        <w:widowControl w:val="0"/>
        <w:tabs>
          <w:tab w:val="left" w:pos="353"/>
        </w:tabs>
        <w:spacing w:after="0" w:line="312" w:lineRule="exact"/>
        <w:ind w:left="426" w:firstLine="567"/>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 ребенок  принимает  активное  участие в праздничных  программах и их подготовке;  взаимодействует  со всеми  участниками  культурно – досуговых мероприятий;</w:t>
      </w:r>
    </w:p>
    <w:p w:rsidR="00355D91" w:rsidRPr="00050858" w:rsidRDefault="00355D91" w:rsidP="00355D91">
      <w:pPr>
        <w:widowControl w:val="0"/>
        <w:tabs>
          <w:tab w:val="left" w:pos="353"/>
        </w:tabs>
        <w:spacing w:after="0" w:line="312" w:lineRule="exact"/>
        <w:ind w:left="426" w:firstLine="567"/>
        <w:rPr>
          <w:rFonts w:ascii="Times New Roman" w:eastAsia="Times New Roman" w:hAnsi="Times New Roman" w:cs="Times New Roman"/>
          <w:color w:val="000000"/>
          <w:sz w:val="24"/>
          <w:szCs w:val="24"/>
          <w:lang w:eastAsia="ru-RU" w:bidi="ru-RU"/>
        </w:rPr>
      </w:pPr>
    </w:p>
    <w:p w:rsidR="00355D91" w:rsidRPr="00050858" w:rsidRDefault="00355D91" w:rsidP="00355D91">
      <w:pPr>
        <w:widowControl w:val="0"/>
        <w:tabs>
          <w:tab w:val="left" w:pos="679"/>
        </w:tabs>
        <w:spacing w:after="122" w:line="240" w:lineRule="exact"/>
        <w:ind w:left="426" w:firstLine="567"/>
        <w:jc w:val="both"/>
        <w:outlineLvl w:val="1"/>
        <w:rPr>
          <w:rFonts w:ascii="Times New Roman" w:eastAsia="Times New Roman" w:hAnsi="Times New Roman" w:cs="Times New Roman"/>
          <w:b/>
          <w:bCs/>
          <w:color w:val="000000"/>
          <w:sz w:val="24"/>
          <w:szCs w:val="24"/>
          <w:lang w:eastAsia="ru-RU" w:bidi="ru-RU"/>
        </w:rPr>
      </w:pPr>
      <w:bookmarkStart w:id="10" w:name="bookmark11"/>
      <w:r w:rsidRPr="00050858">
        <w:rPr>
          <w:rFonts w:ascii="Times New Roman" w:eastAsia="Times New Roman" w:hAnsi="Times New Roman" w:cs="Times New Roman"/>
          <w:b/>
          <w:bCs/>
          <w:color w:val="000000"/>
          <w:sz w:val="24"/>
          <w:szCs w:val="24"/>
          <w:lang w:eastAsia="ru-RU" w:bidi="ru-RU"/>
        </w:rPr>
        <w:t xml:space="preserve">На </w:t>
      </w:r>
      <w:r>
        <w:rPr>
          <w:rFonts w:ascii="Times New Roman" w:eastAsia="Times New Roman" w:hAnsi="Times New Roman" w:cs="Times New Roman"/>
          <w:b/>
          <w:bCs/>
          <w:color w:val="000000"/>
          <w:sz w:val="24"/>
          <w:szCs w:val="24"/>
          <w:lang w:eastAsia="ru-RU" w:bidi="ru-RU"/>
        </w:rPr>
        <w:t>этапе завершения освоения</w:t>
      </w:r>
      <w:r w:rsidRPr="00050858">
        <w:rPr>
          <w:rFonts w:ascii="Times New Roman" w:eastAsia="Times New Roman" w:hAnsi="Times New Roman" w:cs="Times New Roman"/>
          <w:b/>
          <w:bCs/>
          <w:color w:val="000000"/>
          <w:sz w:val="24"/>
          <w:szCs w:val="24"/>
          <w:lang w:eastAsia="ru-RU" w:bidi="ru-RU"/>
        </w:rPr>
        <w:t xml:space="preserve"> (к концу дошкольного возраста):</w:t>
      </w:r>
      <w:bookmarkEnd w:id="10"/>
    </w:p>
    <w:p w:rsidR="00355D91" w:rsidRPr="00050858" w:rsidRDefault="00355D91" w:rsidP="001F47E0">
      <w:pPr>
        <w:widowControl w:val="0"/>
        <w:numPr>
          <w:ilvl w:val="0"/>
          <w:numId w:val="29"/>
        </w:numPr>
        <w:tabs>
          <w:tab w:val="left" w:pos="223"/>
        </w:tabs>
        <w:spacing w:after="124" w:line="298" w:lineRule="exact"/>
        <w:ind w:left="720" w:hanging="360"/>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55D91" w:rsidRPr="00050858" w:rsidRDefault="00355D91" w:rsidP="00355D91">
      <w:pPr>
        <w:widowControl w:val="0"/>
        <w:tabs>
          <w:tab w:val="left" w:pos="679"/>
        </w:tabs>
        <w:spacing w:after="122" w:line="240" w:lineRule="exact"/>
        <w:ind w:left="426" w:firstLine="567"/>
        <w:jc w:val="both"/>
        <w:outlineLvl w:val="1"/>
        <w:rPr>
          <w:rFonts w:ascii="Times New Roman" w:eastAsia="Times New Roman" w:hAnsi="Times New Roman" w:cs="Times New Roman"/>
          <w:bCs/>
          <w:color w:val="000000"/>
          <w:sz w:val="24"/>
          <w:szCs w:val="24"/>
          <w:lang w:eastAsia="ru-RU" w:bidi="ru-RU"/>
        </w:rPr>
      </w:pPr>
      <w:r w:rsidRPr="00050858">
        <w:rPr>
          <w:rFonts w:ascii="Times New Roman" w:eastAsia="Times New Roman" w:hAnsi="Times New Roman" w:cs="Times New Roman"/>
          <w:b/>
          <w:bCs/>
          <w:color w:val="000000"/>
          <w:sz w:val="24"/>
          <w:szCs w:val="24"/>
          <w:lang w:eastAsia="ru-RU" w:bidi="ru-RU"/>
        </w:rPr>
        <w:t>-</w:t>
      </w:r>
      <w:r w:rsidRPr="00050858">
        <w:rPr>
          <w:rFonts w:ascii="Times New Roman" w:eastAsia="Times New Roman" w:hAnsi="Times New Roman" w:cs="Times New Roman"/>
          <w:b/>
          <w:bCs/>
          <w:color w:val="000000"/>
          <w:sz w:val="24"/>
          <w:szCs w:val="24"/>
          <w:lang w:eastAsia="ru-RU" w:bidi="ru-RU"/>
        </w:rPr>
        <w:tab/>
      </w:r>
      <w:r w:rsidRPr="00050858">
        <w:rPr>
          <w:rFonts w:ascii="Times New Roman" w:eastAsia="Times New Roman" w:hAnsi="Times New Roman" w:cs="Times New Roman"/>
          <w:bCs/>
          <w:color w:val="000000"/>
          <w:sz w:val="24"/>
          <w:szCs w:val="24"/>
          <w:lang w:eastAsia="ru-RU" w:bidi="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355D91" w:rsidRPr="00050858" w:rsidRDefault="00355D91" w:rsidP="00355D91">
      <w:pPr>
        <w:widowControl w:val="0"/>
        <w:tabs>
          <w:tab w:val="left" w:pos="679"/>
        </w:tabs>
        <w:spacing w:after="122" w:line="240" w:lineRule="exact"/>
        <w:ind w:left="426" w:firstLine="567"/>
        <w:jc w:val="both"/>
        <w:outlineLvl w:val="1"/>
        <w:rPr>
          <w:rFonts w:ascii="Times New Roman" w:eastAsia="Times New Roman" w:hAnsi="Times New Roman" w:cs="Times New Roman"/>
          <w:bCs/>
          <w:color w:val="000000"/>
          <w:sz w:val="24"/>
          <w:szCs w:val="24"/>
          <w:lang w:eastAsia="ru-RU" w:bidi="ru-RU"/>
        </w:rPr>
      </w:pPr>
      <w:r w:rsidRPr="00050858">
        <w:rPr>
          <w:rFonts w:ascii="Times New Roman" w:eastAsia="Times New Roman" w:hAnsi="Times New Roman" w:cs="Times New Roman"/>
          <w:bCs/>
          <w:color w:val="000000"/>
          <w:sz w:val="24"/>
          <w:szCs w:val="24"/>
          <w:lang w:eastAsia="ru-RU" w:bidi="ru-RU"/>
        </w:rPr>
        <w:t>-</w:t>
      </w:r>
      <w:r w:rsidRPr="00050858">
        <w:rPr>
          <w:rFonts w:ascii="Times New Roman" w:eastAsia="Times New Roman" w:hAnsi="Times New Roman" w:cs="Times New Roman"/>
          <w:bCs/>
          <w:color w:val="000000"/>
          <w:sz w:val="24"/>
          <w:szCs w:val="24"/>
          <w:lang w:eastAsia="ru-RU" w:bidi="ru-RU"/>
        </w:rPr>
        <w:tab/>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w:t>
      </w:r>
      <w:r w:rsidRPr="00050858">
        <w:rPr>
          <w:rFonts w:ascii="Times New Roman" w:eastAsia="Times New Roman" w:hAnsi="Times New Roman" w:cs="Times New Roman"/>
          <w:b/>
          <w:bCs/>
          <w:color w:val="000000"/>
          <w:sz w:val="24"/>
          <w:szCs w:val="24"/>
          <w:lang w:eastAsia="ru-RU" w:bidi="ru-RU"/>
        </w:rPr>
        <w:t xml:space="preserve"> </w:t>
      </w:r>
      <w:r w:rsidRPr="00050858">
        <w:rPr>
          <w:rFonts w:ascii="Times New Roman" w:eastAsia="Times New Roman" w:hAnsi="Times New Roman" w:cs="Times New Roman"/>
          <w:bCs/>
          <w:color w:val="000000"/>
          <w:sz w:val="24"/>
          <w:szCs w:val="24"/>
          <w:lang w:eastAsia="ru-RU" w:bidi="ru-RU"/>
        </w:rPr>
        <w:t>деятельности;</w:t>
      </w:r>
    </w:p>
    <w:p w:rsidR="00355D91" w:rsidRPr="00050858" w:rsidRDefault="00355D91" w:rsidP="001F47E0">
      <w:pPr>
        <w:widowControl w:val="0"/>
        <w:numPr>
          <w:ilvl w:val="0"/>
          <w:numId w:val="29"/>
        </w:numPr>
        <w:tabs>
          <w:tab w:val="left" w:pos="212"/>
        </w:tabs>
        <w:spacing w:after="166" w:line="298" w:lineRule="exact"/>
        <w:ind w:left="720" w:hanging="360"/>
        <w:rPr>
          <w:rFonts w:ascii="Times New Roman" w:eastAsia="Times New Roman" w:hAnsi="Times New Roman" w:cs="Times New Roman"/>
          <w:color w:val="000000"/>
          <w:sz w:val="24"/>
          <w:szCs w:val="24"/>
          <w:lang w:eastAsia="ru-RU" w:bidi="ru-RU"/>
        </w:rPr>
      </w:pPr>
      <w:r w:rsidRPr="00050858">
        <w:rPr>
          <w:rFonts w:ascii="Times New Roman" w:eastAsia="Times New Roman" w:hAnsi="Times New Roman" w:cs="Times New Roman"/>
          <w:color w:val="000000"/>
          <w:sz w:val="24"/>
          <w:szCs w:val="24"/>
          <w:lang w:eastAsia="ru-RU" w:bidi="ru-RU"/>
        </w:rP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355D91" w:rsidRPr="00050858" w:rsidRDefault="00355D91" w:rsidP="00355D91">
      <w:pPr>
        <w:widowControl w:val="0"/>
        <w:tabs>
          <w:tab w:val="left" w:pos="353"/>
        </w:tabs>
        <w:spacing w:after="0" w:line="312" w:lineRule="exact"/>
        <w:ind w:left="426" w:firstLine="567"/>
        <w:rPr>
          <w:rFonts w:ascii="Times New Roman" w:eastAsia="Times New Roman" w:hAnsi="Times New Roman" w:cs="Times New Roman"/>
          <w:b/>
          <w:color w:val="000000"/>
          <w:sz w:val="24"/>
          <w:szCs w:val="24"/>
          <w:lang w:eastAsia="ru-RU" w:bidi="ru-RU"/>
        </w:rPr>
      </w:pPr>
    </w:p>
    <w:p w:rsidR="00355D91" w:rsidRPr="00050858" w:rsidRDefault="00355D91" w:rsidP="00355D91">
      <w:pPr>
        <w:widowControl w:val="0"/>
        <w:tabs>
          <w:tab w:val="left" w:pos="353"/>
        </w:tabs>
        <w:spacing w:after="0" w:line="312" w:lineRule="exact"/>
        <w:ind w:left="426" w:firstLine="567"/>
        <w:rPr>
          <w:rFonts w:ascii="Times New Roman" w:eastAsia="Times New Roman" w:hAnsi="Times New Roman" w:cs="Times New Roman"/>
          <w:b/>
          <w:color w:val="000000"/>
          <w:sz w:val="24"/>
          <w:szCs w:val="24"/>
          <w:lang w:eastAsia="ru-RU" w:bidi="ru-RU"/>
        </w:rPr>
      </w:pPr>
      <w:r w:rsidRPr="00050858">
        <w:rPr>
          <w:rFonts w:ascii="Times New Roman" w:eastAsia="Times New Roman" w:hAnsi="Times New Roman" w:cs="Times New Roman"/>
          <w:b/>
          <w:color w:val="000000"/>
          <w:sz w:val="24"/>
          <w:szCs w:val="24"/>
          <w:lang w:eastAsia="ru-RU" w:bidi="ru-RU"/>
        </w:rPr>
        <w:t>Содержательный раздел</w:t>
      </w:r>
    </w:p>
    <w:p w:rsidR="00355D91" w:rsidRPr="00050858" w:rsidRDefault="00355D91" w:rsidP="00355D91">
      <w:pPr>
        <w:pStyle w:val="2a"/>
        <w:shd w:val="clear" w:color="auto" w:fill="auto"/>
        <w:spacing w:after="0" w:line="317" w:lineRule="exact"/>
        <w:ind w:left="426" w:firstLine="567"/>
        <w:jc w:val="both"/>
        <w:rPr>
          <w:sz w:val="24"/>
          <w:szCs w:val="24"/>
        </w:rPr>
      </w:pPr>
      <w:bookmarkStart w:id="11" w:name="bookmark54"/>
      <w:r w:rsidRPr="00050858">
        <w:rPr>
          <w:sz w:val="24"/>
          <w:szCs w:val="24"/>
        </w:rPr>
        <w:t>Методические принципы построения программы «Ладушки»:</w:t>
      </w:r>
      <w:bookmarkEnd w:id="11"/>
    </w:p>
    <w:p w:rsidR="00355D91" w:rsidRPr="00050858" w:rsidRDefault="00355D91" w:rsidP="001F47E0">
      <w:pPr>
        <w:pStyle w:val="28"/>
        <w:numPr>
          <w:ilvl w:val="0"/>
          <w:numId w:val="28"/>
        </w:numPr>
        <w:shd w:val="clear" w:color="auto" w:fill="auto"/>
        <w:tabs>
          <w:tab w:val="left" w:pos="752"/>
        </w:tabs>
        <w:spacing w:before="0" w:line="317" w:lineRule="exact"/>
        <w:ind w:left="720" w:hanging="360"/>
        <w:rPr>
          <w:sz w:val="24"/>
          <w:szCs w:val="24"/>
        </w:rPr>
      </w:pPr>
      <w:r w:rsidRPr="00050858">
        <w:rPr>
          <w:sz w:val="24"/>
          <w:szCs w:val="24"/>
        </w:rPr>
        <w:lastRenderedPageBreak/>
        <w:t>Создание непринужденной и доброжелательной обстановки на занятиях.</w:t>
      </w:r>
    </w:p>
    <w:p w:rsidR="00355D91" w:rsidRPr="00050858" w:rsidRDefault="00355D91" w:rsidP="001F47E0">
      <w:pPr>
        <w:pStyle w:val="28"/>
        <w:numPr>
          <w:ilvl w:val="0"/>
          <w:numId w:val="28"/>
        </w:numPr>
        <w:shd w:val="clear" w:color="auto" w:fill="auto"/>
        <w:tabs>
          <w:tab w:val="left" w:pos="753"/>
        </w:tabs>
        <w:spacing w:before="0" w:line="317" w:lineRule="exact"/>
        <w:ind w:left="720" w:hanging="360"/>
        <w:rPr>
          <w:sz w:val="24"/>
          <w:szCs w:val="24"/>
        </w:rPr>
      </w:pPr>
      <w:r w:rsidRPr="00050858">
        <w:rPr>
          <w:sz w:val="24"/>
          <w:szCs w:val="24"/>
        </w:rPr>
        <w:t>Учет возрастных особенностей воспитанников.</w:t>
      </w:r>
    </w:p>
    <w:p w:rsidR="00355D91" w:rsidRPr="00050858" w:rsidRDefault="00355D91" w:rsidP="001F47E0">
      <w:pPr>
        <w:pStyle w:val="28"/>
        <w:numPr>
          <w:ilvl w:val="0"/>
          <w:numId w:val="28"/>
        </w:numPr>
        <w:shd w:val="clear" w:color="auto" w:fill="auto"/>
        <w:tabs>
          <w:tab w:val="left" w:pos="753"/>
        </w:tabs>
        <w:spacing w:before="0" w:line="317" w:lineRule="exact"/>
        <w:ind w:left="720" w:hanging="360"/>
        <w:rPr>
          <w:sz w:val="24"/>
          <w:szCs w:val="24"/>
        </w:rPr>
      </w:pPr>
      <w:r w:rsidRPr="00050858">
        <w:rPr>
          <w:sz w:val="24"/>
          <w:szCs w:val="24"/>
        </w:rPr>
        <w:t>Гендерный подход к используемому репертуару.</w:t>
      </w:r>
    </w:p>
    <w:p w:rsidR="00355D91" w:rsidRPr="00050858" w:rsidRDefault="00355D91" w:rsidP="001F47E0">
      <w:pPr>
        <w:pStyle w:val="28"/>
        <w:numPr>
          <w:ilvl w:val="0"/>
          <w:numId w:val="28"/>
        </w:numPr>
        <w:shd w:val="clear" w:color="auto" w:fill="auto"/>
        <w:tabs>
          <w:tab w:val="left" w:pos="753"/>
        </w:tabs>
        <w:spacing w:before="0" w:line="317" w:lineRule="exact"/>
        <w:ind w:left="720" w:hanging="360"/>
        <w:rPr>
          <w:sz w:val="24"/>
          <w:szCs w:val="24"/>
        </w:rPr>
      </w:pPr>
      <w:r w:rsidRPr="00050858">
        <w:rPr>
          <w:sz w:val="24"/>
          <w:szCs w:val="24"/>
        </w:rPr>
        <w:t>Последовательное усложнение поставленных задач.</w:t>
      </w:r>
    </w:p>
    <w:p w:rsidR="00355D91" w:rsidRPr="00050858" w:rsidRDefault="00355D91" w:rsidP="001F47E0">
      <w:pPr>
        <w:pStyle w:val="28"/>
        <w:numPr>
          <w:ilvl w:val="0"/>
          <w:numId w:val="28"/>
        </w:numPr>
        <w:shd w:val="clear" w:color="auto" w:fill="auto"/>
        <w:tabs>
          <w:tab w:val="left" w:pos="753"/>
        </w:tabs>
        <w:spacing w:before="0" w:line="317" w:lineRule="exact"/>
        <w:ind w:left="720" w:hanging="360"/>
        <w:rPr>
          <w:sz w:val="24"/>
          <w:szCs w:val="24"/>
        </w:rPr>
      </w:pPr>
      <w:r w:rsidRPr="00050858">
        <w:rPr>
          <w:sz w:val="24"/>
          <w:szCs w:val="24"/>
        </w:rPr>
        <w:t>Принцип преемственности.</w:t>
      </w:r>
    </w:p>
    <w:p w:rsidR="00355D91" w:rsidRPr="00050858" w:rsidRDefault="00355D91" w:rsidP="001F47E0">
      <w:pPr>
        <w:pStyle w:val="28"/>
        <w:numPr>
          <w:ilvl w:val="0"/>
          <w:numId w:val="28"/>
        </w:numPr>
        <w:shd w:val="clear" w:color="auto" w:fill="auto"/>
        <w:tabs>
          <w:tab w:val="left" w:pos="753"/>
        </w:tabs>
        <w:spacing w:before="0" w:line="317" w:lineRule="exact"/>
        <w:ind w:left="720" w:hanging="360"/>
        <w:rPr>
          <w:sz w:val="24"/>
          <w:szCs w:val="24"/>
        </w:rPr>
      </w:pPr>
      <w:r w:rsidRPr="00050858">
        <w:rPr>
          <w:sz w:val="24"/>
          <w:szCs w:val="24"/>
        </w:rPr>
        <w:t>Принцип положительной оценки.</w:t>
      </w:r>
    </w:p>
    <w:p w:rsidR="00355D91" w:rsidRPr="00050858" w:rsidRDefault="00355D91" w:rsidP="001F47E0">
      <w:pPr>
        <w:pStyle w:val="28"/>
        <w:numPr>
          <w:ilvl w:val="0"/>
          <w:numId w:val="28"/>
        </w:numPr>
        <w:shd w:val="clear" w:color="auto" w:fill="auto"/>
        <w:tabs>
          <w:tab w:val="left" w:pos="753"/>
        </w:tabs>
        <w:spacing w:before="0" w:line="317" w:lineRule="exact"/>
        <w:ind w:left="720" w:hanging="360"/>
        <w:rPr>
          <w:sz w:val="24"/>
          <w:szCs w:val="24"/>
        </w:rPr>
      </w:pPr>
      <w:r w:rsidRPr="00050858">
        <w:rPr>
          <w:sz w:val="24"/>
          <w:szCs w:val="24"/>
        </w:rPr>
        <w:t>Соотношение используемого материала с природным и светским календарем.</w:t>
      </w:r>
    </w:p>
    <w:p w:rsidR="00355D91" w:rsidRPr="00050858" w:rsidRDefault="00355D91" w:rsidP="001F47E0">
      <w:pPr>
        <w:pStyle w:val="28"/>
        <w:numPr>
          <w:ilvl w:val="0"/>
          <w:numId w:val="28"/>
        </w:numPr>
        <w:shd w:val="clear" w:color="auto" w:fill="auto"/>
        <w:tabs>
          <w:tab w:val="left" w:pos="753"/>
        </w:tabs>
        <w:spacing w:before="0" w:line="317" w:lineRule="exact"/>
        <w:ind w:left="720" w:hanging="360"/>
        <w:rPr>
          <w:sz w:val="24"/>
          <w:szCs w:val="24"/>
        </w:rPr>
      </w:pPr>
      <w:r w:rsidRPr="00050858">
        <w:rPr>
          <w:sz w:val="24"/>
          <w:szCs w:val="24"/>
        </w:rPr>
        <w:t>Соотношение с тематическим планированием ООП ДО.</w:t>
      </w:r>
    </w:p>
    <w:p w:rsidR="00355D91" w:rsidRPr="00050858" w:rsidRDefault="00355D91" w:rsidP="00355D91">
      <w:pPr>
        <w:spacing w:line="317" w:lineRule="exact"/>
        <w:ind w:left="426" w:firstLine="567"/>
        <w:jc w:val="both"/>
        <w:rPr>
          <w:rFonts w:ascii="Times New Roman" w:hAnsi="Times New Roman" w:cs="Times New Roman"/>
          <w:sz w:val="24"/>
          <w:szCs w:val="24"/>
        </w:rPr>
      </w:pPr>
      <w:r w:rsidRPr="00050858">
        <w:rPr>
          <w:rFonts w:ascii="Times New Roman" w:hAnsi="Times New Roman" w:cs="Times New Roman"/>
          <w:sz w:val="24"/>
          <w:szCs w:val="24"/>
        </w:rPr>
        <w:t>Формы проведения занятий по программе «Ладушки»:</w:t>
      </w:r>
    </w:p>
    <w:p w:rsidR="00355D91" w:rsidRPr="00050858" w:rsidRDefault="00355D91" w:rsidP="00355D91">
      <w:pPr>
        <w:pStyle w:val="28"/>
        <w:shd w:val="clear" w:color="auto" w:fill="auto"/>
        <w:spacing w:before="0" w:line="317" w:lineRule="exact"/>
        <w:ind w:left="426" w:firstLine="567"/>
        <w:jc w:val="left"/>
        <w:rPr>
          <w:sz w:val="24"/>
          <w:szCs w:val="24"/>
        </w:rPr>
      </w:pPr>
      <w:r w:rsidRPr="00050858">
        <w:rPr>
          <w:sz w:val="24"/>
          <w:szCs w:val="24"/>
        </w:rPr>
        <w:t xml:space="preserve">- Традиционное </w:t>
      </w:r>
    </w:p>
    <w:p w:rsidR="00355D91" w:rsidRPr="00050858" w:rsidRDefault="00355D91" w:rsidP="00355D91">
      <w:pPr>
        <w:pStyle w:val="28"/>
        <w:shd w:val="clear" w:color="auto" w:fill="auto"/>
        <w:spacing w:before="0" w:line="317" w:lineRule="exact"/>
        <w:ind w:left="426" w:firstLine="567"/>
        <w:jc w:val="left"/>
        <w:rPr>
          <w:sz w:val="24"/>
          <w:szCs w:val="24"/>
        </w:rPr>
      </w:pPr>
      <w:r w:rsidRPr="00050858">
        <w:rPr>
          <w:sz w:val="24"/>
          <w:szCs w:val="24"/>
        </w:rPr>
        <w:t xml:space="preserve">- Комплексное  </w:t>
      </w:r>
    </w:p>
    <w:p w:rsidR="00355D91" w:rsidRPr="00050858" w:rsidRDefault="00355D91" w:rsidP="00355D91">
      <w:pPr>
        <w:pStyle w:val="28"/>
        <w:shd w:val="clear" w:color="auto" w:fill="auto"/>
        <w:spacing w:before="0" w:line="317" w:lineRule="exact"/>
        <w:ind w:left="426" w:firstLine="567"/>
        <w:jc w:val="left"/>
        <w:rPr>
          <w:sz w:val="24"/>
          <w:szCs w:val="24"/>
        </w:rPr>
      </w:pPr>
      <w:r w:rsidRPr="00050858">
        <w:rPr>
          <w:sz w:val="24"/>
          <w:szCs w:val="24"/>
        </w:rPr>
        <w:t xml:space="preserve">-Интегрированное </w:t>
      </w:r>
    </w:p>
    <w:p w:rsidR="00355D91" w:rsidRPr="00050858" w:rsidRDefault="00355D91" w:rsidP="00355D91">
      <w:pPr>
        <w:pStyle w:val="28"/>
        <w:shd w:val="clear" w:color="auto" w:fill="auto"/>
        <w:spacing w:before="0" w:line="317" w:lineRule="exact"/>
        <w:ind w:left="426" w:firstLine="567"/>
        <w:jc w:val="left"/>
        <w:rPr>
          <w:sz w:val="24"/>
          <w:szCs w:val="24"/>
        </w:rPr>
      </w:pPr>
      <w:r w:rsidRPr="00050858">
        <w:rPr>
          <w:sz w:val="24"/>
          <w:szCs w:val="24"/>
        </w:rPr>
        <w:t>- Доминантное</w:t>
      </w:r>
    </w:p>
    <w:p w:rsidR="00355D91" w:rsidRPr="00050858" w:rsidRDefault="00355D91" w:rsidP="00355D91">
      <w:pPr>
        <w:pStyle w:val="28"/>
        <w:shd w:val="clear" w:color="auto" w:fill="auto"/>
        <w:spacing w:before="0" w:line="317" w:lineRule="exact"/>
        <w:ind w:left="426" w:firstLine="567"/>
        <w:jc w:val="left"/>
        <w:rPr>
          <w:sz w:val="24"/>
          <w:szCs w:val="24"/>
        </w:rPr>
      </w:pPr>
      <w:r w:rsidRPr="00050858">
        <w:rPr>
          <w:rStyle w:val="26"/>
          <w:rFonts w:ascii="Times New Roman" w:hAnsi="Times New Roman" w:cs="Times New Roman"/>
          <w:sz w:val="24"/>
          <w:szCs w:val="24"/>
        </w:rPr>
        <w:t>Структура музыкального занятия программе «Ладушки»</w:t>
      </w:r>
      <w:r w:rsidRPr="00050858">
        <w:rPr>
          <w:sz w:val="24"/>
          <w:szCs w:val="24"/>
        </w:rPr>
        <w:t>: (структура занятий может варьироваться в соответствии с усвоением материала детьми)</w:t>
      </w:r>
    </w:p>
    <w:p w:rsidR="00355D91" w:rsidRPr="00050858" w:rsidRDefault="00355D91" w:rsidP="00355D91">
      <w:pPr>
        <w:pStyle w:val="28"/>
        <w:shd w:val="clear" w:color="auto" w:fill="auto"/>
        <w:spacing w:before="0" w:line="317" w:lineRule="exact"/>
        <w:ind w:left="426" w:firstLine="567"/>
        <w:jc w:val="left"/>
        <w:rPr>
          <w:sz w:val="24"/>
          <w:szCs w:val="24"/>
        </w:rPr>
      </w:pPr>
      <w:r w:rsidRPr="00050858">
        <w:rPr>
          <w:sz w:val="24"/>
          <w:szCs w:val="24"/>
        </w:rPr>
        <w:t>- музыкально - ритмические движения</w:t>
      </w:r>
    </w:p>
    <w:p w:rsidR="00355D91" w:rsidRPr="00050858" w:rsidRDefault="00355D91" w:rsidP="00355D91">
      <w:pPr>
        <w:pStyle w:val="28"/>
        <w:shd w:val="clear" w:color="auto" w:fill="auto"/>
        <w:spacing w:before="0" w:line="317" w:lineRule="exact"/>
        <w:ind w:left="426" w:firstLine="567"/>
        <w:jc w:val="left"/>
        <w:rPr>
          <w:sz w:val="24"/>
          <w:szCs w:val="24"/>
        </w:rPr>
      </w:pPr>
      <w:r w:rsidRPr="00050858">
        <w:rPr>
          <w:sz w:val="24"/>
          <w:szCs w:val="24"/>
        </w:rPr>
        <w:t xml:space="preserve"> -развитие чувства ритма, музицирование </w:t>
      </w:r>
    </w:p>
    <w:p w:rsidR="00355D91" w:rsidRPr="00050858" w:rsidRDefault="00355D91" w:rsidP="00355D91">
      <w:pPr>
        <w:pStyle w:val="28"/>
        <w:shd w:val="clear" w:color="auto" w:fill="auto"/>
        <w:spacing w:before="0" w:line="317" w:lineRule="exact"/>
        <w:ind w:left="426" w:firstLine="567"/>
        <w:jc w:val="left"/>
        <w:rPr>
          <w:sz w:val="24"/>
          <w:szCs w:val="24"/>
        </w:rPr>
      </w:pPr>
      <w:r w:rsidRPr="00050858">
        <w:rPr>
          <w:sz w:val="24"/>
          <w:szCs w:val="24"/>
        </w:rPr>
        <w:t xml:space="preserve">- пальчиковая гимнастика </w:t>
      </w:r>
    </w:p>
    <w:p w:rsidR="00355D91" w:rsidRPr="00050858" w:rsidRDefault="00355D91" w:rsidP="00355D91">
      <w:pPr>
        <w:pStyle w:val="28"/>
        <w:shd w:val="clear" w:color="auto" w:fill="auto"/>
        <w:spacing w:before="0" w:line="317" w:lineRule="exact"/>
        <w:ind w:left="426" w:firstLine="567"/>
        <w:jc w:val="left"/>
        <w:rPr>
          <w:sz w:val="24"/>
          <w:szCs w:val="24"/>
        </w:rPr>
      </w:pPr>
      <w:r w:rsidRPr="00050858">
        <w:rPr>
          <w:sz w:val="24"/>
          <w:szCs w:val="24"/>
        </w:rPr>
        <w:t xml:space="preserve">- слушание, импровизация </w:t>
      </w:r>
    </w:p>
    <w:p w:rsidR="00355D91" w:rsidRPr="00050858" w:rsidRDefault="00355D91" w:rsidP="00355D91">
      <w:pPr>
        <w:pStyle w:val="28"/>
        <w:shd w:val="clear" w:color="auto" w:fill="auto"/>
        <w:spacing w:before="0" w:line="317" w:lineRule="exact"/>
        <w:ind w:left="426" w:firstLine="567"/>
        <w:jc w:val="left"/>
        <w:rPr>
          <w:sz w:val="24"/>
          <w:szCs w:val="24"/>
        </w:rPr>
      </w:pPr>
      <w:r w:rsidRPr="00050858">
        <w:rPr>
          <w:sz w:val="24"/>
          <w:szCs w:val="24"/>
        </w:rPr>
        <w:t xml:space="preserve">- распевание, пение </w:t>
      </w:r>
    </w:p>
    <w:p w:rsidR="00355D91" w:rsidRPr="00050858" w:rsidRDefault="00355D91" w:rsidP="00355D91">
      <w:pPr>
        <w:pStyle w:val="28"/>
        <w:shd w:val="clear" w:color="auto" w:fill="auto"/>
        <w:spacing w:before="0" w:line="317" w:lineRule="exact"/>
        <w:ind w:left="426" w:firstLine="567"/>
        <w:jc w:val="left"/>
        <w:rPr>
          <w:sz w:val="24"/>
          <w:szCs w:val="24"/>
        </w:rPr>
      </w:pPr>
      <w:r w:rsidRPr="00050858">
        <w:rPr>
          <w:sz w:val="24"/>
          <w:szCs w:val="24"/>
        </w:rPr>
        <w:t xml:space="preserve">- пляски, хороводы </w:t>
      </w:r>
    </w:p>
    <w:p w:rsidR="00355D91" w:rsidRPr="00355D91" w:rsidRDefault="00355D91" w:rsidP="00355D91">
      <w:pPr>
        <w:pStyle w:val="28"/>
        <w:shd w:val="clear" w:color="auto" w:fill="auto"/>
        <w:spacing w:before="0" w:line="317" w:lineRule="exact"/>
        <w:ind w:left="426" w:firstLine="567"/>
        <w:jc w:val="left"/>
        <w:rPr>
          <w:sz w:val="24"/>
          <w:szCs w:val="24"/>
        </w:rPr>
      </w:pPr>
      <w:r w:rsidRPr="00050858">
        <w:rPr>
          <w:sz w:val="24"/>
          <w:szCs w:val="24"/>
        </w:rPr>
        <w:t>- игры.</w:t>
      </w:r>
    </w:p>
    <w:p w:rsidR="00026C9A" w:rsidRPr="00C135F4" w:rsidRDefault="000E3F66" w:rsidP="000E3F66">
      <w:pPr>
        <w:pStyle w:val="a5"/>
        <w:ind w:left="426" w:right="-143" w:firstLine="567"/>
        <w:jc w:val="center"/>
        <w:rPr>
          <w:rFonts w:ascii="Times New Roman" w:hAnsi="Times New Roman"/>
          <w:b/>
          <w:sz w:val="24"/>
          <w:szCs w:val="24"/>
        </w:rPr>
      </w:pPr>
      <w:r>
        <w:rPr>
          <w:rFonts w:ascii="Times New Roman" w:hAnsi="Times New Roman"/>
          <w:b/>
          <w:sz w:val="24"/>
          <w:szCs w:val="24"/>
        </w:rPr>
        <w:t>Конструктивная деятельность</w:t>
      </w:r>
    </w:p>
    <w:p w:rsidR="00026C9A" w:rsidRPr="00C135F4" w:rsidRDefault="00026C9A" w:rsidP="000E3F66">
      <w:pPr>
        <w:spacing w:after="0" w:line="240" w:lineRule="auto"/>
        <w:ind w:left="426" w:right="-143" w:firstLine="567"/>
        <w:rPr>
          <w:rFonts w:ascii="Times New Roman" w:hAnsi="Times New Roman"/>
          <w:b/>
          <w:sz w:val="24"/>
          <w:szCs w:val="24"/>
        </w:rPr>
      </w:pPr>
      <w:r w:rsidRPr="00C135F4">
        <w:rPr>
          <w:rFonts w:ascii="Times New Roman" w:hAnsi="Times New Roman"/>
          <w:b/>
          <w:sz w:val="24"/>
          <w:szCs w:val="24"/>
        </w:rPr>
        <w:t>Вариативная часть</w:t>
      </w:r>
    </w:p>
    <w:p w:rsidR="00026C9A" w:rsidRPr="00026C9A" w:rsidRDefault="00026C9A" w:rsidP="000E3F66">
      <w:pPr>
        <w:spacing w:after="0" w:line="240" w:lineRule="auto"/>
        <w:ind w:left="426" w:right="-143" w:firstLine="567"/>
        <w:rPr>
          <w:rFonts w:ascii="Times New Roman" w:hAnsi="Times New Roman"/>
          <w:b/>
          <w:sz w:val="24"/>
          <w:szCs w:val="24"/>
        </w:rPr>
      </w:pPr>
      <w:r w:rsidRPr="00C135F4">
        <w:rPr>
          <w:rFonts w:ascii="Times New Roman" w:hAnsi="Times New Roman"/>
          <w:b/>
          <w:sz w:val="24"/>
          <w:szCs w:val="24"/>
        </w:rPr>
        <w:t>Общие положения</w:t>
      </w:r>
    </w:p>
    <w:p w:rsidR="00026C9A" w:rsidRPr="00C135F4" w:rsidRDefault="000E3F66" w:rsidP="000E3F66">
      <w:pPr>
        <w:shd w:val="clear" w:color="auto" w:fill="FFFFFF"/>
        <w:ind w:left="426" w:right="-143" w:firstLine="567"/>
        <w:rPr>
          <w:rFonts w:ascii="Times New Roman" w:eastAsia="Times New Roman" w:hAnsi="Times New Roman"/>
          <w:color w:val="1A1A1A"/>
          <w:sz w:val="24"/>
          <w:szCs w:val="24"/>
        </w:rPr>
      </w:pPr>
      <w:r>
        <w:rPr>
          <w:rFonts w:ascii="Times New Roman" w:hAnsi="Times New Roman"/>
          <w:sz w:val="24"/>
        </w:rPr>
        <w:t>В разновозрастной группе с 2-х мес. до 8-ми лет реализуется</w:t>
      </w:r>
      <w:r w:rsidRPr="00C135F4">
        <w:rPr>
          <w:rFonts w:ascii="Times New Roman" w:eastAsia="Times New Roman" w:hAnsi="Times New Roman"/>
          <w:color w:val="1A1A1A"/>
          <w:sz w:val="23"/>
          <w:szCs w:val="23"/>
        </w:rPr>
        <w:t xml:space="preserve"> </w:t>
      </w:r>
      <w:r w:rsidR="00026C9A" w:rsidRPr="00C135F4">
        <w:rPr>
          <w:rFonts w:ascii="Times New Roman" w:eastAsia="Times New Roman" w:hAnsi="Times New Roman"/>
          <w:color w:val="1A1A1A"/>
          <w:sz w:val="23"/>
          <w:szCs w:val="23"/>
        </w:rPr>
        <w:t xml:space="preserve">Парциальная образовательная программа </w:t>
      </w:r>
      <w:r w:rsidR="00026C9A" w:rsidRPr="00C135F4">
        <w:rPr>
          <w:rFonts w:ascii="Times New Roman" w:eastAsia="Times New Roman" w:hAnsi="Times New Roman"/>
          <w:color w:val="1A1A1A"/>
          <w:sz w:val="24"/>
          <w:szCs w:val="24"/>
        </w:rPr>
        <w:t>«Умные пальчики», конструирование в детском саду,</w:t>
      </w:r>
      <w:r>
        <w:rPr>
          <w:rFonts w:ascii="Times New Roman" w:eastAsia="Times New Roman" w:hAnsi="Times New Roman"/>
          <w:color w:val="1A1A1A"/>
          <w:sz w:val="24"/>
          <w:szCs w:val="24"/>
        </w:rPr>
        <w:t xml:space="preserve"> </w:t>
      </w:r>
      <w:r w:rsidR="00026C9A" w:rsidRPr="00C135F4">
        <w:rPr>
          <w:rFonts w:ascii="Times New Roman" w:hAnsi="Times New Roman"/>
          <w:color w:val="1A1A1A"/>
          <w:sz w:val="24"/>
          <w:szCs w:val="24"/>
          <w:shd w:val="clear" w:color="auto" w:fill="FFFFFF"/>
        </w:rPr>
        <w:t xml:space="preserve">И.А. Лыкова, </w:t>
      </w:r>
      <w:r w:rsidR="00026C9A" w:rsidRPr="00C135F4">
        <w:rPr>
          <w:rFonts w:ascii="Times New Roman" w:eastAsia="Times New Roman" w:hAnsi="Times New Roman"/>
          <w:color w:val="1A1A1A"/>
          <w:sz w:val="24"/>
          <w:szCs w:val="24"/>
        </w:rPr>
        <w:t>Издательский дом «Цветной мир», Москва 2018.</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hAnsi="Times New Roman"/>
          <w:b/>
          <w:bCs/>
          <w:sz w:val="24"/>
          <w:szCs w:val="24"/>
        </w:rPr>
        <w:t xml:space="preserve">Программа нацелена </w:t>
      </w:r>
      <w:r w:rsidRPr="00C135F4">
        <w:rPr>
          <w:rFonts w:ascii="Times New Roman" w:eastAsia="Times New Roman" w:hAnsi="Times New Roman"/>
          <w:b/>
          <w:color w:val="1A1A1A"/>
          <w:sz w:val="24"/>
          <w:szCs w:val="24"/>
        </w:rPr>
        <w:t>на</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сохранение уникальности и самоценности детства как важного этапа в общем развитии человека;</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xml:space="preserve">- поддержку разнообразия детства; </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lastRenderedPageBreak/>
        <w:t>- уважение личности каждого ребенка с учетом возрастных, гендерных, индивидуальных особенностей.</w:t>
      </w:r>
    </w:p>
    <w:p w:rsidR="00026C9A" w:rsidRPr="00C135F4" w:rsidRDefault="00026C9A" w:rsidP="000E3F66">
      <w:pPr>
        <w:shd w:val="clear" w:color="auto" w:fill="FFFFFF"/>
        <w:spacing w:after="0" w:line="240" w:lineRule="auto"/>
        <w:ind w:left="426" w:right="-143" w:firstLine="567"/>
        <w:rPr>
          <w:rFonts w:ascii="Helvetica" w:eastAsia="Times New Roman" w:hAnsi="Helvetica" w:cs="Helvetica"/>
          <w:color w:val="1A1A1A"/>
          <w:sz w:val="23"/>
          <w:szCs w:val="23"/>
        </w:rPr>
      </w:pPr>
    </w:p>
    <w:p w:rsidR="00026C9A" w:rsidRPr="00C135F4" w:rsidRDefault="00026C9A" w:rsidP="000E3F66">
      <w:pPr>
        <w:spacing w:after="0" w:line="240" w:lineRule="auto"/>
        <w:ind w:left="426" w:right="-143" w:firstLine="567"/>
        <w:rPr>
          <w:rFonts w:ascii="Times New Roman" w:hAnsi="Times New Roman"/>
          <w:b/>
          <w:color w:val="000000"/>
          <w:sz w:val="24"/>
          <w:szCs w:val="24"/>
        </w:rPr>
      </w:pPr>
      <w:r w:rsidRPr="00C135F4">
        <w:rPr>
          <w:rFonts w:ascii="Times New Roman" w:hAnsi="Times New Roman"/>
          <w:b/>
          <w:color w:val="000000"/>
          <w:sz w:val="24"/>
          <w:szCs w:val="24"/>
        </w:rPr>
        <w:t>Целевой раздел</w:t>
      </w:r>
    </w:p>
    <w:p w:rsidR="00026C9A" w:rsidRPr="00C135F4" w:rsidRDefault="00026C9A" w:rsidP="000E3F66">
      <w:pPr>
        <w:spacing w:after="0" w:line="240" w:lineRule="auto"/>
        <w:ind w:left="426" w:right="-143" w:firstLine="567"/>
        <w:rPr>
          <w:rFonts w:ascii="Times New Roman" w:hAnsi="Times New Roman"/>
          <w:b/>
          <w:color w:val="000000"/>
          <w:sz w:val="24"/>
          <w:szCs w:val="24"/>
        </w:rPr>
      </w:pPr>
      <w:r w:rsidRPr="00C135F4">
        <w:rPr>
          <w:rFonts w:ascii="Times New Roman" w:hAnsi="Times New Roman"/>
          <w:b/>
          <w:color w:val="000000"/>
          <w:sz w:val="24"/>
          <w:szCs w:val="24"/>
        </w:rPr>
        <w:t>Пояснительная записка</w:t>
      </w: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Конструирование позиционируется как универсальная деятельность — созидательная, преобразующаятворческая, в которой каждый ребенок приобретает опыт самореализации, самовоспитания, саморазвития.</w:t>
      </w: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 xml:space="preserve">Особенностью авторского подхода является моделирование образовательных ситуаций, отражающих путь развития человеческой культуры и общества: </w:t>
      </w: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 xml:space="preserve">- «Как человек изобрел колесо, соорудил дороги и транспорт», </w:t>
      </w: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 xml:space="preserve">- «Как зернышко прошло путь от поля до каравая», </w:t>
      </w: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 xml:space="preserve">- «Как люди приручили и где поселили огонь», </w:t>
      </w: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 xml:space="preserve">- «Где живет вода, и как она приходит в наш дом», </w:t>
      </w:r>
    </w:p>
    <w:p w:rsidR="00026C9A" w:rsidRPr="00C135F4" w:rsidRDefault="00026C9A" w:rsidP="000E3F66">
      <w:pPr>
        <w:spacing w:after="0" w:line="240" w:lineRule="auto"/>
        <w:ind w:left="426" w:right="-143" w:firstLine="567"/>
        <w:rPr>
          <w:rFonts w:ascii="Times New Roman" w:hAnsi="Times New Roman"/>
          <w:sz w:val="24"/>
        </w:rPr>
      </w:pPr>
      <w:r w:rsidRPr="00C135F4">
        <w:rPr>
          <w:rFonts w:ascii="Times New Roman" w:hAnsi="Times New Roman"/>
          <w:sz w:val="24"/>
        </w:rPr>
        <w:t xml:space="preserve">- «Где хранится семейная память», </w:t>
      </w:r>
    </w:p>
    <w:p w:rsidR="00026C9A" w:rsidRPr="00C135F4" w:rsidRDefault="00026C9A" w:rsidP="000E3F66">
      <w:pPr>
        <w:spacing w:after="0" w:line="240" w:lineRule="auto"/>
        <w:ind w:left="426" w:right="-143" w:firstLine="567"/>
        <w:rPr>
          <w:rFonts w:ascii="Times New Roman" w:hAnsi="Times New Roman"/>
          <w:b/>
          <w:color w:val="000000"/>
          <w:sz w:val="32"/>
          <w:szCs w:val="24"/>
        </w:rPr>
      </w:pPr>
      <w:r w:rsidRPr="00C135F4">
        <w:rPr>
          <w:rFonts w:ascii="Times New Roman" w:hAnsi="Times New Roman"/>
          <w:sz w:val="24"/>
        </w:rPr>
        <w:t>- «С чего начинается Родина» и др.</w:t>
      </w:r>
    </w:p>
    <w:p w:rsidR="00026C9A" w:rsidRPr="00C135F4" w:rsidRDefault="00026C9A" w:rsidP="000E3F66">
      <w:pPr>
        <w:shd w:val="clear" w:color="auto" w:fill="FFFFFF"/>
        <w:spacing w:after="0" w:line="240" w:lineRule="auto"/>
        <w:ind w:left="426" w:right="-143" w:firstLine="567"/>
        <w:rPr>
          <w:rFonts w:ascii="Helvetica" w:eastAsia="Times New Roman" w:hAnsi="Helvetica" w:cs="Helvetica"/>
          <w:color w:val="1A1A1A"/>
          <w:sz w:val="23"/>
          <w:szCs w:val="23"/>
        </w:rPr>
      </w:pP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b/>
          <w:bCs/>
          <w:sz w:val="24"/>
          <w:szCs w:val="24"/>
        </w:rPr>
        <w:t xml:space="preserve">Цель: </w:t>
      </w:r>
      <w:r w:rsidRPr="00C135F4">
        <w:rPr>
          <w:rFonts w:ascii="Times New Roman" w:eastAsia="Times New Roman" w:hAnsi="Times New Roman"/>
          <w:color w:val="1A1A1A"/>
          <w:sz w:val="24"/>
          <w:szCs w:val="24"/>
        </w:rPr>
        <w:t>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«Я-концепции творца».</w:t>
      </w:r>
    </w:p>
    <w:p w:rsidR="00026C9A" w:rsidRPr="00C135F4" w:rsidRDefault="00026C9A" w:rsidP="000E3F66">
      <w:pPr>
        <w:spacing w:after="0" w:line="240" w:lineRule="auto"/>
        <w:ind w:left="426" w:right="-143" w:firstLine="567"/>
        <w:rPr>
          <w:rFonts w:ascii="Times New Roman" w:hAnsi="Times New Roman"/>
          <w:b/>
          <w:bCs/>
          <w:sz w:val="24"/>
          <w:szCs w:val="24"/>
        </w:rPr>
      </w:pPr>
      <w:r w:rsidRPr="00C135F4">
        <w:rPr>
          <w:rFonts w:ascii="Times New Roman" w:hAnsi="Times New Roman"/>
          <w:b/>
          <w:bCs/>
          <w:sz w:val="24"/>
          <w:szCs w:val="24"/>
        </w:rPr>
        <w:t>Задачи:</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sz w:val="24"/>
          <w:szCs w:val="24"/>
        </w:rPr>
      </w:pPr>
      <w:r w:rsidRPr="00C135F4">
        <w:rPr>
          <w:rFonts w:ascii="Times New Roman" w:hAnsi="Times New Roman"/>
          <w:b/>
          <w:bCs/>
          <w:sz w:val="24"/>
          <w:szCs w:val="24"/>
        </w:rPr>
        <w:t>1.</w:t>
      </w:r>
      <w:r w:rsidRPr="00C135F4">
        <w:rPr>
          <w:rFonts w:ascii="Times New Roman" w:eastAsia="Times New Roman" w:hAnsi="Times New Roman"/>
          <w:sz w:val="24"/>
          <w:szCs w:val="24"/>
        </w:rPr>
        <w:t>Проектированиеусловийдляосвоениядетьми конструирования как преобразующей творческой деятельности человека, познающего окружающий мир и создающего человеческую культуру.</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sz w:val="24"/>
          <w:szCs w:val="24"/>
        </w:rPr>
      </w:pPr>
      <w:r w:rsidRPr="00C135F4">
        <w:rPr>
          <w:rFonts w:ascii="Times New Roman" w:eastAsia="Times New Roman" w:hAnsi="Times New Roman"/>
          <w:sz w:val="24"/>
          <w:szCs w:val="24"/>
        </w:rPr>
        <w:t>2. Развитие восприятия, мышления и творческого воображения как эмоционально-интеллектуального процесса «открытия» окружающего мира и самого себя.</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sz w:val="24"/>
          <w:szCs w:val="24"/>
        </w:rPr>
      </w:pPr>
      <w:r w:rsidRPr="00C135F4">
        <w:rPr>
          <w:rFonts w:ascii="Times New Roman" w:eastAsia="Times New Roman" w:hAnsi="Times New Roman"/>
          <w:sz w:val="24"/>
          <w:szCs w:val="24"/>
        </w:rPr>
        <w:t>3. Содействие формированию эмоционально-ценностного отношения к окружающему миру во всем его многообразии, становлению картины мира и «Я-концепции творца».</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sz w:val="24"/>
          <w:szCs w:val="24"/>
        </w:rPr>
      </w:pPr>
      <w:r w:rsidRPr="00C135F4">
        <w:rPr>
          <w:rFonts w:ascii="Times New Roman" w:eastAsia="Times New Roman" w:hAnsi="Times New Roman"/>
          <w:sz w:val="24"/>
          <w:szCs w:val="24"/>
        </w:rPr>
        <w:t>4. Создание условий для осмысленного освоения разных материалов и универсальных способов их преобразования в предметы или композиции (оригинальной конструкции).</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sz w:val="24"/>
          <w:szCs w:val="24"/>
        </w:rPr>
      </w:pPr>
      <w:r w:rsidRPr="00C135F4">
        <w:rPr>
          <w:rFonts w:ascii="Times New Roman" w:eastAsia="Times New Roman" w:hAnsi="Times New Roman"/>
          <w:sz w:val="24"/>
          <w:szCs w:val="24"/>
        </w:rPr>
        <w:t>5. Расширение опыта конструктивной деятельности на всех уровнях: восприятие — исполнительство — творчество.</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sz w:val="24"/>
          <w:szCs w:val="24"/>
        </w:rPr>
      </w:pPr>
      <w:r w:rsidRPr="00C135F4">
        <w:rPr>
          <w:rFonts w:ascii="Times New Roman" w:eastAsia="Times New Roman" w:hAnsi="Times New Roman"/>
          <w:sz w:val="24"/>
          <w:szCs w:val="24"/>
        </w:rPr>
        <w:t>6. 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sz w:val="24"/>
          <w:szCs w:val="24"/>
        </w:rPr>
      </w:pPr>
      <w:r w:rsidRPr="00C135F4">
        <w:rPr>
          <w:rFonts w:ascii="Times New Roman" w:eastAsia="Times New Roman" w:hAnsi="Times New Roman"/>
          <w:sz w:val="24"/>
          <w:szCs w:val="24"/>
        </w:rPr>
        <w:t>7. Обогащение опыта сотрудничества и сотворчества, формирование умения работать в команде, воспитание социально- коммуникативных качеств личности растущего человека.</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sz w:val="24"/>
          <w:szCs w:val="24"/>
        </w:rPr>
      </w:pPr>
    </w:p>
    <w:p w:rsidR="00026C9A" w:rsidRPr="00C135F4" w:rsidRDefault="00026C9A" w:rsidP="000E3F66">
      <w:pPr>
        <w:shd w:val="clear" w:color="auto" w:fill="FFFFFF"/>
        <w:spacing w:after="0" w:line="240" w:lineRule="auto"/>
        <w:ind w:left="426" w:right="-143" w:firstLine="567"/>
        <w:rPr>
          <w:rFonts w:ascii="Times New Roman" w:hAnsi="Times New Roman"/>
          <w:b/>
          <w:bCs/>
          <w:sz w:val="24"/>
          <w:szCs w:val="24"/>
        </w:rPr>
      </w:pPr>
      <w:r w:rsidRPr="00C135F4">
        <w:rPr>
          <w:rFonts w:ascii="Times New Roman" w:hAnsi="Times New Roman"/>
          <w:b/>
          <w:bCs/>
          <w:sz w:val="24"/>
          <w:szCs w:val="24"/>
        </w:rPr>
        <w:lastRenderedPageBreak/>
        <w:t>Планируемые результаты</w:t>
      </w:r>
    </w:p>
    <w:p w:rsidR="00026C9A" w:rsidRPr="00C135F4" w:rsidRDefault="00026C9A" w:rsidP="000E3F66">
      <w:pPr>
        <w:shd w:val="clear" w:color="auto" w:fill="FFFFFF"/>
        <w:spacing w:after="0" w:line="240" w:lineRule="auto"/>
        <w:ind w:left="426" w:right="-143" w:firstLine="567"/>
        <w:rPr>
          <w:rFonts w:ascii="Times New Roman" w:hAnsi="Times New Roman"/>
          <w:b/>
          <w:bCs/>
          <w:sz w:val="24"/>
          <w:szCs w:val="24"/>
        </w:rPr>
      </w:pPr>
      <w:r w:rsidRPr="00C135F4">
        <w:rPr>
          <w:rFonts w:ascii="Times New Roman" w:hAnsi="Times New Roman"/>
          <w:b/>
          <w:bCs/>
          <w:sz w:val="24"/>
          <w:szCs w:val="24"/>
        </w:rPr>
        <w:t>3-4 года:</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осмысленно создает и свободно</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обыгрывает</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несложные</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постройки (дорожка, забор, клумба,</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мостик, лесенка, диванчик, кресло,</w:t>
      </w:r>
    </w:p>
    <w:p w:rsidR="00026C9A" w:rsidRPr="00C135F4" w:rsidRDefault="00026C9A" w:rsidP="000E3F66">
      <w:pPr>
        <w:shd w:val="clear" w:color="auto" w:fill="FFFFFF"/>
        <w:spacing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стол, стул, башня, домик, гараж,</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горка, поезд,</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кораблик и др.)</w:t>
      </w:r>
    </w:p>
    <w:p w:rsidR="00026C9A" w:rsidRPr="00C135F4" w:rsidRDefault="00026C9A" w:rsidP="000E3F66">
      <w:pPr>
        <w:shd w:val="clear" w:color="auto" w:fill="FFFFFF"/>
        <w:spacing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понимает</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связь</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между постройками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реальными сооружениями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или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бытовыми предметами;</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владеет базовыми способами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конструирования: размещает детали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в пространстве</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таким</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образом</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чтобы</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при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их</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соединении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получалась задуманная конструкция.</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горизонтальная или вертикальная, линейная или замкнутая (ставит, кл</w:t>
      </w:r>
      <w:r w:rsidR="00355D91">
        <w:rPr>
          <w:rFonts w:ascii="Times New Roman" w:eastAsia="Times New Roman" w:hAnsi="Times New Roman"/>
          <w:color w:val="1A1A1A"/>
          <w:sz w:val="24"/>
          <w:szCs w:val="24"/>
        </w:rPr>
        <w:t xml:space="preserve">адет, накладывает друг на друга </w:t>
      </w:r>
      <w:r w:rsidRPr="00C135F4">
        <w:rPr>
          <w:rFonts w:ascii="Times New Roman" w:eastAsia="Times New Roman" w:hAnsi="Times New Roman"/>
          <w:color w:val="1A1A1A"/>
          <w:sz w:val="24"/>
          <w:szCs w:val="24"/>
        </w:rPr>
        <w:t>приставляет детали);</w:t>
      </w:r>
    </w:p>
    <w:p w:rsidR="00026C9A" w:rsidRPr="00C135F4" w:rsidRDefault="00355D91" w:rsidP="000E3F66">
      <w:pPr>
        <w:shd w:val="clear" w:color="auto" w:fill="FFFFFF"/>
        <w:spacing w:after="0" w:line="240" w:lineRule="auto"/>
        <w:ind w:left="426" w:right="-143" w:firstLine="567"/>
        <w:rPr>
          <w:rFonts w:ascii="Times New Roman" w:eastAsia="Times New Roman" w:hAnsi="Times New Roman"/>
          <w:color w:val="1A1A1A"/>
          <w:sz w:val="24"/>
          <w:szCs w:val="24"/>
        </w:rPr>
      </w:pPr>
      <w:r>
        <w:rPr>
          <w:rFonts w:ascii="Times New Roman" w:eastAsia="Times New Roman" w:hAnsi="Times New Roman"/>
          <w:color w:val="1A1A1A"/>
          <w:sz w:val="24"/>
          <w:szCs w:val="24"/>
        </w:rPr>
        <w:t xml:space="preserve">— различает </w:t>
      </w:r>
      <w:r w:rsidR="00026C9A" w:rsidRPr="00C135F4">
        <w:rPr>
          <w:rFonts w:ascii="Times New Roman" w:eastAsia="Times New Roman" w:hAnsi="Times New Roman"/>
          <w:color w:val="1A1A1A"/>
          <w:sz w:val="24"/>
          <w:szCs w:val="24"/>
        </w:rPr>
        <w:t>правильно называет и самостоятельно использует</w:t>
      </w:r>
      <w:r>
        <w:rPr>
          <w:rFonts w:ascii="Times New Roman" w:eastAsia="Times New Roman" w:hAnsi="Times New Roman"/>
          <w:color w:val="1A1A1A"/>
          <w:sz w:val="24"/>
          <w:szCs w:val="24"/>
        </w:rPr>
        <w:t xml:space="preserve"> </w:t>
      </w:r>
      <w:r w:rsidR="00026C9A" w:rsidRPr="00C135F4">
        <w:rPr>
          <w:rFonts w:ascii="Times New Roman" w:eastAsia="Times New Roman" w:hAnsi="Times New Roman"/>
          <w:color w:val="1A1A1A"/>
          <w:sz w:val="24"/>
          <w:szCs w:val="24"/>
        </w:rPr>
        <w:t>по</w:t>
      </w:r>
      <w:r>
        <w:rPr>
          <w:rFonts w:ascii="Times New Roman" w:eastAsia="Times New Roman" w:hAnsi="Times New Roman"/>
          <w:color w:val="1A1A1A"/>
          <w:sz w:val="24"/>
          <w:szCs w:val="24"/>
        </w:rPr>
        <w:t xml:space="preserve"> </w:t>
      </w:r>
      <w:r w:rsidR="00026C9A" w:rsidRPr="00C135F4">
        <w:rPr>
          <w:rFonts w:ascii="Times New Roman" w:eastAsia="Times New Roman" w:hAnsi="Times New Roman"/>
          <w:color w:val="1A1A1A"/>
          <w:sz w:val="24"/>
          <w:szCs w:val="24"/>
        </w:rPr>
        <w:t>назначению</w:t>
      </w:r>
      <w:r>
        <w:rPr>
          <w:rFonts w:ascii="Times New Roman" w:eastAsia="Times New Roman" w:hAnsi="Times New Roman"/>
          <w:color w:val="1A1A1A"/>
          <w:sz w:val="24"/>
          <w:szCs w:val="24"/>
        </w:rPr>
        <w:t xml:space="preserve"> </w:t>
      </w:r>
      <w:r w:rsidR="00026C9A" w:rsidRPr="00C135F4">
        <w:rPr>
          <w:rFonts w:ascii="Times New Roman" w:eastAsia="Times New Roman" w:hAnsi="Times New Roman"/>
          <w:color w:val="1A1A1A"/>
          <w:sz w:val="24"/>
          <w:szCs w:val="24"/>
        </w:rPr>
        <w:t>основные строительные детали: кубик, кирпичик,</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пластина(квадратная</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прямоугольная),призма (трехгранная),</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полукуб</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(призма четырехгранная),брусок(длинный</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короткий);</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понимает зависимость формы, величины, красоты и устойчивости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конструкции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от особенностей деталей (форма, цвет, количество,</w:t>
      </w:r>
    </w:p>
    <w:p w:rsidR="00026C9A" w:rsidRPr="00C135F4" w:rsidRDefault="00355D91"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Р</w:t>
      </w:r>
      <w:r w:rsidR="00026C9A" w:rsidRPr="00C135F4">
        <w:rPr>
          <w:rFonts w:ascii="Times New Roman" w:eastAsia="Times New Roman" w:hAnsi="Times New Roman"/>
          <w:color w:val="1A1A1A"/>
          <w:sz w:val="24"/>
          <w:szCs w:val="24"/>
        </w:rPr>
        <w:t>азмещение</w:t>
      </w:r>
      <w:r>
        <w:rPr>
          <w:rFonts w:ascii="Times New Roman" w:eastAsia="Times New Roman" w:hAnsi="Times New Roman"/>
          <w:color w:val="1A1A1A"/>
          <w:sz w:val="24"/>
          <w:szCs w:val="24"/>
        </w:rPr>
        <w:t xml:space="preserve"> </w:t>
      </w:r>
      <w:r w:rsidR="00026C9A" w:rsidRPr="00C135F4">
        <w:rPr>
          <w:rFonts w:ascii="Times New Roman" w:eastAsia="Times New Roman" w:hAnsi="Times New Roman"/>
          <w:color w:val="1A1A1A"/>
          <w:sz w:val="24"/>
          <w:szCs w:val="24"/>
        </w:rPr>
        <w:t>в пространстве);может</w:t>
      </w:r>
      <w:r>
        <w:rPr>
          <w:rFonts w:ascii="Times New Roman" w:eastAsia="Times New Roman" w:hAnsi="Times New Roman"/>
          <w:color w:val="1A1A1A"/>
          <w:sz w:val="24"/>
          <w:szCs w:val="24"/>
        </w:rPr>
        <w:t xml:space="preserve"> </w:t>
      </w:r>
      <w:r w:rsidR="00026C9A" w:rsidRPr="00C135F4">
        <w:rPr>
          <w:rFonts w:ascii="Times New Roman" w:eastAsia="Times New Roman" w:hAnsi="Times New Roman"/>
          <w:color w:val="1A1A1A"/>
          <w:sz w:val="24"/>
          <w:szCs w:val="24"/>
        </w:rPr>
        <w:t>делать адекватные замены деталей (например,</w:t>
      </w:r>
      <w:r>
        <w:rPr>
          <w:rFonts w:ascii="Times New Roman" w:eastAsia="Times New Roman" w:hAnsi="Times New Roman"/>
          <w:color w:val="1A1A1A"/>
          <w:sz w:val="24"/>
          <w:szCs w:val="24"/>
        </w:rPr>
        <w:t xml:space="preserve"> </w:t>
      </w:r>
      <w:r w:rsidR="00026C9A" w:rsidRPr="00C135F4">
        <w:rPr>
          <w:rFonts w:ascii="Times New Roman" w:eastAsia="Times New Roman" w:hAnsi="Times New Roman"/>
          <w:color w:val="1A1A1A"/>
          <w:sz w:val="24"/>
          <w:szCs w:val="24"/>
        </w:rPr>
        <w:t>вместо кирпичика использует дваполукуба или два бруска);</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самостоятельно экспериментирует</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с</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различными материалами: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строительными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(кубик,</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кирпичик, пластина, брусок), природными (песок, снег, шишки, желуди, камушки, ракушки, листья, ветки).</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b/>
          <w:color w:val="1A1A1A"/>
          <w:sz w:val="24"/>
          <w:szCs w:val="24"/>
        </w:rPr>
      </w:pPr>
      <w:r w:rsidRPr="00C135F4">
        <w:rPr>
          <w:rFonts w:ascii="Times New Roman" w:eastAsia="Times New Roman" w:hAnsi="Times New Roman"/>
          <w:b/>
          <w:color w:val="1A1A1A"/>
          <w:sz w:val="24"/>
          <w:szCs w:val="24"/>
        </w:rPr>
        <w:t>4-5 лет</w:t>
      </w:r>
    </w:p>
    <w:p w:rsidR="00026C9A" w:rsidRPr="00C135F4" w:rsidRDefault="00026C9A" w:rsidP="000E3F66">
      <w:pPr>
        <w:shd w:val="clear" w:color="auto" w:fill="FFFFFF"/>
        <w:spacing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самостоятельно, осмысленно,</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замыслу увлеченно конструирует и свободно(например, птичка, тучка, сосулька, обыгрывает различные</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постройки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цветок, улитка, жучок, конфета и (дорога,</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тоннель,</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гараж,</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мост,</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башня,</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пирамида,</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домик деревенский, дом городской, мебель,</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 xml:space="preserve">транспорт для путешествий и др.),анализирует конструкции, устанавливает связь между постройками </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сооружениями ил</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 xml:space="preserve"> предметами;</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уверенно владеет базовыми способами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 xml:space="preserve">конструирования: </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 xml:space="preserve"> в пространстве таким образом, чтобы при их соединении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получалась</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 xml:space="preserve"> (линейная, замкнутая,</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вертикальная, горизонтальная, наклонная), свободно сочетает способы конструирования из разных</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материалов</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:строительных (наложение, приставление, раздвижение</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и др.); природных (соединение с</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помощью</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кусочка</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пластилина,</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нанизывание, втыкание в мягкий</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материал); бытовых (складывание</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бумаги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пополам,</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сминание,</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скручивание, склеивание);</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различает, правильно называет, самостоятельно выбирает для постройки строительные детали: кубик,</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кирпичик,</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призма задаче, (трехгранная),полукуб (призма четырехгранная), имеет представление о вариантах деталей (брусок длинный,</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средний</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икороткий;</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b/>
          <w:color w:val="1A1A1A"/>
          <w:sz w:val="24"/>
          <w:szCs w:val="24"/>
        </w:rPr>
      </w:pP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b/>
          <w:color w:val="1A1A1A"/>
          <w:sz w:val="24"/>
          <w:szCs w:val="24"/>
        </w:rPr>
      </w:pPr>
      <w:r w:rsidRPr="00C135F4">
        <w:rPr>
          <w:rFonts w:ascii="Times New Roman" w:eastAsia="Times New Roman" w:hAnsi="Times New Roman"/>
          <w:b/>
          <w:color w:val="1A1A1A"/>
          <w:sz w:val="24"/>
          <w:szCs w:val="24"/>
        </w:rPr>
        <w:t>5-6 лет</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lastRenderedPageBreak/>
        <w:t>— увлеченно,</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самостоятельно,</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целенаправленно,</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мотивированно создает</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оригинальные</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изделия,</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конструкции,</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композиции: из готовых деталей и различных материалов</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(бытовых,</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природных,</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художественных) с учетом их</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свойств(форма,</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цвет,</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фактура,</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пластичность</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и др.),назначения(функции),масштаба</w:t>
      </w:r>
      <w:r w:rsidR="00355D91">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имест</w:t>
      </w:r>
      <w:r w:rsidR="00594287">
        <w:rPr>
          <w:rFonts w:ascii="Times New Roman" w:eastAsia="Times New Roman" w:hAnsi="Times New Roman"/>
          <w:color w:val="1A1A1A"/>
          <w:sz w:val="24"/>
          <w:szCs w:val="24"/>
        </w:rPr>
        <w:t xml:space="preserve">я </w:t>
      </w:r>
      <w:r w:rsidRPr="00C135F4">
        <w:rPr>
          <w:rFonts w:ascii="Times New Roman" w:eastAsia="Times New Roman" w:hAnsi="Times New Roman"/>
          <w:color w:val="1A1A1A"/>
          <w:sz w:val="24"/>
          <w:szCs w:val="24"/>
        </w:rPr>
        <w:t>в</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пространстве;</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конструирует</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по предложеннойтеме,своемузамыслу,заданномуусловию,словеснойзадаче, несложному алгоритму (три-четыредействия),фотографии,рисунку,частичномуобразцу,пояснению и показу педагога;</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осмысленно</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видоизменяет</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постройки по ситуации, изменяя их</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высоту,</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площадь,</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конфигурацию,</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устойчивость, способ размещения в</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пространстве;</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имеет опыт постановки цели</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и организации деятельности, умеет</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выбрать</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материалы</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и</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способы</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конструирования,</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оценивает достигнутый результат.</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b/>
          <w:color w:val="1A1A1A"/>
          <w:sz w:val="24"/>
          <w:szCs w:val="24"/>
        </w:rPr>
      </w:pPr>
      <w:r w:rsidRPr="00C135F4">
        <w:rPr>
          <w:rFonts w:ascii="Times New Roman" w:eastAsia="Times New Roman" w:hAnsi="Times New Roman"/>
          <w:b/>
          <w:color w:val="1A1A1A"/>
          <w:sz w:val="24"/>
          <w:szCs w:val="24"/>
        </w:rPr>
        <w:t>6-7 лет</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—игровой постройки, самодельной</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игрушки,</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подарка,</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сувенира, конструкции</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для</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интерьера</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или</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экстерьера.</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целенаправленно, мотивированно,</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увлеченно, самостоятельно,</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творчески</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создает оригинальные</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изделия,</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конструкции,</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композиции: из готовых деталей и</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различных</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материалов(бытовых,</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природных,</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художественных) с учетом их свойств (форма, цвет,</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фактура, пластичность и др.), назначения (функции), масштаба и</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места в пространстве;</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конструирует по своему замыслу,</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предложенной</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теме, заданному условию (или ряду условий), словесной</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задаче,</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схеме,</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алгоритму,</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фотографии,</w:t>
      </w:r>
      <w:r w:rsidR="00594287">
        <w:rPr>
          <w:rFonts w:ascii="Times New Roman" w:eastAsia="Times New Roman" w:hAnsi="Times New Roman"/>
          <w:color w:val="1A1A1A"/>
          <w:sz w:val="24"/>
          <w:szCs w:val="24"/>
        </w:rPr>
        <w:t xml:space="preserve"> </w:t>
      </w:r>
      <w:r w:rsidRPr="00C135F4">
        <w:rPr>
          <w:rFonts w:ascii="Times New Roman" w:eastAsia="Times New Roman" w:hAnsi="Times New Roman"/>
          <w:color w:val="1A1A1A"/>
          <w:sz w:val="24"/>
          <w:szCs w:val="24"/>
        </w:rPr>
        <w:t>рисунку, частичному образцу (в т.ч. с изменением ракурса);</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 осмысленно видоизменяет (трансформирует) постройки по ситуации, изменяя их высоту, площадь, конфигурацию, устойчивость,</w:t>
      </w:r>
    </w:p>
    <w:p w:rsidR="00026C9A" w:rsidRPr="00C135F4"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rPr>
      </w:pPr>
      <w:r w:rsidRPr="00C135F4">
        <w:rPr>
          <w:rFonts w:ascii="Times New Roman" w:eastAsia="Times New Roman" w:hAnsi="Times New Roman"/>
          <w:color w:val="1A1A1A"/>
          <w:sz w:val="24"/>
          <w:szCs w:val="24"/>
        </w:rPr>
        <w:t>способ размещения в пространстве, декор и другие характеристики;</w:t>
      </w:r>
    </w:p>
    <w:p w:rsidR="00026C9A" w:rsidRDefault="00026C9A" w:rsidP="000E3F66">
      <w:pPr>
        <w:shd w:val="clear" w:color="auto" w:fill="FFFFFF"/>
        <w:spacing w:after="0" w:line="240" w:lineRule="auto"/>
        <w:ind w:left="426" w:right="-143" w:firstLine="567"/>
        <w:rPr>
          <w:rFonts w:ascii="Times New Roman" w:eastAsia="Times New Roman" w:hAnsi="Times New Roman"/>
          <w:color w:val="1A1A1A"/>
          <w:sz w:val="24"/>
          <w:szCs w:val="24"/>
          <w:highlight w:val="cyan"/>
        </w:rPr>
      </w:pPr>
    </w:p>
    <w:p w:rsidR="00026C9A" w:rsidRDefault="00026C9A" w:rsidP="000E3F66">
      <w:pPr>
        <w:shd w:val="clear" w:color="auto" w:fill="FFFFFF"/>
        <w:ind w:left="426" w:right="-143" w:firstLine="567"/>
        <w:rPr>
          <w:rFonts w:ascii="Times New Roman" w:hAnsi="Times New Roman"/>
          <w:b/>
          <w:sz w:val="24"/>
          <w:szCs w:val="24"/>
        </w:rPr>
      </w:pPr>
      <w:r w:rsidRPr="008A1A9A">
        <w:rPr>
          <w:rFonts w:ascii="Times New Roman" w:hAnsi="Times New Roman"/>
          <w:b/>
          <w:sz w:val="24"/>
          <w:szCs w:val="24"/>
        </w:rPr>
        <w:t xml:space="preserve">             Содержательный раздел</w:t>
      </w:r>
    </w:p>
    <w:p w:rsidR="00026C9A" w:rsidRPr="00C8276F" w:rsidRDefault="00026C9A" w:rsidP="000E3F66">
      <w:pPr>
        <w:shd w:val="clear" w:color="auto" w:fill="FFFFFF"/>
        <w:spacing w:after="0" w:line="240" w:lineRule="auto"/>
        <w:ind w:left="426" w:right="-143" w:firstLine="567"/>
        <w:rPr>
          <w:rFonts w:ascii="Times New Roman" w:eastAsia="Times New Roman" w:hAnsi="Times New Roman" w:cs="Times New Roman"/>
          <w:color w:val="000000"/>
          <w:sz w:val="24"/>
        </w:rPr>
      </w:pPr>
      <w:r w:rsidRPr="00C8276F">
        <w:rPr>
          <w:rFonts w:ascii="Times New Roman" w:eastAsia="Times New Roman" w:hAnsi="Times New Roman" w:cs="Times New Roman"/>
          <w:color w:val="000000"/>
          <w:sz w:val="24"/>
        </w:rPr>
        <w:t>Конструирование традиционно рассматривается как познавательная деятельность человека.</w:t>
      </w:r>
    </w:p>
    <w:p w:rsidR="00026C9A" w:rsidRPr="00C8276F" w:rsidRDefault="00026C9A" w:rsidP="000E3F66">
      <w:pPr>
        <w:shd w:val="clear" w:color="auto" w:fill="FFFFFF"/>
        <w:spacing w:after="0" w:line="240" w:lineRule="auto"/>
        <w:ind w:left="426" w:right="-143" w:firstLine="56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Среди видов конструкти</w:t>
      </w:r>
      <w:r w:rsidRPr="00C8276F">
        <w:rPr>
          <w:rFonts w:ascii="Times New Roman" w:eastAsia="Times New Roman" w:hAnsi="Times New Roman" w:cs="Times New Roman"/>
          <w:color w:val="000000"/>
          <w:sz w:val="24"/>
        </w:rPr>
        <w:t>вной деятельности выделяют:</w:t>
      </w:r>
    </w:p>
    <w:p w:rsidR="00026C9A" w:rsidRDefault="00026C9A" w:rsidP="000E3F66">
      <w:pPr>
        <w:shd w:val="clear" w:color="auto" w:fill="FFFFFF"/>
        <w:spacing w:after="0" w:line="240" w:lineRule="auto"/>
        <w:ind w:left="426" w:right="-143" w:firstLine="567"/>
        <w:rPr>
          <w:rFonts w:ascii="Times New Roman" w:eastAsia="Times New Roman" w:hAnsi="Times New Roman" w:cs="Times New Roman"/>
          <w:color w:val="000000"/>
          <w:sz w:val="24"/>
        </w:rPr>
      </w:pPr>
      <w:r w:rsidRPr="00C8276F">
        <w:rPr>
          <w:rFonts w:ascii="Times New Roman" w:eastAsia="Times New Roman" w:hAnsi="Times New Roman" w:cs="Times New Roman"/>
          <w:color w:val="000000"/>
          <w:sz w:val="24"/>
        </w:rPr>
        <w:t>-</w:t>
      </w:r>
      <w:r w:rsidRPr="00C8276F">
        <w:rPr>
          <w:rFonts w:ascii="Times New Roman" w:hAnsi="Times New Roman" w:cs="Times New Roman"/>
          <w:sz w:val="24"/>
        </w:rPr>
        <w:t xml:space="preserve"> </w:t>
      </w:r>
      <w:r w:rsidRPr="00C8276F">
        <w:rPr>
          <w:rFonts w:ascii="Times New Roman" w:hAnsi="Times New Roman" w:cs="Times New Roman"/>
          <w:color w:val="000000"/>
          <w:sz w:val="24"/>
        </w:rPr>
        <w:t>конструирование из строительных, природных, бытовых и художественных материалов.</w:t>
      </w:r>
      <w:r w:rsidRPr="00C8276F">
        <w:rPr>
          <w:rFonts w:ascii="Times New Roman" w:hAnsi="Times New Roman" w:cs="Times New Roman"/>
          <w:sz w:val="24"/>
        </w:rPr>
        <w:t xml:space="preserve"> </w:t>
      </w:r>
      <w:r w:rsidRPr="00C8276F">
        <w:rPr>
          <w:rFonts w:ascii="Times New Roman" w:eastAsia="Times New Roman" w:hAnsi="Times New Roman" w:cs="Times New Roman"/>
          <w:color w:val="000000"/>
          <w:sz w:val="24"/>
        </w:rPr>
        <w:t xml:space="preserve"> </w:t>
      </w:r>
    </w:p>
    <w:p w:rsidR="00026C9A" w:rsidRPr="00C8276F" w:rsidRDefault="00026C9A" w:rsidP="000E3F66">
      <w:pPr>
        <w:shd w:val="clear" w:color="auto" w:fill="FFFFFF"/>
        <w:spacing w:after="0" w:line="240" w:lineRule="auto"/>
        <w:ind w:left="426" w:right="-143" w:firstLine="56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строительные детали</w:t>
      </w:r>
      <w:r w:rsidRPr="00C8276F">
        <w:rPr>
          <w:rFonts w:ascii="Times New Roman" w:hAnsi="Times New Roman" w:cs="Times New Roman"/>
          <w:color w:val="000000"/>
          <w:sz w:val="24"/>
        </w:rPr>
        <w:t xml:space="preserve"> (например, пластины — длинную и короткую, узкую и широкую, квадратную и треугольную</w:t>
      </w:r>
      <w:r>
        <w:rPr>
          <w:rFonts w:ascii="Times New Roman" w:hAnsi="Times New Roman" w:cs="Times New Roman"/>
          <w:color w:val="000000"/>
          <w:sz w:val="24"/>
        </w:rPr>
        <w:t>)</w:t>
      </w:r>
    </w:p>
    <w:p w:rsidR="00366E88" w:rsidRPr="009D3BB8" w:rsidRDefault="00366E88" w:rsidP="000E3F66">
      <w:pPr>
        <w:spacing w:after="0" w:line="240" w:lineRule="auto"/>
        <w:ind w:left="426" w:right="-143" w:firstLine="567"/>
        <w:jc w:val="both"/>
        <w:rPr>
          <w:rFonts w:ascii="Times New Roman" w:eastAsia="Times New Roman" w:hAnsi="Times New Roman" w:cs="Times New Roman"/>
          <w:sz w:val="24"/>
          <w:szCs w:val="24"/>
          <w:lang w:eastAsia="ru-RU"/>
        </w:rPr>
      </w:pPr>
    </w:p>
    <w:p w:rsidR="00166084" w:rsidRPr="00711322" w:rsidRDefault="00711322" w:rsidP="000E3F66">
      <w:pPr>
        <w:spacing w:after="0" w:line="240" w:lineRule="auto"/>
        <w:ind w:left="426" w:right="-143" w:firstLine="567"/>
        <w:jc w:val="both"/>
        <w:rPr>
          <w:rFonts w:ascii="Times New Roman" w:hAnsi="Times New Roman" w:cs="Times New Roman"/>
          <w:b/>
          <w:sz w:val="24"/>
          <w:szCs w:val="24"/>
        </w:rPr>
      </w:pPr>
      <w:r w:rsidRPr="00711322">
        <w:rPr>
          <w:rFonts w:ascii="Times New Roman" w:hAnsi="Times New Roman" w:cs="Times New Roman"/>
          <w:b/>
          <w:sz w:val="24"/>
          <w:szCs w:val="24"/>
        </w:rPr>
        <w:t>3</w:t>
      </w:r>
      <w:r w:rsidR="00166084" w:rsidRPr="00711322">
        <w:rPr>
          <w:rFonts w:ascii="Times New Roman" w:hAnsi="Times New Roman" w:cs="Times New Roman"/>
          <w:b/>
          <w:sz w:val="24"/>
          <w:szCs w:val="24"/>
        </w:rPr>
        <w:t>.2.2.5. Физическое развитие</w:t>
      </w:r>
    </w:p>
    <w:p w:rsidR="00166084" w:rsidRPr="00711322" w:rsidRDefault="00166084" w:rsidP="000E3F66">
      <w:pPr>
        <w:spacing w:after="0" w:line="240" w:lineRule="auto"/>
        <w:ind w:left="426" w:right="-143" w:firstLine="567"/>
        <w:jc w:val="both"/>
        <w:rPr>
          <w:rFonts w:ascii="Times New Roman" w:eastAsia="Calibri" w:hAnsi="Times New Roman" w:cs="Times New Roman"/>
          <w:sz w:val="24"/>
          <w:szCs w:val="24"/>
        </w:rPr>
      </w:pPr>
    </w:p>
    <w:p w:rsidR="00166084" w:rsidRPr="00711322" w:rsidRDefault="00166084" w:rsidP="000E3F66">
      <w:pPr>
        <w:spacing w:after="0" w:line="240" w:lineRule="auto"/>
        <w:ind w:left="426" w:right="-143" w:firstLine="567"/>
        <w:jc w:val="both"/>
        <w:rPr>
          <w:rFonts w:ascii="Times New Roman" w:eastAsia="Calibri" w:hAnsi="Times New Roman" w:cs="Times New Roman"/>
          <w:sz w:val="24"/>
          <w:szCs w:val="24"/>
        </w:rPr>
      </w:pPr>
      <w:r w:rsidRPr="00711322">
        <w:rPr>
          <w:rFonts w:ascii="Times New Roman" w:eastAsia="Calibri" w:hAnsi="Times New Roman" w:cs="Times New Roman"/>
          <w:sz w:val="24"/>
          <w:szCs w:val="24"/>
        </w:rPr>
        <w:t>Образовательная область «Физическое развитие» предусматривает:</w:t>
      </w:r>
    </w:p>
    <w:p w:rsidR="00166084" w:rsidRPr="00711322" w:rsidRDefault="00166084" w:rsidP="000E3F66">
      <w:pPr>
        <w:tabs>
          <w:tab w:val="left" w:pos="2268"/>
        </w:tabs>
        <w:spacing w:after="0" w:line="240" w:lineRule="auto"/>
        <w:ind w:left="426" w:right="-143" w:firstLine="567"/>
        <w:jc w:val="both"/>
        <w:rPr>
          <w:rFonts w:ascii="Times New Roman" w:eastAsia="Calibri" w:hAnsi="Times New Roman" w:cs="Times New Roman"/>
          <w:sz w:val="24"/>
          <w:szCs w:val="24"/>
        </w:rPr>
      </w:pPr>
      <w:r w:rsidRPr="00711322">
        <w:rPr>
          <w:rFonts w:ascii="Times New Roman" w:eastAsia="Calibri" w:hAnsi="Times New Roman" w:cs="Times New Roman"/>
          <w:sz w:val="24"/>
          <w:szCs w:val="24"/>
        </w:rPr>
        <w:t xml:space="preserve">приобретение ребенком двигательного опыта в различных видах деятельности,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rsidR="00166084" w:rsidRPr="00711322" w:rsidRDefault="00166084" w:rsidP="000E3F66">
      <w:pPr>
        <w:tabs>
          <w:tab w:val="left" w:pos="2268"/>
        </w:tabs>
        <w:spacing w:after="0" w:line="240" w:lineRule="auto"/>
        <w:ind w:left="426" w:right="-143" w:firstLine="567"/>
        <w:jc w:val="both"/>
        <w:rPr>
          <w:rFonts w:ascii="Times New Roman" w:eastAsia="Calibri" w:hAnsi="Times New Roman" w:cs="Times New Roman"/>
          <w:sz w:val="24"/>
          <w:szCs w:val="24"/>
        </w:rPr>
      </w:pPr>
      <w:r w:rsidRPr="00711322">
        <w:rPr>
          <w:rFonts w:ascii="Times New Roman" w:eastAsia="Calibri" w:hAnsi="Times New Roman" w:cs="Times New Roman"/>
          <w:sz w:val="24"/>
          <w:szCs w:val="24"/>
        </w:rPr>
        <w:t xml:space="preserve">формирование опорно-двигательного аппарата, развитие равновесия, глазомера, ориентировки в пространстве; </w:t>
      </w:r>
    </w:p>
    <w:p w:rsidR="00166084" w:rsidRPr="00711322" w:rsidRDefault="00166084" w:rsidP="000E3F66">
      <w:pPr>
        <w:tabs>
          <w:tab w:val="left" w:pos="2268"/>
        </w:tabs>
        <w:spacing w:after="0" w:line="240" w:lineRule="auto"/>
        <w:ind w:left="426" w:right="-143" w:firstLine="567"/>
        <w:jc w:val="both"/>
        <w:rPr>
          <w:rFonts w:ascii="Times New Roman" w:eastAsia="Calibri" w:hAnsi="Times New Roman" w:cs="Times New Roman"/>
          <w:sz w:val="24"/>
          <w:szCs w:val="24"/>
        </w:rPr>
      </w:pPr>
      <w:r w:rsidRPr="00711322">
        <w:rPr>
          <w:rFonts w:ascii="Times New Roman" w:eastAsia="Calibri" w:hAnsi="Times New Roman" w:cs="Times New Roman"/>
          <w:sz w:val="24"/>
          <w:szCs w:val="24"/>
        </w:rPr>
        <w:lastRenderedPageBreak/>
        <w:t>овладение основными движениями (бросание, метание, ползание, лазанье, ходьба, бег, прыжки);</w:t>
      </w:r>
    </w:p>
    <w:p w:rsidR="00166084" w:rsidRPr="00711322" w:rsidRDefault="00166084" w:rsidP="000E3F66">
      <w:pPr>
        <w:tabs>
          <w:tab w:val="left" w:pos="2268"/>
        </w:tabs>
        <w:spacing w:after="0" w:line="240" w:lineRule="auto"/>
        <w:ind w:left="426" w:right="-143" w:firstLine="567"/>
        <w:jc w:val="both"/>
        <w:rPr>
          <w:rFonts w:ascii="Times New Roman" w:eastAsia="Calibri" w:hAnsi="Times New Roman" w:cs="Times New Roman"/>
          <w:sz w:val="24"/>
          <w:szCs w:val="24"/>
        </w:rPr>
      </w:pPr>
      <w:r w:rsidRPr="00711322">
        <w:rPr>
          <w:rFonts w:ascii="Times New Roman" w:eastAsia="Calibri" w:hAnsi="Times New Roman" w:cs="Times New Roman"/>
          <w:sz w:val="24"/>
          <w:szCs w:val="24"/>
        </w:rPr>
        <w:t xml:space="preserve">обучение строевым,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 </w:t>
      </w:r>
    </w:p>
    <w:p w:rsidR="00166084" w:rsidRPr="00711322" w:rsidRDefault="00166084" w:rsidP="000E3F66">
      <w:pPr>
        <w:tabs>
          <w:tab w:val="left" w:pos="2268"/>
        </w:tabs>
        <w:spacing w:after="0" w:line="240" w:lineRule="auto"/>
        <w:ind w:left="426" w:right="-143" w:firstLine="567"/>
        <w:jc w:val="both"/>
        <w:rPr>
          <w:rFonts w:ascii="Times New Roman" w:eastAsia="Calibri" w:hAnsi="Times New Roman" w:cs="Times New Roman"/>
          <w:sz w:val="24"/>
          <w:szCs w:val="24"/>
        </w:rPr>
      </w:pPr>
      <w:r w:rsidRPr="00711322">
        <w:rPr>
          <w:rFonts w:ascii="Times New Roman" w:eastAsia="Calibri" w:hAnsi="Times New Roman" w:cs="Times New Roman"/>
          <w:sz w:val="24"/>
          <w:szCs w:val="24"/>
        </w:rPr>
        <w:t>воспитание патриотизма, гражданской идентичности и нравственно-волевых качеств (воля, смелость, выдержка и др.);</w:t>
      </w:r>
    </w:p>
    <w:p w:rsidR="00166084" w:rsidRPr="00711322" w:rsidRDefault="00166084" w:rsidP="000E3F66">
      <w:pPr>
        <w:tabs>
          <w:tab w:val="left" w:pos="2268"/>
        </w:tabs>
        <w:spacing w:after="0" w:line="240" w:lineRule="auto"/>
        <w:ind w:left="426" w:right="-143" w:firstLine="567"/>
        <w:jc w:val="both"/>
        <w:rPr>
          <w:rFonts w:ascii="Times New Roman" w:eastAsia="Calibri" w:hAnsi="Times New Roman" w:cs="Times New Roman"/>
          <w:sz w:val="24"/>
          <w:szCs w:val="24"/>
        </w:rPr>
      </w:pPr>
      <w:r w:rsidRPr="00711322">
        <w:rPr>
          <w:rFonts w:ascii="Times New Roman" w:eastAsia="Calibri" w:hAnsi="Times New Roman" w:cs="Times New Roman"/>
          <w:sz w:val="24"/>
          <w:szCs w:val="24"/>
        </w:rPr>
        <w:t>воспитание интереса к различным видам спорта и чувства гордости за выдающиеся достижения российских спортсменов;</w:t>
      </w:r>
    </w:p>
    <w:p w:rsidR="00166084" w:rsidRPr="00711322" w:rsidRDefault="00166084" w:rsidP="000E3F66">
      <w:pPr>
        <w:tabs>
          <w:tab w:val="left" w:pos="2268"/>
        </w:tabs>
        <w:spacing w:after="0" w:line="240" w:lineRule="auto"/>
        <w:ind w:left="426" w:right="-143" w:firstLine="567"/>
        <w:jc w:val="both"/>
        <w:rPr>
          <w:rFonts w:ascii="Times New Roman" w:eastAsia="Calibri" w:hAnsi="Times New Roman" w:cs="Times New Roman"/>
          <w:sz w:val="24"/>
          <w:szCs w:val="24"/>
        </w:rPr>
      </w:pPr>
      <w:r w:rsidRPr="00711322">
        <w:rPr>
          <w:rFonts w:ascii="Times New Roman" w:eastAsia="Calibri" w:hAnsi="Times New Roman" w:cs="Times New Roman"/>
          <w:sz w:val="24"/>
          <w:szCs w:val="24"/>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166084" w:rsidRPr="00711322" w:rsidRDefault="00166084" w:rsidP="000E3F66">
      <w:pPr>
        <w:spacing w:after="0" w:line="240" w:lineRule="auto"/>
        <w:ind w:left="426" w:right="-143" w:firstLine="567"/>
        <w:jc w:val="both"/>
        <w:rPr>
          <w:rFonts w:ascii="Times New Roman" w:eastAsia="Calibri" w:hAnsi="Times New Roman" w:cs="Times New Roman"/>
          <w:b/>
          <w:i/>
          <w:sz w:val="24"/>
          <w:szCs w:val="24"/>
          <w:lang w:eastAsia="ru-RU"/>
        </w:rPr>
      </w:pPr>
    </w:p>
    <w:p w:rsidR="00166084" w:rsidRPr="009D3BB8" w:rsidRDefault="00166084" w:rsidP="000E3F66">
      <w:pPr>
        <w:spacing w:after="0" w:line="240" w:lineRule="auto"/>
        <w:ind w:left="426" w:right="-143" w:firstLine="567"/>
        <w:jc w:val="both"/>
        <w:rPr>
          <w:rFonts w:ascii="Times New Roman" w:eastAsia="Calibri" w:hAnsi="Times New Roman" w:cs="Times New Roman"/>
          <w:b/>
          <w:i/>
          <w:sz w:val="24"/>
          <w:szCs w:val="24"/>
          <w:u w:val="single"/>
          <w:lang w:eastAsia="ru-RU"/>
        </w:rPr>
      </w:pPr>
      <w:r w:rsidRPr="009D3BB8">
        <w:rPr>
          <w:rFonts w:ascii="Times New Roman" w:eastAsia="Calibri" w:hAnsi="Times New Roman" w:cs="Times New Roman"/>
          <w:b/>
          <w:i/>
          <w:sz w:val="24"/>
          <w:szCs w:val="24"/>
          <w:u w:val="single"/>
          <w:lang w:eastAsia="ru-RU"/>
        </w:rPr>
        <w:t>От 2 месяцев до 1 года</w:t>
      </w:r>
    </w:p>
    <w:p w:rsidR="00166084" w:rsidRPr="00711322" w:rsidRDefault="00166084" w:rsidP="000E3F66">
      <w:pPr>
        <w:spacing w:after="0" w:line="240" w:lineRule="auto"/>
        <w:ind w:left="426" w:right="-143"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 xml:space="preserve">В области физического развития основными </w:t>
      </w:r>
      <w:r w:rsidRPr="00711322">
        <w:rPr>
          <w:rFonts w:ascii="Times New Roman" w:eastAsia="Calibri" w:hAnsi="Times New Roman" w:cs="Times New Roman"/>
          <w:b/>
          <w:i/>
          <w:sz w:val="24"/>
          <w:szCs w:val="24"/>
          <w:lang w:eastAsia="ru-RU"/>
        </w:rPr>
        <w:t>задачами</w:t>
      </w:r>
      <w:r w:rsidRPr="00711322">
        <w:rPr>
          <w:rFonts w:ascii="Times New Roman" w:eastAsia="Calibri" w:hAnsi="Times New Roman" w:cs="Times New Roman"/>
          <w:sz w:val="24"/>
          <w:szCs w:val="24"/>
          <w:lang w:eastAsia="ru-RU"/>
        </w:rPr>
        <w:t xml:space="preserve"> образовательной деятельности являются:</w:t>
      </w:r>
    </w:p>
    <w:p w:rsidR="00166084" w:rsidRPr="00711322" w:rsidRDefault="00166084" w:rsidP="000E3F66">
      <w:pPr>
        <w:spacing w:after="0" w:line="240" w:lineRule="auto"/>
        <w:ind w:left="426" w:right="-143"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создавать условия для своевременного овладения движениями на основе положительного эмоционального общения и совместных действий взрослого с ребенком;</w:t>
      </w:r>
    </w:p>
    <w:p w:rsidR="00166084" w:rsidRPr="00711322" w:rsidRDefault="00166084" w:rsidP="000E3F66">
      <w:pPr>
        <w:spacing w:after="0" w:line="240" w:lineRule="auto"/>
        <w:ind w:left="426" w:right="-143"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 xml:space="preserve">организовывать физиологически целесообразный режим жизнедеятельности детей; </w:t>
      </w:r>
    </w:p>
    <w:p w:rsidR="00166084" w:rsidRPr="00711322" w:rsidRDefault="00166084" w:rsidP="000E3F66">
      <w:pPr>
        <w:spacing w:after="0" w:line="240" w:lineRule="auto"/>
        <w:ind w:left="426" w:right="-143"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обеспечивать охрану здоровья ребенка, гигиенический ухода, питания, организация двигательной деятельности детей.</w:t>
      </w:r>
    </w:p>
    <w:p w:rsidR="00166084" w:rsidRPr="00711322" w:rsidRDefault="00166084" w:rsidP="000E3F66">
      <w:pPr>
        <w:spacing w:after="0" w:line="240" w:lineRule="auto"/>
        <w:ind w:left="426" w:right="-143" w:firstLine="567"/>
        <w:jc w:val="both"/>
        <w:rPr>
          <w:rFonts w:ascii="Times New Roman" w:eastAsia="Calibri" w:hAnsi="Times New Roman" w:cs="Times New Roman"/>
          <w:b/>
          <w:i/>
          <w:sz w:val="24"/>
          <w:szCs w:val="24"/>
          <w:lang w:eastAsia="ru-RU"/>
        </w:rPr>
      </w:pPr>
      <w:r w:rsidRPr="00711322">
        <w:rPr>
          <w:rFonts w:ascii="Times New Roman" w:eastAsia="Calibri" w:hAnsi="Times New Roman" w:cs="Times New Roman"/>
          <w:b/>
          <w:i/>
          <w:sz w:val="24"/>
          <w:szCs w:val="24"/>
          <w:lang w:eastAsia="ru-RU"/>
        </w:rPr>
        <w:t>Содержание образовательной деятельности</w:t>
      </w:r>
    </w:p>
    <w:p w:rsidR="00166084" w:rsidRPr="00711322" w:rsidRDefault="00166084" w:rsidP="000E3F66">
      <w:pPr>
        <w:spacing w:after="0" w:line="240" w:lineRule="auto"/>
        <w:ind w:left="426" w:right="-143"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Приучение ребенка к определенному жизненному ритму и порядку в ходе режимных процессов, стимулирование движений ребенка, помощь в освоении первых основных движений. Укрепление здоровья и формирование элементарных культурно-гигиенических навыков.</w:t>
      </w:r>
    </w:p>
    <w:p w:rsidR="00166084" w:rsidRPr="00711322" w:rsidRDefault="00166084" w:rsidP="000E3F66">
      <w:pPr>
        <w:spacing w:after="0" w:line="240" w:lineRule="auto"/>
        <w:ind w:left="426" w:right="-143"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 xml:space="preserve">С 2-х месяцев —  педагогический работник стимулирует движение головы ребенка в сторону звука,  игрушки, оказывает помощь в удержании ее в вертикальном положении, помогает переворачиваться со спины на бок, на живот и обратно; отталкиваться ногами от опоры в вертикальном положении при поддержке под мышки; стимулирует движения рук к игрушке, побуждает захватывать и удерживать ее в разных положениях; поощряет попытки лежать на животе с опорой на предплечья, кисти рук, дотягиваться до игрушки, подползать к ней; проводит комплекс гимнастики и оздоровительного массажа из положений лежа на спине и животе.  </w:t>
      </w:r>
    </w:p>
    <w:p w:rsidR="00166084" w:rsidRPr="00711322" w:rsidRDefault="00166084" w:rsidP="000E3F66">
      <w:pPr>
        <w:spacing w:after="0" w:line="240" w:lineRule="auto"/>
        <w:ind w:left="426" w:right="-143"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 xml:space="preserve">С 6 месяцев — педагогический работник поощряет стремление ребенка ползать, самостоятельно садиться из положения лежа, и наоборот, уверенно переворачиваться со спины на живот и обратно, сидеть без поддержки; помогает вставать и стоять с поддержкой, выполнять приставные шаги, держась за опору; стимулирует действия ребенка с предметами (берет, осматривает, перекладывает из руки в руку, размахивает, бросает и др.); проводит комплекс гимнастики и оздоровительного массажа из положений лежа и сидя, с игрушками и предметами. </w:t>
      </w:r>
    </w:p>
    <w:p w:rsidR="00166084" w:rsidRPr="00711322" w:rsidRDefault="00166084" w:rsidP="000E3F66">
      <w:pPr>
        <w:spacing w:after="0" w:line="240" w:lineRule="auto"/>
        <w:ind w:left="426" w:right="-143"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 xml:space="preserve">С 9 месяцев — педагогический работник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поощрять стремление ребенка к разнообразным движениям (выполнять наклоны, поднимая предметы с пола, переносить их, открывать и закрывать крышку, двери, коробки, ставить один предмет на другой и др.); стимулирует эмоциональную отзывчивость и двигательные </w:t>
      </w:r>
      <w:r w:rsidRPr="00711322">
        <w:rPr>
          <w:rFonts w:ascii="Times New Roman" w:eastAsia="Calibri" w:hAnsi="Times New Roman" w:cs="Times New Roman"/>
          <w:sz w:val="24"/>
          <w:szCs w:val="24"/>
          <w:lang w:eastAsia="ru-RU"/>
        </w:rPr>
        <w:lastRenderedPageBreak/>
        <w:t xml:space="preserve">реакции на игровые действия и ритмичную музыку; проводит комплекс гимнастики и оздоровительного массажа из положений лежа, сидя и стоя, с игрушками и предметами. </w:t>
      </w:r>
    </w:p>
    <w:p w:rsidR="00166084" w:rsidRPr="00711322" w:rsidRDefault="00166084" w:rsidP="000E3F66">
      <w:pPr>
        <w:spacing w:after="0" w:line="240" w:lineRule="auto"/>
        <w:ind w:left="426" w:right="-143"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b/>
          <w:i/>
          <w:sz w:val="24"/>
          <w:szCs w:val="24"/>
          <w:lang w:eastAsia="ru-RU"/>
        </w:rPr>
        <w:t>В результате, к концу 1 года жизни</w:t>
      </w:r>
      <w:r w:rsidRPr="00711322">
        <w:rPr>
          <w:rFonts w:ascii="Times New Roman" w:eastAsia="Calibri" w:hAnsi="Times New Roman" w:cs="Times New Roman"/>
          <w:b/>
          <w:bCs/>
          <w:i/>
          <w:iCs/>
          <w:sz w:val="24"/>
          <w:szCs w:val="24"/>
          <w:lang w:eastAsia="ru-RU"/>
        </w:rPr>
        <w:t>, ребенок:</w:t>
      </w:r>
      <w:r w:rsidRPr="00711322">
        <w:rPr>
          <w:rFonts w:ascii="Times New Roman" w:eastAsia="Calibri" w:hAnsi="Times New Roman" w:cs="Times New Roman"/>
          <w:sz w:val="24"/>
          <w:szCs w:val="24"/>
          <w:lang w:eastAsia="ru-RU"/>
        </w:rPr>
        <w:t xml:space="preserve"> самостоятельно и уверенно ползает в разных направлениях по разным поверхностям, встает на ноги; ходит с поддержкой и без нее, приседает, выполняет наклоны, поднимается на ступеньки при поддержке; осуществляет действия с предметами; эмоционально-положительно реагирует на музыку и движения; положительно реагирует на гигиенические процедуры; имеет соответствующие возрасту длину и массу тела, хорошие сон, аппетит.</w:t>
      </w:r>
    </w:p>
    <w:p w:rsidR="00C9688F" w:rsidRPr="00711322" w:rsidRDefault="00C9688F" w:rsidP="000E3F66">
      <w:pPr>
        <w:spacing w:after="0" w:line="240" w:lineRule="auto"/>
        <w:ind w:left="426" w:right="-143" w:firstLine="567"/>
        <w:jc w:val="both"/>
        <w:rPr>
          <w:rFonts w:ascii="Times New Roman" w:eastAsia="Times New Roman" w:hAnsi="Times New Roman" w:cs="Times New Roman"/>
          <w:sz w:val="24"/>
          <w:szCs w:val="24"/>
          <w:lang w:eastAsia="ru-RU"/>
        </w:rPr>
      </w:pPr>
      <w:r w:rsidRPr="00711322">
        <w:rPr>
          <w:rFonts w:ascii="Times New Roman" w:eastAsia="Times New Roman" w:hAnsi="Times New Roman" w:cs="Times New Roman"/>
          <w:sz w:val="24"/>
          <w:szCs w:val="24"/>
          <w:lang w:eastAsia="ru-RU"/>
        </w:rPr>
        <w:t xml:space="preserve">  </w:t>
      </w:r>
    </w:p>
    <w:p w:rsidR="00711322" w:rsidRDefault="00C9688F" w:rsidP="000E3F66">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физическому развитию детей от 2 месяцев до 1 года, </w:t>
      </w:r>
    </w:p>
    <w:p w:rsidR="00C9688F" w:rsidRPr="009550F5" w:rsidRDefault="00C9688F" w:rsidP="000E3F66">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реализацию с</w:t>
      </w:r>
      <w:r w:rsidR="002934A9">
        <w:rPr>
          <w:rFonts w:ascii="Times New Roman" w:hAnsi="Times New Roman" w:cs="Times New Roman"/>
          <w:b/>
          <w:sz w:val="24"/>
          <w:szCs w:val="24"/>
        </w:rPr>
        <w:t>одержания</w:t>
      </w:r>
      <w:r w:rsidR="00B45E83" w:rsidRPr="009550F5">
        <w:rPr>
          <w:rFonts w:ascii="Times New Roman" w:hAnsi="Times New Roman" w:cs="Times New Roman"/>
          <w:b/>
          <w:sz w:val="24"/>
          <w:szCs w:val="24"/>
        </w:rPr>
        <w:t xml:space="preserve"> программы</w:t>
      </w:r>
    </w:p>
    <w:p w:rsidR="00C9688F" w:rsidRPr="009550F5" w:rsidRDefault="00C9688F" w:rsidP="000E3F66">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планирование по физическому развитию</w:t>
      </w:r>
    </w:p>
    <w:p w:rsidR="00C9688F" w:rsidRPr="009550F5" w:rsidRDefault="00C9688F" w:rsidP="00D87FAA">
      <w:pPr>
        <w:ind w:left="-567" w:right="-143" w:firstLine="709"/>
        <w:rPr>
          <w:rFonts w:ascii="Times New Roman" w:hAnsi="Times New Roman" w:cs="Times New Roman"/>
          <w:b/>
          <w:sz w:val="24"/>
          <w:szCs w:val="24"/>
        </w:rPr>
      </w:pPr>
    </w:p>
    <w:tbl>
      <w:tblPr>
        <w:tblStyle w:val="a9"/>
        <w:tblW w:w="12899" w:type="dxa"/>
        <w:tblInd w:w="534" w:type="dxa"/>
        <w:tblLook w:val="04A0" w:firstRow="1" w:lastRow="0" w:firstColumn="1" w:lastColumn="0" w:noHBand="0" w:noVBand="1"/>
      </w:tblPr>
      <w:tblGrid>
        <w:gridCol w:w="1418"/>
        <w:gridCol w:w="6124"/>
        <w:gridCol w:w="5357"/>
      </w:tblGrid>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9550F5" w:rsidRDefault="00C9688F" w:rsidP="00D87FAA">
            <w:pPr>
              <w:shd w:val="clear" w:color="auto" w:fill="D5DCE4" w:themeFill="text2" w:themeFillTint="33"/>
              <w:ind w:left="-567" w:right="-143" w:firstLine="709"/>
              <w:jc w:val="center"/>
              <w:rPr>
                <w:rFonts w:ascii="Times New Roman" w:hAnsi="Times New Roman" w:cs="Times New Roman"/>
                <w:b/>
                <w:sz w:val="24"/>
                <w:szCs w:val="24"/>
              </w:rPr>
            </w:pPr>
          </w:p>
          <w:p w:rsidR="00C9688F" w:rsidRPr="009550F5" w:rsidRDefault="00C9688F" w:rsidP="00D87FAA">
            <w:pPr>
              <w:shd w:val="clear" w:color="auto" w:fill="D5DCE4" w:themeFill="text2" w:themeFillTint="33"/>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C9688F" w:rsidRPr="009550F5" w:rsidRDefault="00C9688F" w:rsidP="00D87FAA">
            <w:pPr>
              <w:shd w:val="clear" w:color="auto" w:fill="D5DCE4" w:themeFill="text2" w:themeFillTint="33"/>
              <w:ind w:left="-567" w:right="-143" w:firstLine="709"/>
              <w:jc w:val="center"/>
              <w:rPr>
                <w:rFonts w:ascii="Times New Roman" w:hAnsi="Times New Roman" w:cs="Times New Roman"/>
                <w:b/>
              </w:rPr>
            </w:pPr>
          </w:p>
        </w:tc>
        <w:tc>
          <w:tcPr>
            <w:tcW w:w="61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Pr="009550F5" w:rsidRDefault="00C9688F" w:rsidP="001248BA">
            <w:pPr>
              <w:shd w:val="clear" w:color="auto" w:fill="D5DCE4" w:themeFill="text2" w:themeFillTint="33"/>
              <w:ind w:firstLine="709"/>
              <w:jc w:val="center"/>
              <w:rPr>
                <w:rFonts w:ascii="Times New Roman" w:hAnsi="Times New Roman" w:cs="Times New Roman"/>
                <w:b/>
              </w:rPr>
            </w:pPr>
            <w:r w:rsidRPr="009550F5">
              <w:rPr>
                <w:rFonts w:ascii="Times New Roman" w:hAnsi="Times New Roman" w:cs="Times New Roman"/>
                <w:b/>
              </w:rPr>
              <w:t>Тема</w:t>
            </w:r>
          </w:p>
        </w:tc>
        <w:tc>
          <w:tcPr>
            <w:tcW w:w="53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Pr="009550F5" w:rsidRDefault="00C9688F" w:rsidP="001248BA">
            <w:pPr>
              <w:shd w:val="clear" w:color="auto" w:fill="D5DCE4" w:themeFill="text2" w:themeFillTint="33"/>
              <w:ind w:firstLine="709"/>
              <w:jc w:val="center"/>
              <w:rPr>
                <w:rFonts w:ascii="Times New Roman" w:hAnsi="Times New Roman" w:cs="Times New Roman"/>
                <w:b/>
              </w:rPr>
            </w:pPr>
            <w:r w:rsidRPr="009550F5">
              <w:rPr>
                <w:rFonts w:ascii="Times New Roman" w:hAnsi="Times New Roman" w:cs="Times New Roman"/>
                <w:b/>
                <w:sz w:val="24"/>
                <w:szCs w:val="24"/>
              </w:rPr>
              <w:t>Ожидаемый образовательный результат</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sz w:val="24"/>
                <w:szCs w:val="24"/>
              </w:rPr>
            </w:pPr>
            <w:r w:rsidRPr="009550F5">
              <w:rPr>
                <w:rFonts w:ascii="Times New Roman" w:hAnsi="Times New Roman" w:cs="Times New Roman"/>
                <w:b/>
                <w:sz w:val="24"/>
                <w:szCs w:val="24"/>
              </w:rPr>
              <w:t>Сентябрь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5E83" w:rsidRPr="009550F5" w:rsidRDefault="00C9688F" w:rsidP="00D967CC">
            <w:pPr>
              <w:ind w:firstLine="709"/>
              <w:rPr>
                <w:rFonts w:ascii="Times New Roman" w:hAnsi="Times New Roman" w:cs="Times New Roman"/>
                <w:sz w:val="24"/>
                <w:szCs w:val="24"/>
              </w:rPr>
            </w:pPr>
            <w:r w:rsidRPr="009550F5">
              <w:rPr>
                <w:rFonts w:ascii="Times New Roman" w:hAnsi="Times New Roman" w:cs="Times New Roman"/>
                <w:sz w:val="24"/>
                <w:szCs w:val="24"/>
              </w:rPr>
              <w:t>«Упражнения в умении удерживать г</w:t>
            </w:r>
            <w:r w:rsidR="00B45E83" w:rsidRPr="009550F5">
              <w:rPr>
                <w:rFonts w:ascii="Times New Roman" w:hAnsi="Times New Roman" w:cs="Times New Roman"/>
                <w:sz w:val="24"/>
                <w:szCs w:val="24"/>
              </w:rPr>
              <w:t>олову в вертикальном положении»</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firstLine="709"/>
              <w:rPr>
                <w:rFonts w:ascii="Times New Roman" w:hAnsi="Times New Roman" w:cs="Times New Roman"/>
                <w:sz w:val="24"/>
                <w:szCs w:val="24"/>
              </w:rPr>
            </w:pPr>
            <w:r w:rsidRPr="009550F5">
              <w:rPr>
                <w:rFonts w:ascii="Times New Roman" w:hAnsi="Times New Roman" w:cs="Times New Roman"/>
                <w:sz w:val="24"/>
                <w:szCs w:val="24"/>
              </w:rPr>
              <w:t>Развитие умения держать голову в вертикальном положении.</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eastAsia="Calibri" w:hAnsi="Times New Roman" w:cs="Times New Roman"/>
                <w:sz w:val="24"/>
                <w:szCs w:val="24"/>
              </w:rPr>
            </w:pPr>
            <w:r w:rsidRPr="009550F5">
              <w:rPr>
                <w:rFonts w:ascii="Times New Roman" w:hAnsi="Times New Roman" w:cs="Times New Roman"/>
                <w:b/>
                <w:sz w:val="24"/>
                <w:szCs w:val="24"/>
              </w:rPr>
              <w:t>Октябрь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5E83" w:rsidRPr="009550F5" w:rsidRDefault="00C9688F" w:rsidP="00D967CC">
            <w:pPr>
              <w:ind w:firstLine="709"/>
              <w:rPr>
                <w:rFonts w:ascii="Times New Roman" w:hAnsi="Times New Roman" w:cs="Times New Roman"/>
                <w:sz w:val="24"/>
                <w:szCs w:val="24"/>
              </w:rPr>
            </w:pPr>
            <w:r w:rsidRPr="009550F5">
              <w:rPr>
                <w:rFonts w:ascii="Times New Roman" w:hAnsi="Times New Roman" w:cs="Times New Roman"/>
                <w:sz w:val="24"/>
                <w:szCs w:val="24"/>
              </w:rPr>
              <w:t>«Повороты головы в ст</w:t>
            </w:r>
            <w:r w:rsidR="00D967CC">
              <w:rPr>
                <w:rFonts w:ascii="Times New Roman" w:hAnsi="Times New Roman" w:cs="Times New Roman"/>
                <w:sz w:val="24"/>
                <w:szCs w:val="24"/>
              </w:rPr>
              <w:t>орону звука» (звучащей игрушки)</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firstLine="709"/>
              <w:rPr>
                <w:rFonts w:ascii="Times New Roman" w:hAnsi="Times New Roman" w:cs="Times New Roman"/>
                <w:sz w:val="24"/>
                <w:szCs w:val="24"/>
              </w:rPr>
            </w:pPr>
            <w:r w:rsidRPr="009550F5">
              <w:rPr>
                <w:rFonts w:ascii="Times New Roman" w:hAnsi="Times New Roman" w:cs="Times New Roman"/>
                <w:sz w:val="24"/>
                <w:szCs w:val="24"/>
              </w:rPr>
              <w:t>Развитие двигательных умений.</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firstLine="709"/>
              <w:rPr>
                <w:rFonts w:ascii="Times New Roman" w:hAnsi="Times New Roman" w:cs="Times New Roman"/>
                <w:sz w:val="24"/>
                <w:szCs w:val="24"/>
              </w:rPr>
            </w:pPr>
            <w:r w:rsidRPr="009550F5">
              <w:rPr>
                <w:rFonts w:ascii="Times New Roman" w:hAnsi="Times New Roman" w:cs="Times New Roman"/>
                <w:sz w:val="24"/>
                <w:szCs w:val="24"/>
              </w:rPr>
              <w:t>«Переворачивания» (со спины на живот и обратно)</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firstLine="709"/>
              <w:rPr>
                <w:rFonts w:ascii="Times New Roman" w:hAnsi="Times New Roman" w:cs="Times New Roman"/>
                <w:sz w:val="24"/>
                <w:szCs w:val="24"/>
              </w:rPr>
            </w:pPr>
            <w:r w:rsidRPr="009550F5">
              <w:rPr>
                <w:rFonts w:ascii="Times New Roman" w:hAnsi="Times New Roman" w:cs="Times New Roman"/>
                <w:sz w:val="24"/>
                <w:szCs w:val="24"/>
              </w:rPr>
              <w:t>Приобретение опыта переворачивания со спины на живот и обратно.</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D967CC" w:rsidP="001248BA">
            <w:pPr>
              <w:pStyle w:val="a5"/>
              <w:ind w:firstLine="709"/>
              <w:rPr>
                <w:rFonts w:ascii="Times New Roman" w:hAnsi="Times New Roman" w:cs="Times New Roman"/>
                <w:sz w:val="24"/>
                <w:szCs w:val="24"/>
              </w:rPr>
            </w:pPr>
            <w:r>
              <w:rPr>
                <w:rFonts w:ascii="Times New Roman" w:hAnsi="Times New Roman" w:cs="Times New Roman"/>
                <w:sz w:val="24"/>
                <w:szCs w:val="24"/>
              </w:rPr>
              <w:t>«По</w:t>
            </w:r>
            <w:r w:rsidR="00C9688F" w:rsidRPr="009550F5">
              <w:rPr>
                <w:rFonts w:ascii="Times New Roman" w:hAnsi="Times New Roman" w:cs="Times New Roman"/>
                <w:sz w:val="24"/>
                <w:szCs w:val="24"/>
              </w:rPr>
              <w:t>лзание»</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5E83" w:rsidRPr="009550F5" w:rsidRDefault="00C9688F" w:rsidP="00D967CC">
            <w:pPr>
              <w:ind w:firstLine="709"/>
              <w:rPr>
                <w:rFonts w:ascii="Times New Roman" w:hAnsi="Times New Roman" w:cs="Times New Roman"/>
                <w:sz w:val="24"/>
                <w:szCs w:val="24"/>
              </w:rPr>
            </w:pPr>
            <w:r w:rsidRPr="009550F5">
              <w:rPr>
                <w:rFonts w:ascii="Times New Roman" w:hAnsi="Times New Roman" w:cs="Times New Roman"/>
                <w:sz w:val="24"/>
                <w:szCs w:val="24"/>
              </w:rPr>
              <w:t>Освоение на</w:t>
            </w:r>
            <w:r w:rsidR="00D967CC">
              <w:rPr>
                <w:rFonts w:ascii="Times New Roman" w:hAnsi="Times New Roman" w:cs="Times New Roman"/>
                <w:sz w:val="24"/>
                <w:szCs w:val="24"/>
              </w:rPr>
              <w:t>выка ползания.</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firstLine="709"/>
              <w:contextualSpacing/>
              <w:rPr>
                <w:rFonts w:ascii="Times New Roman" w:hAnsi="Times New Roman" w:cs="Times New Roman"/>
                <w:sz w:val="24"/>
                <w:szCs w:val="24"/>
              </w:rPr>
            </w:pPr>
            <w:r w:rsidRPr="009550F5">
              <w:rPr>
                <w:rFonts w:ascii="Times New Roman" w:hAnsi="Times New Roman" w:cs="Times New Roman"/>
                <w:sz w:val="24"/>
                <w:szCs w:val="24"/>
              </w:rPr>
              <w:t xml:space="preserve"> «Равновесие» (сидя, стоя, чуть переступая)</w:t>
            </w:r>
          </w:p>
          <w:p w:rsidR="00B45E83" w:rsidRPr="009550F5" w:rsidRDefault="00B45E83" w:rsidP="001248BA">
            <w:pPr>
              <w:ind w:firstLine="709"/>
              <w:contextualSpacing/>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firstLine="709"/>
              <w:rPr>
                <w:rFonts w:ascii="Times New Roman" w:hAnsi="Times New Roman" w:cs="Times New Roman"/>
                <w:sz w:val="24"/>
                <w:szCs w:val="24"/>
              </w:rPr>
            </w:pPr>
            <w:r w:rsidRPr="009550F5">
              <w:rPr>
                <w:rFonts w:ascii="Times New Roman" w:hAnsi="Times New Roman" w:cs="Times New Roman"/>
                <w:sz w:val="24"/>
                <w:szCs w:val="24"/>
              </w:rPr>
              <w:t>Освоение двигательных навыков.</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5E83" w:rsidRPr="009550F5" w:rsidRDefault="00C9688F" w:rsidP="00D967CC">
            <w:pPr>
              <w:ind w:firstLine="709"/>
              <w:rPr>
                <w:rFonts w:ascii="Times New Roman" w:hAnsi="Times New Roman" w:cs="Times New Roman"/>
                <w:bCs/>
                <w:sz w:val="24"/>
                <w:szCs w:val="24"/>
              </w:rPr>
            </w:pPr>
            <w:r w:rsidRPr="009550F5">
              <w:rPr>
                <w:rFonts w:ascii="Times New Roman" w:hAnsi="Times New Roman" w:cs="Times New Roman"/>
                <w:bCs/>
                <w:sz w:val="24"/>
                <w:szCs w:val="24"/>
              </w:rPr>
              <w:t>«Упражнение с мячиками</w:t>
            </w:r>
            <w:r w:rsidR="00B45E83" w:rsidRPr="009550F5">
              <w:rPr>
                <w:rFonts w:ascii="Times New Roman" w:hAnsi="Times New Roman" w:cs="Times New Roman"/>
                <w:bCs/>
                <w:sz w:val="24"/>
                <w:szCs w:val="24"/>
              </w:rPr>
              <w:t>» (катать, переносить, бросать)</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firstLine="709"/>
              <w:rPr>
                <w:rFonts w:ascii="Times New Roman" w:hAnsi="Times New Roman" w:cs="Times New Roman"/>
                <w:sz w:val="24"/>
                <w:szCs w:val="24"/>
              </w:rPr>
            </w:pPr>
            <w:r w:rsidRPr="009550F5">
              <w:rPr>
                <w:rFonts w:ascii="Times New Roman" w:hAnsi="Times New Roman" w:cs="Times New Roman"/>
                <w:sz w:val="24"/>
                <w:szCs w:val="24"/>
              </w:rPr>
              <w:t>Приобретение опыта катания, бросания мяча.</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firstLine="709"/>
              <w:rPr>
                <w:rFonts w:ascii="Times New Roman" w:hAnsi="Times New Roman" w:cs="Times New Roman"/>
                <w:sz w:val="24"/>
                <w:szCs w:val="24"/>
              </w:rPr>
            </w:pPr>
            <w:r w:rsidRPr="009550F5">
              <w:rPr>
                <w:rFonts w:ascii="Times New Roman" w:hAnsi="Times New Roman" w:cs="Times New Roman"/>
                <w:sz w:val="24"/>
                <w:szCs w:val="24"/>
              </w:rPr>
              <w:t>«Осво</w:t>
            </w:r>
            <w:r w:rsidR="00B45E83" w:rsidRPr="009550F5">
              <w:rPr>
                <w:rFonts w:ascii="Times New Roman" w:hAnsi="Times New Roman" w:cs="Times New Roman"/>
                <w:sz w:val="24"/>
                <w:szCs w:val="24"/>
              </w:rPr>
              <w:t>ение игровых действий в играх-</w:t>
            </w:r>
            <w:r w:rsidRPr="009550F5">
              <w:rPr>
                <w:rFonts w:ascii="Times New Roman" w:hAnsi="Times New Roman" w:cs="Times New Roman"/>
                <w:sz w:val="24"/>
                <w:szCs w:val="24"/>
              </w:rPr>
              <w:t>забавах»</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firstLine="709"/>
              <w:rPr>
                <w:rFonts w:ascii="Times New Roman" w:hAnsi="Times New Roman" w:cs="Times New Roman"/>
                <w:sz w:val="24"/>
                <w:szCs w:val="24"/>
              </w:rPr>
            </w:pPr>
            <w:r w:rsidRPr="009550F5">
              <w:rPr>
                <w:rFonts w:ascii="Times New Roman" w:hAnsi="Times New Roman" w:cs="Times New Roman"/>
                <w:sz w:val="24"/>
                <w:szCs w:val="24"/>
              </w:rPr>
              <w:t>Развитие двигательных навыков.</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firstLine="709"/>
              <w:rPr>
                <w:rFonts w:ascii="Times New Roman" w:hAnsi="Times New Roman" w:cs="Times New Roman"/>
                <w:sz w:val="24"/>
                <w:szCs w:val="24"/>
              </w:rPr>
            </w:pPr>
            <w:r w:rsidRPr="009550F5">
              <w:rPr>
                <w:rFonts w:ascii="Times New Roman" w:hAnsi="Times New Roman" w:cs="Times New Roman"/>
                <w:sz w:val="24"/>
                <w:szCs w:val="24"/>
              </w:rPr>
              <w:t>«Музыка и движения»</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firstLine="709"/>
              <w:rPr>
                <w:rFonts w:ascii="Times New Roman" w:hAnsi="Times New Roman" w:cs="Times New Roman"/>
                <w:sz w:val="24"/>
                <w:szCs w:val="24"/>
              </w:rPr>
            </w:pPr>
            <w:r w:rsidRPr="009550F5">
              <w:rPr>
                <w:rFonts w:ascii="Times New Roman" w:hAnsi="Times New Roman" w:cs="Times New Roman"/>
                <w:sz w:val="24"/>
                <w:szCs w:val="24"/>
              </w:rPr>
              <w:t>Приобретение опыта выполнения простейших движений под музыку.</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firstLine="709"/>
              <w:contextualSpacing/>
              <w:rPr>
                <w:rFonts w:ascii="Times New Roman" w:hAnsi="Times New Roman" w:cs="Times New Roman"/>
                <w:sz w:val="24"/>
                <w:szCs w:val="24"/>
              </w:rPr>
            </w:pPr>
            <w:r w:rsidRPr="009550F5">
              <w:rPr>
                <w:rFonts w:ascii="Times New Roman" w:hAnsi="Times New Roman" w:cs="Times New Roman"/>
                <w:b/>
                <w:bCs/>
                <w:sz w:val="24"/>
                <w:szCs w:val="24"/>
              </w:rPr>
              <w:t>Итоговая педагогическая диагностика (мониторинг)</w:t>
            </w:r>
            <w:r w:rsidRPr="009550F5">
              <w:rPr>
                <w:rFonts w:ascii="Times New Roman" w:hAnsi="Times New Roman" w:cs="Times New Roman"/>
                <w:sz w:val="24"/>
                <w:szCs w:val="24"/>
              </w:rPr>
              <w:t xml:space="preserve"> по физическому развитию детей.</w:t>
            </w:r>
          </w:p>
          <w:p w:rsidR="00C9688F" w:rsidRPr="009550F5" w:rsidRDefault="00C9688F" w:rsidP="001248BA">
            <w:pPr>
              <w:ind w:firstLine="709"/>
              <w:contextualSpacing/>
              <w:rPr>
                <w:rFonts w:ascii="Times New Roman" w:hAnsi="Times New Roman" w:cs="Times New Roman"/>
                <w:b/>
                <w:sz w:val="24"/>
                <w:szCs w:val="24"/>
              </w:rPr>
            </w:pPr>
            <w:r w:rsidRPr="009550F5">
              <w:rPr>
                <w:rFonts w:ascii="Times New Roman" w:hAnsi="Times New Roman" w:cs="Times New Roman"/>
                <w:b/>
                <w:sz w:val="24"/>
                <w:szCs w:val="24"/>
              </w:rPr>
              <w:t>Анализ результатов.</w:t>
            </w:r>
          </w:p>
          <w:p w:rsidR="00C9688F" w:rsidRPr="009550F5" w:rsidRDefault="00C9688F" w:rsidP="001248BA">
            <w:pPr>
              <w:ind w:firstLine="709"/>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firstLine="709"/>
              <w:rPr>
                <w:rFonts w:ascii="Times New Roman" w:eastAsia="Calibri" w:hAnsi="Times New Roman" w:cs="Times New Roman"/>
                <w:sz w:val="24"/>
                <w:szCs w:val="24"/>
              </w:rPr>
            </w:pPr>
          </w:p>
        </w:tc>
      </w:tr>
    </w:tbl>
    <w:p w:rsidR="00C9688F" w:rsidRPr="009550F5" w:rsidRDefault="00C9688F" w:rsidP="00D87FAA">
      <w:pPr>
        <w:pStyle w:val="a5"/>
        <w:ind w:left="-567" w:right="-143" w:firstLine="709"/>
        <w:rPr>
          <w:rFonts w:ascii="Times New Roman" w:hAnsi="Times New Roman" w:cs="Times New Roman"/>
          <w:b/>
          <w:sz w:val="24"/>
          <w:szCs w:val="24"/>
          <w:lang w:eastAsia="ru-RU"/>
        </w:rPr>
      </w:pPr>
    </w:p>
    <w:p w:rsidR="00711322" w:rsidRPr="009D3BB8" w:rsidRDefault="00711322" w:rsidP="000E3F66">
      <w:pPr>
        <w:spacing w:after="0" w:line="240" w:lineRule="auto"/>
        <w:ind w:left="426" w:firstLine="567"/>
        <w:jc w:val="both"/>
        <w:rPr>
          <w:rFonts w:ascii="Times New Roman" w:eastAsia="Calibri" w:hAnsi="Times New Roman" w:cs="Times New Roman"/>
          <w:b/>
          <w:i/>
          <w:sz w:val="24"/>
          <w:szCs w:val="24"/>
          <w:u w:val="single"/>
          <w:lang w:eastAsia="ru-RU"/>
        </w:rPr>
      </w:pPr>
      <w:r w:rsidRPr="009D3BB8">
        <w:rPr>
          <w:rFonts w:ascii="Times New Roman" w:eastAsia="Calibri" w:hAnsi="Times New Roman" w:cs="Times New Roman"/>
          <w:b/>
          <w:i/>
          <w:sz w:val="24"/>
          <w:szCs w:val="24"/>
          <w:u w:val="single"/>
          <w:lang w:eastAsia="ru-RU"/>
        </w:rPr>
        <w:lastRenderedPageBreak/>
        <w:t>От 1 года до 2 лет</w:t>
      </w:r>
    </w:p>
    <w:p w:rsidR="00711322" w:rsidRPr="00711322" w:rsidRDefault="00711322" w:rsidP="000E3F66">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 xml:space="preserve">Основные </w:t>
      </w:r>
      <w:r w:rsidRPr="00711322">
        <w:rPr>
          <w:rFonts w:ascii="Times New Roman" w:eastAsia="Calibri" w:hAnsi="Times New Roman" w:cs="Times New Roman"/>
          <w:b/>
          <w:i/>
          <w:iCs/>
          <w:sz w:val="24"/>
          <w:szCs w:val="24"/>
          <w:lang w:eastAsia="ru-RU"/>
        </w:rPr>
        <w:t>задачи</w:t>
      </w:r>
      <w:r w:rsidRPr="00711322">
        <w:rPr>
          <w:rFonts w:ascii="Times New Roman" w:eastAsia="Calibri" w:hAnsi="Times New Roman" w:cs="Times New Roman"/>
          <w:sz w:val="24"/>
          <w:szCs w:val="24"/>
          <w:lang w:eastAsia="ru-RU"/>
        </w:rPr>
        <w:t xml:space="preserve"> образовательной деятельности в области физического развития:</w:t>
      </w:r>
    </w:p>
    <w:p w:rsidR="00711322" w:rsidRPr="00711322" w:rsidRDefault="00711322" w:rsidP="000E3F66">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создавать условия для последовательного становления основных движений (бросание, катание, прокатывание, скатывание, ползание, лазанье, ходьба, бег, прыжки) в совместной деятельности взрослого с ребенком;</w:t>
      </w:r>
    </w:p>
    <w:p w:rsidR="00711322" w:rsidRPr="00711322" w:rsidRDefault="00711322" w:rsidP="000E3F66">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 xml:space="preserve">формировать первоначальный двигательный опыт; </w:t>
      </w:r>
    </w:p>
    <w:p w:rsidR="00711322" w:rsidRPr="00711322" w:rsidRDefault="00711322" w:rsidP="000E3F66">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создавать условия для сенсомоторной активности, развития функции равновесия и двигательной координации;</w:t>
      </w:r>
    </w:p>
    <w:p w:rsidR="00711322" w:rsidRPr="00711322" w:rsidRDefault="00711322" w:rsidP="000E3F66">
      <w:pPr>
        <w:spacing w:after="0" w:line="240" w:lineRule="auto"/>
        <w:ind w:left="426" w:firstLine="567"/>
        <w:jc w:val="both"/>
        <w:rPr>
          <w:rFonts w:ascii="Times New Roman" w:eastAsia="Calibri" w:hAnsi="Times New Roman" w:cs="Times New Roman"/>
          <w:b/>
          <w:i/>
          <w:sz w:val="24"/>
          <w:szCs w:val="24"/>
          <w:u w:val="single"/>
          <w:lang w:eastAsia="ru-RU"/>
        </w:rPr>
      </w:pPr>
      <w:r w:rsidRPr="00711322">
        <w:rPr>
          <w:rFonts w:ascii="Times New Roman" w:eastAsia="Calibri" w:hAnsi="Times New Roman" w:cs="Times New Roman"/>
          <w:sz w:val="24"/>
          <w:szCs w:val="24"/>
          <w:lang w:eastAsia="ru-RU"/>
        </w:rPr>
        <w:t>укреплять здоровье, формировать</w:t>
      </w:r>
      <w:r w:rsidRPr="00711322">
        <w:rPr>
          <w:rFonts w:ascii="Times New Roman" w:hAnsi="Times New Roman" w:cs="Times New Roman"/>
          <w:sz w:val="24"/>
          <w:szCs w:val="24"/>
        </w:rPr>
        <w:t xml:space="preserve"> культурно-гигиенические навыки и навыки самообслуживания, для приобщения к здоровому образу жизни. </w:t>
      </w:r>
    </w:p>
    <w:p w:rsidR="00711322" w:rsidRPr="00711322" w:rsidRDefault="00711322" w:rsidP="000E3F66">
      <w:pPr>
        <w:spacing w:after="0" w:line="240" w:lineRule="auto"/>
        <w:ind w:left="426" w:firstLine="567"/>
        <w:jc w:val="both"/>
        <w:rPr>
          <w:rFonts w:ascii="Times New Roman" w:eastAsia="Calibri" w:hAnsi="Times New Roman" w:cs="Times New Roman"/>
          <w:b/>
          <w:i/>
          <w:sz w:val="24"/>
          <w:szCs w:val="24"/>
          <w:lang w:eastAsia="ru-RU"/>
        </w:rPr>
      </w:pPr>
      <w:r w:rsidRPr="00711322">
        <w:rPr>
          <w:rFonts w:ascii="Times New Roman" w:eastAsia="Calibri" w:hAnsi="Times New Roman" w:cs="Times New Roman"/>
          <w:b/>
          <w:i/>
          <w:sz w:val="24"/>
          <w:szCs w:val="24"/>
          <w:lang w:eastAsia="ru-RU"/>
        </w:rPr>
        <w:t>Содержание образовательной деятельности</w:t>
      </w:r>
    </w:p>
    <w:p w:rsidR="00711322" w:rsidRPr="00711322" w:rsidRDefault="00711322" w:rsidP="000E3F66">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Педагогический работник активизирует двигательную деятельность детей, помогает в освоении основных движений, выполнении упражнений на утренней гимнастике, физкультурных занятиях, на прогулке, в подвижных играх с педагогическими работниками и др. Педагогический работник побуждает детей к выполнению движений, обеспечивает страховку, поощряет и поддерживает</w:t>
      </w:r>
      <w:r w:rsidRPr="00711322">
        <w:rPr>
          <w:rFonts w:ascii="Times New Roman" w:eastAsia="Calibri" w:hAnsi="Times New Roman" w:cs="Times New Roman"/>
          <w:color w:val="FF0000"/>
          <w:sz w:val="24"/>
          <w:szCs w:val="24"/>
          <w:lang w:eastAsia="ru-RU"/>
        </w:rPr>
        <w:t xml:space="preserve">. </w:t>
      </w:r>
      <w:r w:rsidRPr="00711322">
        <w:rPr>
          <w:rFonts w:ascii="Times New Roman" w:eastAsia="Calibri" w:hAnsi="Times New Roman" w:cs="Times New Roman"/>
          <w:sz w:val="24"/>
          <w:szCs w:val="24"/>
          <w:lang w:eastAsia="ru-RU"/>
        </w:rPr>
        <w:t xml:space="preserve">Способствует формированию культурно-гигиенических навыков. </w:t>
      </w:r>
    </w:p>
    <w:p w:rsidR="00711322" w:rsidRPr="00711322" w:rsidRDefault="00711322" w:rsidP="000E3F66">
      <w:pPr>
        <w:spacing w:after="0" w:line="240" w:lineRule="auto"/>
        <w:ind w:left="426" w:firstLine="567"/>
        <w:jc w:val="both"/>
        <w:rPr>
          <w:rFonts w:ascii="Times New Roman" w:eastAsia="Calibri" w:hAnsi="Times New Roman" w:cs="Times New Roman"/>
          <w:sz w:val="24"/>
          <w:szCs w:val="24"/>
        </w:rPr>
      </w:pPr>
      <w:bookmarkStart w:id="12" w:name="_Hlk115600431"/>
      <w:r w:rsidRPr="00711322">
        <w:rPr>
          <w:rFonts w:ascii="Times New Roman" w:eastAsia="Calibri" w:hAnsi="Times New Roman" w:cs="Times New Roman"/>
          <w:bCs/>
          <w:i/>
          <w:sz w:val="24"/>
          <w:szCs w:val="24"/>
        </w:rPr>
        <w:t>Ходьба и упражнения в равновесии</w:t>
      </w:r>
      <w:r w:rsidRPr="00711322">
        <w:rPr>
          <w:rFonts w:ascii="Times New Roman" w:eastAsia="Calibri" w:hAnsi="Times New Roman" w:cs="Times New Roman"/>
          <w:b/>
          <w:bCs/>
          <w:sz w:val="24"/>
          <w:szCs w:val="24"/>
        </w:rPr>
        <w:t>.</w:t>
      </w:r>
      <w:r w:rsidRPr="00711322">
        <w:rPr>
          <w:rFonts w:ascii="Times New Roman" w:eastAsia="Calibri" w:hAnsi="Times New Roman" w:cs="Times New Roman"/>
          <w:sz w:val="24"/>
          <w:szCs w:val="24"/>
          <w:lang w:eastAsia="ru-RU"/>
        </w:rPr>
        <w:t xml:space="preserve"> </w:t>
      </w:r>
      <w:bookmarkEnd w:id="12"/>
      <w:r w:rsidRPr="00711322">
        <w:rPr>
          <w:rFonts w:ascii="Times New Roman" w:eastAsia="Calibri" w:hAnsi="Times New Roman" w:cs="Times New Roman"/>
          <w:sz w:val="24"/>
          <w:szCs w:val="24"/>
          <w:lang w:eastAsia="ru-RU"/>
        </w:rPr>
        <w:t xml:space="preserve"> </w:t>
      </w:r>
      <w:r w:rsidRPr="00711322">
        <w:rPr>
          <w:rFonts w:ascii="Times New Roman" w:eastAsia="Calibri" w:hAnsi="Times New Roman" w:cs="Times New Roman"/>
          <w:sz w:val="24"/>
          <w:szCs w:val="24"/>
        </w:rPr>
        <w:t xml:space="preserve">Ходьба за воспитателем стайкой в прямом направлении и по дорожке шириной 20–30 см. Ходьба с помощью </w:t>
      </w:r>
      <w:r w:rsidRPr="00711322">
        <w:rPr>
          <w:rFonts w:ascii="Times New Roman" w:eastAsia="Calibri" w:hAnsi="Times New Roman" w:cs="Times New Roman"/>
          <w:sz w:val="24"/>
          <w:szCs w:val="24"/>
          <w:lang w:eastAsia="ru-RU"/>
        </w:rPr>
        <w:t>педагогического работника</w:t>
      </w:r>
      <w:r w:rsidRPr="00711322">
        <w:rPr>
          <w:rFonts w:ascii="Times New Roman" w:eastAsia="Calibri" w:hAnsi="Times New Roman" w:cs="Times New Roman"/>
          <w:sz w:val="24"/>
          <w:szCs w:val="24"/>
        </w:rPr>
        <w:t xml:space="preserve"> вверх по доске, приподнятой на 10–15 см (ширина доски 25–30  см, длина 1,5-2 м),  спуск вниз до конца. Подъем на ступеньки и спуск. Перешагивание при помощи </w:t>
      </w:r>
      <w:r w:rsidRPr="00711322">
        <w:rPr>
          <w:rFonts w:ascii="Times New Roman" w:eastAsia="Calibri" w:hAnsi="Times New Roman" w:cs="Times New Roman"/>
          <w:sz w:val="24"/>
          <w:szCs w:val="24"/>
          <w:lang w:eastAsia="ru-RU"/>
        </w:rPr>
        <w:t>педагогического работника</w:t>
      </w:r>
      <w:r w:rsidRPr="00711322">
        <w:rPr>
          <w:rFonts w:ascii="Times New Roman" w:eastAsia="Calibri" w:hAnsi="Times New Roman" w:cs="Times New Roman"/>
          <w:sz w:val="24"/>
          <w:szCs w:val="24"/>
        </w:rPr>
        <w:t xml:space="preserve"> и самостоятельно через веревку палку, кубик высотой 5–10 см. </w:t>
      </w:r>
    </w:p>
    <w:p w:rsidR="00711322" w:rsidRPr="00711322" w:rsidRDefault="00711322" w:rsidP="000E3F66">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i/>
          <w:sz w:val="24"/>
          <w:szCs w:val="24"/>
          <w:lang w:eastAsia="ru-RU"/>
        </w:rPr>
        <w:t>Бег</w:t>
      </w:r>
      <w:r w:rsidRPr="00711322">
        <w:rPr>
          <w:rFonts w:ascii="Times New Roman" w:eastAsia="Calibri" w:hAnsi="Times New Roman" w:cs="Times New Roman"/>
          <w:sz w:val="24"/>
          <w:szCs w:val="24"/>
          <w:lang w:eastAsia="ru-RU"/>
        </w:rPr>
        <w:t xml:space="preserve"> за воспитателем и от него, в разных направлениях, к ориентиру в течение 20–30 секунд. </w:t>
      </w:r>
    </w:p>
    <w:p w:rsidR="00711322" w:rsidRPr="00711322" w:rsidRDefault="00711322" w:rsidP="000E3F66">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rPr>
        <w:t>Ползание, лазанье</w:t>
      </w:r>
      <w:r w:rsidRPr="00711322">
        <w:rPr>
          <w:rFonts w:ascii="Times New Roman" w:eastAsia="Calibri" w:hAnsi="Times New Roman" w:cs="Times New Roman"/>
          <w:b/>
          <w:bCs/>
          <w:sz w:val="24"/>
          <w:szCs w:val="24"/>
        </w:rPr>
        <w:t xml:space="preserve">. </w:t>
      </w:r>
      <w:r w:rsidRPr="00711322">
        <w:rPr>
          <w:rFonts w:ascii="Times New Roman" w:eastAsia="Calibri" w:hAnsi="Times New Roman" w:cs="Times New Roman"/>
          <w:sz w:val="24"/>
          <w:szCs w:val="24"/>
        </w:rPr>
        <w:t xml:space="preserve">Ползание по прямой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rsidR="00711322" w:rsidRPr="00711322" w:rsidRDefault="00711322" w:rsidP="000E3F66">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rPr>
        <w:t>Катание, бросание.</w:t>
      </w:r>
      <w:r w:rsidRPr="00711322">
        <w:rPr>
          <w:rFonts w:ascii="Times New Roman" w:eastAsia="Calibri" w:hAnsi="Times New Roman" w:cs="Times New Roman"/>
          <w:sz w:val="24"/>
          <w:szCs w:val="24"/>
        </w:rPr>
        <w:t xml:space="preserve"> Катание мяча (диаметр 20–25 см) вперед (из исходного положения сидя, стоя). Бросание мяча (диаметр 6–8 см) вниз, вдаль двумя руками на расстояние 50–70 см. </w:t>
      </w:r>
    </w:p>
    <w:p w:rsidR="00711322" w:rsidRPr="00711322" w:rsidRDefault="00711322" w:rsidP="000E3F66">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lang w:eastAsia="ru-RU"/>
        </w:rPr>
        <w:t>Прыжки</w:t>
      </w:r>
      <w:r w:rsidRPr="00711322">
        <w:rPr>
          <w:rFonts w:ascii="Times New Roman" w:eastAsia="Calibri" w:hAnsi="Times New Roman" w:cs="Times New Roman"/>
          <w:i/>
          <w:sz w:val="24"/>
          <w:szCs w:val="24"/>
          <w:lang w:eastAsia="ru-RU"/>
        </w:rPr>
        <w:t>.</w:t>
      </w:r>
      <w:r w:rsidRPr="00711322">
        <w:rPr>
          <w:rFonts w:ascii="Times New Roman" w:eastAsia="Calibri" w:hAnsi="Times New Roman" w:cs="Times New Roman"/>
          <w:sz w:val="24"/>
          <w:szCs w:val="24"/>
          <w:lang w:eastAsia="ru-RU"/>
        </w:rPr>
        <w:t xml:space="preserve"> Прыжки на двух ногах к концу второго года, подпрыгивание до предмета, находящегося выше поднятых рук ребенка.</w:t>
      </w:r>
    </w:p>
    <w:p w:rsidR="00711322" w:rsidRPr="00711322" w:rsidRDefault="00711322" w:rsidP="000E3F66">
      <w:pPr>
        <w:spacing w:after="0" w:line="240" w:lineRule="auto"/>
        <w:ind w:left="426" w:firstLine="567"/>
        <w:jc w:val="both"/>
        <w:rPr>
          <w:rFonts w:ascii="Times New Roman" w:eastAsia="Calibri" w:hAnsi="Times New Roman" w:cs="Times New Roman"/>
          <w:b/>
          <w:bCs/>
          <w:sz w:val="24"/>
          <w:szCs w:val="24"/>
        </w:rPr>
      </w:pPr>
      <w:r w:rsidRPr="00711322">
        <w:rPr>
          <w:rFonts w:ascii="Times New Roman" w:eastAsia="Calibri" w:hAnsi="Times New Roman" w:cs="Times New Roman"/>
          <w:bCs/>
          <w:i/>
          <w:sz w:val="24"/>
          <w:szCs w:val="24"/>
        </w:rPr>
        <w:t>Общеразвивающие упражнения</w:t>
      </w:r>
      <w:r w:rsidRPr="00711322">
        <w:rPr>
          <w:rFonts w:ascii="Times New Roman" w:eastAsia="Calibri" w:hAnsi="Times New Roman" w:cs="Times New Roman"/>
          <w:b/>
          <w:bCs/>
          <w:sz w:val="24"/>
          <w:szCs w:val="24"/>
        </w:rPr>
        <w:t xml:space="preserve">. </w:t>
      </w:r>
      <w:r w:rsidRPr="00711322">
        <w:rPr>
          <w:rFonts w:ascii="Times New Roman" w:eastAsia="Calibri" w:hAnsi="Times New Roman" w:cs="Times New Roman"/>
          <w:sz w:val="24"/>
          <w:szCs w:val="24"/>
          <w:lang w:eastAsia="ru-RU"/>
        </w:rPr>
        <w:t>Выполнение вместе</w:t>
      </w:r>
      <w:r w:rsidRPr="00711322">
        <w:rPr>
          <w:rFonts w:ascii="Times New Roman" w:eastAsia="Calibri" w:hAnsi="Times New Roman" w:cs="Times New Roman"/>
          <w:color w:val="FF0000"/>
          <w:sz w:val="24"/>
          <w:szCs w:val="24"/>
          <w:lang w:eastAsia="ru-RU"/>
        </w:rPr>
        <w:t xml:space="preserve"> </w:t>
      </w:r>
      <w:r w:rsidRPr="00711322">
        <w:rPr>
          <w:rFonts w:ascii="Times New Roman" w:eastAsia="Calibri" w:hAnsi="Times New Roman" w:cs="Times New Roman"/>
          <w:sz w:val="24"/>
          <w:szCs w:val="24"/>
          <w:lang w:eastAsia="ru-RU"/>
        </w:rPr>
        <w:t>с педагогическим работником</w:t>
      </w:r>
      <w:r w:rsidRPr="00711322">
        <w:rPr>
          <w:rFonts w:ascii="Times New Roman" w:eastAsia="Calibri" w:hAnsi="Times New Roman" w:cs="Times New Roman"/>
          <w:color w:val="FF0000"/>
          <w:sz w:val="24"/>
          <w:szCs w:val="24"/>
          <w:lang w:eastAsia="ru-RU"/>
        </w:rPr>
        <w:t xml:space="preserve"> </w:t>
      </w:r>
      <w:r w:rsidRPr="00711322">
        <w:rPr>
          <w:rFonts w:ascii="Times New Roman" w:eastAsia="Calibri" w:hAnsi="Times New Roman" w:cs="Times New Roman"/>
          <w:sz w:val="24"/>
          <w:szCs w:val="24"/>
          <w:lang w:eastAsia="ru-RU"/>
        </w:rPr>
        <w:t xml:space="preserve">упражнений с предметами (погремушками, колечками, платочками), рядом с опорой (стул, скамейка), и на них.   Упражнения с поворотами головы влево и вправо, с наклоном туловища вперед и поворотом влево, вправо с поднятием и опусканием рук, ног, из положения стоя, сидя, лежа на спине, животе с переворотами со спины на живот и обратно. </w:t>
      </w:r>
    </w:p>
    <w:p w:rsidR="00711322" w:rsidRPr="00711322" w:rsidRDefault="00711322" w:rsidP="000E3F66">
      <w:pPr>
        <w:spacing w:after="0" w:line="240" w:lineRule="auto"/>
        <w:ind w:left="426" w:firstLine="567"/>
        <w:jc w:val="both"/>
        <w:rPr>
          <w:rFonts w:ascii="Times New Roman" w:eastAsia="Calibri" w:hAnsi="Times New Roman" w:cs="Times New Roman"/>
          <w:b/>
          <w:bCs/>
          <w:sz w:val="24"/>
          <w:szCs w:val="24"/>
        </w:rPr>
      </w:pPr>
      <w:r w:rsidRPr="00711322">
        <w:rPr>
          <w:rFonts w:ascii="Times New Roman" w:eastAsia="Calibri" w:hAnsi="Times New Roman" w:cs="Times New Roman"/>
          <w:bCs/>
          <w:i/>
          <w:sz w:val="24"/>
          <w:szCs w:val="24"/>
        </w:rPr>
        <w:t>Подвижные игры.</w:t>
      </w:r>
      <w:r w:rsidRPr="00711322">
        <w:rPr>
          <w:rFonts w:ascii="Times New Roman" w:eastAsia="Calibri" w:hAnsi="Times New Roman" w:cs="Times New Roman"/>
          <w:b/>
          <w:bCs/>
          <w:sz w:val="24"/>
          <w:szCs w:val="24"/>
        </w:rPr>
        <w:t xml:space="preserve"> </w:t>
      </w:r>
      <w:r w:rsidRPr="00711322">
        <w:rPr>
          <w:rFonts w:ascii="Times New Roman" w:eastAsia="Calibri" w:hAnsi="Times New Roman" w:cs="Times New Roman"/>
          <w:sz w:val="24"/>
          <w:szCs w:val="24"/>
          <w:lang w:eastAsia="ru-RU"/>
        </w:rPr>
        <w:t>Педагогический работник</w:t>
      </w:r>
      <w:r w:rsidRPr="00711322">
        <w:rPr>
          <w:rFonts w:ascii="Times New Roman" w:eastAsia="Calibri" w:hAnsi="Times New Roman" w:cs="Times New Roman"/>
          <w:sz w:val="24"/>
          <w:szCs w:val="24"/>
        </w:rPr>
        <w:t xml:space="preserve"> организует подвижные игры и игровые упражнения, беря на себя роль ведущего, побуждая детей к двигательным действиям, используя игрушки, ориентиры.  </w:t>
      </w:r>
    </w:p>
    <w:p w:rsidR="00711322" w:rsidRPr="00711322" w:rsidRDefault="00711322" w:rsidP="000E3F66">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sz w:val="24"/>
          <w:szCs w:val="24"/>
        </w:rPr>
        <w:t>Выполнение игровых упражнений с игрушками на развитие выносливости, скоростных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w:t>
      </w:r>
    </w:p>
    <w:p w:rsidR="00711322" w:rsidRPr="00711322" w:rsidRDefault="00711322" w:rsidP="000E3F66">
      <w:pPr>
        <w:spacing w:after="0" w:line="240" w:lineRule="auto"/>
        <w:ind w:left="426" w:firstLine="567"/>
        <w:jc w:val="both"/>
        <w:rPr>
          <w:rFonts w:ascii="Times New Roman" w:eastAsia="Calibri" w:hAnsi="Times New Roman" w:cs="Times New Roman"/>
          <w:b/>
          <w:bCs/>
          <w:sz w:val="24"/>
          <w:szCs w:val="24"/>
        </w:rPr>
      </w:pPr>
      <w:r w:rsidRPr="00711322">
        <w:rPr>
          <w:rFonts w:ascii="Times New Roman" w:eastAsia="Calibri" w:hAnsi="Times New Roman" w:cs="Times New Roman"/>
          <w:bCs/>
          <w:i/>
          <w:sz w:val="24"/>
          <w:szCs w:val="24"/>
          <w:lang w:eastAsia="ru-RU"/>
        </w:rPr>
        <w:lastRenderedPageBreak/>
        <w:t>Формирование основ здорового образа жизни</w:t>
      </w:r>
      <w:r w:rsidRPr="00711322">
        <w:rPr>
          <w:rFonts w:ascii="Times New Roman" w:eastAsia="Calibri" w:hAnsi="Times New Roman" w:cs="Times New Roman"/>
          <w:b/>
          <w:bCs/>
          <w:sz w:val="24"/>
          <w:szCs w:val="24"/>
          <w:lang w:eastAsia="ru-RU"/>
        </w:rPr>
        <w:t xml:space="preserve">. </w:t>
      </w:r>
      <w:r w:rsidRPr="00711322">
        <w:rPr>
          <w:rFonts w:ascii="Times New Roman" w:hAnsi="Times New Roman" w:cs="Times New Roman"/>
          <w:sz w:val="24"/>
          <w:szCs w:val="24"/>
        </w:rPr>
        <w:t xml:space="preserve">Выполнение ребенком при помощи </w:t>
      </w:r>
      <w:r w:rsidRPr="00711322">
        <w:rPr>
          <w:rFonts w:ascii="Times New Roman" w:eastAsia="Calibri" w:hAnsi="Times New Roman" w:cs="Times New Roman"/>
          <w:sz w:val="24"/>
          <w:szCs w:val="24"/>
          <w:lang w:eastAsia="ru-RU"/>
        </w:rPr>
        <w:t>педагогического работника</w:t>
      </w:r>
      <w:r w:rsidRPr="00711322">
        <w:rPr>
          <w:rFonts w:ascii="Times New Roman" w:hAnsi="Times New Roman" w:cs="Times New Roman"/>
          <w:sz w:val="24"/>
          <w:szCs w:val="24"/>
        </w:rPr>
        <w:t xml:space="preserve"> элементарных культурно-гигиенических действий при приеме пищи, уходе за собой (самостоятельно мыть руки перед едой пользоваться предметами личной гигиены), усвоение полезных привычек</w:t>
      </w:r>
      <w:r w:rsidRPr="00711322">
        <w:rPr>
          <w:rFonts w:ascii="Times New Roman" w:eastAsia="Calibri" w:hAnsi="Times New Roman" w:cs="Times New Roman"/>
          <w:sz w:val="24"/>
          <w:szCs w:val="24"/>
        </w:rPr>
        <w:t xml:space="preserve"> по примеру и показу взрослого.</w:t>
      </w:r>
      <w:r w:rsidRPr="00711322">
        <w:rPr>
          <w:rFonts w:ascii="Times New Roman" w:hAnsi="Times New Roman" w:cs="Times New Roman"/>
          <w:sz w:val="24"/>
          <w:szCs w:val="24"/>
        </w:rPr>
        <w:t xml:space="preserve"> </w:t>
      </w:r>
    </w:p>
    <w:p w:rsidR="00711322" w:rsidRPr="00711322" w:rsidRDefault="00711322" w:rsidP="000E3F66">
      <w:pPr>
        <w:spacing w:after="0" w:line="240" w:lineRule="auto"/>
        <w:ind w:left="426" w:firstLine="567"/>
        <w:jc w:val="both"/>
        <w:rPr>
          <w:rFonts w:ascii="Times New Roman" w:eastAsia="Calibri" w:hAnsi="Times New Roman" w:cs="Times New Roman"/>
          <w:color w:val="323E4F" w:themeColor="text2" w:themeShade="BF"/>
          <w:sz w:val="24"/>
          <w:szCs w:val="24"/>
          <w:lang w:eastAsia="ru-RU"/>
        </w:rPr>
      </w:pPr>
      <w:r w:rsidRPr="00711322">
        <w:rPr>
          <w:rFonts w:ascii="Times New Roman" w:eastAsia="Calibri" w:hAnsi="Times New Roman" w:cs="Times New Roman"/>
          <w:b/>
          <w:bCs/>
          <w:i/>
          <w:iCs/>
          <w:sz w:val="24"/>
          <w:szCs w:val="24"/>
          <w:lang w:eastAsia="ru-RU"/>
        </w:rPr>
        <w:t>В результате, к концу 2 года жизни,</w:t>
      </w:r>
      <w:r w:rsidRPr="00711322">
        <w:rPr>
          <w:rFonts w:ascii="Times New Roman" w:eastAsia="Calibri" w:hAnsi="Times New Roman" w:cs="Times New Roman"/>
          <w:color w:val="323E4F" w:themeColor="text2" w:themeShade="BF"/>
          <w:sz w:val="24"/>
          <w:szCs w:val="24"/>
          <w:lang w:eastAsia="ru-RU"/>
        </w:rPr>
        <w:t xml:space="preserve"> </w:t>
      </w:r>
      <w:r w:rsidRPr="00711322">
        <w:rPr>
          <w:rFonts w:ascii="Times New Roman" w:eastAsia="Calibri" w:hAnsi="Times New Roman" w:cs="Times New Roman"/>
          <w:sz w:val="24"/>
          <w:szCs w:val="24"/>
          <w:lang w:eastAsia="ru-RU"/>
        </w:rPr>
        <w:t>ребенок начинает овладевать основными движениями (ходьба в разных направлениях, за взрослым, с перешагиванием через предметы,  лазанье, бег в разных направлениях и к цели, подпрыгивания, прыжки на месте и с продвижением вперед); уверено ползает, воспроизводит простые движения по показу взрослого и вместе с ним, выполняет движения имитационного характера, участвует в несложных двигательных игровых упражнениях, двигается с удовольствием; стремится выполнять действия по уходу за собой, пользоваться предметами личной гигиены.</w:t>
      </w:r>
    </w:p>
    <w:p w:rsidR="00C9688F" w:rsidRPr="009550F5" w:rsidRDefault="00C9688F" w:rsidP="000E3F66">
      <w:pPr>
        <w:spacing w:after="0" w:line="240" w:lineRule="auto"/>
        <w:ind w:left="426" w:right="-143" w:firstLine="567"/>
        <w:jc w:val="both"/>
        <w:rPr>
          <w:rFonts w:ascii="Times New Roman" w:eastAsia="Times New Roman" w:hAnsi="Times New Roman" w:cs="Times New Roman"/>
          <w:sz w:val="24"/>
          <w:szCs w:val="24"/>
          <w:lang w:eastAsia="ru-RU"/>
        </w:rPr>
      </w:pPr>
    </w:p>
    <w:p w:rsidR="00711322" w:rsidRDefault="00C9688F" w:rsidP="000E3F66">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Планирование образовательной деятельност</w:t>
      </w:r>
      <w:r w:rsidR="00711322">
        <w:rPr>
          <w:rFonts w:ascii="Times New Roman" w:hAnsi="Times New Roman" w:cs="Times New Roman"/>
          <w:b/>
          <w:sz w:val="24"/>
          <w:szCs w:val="24"/>
        </w:rPr>
        <w:t>и по физическому развитию детей</w:t>
      </w:r>
      <w:r w:rsidR="009D3BB8">
        <w:rPr>
          <w:rFonts w:ascii="Times New Roman" w:hAnsi="Times New Roman" w:cs="Times New Roman"/>
          <w:b/>
          <w:sz w:val="24"/>
          <w:szCs w:val="24"/>
        </w:rPr>
        <w:t xml:space="preserve"> </w:t>
      </w:r>
      <w:r w:rsidRPr="009550F5">
        <w:rPr>
          <w:rFonts w:ascii="Times New Roman" w:hAnsi="Times New Roman" w:cs="Times New Roman"/>
          <w:b/>
          <w:sz w:val="24"/>
          <w:szCs w:val="24"/>
        </w:rPr>
        <w:t xml:space="preserve">от 1 года до 2 лет, </w:t>
      </w:r>
    </w:p>
    <w:p w:rsidR="00C9688F" w:rsidRPr="009550F5" w:rsidRDefault="00C9688F" w:rsidP="000E3F66">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w:t>
      </w:r>
      <w:r w:rsidR="002934A9">
        <w:rPr>
          <w:rFonts w:ascii="Times New Roman" w:hAnsi="Times New Roman" w:cs="Times New Roman"/>
          <w:b/>
          <w:sz w:val="24"/>
          <w:szCs w:val="24"/>
        </w:rPr>
        <w:t xml:space="preserve">ализацию содержания </w:t>
      </w:r>
      <w:r w:rsidRPr="009550F5">
        <w:rPr>
          <w:rFonts w:ascii="Times New Roman" w:hAnsi="Times New Roman" w:cs="Times New Roman"/>
          <w:b/>
          <w:sz w:val="24"/>
          <w:szCs w:val="24"/>
        </w:rPr>
        <w:t>программы</w:t>
      </w:r>
    </w:p>
    <w:p w:rsidR="00C9688F" w:rsidRPr="009550F5" w:rsidRDefault="00C9688F" w:rsidP="000E3F66">
      <w:pPr>
        <w:spacing w:after="0" w:line="240" w:lineRule="auto"/>
        <w:ind w:left="426" w:right="-143" w:firstLine="567"/>
        <w:jc w:val="center"/>
        <w:rPr>
          <w:rFonts w:ascii="Times New Roman" w:eastAsia="Times New Roman" w:hAnsi="Times New Roman" w:cs="Times New Roman"/>
          <w:sz w:val="24"/>
          <w:szCs w:val="24"/>
          <w:lang w:eastAsia="ru-RU"/>
        </w:rPr>
      </w:pPr>
    </w:p>
    <w:p w:rsidR="00C9688F" w:rsidRDefault="00C9688F" w:rsidP="000E3F66">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планирование по физическому развитию</w:t>
      </w:r>
    </w:p>
    <w:p w:rsidR="00711322" w:rsidRPr="009550F5" w:rsidRDefault="00711322" w:rsidP="001248BA">
      <w:pPr>
        <w:pStyle w:val="a5"/>
        <w:ind w:left="-567" w:right="-143"/>
        <w:jc w:val="center"/>
        <w:rPr>
          <w:rFonts w:ascii="Times New Roman" w:hAnsi="Times New Roman" w:cs="Times New Roman"/>
          <w:b/>
          <w:sz w:val="24"/>
          <w:szCs w:val="24"/>
        </w:rPr>
      </w:pPr>
    </w:p>
    <w:tbl>
      <w:tblPr>
        <w:tblStyle w:val="a9"/>
        <w:tblW w:w="12757" w:type="dxa"/>
        <w:tblInd w:w="534" w:type="dxa"/>
        <w:tblLook w:val="04A0" w:firstRow="1" w:lastRow="0" w:firstColumn="1" w:lastColumn="0" w:noHBand="0" w:noVBand="1"/>
      </w:tblPr>
      <w:tblGrid>
        <w:gridCol w:w="1418"/>
        <w:gridCol w:w="6266"/>
        <w:gridCol w:w="5073"/>
      </w:tblGrid>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9550F5" w:rsidRDefault="00C9688F" w:rsidP="00D87FAA">
            <w:pPr>
              <w:shd w:val="clear" w:color="auto" w:fill="D5DCE4" w:themeFill="text2" w:themeFillTint="33"/>
              <w:ind w:left="-567" w:right="-143" w:firstLine="709"/>
              <w:jc w:val="center"/>
              <w:rPr>
                <w:rFonts w:ascii="Times New Roman" w:hAnsi="Times New Roman" w:cs="Times New Roman"/>
                <w:b/>
                <w:sz w:val="24"/>
                <w:szCs w:val="24"/>
              </w:rPr>
            </w:pPr>
          </w:p>
          <w:p w:rsidR="00C9688F" w:rsidRPr="009550F5" w:rsidRDefault="00C9688F" w:rsidP="00D87FAA">
            <w:pPr>
              <w:shd w:val="clear" w:color="auto" w:fill="D5DCE4" w:themeFill="text2" w:themeFillTint="33"/>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C9688F" w:rsidRPr="009550F5" w:rsidRDefault="00C9688F" w:rsidP="00D87FAA">
            <w:pPr>
              <w:shd w:val="clear" w:color="auto" w:fill="D5DCE4" w:themeFill="text2" w:themeFillTint="33"/>
              <w:ind w:left="-567" w:right="-143" w:firstLine="709"/>
              <w:jc w:val="center"/>
              <w:rPr>
                <w:rFonts w:ascii="Times New Roman" w:hAnsi="Times New Roman" w:cs="Times New Roman"/>
                <w:b/>
              </w:rPr>
            </w:pPr>
          </w:p>
        </w:tc>
        <w:tc>
          <w:tcPr>
            <w:tcW w:w="626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Pr="009550F5" w:rsidRDefault="00C9688F" w:rsidP="001248BA">
            <w:pPr>
              <w:shd w:val="clear" w:color="auto" w:fill="D5DCE4" w:themeFill="text2" w:themeFillTint="33"/>
              <w:ind w:right="-143" w:firstLine="601"/>
              <w:jc w:val="center"/>
              <w:rPr>
                <w:rFonts w:ascii="Times New Roman" w:hAnsi="Times New Roman" w:cs="Times New Roman"/>
                <w:b/>
              </w:rPr>
            </w:pPr>
            <w:r w:rsidRPr="009550F5">
              <w:rPr>
                <w:rFonts w:ascii="Times New Roman" w:hAnsi="Times New Roman" w:cs="Times New Roman"/>
                <w:b/>
              </w:rPr>
              <w:t>Тема</w:t>
            </w:r>
          </w:p>
        </w:tc>
        <w:tc>
          <w:tcPr>
            <w:tcW w:w="507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Pr="009550F5" w:rsidRDefault="00C9688F" w:rsidP="0007543D">
            <w:pPr>
              <w:shd w:val="clear" w:color="auto" w:fill="D5DCE4" w:themeFill="text2" w:themeFillTint="33"/>
              <w:ind w:firstLine="459"/>
              <w:jc w:val="center"/>
              <w:rPr>
                <w:rFonts w:ascii="Times New Roman" w:hAnsi="Times New Roman" w:cs="Times New Roman"/>
                <w:b/>
              </w:rPr>
            </w:pPr>
            <w:r w:rsidRPr="009550F5">
              <w:rPr>
                <w:rFonts w:ascii="Times New Roman" w:hAnsi="Times New Roman" w:cs="Times New Roman"/>
                <w:b/>
                <w:sz w:val="24"/>
                <w:szCs w:val="24"/>
              </w:rPr>
              <w:t>Ожидаемый образовательный результат</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sz w:val="24"/>
                <w:szCs w:val="24"/>
              </w:rPr>
            </w:pPr>
            <w:r w:rsidRPr="009550F5">
              <w:rPr>
                <w:rFonts w:ascii="Times New Roman" w:hAnsi="Times New Roman" w:cs="Times New Roman"/>
                <w:b/>
                <w:sz w:val="24"/>
                <w:szCs w:val="24"/>
              </w:rPr>
              <w:t>Сентябрь</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sz w:val="24"/>
                <w:szCs w:val="24"/>
              </w:rPr>
              <w:t>«Освоение основных движений: ходьба, ползание, катание».</w:t>
            </w:r>
          </w:p>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sz w:val="24"/>
                <w:szCs w:val="24"/>
              </w:rPr>
              <w:t xml:space="preserve">«Освоение </w:t>
            </w:r>
            <w:r w:rsidR="005C1647" w:rsidRPr="009550F5">
              <w:rPr>
                <w:rFonts w:ascii="Times New Roman" w:hAnsi="Times New Roman" w:cs="Times New Roman"/>
                <w:sz w:val="24"/>
                <w:szCs w:val="24"/>
              </w:rPr>
              <w:t>культурно-гигиеничес</w:t>
            </w:r>
            <w:r w:rsidRPr="009550F5">
              <w:rPr>
                <w:rFonts w:ascii="Times New Roman" w:hAnsi="Times New Roman" w:cs="Times New Roman"/>
                <w:sz w:val="24"/>
                <w:szCs w:val="24"/>
              </w:rPr>
              <w:t>ких навыков.</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07543D">
            <w:pPr>
              <w:ind w:firstLine="459"/>
              <w:rPr>
                <w:rFonts w:ascii="Times New Roman" w:hAnsi="Times New Roman" w:cs="Times New Roman"/>
                <w:sz w:val="24"/>
                <w:szCs w:val="24"/>
              </w:rPr>
            </w:pPr>
            <w:r w:rsidRPr="009550F5">
              <w:rPr>
                <w:rFonts w:ascii="Times New Roman" w:hAnsi="Times New Roman" w:cs="Times New Roman"/>
                <w:sz w:val="24"/>
                <w:szCs w:val="24"/>
              </w:rPr>
              <w:t>Развитие двигательных навыков.</w:t>
            </w:r>
          </w:p>
          <w:p w:rsidR="00C9688F" w:rsidRPr="009550F5" w:rsidRDefault="00C9688F" w:rsidP="0007543D">
            <w:pPr>
              <w:ind w:firstLine="459"/>
              <w:rPr>
                <w:rFonts w:ascii="Times New Roman" w:hAnsi="Times New Roman" w:cs="Times New Roman"/>
                <w:sz w:val="24"/>
                <w:szCs w:val="24"/>
              </w:rPr>
            </w:pPr>
            <w:r w:rsidRPr="009550F5">
              <w:rPr>
                <w:rFonts w:ascii="Times New Roman" w:hAnsi="Times New Roman" w:cs="Times New Roman"/>
                <w:sz w:val="24"/>
                <w:szCs w:val="24"/>
              </w:rPr>
              <w:t>Формирование основ здорового образа жизни.</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eastAsia="Calibri" w:hAnsi="Times New Roman" w:cs="Times New Roman"/>
                <w:sz w:val="24"/>
                <w:szCs w:val="24"/>
              </w:rPr>
            </w:pPr>
            <w:r w:rsidRPr="009550F5">
              <w:rPr>
                <w:rFonts w:ascii="Times New Roman" w:hAnsi="Times New Roman" w:cs="Times New Roman"/>
                <w:b/>
                <w:sz w:val="24"/>
                <w:szCs w:val="24"/>
              </w:rPr>
              <w:t>Октябрь</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sz w:val="24"/>
                <w:szCs w:val="24"/>
              </w:rPr>
              <w:t>«Освоение основных движений: ползание, лазание, бросание»</w:t>
            </w:r>
          </w:p>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sz w:val="24"/>
                <w:szCs w:val="24"/>
              </w:rPr>
              <w:t xml:space="preserve">«Освоение </w:t>
            </w:r>
            <w:r w:rsidR="005C1647" w:rsidRPr="009550F5">
              <w:rPr>
                <w:rFonts w:ascii="Times New Roman" w:hAnsi="Times New Roman" w:cs="Times New Roman"/>
                <w:sz w:val="24"/>
                <w:szCs w:val="24"/>
              </w:rPr>
              <w:t>культурно-гигиеничес</w:t>
            </w:r>
            <w:r w:rsidRPr="009550F5">
              <w:rPr>
                <w:rFonts w:ascii="Times New Roman" w:hAnsi="Times New Roman" w:cs="Times New Roman"/>
                <w:sz w:val="24"/>
                <w:szCs w:val="24"/>
              </w:rPr>
              <w:t>ких навыков».</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07543D">
            <w:pPr>
              <w:ind w:firstLine="459"/>
              <w:rPr>
                <w:rFonts w:ascii="Times New Roman" w:hAnsi="Times New Roman" w:cs="Times New Roman"/>
                <w:sz w:val="24"/>
                <w:szCs w:val="24"/>
              </w:rPr>
            </w:pPr>
            <w:r w:rsidRPr="009550F5">
              <w:rPr>
                <w:rFonts w:ascii="Times New Roman" w:hAnsi="Times New Roman" w:cs="Times New Roman"/>
                <w:sz w:val="24"/>
                <w:szCs w:val="24"/>
              </w:rPr>
              <w:t>Развитие двигательных навыков.</w:t>
            </w:r>
          </w:p>
          <w:p w:rsidR="00C9688F" w:rsidRPr="009550F5" w:rsidRDefault="00C9688F" w:rsidP="0007543D">
            <w:pPr>
              <w:ind w:firstLine="459"/>
              <w:rPr>
                <w:rFonts w:ascii="Times New Roman" w:eastAsia="Calibri" w:hAnsi="Times New Roman" w:cs="Times New Roman"/>
                <w:sz w:val="24"/>
                <w:szCs w:val="24"/>
              </w:rPr>
            </w:pPr>
            <w:r w:rsidRPr="009550F5">
              <w:rPr>
                <w:rFonts w:ascii="Times New Roman" w:hAnsi="Times New Roman" w:cs="Times New Roman"/>
                <w:sz w:val="24"/>
                <w:szCs w:val="24"/>
              </w:rPr>
              <w:t>Формирование основ здорового образа жизни.</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sz w:val="24"/>
                <w:szCs w:val="24"/>
              </w:rPr>
              <w:t>«Общеразвивающие упражнения с предметами»</w:t>
            </w:r>
          </w:p>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sz w:val="24"/>
                <w:szCs w:val="24"/>
              </w:rPr>
              <w:t xml:space="preserve">«Закрепление </w:t>
            </w:r>
            <w:r w:rsidR="005C1647" w:rsidRPr="009550F5">
              <w:rPr>
                <w:rFonts w:ascii="Times New Roman" w:hAnsi="Times New Roman" w:cs="Times New Roman"/>
                <w:sz w:val="24"/>
                <w:szCs w:val="24"/>
              </w:rPr>
              <w:t>культурно-гигиеничес</w:t>
            </w:r>
            <w:r w:rsidRPr="009550F5">
              <w:rPr>
                <w:rFonts w:ascii="Times New Roman" w:hAnsi="Times New Roman" w:cs="Times New Roman"/>
                <w:sz w:val="24"/>
                <w:szCs w:val="24"/>
              </w:rPr>
              <w:t>ких навыков».</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07543D">
            <w:pPr>
              <w:ind w:firstLine="459"/>
              <w:rPr>
                <w:rFonts w:ascii="Times New Roman" w:hAnsi="Times New Roman" w:cs="Times New Roman"/>
                <w:sz w:val="24"/>
                <w:szCs w:val="24"/>
              </w:rPr>
            </w:pPr>
            <w:r w:rsidRPr="009550F5">
              <w:rPr>
                <w:rFonts w:ascii="Times New Roman" w:hAnsi="Times New Roman" w:cs="Times New Roman"/>
                <w:sz w:val="24"/>
                <w:szCs w:val="24"/>
              </w:rPr>
              <w:t>Развитие двигательных навыков.</w:t>
            </w:r>
          </w:p>
          <w:p w:rsidR="00C9688F" w:rsidRPr="009550F5" w:rsidRDefault="00C9688F" w:rsidP="0007543D">
            <w:pPr>
              <w:ind w:firstLine="459"/>
              <w:rPr>
                <w:rFonts w:ascii="Times New Roman" w:eastAsia="Calibri" w:hAnsi="Times New Roman" w:cs="Times New Roman"/>
                <w:sz w:val="24"/>
                <w:szCs w:val="24"/>
              </w:rPr>
            </w:pPr>
            <w:r w:rsidRPr="009550F5">
              <w:rPr>
                <w:rFonts w:ascii="Times New Roman" w:hAnsi="Times New Roman" w:cs="Times New Roman"/>
                <w:sz w:val="24"/>
                <w:szCs w:val="24"/>
              </w:rPr>
              <w:t>Формирование основ здорового образа жизни.</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pStyle w:val="a5"/>
              <w:ind w:right="-143" w:firstLine="601"/>
              <w:rPr>
                <w:rFonts w:ascii="Times New Roman" w:hAnsi="Times New Roman" w:cs="Times New Roman"/>
                <w:sz w:val="24"/>
                <w:szCs w:val="24"/>
              </w:rPr>
            </w:pPr>
            <w:r w:rsidRPr="009550F5">
              <w:rPr>
                <w:rFonts w:ascii="Times New Roman" w:hAnsi="Times New Roman" w:cs="Times New Roman"/>
                <w:sz w:val="24"/>
                <w:szCs w:val="24"/>
              </w:rPr>
              <w:t>«Общеразвивающие упражнения без предметов».</w:t>
            </w:r>
          </w:p>
          <w:p w:rsidR="00C9688F" w:rsidRPr="009550F5" w:rsidRDefault="00C9688F" w:rsidP="001248BA">
            <w:pPr>
              <w:pStyle w:val="a5"/>
              <w:ind w:right="-143" w:firstLine="601"/>
              <w:rPr>
                <w:rFonts w:ascii="Times New Roman" w:hAnsi="Times New Roman" w:cs="Times New Roman"/>
                <w:sz w:val="24"/>
                <w:szCs w:val="24"/>
              </w:rPr>
            </w:pPr>
            <w:r w:rsidRPr="009550F5">
              <w:rPr>
                <w:rFonts w:ascii="Times New Roman" w:hAnsi="Times New Roman" w:cs="Times New Roman"/>
                <w:sz w:val="24"/>
                <w:szCs w:val="24"/>
              </w:rPr>
              <w:t xml:space="preserve">«Закрепление </w:t>
            </w:r>
            <w:r w:rsidR="005C1647" w:rsidRPr="009550F5">
              <w:rPr>
                <w:rFonts w:ascii="Times New Roman" w:hAnsi="Times New Roman" w:cs="Times New Roman"/>
                <w:sz w:val="24"/>
                <w:szCs w:val="24"/>
              </w:rPr>
              <w:t>культурно-гигиеничес</w:t>
            </w:r>
            <w:r w:rsidRPr="009550F5">
              <w:rPr>
                <w:rFonts w:ascii="Times New Roman" w:hAnsi="Times New Roman" w:cs="Times New Roman"/>
                <w:sz w:val="24"/>
                <w:szCs w:val="24"/>
              </w:rPr>
              <w:t>ких навыков».</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07543D">
            <w:pPr>
              <w:ind w:firstLine="459"/>
              <w:rPr>
                <w:rFonts w:ascii="Times New Roman" w:hAnsi="Times New Roman" w:cs="Times New Roman"/>
                <w:sz w:val="24"/>
                <w:szCs w:val="24"/>
              </w:rPr>
            </w:pPr>
            <w:r w:rsidRPr="009550F5">
              <w:rPr>
                <w:rFonts w:ascii="Times New Roman" w:hAnsi="Times New Roman" w:cs="Times New Roman"/>
                <w:sz w:val="24"/>
                <w:szCs w:val="24"/>
              </w:rPr>
              <w:t>Развитие двигательных навыков.</w:t>
            </w:r>
          </w:p>
          <w:p w:rsidR="00C9688F" w:rsidRPr="009550F5" w:rsidRDefault="00C9688F" w:rsidP="0007543D">
            <w:pPr>
              <w:ind w:firstLine="459"/>
              <w:rPr>
                <w:rFonts w:ascii="Times New Roman" w:eastAsia="Calibri" w:hAnsi="Times New Roman" w:cs="Times New Roman"/>
                <w:sz w:val="24"/>
                <w:szCs w:val="24"/>
              </w:rPr>
            </w:pPr>
            <w:r w:rsidRPr="009550F5">
              <w:rPr>
                <w:rFonts w:ascii="Times New Roman" w:hAnsi="Times New Roman" w:cs="Times New Roman"/>
                <w:sz w:val="24"/>
                <w:szCs w:val="24"/>
              </w:rPr>
              <w:t>Формирование основ здорового образа жизни.</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601"/>
              <w:contextualSpacing/>
              <w:rPr>
                <w:rFonts w:ascii="Times New Roman" w:hAnsi="Times New Roman" w:cs="Times New Roman"/>
                <w:sz w:val="24"/>
                <w:szCs w:val="24"/>
              </w:rPr>
            </w:pPr>
            <w:r w:rsidRPr="009550F5">
              <w:rPr>
                <w:rFonts w:ascii="Times New Roman" w:hAnsi="Times New Roman" w:cs="Times New Roman"/>
                <w:sz w:val="24"/>
                <w:szCs w:val="24"/>
              </w:rPr>
              <w:t>«Перешагивание через предметы».</w:t>
            </w:r>
          </w:p>
          <w:p w:rsidR="00C9688F" w:rsidRPr="009550F5" w:rsidRDefault="00C9688F" w:rsidP="001248BA">
            <w:pPr>
              <w:ind w:right="-143" w:firstLine="601"/>
              <w:contextualSpacing/>
              <w:rPr>
                <w:rFonts w:ascii="Times New Roman" w:hAnsi="Times New Roman" w:cs="Times New Roman"/>
                <w:sz w:val="24"/>
                <w:szCs w:val="24"/>
              </w:rPr>
            </w:pPr>
            <w:r w:rsidRPr="009550F5">
              <w:rPr>
                <w:rFonts w:ascii="Times New Roman" w:hAnsi="Times New Roman" w:cs="Times New Roman"/>
                <w:sz w:val="24"/>
                <w:szCs w:val="24"/>
              </w:rPr>
              <w:t xml:space="preserve">«Выполнение </w:t>
            </w:r>
            <w:r w:rsidR="005C1647" w:rsidRPr="009550F5">
              <w:rPr>
                <w:rFonts w:ascii="Times New Roman" w:hAnsi="Times New Roman" w:cs="Times New Roman"/>
                <w:sz w:val="24"/>
                <w:szCs w:val="24"/>
              </w:rPr>
              <w:t>культурно-гигиеничес</w:t>
            </w:r>
            <w:r w:rsidRPr="009550F5">
              <w:rPr>
                <w:rFonts w:ascii="Times New Roman" w:hAnsi="Times New Roman" w:cs="Times New Roman"/>
                <w:sz w:val="24"/>
                <w:szCs w:val="24"/>
              </w:rPr>
              <w:t>ких процедур».</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07543D">
            <w:pPr>
              <w:ind w:firstLine="459"/>
              <w:rPr>
                <w:rFonts w:ascii="Times New Roman" w:hAnsi="Times New Roman" w:cs="Times New Roman"/>
                <w:sz w:val="24"/>
                <w:szCs w:val="24"/>
              </w:rPr>
            </w:pPr>
            <w:r w:rsidRPr="009550F5">
              <w:rPr>
                <w:rFonts w:ascii="Times New Roman" w:hAnsi="Times New Roman" w:cs="Times New Roman"/>
                <w:sz w:val="24"/>
                <w:szCs w:val="24"/>
              </w:rPr>
              <w:t>Развитие двигательных навыков.</w:t>
            </w:r>
          </w:p>
          <w:p w:rsidR="00C9688F" w:rsidRPr="009550F5" w:rsidRDefault="00C9688F" w:rsidP="0007543D">
            <w:pPr>
              <w:ind w:firstLine="459"/>
              <w:rPr>
                <w:rFonts w:ascii="Times New Roman" w:eastAsia="Calibri" w:hAnsi="Times New Roman" w:cs="Times New Roman"/>
                <w:sz w:val="24"/>
                <w:szCs w:val="24"/>
              </w:rPr>
            </w:pPr>
            <w:r w:rsidRPr="009550F5">
              <w:rPr>
                <w:rFonts w:ascii="Times New Roman" w:hAnsi="Times New Roman" w:cs="Times New Roman"/>
                <w:sz w:val="24"/>
                <w:szCs w:val="24"/>
              </w:rPr>
              <w:t>Формирование основ здорового образа жизни.</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60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Подъем на ступеньки и спуск с них» (держась за опору).</w:t>
            </w:r>
          </w:p>
          <w:p w:rsidR="00C9688F" w:rsidRPr="009550F5" w:rsidRDefault="00C9688F" w:rsidP="001248BA">
            <w:pPr>
              <w:ind w:right="-143" w:firstLine="601"/>
              <w:rPr>
                <w:rFonts w:ascii="Times New Roman" w:eastAsia="Calibri" w:hAnsi="Times New Roman" w:cs="Times New Roman"/>
                <w:bCs/>
                <w:sz w:val="24"/>
                <w:szCs w:val="24"/>
              </w:rPr>
            </w:pPr>
            <w:r w:rsidRPr="009550F5">
              <w:rPr>
                <w:rFonts w:ascii="Times New Roman" w:hAnsi="Times New Roman" w:cs="Times New Roman"/>
                <w:sz w:val="24"/>
                <w:szCs w:val="24"/>
              </w:rPr>
              <w:lastRenderedPageBreak/>
              <w:t xml:space="preserve">«Выполнение </w:t>
            </w:r>
            <w:r w:rsidR="005C1647" w:rsidRPr="009550F5">
              <w:rPr>
                <w:rFonts w:ascii="Times New Roman" w:hAnsi="Times New Roman" w:cs="Times New Roman"/>
                <w:sz w:val="24"/>
                <w:szCs w:val="24"/>
              </w:rPr>
              <w:t>культурно-гигиеничес</w:t>
            </w:r>
            <w:r w:rsidRPr="009550F5">
              <w:rPr>
                <w:rFonts w:ascii="Times New Roman" w:hAnsi="Times New Roman" w:cs="Times New Roman"/>
                <w:sz w:val="24"/>
                <w:szCs w:val="24"/>
              </w:rPr>
              <w:t>ких процедур».</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07543D">
            <w:pPr>
              <w:ind w:firstLine="459"/>
              <w:rPr>
                <w:rFonts w:ascii="Times New Roman" w:hAnsi="Times New Roman" w:cs="Times New Roman"/>
                <w:sz w:val="24"/>
                <w:szCs w:val="24"/>
              </w:rPr>
            </w:pPr>
            <w:r w:rsidRPr="009550F5">
              <w:rPr>
                <w:rFonts w:ascii="Times New Roman" w:hAnsi="Times New Roman" w:cs="Times New Roman"/>
                <w:sz w:val="24"/>
                <w:szCs w:val="24"/>
              </w:rPr>
              <w:lastRenderedPageBreak/>
              <w:t>Развитие двигательных навыков.</w:t>
            </w:r>
          </w:p>
          <w:p w:rsidR="00C9688F" w:rsidRPr="009550F5" w:rsidRDefault="00C9688F" w:rsidP="0007543D">
            <w:pPr>
              <w:ind w:firstLine="459"/>
              <w:rPr>
                <w:rFonts w:ascii="Times New Roman" w:eastAsia="Calibri" w:hAnsi="Times New Roman" w:cs="Times New Roman"/>
                <w:sz w:val="24"/>
                <w:szCs w:val="24"/>
              </w:rPr>
            </w:pPr>
            <w:r w:rsidRPr="009550F5">
              <w:rPr>
                <w:rFonts w:ascii="Times New Roman" w:hAnsi="Times New Roman" w:cs="Times New Roman"/>
                <w:sz w:val="24"/>
                <w:szCs w:val="24"/>
              </w:rPr>
              <w:t xml:space="preserve">Формирование основ здорового образа </w:t>
            </w:r>
            <w:r w:rsidRPr="009550F5">
              <w:rPr>
                <w:rFonts w:ascii="Times New Roman" w:hAnsi="Times New Roman" w:cs="Times New Roman"/>
                <w:sz w:val="24"/>
                <w:szCs w:val="24"/>
              </w:rPr>
              <w:lastRenderedPageBreak/>
              <w:t>жизни.</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Март</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bCs/>
                <w:sz w:val="24"/>
                <w:szCs w:val="24"/>
              </w:rPr>
              <w:t>«Подвижные игры и игровые упражнения».</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07543D">
            <w:pPr>
              <w:ind w:firstLine="459"/>
              <w:rPr>
                <w:rFonts w:ascii="Times New Roman" w:hAnsi="Times New Roman" w:cs="Times New Roman"/>
                <w:sz w:val="24"/>
                <w:szCs w:val="24"/>
              </w:rPr>
            </w:pPr>
            <w:r w:rsidRPr="009550F5">
              <w:rPr>
                <w:rFonts w:ascii="Times New Roman" w:hAnsi="Times New Roman" w:cs="Times New Roman"/>
                <w:sz w:val="24"/>
                <w:szCs w:val="24"/>
              </w:rPr>
              <w:t>Развитие двигательных навыков.</w:t>
            </w:r>
          </w:p>
          <w:p w:rsidR="00C9688F" w:rsidRPr="009550F5" w:rsidRDefault="00C9688F" w:rsidP="0007543D">
            <w:pPr>
              <w:ind w:firstLine="459"/>
              <w:rPr>
                <w:rFonts w:ascii="Times New Roman" w:eastAsia="Calibri" w:hAnsi="Times New Roman" w:cs="Times New Roman"/>
                <w:sz w:val="24"/>
                <w:szCs w:val="24"/>
              </w:rPr>
            </w:pPr>
            <w:r w:rsidRPr="009550F5">
              <w:rPr>
                <w:rFonts w:ascii="Times New Roman" w:hAnsi="Times New Roman" w:cs="Times New Roman"/>
                <w:sz w:val="24"/>
                <w:szCs w:val="24"/>
              </w:rPr>
              <w:t>Формирование основ здорового образа жизни.</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bCs/>
                <w:sz w:val="24"/>
                <w:szCs w:val="24"/>
              </w:rPr>
              <w:t>«Подвижные игры и игровые упражнения»</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07543D">
            <w:pPr>
              <w:ind w:firstLine="459"/>
              <w:rPr>
                <w:rFonts w:ascii="Times New Roman" w:hAnsi="Times New Roman" w:cs="Times New Roman"/>
                <w:sz w:val="24"/>
                <w:szCs w:val="24"/>
              </w:rPr>
            </w:pPr>
            <w:r w:rsidRPr="009550F5">
              <w:rPr>
                <w:rFonts w:ascii="Times New Roman" w:hAnsi="Times New Roman" w:cs="Times New Roman"/>
                <w:sz w:val="24"/>
                <w:szCs w:val="24"/>
              </w:rPr>
              <w:t>Развитие двигательных навыков.</w:t>
            </w:r>
          </w:p>
          <w:p w:rsidR="00C9688F" w:rsidRPr="009550F5" w:rsidRDefault="00C9688F" w:rsidP="0007543D">
            <w:pPr>
              <w:ind w:firstLine="459"/>
              <w:rPr>
                <w:rFonts w:ascii="Times New Roman" w:eastAsia="Calibri" w:hAnsi="Times New Roman" w:cs="Times New Roman"/>
                <w:sz w:val="24"/>
                <w:szCs w:val="24"/>
              </w:rPr>
            </w:pPr>
            <w:r w:rsidRPr="009550F5">
              <w:rPr>
                <w:rFonts w:ascii="Times New Roman" w:hAnsi="Times New Roman" w:cs="Times New Roman"/>
                <w:sz w:val="24"/>
                <w:szCs w:val="24"/>
              </w:rPr>
              <w:t>Формирование основ здорового образа жизни.</w:t>
            </w:r>
          </w:p>
        </w:tc>
      </w:tr>
      <w:tr w:rsidR="00C9688F" w:rsidRPr="009550F5" w:rsidTr="000E3F66">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right="-143" w:firstLine="601"/>
              <w:contextualSpacing/>
              <w:rPr>
                <w:rFonts w:ascii="Times New Roman" w:hAnsi="Times New Roman" w:cs="Times New Roman"/>
                <w:sz w:val="24"/>
                <w:szCs w:val="24"/>
              </w:rPr>
            </w:pPr>
            <w:r w:rsidRPr="009550F5">
              <w:rPr>
                <w:rFonts w:ascii="Times New Roman" w:hAnsi="Times New Roman" w:cs="Times New Roman"/>
                <w:b/>
                <w:bCs/>
                <w:sz w:val="24"/>
                <w:szCs w:val="24"/>
              </w:rPr>
              <w:t>Итоговая педагогическая диагностика (мониторинг)</w:t>
            </w:r>
            <w:r w:rsidRPr="009550F5">
              <w:rPr>
                <w:rFonts w:ascii="Times New Roman" w:hAnsi="Times New Roman" w:cs="Times New Roman"/>
                <w:sz w:val="24"/>
                <w:szCs w:val="24"/>
              </w:rPr>
              <w:t xml:space="preserve"> по физическому развитию детей.</w:t>
            </w:r>
          </w:p>
          <w:p w:rsidR="00C9688F" w:rsidRPr="009550F5" w:rsidRDefault="00C9688F" w:rsidP="001248BA">
            <w:pPr>
              <w:ind w:right="-143" w:firstLine="601"/>
              <w:contextualSpacing/>
              <w:rPr>
                <w:rFonts w:ascii="Times New Roman" w:hAnsi="Times New Roman" w:cs="Times New Roman"/>
                <w:b/>
                <w:sz w:val="24"/>
                <w:szCs w:val="24"/>
              </w:rPr>
            </w:pPr>
            <w:r w:rsidRPr="009550F5">
              <w:rPr>
                <w:rFonts w:ascii="Times New Roman" w:hAnsi="Times New Roman" w:cs="Times New Roman"/>
                <w:b/>
                <w:sz w:val="24"/>
                <w:szCs w:val="24"/>
              </w:rPr>
              <w:t>Анализ результатов.</w:t>
            </w:r>
          </w:p>
          <w:p w:rsidR="00C9688F" w:rsidRPr="009550F5" w:rsidRDefault="00C9688F" w:rsidP="001248BA">
            <w:pPr>
              <w:ind w:right="-143" w:firstLine="601"/>
              <w:rPr>
                <w:rFonts w:ascii="Times New Roman" w:hAnsi="Times New Roman" w:cs="Times New Roman"/>
                <w:sz w:val="24"/>
                <w:szCs w:val="24"/>
              </w:rPr>
            </w:pP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07543D">
            <w:pPr>
              <w:ind w:firstLine="459"/>
              <w:rPr>
                <w:rFonts w:ascii="Times New Roman" w:eastAsia="Calibri" w:hAnsi="Times New Roman" w:cs="Times New Roman"/>
                <w:sz w:val="24"/>
                <w:szCs w:val="24"/>
              </w:rPr>
            </w:pPr>
          </w:p>
        </w:tc>
      </w:tr>
    </w:tbl>
    <w:p w:rsidR="00C9688F" w:rsidRPr="009550F5" w:rsidRDefault="00C9688F" w:rsidP="00D87FAA">
      <w:pPr>
        <w:pStyle w:val="a5"/>
        <w:ind w:left="-567" w:right="-143" w:firstLine="709"/>
        <w:rPr>
          <w:rFonts w:ascii="Times New Roman" w:hAnsi="Times New Roman" w:cs="Times New Roman"/>
          <w:b/>
          <w:sz w:val="24"/>
          <w:szCs w:val="24"/>
        </w:rPr>
      </w:pPr>
    </w:p>
    <w:p w:rsidR="00711322" w:rsidRPr="009D3BB8" w:rsidRDefault="00711322" w:rsidP="007B7D52">
      <w:pPr>
        <w:spacing w:after="0" w:line="240" w:lineRule="auto"/>
        <w:ind w:left="426" w:firstLine="567"/>
        <w:jc w:val="both"/>
        <w:rPr>
          <w:rFonts w:ascii="Times New Roman" w:eastAsia="Calibri" w:hAnsi="Times New Roman" w:cs="Times New Roman"/>
          <w:b/>
          <w:i/>
          <w:sz w:val="24"/>
          <w:szCs w:val="24"/>
          <w:u w:val="single"/>
          <w:lang w:eastAsia="ru-RU"/>
        </w:rPr>
      </w:pPr>
      <w:r w:rsidRPr="009D3BB8">
        <w:rPr>
          <w:rFonts w:ascii="Times New Roman" w:eastAsia="Calibri" w:hAnsi="Times New Roman" w:cs="Times New Roman"/>
          <w:b/>
          <w:i/>
          <w:sz w:val="24"/>
          <w:szCs w:val="24"/>
          <w:u w:val="single"/>
          <w:lang w:eastAsia="ru-RU"/>
        </w:rPr>
        <w:t>От 2 лет до 3 лет</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 xml:space="preserve">Основные </w:t>
      </w:r>
      <w:r w:rsidRPr="00711322">
        <w:rPr>
          <w:rFonts w:ascii="Times New Roman" w:eastAsia="Calibri" w:hAnsi="Times New Roman" w:cs="Times New Roman"/>
          <w:b/>
          <w:i/>
          <w:iCs/>
          <w:sz w:val="24"/>
          <w:szCs w:val="24"/>
          <w:lang w:eastAsia="ru-RU"/>
        </w:rPr>
        <w:t>задачи</w:t>
      </w:r>
      <w:r w:rsidRPr="00711322">
        <w:rPr>
          <w:rFonts w:ascii="Times New Roman" w:eastAsia="Calibri" w:hAnsi="Times New Roman" w:cs="Times New Roman"/>
          <w:sz w:val="24"/>
          <w:szCs w:val="24"/>
          <w:lang w:eastAsia="ru-RU"/>
        </w:rPr>
        <w:t xml:space="preserve"> образовательной деятельности в области физического развития:</w:t>
      </w:r>
    </w:p>
    <w:p w:rsidR="00711322" w:rsidRPr="00711322" w:rsidRDefault="00711322" w:rsidP="007B7D52">
      <w:pPr>
        <w:tabs>
          <w:tab w:val="left" w:pos="426"/>
        </w:tabs>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 xml:space="preserve">обогащать двигательный опыт, активизировать двигательную деятельность; </w:t>
      </w:r>
    </w:p>
    <w:p w:rsidR="00711322" w:rsidRPr="00711322" w:rsidRDefault="00711322" w:rsidP="007B7D52">
      <w:pPr>
        <w:tabs>
          <w:tab w:val="left" w:pos="426"/>
        </w:tabs>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 xml:space="preserve">способствовать освоению основных движений, развитию интереса к подвижным играм и согласованным двигательным действиям; </w:t>
      </w:r>
    </w:p>
    <w:p w:rsidR="00711322" w:rsidRPr="00711322" w:rsidRDefault="00711322" w:rsidP="007B7D52">
      <w:pPr>
        <w:tabs>
          <w:tab w:val="left" w:pos="426"/>
        </w:tabs>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укреплять здоровье детей, формируя культурно-гигиенические навыки и навыки самообслуживания, самостоятельности, воспитывать полезные привычки.</w:t>
      </w:r>
    </w:p>
    <w:p w:rsidR="00711322" w:rsidRPr="00711322" w:rsidRDefault="00711322" w:rsidP="007B7D52">
      <w:pPr>
        <w:spacing w:after="0" w:line="240" w:lineRule="auto"/>
        <w:ind w:left="426" w:firstLine="567"/>
        <w:jc w:val="both"/>
        <w:rPr>
          <w:rFonts w:ascii="Times New Roman" w:eastAsia="Calibri" w:hAnsi="Times New Roman" w:cs="Times New Roman"/>
          <w:b/>
          <w:i/>
          <w:sz w:val="24"/>
          <w:szCs w:val="24"/>
          <w:lang w:eastAsia="ru-RU"/>
        </w:rPr>
      </w:pPr>
      <w:r w:rsidRPr="00711322">
        <w:rPr>
          <w:rFonts w:ascii="Times New Roman" w:eastAsia="Calibri" w:hAnsi="Times New Roman" w:cs="Times New Roman"/>
          <w:b/>
          <w:i/>
          <w:sz w:val="24"/>
          <w:szCs w:val="24"/>
          <w:lang w:eastAsia="ru-RU"/>
        </w:rPr>
        <w:t>Содержание образовательной деятельности</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 xml:space="preserve">Педагогический работник продолжает обучать детей основным движениям, имитационным упражнениям и общеразвивающим упражнениям в разных формах двигательной деятельности. Формирует умение </w:t>
      </w:r>
      <w:r w:rsidRPr="00711322">
        <w:rPr>
          <w:rFonts w:ascii="Times New Roman" w:eastAsia="Calibri" w:hAnsi="Times New Roman" w:cs="Times New Roman"/>
          <w:sz w:val="24"/>
          <w:szCs w:val="24"/>
        </w:rPr>
        <w:t xml:space="preserve">сохранять устойчивое положение тела при выполнении физических упражнений, удерживать равновесие, ходить и бегать в заданном направлении, ориентироваться в пространстве. Продолжает обучать прыжкам и упражнениям с предметами. </w:t>
      </w:r>
      <w:r w:rsidRPr="00711322">
        <w:rPr>
          <w:rFonts w:ascii="Times New Roman" w:eastAsia="Calibri" w:hAnsi="Times New Roman" w:cs="Times New Roman"/>
          <w:sz w:val="24"/>
          <w:szCs w:val="24"/>
          <w:lang w:eastAsia="ru-RU"/>
        </w:rPr>
        <w:t>Педагог побуждает детей к двигательной деятельности, осуществляет помощь и страховку, учит слышать указания и выполнять их. Поддерживает и поощряет стремление ребенка соблюдать правила личной гигиены для сохранения здоровья.</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rPr>
        <w:t>Ходьба и упражнения в равновесии</w:t>
      </w:r>
      <w:r w:rsidRPr="00711322">
        <w:rPr>
          <w:rFonts w:ascii="Times New Roman" w:eastAsia="Calibri" w:hAnsi="Times New Roman" w:cs="Times New Roman"/>
          <w:b/>
          <w:bCs/>
          <w:sz w:val="24"/>
          <w:szCs w:val="24"/>
        </w:rPr>
        <w:t>.</w:t>
      </w:r>
      <w:r w:rsidRPr="00711322">
        <w:rPr>
          <w:rFonts w:ascii="Times New Roman" w:eastAsia="Calibri" w:hAnsi="Times New Roman" w:cs="Times New Roman"/>
          <w:sz w:val="24"/>
          <w:szCs w:val="24"/>
          <w:lang w:eastAsia="ru-RU"/>
        </w:rPr>
        <w:t xml:space="preserve"> </w:t>
      </w:r>
      <w:r w:rsidRPr="00711322">
        <w:rPr>
          <w:rFonts w:ascii="Times New Roman" w:eastAsia="Calibri" w:hAnsi="Times New Roman" w:cs="Times New Roman"/>
          <w:sz w:val="24"/>
          <w:szCs w:val="24"/>
        </w:rPr>
        <w:t xml:space="preserve">Ходьба группой, подгруппой, парами, по кругу в заданном направлении, за </w:t>
      </w:r>
      <w:r w:rsidRPr="00711322">
        <w:rPr>
          <w:rFonts w:ascii="Times New Roman" w:eastAsia="Calibri" w:hAnsi="Times New Roman" w:cs="Times New Roman"/>
          <w:sz w:val="24"/>
          <w:szCs w:val="24"/>
          <w:lang w:eastAsia="ru-RU"/>
        </w:rPr>
        <w:t>педагогическим работником</w:t>
      </w:r>
      <w:r w:rsidRPr="00711322">
        <w:rPr>
          <w:rFonts w:ascii="Times New Roman" w:eastAsia="Calibri" w:hAnsi="Times New Roman" w:cs="Times New Roman"/>
          <w:sz w:val="24"/>
          <w:szCs w:val="24"/>
        </w:rPr>
        <w:t xml:space="preserve">,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Ходьба по дорожке (ширина 20 см, длина 2–3 м) с перешагиванием через предметы (высота 10–15 см); по доске (ширина 20–25 см).  </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rPr>
        <w:t>Бег.</w:t>
      </w:r>
      <w:r w:rsidRPr="00711322">
        <w:rPr>
          <w:rFonts w:ascii="Times New Roman" w:eastAsia="Calibri" w:hAnsi="Times New Roman" w:cs="Times New Roman"/>
          <w:b/>
          <w:bCs/>
          <w:sz w:val="24"/>
          <w:szCs w:val="24"/>
        </w:rPr>
        <w:t xml:space="preserve"> </w:t>
      </w:r>
      <w:r w:rsidRPr="00711322">
        <w:rPr>
          <w:rFonts w:ascii="Times New Roman" w:eastAsia="Calibri" w:hAnsi="Times New Roman" w:cs="Times New Roman"/>
          <w:sz w:val="24"/>
          <w:szCs w:val="24"/>
        </w:rPr>
        <w:t xml:space="preserve">Бег за </w:t>
      </w:r>
      <w:r w:rsidRPr="00711322">
        <w:rPr>
          <w:rFonts w:ascii="Times New Roman" w:eastAsia="Calibri" w:hAnsi="Times New Roman" w:cs="Times New Roman"/>
          <w:sz w:val="24"/>
          <w:szCs w:val="24"/>
          <w:lang w:eastAsia="ru-RU"/>
        </w:rPr>
        <w:t>педагогическим работником</w:t>
      </w:r>
      <w:r w:rsidRPr="00711322">
        <w:rPr>
          <w:rFonts w:ascii="Times New Roman" w:eastAsia="Calibri" w:hAnsi="Times New Roman" w:cs="Times New Roman"/>
          <w:sz w:val="24"/>
          <w:szCs w:val="24"/>
        </w:rPr>
        <w:t xml:space="preserve">, в заданном направлении,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 </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rPr>
        <w:lastRenderedPageBreak/>
        <w:t>Прыжки</w:t>
      </w:r>
      <w:r w:rsidRPr="00711322">
        <w:rPr>
          <w:rFonts w:ascii="Times New Roman" w:eastAsia="Calibri" w:hAnsi="Times New Roman" w:cs="Times New Roman"/>
          <w:b/>
          <w:bCs/>
          <w:sz w:val="24"/>
          <w:szCs w:val="24"/>
        </w:rPr>
        <w:t xml:space="preserve">. </w:t>
      </w:r>
      <w:r w:rsidRPr="00711322">
        <w:rPr>
          <w:rFonts w:ascii="Times New Roman" w:eastAsia="Calibri" w:hAnsi="Times New Roman" w:cs="Times New Roman"/>
          <w:sz w:val="24"/>
          <w:szCs w:val="24"/>
        </w:rPr>
        <w:t>Прыжки на двух ногах на месте,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rPr>
        <w:t>Ползание и лазанье</w:t>
      </w:r>
      <w:r w:rsidRPr="00711322">
        <w:rPr>
          <w:rFonts w:ascii="Times New Roman" w:eastAsia="Calibri" w:hAnsi="Times New Roman" w:cs="Times New Roman"/>
          <w:b/>
          <w:bCs/>
          <w:sz w:val="24"/>
          <w:szCs w:val="24"/>
        </w:rPr>
        <w:t>.</w:t>
      </w:r>
      <w:r w:rsidRPr="00711322">
        <w:rPr>
          <w:rFonts w:ascii="Times New Roman" w:eastAsia="Calibri" w:hAnsi="Times New Roman" w:cs="Times New Roman"/>
          <w:sz w:val="24"/>
          <w:szCs w:val="24"/>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rsidR="00711322" w:rsidRPr="00711322" w:rsidRDefault="00711322" w:rsidP="007B7D52">
      <w:pPr>
        <w:spacing w:after="0" w:line="240" w:lineRule="auto"/>
        <w:ind w:left="426" w:firstLine="567"/>
        <w:jc w:val="both"/>
        <w:rPr>
          <w:rFonts w:ascii="Times New Roman" w:eastAsia="Calibri" w:hAnsi="Times New Roman" w:cs="Times New Roman"/>
          <w:b/>
          <w:bCs/>
          <w:sz w:val="24"/>
          <w:szCs w:val="24"/>
        </w:rPr>
      </w:pPr>
      <w:r w:rsidRPr="00711322">
        <w:rPr>
          <w:rFonts w:ascii="Times New Roman" w:eastAsia="Calibri" w:hAnsi="Times New Roman" w:cs="Times New Roman"/>
          <w:bCs/>
          <w:i/>
          <w:sz w:val="24"/>
          <w:szCs w:val="24"/>
        </w:rPr>
        <w:t>Катание, бросание, метание</w:t>
      </w:r>
      <w:r w:rsidRPr="00711322">
        <w:rPr>
          <w:rFonts w:ascii="Times New Roman" w:eastAsia="Calibri" w:hAnsi="Times New Roman" w:cs="Times New Roman"/>
          <w:b/>
          <w:bCs/>
          <w:sz w:val="24"/>
          <w:szCs w:val="24"/>
        </w:rPr>
        <w:t>.</w:t>
      </w:r>
      <w:r w:rsidRPr="00711322">
        <w:rPr>
          <w:rFonts w:ascii="Times New Roman" w:eastAsia="Calibri" w:hAnsi="Times New Roman" w:cs="Times New Roman"/>
          <w:sz w:val="24"/>
          <w:szCs w:val="24"/>
        </w:rPr>
        <w:t xml:space="preserve"> Катание мяча двумя руками и одной рукой, в паре с воспитателем, стоя и сидя (расстояние 50–100 см). Прокатывание мяча под дугой. Бросание мяча,  из положения стоя, вперед двумя руками снизу, от груди, из-за головы, через шнур, натянутый на уровне груди ребенка, с расстояния 1–1,5 м. Метание на дальность двумя руками в горизонтальную цель с расстояния 1 м. Ловля мяча двумя руками с расстояния 50–100 см.</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rPr>
        <w:t>Общеразвивающие упражнения</w:t>
      </w:r>
      <w:r w:rsidRPr="00711322">
        <w:rPr>
          <w:rFonts w:ascii="Times New Roman" w:eastAsia="Calibri" w:hAnsi="Times New Roman" w:cs="Times New Roman"/>
          <w:b/>
          <w:bCs/>
          <w:sz w:val="24"/>
          <w:szCs w:val="24"/>
        </w:rPr>
        <w:t xml:space="preserve">.  </w:t>
      </w:r>
      <w:r w:rsidRPr="00711322">
        <w:rPr>
          <w:rFonts w:ascii="Times New Roman" w:eastAsia="Calibri" w:hAnsi="Times New Roman" w:cs="Times New Roman"/>
          <w:sz w:val="24"/>
          <w:szCs w:val="24"/>
          <w:lang w:eastAsia="ru-RU"/>
        </w:rPr>
        <w:t xml:space="preserve">Педагогический работник </w:t>
      </w:r>
      <w:r w:rsidRPr="00711322">
        <w:rPr>
          <w:rFonts w:ascii="Times New Roman" w:eastAsia="Calibri" w:hAnsi="Times New Roman" w:cs="Times New Roman"/>
          <w:sz w:val="24"/>
          <w:szCs w:val="24"/>
        </w:rPr>
        <w:t xml:space="preserve">выполняет вместе с детьми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Выполнение наклонов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w:t>
      </w:r>
    </w:p>
    <w:p w:rsidR="00711322" w:rsidRPr="00711322" w:rsidRDefault="00711322" w:rsidP="007B7D52">
      <w:pPr>
        <w:spacing w:after="0" w:line="240" w:lineRule="auto"/>
        <w:ind w:left="426" w:firstLine="567"/>
        <w:jc w:val="both"/>
        <w:rPr>
          <w:rFonts w:ascii="Times New Roman" w:eastAsia="Calibri" w:hAnsi="Times New Roman" w:cs="Times New Roman"/>
          <w:b/>
          <w:bCs/>
          <w:sz w:val="24"/>
          <w:szCs w:val="24"/>
        </w:rPr>
      </w:pPr>
      <w:r w:rsidRPr="00711322">
        <w:rPr>
          <w:rFonts w:ascii="Times New Roman" w:eastAsia="Calibri" w:hAnsi="Times New Roman" w:cs="Times New Roman"/>
          <w:bCs/>
          <w:i/>
          <w:sz w:val="24"/>
          <w:szCs w:val="24"/>
        </w:rPr>
        <w:t>Музыкально-ритмические движения</w:t>
      </w:r>
      <w:r w:rsidRPr="00711322">
        <w:rPr>
          <w:rFonts w:ascii="Times New Roman" w:eastAsia="Calibri" w:hAnsi="Times New Roman" w:cs="Times New Roman"/>
          <w:b/>
          <w:bCs/>
          <w:sz w:val="24"/>
          <w:szCs w:val="24"/>
        </w:rPr>
        <w:t>.</w:t>
      </w:r>
      <w:r w:rsidRPr="00711322">
        <w:rPr>
          <w:rFonts w:ascii="Times New Roman" w:hAnsi="Times New Roman" w:cs="Times New Roman"/>
          <w:sz w:val="24"/>
          <w:szCs w:val="24"/>
        </w:rPr>
        <w:t xml:space="preserve"> Хлопки в ладоши с одновременным притопыванием одной ногой, приседание «пружинка» с небольшим поворотом корпуса вправо-влево, приставные шаги вперед-назад под ритм, кружение на носочках, подражание движениям животных совместно со </w:t>
      </w:r>
      <w:r w:rsidRPr="00711322">
        <w:rPr>
          <w:rFonts w:ascii="Times New Roman" w:eastAsia="Calibri" w:hAnsi="Times New Roman" w:cs="Times New Roman"/>
          <w:sz w:val="24"/>
          <w:szCs w:val="24"/>
          <w:lang w:eastAsia="ru-RU"/>
        </w:rPr>
        <w:t>педагогическим работником</w:t>
      </w:r>
      <w:r w:rsidRPr="00711322">
        <w:rPr>
          <w:rFonts w:ascii="Times New Roman" w:hAnsi="Times New Roman" w:cs="Times New Roman"/>
          <w:sz w:val="24"/>
          <w:szCs w:val="24"/>
        </w:rPr>
        <w:t xml:space="preserve"> и по его показу.</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bCs/>
          <w:i/>
          <w:sz w:val="24"/>
          <w:szCs w:val="24"/>
        </w:rPr>
        <w:t>Подвижные игры</w:t>
      </w:r>
      <w:r w:rsidRPr="00711322">
        <w:rPr>
          <w:rFonts w:ascii="Times New Roman" w:eastAsia="Calibri" w:hAnsi="Times New Roman" w:cs="Times New Roman"/>
          <w:b/>
          <w:bCs/>
          <w:sz w:val="24"/>
          <w:szCs w:val="24"/>
        </w:rPr>
        <w:t xml:space="preserve">. </w:t>
      </w:r>
      <w:r w:rsidRPr="00711322">
        <w:rPr>
          <w:rFonts w:ascii="Times New Roman" w:eastAsia="Calibri" w:hAnsi="Times New Roman" w:cs="Times New Roman"/>
          <w:sz w:val="24"/>
          <w:szCs w:val="24"/>
        </w:rPr>
        <w:t xml:space="preserve">Педагог развивает и поддерживает у детей желание играть вместе с ним в подвижные сюжетные и несюжетные игры с простым содержанием, с одним или двумя движениями. Обучает выразительности движений в имитационных упражнениях и сюжетных играх, умению передавать простейшие действия некоторых персонажей (попрыгать, как зайчики, походить как лошадка, поклевать зернышки и попить водичку, как цыплята, и т. п.). </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sz w:val="24"/>
          <w:szCs w:val="24"/>
        </w:rPr>
        <w:t xml:space="preserve">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711322" w:rsidRPr="00711322" w:rsidRDefault="00711322" w:rsidP="007B7D52">
      <w:pPr>
        <w:spacing w:after="0" w:line="240" w:lineRule="auto"/>
        <w:ind w:left="426" w:firstLine="567"/>
        <w:contextualSpacing/>
        <w:jc w:val="both"/>
        <w:rPr>
          <w:rFonts w:ascii="Times New Roman" w:eastAsia="Calibri" w:hAnsi="Times New Roman" w:cs="Times New Roman"/>
          <w:b/>
          <w:bCs/>
          <w:sz w:val="24"/>
          <w:szCs w:val="24"/>
        </w:rPr>
      </w:pPr>
      <w:r w:rsidRPr="00711322">
        <w:rPr>
          <w:rFonts w:ascii="Times New Roman" w:eastAsia="Calibri" w:hAnsi="Times New Roman" w:cs="Times New Roman"/>
          <w:bCs/>
          <w:i/>
          <w:sz w:val="24"/>
          <w:szCs w:val="24"/>
        </w:rPr>
        <w:t>Формирование основ здорового образа жизни</w:t>
      </w:r>
      <w:r w:rsidRPr="00711322">
        <w:rPr>
          <w:rFonts w:ascii="Times New Roman" w:eastAsia="Calibri" w:hAnsi="Times New Roman" w:cs="Times New Roman"/>
          <w:b/>
          <w:bCs/>
          <w:sz w:val="24"/>
          <w:szCs w:val="24"/>
        </w:rPr>
        <w:t xml:space="preserve">. </w:t>
      </w:r>
      <w:r w:rsidRPr="00711322">
        <w:rPr>
          <w:rFonts w:ascii="Times New Roman" w:eastAsia="Calibri" w:hAnsi="Times New Roman" w:cs="Times New Roman"/>
          <w:sz w:val="24"/>
          <w:szCs w:val="24"/>
          <w:lang w:eastAsia="ru-RU"/>
        </w:rPr>
        <w:t>Педагогический работник</w:t>
      </w:r>
      <w:r w:rsidRPr="00711322">
        <w:rPr>
          <w:rFonts w:ascii="Times New Roman" w:hAnsi="Times New Roman" w:cs="Times New Roman"/>
          <w:sz w:val="24"/>
          <w:szCs w:val="24"/>
        </w:rPr>
        <w:t xml:space="preserve">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умения замечать нарушение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b/>
          <w:bCs/>
          <w:i/>
          <w:iCs/>
          <w:sz w:val="24"/>
          <w:szCs w:val="24"/>
          <w:lang w:eastAsia="ru-RU"/>
        </w:rPr>
        <w:t>В результате, к концу 3 года жизни</w:t>
      </w:r>
      <w:r w:rsidRPr="00711322">
        <w:rPr>
          <w:rFonts w:ascii="Times New Roman" w:eastAsia="Calibri" w:hAnsi="Times New Roman" w:cs="Times New Roman"/>
          <w:sz w:val="24"/>
          <w:szCs w:val="24"/>
          <w:lang w:eastAsia="ru-RU"/>
        </w:rPr>
        <w:t xml:space="preserve">, ребенок выполняет основные движения на доступном уровне, вместе со взрослым и при помощи взрослого, уверенно ползает, лазает, ходит в заданном направлении, перешагивает, подпрыгивает на месте и прыгает с </w:t>
      </w:r>
      <w:r w:rsidRPr="00711322">
        <w:rPr>
          <w:rFonts w:ascii="Times New Roman" w:eastAsia="Calibri" w:hAnsi="Times New Roman" w:cs="Times New Roman"/>
          <w:sz w:val="24"/>
          <w:szCs w:val="24"/>
          <w:lang w:eastAsia="ru-RU"/>
        </w:rPr>
        <w:lastRenderedPageBreak/>
        <w:t xml:space="preserve">продвижением вперед, в длину с места; вместе со взрослым выполняет простые общеразвивающие упражнения, движения имитационного характера, активно участвует в несложных подвижных играх, организованных взрослым, проявляет положительные эмоции и интерес к разнообразным физическим упражнениям, действиям с физкультурными пособиями (мячи, игрушки). При выполнении упражнений реагирует на сигналы, взаимодействует с воспитателем и другими детьми. Стремится к самостоятельности в двигательной деятельности и способен переносить в нее простые освоенные движения, избирателен по отношению к некоторым двигательным действиям. Приучен к закаливающим и гигиеническим процедурам, выполняет их регулярно. </w:t>
      </w:r>
    </w:p>
    <w:p w:rsidR="00711322" w:rsidRPr="007524CC" w:rsidRDefault="00711322" w:rsidP="007B7D52">
      <w:pPr>
        <w:spacing w:after="0" w:line="240" w:lineRule="auto"/>
        <w:ind w:left="426" w:firstLine="567"/>
        <w:jc w:val="both"/>
        <w:rPr>
          <w:rFonts w:ascii="Times New Roman" w:eastAsia="Calibri" w:hAnsi="Times New Roman" w:cs="Times New Roman"/>
          <w:b/>
          <w:i/>
          <w:sz w:val="28"/>
          <w:szCs w:val="28"/>
          <w:lang w:eastAsia="ru-RU"/>
        </w:rPr>
      </w:pPr>
    </w:p>
    <w:p w:rsidR="00711322" w:rsidRDefault="00C9688F" w:rsidP="007B7D52">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Планирование образовательной деятельност</w:t>
      </w:r>
      <w:r w:rsidR="00711322">
        <w:rPr>
          <w:rFonts w:ascii="Times New Roman" w:hAnsi="Times New Roman" w:cs="Times New Roman"/>
          <w:b/>
          <w:sz w:val="24"/>
          <w:szCs w:val="24"/>
        </w:rPr>
        <w:t xml:space="preserve">и по физическому развитию детей </w:t>
      </w:r>
      <w:r w:rsidRPr="009550F5">
        <w:rPr>
          <w:rFonts w:ascii="Times New Roman" w:hAnsi="Times New Roman" w:cs="Times New Roman"/>
          <w:b/>
          <w:sz w:val="24"/>
          <w:szCs w:val="24"/>
        </w:rPr>
        <w:t xml:space="preserve">от 2 лет до 3 лет, </w:t>
      </w:r>
    </w:p>
    <w:p w:rsidR="00C9688F" w:rsidRPr="009550F5" w:rsidRDefault="00C9688F" w:rsidP="007B7D52">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w:t>
      </w:r>
      <w:r w:rsidR="002934A9">
        <w:rPr>
          <w:rFonts w:ascii="Times New Roman" w:hAnsi="Times New Roman" w:cs="Times New Roman"/>
          <w:b/>
          <w:sz w:val="24"/>
          <w:szCs w:val="24"/>
        </w:rPr>
        <w:t xml:space="preserve">ализацию содержания </w:t>
      </w:r>
      <w:r w:rsidRPr="009550F5">
        <w:rPr>
          <w:rFonts w:ascii="Times New Roman" w:hAnsi="Times New Roman" w:cs="Times New Roman"/>
          <w:b/>
          <w:sz w:val="24"/>
          <w:szCs w:val="24"/>
        </w:rPr>
        <w:t>программы</w:t>
      </w:r>
    </w:p>
    <w:p w:rsidR="00C9688F" w:rsidRPr="009550F5" w:rsidRDefault="00C9688F" w:rsidP="007B7D52">
      <w:pPr>
        <w:pStyle w:val="a5"/>
        <w:ind w:left="426" w:right="-143" w:firstLine="567"/>
        <w:jc w:val="center"/>
        <w:rPr>
          <w:rFonts w:ascii="Times New Roman" w:eastAsia="Times New Roman" w:hAnsi="Times New Roman" w:cs="Times New Roman"/>
          <w:b/>
          <w:sz w:val="24"/>
          <w:szCs w:val="24"/>
          <w:lang w:eastAsia="ru-RU"/>
        </w:rPr>
      </w:pPr>
    </w:p>
    <w:p w:rsidR="00C9688F" w:rsidRDefault="00C9688F" w:rsidP="007B7D52">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планирование по физическому развитию</w:t>
      </w:r>
    </w:p>
    <w:p w:rsidR="00711322" w:rsidRPr="009550F5" w:rsidRDefault="00711322" w:rsidP="001248BA">
      <w:pPr>
        <w:pStyle w:val="a5"/>
        <w:ind w:left="-567" w:right="-143"/>
        <w:jc w:val="center"/>
        <w:rPr>
          <w:rFonts w:ascii="Times New Roman" w:hAnsi="Times New Roman" w:cs="Times New Roman"/>
          <w:b/>
          <w:sz w:val="24"/>
          <w:szCs w:val="24"/>
        </w:rPr>
      </w:pPr>
    </w:p>
    <w:tbl>
      <w:tblPr>
        <w:tblStyle w:val="a9"/>
        <w:tblW w:w="12899" w:type="dxa"/>
        <w:tblInd w:w="534" w:type="dxa"/>
        <w:tblLook w:val="04A0" w:firstRow="1" w:lastRow="0" w:firstColumn="1" w:lastColumn="0" w:noHBand="0" w:noVBand="1"/>
      </w:tblPr>
      <w:tblGrid>
        <w:gridCol w:w="1701"/>
        <w:gridCol w:w="11198"/>
      </w:tblGrid>
      <w:tr w:rsidR="00C9688F" w:rsidRPr="009550F5" w:rsidTr="007B7D52">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9550F5" w:rsidRDefault="00C9688F" w:rsidP="00D87FAA">
            <w:pPr>
              <w:ind w:left="-567" w:right="-143" w:firstLine="709"/>
              <w:jc w:val="center"/>
              <w:rPr>
                <w:rFonts w:ascii="Times New Roman" w:hAnsi="Times New Roman" w:cs="Times New Roman"/>
                <w:b/>
                <w:sz w:val="24"/>
                <w:szCs w:val="24"/>
              </w:rPr>
            </w:pPr>
          </w:p>
          <w:p w:rsidR="00C9688F" w:rsidRPr="009550F5" w:rsidRDefault="00C9688F"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C9688F" w:rsidRPr="009550F5" w:rsidRDefault="00C9688F" w:rsidP="00D87FAA">
            <w:pPr>
              <w:ind w:left="-567" w:right="-143" w:firstLine="709"/>
              <w:jc w:val="center"/>
              <w:rPr>
                <w:rFonts w:ascii="Times New Roman" w:hAnsi="Times New Roman" w:cs="Times New Roman"/>
                <w:b/>
                <w:sz w:val="24"/>
                <w:szCs w:val="24"/>
              </w:rPr>
            </w:pPr>
          </w:p>
        </w:tc>
        <w:tc>
          <w:tcPr>
            <w:tcW w:w="111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Pr="009550F5" w:rsidRDefault="00C9688F" w:rsidP="001248BA">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C9688F" w:rsidRPr="009550F5" w:rsidTr="007B7D52">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9550F5" w:rsidRDefault="00C9688F"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Тема месяца </w:t>
            </w:r>
            <w:r w:rsidRPr="009550F5">
              <w:rPr>
                <w:rFonts w:ascii="Times New Roman" w:hAnsi="Times New Roman" w:cs="Times New Roman"/>
                <w:sz w:val="24"/>
                <w:szCs w:val="24"/>
              </w:rPr>
              <w:t>«Разные движения», «Подвижные игры с ходьбой и бегом»</w:t>
            </w:r>
          </w:p>
          <w:p w:rsidR="00C9688F" w:rsidRPr="009550F5" w:rsidRDefault="00C9688F" w:rsidP="001248BA">
            <w:pPr>
              <w:ind w:right="-143" w:firstLine="459"/>
              <w:rPr>
                <w:rFonts w:ascii="Times New Roman" w:hAnsi="Times New Roman" w:cs="Times New Roman"/>
                <w:sz w:val="24"/>
                <w:szCs w:val="24"/>
              </w:rPr>
            </w:pPr>
          </w:p>
        </w:tc>
      </w:tr>
      <w:tr w:rsidR="00C9688F" w:rsidRPr="009550F5" w:rsidTr="007B7D52">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9550F5" w:rsidRDefault="00C9688F"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Тема месяца </w:t>
            </w:r>
            <w:r w:rsidRPr="009550F5">
              <w:rPr>
                <w:rFonts w:ascii="Times New Roman" w:hAnsi="Times New Roman" w:cs="Times New Roman"/>
                <w:sz w:val="24"/>
                <w:szCs w:val="24"/>
              </w:rPr>
              <w:t>«Построения»</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стайкой, с имитацией движений персонажей, врассыпную по залу), «Подвижные игры с прыжками»</w:t>
            </w:r>
          </w:p>
          <w:p w:rsidR="00C9688F" w:rsidRPr="009550F5" w:rsidRDefault="00C9688F" w:rsidP="001248BA">
            <w:pPr>
              <w:ind w:right="-143" w:firstLine="459"/>
              <w:rPr>
                <w:rFonts w:ascii="Times New Roman" w:hAnsi="Times New Roman" w:cs="Times New Roman"/>
                <w:sz w:val="24"/>
                <w:szCs w:val="24"/>
              </w:rPr>
            </w:pPr>
          </w:p>
        </w:tc>
      </w:tr>
      <w:tr w:rsidR="00C9688F" w:rsidRPr="009550F5" w:rsidTr="007B7D52">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9550F5" w:rsidRDefault="00C9688F"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Тема месяца </w:t>
            </w:r>
            <w:r w:rsidRPr="009550F5">
              <w:rPr>
                <w:rFonts w:ascii="Times New Roman" w:hAnsi="Times New Roman" w:cs="Times New Roman"/>
                <w:sz w:val="24"/>
                <w:szCs w:val="24"/>
              </w:rPr>
              <w:t>«Ползание и лазание» (с подлезанием под дугу, 4 метра)</w:t>
            </w:r>
          </w:p>
          <w:p w:rsidR="00C9688F" w:rsidRPr="009550F5" w:rsidRDefault="00C9688F" w:rsidP="001248BA">
            <w:pPr>
              <w:ind w:right="-143" w:firstLine="459"/>
              <w:rPr>
                <w:rFonts w:ascii="Times New Roman" w:hAnsi="Times New Roman" w:cs="Times New Roman"/>
                <w:sz w:val="24"/>
                <w:szCs w:val="24"/>
              </w:rPr>
            </w:pPr>
          </w:p>
        </w:tc>
      </w:tr>
      <w:tr w:rsidR="00C9688F" w:rsidRPr="009550F5" w:rsidTr="007B7D52">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9550F5" w:rsidRDefault="00C9688F"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9550F5" w:rsidRDefault="00C9688F" w:rsidP="001248BA">
            <w:pPr>
              <w:ind w:right="-143" w:firstLine="459"/>
              <w:rPr>
                <w:rFonts w:ascii="Times New Roman" w:hAnsi="Times New Roman" w:cs="Times New Roman"/>
                <w:b/>
                <w:sz w:val="24"/>
                <w:szCs w:val="24"/>
              </w:rPr>
            </w:pPr>
            <w:r w:rsidRPr="009550F5">
              <w:rPr>
                <w:rFonts w:ascii="Times New Roman" w:hAnsi="Times New Roman" w:cs="Times New Roman"/>
                <w:b/>
                <w:sz w:val="24"/>
                <w:szCs w:val="24"/>
              </w:rPr>
              <w:t>Тема месяца «</w:t>
            </w:r>
            <w:r w:rsidRPr="009550F5">
              <w:rPr>
                <w:rFonts w:ascii="Times New Roman" w:hAnsi="Times New Roman" w:cs="Times New Roman"/>
                <w:sz w:val="24"/>
                <w:szCs w:val="24"/>
              </w:rPr>
              <w:t>Общеразвивающие упражнения», «Упражнения в равновесии»</w:t>
            </w:r>
            <w:r w:rsidRPr="009550F5">
              <w:rPr>
                <w:rFonts w:ascii="Times New Roman" w:hAnsi="Times New Roman" w:cs="Times New Roman"/>
                <w:bCs/>
                <w:sz w:val="24"/>
                <w:szCs w:val="24"/>
              </w:rPr>
              <w:t>.</w:t>
            </w:r>
            <w:r w:rsidRPr="009550F5">
              <w:rPr>
                <w:rFonts w:ascii="Times New Roman" w:hAnsi="Times New Roman" w:cs="Times New Roman"/>
                <w:b/>
                <w:sz w:val="24"/>
                <w:szCs w:val="24"/>
              </w:rPr>
              <w:t xml:space="preserve"> </w:t>
            </w:r>
          </w:p>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sz w:val="24"/>
                <w:szCs w:val="24"/>
              </w:rPr>
              <w:t>«Подвижные игры на ориентировку в пространстве»</w:t>
            </w:r>
          </w:p>
          <w:p w:rsidR="00C9688F" w:rsidRPr="009550F5" w:rsidRDefault="00C9688F" w:rsidP="001248BA">
            <w:pPr>
              <w:ind w:right="-143" w:firstLine="459"/>
              <w:rPr>
                <w:rFonts w:ascii="Times New Roman" w:hAnsi="Times New Roman" w:cs="Times New Roman"/>
                <w:sz w:val="24"/>
                <w:szCs w:val="24"/>
              </w:rPr>
            </w:pPr>
          </w:p>
        </w:tc>
      </w:tr>
      <w:tr w:rsidR="00C9688F" w:rsidRPr="009550F5" w:rsidTr="007B7D52">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9550F5" w:rsidRDefault="00C9688F"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Тема месяца </w:t>
            </w:r>
            <w:r w:rsidRPr="009550F5">
              <w:rPr>
                <w:rFonts w:ascii="Times New Roman" w:hAnsi="Times New Roman" w:cs="Times New Roman"/>
                <w:sz w:val="24"/>
                <w:szCs w:val="24"/>
              </w:rPr>
              <w:t>«Игры и игровые действия по подражанию», «Зимние забавы»</w:t>
            </w:r>
          </w:p>
          <w:p w:rsidR="00C9688F" w:rsidRPr="009550F5" w:rsidRDefault="00C9688F" w:rsidP="001248BA">
            <w:pPr>
              <w:ind w:right="-143" w:firstLine="459"/>
              <w:rPr>
                <w:rFonts w:ascii="Times New Roman" w:hAnsi="Times New Roman" w:cs="Times New Roman"/>
                <w:sz w:val="24"/>
                <w:szCs w:val="24"/>
              </w:rPr>
            </w:pPr>
          </w:p>
        </w:tc>
      </w:tr>
      <w:tr w:rsidR="00C9688F" w:rsidRPr="009550F5" w:rsidTr="007B7D52">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9550F5" w:rsidRDefault="00C9688F"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Тема месяца </w:t>
            </w:r>
            <w:r w:rsidRPr="009550F5">
              <w:rPr>
                <w:rFonts w:ascii="Times New Roman" w:hAnsi="Times New Roman" w:cs="Times New Roman"/>
                <w:sz w:val="24"/>
                <w:szCs w:val="24"/>
              </w:rPr>
              <w:t>«Катание, бросание, метание», «Игры с мячом»</w:t>
            </w:r>
          </w:p>
          <w:p w:rsidR="00C9688F" w:rsidRPr="009550F5" w:rsidRDefault="00C9688F" w:rsidP="001248BA">
            <w:pPr>
              <w:ind w:right="-143" w:firstLine="459"/>
              <w:rPr>
                <w:rFonts w:ascii="Times New Roman" w:hAnsi="Times New Roman" w:cs="Times New Roman"/>
                <w:sz w:val="24"/>
                <w:szCs w:val="24"/>
              </w:rPr>
            </w:pPr>
          </w:p>
        </w:tc>
      </w:tr>
      <w:tr w:rsidR="00C9688F" w:rsidRPr="009550F5" w:rsidTr="007B7D52">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9550F5" w:rsidRDefault="00C9688F"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Тема месяца </w:t>
            </w:r>
            <w:r w:rsidRPr="009550F5">
              <w:rPr>
                <w:rFonts w:ascii="Times New Roman" w:hAnsi="Times New Roman" w:cs="Times New Roman"/>
                <w:sz w:val="24"/>
                <w:szCs w:val="24"/>
              </w:rPr>
              <w:t>«Прыжки»</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 xml:space="preserve">(на двух ногах на месте, с продвижением вперед, через шнур). </w:t>
            </w:r>
          </w:p>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sz w:val="24"/>
                <w:szCs w:val="24"/>
              </w:rPr>
              <w:t>«Подвижные игры с прыжками».</w:t>
            </w:r>
          </w:p>
          <w:p w:rsidR="00C9688F" w:rsidRPr="009550F5" w:rsidRDefault="00C9688F" w:rsidP="001248BA">
            <w:pPr>
              <w:ind w:right="-143" w:firstLine="459"/>
              <w:rPr>
                <w:rFonts w:ascii="Times New Roman" w:hAnsi="Times New Roman" w:cs="Times New Roman"/>
                <w:sz w:val="24"/>
                <w:szCs w:val="24"/>
              </w:rPr>
            </w:pPr>
          </w:p>
        </w:tc>
      </w:tr>
      <w:tr w:rsidR="00C9688F" w:rsidRPr="009550F5" w:rsidTr="007B7D52">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9550F5" w:rsidRDefault="00C9688F"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9550F5" w:rsidRDefault="00C9688F" w:rsidP="001248BA">
            <w:pPr>
              <w:suppressLineNumbers/>
              <w:ind w:right="-143" w:firstLine="459"/>
              <w:rPr>
                <w:rFonts w:ascii="Times New Roman" w:hAnsi="Times New Roman" w:cs="Times New Roman"/>
                <w:bCs/>
                <w:color w:val="000000"/>
                <w:spacing w:val="-6"/>
                <w:w w:val="98"/>
                <w:sz w:val="24"/>
                <w:szCs w:val="24"/>
              </w:rPr>
            </w:pPr>
            <w:r w:rsidRPr="009550F5">
              <w:rPr>
                <w:rFonts w:ascii="Times New Roman" w:hAnsi="Times New Roman" w:cs="Times New Roman"/>
                <w:b/>
                <w:sz w:val="24"/>
                <w:szCs w:val="24"/>
              </w:rPr>
              <w:t>Тема месяца</w:t>
            </w:r>
            <w:r w:rsidRPr="009550F5">
              <w:rPr>
                <w:rFonts w:ascii="Times New Roman" w:hAnsi="Times New Roman" w:cs="Times New Roman"/>
                <w:b/>
                <w:bCs/>
                <w:color w:val="000000"/>
                <w:sz w:val="24"/>
                <w:szCs w:val="24"/>
              </w:rPr>
              <w:t xml:space="preserve"> </w:t>
            </w:r>
            <w:r w:rsidRPr="009550F5">
              <w:rPr>
                <w:rFonts w:ascii="Times New Roman" w:hAnsi="Times New Roman" w:cs="Times New Roman"/>
                <w:color w:val="000000"/>
                <w:sz w:val="24"/>
                <w:szCs w:val="24"/>
              </w:rPr>
              <w:t>«Ловкие и смелые». Месяц подвижной игры</w:t>
            </w:r>
          </w:p>
          <w:p w:rsidR="00C9688F" w:rsidRPr="009550F5" w:rsidRDefault="00C9688F" w:rsidP="001248BA">
            <w:pPr>
              <w:ind w:right="-143" w:firstLine="459"/>
              <w:rPr>
                <w:rFonts w:ascii="Times New Roman" w:hAnsi="Times New Roman" w:cs="Times New Roman"/>
                <w:b/>
                <w:sz w:val="24"/>
                <w:szCs w:val="24"/>
              </w:rPr>
            </w:pPr>
          </w:p>
          <w:p w:rsidR="00C9688F" w:rsidRPr="009550F5" w:rsidRDefault="00C9688F" w:rsidP="001248BA">
            <w:pPr>
              <w:ind w:right="-143" w:firstLine="459"/>
              <w:rPr>
                <w:rFonts w:ascii="Times New Roman" w:hAnsi="Times New Roman" w:cs="Times New Roman"/>
                <w:b/>
                <w:sz w:val="24"/>
                <w:szCs w:val="24"/>
              </w:rPr>
            </w:pPr>
          </w:p>
        </w:tc>
      </w:tr>
      <w:tr w:rsidR="00C9688F" w:rsidRPr="009550F5" w:rsidTr="007B7D52">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9550F5" w:rsidRDefault="00C9688F"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lastRenderedPageBreak/>
              <w:t>Май</w:t>
            </w: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9550F5" w:rsidRDefault="00C9688F" w:rsidP="001248BA">
            <w:pPr>
              <w:suppressLineNumbers/>
              <w:ind w:right="-143" w:firstLine="459"/>
              <w:rPr>
                <w:rFonts w:ascii="Times New Roman" w:hAnsi="Times New Roman" w:cs="Times New Roman"/>
                <w:bCs/>
                <w:color w:val="000000"/>
                <w:sz w:val="24"/>
                <w:szCs w:val="24"/>
              </w:rPr>
            </w:pPr>
            <w:r w:rsidRPr="009550F5">
              <w:rPr>
                <w:rFonts w:ascii="Times New Roman" w:hAnsi="Times New Roman" w:cs="Times New Roman"/>
                <w:b/>
                <w:sz w:val="24"/>
                <w:szCs w:val="24"/>
              </w:rPr>
              <w:t xml:space="preserve">Тема месяца </w:t>
            </w:r>
            <w:r w:rsidRPr="009550F5">
              <w:rPr>
                <w:rFonts w:ascii="Times New Roman" w:hAnsi="Times New Roman" w:cs="Times New Roman"/>
                <w:sz w:val="24"/>
                <w:szCs w:val="24"/>
              </w:rPr>
              <w:t>«Игры и движения под музыку».</w:t>
            </w:r>
            <w:r w:rsidRPr="009550F5">
              <w:rPr>
                <w:rFonts w:ascii="Times New Roman" w:hAnsi="Times New Roman" w:cs="Times New Roman"/>
                <w:bCs/>
                <w:color w:val="000000"/>
                <w:sz w:val="24"/>
                <w:szCs w:val="24"/>
              </w:rPr>
              <w:t xml:space="preserve"> </w:t>
            </w:r>
          </w:p>
          <w:p w:rsidR="00C9688F" w:rsidRPr="009550F5" w:rsidRDefault="00C9688F" w:rsidP="001248BA">
            <w:pPr>
              <w:suppressLineNumbers/>
              <w:ind w:right="-143" w:firstLine="459"/>
              <w:rPr>
                <w:rFonts w:ascii="Times New Roman" w:hAnsi="Times New Roman" w:cs="Times New Roman"/>
                <w:b/>
                <w:bCs/>
                <w:color w:val="000000"/>
                <w:sz w:val="24"/>
                <w:szCs w:val="24"/>
              </w:rPr>
            </w:pPr>
            <w:r w:rsidRPr="009550F5">
              <w:rPr>
                <w:rFonts w:ascii="Times New Roman" w:hAnsi="Times New Roman" w:cs="Times New Roman"/>
                <w:bCs/>
                <w:color w:val="000000"/>
                <w:sz w:val="24"/>
                <w:szCs w:val="24"/>
              </w:rPr>
              <w:t>Подготовка и проведение развлечения</w:t>
            </w:r>
            <w:r w:rsidRPr="009550F5">
              <w:rPr>
                <w:rFonts w:ascii="Times New Roman" w:hAnsi="Times New Roman" w:cs="Times New Roman"/>
                <w:b/>
                <w:bCs/>
                <w:color w:val="000000"/>
                <w:sz w:val="24"/>
                <w:szCs w:val="24"/>
              </w:rPr>
              <w:t xml:space="preserve"> </w:t>
            </w:r>
            <w:r w:rsidRPr="009550F5">
              <w:rPr>
                <w:rFonts w:ascii="Times New Roman" w:hAnsi="Times New Roman" w:cs="Times New Roman"/>
                <w:bCs/>
                <w:color w:val="000000"/>
                <w:sz w:val="24"/>
                <w:szCs w:val="24"/>
              </w:rPr>
              <w:t>(двигательное образовательно-развлекательное событие).</w:t>
            </w:r>
          </w:p>
          <w:p w:rsidR="00C9688F" w:rsidRPr="009550F5" w:rsidRDefault="00C9688F" w:rsidP="001248BA">
            <w:pPr>
              <w:ind w:right="-143" w:firstLine="459"/>
              <w:rPr>
                <w:rFonts w:ascii="Times New Roman" w:hAnsi="Times New Roman" w:cs="Times New Roman"/>
                <w:b/>
                <w:sz w:val="24"/>
                <w:szCs w:val="24"/>
              </w:rPr>
            </w:pPr>
          </w:p>
        </w:tc>
      </w:tr>
    </w:tbl>
    <w:p w:rsidR="003A096F" w:rsidRPr="009550F5" w:rsidRDefault="003A096F" w:rsidP="00D87FAA">
      <w:pPr>
        <w:ind w:left="-567" w:right="-143" w:firstLine="709"/>
        <w:rPr>
          <w:rFonts w:ascii="Times New Roman" w:hAnsi="Times New Roman" w:cs="Times New Roman"/>
          <w:b/>
          <w:sz w:val="24"/>
          <w:szCs w:val="24"/>
        </w:rPr>
      </w:pPr>
    </w:p>
    <w:p w:rsidR="00711322" w:rsidRPr="009D3BB8" w:rsidRDefault="00711322" w:rsidP="007B7D52">
      <w:pPr>
        <w:spacing w:after="0" w:line="240" w:lineRule="auto"/>
        <w:ind w:left="426" w:firstLine="567"/>
        <w:jc w:val="both"/>
        <w:rPr>
          <w:rFonts w:ascii="Times New Roman" w:eastAsia="Calibri" w:hAnsi="Times New Roman" w:cs="Times New Roman"/>
          <w:b/>
          <w:i/>
          <w:sz w:val="24"/>
          <w:szCs w:val="24"/>
          <w:u w:val="single"/>
          <w:lang w:eastAsia="ru-RU"/>
        </w:rPr>
      </w:pPr>
      <w:r w:rsidRPr="009D3BB8">
        <w:rPr>
          <w:rFonts w:ascii="Times New Roman" w:eastAsia="Calibri" w:hAnsi="Times New Roman" w:cs="Times New Roman"/>
          <w:b/>
          <w:i/>
          <w:sz w:val="24"/>
          <w:szCs w:val="24"/>
          <w:u w:val="single"/>
          <w:lang w:eastAsia="ru-RU"/>
        </w:rPr>
        <w:t>От 3 лет до 4 лет</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Основные</w:t>
      </w:r>
      <w:r w:rsidRPr="00711322">
        <w:rPr>
          <w:rFonts w:ascii="Times New Roman" w:eastAsia="Calibri" w:hAnsi="Times New Roman" w:cs="Times New Roman"/>
          <w:i/>
          <w:iCs/>
          <w:sz w:val="24"/>
          <w:szCs w:val="24"/>
          <w:lang w:eastAsia="ru-RU"/>
        </w:rPr>
        <w:t xml:space="preserve"> </w:t>
      </w:r>
      <w:r w:rsidRPr="00711322">
        <w:rPr>
          <w:rFonts w:ascii="Times New Roman" w:eastAsia="Calibri" w:hAnsi="Times New Roman" w:cs="Times New Roman"/>
          <w:b/>
          <w:i/>
          <w:iCs/>
          <w:sz w:val="24"/>
          <w:szCs w:val="24"/>
          <w:lang w:eastAsia="ru-RU"/>
        </w:rPr>
        <w:t>задачи</w:t>
      </w:r>
      <w:r w:rsidRPr="00711322">
        <w:rPr>
          <w:rFonts w:ascii="Times New Roman" w:eastAsia="Calibri" w:hAnsi="Times New Roman" w:cs="Times New Roman"/>
          <w:b/>
          <w:sz w:val="24"/>
          <w:szCs w:val="24"/>
          <w:lang w:eastAsia="ru-RU"/>
        </w:rPr>
        <w:t xml:space="preserve"> </w:t>
      </w:r>
      <w:r w:rsidRPr="00711322">
        <w:rPr>
          <w:rFonts w:ascii="Times New Roman" w:eastAsia="Calibri" w:hAnsi="Times New Roman" w:cs="Times New Roman"/>
          <w:sz w:val="24"/>
          <w:szCs w:val="24"/>
          <w:lang w:eastAsia="ru-RU"/>
        </w:rPr>
        <w:t>образовательной деятельности в области физического развития:</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hAnsi="Times New Roman" w:cs="Times New Roman"/>
          <w:sz w:val="24"/>
          <w:szCs w:val="24"/>
        </w:rPr>
        <w:t xml:space="preserve">оптимизировать двигательный режим с учетом возрастных психофизиологических особенностей детей </w:t>
      </w:r>
      <w:r w:rsidRPr="00711322">
        <w:rPr>
          <w:rFonts w:ascii="Times New Roman" w:eastAsia="Calibri" w:hAnsi="Times New Roman" w:cs="Times New Roman"/>
          <w:sz w:val="24"/>
          <w:szCs w:val="24"/>
          <w:lang w:eastAsia="ru-RU"/>
        </w:rPr>
        <w:t>и имеющегося двигательного опыта;</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 xml:space="preserve">развивать основные движения (бросание и ловля, ползание, лазанье, метание, ходьба, бег, прыжки), ориентировку в пространстве, функцию равновесия; </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 xml:space="preserve">формировать умение согласовывать свои действия с движениями других детей при выполнении физических упражнений; </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обучать простейшим построениям и перестроениям, выполнению простых ритмических движений под музыку;</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активизировать двигательную деятельность, формировать интерес к физическим упражнениям;</w:t>
      </w:r>
    </w:p>
    <w:p w:rsidR="00711322" w:rsidRPr="00711322" w:rsidRDefault="00711322" w:rsidP="007B7D52">
      <w:pPr>
        <w:spacing w:after="0" w:line="240" w:lineRule="auto"/>
        <w:ind w:left="426" w:firstLine="567"/>
        <w:jc w:val="both"/>
        <w:rPr>
          <w:rFonts w:ascii="Times New Roman" w:eastAsia="Calibri" w:hAnsi="Times New Roman" w:cs="Times New Roman"/>
          <w:b/>
          <w:i/>
          <w:sz w:val="24"/>
          <w:szCs w:val="24"/>
          <w:lang w:eastAsia="ru-RU"/>
        </w:rPr>
      </w:pPr>
      <w:r w:rsidRPr="00711322">
        <w:rPr>
          <w:rFonts w:ascii="Times New Roman" w:eastAsia="Calibri" w:hAnsi="Times New Roman" w:cs="Times New Roman"/>
          <w:sz w:val="24"/>
          <w:szCs w:val="24"/>
          <w:lang w:eastAsia="ru-RU"/>
        </w:rPr>
        <w:t>закреплять культурно-гигиенические навыки и формировать полезные привычки.</w:t>
      </w:r>
    </w:p>
    <w:p w:rsidR="00711322" w:rsidRPr="00711322" w:rsidRDefault="00711322" w:rsidP="007B7D52">
      <w:pPr>
        <w:spacing w:after="0" w:line="240" w:lineRule="auto"/>
        <w:ind w:left="426" w:firstLine="567"/>
        <w:jc w:val="both"/>
        <w:rPr>
          <w:rFonts w:ascii="Times New Roman" w:eastAsia="Calibri" w:hAnsi="Times New Roman" w:cs="Times New Roman"/>
          <w:b/>
          <w:i/>
          <w:sz w:val="24"/>
          <w:szCs w:val="24"/>
          <w:lang w:eastAsia="ru-RU"/>
        </w:rPr>
      </w:pPr>
      <w:r w:rsidRPr="00711322">
        <w:rPr>
          <w:rFonts w:ascii="Times New Roman" w:eastAsia="Calibri" w:hAnsi="Times New Roman" w:cs="Times New Roman"/>
          <w:b/>
          <w:i/>
          <w:sz w:val="24"/>
          <w:szCs w:val="24"/>
          <w:lang w:eastAsia="ru-RU"/>
        </w:rPr>
        <w:t>Содержание образовательной деятельности</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711322">
        <w:rPr>
          <w:rFonts w:ascii="Times New Roman" w:eastAsia="Calibri" w:hAnsi="Times New Roman" w:cs="Times New Roman"/>
          <w:sz w:val="24"/>
          <w:szCs w:val="24"/>
          <w:lang w:eastAsia="ru-RU"/>
        </w:rPr>
        <w:t>Педагогический работник</w:t>
      </w:r>
      <w:r w:rsidRPr="00711322">
        <w:rPr>
          <w:rFonts w:ascii="Times New Roman" w:eastAsia="Calibri" w:hAnsi="Times New Roman" w:cs="Times New Roman"/>
          <w:sz w:val="24"/>
          <w:szCs w:val="24"/>
        </w:rPr>
        <w:t xml:space="preserve"> продолжает обучать детей простым строевым упражнениям, выполнять их по ориентирам, основным движениям, общеразвивающим упражнениям, подвижным играм, музыкально-ритмическим движениям. Учит выполнять движения естественно, согласованно, сохраняя равновесие, осанку. Формирует умение слышать указания и требования педагога, принимать исходное положение, реагировать на зрительный и звуковой сигналы, одновременно вместе с </w:t>
      </w:r>
      <w:r w:rsidRPr="00711322">
        <w:rPr>
          <w:rFonts w:ascii="Times New Roman" w:eastAsia="Calibri" w:hAnsi="Times New Roman" w:cs="Times New Roman"/>
          <w:sz w:val="24"/>
          <w:szCs w:val="24"/>
          <w:lang w:eastAsia="ru-RU"/>
        </w:rPr>
        <w:t>педагогическим работником</w:t>
      </w:r>
      <w:r w:rsidRPr="00711322">
        <w:rPr>
          <w:rFonts w:ascii="Times New Roman" w:eastAsia="Calibri" w:hAnsi="Times New Roman" w:cs="Times New Roman"/>
          <w:sz w:val="24"/>
          <w:szCs w:val="24"/>
        </w:rPr>
        <w:t xml:space="preserve"> начинать и заканчивать движение, соблюдать правила в подвижной игре. </w:t>
      </w:r>
      <w:r w:rsidRPr="00711322">
        <w:rPr>
          <w:rFonts w:ascii="Times New Roman" w:eastAsia="Calibri" w:hAnsi="Times New Roman" w:cs="Times New Roman"/>
          <w:sz w:val="24"/>
          <w:szCs w:val="24"/>
          <w:lang w:eastAsia="ru-RU"/>
        </w:rPr>
        <w:t>Приобщает детей к здоровому образу жизни, создает условия для овладения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r w:rsidRPr="00711322">
        <w:rPr>
          <w:rFonts w:ascii="Times New Roman" w:eastAsia="Calibri" w:hAnsi="Times New Roman" w:cs="Times New Roman"/>
          <w:sz w:val="24"/>
          <w:szCs w:val="24"/>
        </w:rPr>
        <w:t xml:space="preserve"> </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rPr>
        <w:t>Строевые упражнения</w:t>
      </w:r>
      <w:r w:rsidRPr="00711322">
        <w:rPr>
          <w:rFonts w:ascii="Times New Roman" w:eastAsia="Calibri" w:hAnsi="Times New Roman" w:cs="Times New Roman"/>
          <w:b/>
          <w:bCs/>
          <w:sz w:val="24"/>
          <w:szCs w:val="24"/>
        </w:rPr>
        <w:t xml:space="preserve">. </w:t>
      </w:r>
      <w:r w:rsidRPr="00711322">
        <w:rPr>
          <w:rFonts w:ascii="Times New Roman" w:eastAsia="Calibri" w:hAnsi="Times New Roman" w:cs="Times New Roman"/>
          <w:sz w:val="24"/>
          <w:szCs w:val="24"/>
        </w:rPr>
        <w:t xml:space="preserve">Построение в шеренгу, колонну по одному, круг по объёмным и плоскостным ориентирам с нахождением своего места в строю, повороты переступанием по показу, ориентиру. </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rPr>
        <w:t>Ходьб</w:t>
      </w:r>
      <w:r w:rsidRPr="00711322">
        <w:rPr>
          <w:rFonts w:ascii="Times New Roman" w:eastAsia="Calibri" w:hAnsi="Times New Roman" w:cs="Times New Roman"/>
          <w:sz w:val="24"/>
          <w:szCs w:val="24"/>
        </w:rPr>
        <w:t>а</w:t>
      </w:r>
      <w:r w:rsidRPr="00711322">
        <w:rPr>
          <w:rFonts w:ascii="Times New Roman" w:eastAsia="Calibri" w:hAnsi="Times New Roman" w:cs="Times New Roman"/>
          <w:b/>
          <w:bCs/>
          <w:sz w:val="24"/>
          <w:szCs w:val="24"/>
        </w:rPr>
        <w:t xml:space="preserve">. </w:t>
      </w:r>
      <w:r w:rsidRPr="00711322">
        <w:rPr>
          <w:rFonts w:ascii="Times New Roman" w:eastAsia="Calibri" w:hAnsi="Times New Roman" w:cs="Times New Roman"/>
          <w:sz w:val="24"/>
          <w:szCs w:val="24"/>
        </w:rPr>
        <w:t xml:space="preserve">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rPr>
        <w:t>Бег.</w:t>
      </w:r>
      <w:r w:rsidRPr="00711322">
        <w:rPr>
          <w:rFonts w:ascii="Times New Roman" w:eastAsia="Calibri" w:hAnsi="Times New Roman" w:cs="Times New Roman"/>
          <w:b/>
          <w:bCs/>
          <w:sz w:val="24"/>
          <w:szCs w:val="24"/>
        </w:rPr>
        <w:t xml:space="preserve"> </w:t>
      </w:r>
      <w:r w:rsidRPr="00711322">
        <w:rPr>
          <w:rFonts w:ascii="Times New Roman" w:eastAsia="Calibri" w:hAnsi="Times New Roman" w:cs="Times New Roman"/>
          <w:sz w:val="24"/>
          <w:szCs w:val="24"/>
        </w:rPr>
        <w:t>Бег в заданном направлении (подгруппами и всей группой),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от догоняющего, догонять убегающего и др.).</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rPr>
        <w:lastRenderedPageBreak/>
        <w:t>Ползание, лазанье</w:t>
      </w:r>
      <w:r w:rsidRPr="00711322">
        <w:rPr>
          <w:rFonts w:ascii="Times New Roman" w:eastAsia="Calibri" w:hAnsi="Times New Roman" w:cs="Times New Roman"/>
          <w:b/>
          <w:bCs/>
          <w:sz w:val="24"/>
          <w:szCs w:val="24"/>
        </w:rPr>
        <w:t xml:space="preserve">. </w:t>
      </w:r>
      <w:r w:rsidRPr="00711322">
        <w:rPr>
          <w:rFonts w:ascii="Times New Roman" w:eastAsia="Calibri" w:hAnsi="Times New Roman" w:cs="Times New Roman"/>
          <w:sz w:val="24"/>
          <w:szCs w:val="24"/>
        </w:rPr>
        <w:t xml:space="preserve">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rPr>
        <w:t>Катание, бросание, ловля, метание.</w:t>
      </w:r>
      <w:r w:rsidRPr="00711322">
        <w:rPr>
          <w:rFonts w:ascii="Times New Roman" w:eastAsia="Calibri" w:hAnsi="Times New Roman" w:cs="Times New Roman"/>
          <w:b/>
          <w:bCs/>
          <w:sz w:val="24"/>
          <w:szCs w:val="24"/>
        </w:rPr>
        <w:t xml:space="preserve"> </w:t>
      </w:r>
      <w:r w:rsidRPr="00711322">
        <w:rPr>
          <w:rFonts w:ascii="Times New Roman" w:eastAsia="Calibri" w:hAnsi="Times New Roman" w:cs="Times New Roman"/>
          <w:sz w:val="24"/>
          <w:szCs w:val="24"/>
        </w:rPr>
        <w:t>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от груди,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rPr>
        <w:t>Прыжки</w:t>
      </w:r>
      <w:r w:rsidRPr="00711322">
        <w:rPr>
          <w:rFonts w:ascii="Times New Roman" w:eastAsia="Calibri" w:hAnsi="Times New Roman" w:cs="Times New Roman"/>
          <w:b/>
          <w:bCs/>
          <w:sz w:val="24"/>
          <w:szCs w:val="24"/>
        </w:rPr>
        <w:t>.</w:t>
      </w:r>
      <w:r w:rsidRPr="00711322">
        <w:rPr>
          <w:rFonts w:ascii="Times New Roman" w:eastAsia="Calibri" w:hAnsi="Times New Roman" w:cs="Times New Roman"/>
          <w:sz w:val="24"/>
          <w:szCs w:val="24"/>
        </w:rPr>
        <w:t xml:space="preserve">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25–30 см.), прыжки на двух ногах вокруг предметов, между ними.</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rPr>
        <w:t>Общеразвивающие упражнения</w:t>
      </w:r>
      <w:r w:rsidRPr="00711322">
        <w:rPr>
          <w:rFonts w:ascii="Times New Roman" w:eastAsia="Calibri" w:hAnsi="Times New Roman" w:cs="Times New Roman"/>
          <w:b/>
          <w:bCs/>
          <w:sz w:val="24"/>
          <w:szCs w:val="24"/>
        </w:rPr>
        <w:t>.</w:t>
      </w:r>
      <w:r w:rsidRPr="00711322">
        <w:rPr>
          <w:rFonts w:ascii="Times New Roman" w:eastAsia="Calibri" w:hAnsi="Times New Roman" w:cs="Times New Roman"/>
          <w:sz w:val="24"/>
          <w:szCs w:val="24"/>
        </w:rPr>
        <w:t xml:space="preserve"> </w:t>
      </w:r>
      <w:r w:rsidRPr="00711322">
        <w:rPr>
          <w:rFonts w:ascii="Times New Roman" w:eastAsia="Calibri" w:hAnsi="Times New Roman" w:cs="Times New Roman"/>
          <w:sz w:val="24"/>
          <w:szCs w:val="24"/>
          <w:lang w:eastAsia="ru-RU"/>
        </w:rPr>
        <w:t>Педагогический работник</w:t>
      </w:r>
      <w:r w:rsidRPr="00711322">
        <w:rPr>
          <w:rFonts w:ascii="Times New Roman" w:eastAsia="Calibri" w:hAnsi="Times New Roman" w:cs="Times New Roman"/>
          <w:sz w:val="24"/>
          <w:szCs w:val="24"/>
        </w:rPr>
        <w:t xml:space="preserve"> учит детей выполнять упражнения из разных исходных положений (стоя ноги прямо и врозь, руки в стороны и на пояс, сидя, лежа на спине, животе). Поднимание и опускание прямых рук, отведение их в стороны, на пояс, за спину (одновременно, поочередно). Перекладывание предметов из одной руки в другую перед собой, за спиной, над головой. Выполнение упражнений с хлопками. Выполнение наклонов их положения стоя и сидя. Попеременное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w:t>
      </w:r>
    </w:p>
    <w:p w:rsidR="00711322" w:rsidRPr="00711322" w:rsidRDefault="00711322" w:rsidP="007B7D52">
      <w:pPr>
        <w:spacing w:after="0" w:line="240" w:lineRule="auto"/>
        <w:ind w:left="426" w:firstLine="567"/>
        <w:jc w:val="both"/>
        <w:rPr>
          <w:rFonts w:ascii="Times New Roman" w:hAnsi="Times New Roman" w:cs="Times New Roman"/>
          <w:sz w:val="24"/>
          <w:szCs w:val="24"/>
        </w:rPr>
      </w:pPr>
      <w:r w:rsidRPr="00711322">
        <w:rPr>
          <w:rFonts w:ascii="Times New Roman" w:eastAsia="Calibri" w:hAnsi="Times New Roman" w:cs="Times New Roman"/>
          <w:bCs/>
          <w:i/>
          <w:sz w:val="24"/>
          <w:szCs w:val="24"/>
        </w:rPr>
        <w:t>Музыкально-ритмические движения</w:t>
      </w:r>
      <w:r w:rsidRPr="00711322">
        <w:rPr>
          <w:rFonts w:ascii="Times New Roman" w:eastAsia="Calibri" w:hAnsi="Times New Roman" w:cs="Times New Roman"/>
          <w:sz w:val="24"/>
          <w:szCs w:val="24"/>
        </w:rPr>
        <w:t>.</w:t>
      </w:r>
      <w:r w:rsidRPr="00711322">
        <w:rPr>
          <w:rFonts w:ascii="Times New Roman" w:hAnsi="Times New Roman" w:cs="Times New Roman"/>
          <w:sz w:val="24"/>
          <w:szCs w:val="24"/>
        </w:rPr>
        <w:t xml:space="preserve"> Ходьба под ритм, музыку в разном темпе на полупальцах, топающим шагом, вперед и назад (спиной на один-два шага),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Плясовые движения — простейшие элементы народных плясок, доступные по координации, например, поочередное выставление ноги вперед, пятку, притопывание одной ногой, приседания «пружинки», прямой галоп, кружение в парах и др. </w:t>
      </w:r>
    </w:p>
    <w:p w:rsidR="00711322" w:rsidRPr="00711322" w:rsidRDefault="00711322" w:rsidP="007B7D52">
      <w:pPr>
        <w:spacing w:after="0" w:line="240" w:lineRule="auto"/>
        <w:ind w:left="426" w:firstLine="567"/>
        <w:jc w:val="both"/>
        <w:rPr>
          <w:rFonts w:ascii="Times New Roman" w:eastAsia="Calibri" w:hAnsi="Times New Roman" w:cs="Times New Roman"/>
          <w:color w:val="2E74B5" w:themeColor="accent1" w:themeShade="BF"/>
          <w:sz w:val="24"/>
          <w:szCs w:val="24"/>
        </w:rPr>
      </w:pPr>
      <w:r w:rsidRPr="00711322">
        <w:rPr>
          <w:rFonts w:ascii="Times New Roman" w:eastAsia="Calibri" w:hAnsi="Times New Roman" w:cs="Times New Roman"/>
          <w:bCs/>
          <w:i/>
          <w:sz w:val="24"/>
          <w:szCs w:val="24"/>
        </w:rPr>
        <w:t>Спортивные упражнения</w:t>
      </w:r>
      <w:r w:rsidRPr="00711322">
        <w:rPr>
          <w:rFonts w:ascii="Times New Roman" w:eastAsia="Calibri" w:hAnsi="Times New Roman" w:cs="Times New Roman"/>
          <w:b/>
          <w:bCs/>
          <w:sz w:val="24"/>
          <w:szCs w:val="24"/>
        </w:rPr>
        <w:t>.</w:t>
      </w:r>
      <w:r w:rsidRPr="00711322">
        <w:rPr>
          <w:rFonts w:ascii="Times New Roman" w:eastAsia="Calibri" w:hAnsi="Times New Roman" w:cs="Times New Roman"/>
          <w:color w:val="2E74B5" w:themeColor="accent1" w:themeShade="BF"/>
          <w:sz w:val="24"/>
          <w:szCs w:val="24"/>
        </w:rPr>
        <w:t xml:space="preserve"> </w:t>
      </w:r>
    </w:p>
    <w:p w:rsidR="00711322" w:rsidRPr="00711322" w:rsidRDefault="00711322" w:rsidP="007B7D52">
      <w:pPr>
        <w:spacing w:after="0" w:line="240" w:lineRule="auto"/>
        <w:ind w:left="426" w:firstLine="567"/>
        <w:jc w:val="both"/>
        <w:rPr>
          <w:rFonts w:ascii="Times New Roman" w:hAnsi="Times New Roman" w:cs="Times New Roman"/>
          <w:sz w:val="24"/>
          <w:szCs w:val="24"/>
        </w:rPr>
      </w:pPr>
      <w:r w:rsidRPr="00711322">
        <w:rPr>
          <w:rFonts w:ascii="Times New Roman" w:hAnsi="Times New Roman" w:cs="Times New Roman"/>
          <w:sz w:val="24"/>
          <w:szCs w:val="24"/>
        </w:rPr>
        <w:t xml:space="preserve">Катание на санках. Катание на санках друг друга, с невысокой горки.  </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hAnsi="Times New Roman" w:cs="Times New Roman"/>
          <w:sz w:val="24"/>
          <w:szCs w:val="24"/>
        </w:rPr>
        <w:t xml:space="preserve">Катание на лыжах. </w:t>
      </w:r>
      <w:r w:rsidRPr="00711322">
        <w:rPr>
          <w:rFonts w:ascii="Times New Roman" w:eastAsia="Calibri" w:hAnsi="Times New Roman" w:cs="Times New Roman"/>
          <w:sz w:val="24"/>
          <w:szCs w:val="24"/>
        </w:rPr>
        <w:t xml:space="preserve">Ходьба по ровной лыжне ступающим и скользящим шагом. Повороты на лыжах переступанием. </w:t>
      </w:r>
    </w:p>
    <w:p w:rsidR="00711322" w:rsidRPr="00711322" w:rsidRDefault="00711322" w:rsidP="007B7D52">
      <w:pPr>
        <w:spacing w:after="0" w:line="240" w:lineRule="auto"/>
        <w:ind w:left="426" w:firstLine="567"/>
        <w:jc w:val="both"/>
        <w:rPr>
          <w:rFonts w:ascii="Times New Roman" w:hAnsi="Times New Roman" w:cs="Times New Roman"/>
          <w:sz w:val="24"/>
          <w:szCs w:val="24"/>
        </w:rPr>
      </w:pPr>
      <w:r w:rsidRPr="00711322">
        <w:rPr>
          <w:rFonts w:ascii="Times New Roman" w:eastAsia="Calibri" w:hAnsi="Times New Roman" w:cs="Times New Roman"/>
          <w:sz w:val="24"/>
          <w:szCs w:val="24"/>
        </w:rPr>
        <w:t xml:space="preserve">Катание на велосипеде. Катание на трехколесном велосипеде по прямой, по кругу, с поворотами направо, налево.  </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sz w:val="24"/>
          <w:szCs w:val="24"/>
        </w:rPr>
        <w:t>Плавание. Погружение в воду, ходьба и бег в воде прямо и по кругу, игры с плавающими игрушками в воде.</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rPr>
        <w:t xml:space="preserve">Подвижные игры. </w:t>
      </w:r>
      <w:r w:rsidRPr="00711322">
        <w:rPr>
          <w:rFonts w:ascii="Times New Roman" w:eastAsia="Calibri" w:hAnsi="Times New Roman" w:cs="Times New Roman"/>
          <w:sz w:val="24"/>
          <w:szCs w:val="24"/>
        </w:rPr>
        <w:t>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шарами.</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sz w:val="24"/>
          <w:szCs w:val="24"/>
        </w:rPr>
        <w:t xml:space="preserve">Примеры игр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w:t>
      </w:r>
      <w:r w:rsidRPr="00711322">
        <w:rPr>
          <w:rFonts w:ascii="Times New Roman" w:eastAsia="Calibri" w:hAnsi="Times New Roman" w:cs="Times New Roman"/>
          <w:sz w:val="24"/>
          <w:szCs w:val="24"/>
        </w:rPr>
        <w:lastRenderedPageBreak/>
        <w:t xml:space="preserve">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711322" w:rsidRPr="00711322" w:rsidRDefault="00711322" w:rsidP="007B7D52">
      <w:pPr>
        <w:spacing w:after="0" w:line="240" w:lineRule="auto"/>
        <w:ind w:left="426" w:firstLine="567"/>
        <w:jc w:val="both"/>
        <w:rPr>
          <w:rFonts w:ascii="Times New Roman" w:eastAsia="Calibri" w:hAnsi="Times New Roman" w:cs="Times New Roman"/>
          <w:sz w:val="24"/>
          <w:szCs w:val="24"/>
        </w:rPr>
      </w:pPr>
      <w:r w:rsidRPr="00711322">
        <w:rPr>
          <w:rFonts w:ascii="Times New Roman" w:eastAsia="Calibri" w:hAnsi="Times New Roman" w:cs="Times New Roman"/>
          <w:bCs/>
          <w:i/>
          <w:sz w:val="24"/>
          <w:szCs w:val="24"/>
        </w:rPr>
        <w:t>Формирование основ здорового образа жизни</w:t>
      </w:r>
      <w:r w:rsidRPr="00711322">
        <w:rPr>
          <w:rFonts w:ascii="Times New Roman" w:eastAsia="Calibri" w:hAnsi="Times New Roman" w:cs="Times New Roman"/>
          <w:b/>
          <w:bCs/>
          <w:sz w:val="24"/>
          <w:szCs w:val="24"/>
        </w:rPr>
        <w:t xml:space="preserve">. </w:t>
      </w:r>
      <w:r w:rsidRPr="00711322">
        <w:rPr>
          <w:rFonts w:ascii="Times New Roman" w:eastAsia="Calibri" w:hAnsi="Times New Roman" w:cs="Times New Roman"/>
          <w:sz w:val="24"/>
          <w:szCs w:val="24"/>
          <w:lang w:eastAsia="ru-RU"/>
        </w:rPr>
        <w:t>Педагогический работник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соблюдения правил безопасности для здоровья.</w:t>
      </w:r>
    </w:p>
    <w:p w:rsidR="00711322" w:rsidRPr="00711322" w:rsidRDefault="00711322" w:rsidP="007B7D52">
      <w:pPr>
        <w:spacing w:after="0" w:line="240" w:lineRule="auto"/>
        <w:ind w:left="426" w:firstLine="567"/>
        <w:jc w:val="both"/>
        <w:rPr>
          <w:rFonts w:ascii="Times New Roman" w:eastAsia="Calibri" w:hAnsi="Times New Roman" w:cs="Times New Roman"/>
          <w:color w:val="2E74B5" w:themeColor="accent1" w:themeShade="BF"/>
          <w:sz w:val="24"/>
          <w:szCs w:val="24"/>
        </w:rPr>
      </w:pPr>
      <w:r w:rsidRPr="00711322">
        <w:rPr>
          <w:rFonts w:ascii="Times New Roman" w:eastAsia="Calibri" w:hAnsi="Times New Roman" w:cs="Times New Roman"/>
          <w:b/>
          <w:bCs/>
          <w:i/>
          <w:iCs/>
          <w:sz w:val="24"/>
          <w:szCs w:val="24"/>
          <w:lang w:eastAsia="ru-RU"/>
        </w:rPr>
        <w:t>В результате, к концу 4 года жизни,</w:t>
      </w:r>
      <w:r w:rsidRPr="00711322">
        <w:rPr>
          <w:rFonts w:ascii="Times New Roman" w:eastAsia="Calibri" w:hAnsi="Times New Roman" w:cs="Times New Roman"/>
          <w:sz w:val="24"/>
          <w:szCs w:val="24"/>
          <w:lang w:eastAsia="ru-RU"/>
        </w:rPr>
        <w:t xml:space="preserve"> </w:t>
      </w:r>
      <w:r w:rsidRPr="00711322">
        <w:rPr>
          <w:rFonts w:ascii="Times New Roman" w:hAnsi="Times New Roman" w:cs="Times New Roman"/>
          <w:sz w:val="24"/>
          <w:szCs w:val="24"/>
        </w:rPr>
        <w:t>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r w:rsidRPr="00711322">
        <w:rPr>
          <w:rFonts w:ascii="Times New Roman" w:eastAsia="Calibri" w:hAnsi="Times New Roman" w:cs="Times New Roman"/>
          <w:sz w:val="24"/>
          <w:szCs w:val="24"/>
          <w:lang w:eastAsia="ru-RU"/>
        </w:rPr>
        <w:t xml:space="preserve">  Легко находит свое место при совместных построениях и в играх. При выполнении упражнений по показу взрослого принимает исходное положение, демонстрирует большую, чем ранее координацию движений, сохраняет равновесие при ходьбе, беге и прыжках на ограниченной площади опоры, имеет лучшую, чем ранее, подвижность в суставах, реагирует на сигналы, переключается с одного движения на другое. Более уверенно выполняет</w:t>
      </w:r>
      <w:r w:rsidRPr="00711322">
        <w:rPr>
          <w:rFonts w:ascii="Times New Roman" w:eastAsia="Calibri" w:hAnsi="Times New Roman" w:cs="Times New Roman"/>
          <w:color w:val="FF0000"/>
          <w:sz w:val="24"/>
          <w:szCs w:val="24"/>
          <w:lang w:eastAsia="ru-RU"/>
        </w:rPr>
        <w:t xml:space="preserve"> </w:t>
      </w:r>
      <w:r w:rsidRPr="00711322">
        <w:rPr>
          <w:rFonts w:ascii="Times New Roman" w:eastAsia="Calibri" w:hAnsi="Times New Roman" w:cs="Times New Roman"/>
          <w:sz w:val="24"/>
          <w:szCs w:val="24"/>
          <w:lang w:eastAsia="ru-RU"/>
        </w:rPr>
        <w:t>общеразвивающие упражнения, осваивает музыкально-ритмические движения, выполняет двигательные задания, действует в общем для всех темпе. С удовольствием участвует в подвижных играх, знает правила, стремится к выполнению ведущих ролей в игре. Понимает необходимость соблюдения чистоты и гигиены для здоровья,</w:t>
      </w:r>
      <w:r w:rsidRPr="00711322">
        <w:rPr>
          <w:rFonts w:ascii="Times New Roman" w:eastAsia="Calibri" w:hAnsi="Times New Roman" w:cs="Times New Roman"/>
          <w:sz w:val="24"/>
          <w:szCs w:val="24"/>
        </w:rPr>
        <w:t xml:space="preserve"> </w:t>
      </w:r>
      <w:r w:rsidRPr="00711322">
        <w:rPr>
          <w:rFonts w:ascii="Times New Roman" w:eastAsia="Calibri" w:hAnsi="Times New Roman" w:cs="Times New Roman"/>
          <w:sz w:val="24"/>
          <w:szCs w:val="24"/>
          <w:lang w:eastAsia="ru-RU"/>
        </w:rPr>
        <w:t xml:space="preserve">имеет сформированные полезные привычки. </w:t>
      </w:r>
    </w:p>
    <w:p w:rsidR="00C9688F" w:rsidRPr="00711322" w:rsidRDefault="00C9688F" w:rsidP="007B7D52">
      <w:pPr>
        <w:spacing w:after="0" w:line="240" w:lineRule="auto"/>
        <w:ind w:left="426" w:firstLine="567"/>
        <w:jc w:val="both"/>
        <w:rPr>
          <w:rFonts w:ascii="Times New Roman" w:eastAsia="Times New Roman" w:hAnsi="Times New Roman" w:cs="Times New Roman"/>
          <w:sz w:val="24"/>
          <w:szCs w:val="24"/>
          <w:lang w:eastAsia="ru-RU"/>
        </w:rPr>
      </w:pPr>
      <w:r w:rsidRPr="00711322">
        <w:rPr>
          <w:rFonts w:ascii="Times New Roman" w:eastAsia="Times New Roman" w:hAnsi="Times New Roman" w:cs="Times New Roman"/>
          <w:sz w:val="24"/>
          <w:szCs w:val="24"/>
          <w:lang w:eastAsia="ru-RU"/>
        </w:rPr>
        <w:t xml:space="preserve">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857EC4" w:rsidRPr="00711322" w:rsidRDefault="00C9688F" w:rsidP="007B7D52">
      <w:pPr>
        <w:spacing w:after="0" w:line="240" w:lineRule="auto"/>
        <w:ind w:left="426" w:firstLine="567"/>
        <w:jc w:val="both"/>
        <w:rPr>
          <w:rFonts w:ascii="Times New Roman" w:eastAsia="Times New Roman" w:hAnsi="Times New Roman" w:cs="Times New Roman"/>
          <w:sz w:val="24"/>
          <w:szCs w:val="24"/>
          <w:lang w:eastAsia="ru-RU"/>
        </w:rPr>
      </w:pPr>
      <w:r w:rsidRPr="00711322">
        <w:rPr>
          <w:rFonts w:ascii="Times New Roman" w:eastAsia="Times New Roman" w:hAnsi="Times New Roman" w:cs="Times New Roman"/>
          <w:sz w:val="24"/>
          <w:szCs w:val="24"/>
          <w:lang w:eastAsia="ru-RU"/>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 </w:t>
      </w:r>
    </w:p>
    <w:p w:rsidR="00C9688F" w:rsidRPr="009550F5" w:rsidRDefault="00C9688F" w:rsidP="007B7D52">
      <w:pPr>
        <w:spacing w:after="0" w:line="240" w:lineRule="auto"/>
        <w:ind w:left="426" w:firstLine="567"/>
        <w:jc w:val="both"/>
        <w:rPr>
          <w:rFonts w:ascii="Times New Roman" w:eastAsia="Times New Roman" w:hAnsi="Times New Roman" w:cs="Times New Roman"/>
          <w:sz w:val="24"/>
          <w:szCs w:val="24"/>
          <w:lang w:eastAsia="ru-RU"/>
        </w:rPr>
      </w:pPr>
    </w:p>
    <w:p w:rsidR="00711322" w:rsidRDefault="00C9688F" w:rsidP="007B7D52">
      <w:pPr>
        <w:pStyle w:val="a5"/>
        <w:ind w:left="426"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физическому развитию детей 3 - 4 лет, </w:t>
      </w:r>
    </w:p>
    <w:p w:rsidR="00C9688F" w:rsidRPr="009550F5" w:rsidRDefault="00C9688F" w:rsidP="007B7D52">
      <w:pPr>
        <w:pStyle w:val="a5"/>
        <w:ind w:left="426"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реализацию с</w:t>
      </w:r>
      <w:r w:rsidR="002934A9">
        <w:rPr>
          <w:rFonts w:ascii="Times New Roman" w:hAnsi="Times New Roman" w:cs="Times New Roman"/>
          <w:b/>
          <w:sz w:val="24"/>
          <w:szCs w:val="24"/>
        </w:rPr>
        <w:t xml:space="preserve">одержания </w:t>
      </w:r>
      <w:r w:rsidR="00711322">
        <w:rPr>
          <w:rFonts w:ascii="Times New Roman" w:hAnsi="Times New Roman" w:cs="Times New Roman"/>
          <w:b/>
          <w:sz w:val="24"/>
          <w:szCs w:val="24"/>
        </w:rPr>
        <w:t>программы</w:t>
      </w:r>
    </w:p>
    <w:p w:rsidR="00C9688F" w:rsidRPr="009550F5" w:rsidRDefault="00C9688F" w:rsidP="007B7D52">
      <w:pPr>
        <w:pStyle w:val="a5"/>
        <w:ind w:left="426"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w:t>
      </w:r>
      <w:r w:rsidR="00D967CC">
        <w:rPr>
          <w:rFonts w:ascii="Times New Roman" w:hAnsi="Times New Roman" w:cs="Times New Roman"/>
          <w:b/>
          <w:sz w:val="24"/>
          <w:szCs w:val="24"/>
        </w:rPr>
        <w:t>рование по физическому развитию</w:t>
      </w:r>
    </w:p>
    <w:p w:rsidR="00C9688F" w:rsidRDefault="00C9688F" w:rsidP="007B7D52">
      <w:pPr>
        <w:pStyle w:val="a5"/>
        <w:ind w:left="426" w:firstLine="567"/>
        <w:jc w:val="center"/>
        <w:rPr>
          <w:rFonts w:ascii="Times New Roman" w:hAnsi="Times New Roman" w:cs="Times New Roman"/>
          <w:b/>
          <w:sz w:val="24"/>
          <w:szCs w:val="24"/>
        </w:rPr>
      </w:pPr>
      <w:r w:rsidRPr="009550F5">
        <w:rPr>
          <w:rFonts w:ascii="Times New Roman" w:hAnsi="Times New Roman" w:cs="Times New Roman"/>
          <w:b/>
          <w:sz w:val="24"/>
          <w:szCs w:val="24"/>
        </w:rPr>
        <w:t>Темы бесед, практических действий педагога, инструктора по формированию начальных представлений о здоровом образе жизни</w:t>
      </w:r>
    </w:p>
    <w:p w:rsidR="00D967CC" w:rsidRPr="009550F5" w:rsidRDefault="00D967CC" w:rsidP="00D87FAA">
      <w:pPr>
        <w:pStyle w:val="a5"/>
        <w:ind w:left="-567" w:right="-143" w:firstLine="709"/>
        <w:jc w:val="center"/>
        <w:rPr>
          <w:rFonts w:ascii="Times New Roman" w:hAnsi="Times New Roman" w:cs="Times New Roman"/>
          <w:b/>
          <w:sz w:val="24"/>
          <w:szCs w:val="24"/>
        </w:rPr>
      </w:pPr>
    </w:p>
    <w:tbl>
      <w:tblPr>
        <w:tblStyle w:val="21"/>
        <w:tblW w:w="12899" w:type="dxa"/>
        <w:tblInd w:w="534" w:type="dxa"/>
        <w:tblLook w:val="04A0" w:firstRow="1" w:lastRow="0" w:firstColumn="1" w:lastColumn="0" w:noHBand="0" w:noVBand="1"/>
      </w:tblPr>
      <w:tblGrid>
        <w:gridCol w:w="1418"/>
        <w:gridCol w:w="6124"/>
        <w:gridCol w:w="5357"/>
      </w:tblGrid>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9550F5" w:rsidRDefault="00C9688F" w:rsidP="00D87FAA">
            <w:pPr>
              <w:shd w:val="clear" w:color="auto" w:fill="D5DCE4" w:themeFill="text2" w:themeFillTint="33"/>
              <w:ind w:left="-567" w:right="-143" w:firstLine="709"/>
              <w:jc w:val="center"/>
              <w:rPr>
                <w:rFonts w:ascii="Times New Roman" w:hAnsi="Times New Roman" w:cs="Times New Roman"/>
                <w:b/>
                <w:bCs/>
                <w:sz w:val="24"/>
                <w:szCs w:val="24"/>
              </w:rPr>
            </w:pPr>
          </w:p>
          <w:p w:rsidR="00C9688F" w:rsidRPr="009550F5" w:rsidRDefault="00C9688F" w:rsidP="00D87FAA">
            <w:pPr>
              <w:shd w:val="clear" w:color="auto" w:fill="D5DCE4" w:themeFill="text2" w:themeFillTint="33"/>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C9688F" w:rsidRPr="009550F5" w:rsidRDefault="00C9688F" w:rsidP="00D87FAA">
            <w:pPr>
              <w:shd w:val="clear" w:color="auto" w:fill="D5DCE4" w:themeFill="text2" w:themeFillTint="33"/>
              <w:ind w:left="-567" w:right="-143" w:firstLine="709"/>
              <w:jc w:val="center"/>
              <w:rPr>
                <w:rFonts w:ascii="Times New Roman" w:hAnsi="Times New Roman" w:cs="Times New Roman"/>
                <w:b/>
                <w:bCs/>
                <w:sz w:val="24"/>
                <w:szCs w:val="24"/>
              </w:rPr>
            </w:pPr>
          </w:p>
        </w:tc>
        <w:tc>
          <w:tcPr>
            <w:tcW w:w="61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9550F5" w:rsidRDefault="00C9688F" w:rsidP="00333358">
            <w:pPr>
              <w:shd w:val="clear" w:color="auto" w:fill="D5DCE4" w:themeFill="text2" w:themeFillTint="33"/>
              <w:ind w:right="-143" w:firstLine="459"/>
              <w:jc w:val="center"/>
              <w:rPr>
                <w:rFonts w:ascii="Times New Roman" w:hAnsi="Times New Roman" w:cs="Times New Roman"/>
                <w:b/>
                <w:bCs/>
                <w:sz w:val="24"/>
                <w:szCs w:val="24"/>
              </w:rPr>
            </w:pPr>
          </w:p>
          <w:p w:rsidR="00C9688F" w:rsidRPr="009550F5" w:rsidRDefault="00C9688F" w:rsidP="00333358">
            <w:pPr>
              <w:shd w:val="clear" w:color="auto" w:fill="D5DCE4" w:themeFill="text2" w:themeFillTint="33"/>
              <w:ind w:right="-143" w:firstLine="459"/>
              <w:jc w:val="center"/>
              <w:rPr>
                <w:rFonts w:ascii="Times New Roman" w:hAnsi="Times New Roman" w:cs="Times New Roman"/>
                <w:b/>
                <w:bCs/>
                <w:sz w:val="24"/>
                <w:szCs w:val="24"/>
              </w:rPr>
            </w:pPr>
            <w:r w:rsidRPr="009550F5">
              <w:rPr>
                <w:rFonts w:ascii="Times New Roman" w:hAnsi="Times New Roman" w:cs="Times New Roman"/>
                <w:b/>
                <w:bCs/>
                <w:sz w:val="24"/>
                <w:szCs w:val="24"/>
              </w:rPr>
              <w:t>Тема</w:t>
            </w:r>
          </w:p>
        </w:tc>
        <w:tc>
          <w:tcPr>
            <w:tcW w:w="53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9550F5" w:rsidRDefault="00C9688F" w:rsidP="001248BA">
            <w:pPr>
              <w:shd w:val="clear" w:color="auto" w:fill="D5DCE4" w:themeFill="text2" w:themeFillTint="33"/>
              <w:ind w:right="-143" w:firstLine="459"/>
              <w:jc w:val="center"/>
              <w:rPr>
                <w:rFonts w:ascii="Times New Roman" w:eastAsia="Calibri" w:hAnsi="Times New Roman" w:cs="Times New Roman"/>
                <w:b/>
                <w:bCs/>
                <w:sz w:val="24"/>
                <w:szCs w:val="24"/>
              </w:rPr>
            </w:pPr>
          </w:p>
          <w:p w:rsidR="00C9688F" w:rsidRPr="009550F5" w:rsidRDefault="00C9688F" w:rsidP="001248BA">
            <w:pPr>
              <w:shd w:val="clear" w:color="auto" w:fill="D5DCE4" w:themeFill="text2" w:themeFillTint="33"/>
              <w:ind w:right="-143" w:firstLine="459"/>
              <w:jc w:val="center"/>
              <w:rPr>
                <w:rFonts w:ascii="Times New Roman" w:eastAsia="Calibri" w:hAnsi="Times New Roman" w:cs="Times New Roman"/>
                <w:b/>
                <w:bCs/>
                <w:sz w:val="24"/>
                <w:szCs w:val="24"/>
              </w:rPr>
            </w:pPr>
            <w:r w:rsidRPr="009550F5">
              <w:rPr>
                <w:rFonts w:ascii="Times New Roman" w:eastAsia="Calibri" w:hAnsi="Times New Roman" w:cs="Times New Roman"/>
                <w:b/>
                <w:bCs/>
                <w:sz w:val="24"/>
                <w:szCs w:val="24"/>
              </w:rPr>
              <w:t>Ожидаемый образовательный результат</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rPr>
            </w:pPr>
            <w:r w:rsidRPr="009550F5">
              <w:rPr>
                <w:rFonts w:ascii="Times New Roman" w:hAnsi="Times New Roman" w:cs="Times New Roman"/>
                <w:b/>
                <w:bCs/>
                <w:sz w:val="24"/>
                <w:szCs w:val="24"/>
              </w:rPr>
              <w:t>Сентябрь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333358">
            <w:pPr>
              <w:ind w:right="-143" w:firstLine="459"/>
              <w:rPr>
                <w:rFonts w:ascii="Times New Roman" w:hAnsi="Times New Roman" w:cs="Times New Roman"/>
              </w:rPr>
            </w:pPr>
            <w:r w:rsidRPr="009550F5">
              <w:rPr>
                <w:rFonts w:ascii="Times New Roman" w:hAnsi="Times New Roman" w:cs="Times New Roman"/>
                <w:b/>
                <w:bCs/>
              </w:rPr>
              <w:t xml:space="preserve">Беседа </w:t>
            </w:r>
            <w:r w:rsidRPr="009550F5">
              <w:rPr>
                <w:rFonts w:ascii="Times New Roman" w:hAnsi="Times New Roman" w:cs="Times New Roman"/>
              </w:rPr>
              <w:t>«</w:t>
            </w:r>
            <w:r w:rsidRPr="009550F5">
              <w:rPr>
                <w:rFonts w:ascii="Times New Roman" w:hAnsi="Times New Roman" w:cs="Times New Roman"/>
                <w:sz w:val="24"/>
                <w:szCs w:val="24"/>
              </w:rPr>
              <w:t>Органы чувств (глаза, рот, нос, уши)».</w:t>
            </w:r>
          </w:p>
          <w:p w:rsidR="00C9688F" w:rsidRPr="009550F5" w:rsidRDefault="00C9688F" w:rsidP="00333358">
            <w:pPr>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покажи и запомни, это глаза, рот, нос, уши.</w:t>
            </w:r>
          </w:p>
          <w:p w:rsidR="00C9688F" w:rsidRPr="009550F5" w:rsidRDefault="00C9688F" w:rsidP="00333358">
            <w:pPr>
              <w:ind w:right="-143" w:firstLine="459"/>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sz w:val="24"/>
                <w:szCs w:val="24"/>
              </w:rPr>
              <w:lastRenderedPageBreak/>
              <w:t xml:space="preserve"> Формирование представлений ребенка об органах чувств.</w:t>
            </w:r>
          </w:p>
          <w:p w:rsidR="00C9688F" w:rsidRPr="009550F5" w:rsidRDefault="00C9688F" w:rsidP="001248BA">
            <w:pPr>
              <w:ind w:right="-143" w:firstLine="459"/>
              <w:rPr>
                <w:rFonts w:ascii="Times New Roman" w:hAnsi="Times New Roman" w:cs="Times New Roman"/>
                <w:sz w:val="24"/>
                <w:szCs w:val="24"/>
              </w:rPr>
            </w:pP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rPr>
            </w:pPr>
            <w:r w:rsidRPr="009550F5">
              <w:rPr>
                <w:rFonts w:ascii="Times New Roman" w:hAnsi="Times New Roman" w:cs="Times New Roman"/>
                <w:b/>
                <w:bCs/>
                <w:sz w:val="24"/>
                <w:szCs w:val="24"/>
              </w:rPr>
              <w:lastRenderedPageBreak/>
              <w:t>Октябрь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333358">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«Для чего нужно мыть руки перед едой?».</w:t>
            </w:r>
          </w:p>
          <w:p w:rsidR="00C9688F" w:rsidRPr="009550F5" w:rsidRDefault="00C9688F" w:rsidP="00333358">
            <w:pPr>
              <w:ind w:right="-143" w:firstLine="459"/>
              <w:rPr>
                <w:rFonts w:ascii="Times New Roman" w:hAnsi="Times New Roman" w:cs="Times New Roman"/>
              </w:rPr>
            </w:pPr>
            <w:r w:rsidRPr="009550F5">
              <w:rPr>
                <w:rFonts w:ascii="Times New Roman" w:hAnsi="Times New Roman" w:cs="Times New Roman"/>
                <w:sz w:val="24"/>
                <w:szCs w:val="24"/>
              </w:rPr>
              <w:t>Практические действия: ежедневно моем руки (перед едой, после прогулки).</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p w:rsidR="00C9688F" w:rsidRPr="009550F5" w:rsidRDefault="00C9688F" w:rsidP="001248BA">
            <w:pPr>
              <w:ind w:right="-143" w:firstLine="459"/>
              <w:rPr>
                <w:rFonts w:ascii="Times New Roman" w:hAnsi="Times New Roman" w:cs="Times New Roman"/>
                <w:sz w:val="24"/>
                <w:szCs w:val="24"/>
              </w:rPr>
            </w:pP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333358">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«Как быть здоровым?».</w:t>
            </w:r>
          </w:p>
          <w:p w:rsidR="00C9688F" w:rsidRPr="009550F5" w:rsidRDefault="00C9688F" w:rsidP="00333358">
            <w:pPr>
              <w:ind w:right="-143" w:firstLine="459"/>
              <w:rPr>
                <w:rFonts w:ascii="Times New Roman" w:hAnsi="Times New Roman" w:cs="Times New Roman"/>
              </w:rPr>
            </w:pPr>
            <w:r w:rsidRPr="009550F5">
              <w:rPr>
                <w:rFonts w:ascii="Times New Roman" w:hAnsi="Times New Roman" w:cs="Times New Roman"/>
                <w:sz w:val="24"/>
                <w:szCs w:val="24"/>
              </w:rPr>
              <w:t>Практические действия: выполняем упражнения, укрепляющие различные органы и системы организма.</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Формирование потребности в двигательной активности. </w:t>
            </w:r>
          </w:p>
          <w:p w:rsidR="00C9688F" w:rsidRPr="009550F5" w:rsidRDefault="00C9688F" w:rsidP="001248BA">
            <w:pPr>
              <w:suppressLineNumbers/>
              <w:ind w:right="-143" w:firstLine="459"/>
              <w:rPr>
                <w:rFonts w:ascii="Times New Roman" w:hAnsi="Times New Roman" w:cs="Times New Roman"/>
                <w:sz w:val="24"/>
                <w:szCs w:val="24"/>
              </w:rPr>
            </w:pP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Декабрь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333358">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Беседа </w:t>
            </w:r>
            <w:r w:rsidRPr="009550F5">
              <w:rPr>
                <w:rFonts w:ascii="Times New Roman" w:hAnsi="Times New Roman" w:cs="Times New Roman"/>
                <w:sz w:val="24"/>
                <w:szCs w:val="24"/>
              </w:rPr>
              <w:t>«Утренняя зарядка».</w:t>
            </w:r>
          </w:p>
          <w:p w:rsidR="00C9688F" w:rsidRPr="009550F5" w:rsidRDefault="00C9688F" w:rsidP="00333358">
            <w:pPr>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ежедневное выполнение упражнений утренней зарядки.</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Формирование потребности в двигательной активности. </w:t>
            </w:r>
          </w:p>
          <w:p w:rsidR="00C9688F" w:rsidRPr="009550F5" w:rsidRDefault="00C9688F" w:rsidP="001248BA">
            <w:pPr>
              <w:ind w:right="-143" w:firstLine="459"/>
              <w:rPr>
                <w:rFonts w:ascii="Times New Roman" w:hAnsi="Times New Roman" w:cs="Times New Roman"/>
                <w:sz w:val="24"/>
                <w:szCs w:val="24"/>
              </w:rPr>
            </w:pP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333358">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«Закаливание».</w:t>
            </w:r>
          </w:p>
          <w:p w:rsidR="00C9688F" w:rsidRPr="009550F5" w:rsidRDefault="00C9688F" w:rsidP="00333358">
            <w:pPr>
              <w:ind w:right="-143" w:firstLine="459"/>
              <w:rPr>
                <w:rFonts w:ascii="Times New Roman" w:hAnsi="Times New Roman" w:cs="Times New Roman"/>
              </w:rPr>
            </w:pPr>
            <w:r w:rsidRPr="009550F5">
              <w:rPr>
                <w:rFonts w:ascii="Times New Roman" w:hAnsi="Times New Roman" w:cs="Times New Roman"/>
                <w:sz w:val="24"/>
                <w:szCs w:val="24"/>
              </w:rPr>
              <w:t>Практические действия: закаливание ног, рук.</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sz w:val="24"/>
                <w:szCs w:val="24"/>
              </w:rPr>
              <w:t>Ознакомление с понятием «закаливание».</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333358">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«Зачем нужен сон?».</w:t>
            </w:r>
          </w:p>
          <w:p w:rsidR="00C9688F" w:rsidRPr="009550F5" w:rsidRDefault="00C9688F" w:rsidP="00333358">
            <w:pPr>
              <w:ind w:right="-143" w:firstLine="459"/>
              <w:rPr>
                <w:rFonts w:ascii="Times New Roman" w:hAnsi="Times New Roman" w:cs="Times New Roman"/>
              </w:rPr>
            </w:pPr>
            <w:r w:rsidRPr="009550F5">
              <w:rPr>
                <w:rFonts w:ascii="Times New Roman" w:hAnsi="Times New Roman" w:cs="Times New Roman"/>
                <w:sz w:val="24"/>
                <w:szCs w:val="24"/>
              </w:rPr>
              <w:t>Практические действия: выполнение рекомендаций по засыпанию.</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sz w:val="24"/>
                <w:szCs w:val="24"/>
              </w:rPr>
              <w:t>Выполнение рекомендаций по засыпанию.</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333358">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«Спортивные игры и упражнения».</w:t>
            </w:r>
          </w:p>
          <w:p w:rsidR="00C9688F" w:rsidRPr="009550F5" w:rsidRDefault="00C9688F" w:rsidP="00333358">
            <w:pPr>
              <w:ind w:right="-143" w:firstLine="459"/>
              <w:rPr>
                <w:rFonts w:ascii="Times New Roman" w:hAnsi="Times New Roman" w:cs="Times New Roman"/>
              </w:rPr>
            </w:pPr>
            <w:r w:rsidRPr="009550F5">
              <w:rPr>
                <w:rFonts w:ascii="Times New Roman" w:hAnsi="Times New Roman" w:cs="Times New Roman"/>
                <w:sz w:val="24"/>
                <w:szCs w:val="24"/>
              </w:rPr>
              <w:t>Практические действия: выполнение игровых заданий.</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sz w:val="24"/>
                <w:szCs w:val="24"/>
              </w:rPr>
              <w:t>Выполнение игровых двигательных заданий в спортивных играх и упражнениях.</w:t>
            </w:r>
          </w:p>
          <w:p w:rsidR="00C9688F" w:rsidRPr="009550F5" w:rsidRDefault="00C9688F" w:rsidP="001248BA">
            <w:pPr>
              <w:ind w:right="-143" w:firstLine="459"/>
              <w:rPr>
                <w:rFonts w:ascii="Times New Roman" w:hAnsi="Times New Roman" w:cs="Times New Roman"/>
                <w:sz w:val="24"/>
                <w:szCs w:val="24"/>
              </w:rPr>
            </w:pP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333358">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Беседа </w:t>
            </w:r>
            <w:r w:rsidRPr="009550F5">
              <w:rPr>
                <w:rFonts w:ascii="Times New Roman" w:hAnsi="Times New Roman" w:cs="Times New Roman"/>
                <w:sz w:val="24"/>
                <w:szCs w:val="24"/>
              </w:rPr>
              <w:t>«Будем лазать, ползать».</w:t>
            </w:r>
          </w:p>
          <w:p w:rsidR="00C9688F" w:rsidRPr="009550F5" w:rsidRDefault="00C9688F" w:rsidP="00333358">
            <w:pPr>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выполнение игровых действий (доползи до погремушки, лазаем как обезьянки).</w:t>
            </w:r>
          </w:p>
          <w:p w:rsidR="00C9688F" w:rsidRPr="009550F5" w:rsidRDefault="00C9688F" w:rsidP="00333358">
            <w:pPr>
              <w:ind w:right="-143" w:firstLine="459"/>
              <w:rPr>
                <w:rFonts w:ascii="Times New Roman" w:hAnsi="Times New Roman" w:cs="Times New Roman"/>
              </w:rPr>
            </w:pP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sz w:val="24"/>
                <w:szCs w:val="24"/>
              </w:rPr>
              <w:t>Развитие навыков лазанья, ползания.</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333358">
            <w:pPr>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Беседа </w:t>
            </w:r>
            <w:r w:rsidRPr="009550F5">
              <w:rPr>
                <w:rFonts w:ascii="Times New Roman" w:hAnsi="Times New Roman" w:cs="Times New Roman"/>
                <w:sz w:val="24"/>
                <w:szCs w:val="24"/>
              </w:rPr>
              <w:t>«Мой веселый звонкий мяч».</w:t>
            </w:r>
          </w:p>
          <w:p w:rsidR="00C9688F" w:rsidRPr="009550F5" w:rsidRDefault="00C9688F" w:rsidP="00333358">
            <w:pPr>
              <w:ind w:right="-143" w:firstLine="459"/>
              <w:rPr>
                <w:rFonts w:ascii="Times New Roman" w:hAnsi="Times New Roman" w:cs="Times New Roman"/>
              </w:rPr>
            </w:pPr>
            <w:r w:rsidRPr="009550F5">
              <w:rPr>
                <w:rFonts w:ascii="Times New Roman" w:hAnsi="Times New Roman" w:cs="Times New Roman"/>
                <w:sz w:val="24"/>
                <w:szCs w:val="24"/>
              </w:rPr>
              <w:t>Практические действия: игры с мячом.</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sz w:val="24"/>
                <w:szCs w:val="24"/>
              </w:rPr>
              <w:t>Развитие навыков «Катания», «бросания», «ловли» мяча.</w:t>
            </w:r>
          </w:p>
        </w:tc>
      </w:tr>
    </w:tbl>
    <w:p w:rsidR="00857EC4" w:rsidRPr="009550F5" w:rsidRDefault="00857EC4" w:rsidP="00D87FAA">
      <w:pPr>
        <w:ind w:left="-567" w:right="-143" w:firstLine="709"/>
        <w:rPr>
          <w:rFonts w:ascii="Times New Roman" w:hAnsi="Times New Roman" w:cs="Times New Roman"/>
          <w:b/>
          <w:sz w:val="24"/>
          <w:szCs w:val="24"/>
        </w:rPr>
      </w:pPr>
    </w:p>
    <w:p w:rsidR="00C9688F" w:rsidRPr="009550F5" w:rsidRDefault="00C9688F" w:rsidP="007B7D52">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w:t>
      </w:r>
      <w:r w:rsidR="00857EC4" w:rsidRPr="009550F5">
        <w:rPr>
          <w:rFonts w:ascii="Times New Roman" w:hAnsi="Times New Roman" w:cs="Times New Roman"/>
          <w:b/>
          <w:sz w:val="24"/>
          <w:szCs w:val="24"/>
        </w:rPr>
        <w:t>ование по физическому развитию</w:t>
      </w:r>
    </w:p>
    <w:tbl>
      <w:tblPr>
        <w:tblStyle w:val="21"/>
        <w:tblW w:w="12899" w:type="dxa"/>
        <w:tblInd w:w="534" w:type="dxa"/>
        <w:tblLook w:val="04A0" w:firstRow="1" w:lastRow="0" w:firstColumn="1" w:lastColumn="0" w:noHBand="0" w:noVBand="1"/>
      </w:tblPr>
      <w:tblGrid>
        <w:gridCol w:w="1418"/>
        <w:gridCol w:w="11481"/>
      </w:tblGrid>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9550F5" w:rsidRDefault="00C9688F" w:rsidP="00D87FAA">
            <w:pPr>
              <w:ind w:left="-567" w:right="-143" w:firstLine="709"/>
              <w:jc w:val="center"/>
              <w:rPr>
                <w:rFonts w:ascii="Times New Roman" w:hAnsi="Times New Roman" w:cs="Times New Roman"/>
                <w:b/>
                <w:bCs/>
                <w:sz w:val="24"/>
                <w:szCs w:val="24"/>
              </w:rPr>
            </w:pPr>
          </w:p>
          <w:p w:rsidR="00C9688F" w:rsidRPr="009550F5" w:rsidRDefault="00C9688F" w:rsidP="00D87FAA">
            <w:pPr>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C9688F" w:rsidRPr="009550F5" w:rsidRDefault="00C9688F" w:rsidP="00D87FAA">
            <w:pPr>
              <w:ind w:left="-567" w:right="-143" w:firstLine="709"/>
              <w:jc w:val="center"/>
              <w:rPr>
                <w:rFonts w:ascii="Times New Roman" w:hAnsi="Times New Roman" w:cs="Times New Roman"/>
                <w:b/>
                <w:bCs/>
                <w:sz w:val="24"/>
                <w:szCs w:val="24"/>
              </w:rPr>
            </w:pPr>
          </w:p>
        </w:tc>
        <w:tc>
          <w:tcPr>
            <w:tcW w:w="114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Pr="009550F5" w:rsidRDefault="00C9688F" w:rsidP="001248BA">
            <w:pPr>
              <w:ind w:left="34" w:right="-143" w:firstLine="425"/>
              <w:jc w:val="center"/>
              <w:rPr>
                <w:rFonts w:ascii="Times New Roman" w:hAnsi="Times New Roman" w:cs="Times New Roman"/>
                <w:b/>
                <w:bCs/>
                <w:sz w:val="24"/>
                <w:szCs w:val="24"/>
              </w:rPr>
            </w:pPr>
            <w:r w:rsidRPr="009550F5">
              <w:rPr>
                <w:rFonts w:ascii="Times New Roman" w:hAnsi="Times New Roman" w:cs="Times New Roman"/>
                <w:b/>
                <w:bCs/>
                <w:sz w:val="24"/>
                <w:szCs w:val="24"/>
              </w:rPr>
              <w:t>Темы занятий</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shd w:val="clear" w:color="auto" w:fill="E2EFD9" w:themeFill="accent6" w:themeFillTint="33"/>
              <w:ind w:left="34" w:right="-143" w:firstLine="425"/>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«Ходьба и бег».</w:t>
            </w:r>
          </w:p>
          <w:p w:rsidR="00C9688F" w:rsidRPr="009550F5" w:rsidRDefault="00C9688F" w:rsidP="001248BA">
            <w:pPr>
              <w:ind w:left="34" w:right="-143" w:firstLine="425"/>
              <w:rPr>
                <w:rFonts w:ascii="Times New Roman" w:hAnsi="Times New Roman" w:cs="Times New Roman"/>
                <w:sz w:val="24"/>
                <w:szCs w:val="24"/>
                <w:lang w:eastAsia="zh-CN"/>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«Ходьба и бег. Прыжки».</w:t>
            </w:r>
          </w:p>
          <w:p w:rsidR="00C9688F" w:rsidRPr="009550F5" w:rsidRDefault="00C9688F" w:rsidP="001248BA">
            <w:pPr>
              <w:shd w:val="clear" w:color="auto" w:fill="E2EFD9" w:themeFill="accent6" w:themeFillTint="33"/>
              <w:ind w:left="34" w:right="-143" w:firstLine="425"/>
              <w:rPr>
                <w:rFonts w:ascii="Times New Roman" w:hAnsi="Times New Roman" w:cs="Times New Roman"/>
                <w:color w:val="000000"/>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Мы всегда в движении».</w:t>
            </w:r>
          </w:p>
          <w:p w:rsidR="00C9688F" w:rsidRPr="00D967CC" w:rsidRDefault="00C9688F" w:rsidP="00D967CC">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lastRenderedPageBreak/>
              <w:t>4 неделя</w:t>
            </w:r>
            <w:r w:rsidR="00D967CC">
              <w:rPr>
                <w:rFonts w:ascii="Times New Roman" w:hAnsi="Times New Roman" w:cs="Times New Roman"/>
                <w:sz w:val="24"/>
                <w:szCs w:val="24"/>
              </w:rPr>
              <w:t xml:space="preserve"> Эстафета.</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Октябрь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left="34" w:right="-143" w:firstLine="425"/>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«Осваиваем основные движения».</w:t>
            </w:r>
          </w:p>
          <w:p w:rsidR="00C9688F" w:rsidRPr="009550F5" w:rsidRDefault="00C9688F" w:rsidP="001248BA">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«Развитие координации движений. Упражнения с предметами».</w:t>
            </w:r>
          </w:p>
          <w:p w:rsidR="00C9688F" w:rsidRPr="009550F5" w:rsidRDefault="00C9688F" w:rsidP="001248BA">
            <w:pPr>
              <w:ind w:left="34" w:right="-143" w:firstLine="425"/>
              <w:rPr>
                <w:rFonts w:ascii="Times New Roman" w:hAnsi="Times New Roman" w:cs="Times New Roman"/>
                <w:sz w:val="24"/>
                <w:szCs w:val="24"/>
                <w:lang w:eastAsia="zh-CN"/>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«Прыжки. Метение».</w:t>
            </w:r>
          </w:p>
          <w:p w:rsidR="00C9688F" w:rsidRPr="00D967CC" w:rsidRDefault="00C9688F" w:rsidP="00D967CC">
            <w:pPr>
              <w:ind w:left="34" w:right="-143" w:firstLine="425"/>
              <w:rPr>
                <w:rFonts w:ascii="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«Подвижные игры».</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left="34" w:right="-143" w:firstLine="425"/>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«Разные движения. Вот как мы умеем».</w:t>
            </w:r>
          </w:p>
          <w:p w:rsidR="00C9688F" w:rsidRPr="009550F5" w:rsidRDefault="00C9688F" w:rsidP="001248BA">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«Обручи».</w:t>
            </w:r>
          </w:p>
          <w:p w:rsidR="00C9688F" w:rsidRPr="009550F5" w:rsidRDefault="00C9688F" w:rsidP="001248BA">
            <w:pPr>
              <w:ind w:left="34" w:right="-143" w:firstLine="425"/>
              <w:rPr>
                <w:rFonts w:ascii="Times New Roman" w:hAnsi="Times New Roman" w:cs="Times New Roman"/>
                <w:sz w:val="24"/>
                <w:szCs w:val="24"/>
                <w:lang w:eastAsia="zh-CN"/>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«Развитие координации движений».</w:t>
            </w:r>
          </w:p>
          <w:p w:rsidR="00C9688F" w:rsidRPr="00D967CC" w:rsidRDefault="00C9688F" w:rsidP="00D967CC">
            <w:pPr>
              <w:suppressLineNumbers/>
              <w:ind w:left="34" w:right="-143" w:firstLine="425"/>
              <w:rPr>
                <w:rFonts w:ascii="Times New Roman" w:hAnsi="Times New Roman" w:cs="Times New Roman"/>
                <w:color w:val="000000"/>
                <w:sz w:val="24"/>
                <w:szCs w:val="24"/>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«Сильн</w:t>
            </w:r>
            <w:r w:rsidR="00D97853" w:rsidRPr="009550F5">
              <w:rPr>
                <w:rFonts w:ascii="Times New Roman" w:hAnsi="Times New Roman" w:cs="Times New Roman"/>
                <w:color w:val="000000"/>
                <w:sz w:val="24"/>
                <w:szCs w:val="24"/>
              </w:rPr>
              <w:t>ые, ловкие, смелые». Спортивно-</w:t>
            </w:r>
            <w:r w:rsidR="00D967CC">
              <w:rPr>
                <w:rFonts w:ascii="Times New Roman" w:hAnsi="Times New Roman" w:cs="Times New Roman"/>
                <w:color w:val="000000"/>
                <w:sz w:val="24"/>
                <w:szCs w:val="24"/>
              </w:rPr>
              <w:t>музыкальное развлечение.</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Декабрь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left="34" w:right="-143" w:firstLine="425"/>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Промежуточная педагогическая диагностика по освоению детьми программных движений по разделу «Ходьба и бег».</w:t>
            </w:r>
          </w:p>
          <w:p w:rsidR="00C9688F" w:rsidRPr="009550F5" w:rsidRDefault="00C9688F" w:rsidP="001248BA">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Промежуточная педагогическая диагностика по освоению детьми программных движений по разделу «Прыжки».</w:t>
            </w:r>
          </w:p>
          <w:p w:rsidR="00C9688F" w:rsidRPr="009550F5" w:rsidRDefault="00C9688F" w:rsidP="001248BA">
            <w:pPr>
              <w:ind w:left="34" w:right="-143" w:firstLine="425"/>
              <w:rPr>
                <w:rFonts w:ascii="Times New Roman" w:hAnsi="Times New Roman" w:cs="Times New Roman"/>
                <w:color w:val="000000"/>
                <w:sz w:val="24"/>
                <w:szCs w:val="24"/>
              </w:rPr>
            </w:pPr>
            <w:r w:rsidRPr="009550F5">
              <w:rPr>
                <w:rFonts w:ascii="Times New Roman" w:hAnsi="Times New Roman" w:cs="Times New Roman"/>
                <w:b/>
                <w:bCs/>
                <w:sz w:val="24"/>
                <w:szCs w:val="24"/>
              </w:rPr>
              <w:t>3 неделя</w:t>
            </w:r>
            <w:r w:rsidRPr="009550F5">
              <w:rPr>
                <w:rFonts w:ascii="Times New Roman" w:hAnsi="Times New Roman" w:cs="Times New Roman"/>
                <w:color w:val="000000"/>
                <w:sz w:val="24"/>
                <w:szCs w:val="24"/>
              </w:rPr>
              <w:t xml:space="preserve"> Промежуточная педагогическая диагностика по освоению детьми программных движений по разделу </w:t>
            </w:r>
            <w:r w:rsidRPr="009550F5">
              <w:rPr>
                <w:rFonts w:ascii="Times New Roman" w:hAnsi="Times New Roman" w:cs="Times New Roman"/>
                <w:sz w:val="24"/>
                <w:szCs w:val="24"/>
                <w:lang w:eastAsia="zh-CN"/>
              </w:rPr>
              <w:t>«Метание».</w:t>
            </w:r>
          </w:p>
          <w:p w:rsidR="00C9688F" w:rsidRPr="00D967CC" w:rsidRDefault="00C9688F" w:rsidP="00D967CC">
            <w:pPr>
              <w:ind w:left="34" w:right="-143" w:firstLine="425"/>
              <w:rPr>
                <w:rFonts w:ascii="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Промежуточная педагогическая диагностика по освоению детьми программных движений по разделу</w:t>
            </w:r>
            <w:r w:rsidRPr="009550F5">
              <w:rPr>
                <w:rFonts w:ascii="Times New Roman" w:hAnsi="Times New Roman" w:cs="Times New Roman"/>
                <w:sz w:val="24"/>
                <w:szCs w:val="24"/>
              </w:rPr>
              <w:t xml:space="preserve"> «Ползание, лазание».</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left="34" w:right="-143" w:firstLine="425"/>
              <w:rPr>
                <w:rFonts w:ascii="Times New Roman" w:hAnsi="Times New Roman" w:cs="Times New Roman"/>
                <w:color w:val="000000"/>
                <w:sz w:val="24"/>
                <w:szCs w:val="24"/>
              </w:rPr>
            </w:pPr>
            <w:r w:rsidRPr="009550F5">
              <w:rPr>
                <w:rFonts w:ascii="Times New Roman" w:hAnsi="Times New Roman" w:cs="Times New Roman"/>
                <w:b/>
                <w:bCs/>
                <w:sz w:val="24"/>
                <w:szCs w:val="24"/>
              </w:rPr>
              <w:t>1, 2 недели</w:t>
            </w:r>
            <w:r w:rsidRPr="009550F5">
              <w:rPr>
                <w:rFonts w:ascii="Times New Roman" w:hAnsi="Times New Roman" w:cs="Times New Roman"/>
                <w:sz w:val="24"/>
                <w:szCs w:val="24"/>
              </w:rPr>
              <w:t xml:space="preserve"> - </w:t>
            </w:r>
            <w:r w:rsidRPr="009550F5">
              <w:rPr>
                <w:rFonts w:ascii="Times New Roman" w:hAnsi="Times New Roman" w:cs="Times New Roman"/>
                <w:color w:val="000000"/>
                <w:sz w:val="24"/>
                <w:szCs w:val="24"/>
              </w:rPr>
              <w:t>выходные праздничные дни.</w:t>
            </w:r>
          </w:p>
          <w:p w:rsidR="00C9688F" w:rsidRPr="009550F5" w:rsidRDefault="00C9688F" w:rsidP="001248BA">
            <w:pPr>
              <w:ind w:left="34" w:right="-143" w:firstLine="425"/>
              <w:rPr>
                <w:rFonts w:ascii="Times New Roman" w:hAnsi="Times New Roman" w:cs="Times New Roman"/>
                <w:sz w:val="24"/>
                <w:szCs w:val="24"/>
                <w:lang w:eastAsia="zh-CN"/>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«Перестроение. Ходьба парами».</w:t>
            </w:r>
          </w:p>
          <w:p w:rsidR="00C9688F" w:rsidRPr="00D967CC" w:rsidRDefault="00C9688F" w:rsidP="00D967CC">
            <w:pPr>
              <w:ind w:left="34" w:right="-143" w:firstLine="425"/>
              <w:rPr>
                <w:rFonts w:ascii="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Осанка. Ходьба и бег врассыпную. Остановка по сигналу».</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left="34" w:right="-143" w:firstLine="425"/>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Ползаем, лазаем, играем с мячом».</w:t>
            </w:r>
          </w:p>
          <w:p w:rsidR="00C9688F" w:rsidRPr="009550F5" w:rsidRDefault="00C9688F" w:rsidP="001248BA">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«Подвижные и ловкие».</w:t>
            </w:r>
          </w:p>
          <w:p w:rsidR="00C9688F" w:rsidRPr="009550F5" w:rsidRDefault="00C9688F" w:rsidP="001248BA">
            <w:pPr>
              <w:ind w:left="34" w:right="-143" w:firstLine="425"/>
              <w:rPr>
                <w:rFonts w:ascii="Times New Roman" w:hAnsi="Times New Roman" w:cs="Times New Roman"/>
                <w:sz w:val="24"/>
                <w:szCs w:val="24"/>
                <w:lang w:eastAsia="zh-CN"/>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«Ловкие и смелые».</w:t>
            </w:r>
          </w:p>
          <w:p w:rsidR="00C9688F" w:rsidRPr="00D967CC" w:rsidRDefault="00C9688F" w:rsidP="00D967CC">
            <w:pPr>
              <w:ind w:left="34" w:right="-143" w:firstLine="425"/>
              <w:rPr>
                <w:rFonts w:ascii="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color w:val="000000"/>
                <w:sz w:val="24"/>
                <w:szCs w:val="24"/>
              </w:rPr>
              <w:t xml:space="preserve"> «Веселые старты». Спорти</w:t>
            </w:r>
            <w:r w:rsidR="00D97853" w:rsidRPr="009550F5">
              <w:rPr>
                <w:rFonts w:ascii="Times New Roman" w:hAnsi="Times New Roman" w:cs="Times New Roman"/>
                <w:color w:val="000000"/>
                <w:sz w:val="24"/>
                <w:szCs w:val="24"/>
              </w:rPr>
              <w:t>вно-</w:t>
            </w:r>
            <w:r w:rsidRPr="009550F5">
              <w:rPr>
                <w:rFonts w:ascii="Times New Roman" w:hAnsi="Times New Roman" w:cs="Times New Roman"/>
                <w:color w:val="000000"/>
                <w:sz w:val="24"/>
                <w:szCs w:val="24"/>
              </w:rPr>
              <w:t>музыкальное развлечение.</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left="34" w:right="-143" w:firstLine="425"/>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«Координация движений».</w:t>
            </w:r>
          </w:p>
          <w:p w:rsidR="00C9688F" w:rsidRPr="009550F5" w:rsidRDefault="00C9688F" w:rsidP="001248BA">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«Ловкость и координация».</w:t>
            </w:r>
          </w:p>
          <w:p w:rsidR="00C9688F" w:rsidRPr="009550F5" w:rsidRDefault="00C9688F" w:rsidP="001248BA">
            <w:pPr>
              <w:ind w:left="34" w:right="-143" w:firstLine="425"/>
              <w:rPr>
                <w:rFonts w:ascii="Times New Roman" w:hAnsi="Times New Roman" w:cs="Times New Roman"/>
                <w:sz w:val="24"/>
                <w:szCs w:val="24"/>
                <w:lang w:eastAsia="zh-CN"/>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«Разные движения».</w:t>
            </w:r>
          </w:p>
          <w:p w:rsidR="00C9688F" w:rsidRPr="00D967CC" w:rsidRDefault="00C9688F" w:rsidP="00D967CC">
            <w:pPr>
              <w:ind w:left="34" w:right="-143" w:firstLine="425"/>
              <w:rPr>
                <w:rFonts w:ascii="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Итоговое занятие «Веселые игры».</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left="34" w:right="-143" w:firstLine="425"/>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«Веселые мячики».</w:t>
            </w:r>
          </w:p>
          <w:p w:rsidR="00C9688F" w:rsidRPr="009550F5" w:rsidRDefault="00C9688F" w:rsidP="001248BA">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«Весеннее настроение».</w:t>
            </w:r>
          </w:p>
          <w:p w:rsidR="00C9688F" w:rsidRPr="009550F5" w:rsidRDefault="00C9688F" w:rsidP="001248BA">
            <w:pPr>
              <w:ind w:left="34" w:right="-143" w:firstLine="425"/>
              <w:rPr>
                <w:rFonts w:ascii="Times New Roman" w:hAnsi="Times New Roman" w:cs="Times New Roman"/>
                <w:sz w:val="24"/>
                <w:szCs w:val="24"/>
                <w:lang w:eastAsia="zh-CN"/>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«Озорные матрешки».</w:t>
            </w:r>
          </w:p>
          <w:p w:rsidR="00C9688F" w:rsidRPr="00D967CC" w:rsidRDefault="00C9688F" w:rsidP="00D967CC">
            <w:pPr>
              <w:ind w:left="34" w:right="-143" w:firstLine="425"/>
              <w:rPr>
                <w:rFonts w:ascii="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w:t>
            </w:r>
            <w:r w:rsidRPr="009550F5">
              <w:rPr>
                <w:rFonts w:ascii="Times New Roman" w:hAnsi="Times New Roman" w:cs="Times New Roman"/>
                <w:color w:val="000000"/>
                <w:sz w:val="24"/>
                <w:szCs w:val="24"/>
              </w:rPr>
              <w:t>«Весенние игры». Итоговое занятие.</w:t>
            </w:r>
          </w:p>
        </w:tc>
      </w:tr>
      <w:tr w:rsidR="00C9688F" w:rsidRPr="009550F5" w:rsidTr="007B7D52">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left="34" w:right="-143" w:firstLine="425"/>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Итоговая </w:t>
            </w:r>
            <w:r w:rsidRPr="009550F5">
              <w:rPr>
                <w:rFonts w:ascii="Times New Roman" w:hAnsi="Times New Roman" w:cs="Times New Roman"/>
                <w:color w:val="000000"/>
                <w:sz w:val="24"/>
                <w:szCs w:val="24"/>
              </w:rPr>
              <w:t>педагогическая диагностика по освоению детьми программных движений по разделу «Ходьба и бег».</w:t>
            </w:r>
          </w:p>
          <w:p w:rsidR="00C9688F" w:rsidRPr="009550F5" w:rsidRDefault="00C9688F" w:rsidP="001248BA">
            <w:pPr>
              <w:ind w:left="34" w:right="-143" w:firstLine="425"/>
              <w:rPr>
                <w:rFonts w:ascii="Times New Roman" w:hAnsi="Times New Roman" w:cs="Times New Roman"/>
                <w:sz w:val="24"/>
                <w:szCs w:val="24"/>
              </w:rPr>
            </w:pPr>
            <w:r w:rsidRPr="009550F5">
              <w:rPr>
                <w:rFonts w:ascii="Times New Roman" w:hAnsi="Times New Roman" w:cs="Times New Roman"/>
                <w:b/>
                <w:bCs/>
                <w:sz w:val="24"/>
                <w:szCs w:val="24"/>
              </w:rPr>
              <w:lastRenderedPageBreak/>
              <w:t>2 неделя</w:t>
            </w:r>
            <w:r w:rsidRPr="009550F5">
              <w:rPr>
                <w:rFonts w:ascii="Times New Roman" w:hAnsi="Times New Roman" w:cs="Times New Roman"/>
                <w:sz w:val="24"/>
                <w:szCs w:val="24"/>
              </w:rPr>
              <w:t xml:space="preserve"> Итоговая </w:t>
            </w:r>
            <w:r w:rsidRPr="009550F5">
              <w:rPr>
                <w:rFonts w:ascii="Times New Roman" w:hAnsi="Times New Roman" w:cs="Times New Roman"/>
                <w:color w:val="000000"/>
                <w:sz w:val="24"/>
                <w:szCs w:val="24"/>
              </w:rPr>
              <w:t>педагогическая диагностика по освоению детьми программных движений по разделу «Прыжки».</w:t>
            </w:r>
          </w:p>
          <w:p w:rsidR="00C9688F" w:rsidRPr="009550F5" w:rsidRDefault="00C9688F" w:rsidP="001248BA">
            <w:pPr>
              <w:ind w:left="34" w:right="-143" w:firstLine="425"/>
              <w:rPr>
                <w:rFonts w:ascii="Times New Roman" w:hAnsi="Times New Roman" w:cs="Times New Roman"/>
                <w:sz w:val="24"/>
                <w:szCs w:val="24"/>
                <w:lang w:eastAsia="zh-CN"/>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Итоговая </w:t>
            </w:r>
            <w:r w:rsidRPr="009550F5">
              <w:rPr>
                <w:rFonts w:ascii="Times New Roman" w:hAnsi="Times New Roman" w:cs="Times New Roman"/>
                <w:color w:val="000000"/>
                <w:sz w:val="24"/>
                <w:szCs w:val="24"/>
              </w:rPr>
              <w:t>педагогическая диагностика по освоению детьми программных движений по разделам «Метание», «Лазание».</w:t>
            </w:r>
          </w:p>
          <w:p w:rsidR="00C9688F" w:rsidRPr="00D967CC" w:rsidRDefault="00C9688F" w:rsidP="00D967CC">
            <w:pPr>
              <w:ind w:left="34" w:right="-143" w:firstLine="425"/>
              <w:rPr>
                <w:rFonts w:ascii="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«Весенние старты». Физкультурный праздник.</w:t>
            </w:r>
          </w:p>
        </w:tc>
      </w:tr>
    </w:tbl>
    <w:p w:rsidR="00B5114D" w:rsidRDefault="00B5114D" w:rsidP="00B5114D">
      <w:pPr>
        <w:spacing w:after="0" w:line="240" w:lineRule="auto"/>
        <w:ind w:left="284" w:firstLine="709"/>
        <w:jc w:val="both"/>
        <w:rPr>
          <w:rFonts w:ascii="Times New Roman" w:eastAsia="Calibri" w:hAnsi="Times New Roman" w:cs="Times New Roman"/>
          <w:b/>
          <w:i/>
          <w:sz w:val="24"/>
          <w:szCs w:val="24"/>
          <w:lang w:eastAsia="ru-RU"/>
        </w:rPr>
      </w:pPr>
    </w:p>
    <w:p w:rsidR="00711322" w:rsidRPr="009D3BB8" w:rsidRDefault="00711322" w:rsidP="007B7D52">
      <w:pPr>
        <w:spacing w:after="0" w:line="240" w:lineRule="auto"/>
        <w:ind w:left="426" w:firstLine="567"/>
        <w:jc w:val="both"/>
        <w:rPr>
          <w:rFonts w:ascii="Times New Roman" w:eastAsia="Calibri" w:hAnsi="Times New Roman" w:cs="Times New Roman"/>
          <w:b/>
          <w:i/>
          <w:sz w:val="24"/>
          <w:szCs w:val="24"/>
          <w:u w:val="single"/>
          <w:lang w:eastAsia="ru-RU"/>
        </w:rPr>
      </w:pPr>
      <w:r w:rsidRPr="009D3BB8">
        <w:rPr>
          <w:rFonts w:ascii="Times New Roman" w:eastAsia="Calibri" w:hAnsi="Times New Roman" w:cs="Times New Roman"/>
          <w:b/>
          <w:i/>
          <w:sz w:val="24"/>
          <w:szCs w:val="24"/>
          <w:u w:val="single"/>
          <w:lang w:eastAsia="ru-RU"/>
        </w:rPr>
        <w:t>От 4 лет до 5 лет</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 xml:space="preserve">Основные </w:t>
      </w:r>
      <w:r w:rsidRPr="00B5114D">
        <w:rPr>
          <w:rFonts w:ascii="Times New Roman" w:eastAsia="Calibri" w:hAnsi="Times New Roman" w:cs="Times New Roman"/>
          <w:b/>
          <w:i/>
          <w:iCs/>
          <w:sz w:val="24"/>
          <w:szCs w:val="24"/>
          <w:lang w:eastAsia="ru-RU"/>
        </w:rPr>
        <w:t>задачи</w:t>
      </w:r>
      <w:r w:rsidRPr="00B5114D">
        <w:rPr>
          <w:rFonts w:ascii="Times New Roman" w:eastAsia="Calibri" w:hAnsi="Times New Roman" w:cs="Times New Roman"/>
          <w:sz w:val="24"/>
          <w:szCs w:val="24"/>
          <w:lang w:eastAsia="ru-RU"/>
        </w:rPr>
        <w:t xml:space="preserve"> образовательной деятельности в области физического развития:</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учить элементам техники выполнения основных движений, общеразвивающих, музыкально-ритмических и спортивных упражнений; ориентироваться в пространстве, выполнять движения по образцу;</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активизировать двигательную деятельность, формировать интерес к физическим упражнениям;</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поддерживать стремление соблюдать правила в подвижных играх, самостоятельно их проводить, показывать знакомые упражнения;</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формировать полезные привычки, представления о факторах, положительно и отрицательно влияющих на здоровье, элементарных правилах здорового образа жизни, поощрять их соблюдение.</w:t>
      </w:r>
    </w:p>
    <w:p w:rsidR="00711322" w:rsidRPr="00B5114D" w:rsidRDefault="00711322" w:rsidP="007B7D52">
      <w:pPr>
        <w:spacing w:after="0" w:line="240" w:lineRule="auto"/>
        <w:ind w:left="426" w:firstLine="567"/>
        <w:jc w:val="both"/>
        <w:rPr>
          <w:rFonts w:ascii="Times New Roman" w:eastAsia="Calibri" w:hAnsi="Times New Roman" w:cs="Times New Roman"/>
          <w:b/>
          <w:i/>
          <w:sz w:val="24"/>
          <w:szCs w:val="24"/>
          <w:lang w:eastAsia="ru-RU"/>
        </w:rPr>
      </w:pPr>
      <w:r w:rsidRPr="00B5114D">
        <w:rPr>
          <w:rFonts w:ascii="Times New Roman" w:eastAsia="Calibri" w:hAnsi="Times New Roman" w:cs="Times New Roman"/>
          <w:b/>
          <w:i/>
          <w:sz w:val="24"/>
          <w:szCs w:val="24"/>
          <w:lang w:eastAsia="ru-RU"/>
        </w:rPr>
        <w:t>Содержание образовательной деятельности</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rPr>
      </w:pPr>
      <w:r w:rsidRPr="00B5114D">
        <w:rPr>
          <w:rFonts w:ascii="Times New Roman" w:eastAsia="Calibri" w:hAnsi="Times New Roman" w:cs="Times New Roman"/>
          <w:sz w:val="24"/>
          <w:szCs w:val="24"/>
          <w:lang w:eastAsia="ru-RU"/>
        </w:rPr>
        <w:t>Педагогический работник</w:t>
      </w:r>
      <w:r w:rsidRPr="00B5114D">
        <w:rPr>
          <w:rFonts w:ascii="Times New Roman" w:eastAsia="Calibri" w:hAnsi="Times New Roman" w:cs="Times New Roman"/>
          <w:sz w:val="24"/>
          <w:szCs w:val="24"/>
        </w:rPr>
        <w:t xml:space="preserve"> развивает и закрепляет двигательные умения и навыки при выполнении разученных ранее основных движений, общеразвивающих упражнений, музыкально-ритмических движений, учит принимать исходное положение, соблюдать технику выполнения упражнений, правила в подвижной игре, выполнять общеразвивающие упражнения точно под счет,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поддерживать дружеские взаимоотношения со сверстниками. </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rPr>
        <w:t xml:space="preserve">Педагог </w:t>
      </w:r>
      <w:r w:rsidRPr="00B5114D">
        <w:rPr>
          <w:rFonts w:ascii="Times New Roman" w:eastAsia="Calibri" w:hAnsi="Times New Roman" w:cs="Times New Roman"/>
          <w:sz w:val="24"/>
          <w:szCs w:val="24"/>
          <w:lang w:eastAsia="ru-RU"/>
        </w:rPr>
        <w:t>способствует овладению элементарными нормами и правилами здорового образа жизни, формирует полезные и предупреждает вредные привычки, представление о правилах поведения в двигательной деятельности, закрепляет умения и навыки личной гигиены, способствующие укреплению и сохранению здоровья.</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rPr>
      </w:pPr>
      <w:r w:rsidRPr="00B5114D">
        <w:rPr>
          <w:rFonts w:ascii="Times New Roman" w:eastAsia="Calibri" w:hAnsi="Times New Roman" w:cs="Times New Roman"/>
          <w:bCs/>
          <w:i/>
          <w:sz w:val="24"/>
          <w:szCs w:val="24"/>
          <w:lang w:eastAsia="ru-RU"/>
        </w:rPr>
        <w:t>Строевые упражнения</w:t>
      </w:r>
      <w:r w:rsidRPr="00B5114D">
        <w:rPr>
          <w:rFonts w:ascii="Times New Roman" w:eastAsia="Calibri" w:hAnsi="Times New Roman" w:cs="Times New Roman"/>
          <w:b/>
          <w:bCs/>
          <w:sz w:val="24"/>
          <w:szCs w:val="24"/>
          <w:lang w:eastAsia="ru-RU"/>
        </w:rPr>
        <w:t xml:space="preserve">. </w:t>
      </w:r>
      <w:r w:rsidRPr="00B5114D">
        <w:rPr>
          <w:rFonts w:ascii="Times New Roman" w:eastAsia="Calibri" w:hAnsi="Times New Roman" w:cs="Times New Roman"/>
          <w:sz w:val="24"/>
          <w:szCs w:val="24"/>
          <w:lang w:eastAsia="ru-RU"/>
        </w:rPr>
        <w:t>Построение в колонну по одному, по два, по росту,</w:t>
      </w:r>
      <w:r w:rsidRPr="00B5114D">
        <w:rPr>
          <w:rFonts w:ascii="Times New Roman" w:eastAsia="Calibri" w:hAnsi="Times New Roman" w:cs="Times New Roman"/>
          <w:sz w:val="24"/>
          <w:szCs w:val="24"/>
        </w:rPr>
        <w:t xml:space="preserve"> врассыпную. Размыкание и смыкание на вытянутые руки, равнение по ориентирам. Перестроение</w:t>
      </w:r>
      <w:r w:rsidRPr="00B5114D">
        <w:rPr>
          <w:rFonts w:ascii="Times New Roman" w:eastAsia="Calibri" w:hAnsi="Times New Roman" w:cs="Times New Roman"/>
          <w:sz w:val="24"/>
          <w:szCs w:val="24"/>
          <w:lang w:eastAsia="ru-RU"/>
        </w:rPr>
        <w:t xml:space="preserve">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rPr>
      </w:pPr>
      <w:r w:rsidRPr="00B5114D">
        <w:rPr>
          <w:rFonts w:ascii="Times New Roman" w:eastAsia="Calibri" w:hAnsi="Times New Roman" w:cs="Times New Roman"/>
          <w:bCs/>
          <w:i/>
          <w:sz w:val="24"/>
          <w:szCs w:val="24"/>
        </w:rPr>
        <w:t>Ходьба и упражнение в равновесии.</w:t>
      </w:r>
      <w:r w:rsidRPr="00B5114D">
        <w:rPr>
          <w:rFonts w:ascii="Times New Roman" w:eastAsia="Calibri" w:hAnsi="Times New Roman" w:cs="Times New Roman"/>
          <w:sz w:val="24"/>
          <w:szCs w:val="24"/>
        </w:rPr>
        <w:t xml:space="preserve"> Ходьба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Ходьба в колонне по одному, по двое (парами), по прямой, по кругу, вдоль границ зала, «змейкой» (между тремя или четырьмя предметами). Ходьба по прямой, в обход по залу, врассыпную, в разном темпе, с выполнением заданий (присесть, изменить положение рук). Ходьба с переходом на бег, в чередовании с прыжками, с изменением направления, со сменой направляющего. Ходьба между линиями (расстояние 15–10 см), по скамье, (диаметр 1,5–3 см), по доске (с перешагиванием через предметы, с мешочком на голове, руки в стороны и с предметом в руках, ставя ногу с носка). Ходьба по наклонной доске вверх и вниз (ширина </w:t>
      </w:r>
      <w:r w:rsidRPr="00B5114D">
        <w:rPr>
          <w:rFonts w:ascii="Times New Roman" w:eastAsia="Calibri" w:hAnsi="Times New Roman" w:cs="Times New Roman"/>
          <w:sz w:val="24"/>
          <w:szCs w:val="24"/>
        </w:rPr>
        <w:lastRenderedPageBreak/>
        <w:t>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bCs/>
          <w:i/>
          <w:sz w:val="24"/>
          <w:szCs w:val="24"/>
          <w:lang w:eastAsia="ru-RU"/>
        </w:rPr>
        <w:t>Бег</w:t>
      </w:r>
      <w:r w:rsidRPr="00B5114D">
        <w:rPr>
          <w:rFonts w:ascii="Times New Roman" w:eastAsia="Calibri" w:hAnsi="Times New Roman" w:cs="Times New Roman"/>
          <w:b/>
          <w:bCs/>
          <w:sz w:val="24"/>
          <w:szCs w:val="24"/>
          <w:lang w:eastAsia="ru-RU"/>
        </w:rPr>
        <w:t>.</w:t>
      </w:r>
      <w:r w:rsidRPr="00B5114D">
        <w:rPr>
          <w:rFonts w:ascii="Times New Roman" w:eastAsia="Calibri" w:hAnsi="Times New Roman" w:cs="Times New Roman"/>
          <w:sz w:val="24"/>
          <w:szCs w:val="24"/>
          <w:lang w:eastAsia="ru-RU"/>
        </w:rPr>
        <w:t xml:space="preserve"> </w:t>
      </w:r>
      <w:r w:rsidRPr="00B5114D">
        <w:rPr>
          <w:rFonts w:ascii="Times New Roman" w:eastAsia="Calibri" w:hAnsi="Times New Roman" w:cs="Times New Roman"/>
          <w:sz w:val="24"/>
          <w:szCs w:val="24"/>
        </w:rPr>
        <w:t>Бег в разном темпе, со сменой ведущего, в медленном темпе в течение 50–60 секунд, в быстром темпе на расстояние 10 м. Спокойный бег на носках, с высоким подниманием колен, мелким и широким шагом,</w:t>
      </w:r>
      <w:r w:rsidRPr="00B5114D">
        <w:rPr>
          <w:rFonts w:ascii="Times New Roman" w:eastAsia="Calibri" w:hAnsi="Times New Roman" w:cs="Times New Roman"/>
          <w:sz w:val="24"/>
          <w:szCs w:val="24"/>
          <w:lang w:eastAsia="ru-RU"/>
        </w:rPr>
        <w:t xml:space="preserve"> в колонне по одному 1-1,5 минуты, парами взявшись за руки, по кругу, соразмеряя свои движения с движениями партнера. Бег «змейкой» между предметами (оббегать пять шесть предметов). Бег со старта на скорость (расстояние 15—20 м). Бег в медленном темпе (до 2 мин.), со средней скоростью на расстояние 40—60 м.   </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rPr>
      </w:pPr>
      <w:r w:rsidRPr="00B5114D">
        <w:rPr>
          <w:rFonts w:ascii="Times New Roman" w:eastAsia="Calibri" w:hAnsi="Times New Roman" w:cs="Times New Roman"/>
          <w:bCs/>
          <w:i/>
          <w:sz w:val="24"/>
          <w:szCs w:val="24"/>
          <w:lang w:eastAsia="ru-RU"/>
        </w:rPr>
        <w:t>Ползание, лазанье</w:t>
      </w:r>
      <w:r w:rsidRPr="00B5114D">
        <w:rPr>
          <w:rFonts w:ascii="Times New Roman" w:eastAsia="Calibri" w:hAnsi="Times New Roman" w:cs="Times New Roman"/>
          <w:b/>
          <w:bCs/>
          <w:sz w:val="24"/>
          <w:szCs w:val="24"/>
          <w:lang w:eastAsia="ru-RU"/>
        </w:rPr>
        <w:t xml:space="preserve">. </w:t>
      </w:r>
      <w:r w:rsidRPr="00B5114D">
        <w:rPr>
          <w:rFonts w:ascii="Times New Roman" w:eastAsia="Calibri" w:hAnsi="Times New Roman" w:cs="Times New Roman"/>
          <w:sz w:val="24"/>
          <w:szCs w:val="24"/>
        </w:rPr>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711322" w:rsidRPr="00B5114D" w:rsidRDefault="00711322" w:rsidP="007B7D52">
      <w:pPr>
        <w:spacing w:after="0" w:line="240" w:lineRule="auto"/>
        <w:ind w:left="426" w:firstLine="567"/>
        <w:jc w:val="both"/>
        <w:rPr>
          <w:rFonts w:ascii="Times New Roman" w:eastAsia="Calibri" w:hAnsi="Times New Roman" w:cs="Times New Roman"/>
          <w:b/>
          <w:bCs/>
          <w:sz w:val="24"/>
          <w:szCs w:val="24"/>
        </w:rPr>
      </w:pPr>
      <w:r w:rsidRPr="00B5114D">
        <w:rPr>
          <w:rFonts w:ascii="Times New Roman" w:eastAsia="Calibri" w:hAnsi="Times New Roman" w:cs="Times New Roman"/>
          <w:bCs/>
          <w:i/>
          <w:sz w:val="24"/>
          <w:szCs w:val="24"/>
          <w:lang w:eastAsia="ru-RU"/>
        </w:rPr>
        <w:t>Бросание, ловля, метание</w:t>
      </w:r>
      <w:r w:rsidRPr="00B5114D">
        <w:rPr>
          <w:rFonts w:ascii="Times New Roman" w:eastAsia="Calibri" w:hAnsi="Times New Roman" w:cs="Times New Roman"/>
          <w:b/>
          <w:bCs/>
          <w:sz w:val="24"/>
          <w:szCs w:val="24"/>
          <w:lang w:eastAsia="ru-RU"/>
        </w:rPr>
        <w:t>.</w:t>
      </w:r>
      <w:r w:rsidRPr="00B5114D">
        <w:rPr>
          <w:rFonts w:ascii="Times New Roman" w:eastAsia="Calibri" w:hAnsi="Times New Roman" w:cs="Times New Roman"/>
          <w:sz w:val="24"/>
          <w:szCs w:val="24"/>
          <w:lang w:eastAsia="ru-RU"/>
        </w:rPr>
        <w:t xml:space="preserve"> </w:t>
      </w:r>
      <w:r w:rsidRPr="00B5114D">
        <w:rPr>
          <w:rFonts w:ascii="Times New Roman" w:eastAsia="Calibri" w:hAnsi="Times New Roman" w:cs="Times New Roman"/>
          <w:sz w:val="24"/>
          <w:szCs w:val="24"/>
        </w:rPr>
        <w:t xml:space="preserve">Отбивание мяча о землю правой и левой рукой, бросание и ловля его кистями рук (не прижимая к груди). Перебрасывание мяч друг другу и </w:t>
      </w:r>
      <w:r w:rsidRPr="00B5114D">
        <w:rPr>
          <w:rFonts w:ascii="Times New Roman" w:eastAsia="Calibri" w:hAnsi="Times New Roman" w:cs="Times New Roman"/>
          <w:sz w:val="24"/>
          <w:szCs w:val="24"/>
          <w:lang w:eastAsia="ru-RU"/>
        </w:rPr>
        <w:t>педагогическому работник</w:t>
      </w:r>
      <w:r w:rsidRPr="00B5114D">
        <w:rPr>
          <w:rFonts w:ascii="Times New Roman" w:eastAsia="Calibri" w:hAnsi="Times New Roman" w:cs="Times New Roman"/>
          <w:sz w:val="24"/>
          <w:szCs w:val="24"/>
        </w:rPr>
        <w:t xml:space="preserve">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с высотой центра мишени не менее 1,5 метра, с расстояния 2–2,5 м правой и левой рукой, в вертикальную цель. </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bCs/>
          <w:i/>
          <w:sz w:val="24"/>
          <w:szCs w:val="24"/>
          <w:lang w:eastAsia="ru-RU"/>
        </w:rPr>
        <w:t>Прыжки</w:t>
      </w:r>
      <w:r w:rsidRPr="00B5114D">
        <w:rPr>
          <w:rFonts w:ascii="Times New Roman" w:eastAsia="Calibri" w:hAnsi="Times New Roman" w:cs="Times New Roman"/>
          <w:sz w:val="24"/>
          <w:szCs w:val="24"/>
          <w:lang w:eastAsia="ru-RU"/>
        </w:rPr>
        <w:t>. Прыжки на двух ногах (20 прыжков по 2–3 раза в чередовании с ходьбой), энергично отталкиваться, вытягивая стопу, мягко приземляясь, на полусогнутые ноги. Прыжки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w:t>
      </w:r>
      <w:r w:rsidRPr="00B5114D">
        <w:rPr>
          <w:rFonts w:ascii="Times New Roman" w:eastAsia="Calibri" w:hAnsi="Times New Roman" w:cs="Times New Roman"/>
          <w:sz w:val="24"/>
          <w:szCs w:val="24"/>
        </w:rPr>
        <w:t>4–6 линий на расстоянии 40–50 см.), сочетая отталкивание со взмахом рук, с сохранением равновесия при приземлении. Прыжки через короткую скакалку.</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rPr>
      </w:pPr>
      <w:r w:rsidRPr="00B5114D">
        <w:rPr>
          <w:rFonts w:ascii="Times New Roman" w:eastAsia="Calibri" w:hAnsi="Times New Roman" w:cs="Times New Roman"/>
          <w:bCs/>
          <w:i/>
          <w:sz w:val="24"/>
          <w:szCs w:val="24"/>
          <w:lang w:eastAsia="ru-RU"/>
        </w:rPr>
        <w:t>Общеразвивающие упражнения.</w:t>
      </w:r>
      <w:r w:rsidRPr="00B5114D">
        <w:rPr>
          <w:rFonts w:ascii="Times New Roman" w:eastAsia="Calibri" w:hAnsi="Times New Roman" w:cs="Times New Roman"/>
          <w:b/>
          <w:bCs/>
          <w:sz w:val="24"/>
          <w:szCs w:val="24"/>
          <w:lang w:eastAsia="ru-RU"/>
        </w:rPr>
        <w:t xml:space="preserve">  </w:t>
      </w:r>
      <w:r w:rsidRPr="00B5114D">
        <w:rPr>
          <w:rFonts w:ascii="Times New Roman" w:eastAsia="Calibri" w:hAnsi="Times New Roman" w:cs="Times New Roman"/>
          <w:bCs/>
          <w:sz w:val="24"/>
          <w:szCs w:val="24"/>
          <w:lang w:eastAsia="ru-RU"/>
        </w:rPr>
        <w:t>П</w:t>
      </w:r>
      <w:r w:rsidRPr="00B5114D">
        <w:rPr>
          <w:rFonts w:ascii="Times New Roman" w:eastAsia="Calibri" w:hAnsi="Times New Roman" w:cs="Times New Roman"/>
          <w:sz w:val="24"/>
          <w:szCs w:val="24"/>
          <w:lang w:eastAsia="ru-RU"/>
        </w:rPr>
        <w:t>едагогический работник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w:t>
      </w:r>
      <w:r w:rsidRPr="00B5114D">
        <w:rPr>
          <w:rFonts w:ascii="Times New Roman" w:eastAsia="Calibri" w:hAnsi="Times New Roman" w:cs="Times New Roman"/>
          <w:sz w:val="24"/>
          <w:szCs w:val="24"/>
        </w:rPr>
        <w:t xml:space="preserve"> Поднимание рук вперед, в стороны, вверх (одновременно, поочередно) из положений: руки вниз, руки на поясе, руки перед грудью. Выполнение махов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w:t>
      </w:r>
    </w:p>
    <w:p w:rsidR="00711322" w:rsidRPr="00B5114D" w:rsidRDefault="00711322" w:rsidP="007B7D52">
      <w:pPr>
        <w:spacing w:after="0" w:line="240" w:lineRule="auto"/>
        <w:ind w:left="426" w:firstLine="567"/>
        <w:jc w:val="both"/>
        <w:rPr>
          <w:rFonts w:ascii="Times New Roman" w:hAnsi="Times New Roman" w:cs="Times New Roman"/>
          <w:sz w:val="24"/>
          <w:szCs w:val="24"/>
        </w:rPr>
      </w:pPr>
      <w:r w:rsidRPr="00B5114D">
        <w:rPr>
          <w:rFonts w:ascii="Times New Roman" w:eastAsia="Calibri" w:hAnsi="Times New Roman" w:cs="Times New Roman"/>
          <w:bCs/>
          <w:i/>
          <w:sz w:val="24"/>
          <w:szCs w:val="24"/>
        </w:rPr>
        <w:t>Музыкально-ритмические движения</w:t>
      </w:r>
      <w:r w:rsidRPr="00B5114D">
        <w:rPr>
          <w:rFonts w:ascii="Times New Roman" w:eastAsia="Calibri" w:hAnsi="Times New Roman" w:cs="Times New Roman"/>
          <w:b/>
          <w:bCs/>
          <w:sz w:val="24"/>
          <w:szCs w:val="24"/>
        </w:rPr>
        <w:t>.</w:t>
      </w:r>
      <w:r w:rsidRPr="00B5114D">
        <w:rPr>
          <w:rFonts w:ascii="Times New Roman" w:hAnsi="Times New Roman" w:cs="Times New Roman"/>
          <w:sz w:val="24"/>
          <w:szCs w:val="24"/>
        </w:rPr>
        <w:t xml:space="preserve"> Ходьба под ритм, музыку в разном темпе на полупальцах, топающим шагом, вперед и назад (спиной), приставным шагом прямо и боком, галопом в сторону. Ходьба с высоким подниманием колена на месте и в движении прямо и вокруг себя, Прыжки на двух ногах на месте и с продвижением, подскоки по одному и в парах под ритм и музыку. Доступные по координации упражнения народных плясок, выполняемые отдельно и в комбинациях из двух движений: выставление </w:t>
      </w:r>
      <w:r w:rsidRPr="00B5114D">
        <w:rPr>
          <w:rFonts w:ascii="Times New Roman" w:hAnsi="Times New Roman" w:cs="Times New Roman"/>
          <w:sz w:val="24"/>
          <w:szCs w:val="24"/>
        </w:rPr>
        <w:lastRenderedPageBreak/>
        <w:t xml:space="preserve">ноги на пятку, на носок, притопывание под ритм, повороты, поочередное «выбрасывание» ног, </w:t>
      </w:r>
      <w:r w:rsidRPr="00B5114D">
        <w:rPr>
          <w:rFonts w:ascii="Times New Roman" w:eastAsia="Times New Roman" w:hAnsi="Times New Roman" w:cs="Times New Roman"/>
          <w:sz w:val="24"/>
          <w:szCs w:val="24"/>
          <w:lang w:eastAsia="ru-RU"/>
        </w:rPr>
        <w:t xml:space="preserve">движение по кругу выполняя шаг с носка, ритмично хлопать в ладоши. </w:t>
      </w:r>
    </w:p>
    <w:p w:rsidR="00711322" w:rsidRPr="00B5114D" w:rsidRDefault="00711322" w:rsidP="007B7D52">
      <w:pPr>
        <w:spacing w:after="0" w:line="240" w:lineRule="auto"/>
        <w:ind w:left="426" w:firstLine="567"/>
        <w:jc w:val="both"/>
        <w:rPr>
          <w:rFonts w:ascii="Times New Roman" w:eastAsia="Calibri" w:hAnsi="Times New Roman" w:cs="Times New Roman"/>
          <w:b/>
          <w:bCs/>
          <w:sz w:val="24"/>
          <w:szCs w:val="24"/>
          <w:lang w:eastAsia="ru-RU"/>
        </w:rPr>
      </w:pPr>
      <w:r w:rsidRPr="00B5114D">
        <w:rPr>
          <w:rFonts w:ascii="Times New Roman" w:eastAsia="Calibri" w:hAnsi="Times New Roman" w:cs="Times New Roman"/>
          <w:bCs/>
          <w:i/>
          <w:sz w:val="24"/>
          <w:szCs w:val="24"/>
          <w:lang w:eastAsia="ru-RU"/>
        </w:rPr>
        <w:t>Спортивные упражнения.</w:t>
      </w:r>
      <w:r w:rsidRPr="00B5114D">
        <w:rPr>
          <w:rFonts w:ascii="Times New Roman" w:eastAsia="Calibri" w:hAnsi="Times New Roman" w:cs="Times New Roman"/>
          <w:b/>
          <w:bCs/>
          <w:sz w:val="24"/>
          <w:szCs w:val="24"/>
          <w:lang w:eastAsia="ru-RU"/>
        </w:rPr>
        <w:t xml:space="preserve"> </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 xml:space="preserve">Катание на санках. Подъем с санками на гору, скатывание с горки, торможение при спуске, катание на санках друг друга. </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 xml:space="preserve">Катание на велосипеде, самокате. Кататься на трехколесном или двухколесном велосипеде, самокате по прямой, по кругу с поворотами, с разной скоростью. </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 xml:space="preserve">Ходьба на лыжах. Ходьба на лыжах скользящим шагом, повороты на месте, подъем на гору «ступающим шагом» и «полуелочкой».  </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rPr>
      </w:pPr>
      <w:r w:rsidRPr="00B5114D">
        <w:rPr>
          <w:rFonts w:ascii="Times New Roman" w:eastAsia="Calibri" w:hAnsi="Times New Roman" w:cs="Times New Roman"/>
          <w:bCs/>
          <w:i/>
          <w:sz w:val="24"/>
          <w:szCs w:val="24"/>
          <w:lang w:eastAsia="ru-RU"/>
        </w:rPr>
        <w:t>Подвижные игры.</w:t>
      </w:r>
      <w:r w:rsidRPr="00B5114D">
        <w:rPr>
          <w:rFonts w:ascii="Times New Roman" w:eastAsia="Calibri" w:hAnsi="Times New Roman" w:cs="Times New Roman"/>
          <w:sz w:val="24"/>
          <w:szCs w:val="24"/>
          <w:lang w:eastAsia="ru-RU"/>
        </w:rPr>
        <w:t xml:space="preserve"> Педагог продолжает закреплять основные движения в ходе подвижной игры, учит соблюдать правила, брать роль водящего. </w:t>
      </w:r>
      <w:r w:rsidRPr="00B5114D">
        <w:rPr>
          <w:rFonts w:ascii="Times New Roman" w:eastAsia="Calibri" w:hAnsi="Times New Roman" w:cs="Times New Roman"/>
          <w:sz w:val="24"/>
          <w:szCs w:val="24"/>
        </w:rPr>
        <w:t xml:space="preserve">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творческих способностей детей в подвижных играх (придумывание вариантов игр, комбинирование движений). </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rPr>
      </w:pPr>
      <w:r w:rsidRPr="00B5114D">
        <w:rPr>
          <w:rFonts w:ascii="Times New Roman" w:eastAsia="Calibri" w:hAnsi="Times New Roman" w:cs="Times New Roman"/>
          <w:sz w:val="24"/>
          <w:szCs w:val="24"/>
        </w:rPr>
        <w:t xml:space="preserve">Примеры игр с бегом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Подвижные игры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rsidR="00711322" w:rsidRPr="00B5114D" w:rsidRDefault="00711322" w:rsidP="007B7D52">
      <w:pPr>
        <w:spacing w:after="0" w:line="240" w:lineRule="auto"/>
        <w:ind w:left="426" w:firstLine="567"/>
        <w:jc w:val="both"/>
        <w:rPr>
          <w:rFonts w:ascii="Times New Roman" w:eastAsia="Calibri" w:hAnsi="Times New Roman" w:cs="Times New Roman"/>
          <w:sz w:val="24"/>
          <w:szCs w:val="24"/>
          <w:lang w:eastAsia="ru-RU"/>
        </w:rPr>
      </w:pPr>
      <w:bookmarkStart w:id="13" w:name="_Hlk115656289"/>
      <w:r w:rsidRPr="00B5114D">
        <w:rPr>
          <w:rFonts w:ascii="Times New Roman" w:eastAsia="Calibri" w:hAnsi="Times New Roman" w:cs="Times New Roman"/>
          <w:bCs/>
          <w:i/>
          <w:sz w:val="24"/>
          <w:szCs w:val="24"/>
        </w:rPr>
        <w:t>Формирование основ здорового образа жизни</w:t>
      </w:r>
      <w:r w:rsidRPr="00B5114D">
        <w:rPr>
          <w:rFonts w:ascii="Times New Roman" w:eastAsia="Calibri" w:hAnsi="Times New Roman" w:cs="Times New Roman"/>
          <w:b/>
          <w:bCs/>
          <w:sz w:val="24"/>
          <w:szCs w:val="24"/>
        </w:rPr>
        <w:t xml:space="preserve">.  </w:t>
      </w:r>
      <w:r w:rsidRPr="00B5114D">
        <w:rPr>
          <w:rFonts w:ascii="Times New Roman" w:eastAsia="Calibri" w:hAnsi="Times New Roman" w:cs="Times New Roman"/>
          <w:sz w:val="24"/>
          <w:szCs w:val="24"/>
          <w:lang w:eastAsia="ru-RU"/>
        </w:rPr>
        <w:t>Педагогический работник</w:t>
      </w:r>
      <w:r w:rsidRPr="00B5114D">
        <w:rPr>
          <w:rFonts w:ascii="Times New Roman" w:eastAsia="Calibri" w:hAnsi="Times New Roman" w:cs="Times New Roman"/>
          <w:sz w:val="24"/>
          <w:szCs w:val="24"/>
        </w:rPr>
        <w:t xml:space="preserve"> уточняет представления детей о здоровье, факторах, положительно влияющих на него, правилах безопасного поведения в двигательной деятельности и при болезни и плохом самочувствии, учит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r w:rsidRPr="00B5114D">
        <w:rPr>
          <w:rFonts w:ascii="Times New Roman" w:eastAsia="Calibri" w:hAnsi="Times New Roman" w:cs="Times New Roman"/>
          <w:sz w:val="24"/>
          <w:szCs w:val="24"/>
          <w:lang w:eastAsia="ru-RU"/>
        </w:rPr>
        <w:t>.</w:t>
      </w:r>
    </w:p>
    <w:p w:rsidR="00711322" w:rsidRPr="00B5114D" w:rsidRDefault="00711322" w:rsidP="007B7D52">
      <w:pPr>
        <w:spacing w:after="0" w:line="240" w:lineRule="auto"/>
        <w:ind w:left="426" w:firstLine="567"/>
        <w:jc w:val="both"/>
        <w:rPr>
          <w:rFonts w:ascii="Times New Roman" w:eastAsia="Calibri" w:hAnsi="Times New Roman" w:cs="Times New Roman"/>
          <w:b/>
          <w:i/>
          <w:sz w:val="24"/>
          <w:szCs w:val="24"/>
          <w:lang w:eastAsia="ru-RU"/>
        </w:rPr>
      </w:pPr>
      <w:bookmarkStart w:id="14" w:name="_Hlk116596523"/>
      <w:bookmarkEnd w:id="13"/>
      <w:r w:rsidRPr="00B5114D">
        <w:rPr>
          <w:rFonts w:ascii="Times New Roman" w:eastAsia="Calibri" w:hAnsi="Times New Roman" w:cs="Times New Roman"/>
          <w:b/>
          <w:bCs/>
          <w:i/>
          <w:iCs/>
          <w:sz w:val="24"/>
          <w:szCs w:val="24"/>
          <w:lang w:eastAsia="ru-RU"/>
        </w:rPr>
        <w:t>В результате, к концу 5 года жизни</w:t>
      </w:r>
      <w:r w:rsidRPr="00B5114D">
        <w:rPr>
          <w:rFonts w:ascii="Times New Roman" w:eastAsia="Calibri" w:hAnsi="Times New Roman" w:cs="Times New Roman"/>
          <w:sz w:val="24"/>
          <w:szCs w:val="24"/>
          <w:lang w:eastAsia="ru-RU"/>
        </w:rPr>
        <w:t xml:space="preserve"> 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движений, развитие глазомера, ориентируется в пространстве. Проявляет интерес к разнообразным физическим упражнениям, настойчивость для достижения результата, стремится выполнить движение до конца, соблюдает правила в подвижных играх, проявляет настойчивость, упорство, стремление к победе, переносит освоенные упражнения в самостоятельную двигательную деятельность. 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bookmarkEnd w:id="14"/>
      <w:r w:rsidRPr="00B5114D">
        <w:rPr>
          <w:rFonts w:ascii="Times New Roman" w:eastAsia="Calibri" w:hAnsi="Times New Roman" w:cs="Times New Roman"/>
          <w:sz w:val="24"/>
          <w:szCs w:val="24"/>
          <w:lang w:eastAsia="ru-RU"/>
        </w:rPr>
        <w:t>.</w:t>
      </w:r>
    </w:p>
    <w:p w:rsidR="00C9688F" w:rsidRPr="00B5114D" w:rsidRDefault="00C9688F" w:rsidP="007B7D52">
      <w:pPr>
        <w:spacing w:after="0" w:line="240" w:lineRule="auto"/>
        <w:ind w:left="426" w:right="-143" w:firstLine="567"/>
        <w:rPr>
          <w:rFonts w:ascii="Times New Roman" w:eastAsia="Times New Roman" w:hAnsi="Times New Roman" w:cs="Times New Roman"/>
          <w:sz w:val="24"/>
          <w:szCs w:val="24"/>
          <w:lang w:eastAsia="ru-RU"/>
        </w:rPr>
      </w:pPr>
      <w:r w:rsidRPr="00B5114D">
        <w:rPr>
          <w:rFonts w:ascii="Times New Roman" w:eastAsia="Times New Roman" w:hAnsi="Times New Roman" w:cs="Times New Roman"/>
          <w:sz w:val="24"/>
          <w:szCs w:val="24"/>
          <w:lang w:eastAsia="ru-RU"/>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 </w:t>
      </w:r>
    </w:p>
    <w:p w:rsidR="00C9688F" w:rsidRPr="00B5114D" w:rsidRDefault="00C9688F" w:rsidP="007B7D52">
      <w:pPr>
        <w:spacing w:after="0" w:line="240" w:lineRule="auto"/>
        <w:ind w:left="426" w:right="-143" w:firstLine="567"/>
        <w:rPr>
          <w:rFonts w:ascii="Times New Roman" w:eastAsia="Times New Roman" w:hAnsi="Times New Roman" w:cs="Times New Roman"/>
          <w:sz w:val="24"/>
          <w:szCs w:val="24"/>
          <w:lang w:eastAsia="ru-RU"/>
        </w:rPr>
      </w:pPr>
      <w:r w:rsidRPr="00B5114D">
        <w:rPr>
          <w:rFonts w:ascii="Times New Roman" w:eastAsia="Times New Roman" w:hAnsi="Times New Roman" w:cs="Times New Roman"/>
          <w:sz w:val="24"/>
          <w:szCs w:val="24"/>
          <w:lang w:eastAsia="ru-RU"/>
        </w:rPr>
        <w:lastRenderedPageBreak/>
        <w:t xml:space="preserve">Досуг организуется 1 - 2 раза в месяц во второй половине дня преимущественно на свежем воздухе, продолжительностью 20 - </w:t>
      </w:r>
      <w:r w:rsidR="00D97853" w:rsidRPr="00B5114D">
        <w:rPr>
          <w:rFonts w:ascii="Times New Roman" w:eastAsia="Times New Roman" w:hAnsi="Times New Roman" w:cs="Times New Roman"/>
          <w:sz w:val="24"/>
          <w:szCs w:val="24"/>
          <w:lang w:eastAsia="ru-RU"/>
        </w:rPr>
        <w:t>25 минут. Содержание составляют</w:t>
      </w:r>
      <w:r w:rsidRPr="00B5114D">
        <w:rPr>
          <w:rFonts w:ascii="Times New Roman" w:eastAsia="Times New Roman" w:hAnsi="Times New Roman" w:cs="Times New Roman"/>
          <w:sz w:val="24"/>
          <w:szCs w:val="24"/>
          <w:lang w:eastAsia="ru-RU"/>
        </w:rPr>
        <w:t xml:space="preserve"> подвижные игры, игры с элементами соревнования, аттракционы, </w:t>
      </w:r>
      <w:r w:rsidR="00D97853" w:rsidRPr="00B5114D">
        <w:rPr>
          <w:rFonts w:ascii="Times New Roman" w:eastAsia="Times New Roman" w:hAnsi="Times New Roman" w:cs="Times New Roman"/>
          <w:sz w:val="24"/>
          <w:szCs w:val="24"/>
          <w:lang w:eastAsia="ru-RU"/>
        </w:rPr>
        <w:t>м</w:t>
      </w:r>
      <w:r w:rsidR="00011AF6" w:rsidRPr="00B5114D">
        <w:rPr>
          <w:rFonts w:ascii="Times New Roman" w:eastAsia="Times New Roman" w:hAnsi="Times New Roman" w:cs="Times New Roman"/>
          <w:sz w:val="24"/>
          <w:szCs w:val="24"/>
          <w:lang w:eastAsia="ru-RU"/>
        </w:rPr>
        <w:t xml:space="preserve">узыкально-ритмические </w:t>
      </w:r>
      <w:r w:rsidRPr="00B5114D">
        <w:rPr>
          <w:rFonts w:ascii="Times New Roman" w:eastAsia="Times New Roman" w:hAnsi="Times New Roman" w:cs="Times New Roman"/>
          <w:sz w:val="24"/>
          <w:szCs w:val="24"/>
          <w:lang w:eastAsia="ru-RU"/>
        </w:rPr>
        <w:t xml:space="preserve">и танцевальные упражнения. </w:t>
      </w:r>
    </w:p>
    <w:p w:rsidR="00C9688F" w:rsidRPr="00B5114D" w:rsidRDefault="00C9688F" w:rsidP="007B7D52">
      <w:pPr>
        <w:spacing w:after="0" w:line="240" w:lineRule="auto"/>
        <w:ind w:left="426" w:right="-143" w:firstLine="567"/>
        <w:rPr>
          <w:rFonts w:ascii="Times New Roman" w:eastAsia="Times New Roman" w:hAnsi="Times New Roman" w:cs="Times New Roman"/>
          <w:sz w:val="24"/>
          <w:szCs w:val="24"/>
          <w:lang w:eastAsia="ru-RU"/>
        </w:rPr>
      </w:pPr>
      <w:r w:rsidRPr="00B5114D">
        <w:rPr>
          <w:rFonts w:ascii="Times New Roman" w:eastAsia="Times New Roman" w:hAnsi="Times New Roman" w:cs="Times New Roman"/>
          <w:sz w:val="24"/>
          <w:szCs w:val="24"/>
          <w:lang w:eastAsia="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19565B" w:rsidRPr="00B5114D" w:rsidRDefault="00C9688F" w:rsidP="007B7D52">
      <w:pPr>
        <w:spacing w:after="0" w:line="240" w:lineRule="auto"/>
        <w:ind w:left="426" w:right="-143" w:firstLine="567"/>
        <w:rPr>
          <w:rFonts w:ascii="Times New Roman" w:eastAsia="Times New Roman" w:hAnsi="Times New Roman" w:cs="Times New Roman"/>
          <w:sz w:val="24"/>
          <w:szCs w:val="24"/>
          <w:lang w:eastAsia="ru-RU"/>
        </w:rPr>
      </w:pPr>
      <w:r w:rsidRPr="00B5114D">
        <w:rPr>
          <w:rFonts w:ascii="Times New Roman" w:eastAsia="Times New Roman" w:hAnsi="Times New Roman" w:cs="Times New Roman"/>
          <w:sz w:val="24"/>
          <w:szCs w:val="24"/>
          <w:lang w:eastAsia="ru-RU"/>
        </w:rPr>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rsidR="00C9688F" w:rsidRPr="009550F5" w:rsidRDefault="00C9688F" w:rsidP="007B7D52">
      <w:pPr>
        <w:spacing w:after="0" w:line="240" w:lineRule="auto"/>
        <w:ind w:left="426" w:right="-143" w:firstLine="567"/>
        <w:rPr>
          <w:rFonts w:ascii="Times New Roman" w:eastAsia="Times New Roman" w:hAnsi="Times New Roman" w:cs="Times New Roman"/>
          <w:sz w:val="24"/>
          <w:szCs w:val="24"/>
          <w:lang w:eastAsia="ru-RU"/>
        </w:rPr>
      </w:pPr>
    </w:p>
    <w:p w:rsidR="00B5114D" w:rsidRDefault="00C9688F" w:rsidP="007B7D52">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Планирование образовательной деятельност</w:t>
      </w:r>
      <w:r w:rsidR="00B5114D">
        <w:rPr>
          <w:rFonts w:ascii="Times New Roman" w:hAnsi="Times New Roman" w:cs="Times New Roman"/>
          <w:b/>
          <w:sz w:val="24"/>
          <w:szCs w:val="24"/>
        </w:rPr>
        <w:t>и по физическому развитию детей</w:t>
      </w:r>
      <w:r w:rsidRPr="009550F5">
        <w:rPr>
          <w:rFonts w:ascii="Times New Roman" w:hAnsi="Times New Roman" w:cs="Times New Roman"/>
          <w:b/>
          <w:sz w:val="24"/>
          <w:szCs w:val="24"/>
        </w:rPr>
        <w:t xml:space="preserve"> от 4 до 5 лет, </w:t>
      </w:r>
    </w:p>
    <w:p w:rsidR="00C9688F" w:rsidRPr="00B5114D" w:rsidRDefault="00C9688F" w:rsidP="007B7D52">
      <w:pPr>
        <w:pStyle w:val="a5"/>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реализацию с</w:t>
      </w:r>
      <w:r w:rsidR="002934A9">
        <w:rPr>
          <w:rFonts w:ascii="Times New Roman" w:hAnsi="Times New Roman" w:cs="Times New Roman"/>
          <w:b/>
          <w:sz w:val="24"/>
          <w:szCs w:val="24"/>
        </w:rPr>
        <w:t xml:space="preserve">одержания </w:t>
      </w:r>
      <w:r w:rsidR="00B5114D">
        <w:rPr>
          <w:rFonts w:ascii="Times New Roman" w:hAnsi="Times New Roman" w:cs="Times New Roman"/>
          <w:b/>
          <w:sz w:val="24"/>
          <w:szCs w:val="24"/>
        </w:rPr>
        <w:t>программы</w:t>
      </w:r>
    </w:p>
    <w:p w:rsidR="00C9688F" w:rsidRDefault="00C9688F" w:rsidP="007B7D52">
      <w:pPr>
        <w:pStyle w:val="a5"/>
        <w:ind w:left="426" w:right="-143" w:firstLine="567"/>
        <w:jc w:val="center"/>
        <w:rPr>
          <w:rFonts w:ascii="Times New Roman" w:hAnsi="Times New Roman" w:cs="Times New Roman"/>
          <w:b/>
          <w:bCs/>
          <w:sz w:val="24"/>
          <w:szCs w:val="24"/>
        </w:rPr>
      </w:pPr>
      <w:r w:rsidRPr="009550F5">
        <w:rPr>
          <w:rFonts w:ascii="Times New Roman" w:hAnsi="Times New Roman" w:cs="Times New Roman"/>
          <w:b/>
          <w:bCs/>
          <w:sz w:val="24"/>
          <w:szCs w:val="24"/>
        </w:rPr>
        <w:t>Темы бесед, практических действий педагога, инструктора по формированию ценностей здорового образа жизни</w:t>
      </w:r>
    </w:p>
    <w:p w:rsidR="00D967CC" w:rsidRPr="009550F5" w:rsidRDefault="00D967CC" w:rsidP="007B7D52">
      <w:pPr>
        <w:pStyle w:val="a5"/>
        <w:ind w:left="426" w:right="-143" w:firstLine="567"/>
        <w:jc w:val="center"/>
        <w:rPr>
          <w:rFonts w:ascii="Times New Roman" w:hAnsi="Times New Roman" w:cs="Times New Roman"/>
          <w:b/>
          <w:bCs/>
          <w:sz w:val="24"/>
          <w:szCs w:val="24"/>
        </w:rPr>
      </w:pPr>
    </w:p>
    <w:tbl>
      <w:tblPr>
        <w:tblStyle w:val="a9"/>
        <w:tblW w:w="12899" w:type="dxa"/>
        <w:tblInd w:w="534" w:type="dxa"/>
        <w:tblLook w:val="04A0" w:firstRow="1" w:lastRow="0" w:firstColumn="1" w:lastColumn="0" w:noHBand="0" w:noVBand="1"/>
      </w:tblPr>
      <w:tblGrid>
        <w:gridCol w:w="1418"/>
        <w:gridCol w:w="6266"/>
        <w:gridCol w:w="5215"/>
      </w:tblGrid>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9550F5" w:rsidRDefault="00C9688F" w:rsidP="00D87FAA">
            <w:pPr>
              <w:shd w:val="clear" w:color="auto" w:fill="D5DCE4" w:themeFill="text2" w:themeFillTint="33"/>
              <w:ind w:left="-567" w:right="-143" w:firstLine="709"/>
              <w:jc w:val="center"/>
              <w:rPr>
                <w:rFonts w:ascii="Times New Roman" w:hAnsi="Times New Roman" w:cs="Times New Roman"/>
                <w:b/>
                <w:sz w:val="24"/>
                <w:szCs w:val="24"/>
              </w:rPr>
            </w:pPr>
          </w:p>
          <w:p w:rsidR="00C9688F" w:rsidRPr="009550F5" w:rsidRDefault="00C9688F" w:rsidP="00D87FAA">
            <w:pPr>
              <w:shd w:val="clear" w:color="auto" w:fill="D5DCE4" w:themeFill="text2" w:themeFillTint="33"/>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C9688F" w:rsidRPr="009550F5" w:rsidRDefault="00C9688F" w:rsidP="00D87FAA">
            <w:pPr>
              <w:shd w:val="clear" w:color="auto" w:fill="D5DCE4" w:themeFill="text2" w:themeFillTint="33"/>
              <w:ind w:left="-567" w:right="-143" w:firstLine="709"/>
              <w:jc w:val="center"/>
              <w:rPr>
                <w:rFonts w:ascii="Times New Roman" w:hAnsi="Times New Roman" w:cs="Times New Roman"/>
                <w:b/>
                <w:sz w:val="24"/>
                <w:szCs w:val="24"/>
              </w:rPr>
            </w:pPr>
          </w:p>
        </w:tc>
        <w:tc>
          <w:tcPr>
            <w:tcW w:w="626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Pr="009550F5" w:rsidRDefault="00C9688F" w:rsidP="001248BA">
            <w:pPr>
              <w:shd w:val="clear" w:color="auto" w:fill="D5DCE4" w:themeFill="text2" w:themeFillTint="33"/>
              <w:ind w:right="-143" w:firstLine="601"/>
              <w:jc w:val="center"/>
              <w:rPr>
                <w:rFonts w:ascii="Times New Roman" w:hAnsi="Times New Roman" w:cs="Times New Roman"/>
                <w:b/>
                <w:sz w:val="24"/>
                <w:szCs w:val="24"/>
              </w:rPr>
            </w:pPr>
            <w:r w:rsidRPr="009550F5">
              <w:rPr>
                <w:rFonts w:ascii="Times New Roman" w:hAnsi="Times New Roman" w:cs="Times New Roman"/>
                <w:b/>
                <w:sz w:val="24"/>
                <w:szCs w:val="24"/>
              </w:rPr>
              <w:t>Тема</w:t>
            </w:r>
          </w:p>
        </w:tc>
        <w:tc>
          <w:tcPr>
            <w:tcW w:w="521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Pr="009550F5" w:rsidRDefault="00C9688F" w:rsidP="001248BA">
            <w:pPr>
              <w:shd w:val="clear" w:color="auto" w:fill="D5DCE4" w:themeFill="text2" w:themeFillTint="33"/>
              <w:ind w:right="-143" w:firstLine="459"/>
              <w:jc w:val="center"/>
              <w:rPr>
                <w:rFonts w:ascii="Times New Roman" w:hAnsi="Times New Roman" w:cs="Times New Roman"/>
                <w:b/>
                <w:sz w:val="24"/>
                <w:szCs w:val="24"/>
              </w:rPr>
            </w:pPr>
            <w:r w:rsidRPr="009550F5">
              <w:rPr>
                <w:rFonts w:ascii="Times New Roman" w:eastAsia="Calibri" w:hAnsi="Times New Roman" w:cs="Times New Roman"/>
                <w:b/>
                <w:sz w:val="24"/>
                <w:szCs w:val="24"/>
              </w:rPr>
              <w:t>Ожидаемый образовательный результат</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sz w:val="24"/>
                <w:szCs w:val="24"/>
              </w:rPr>
            </w:pPr>
            <w:r w:rsidRPr="009550F5">
              <w:rPr>
                <w:rFonts w:ascii="Times New Roman" w:hAnsi="Times New Roman" w:cs="Times New Roman"/>
                <w:b/>
                <w:sz w:val="24"/>
                <w:szCs w:val="24"/>
              </w:rPr>
              <w:t>Сентябрь</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b/>
                <w:sz w:val="24"/>
                <w:szCs w:val="24"/>
              </w:rPr>
              <w:t xml:space="preserve">Беседа </w:t>
            </w:r>
            <w:r w:rsidRPr="009550F5">
              <w:rPr>
                <w:rFonts w:ascii="Times New Roman" w:hAnsi="Times New Roman" w:cs="Times New Roman"/>
                <w:sz w:val="24"/>
                <w:szCs w:val="24"/>
              </w:rPr>
              <w:t>«Части тела и органы чувств человека».</w:t>
            </w:r>
          </w:p>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покажи ноги, руки, туловище, голову, рот, зубы, язык, нос.</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right="-143" w:firstLine="459"/>
              <w:rPr>
                <w:rFonts w:ascii="Times New Roman" w:hAnsi="Times New Roman" w:cs="Times New Roman"/>
                <w:b/>
                <w:sz w:val="24"/>
                <w:szCs w:val="24"/>
              </w:rPr>
            </w:pPr>
            <w:r w:rsidRPr="009550F5">
              <w:rPr>
                <w:rFonts w:ascii="Times New Roman" w:hAnsi="Times New Roman" w:cs="Times New Roman"/>
                <w:sz w:val="24"/>
                <w:szCs w:val="24"/>
              </w:rPr>
              <w:t xml:space="preserve"> Формирование представлений ребенка о частях тела и органах чувств человека.</w:t>
            </w:r>
          </w:p>
          <w:p w:rsidR="00C9688F" w:rsidRPr="009550F5" w:rsidRDefault="00C9688F" w:rsidP="001248BA">
            <w:pPr>
              <w:ind w:right="-143" w:firstLine="459"/>
              <w:rPr>
                <w:rFonts w:ascii="Times New Roman" w:hAnsi="Times New Roman" w:cs="Times New Roman"/>
                <w:sz w:val="24"/>
                <w:szCs w:val="24"/>
              </w:rPr>
            </w:pP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sz w:val="24"/>
                <w:szCs w:val="24"/>
              </w:rPr>
            </w:pPr>
            <w:r w:rsidRPr="009550F5">
              <w:rPr>
                <w:rFonts w:ascii="Times New Roman" w:hAnsi="Times New Roman" w:cs="Times New Roman"/>
                <w:b/>
                <w:sz w:val="24"/>
                <w:szCs w:val="24"/>
              </w:rPr>
              <w:t>Октябрь</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b/>
                <w:sz w:val="24"/>
                <w:szCs w:val="24"/>
              </w:rPr>
              <w:t xml:space="preserve">Беседа </w:t>
            </w:r>
            <w:r w:rsidRPr="009550F5">
              <w:rPr>
                <w:rFonts w:ascii="Times New Roman" w:hAnsi="Times New Roman" w:cs="Times New Roman"/>
                <w:sz w:val="24"/>
                <w:szCs w:val="24"/>
              </w:rPr>
              <w:t>«Гигиенические процедуры».</w:t>
            </w:r>
          </w:p>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sz w:val="24"/>
                <w:szCs w:val="24"/>
              </w:rPr>
              <w:t>«Для чего нужно мыть руки перед едой?»</w:t>
            </w:r>
          </w:p>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моем руки (перед едой, после прогулки).</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p w:rsidR="00C9688F" w:rsidRPr="009550F5" w:rsidRDefault="00C9688F" w:rsidP="001248BA">
            <w:pPr>
              <w:ind w:right="-143" w:firstLine="459"/>
              <w:rPr>
                <w:rFonts w:ascii="Times New Roman" w:hAnsi="Times New Roman" w:cs="Times New Roman"/>
                <w:sz w:val="24"/>
                <w:szCs w:val="24"/>
              </w:rPr>
            </w:pP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b/>
                <w:sz w:val="24"/>
                <w:szCs w:val="24"/>
              </w:rPr>
              <w:t>Беседа «</w:t>
            </w:r>
            <w:r w:rsidRPr="009550F5">
              <w:rPr>
                <w:rFonts w:ascii="Times New Roman" w:hAnsi="Times New Roman" w:cs="Times New Roman"/>
                <w:sz w:val="24"/>
                <w:szCs w:val="24"/>
              </w:rPr>
              <w:t>Как быть здоровым?»</w:t>
            </w:r>
          </w:p>
          <w:p w:rsidR="00C9688F" w:rsidRPr="009550F5" w:rsidRDefault="00C9688F" w:rsidP="001248BA">
            <w:pPr>
              <w:pStyle w:val="a5"/>
              <w:ind w:right="-143" w:firstLine="601"/>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выполняем упражнения, укрепляющие различн</w:t>
            </w:r>
            <w:r w:rsidR="001248BA" w:rsidRPr="009550F5">
              <w:rPr>
                <w:rFonts w:ascii="Times New Roman" w:hAnsi="Times New Roman" w:cs="Times New Roman"/>
                <w:sz w:val="24"/>
                <w:szCs w:val="24"/>
              </w:rPr>
              <w:t xml:space="preserve">ые органы и системы организма. </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Формирование потребности в двигательной активности. </w:t>
            </w:r>
          </w:p>
          <w:p w:rsidR="00C9688F" w:rsidRPr="009550F5" w:rsidRDefault="00C9688F" w:rsidP="001248BA">
            <w:pPr>
              <w:suppressLineNumbers/>
              <w:ind w:right="-143" w:firstLine="459"/>
              <w:rPr>
                <w:rFonts w:ascii="Times New Roman" w:hAnsi="Times New Roman" w:cs="Times New Roman"/>
                <w:sz w:val="24"/>
                <w:szCs w:val="24"/>
              </w:rPr>
            </w:pP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b/>
                <w:sz w:val="24"/>
                <w:szCs w:val="24"/>
              </w:rPr>
              <w:t xml:space="preserve">Беседа </w:t>
            </w:r>
            <w:r w:rsidRPr="009550F5">
              <w:rPr>
                <w:rFonts w:ascii="Times New Roman" w:hAnsi="Times New Roman" w:cs="Times New Roman"/>
                <w:sz w:val="24"/>
                <w:szCs w:val="24"/>
              </w:rPr>
              <w:t>«Утренняя зарядка».</w:t>
            </w:r>
          </w:p>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ежедневное выполнение упражнений утренней зарядки.</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Формирование потребности в двигательной активности. </w:t>
            </w:r>
          </w:p>
          <w:p w:rsidR="00C9688F" w:rsidRPr="009550F5" w:rsidRDefault="00C9688F" w:rsidP="001248BA">
            <w:pPr>
              <w:ind w:right="-143" w:firstLine="459"/>
              <w:rPr>
                <w:rFonts w:ascii="Times New Roman" w:hAnsi="Times New Roman" w:cs="Times New Roman"/>
                <w:sz w:val="24"/>
                <w:szCs w:val="24"/>
              </w:rPr>
            </w:pP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b/>
                <w:sz w:val="24"/>
                <w:szCs w:val="24"/>
              </w:rPr>
              <w:t xml:space="preserve">Беседа </w:t>
            </w:r>
            <w:r w:rsidRPr="009550F5">
              <w:rPr>
                <w:rFonts w:ascii="Times New Roman" w:hAnsi="Times New Roman" w:cs="Times New Roman"/>
                <w:sz w:val="24"/>
                <w:szCs w:val="24"/>
              </w:rPr>
              <w:t>«Закаливание».</w:t>
            </w:r>
          </w:p>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закаливание ног</w:t>
            </w:r>
            <w:r w:rsidR="001248BA" w:rsidRPr="009550F5">
              <w:rPr>
                <w:rFonts w:ascii="Times New Roman" w:hAnsi="Times New Roman" w:cs="Times New Roman"/>
                <w:sz w:val="24"/>
                <w:szCs w:val="24"/>
              </w:rPr>
              <w:t>, рук.</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sz w:val="24"/>
                <w:szCs w:val="24"/>
              </w:rPr>
              <w:t>Ознакомление с понятием «закаливание».</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b/>
                <w:sz w:val="24"/>
                <w:szCs w:val="24"/>
              </w:rPr>
              <w:t xml:space="preserve">Беседа </w:t>
            </w:r>
            <w:r w:rsidRPr="009550F5">
              <w:rPr>
                <w:rFonts w:ascii="Times New Roman" w:hAnsi="Times New Roman" w:cs="Times New Roman"/>
                <w:sz w:val="24"/>
                <w:szCs w:val="24"/>
              </w:rPr>
              <w:t>«Зачем нужен сон?».</w:t>
            </w:r>
          </w:p>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выполнение рекомендаций по засыпанию.</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sz w:val="24"/>
                <w:szCs w:val="24"/>
              </w:rPr>
              <w:t>Выполнение рекомендаций по засыпанию.</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b/>
                <w:sz w:val="24"/>
                <w:szCs w:val="24"/>
              </w:rPr>
              <w:t xml:space="preserve">Беседа </w:t>
            </w:r>
            <w:r w:rsidRPr="009550F5">
              <w:rPr>
                <w:rFonts w:ascii="Times New Roman" w:hAnsi="Times New Roman" w:cs="Times New Roman"/>
                <w:sz w:val="24"/>
                <w:szCs w:val="24"/>
              </w:rPr>
              <w:t>«Спортивные игры и упражнения».</w:t>
            </w:r>
          </w:p>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sz w:val="24"/>
                <w:szCs w:val="24"/>
              </w:rPr>
              <w:lastRenderedPageBreak/>
              <w:t>Практические действия: выполнение игровых заданий.</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sz w:val="24"/>
                <w:szCs w:val="24"/>
              </w:rPr>
              <w:lastRenderedPageBreak/>
              <w:t xml:space="preserve">Выполнение игровых двигательных заданий </w:t>
            </w:r>
            <w:r w:rsidRPr="009550F5">
              <w:rPr>
                <w:rFonts w:ascii="Times New Roman" w:hAnsi="Times New Roman" w:cs="Times New Roman"/>
                <w:sz w:val="24"/>
                <w:szCs w:val="24"/>
              </w:rPr>
              <w:lastRenderedPageBreak/>
              <w:t>в спортивных играх и упражнениях.</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Апрель</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b/>
                <w:sz w:val="24"/>
                <w:szCs w:val="24"/>
              </w:rPr>
              <w:t>Беседа «</w:t>
            </w:r>
            <w:r w:rsidRPr="009550F5">
              <w:rPr>
                <w:rFonts w:ascii="Times New Roman" w:hAnsi="Times New Roman" w:cs="Times New Roman"/>
                <w:sz w:val="24"/>
                <w:szCs w:val="24"/>
              </w:rPr>
              <w:t>Будем лазать, ползать, прыгать, бегать, ловить - бросать мяч».</w:t>
            </w:r>
          </w:p>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выполнение перечисленных игровых действий.</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sz w:val="24"/>
                <w:szCs w:val="24"/>
              </w:rPr>
              <w:t>Комплексное развитие двигательных навыков.</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626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b/>
                <w:sz w:val="24"/>
                <w:szCs w:val="24"/>
              </w:rPr>
              <w:t xml:space="preserve">Беседа </w:t>
            </w:r>
            <w:r w:rsidRPr="009550F5">
              <w:rPr>
                <w:rFonts w:ascii="Times New Roman" w:hAnsi="Times New Roman" w:cs="Times New Roman"/>
                <w:sz w:val="24"/>
                <w:szCs w:val="24"/>
              </w:rPr>
              <w:t>«Играем с мячом. Прыгаем на скакалке, выполняем движение с предметом - обручем».</w:t>
            </w:r>
          </w:p>
          <w:p w:rsidR="00C9688F" w:rsidRPr="009550F5" w:rsidRDefault="00C9688F" w:rsidP="001248BA">
            <w:pPr>
              <w:ind w:right="-143" w:firstLine="601"/>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игры с мячом, игры со скакалкой, игры с обручем.</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1248BA">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Развитие двигательных навыков в процессе игр с предметами. </w:t>
            </w:r>
          </w:p>
        </w:tc>
      </w:tr>
    </w:tbl>
    <w:p w:rsidR="0019565B" w:rsidRPr="009550F5" w:rsidRDefault="0019565B" w:rsidP="00D87FAA">
      <w:pPr>
        <w:ind w:left="-567" w:right="-143" w:firstLine="709"/>
        <w:rPr>
          <w:rFonts w:ascii="Times New Roman" w:hAnsi="Times New Roman" w:cs="Times New Roman"/>
          <w:b/>
          <w:sz w:val="24"/>
          <w:szCs w:val="24"/>
        </w:rPr>
      </w:pPr>
    </w:p>
    <w:p w:rsidR="0019565B" w:rsidRPr="009550F5" w:rsidRDefault="00C9688F" w:rsidP="007B7D52">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w:t>
      </w:r>
      <w:r w:rsidR="0019565B" w:rsidRPr="009550F5">
        <w:rPr>
          <w:rFonts w:ascii="Times New Roman" w:hAnsi="Times New Roman" w:cs="Times New Roman"/>
          <w:b/>
          <w:sz w:val="24"/>
          <w:szCs w:val="24"/>
        </w:rPr>
        <w:t>й по физическому развитию детей</w:t>
      </w:r>
    </w:p>
    <w:tbl>
      <w:tblPr>
        <w:tblStyle w:val="a9"/>
        <w:tblW w:w="12899" w:type="dxa"/>
        <w:tblInd w:w="534" w:type="dxa"/>
        <w:tblLook w:val="04A0" w:firstRow="1" w:lastRow="0" w:firstColumn="1" w:lastColumn="0" w:noHBand="0" w:noVBand="1"/>
      </w:tblPr>
      <w:tblGrid>
        <w:gridCol w:w="1418"/>
        <w:gridCol w:w="11481"/>
      </w:tblGrid>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9550F5" w:rsidRDefault="00C9688F" w:rsidP="00D87FAA">
            <w:pPr>
              <w:ind w:left="-567" w:right="-143" w:firstLine="709"/>
              <w:jc w:val="center"/>
              <w:rPr>
                <w:rFonts w:ascii="Times New Roman" w:hAnsi="Times New Roman" w:cs="Times New Roman"/>
                <w:b/>
                <w:sz w:val="24"/>
                <w:szCs w:val="24"/>
              </w:rPr>
            </w:pPr>
          </w:p>
          <w:p w:rsidR="00C9688F" w:rsidRPr="009550F5" w:rsidRDefault="00C9688F"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C9688F" w:rsidRPr="009550F5" w:rsidRDefault="00C9688F" w:rsidP="00D87FAA">
            <w:pPr>
              <w:ind w:left="-567" w:right="-143" w:firstLine="709"/>
              <w:jc w:val="center"/>
              <w:rPr>
                <w:rFonts w:ascii="Times New Roman" w:hAnsi="Times New Roman" w:cs="Times New Roman"/>
                <w:b/>
                <w:sz w:val="24"/>
                <w:szCs w:val="24"/>
              </w:rPr>
            </w:pPr>
          </w:p>
        </w:tc>
        <w:tc>
          <w:tcPr>
            <w:tcW w:w="114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Pr="009550F5" w:rsidRDefault="00C9688F" w:rsidP="00543CA9">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bCs/>
                <w:sz w:val="24"/>
                <w:szCs w:val="24"/>
                <w:lang w:eastAsia="ru-RU"/>
              </w:rPr>
              <w:t>«Ходьба и бег. Равновесие».</w:t>
            </w:r>
          </w:p>
          <w:p w:rsidR="00C9688F" w:rsidRPr="009550F5" w:rsidRDefault="00C9688F" w:rsidP="00543CA9">
            <w:pPr>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2 неделя </w:t>
            </w:r>
            <w:r w:rsidRPr="009550F5">
              <w:rPr>
                <w:rFonts w:ascii="Times New Roman" w:eastAsia="Times New Roman" w:hAnsi="Times New Roman" w:cs="Times New Roman"/>
                <w:bCs/>
                <w:sz w:val="24"/>
                <w:szCs w:val="24"/>
                <w:lang w:eastAsia="ru-RU"/>
              </w:rPr>
              <w:t>«Ходьба и бег по сигналу. Прыжки».</w:t>
            </w:r>
          </w:p>
          <w:p w:rsidR="00C9688F" w:rsidRPr="009550F5" w:rsidRDefault="00C9688F" w:rsidP="00543CA9">
            <w:pPr>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bCs/>
                <w:sz w:val="24"/>
                <w:szCs w:val="24"/>
                <w:lang w:eastAsia="ru-RU"/>
              </w:rPr>
              <w:t>«Мы ловкие и смелые».</w:t>
            </w:r>
          </w:p>
          <w:p w:rsidR="00C9688F" w:rsidRPr="009550F5" w:rsidRDefault="00C9688F" w:rsidP="00D967CC">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00D967CC">
              <w:rPr>
                <w:rFonts w:ascii="Times New Roman" w:hAnsi="Times New Roman" w:cs="Times New Roman"/>
                <w:sz w:val="24"/>
                <w:szCs w:val="24"/>
              </w:rPr>
              <w:t>Эстафета.</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bCs/>
                <w:sz w:val="24"/>
                <w:szCs w:val="24"/>
                <w:lang w:eastAsia="ru-RU"/>
              </w:rPr>
              <w:t>«Разные движения».</w:t>
            </w:r>
          </w:p>
          <w:p w:rsidR="00C9688F" w:rsidRPr="009550F5" w:rsidRDefault="00C9688F" w:rsidP="00543CA9">
            <w:pPr>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 xml:space="preserve">2 неделя </w:t>
            </w:r>
            <w:r w:rsidRPr="009550F5">
              <w:rPr>
                <w:rFonts w:ascii="Times New Roman" w:eastAsia="Times New Roman" w:hAnsi="Times New Roman" w:cs="Times New Roman"/>
                <w:bCs/>
                <w:sz w:val="24"/>
                <w:szCs w:val="24"/>
                <w:lang w:eastAsia="ru-RU"/>
              </w:rPr>
              <w:t>«Развитие координации движений. Упражнения с предметами».</w:t>
            </w:r>
          </w:p>
          <w:p w:rsidR="00C9688F" w:rsidRPr="009550F5" w:rsidRDefault="00C9688F" w:rsidP="00543CA9">
            <w:pPr>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bCs/>
                <w:sz w:val="24"/>
                <w:szCs w:val="24"/>
                <w:lang w:eastAsia="ru-RU"/>
              </w:rPr>
              <w:t>«Веселый мяч».</w:t>
            </w:r>
          </w:p>
          <w:p w:rsidR="00C9688F" w:rsidRPr="00D967CC" w:rsidRDefault="00C9688F" w:rsidP="00D967CC">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 xml:space="preserve">4 неделя </w:t>
            </w:r>
            <w:r w:rsidR="00D967CC">
              <w:rPr>
                <w:rFonts w:ascii="Times New Roman" w:eastAsia="Times New Roman" w:hAnsi="Times New Roman" w:cs="Times New Roman"/>
                <w:sz w:val="24"/>
                <w:szCs w:val="24"/>
                <w:lang w:eastAsia="ru-RU"/>
              </w:rPr>
              <w:t>«Прыжки. Метение».</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bCs/>
                <w:sz w:val="24"/>
                <w:szCs w:val="24"/>
                <w:lang w:eastAsia="ru-RU"/>
              </w:rPr>
              <w:t>«Лазание. Прыжки».</w:t>
            </w:r>
          </w:p>
          <w:p w:rsidR="00C9688F" w:rsidRPr="009550F5" w:rsidRDefault="00C9688F" w:rsidP="00543CA9">
            <w:pPr>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2 неделя </w:t>
            </w:r>
            <w:r w:rsidRPr="009550F5">
              <w:rPr>
                <w:rFonts w:ascii="Times New Roman" w:eastAsia="Times New Roman" w:hAnsi="Times New Roman" w:cs="Times New Roman"/>
                <w:bCs/>
                <w:sz w:val="24"/>
                <w:szCs w:val="24"/>
                <w:lang w:eastAsia="ru-RU"/>
              </w:rPr>
              <w:t>«Движение и дыхание».</w:t>
            </w:r>
          </w:p>
          <w:p w:rsidR="00C9688F" w:rsidRPr="009550F5" w:rsidRDefault="00C9688F" w:rsidP="00543CA9">
            <w:pPr>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bCs/>
                <w:sz w:val="24"/>
                <w:szCs w:val="24"/>
                <w:lang w:eastAsia="ru-RU"/>
              </w:rPr>
              <w:t>«Развитие координации движений».</w:t>
            </w:r>
          </w:p>
          <w:p w:rsidR="00C9688F" w:rsidRPr="00D967CC" w:rsidRDefault="00C9688F" w:rsidP="00D967CC">
            <w:pPr>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4 неделя</w:t>
            </w:r>
            <w:r w:rsidR="0019565B" w:rsidRPr="009550F5">
              <w:rPr>
                <w:rFonts w:ascii="Times New Roman" w:eastAsia="Times New Roman" w:hAnsi="Times New Roman" w:cs="Times New Roman"/>
                <w:bCs/>
                <w:sz w:val="24"/>
                <w:szCs w:val="24"/>
                <w:lang w:eastAsia="ru-RU"/>
              </w:rPr>
              <w:t xml:space="preserve"> «Осенние старты». Спортивно-</w:t>
            </w:r>
            <w:r w:rsidR="00D967CC">
              <w:rPr>
                <w:rFonts w:ascii="Times New Roman" w:eastAsia="Times New Roman" w:hAnsi="Times New Roman" w:cs="Times New Roman"/>
                <w:bCs/>
                <w:sz w:val="24"/>
                <w:szCs w:val="24"/>
                <w:lang w:eastAsia="ru-RU"/>
              </w:rPr>
              <w:t>музыкальное развлечение.</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shd w:val="clear" w:color="auto" w:fill="E2EFD9" w:themeFill="accent6" w:themeFillTint="33"/>
              <w:ind w:right="-143" w:firstLine="459"/>
              <w:rPr>
                <w:rFonts w:ascii="Times New Roman" w:hAnsi="Times New Roman" w:cs="Times New Roman"/>
                <w:color w:val="000000"/>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«Укрепляем мышцы плечевого пояса. Развиваем кисти рук».</w:t>
            </w:r>
          </w:p>
          <w:p w:rsidR="00C9688F" w:rsidRPr="009550F5" w:rsidRDefault="00C9688F" w:rsidP="00543CA9">
            <w:pPr>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«Скольжение по ледяной дорожке».</w:t>
            </w:r>
          </w:p>
          <w:p w:rsidR="00C9688F" w:rsidRPr="009550F5" w:rsidRDefault="00C9688F" w:rsidP="00543CA9">
            <w:pPr>
              <w:shd w:val="clear" w:color="auto" w:fill="E2EFD9" w:themeFill="accent6" w:themeFillTint="33"/>
              <w:ind w:right="-143" w:firstLine="459"/>
              <w:rPr>
                <w:rFonts w:ascii="Times New Roman" w:hAnsi="Times New Roman" w:cs="Times New Roman"/>
                <w:color w:val="000000"/>
                <w:sz w:val="24"/>
                <w:szCs w:val="24"/>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«Игры на лыжах».</w:t>
            </w:r>
          </w:p>
          <w:p w:rsidR="00C9688F" w:rsidRPr="00D967CC" w:rsidRDefault="00C9688F" w:rsidP="00D967CC">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«Подвижные игры»</w:t>
            </w:r>
            <w:r w:rsidR="00D967CC">
              <w:rPr>
                <w:rFonts w:ascii="Times New Roman" w:hAnsi="Times New Roman" w:cs="Times New Roman"/>
                <w:sz w:val="24"/>
                <w:szCs w:val="24"/>
              </w:rPr>
              <w:t>.</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ind w:right="-143" w:firstLine="459"/>
              <w:rPr>
                <w:rFonts w:ascii="Times New Roman" w:hAnsi="Times New Roman" w:cs="Times New Roman"/>
                <w:color w:val="000000"/>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выходные праздничные дни.</w:t>
            </w:r>
          </w:p>
          <w:p w:rsidR="00C9688F" w:rsidRPr="009550F5" w:rsidRDefault="00C9688F" w:rsidP="00543CA9">
            <w:pPr>
              <w:ind w:right="-143" w:firstLine="459"/>
              <w:rPr>
                <w:rFonts w:ascii="Times New Roman" w:hAnsi="Times New Roman" w:cs="Times New Roman"/>
                <w:color w:val="000000"/>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bCs/>
                <w:color w:val="000000"/>
                <w:sz w:val="24"/>
                <w:szCs w:val="24"/>
              </w:rPr>
              <w:t>выходные праздничные дни.</w:t>
            </w:r>
          </w:p>
          <w:p w:rsidR="00C9688F" w:rsidRPr="009550F5" w:rsidRDefault="00C9688F" w:rsidP="00543CA9">
            <w:pPr>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lastRenderedPageBreak/>
              <w:t xml:space="preserve">3 неделя </w:t>
            </w:r>
            <w:r w:rsidRPr="009550F5">
              <w:rPr>
                <w:rFonts w:ascii="Times New Roman" w:eastAsia="Times New Roman" w:hAnsi="Times New Roman" w:cs="Times New Roman"/>
                <w:bCs/>
                <w:sz w:val="24"/>
                <w:szCs w:val="24"/>
                <w:lang w:eastAsia="ru-RU"/>
              </w:rPr>
              <w:t>«Развитие силовых качеств».</w:t>
            </w:r>
          </w:p>
          <w:p w:rsidR="00C9688F" w:rsidRPr="00D967CC" w:rsidRDefault="00C9688F" w:rsidP="00D967CC">
            <w:pPr>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bCs/>
                <w:sz w:val="24"/>
                <w:szCs w:val="24"/>
                <w:lang w:eastAsia="ru-RU"/>
              </w:rPr>
              <w:t>Пры</w:t>
            </w:r>
            <w:r w:rsidR="00D967CC">
              <w:rPr>
                <w:rFonts w:ascii="Times New Roman" w:eastAsia="Times New Roman" w:hAnsi="Times New Roman" w:cs="Times New Roman"/>
                <w:bCs/>
                <w:sz w:val="24"/>
                <w:szCs w:val="24"/>
                <w:lang w:eastAsia="ru-RU"/>
              </w:rPr>
              <w:t>жки, бросание, метание, ловля».</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Февраль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ind w:right="-143" w:firstLine="459"/>
              <w:rPr>
                <w:rFonts w:ascii="Times New Roman" w:hAnsi="Times New Roman" w:cs="Times New Roman"/>
                <w:color w:val="000000"/>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bCs/>
                <w:sz w:val="24"/>
                <w:szCs w:val="24"/>
                <w:lang w:eastAsia="ru-RU"/>
              </w:rPr>
              <w:t>«Игровая двигательная деятельность. Ритмическая гимнастика».</w:t>
            </w:r>
          </w:p>
          <w:p w:rsidR="00C9688F" w:rsidRPr="009550F5" w:rsidRDefault="00C9688F" w:rsidP="00543CA9">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eastAsia="Times New Roman" w:hAnsi="Times New Roman" w:cs="Times New Roman"/>
                <w:bCs/>
                <w:sz w:val="24"/>
                <w:szCs w:val="24"/>
                <w:lang w:eastAsia="ru-RU"/>
              </w:rPr>
              <w:t>«Зимние забавы».</w:t>
            </w:r>
          </w:p>
          <w:p w:rsidR="00C9688F" w:rsidRPr="009550F5" w:rsidRDefault="00C9688F" w:rsidP="00543CA9">
            <w:pPr>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3 неделя</w:t>
            </w:r>
            <w:r w:rsidRPr="009550F5">
              <w:rPr>
                <w:rFonts w:ascii="Times New Roman" w:eastAsia="Times New Roman" w:hAnsi="Times New Roman" w:cs="Times New Roman"/>
                <w:bCs/>
                <w:sz w:val="24"/>
                <w:szCs w:val="24"/>
                <w:lang w:eastAsia="ru-RU"/>
              </w:rPr>
              <w:t xml:space="preserve"> «Ускоряем темп движений».</w:t>
            </w:r>
          </w:p>
          <w:p w:rsidR="00C9688F" w:rsidRPr="00D967CC" w:rsidRDefault="00C9688F" w:rsidP="00D967CC">
            <w:pPr>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w:t>
            </w:r>
            <w:r w:rsidR="00D967CC">
              <w:rPr>
                <w:rFonts w:ascii="Times New Roman" w:eastAsia="Times New Roman" w:hAnsi="Times New Roman" w:cs="Times New Roman"/>
                <w:bCs/>
                <w:sz w:val="24"/>
                <w:szCs w:val="24"/>
                <w:lang w:eastAsia="ru-RU"/>
              </w:rPr>
              <w:t>Зимний спортивный праздник».</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ind w:right="-143" w:firstLine="459"/>
              <w:rPr>
                <w:rFonts w:ascii="Times New Roman" w:hAnsi="Times New Roman" w:cs="Times New Roman"/>
                <w:color w:val="000000"/>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bCs/>
                <w:sz w:val="24"/>
                <w:szCs w:val="24"/>
                <w:lang w:eastAsia="ru-RU"/>
              </w:rPr>
              <w:t>«Мы умелые и ловкие» (ползание, лазание, метание).</w:t>
            </w:r>
          </w:p>
          <w:p w:rsidR="00C9688F" w:rsidRPr="009550F5" w:rsidRDefault="00C9688F" w:rsidP="00543CA9">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eastAsia="Times New Roman" w:hAnsi="Times New Roman" w:cs="Times New Roman"/>
                <w:bCs/>
                <w:sz w:val="24"/>
                <w:szCs w:val="24"/>
                <w:lang w:eastAsia="ru-RU"/>
              </w:rPr>
              <w:t>«Учимся, двигаемся, играем» (прыжки, игровые задания с предметами).</w:t>
            </w:r>
          </w:p>
          <w:p w:rsidR="00C9688F" w:rsidRPr="009550F5" w:rsidRDefault="00C9688F" w:rsidP="00543CA9">
            <w:pPr>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 xml:space="preserve">3 неделя </w:t>
            </w:r>
            <w:r w:rsidRPr="009550F5">
              <w:rPr>
                <w:rFonts w:ascii="Times New Roman" w:eastAsia="Times New Roman" w:hAnsi="Times New Roman" w:cs="Times New Roman"/>
                <w:bCs/>
                <w:sz w:val="24"/>
                <w:szCs w:val="24"/>
                <w:lang w:eastAsia="ru-RU"/>
              </w:rPr>
              <w:t>«Координация движений» (упражнения и игры для развития координации).</w:t>
            </w:r>
          </w:p>
          <w:p w:rsidR="00C9688F" w:rsidRPr="00D967CC" w:rsidRDefault="00C9688F" w:rsidP="00D967CC">
            <w:pPr>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«Мы всегда</w:t>
            </w:r>
            <w:r w:rsidR="0019565B" w:rsidRPr="009550F5">
              <w:rPr>
                <w:rFonts w:ascii="Times New Roman" w:eastAsia="Times New Roman" w:hAnsi="Times New Roman" w:cs="Times New Roman"/>
                <w:sz w:val="24"/>
                <w:szCs w:val="24"/>
                <w:lang w:eastAsia="ru-RU"/>
              </w:rPr>
              <w:t xml:space="preserve"> здоровы!». Культурно-</w:t>
            </w:r>
            <w:r w:rsidRPr="009550F5">
              <w:rPr>
                <w:rFonts w:ascii="Times New Roman" w:eastAsia="Times New Roman" w:hAnsi="Times New Roman" w:cs="Times New Roman"/>
                <w:sz w:val="24"/>
                <w:szCs w:val="24"/>
                <w:lang w:eastAsia="ru-RU"/>
              </w:rPr>
              <w:t>спортивное совместное с родителями развлечение.</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ind w:right="-143" w:firstLine="459"/>
              <w:rPr>
                <w:rFonts w:ascii="Times New Roman" w:hAnsi="Times New Roman" w:cs="Times New Roman"/>
                <w:color w:val="000000"/>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bCs/>
                <w:sz w:val="24"/>
                <w:szCs w:val="24"/>
                <w:lang w:eastAsia="ru-RU"/>
              </w:rPr>
              <w:t>«Калейдоскоп движений».</w:t>
            </w:r>
          </w:p>
          <w:p w:rsidR="00C9688F" w:rsidRPr="009550F5" w:rsidRDefault="00C9688F" w:rsidP="00543CA9">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eastAsia="Times New Roman" w:hAnsi="Times New Roman" w:cs="Times New Roman"/>
                <w:bCs/>
                <w:sz w:val="24"/>
                <w:szCs w:val="24"/>
                <w:lang w:eastAsia="ru-RU"/>
              </w:rPr>
              <w:t>«Ритмическая гимнастика. Прыжки. Метание».</w:t>
            </w:r>
          </w:p>
          <w:p w:rsidR="00C9688F" w:rsidRPr="009550F5" w:rsidRDefault="00C9688F" w:rsidP="00543CA9">
            <w:pPr>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 xml:space="preserve">3 неделя </w:t>
            </w:r>
            <w:r w:rsidRPr="009550F5">
              <w:rPr>
                <w:rFonts w:ascii="Times New Roman" w:eastAsia="Times New Roman" w:hAnsi="Times New Roman" w:cs="Times New Roman"/>
                <w:bCs/>
                <w:sz w:val="24"/>
                <w:szCs w:val="24"/>
                <w:lang w:eastAsia="ru-RU"/>
              </w:rPr>
              <w:t>«Координация движений» (упражнения и игры для развития координации).</w:t>
            </w:r>
          </w:p>
          <w:p w:rsidR="00C9688F" w:rsidRPr="00D967CC" w:rsidRDefault="00C9688F" w:rsidP="00D967CC">
            <w:pPr>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«Весенняя эстафета»</w:t>
            </w:r>
            <w:r w:rsidRPr="009550F5">
              <w:rPr>
                <w:rFonts w:ascii="Times New Roman" w:eastAsia="Times New Roman" w:hAnsi="Times New Roman" w:cs="Times New Roman"/>
                <w:bCs/>
                <w:sz w:val="24"/>
                <w:szCs w:val="24"/>
                <w:lang w:eastAsia="ru-RU"/>
              </w:rPr>
              <w:t>.</w:t>
            </w:r>
          </w:p>
        </w:tc>
      </w:tr>
      <w:tr w:rsidR="00C9688F" w:rsidRPr="009550F5" w:rsidTr="007B7D52">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4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ind w:right="-143" w:firstLine="459"/>
              <w:rPr>
                <w:rFonts w:ascii="Times New Roman" w:hAnsi="Times New Roman" w:cs="Times New Roman"/>
                <w:color w:val="000000"/>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Итоговая </w:t>
            </w:r>
            <w:r w:rsidRPr="009550F5">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rsidR="00C9688F" w:rsidRPr="009550F5" w:rsidRDefault="00C9688F" w:rsidP="00543CA9">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 xml:space="preserve">Итоговая </w:t>
            </w:r>
            <w:r w:rsidRPr="009550F5">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rsidR="00C9688F" w:rsidRPr="009550F5" w:rsidRDefault="00C9688F" w:rsidP="00543CA9">
            <w:pPr>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 xml:space="preserve">Итоговая </w:t>
            </w:r>
            <w:r w:rsidRPr="009550F5">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C9688F" w:rsidRPr="00D967CC" w:rsidRDefault="00C9688F" w:rsidP="00D967CC">
            <w:pPr>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«Весенние старты» Физкультурный праздник.</w:t>
            </w:r>
          </w:p>
        </w:tc>
      </w:tr>
    </w:tbl>
    <w:p w:rsidR="00C9688F" w:rsidRPr="009550F5" w:rsidRDefault="00C9688F" w:rsidP="00D87FAA">
      <w:pPr>
        <w:ind w:left="-567" w:right="-143" w:firstLine="709"/>
        <w:rPr>
          <w:rFonts w:ascii="Times New Roman" w:hAnsi="Times New Roman" w:cs="Times New Roman"/>
          <w:b/>
          <w:sz w:val="28"/>
          <w:szCs w:val="28"/>
        </w:rPr>
      </w:pPr>
    </w:p>
    <w:p w:rsidR="00B5114D" w:rsidRPr="009D3BB8" w:rsidRDefault="00B5114D" w:rsidP="007B7D52">
      <w:pPr>
        <w:spacing w:after="0" w:line="240" w:lineRule="auto"/>
        <w:ind w:left="426" w:firstLine="567"/>
        <w:jc w:val="both"/>
        <w:rPr>
          <w:rFonts w:ascii="Times New Roman" w:eastAsia="Calibri" w:hAnsi="Times New Roman" w:cs="Times New Roman"/>
          <w:b/>
          <w:i/>
          <w:sz w:val="24"/>
          <w:szCs w:val="24"/>
          <w:u w:val="single"/>
          <w:lang w:eastAsia="ru-RU"/>
        </w:rPr>
      </w:pPr>
      <w:r w:rsidRPr="009D3BB8">
        <w:rPr>
          <w:rFonts w:ascii="Times New Roman" w:eastAsia="Calibri" w:hAnsi="Times New Roman" w:cs="Times New Roman"/>
          <w:b/>
          <w:i/>
          <w:sz w:val="24"/>
          <w:szCs w:val="24"/>
          <w:u w:val="single"/>
          <w:lang w:eastAsia="ru-RU"/>
        </w:rPr>
        <w:t>От 5 лет до 6 лет</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 xml:space="preserve">Основные </w:t>
      </w:r>
      <w:r w:rsidRPr="00B5114D">
        <w:rPr>
          <w:rFonts w:ascii="Times New Roman" w:eastAsia="Calibri" w:hAnsi="Times New Roman" w:cs="Times New Roman"/>
          <w:b/>
          <w:i/>
          <w:iCs/>
          <w:sz w:val="24"/>
          <w:szCs w:val="24"/>
          <w:lang w:eastAsia="ru-RU"/>
        </w:rPr>
        <w:t>задачи</w:t>
      </w:r>
      <w:r w:rsidRPr="00B5114D">
        <w:rPr>
          <w:rFonts w:ascii="Times New Roman" w:eastAsia="Calibri" w:hAnsi="Times New Roman" w:cs="Times New Roman"/>
          <w:sz w:val="24"/>
          <w:szCs w:val="24"/>
          <w:lang w:eastAsia="ru-RU"/>
        </w:rPr>
        <w:t xml:space="preserve"> образовательной деятельности в области физического развития:</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развивать умения осознанно, активно, точно, дифференцируя мышечные усилия выполнять физические упражнения (основные движения, общеразвивающие упражнения, музыкально-ритмические движения);</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обучать спортивным упражнениям и элементам спортивных игр;</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развивать самоконтроль, самостоятельность, творчество при выполнении движений;</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воспитывать стремление соблюдать правила в подвижной игре, самостоятельно их организовывать и проводить игры и упражнения со сверстниками и младшими детьми;</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воспитывать патриотические и нравственно-волевые качества в подвижных и спортивных играх и упражнениях;</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формировать представления о разных видах спорта и достижениях российских спортсменов;</w:t>
      </w:r>
    </w:p>
    <w:p w:rsidR="00B5114D" w:rsidRPr="00B5114D" w:rsidRDefault="00B5114D" w:rsidP="007B7D52">
      <w:pPr>
        <w:spacing w:after="0" w:line="240" w:lineRule="auto"/>
        <w:ind w:left="426" w:firstLine="567"/>
        <w:jc w:val="both"/>
        <w:rPr>
          <w:rFonts w:ascii="Times New Roman" w:eastAsia="Calibri" w:hAnsi="Times New Roman" w:cs="Times New Roman"/>
          <w:b/>
          <w:i/>
          <w:sz w:val="24"/>
          <w:szCs w:val="24"/>
          <w:u w:val="single"/>
          <w:lang w:eastAsia="ru-RU"/>
        </w:rPr>
      </w:pPr>
      <w:r w:rsidRPr="00B5114D">
        <w:rPr>
          <w:rFonts w:ascii="Times New Roman" w:eastAsia="Calibri" w:hAnsi="Times New Roman" w:cs="Times New Roman"/>
          <w:sz w:val="24"/>
          <w:szCs w:val="24"/>
          <w:lang w:eastAsia="ru-RU"/>
        </w:rPr>
        <w:lastRenderedPageBreak/>
        <w:t xml:space="preserve">расширять представления о здоровье и его ценности, правилах здорового образа жизни, туризме как форме активного отдыха, необходимости и способах безопасного поведения в двигательной деятельности, укрепления здоровья и факторах, на него влияющих. </w:t>
      </w:r>
    </w:p>
    <w:p w:rsidR="00B5114D" w:rsidRPr="00B5114D" w:rsidRDefault="00B5114D" w:rsidP="007B7D52">
      <w:pPr>
        <w:spacing w:after="0" w:line="240" w:lineRule="auto"/>
        <w:ind w:left="426" w:firstLine="567"/>
        <w:jc w:val="both"/>
        <w:rPr>
          <w:rFonts w:ascii="Times New Roman" w:eastAsia="Calibri" w:hAnsi="Times New Roman" w:cs="Times New Roman"/>
          <w:b/>
          <w:i/>
          <w:sz w:val="24"/>
          <w:szCs w:val="24"/>
          <w:u w:val="single"/>
          <w:lang w:eastAsia="ru-RU"/>
        </w:rPr>
      </w:pPr>
      <w:r w:rsidRPr="00B5114D">
        <w:rPr>
          <w:rFonts w:ascii="Times New Roman" w:eastAsia="Calibri" w:hAnsi="Times New Roman" w:cs="Times New Roman"/>
          <w:b/>
          <w:i/>
          <w:sz w:val="24"/>
          <w:szCs w:val="24"/>
          <w:lang w:eastAsia="ru-RU"/>
        </w:rPr>
        <w:t>Содержание образовательной деятельности</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rPr>
      </w:pPr>
      <w:r w:rsidRPr="00B5114D">
        <w:rPr>
          <w:rFonts w:ascii="Times New Roman" w:eastAsia="Calibri" w:hAnsi="Times New Roman" w:cs="Times New Roman"/>
          <w:sz w:val="24"/>
          <w:szCs w:val="24"/>
          <w:lang w:eastAsia="ru-RU"/>
        </w:rPr>
        <w:t>Педагогический работник</w:t>
      </w:r>
      <w:r w:rsidRPr="00B5114D">
        <w:rPr>
          <w:rFonts w:ascii="Times New Roman" w:eastAsia="Calibri" w:hAnsi="Times New Roman" w:cs="Times New Roman"/>
          <w:sz w:val="24"/>
          <w:szCs w:val="24"/>
        </w:rPr>
        <w:t xml:space="preserve"> продолжает развивать и совершенствовать двигательные умения и навыки, психофизические качества и способности, обогащает двигательный опыт детей, формирует умение творчески использовать движения в самостоятельной двигательной деятельности, закрепляет умение самостоятельно точно, технично выразительно выполнять под счет, ритм, музыку физические упражнения учит принимать правильное исходное по показу и по словесной инструкции, осуществлять самоконтроль и самооценку. Формирует </w:t>
      </w:r>
      <w:r w:rsidRPr="00B5114D">
        <w:rPr>
          <w:rFonts w:ascii="Times New Roman" w:eastAsia="Calibri" w:hAnsi="Times New Roman" w:cs="Times New Roman"/>
          <w:sz w:val="24"/>
          <w:szCs w:val="24"/>
          <w:lang w:eastAsia="ru-RU"/>
        </w:rPr>
        <w:t>представление о зависимости хорошего результата при выполнении физических упражнений от правильной техники выполнения.</w:t>
      </w:r>
      <w:r w:rsidRPr="00B5114D">
        <w:rPr>
          <w:rFonts w:ascii="Times New Roman" w:eastAsia="Calibri" w:hAnsi="Times New Roman" w:cs="Times New Roman"/>
          <w:sz w:val="24"/>
          <w:szCs w:val="24"/>
        </w:rPr>
        <w:t xml:space="preserve"> </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rPr>
      </w:pPr>
      <w:r w:rsidRPr="00B5114D">
        <w:rPr>
          <w:rFonts w:ascii="Times New Roman" w:eastAsia="Calibri" w:hAnsi="Times New Roman" w:cs="Times New Roman"/>
          <w:sz w:val="24"/>
          <w:szCs w:val="24"/>
          <w:lang w:eastAsia="ru-RU"/>
        </w:rPr>
        <w:t>Педагогический работник</w:t>
      </w:r>
      <w:r w:rsidRPr="00B5114D">
        <w:rPr>
          <w:rFonts w:ascii="Times New Roman" w:eastAsia="Calibri" w:hAnsi="Times New Roman" w:cs="Times New Roman"/>
          <w:sz w:val="24"/>
          <w:szCs w:val="24"/>
        </w:rPr>
        <w:t xml:space="preserve">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учит осознанно относится к выполнению правил, проявлять самостоятельность, инициативу, поддерживать дружеские взаимоотношения со сверстниками.  </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rPr>
      </w:pPr>
      <w:r w:rsidRPr="00B5114D">
        <w:rPr>
          <w:rFonts w:ascii="Times New Roman" w:eastAsia="Calibri" w:hAnsi="Times New Roman" w:cs="Times New Roman"/>
          <w:sz w:val="24"/>
          <w:szCs w:val="24"/>
        </w:rPr>
        <w:t>Педагог уточняет, расширяет и закрепляет представления о здоровье и факторах положительно и отрицательно на него влияющих, формирует элементарные представления об организме человека, разных формах активного отдыха, включая туризм, способствует формированию навыков безопасного поведения в двигательной деятельности, продолжает воспитывать полезные привычки с целью приобщения к основам здорового образ жизни. Организует для детей и родителей туристские прогулки и экскурсии, физкультурные праздник и досуги.</w:t>
      </w:r>
    </w:p>
    <w:p w:rsidR="00B5114D" w:rsidRPr="00B5114D" w:rsidRDefault="00B5114D" w:rsidP="007B7D52">
      <w:pPr>
        <w:spacing w:after="0" w:line="240" w:lineRule="auto"/>
        <w:ind w:left="426" w:firstLine="567"/>
        <w:jc w:val="both"/>
        <w:rPr>
          <w:rFonts w:ascii="Times New Roman" w:eastAsia="Calibri" w:hAnsi="Times New Roman" w:cs="Times New Roman"/>
          <w:b/>
          <w:bCs/>
          <w:sz w:val="24"/>
          <w:szCs w:val="24"/>
        </w:rPr>
      </w:pPr>
      <w:r w:rsidRPr="00B5114D">
        <w:rPr>
          <w:rFonts w:ascii="Times New Roman" w:eastAsia="Calibri" w:hAnsi="Times New Roman" w:cs="Times New Roman"/>
          <w:bCs/>
          <w:i/>
          <w:sz w:val="24"/>
          <w:szCs w:val="24"/>
        </w:rPr>
        <w:t>Строевые упражнения</w:t>
      </w:r>
      <w:r w:rsidRPr="00B5114D">
        <w:rPr>
          <w:rFonts w:ascii="Times New Roman" w:eastAsia="Calibri" w:hAnsi="Times New Roman" w:cs="Times New Roman"/>
          <w:b/>
          <w:bCs/>
          <w:sz w:val="24"/>
          <w:szCs w:val="24"/>
        </w:rPr>
        <w:t xml:space="preserve">. </w:t>
      </w:r>
      <w:r w:rsidRPr="00B5114D">
        <w:rPr>
          <w:rFonts w:ascii="Times New Roman" w:eastAsia="Calibri" w:hAnsi="Times New Roman" w:cs="Times New Roman"/>
          <w:sz w:val="24"/>
          <w:szCs w:val="24"/>
        </w:rPr>
        <w:t>Построение в колонну по одному, в шеренгу, круг и два круга (по ориентирам и без),</w:t>
      </w:r>
      <w:r w:rsidRPr="00B5114D">
        <w:rPr>
          <w:rFonts w:ascii="Times New Roman" w:eastAsia="Calibri" w:hAnsi="Times New Roman" w:cs="Times New Roman"/>
          <w:sz w:val="24"/>
          <w:szCs w:val="24"/>
          <w:lang w:eastAsia="ru-RU"/>
        </w:rPr>
        <w:t xml:space="preserve"> по диагонали, в два и три звена. </w:t>
      </w:r>
      <w:r w:rsidRPr="00B5114D">
        <w:rPr>
          <w:rFonts w:ascii="Times New Roman" w:eastAsia="Calibri" w:hAnsi="Times New Roman" w:cs="Times New Roman"/>
          <w:sz w:val="24"/>
          <w:szCs w:val="24"/>
        </w:rPr>
        <w:t xml:space="preserve">Перестроение из одной колоны в две, в шеренгу по два, равняясь по ориентирам и без. Повороты направо, налево, кругом; размыкание и смыкание. </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rPr>
      </w:pPr>
      <w:r w:rsidRPr="00B5114D">
        <w:rPr>
          <w:rFonts w:ascii="Times New Roman" w:eastAsia="Calibri" w:hAnsi="Times New Roman" w:cs="Times New Roman"/>
          <w:bCs/>
          <w:i/>
          <w:sz w:val="24"/>
          <w:szCs w:val="24"/>
        </w:rPr>
        <w:t>Ходьба и упражнение в равновесии</w:t>
      </w:r>
      <w:r w:rsidRPr="00B5114D">
        <w:rPr>
          <w:rFonts w:ascii="Times New Roman" w:eastAsia="Calibri" w:hAnsi="Times New Roman" w:cs="Times New Roman"/>
          <w:b/>
          <w:bCs/>
          <w:sz w:val="24"/>
          <w:szCs w:val="24"/>
        </w:rPr>
        <w:t xml:space="preserve">. </w:t>
      </w:r>
      <w:r w:rsidRPr="00B5114D">
        <w:rPr>
          <w:rFonts w:ascii="Times New Roman" w:eastAsia="Calibri" w:hAnsi="Times New Roman" w:cs="Times New Roman"/>
          <w:sz w:val="24"/>
          <w:szCs w:val="24"/>
        </w:rPr>
        <w:t>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Ходьба в чередовании с бегом, прыжками, с изменением направления, темпа, со сменой направляющего.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Ходьба с перешагиванием через набивные мячи на разном расстоянии друг от друга (поочередно через 5–6 мячей). Кружение в обе стороны в быстром и медленном темпе.</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rPr>
      </w:pPr>
      <w:r w:rsidRPr="00B5114D">
        <w:rPr>
          <w:rFonts w:ascii="Times New Roman" w:eastAsia="Calibri" w:hAnsi="Times New Roman" w:cs="Times New Roman"/>
          <w:bCs/>
          <w:i/>
          <w:sz w:val="24"/>
          <w:szCs w:val="24"/>
        </w:rPr>
        <w:t>Бег.</w:t>
      </w:r>
      <w:r w:rsidRPr="00B5114D">
        <w:rPr>
          <w:rFonts w:ascii="Times New Roman" w:eastAsia="Calibri" w:hAnsi="Times New Roman" w:cs="Times New Roman"/>
          <w:sz w:val="24"/>
          <w:szCs w:val="24"/>
        </w:rPr>
        <w:t xml:space="preserve">  Бег с разной скоростью, на носках, с высоким подниманием колен, мелким и широким шагом, в колонне (по одному, по двое, парами), в разных направлениях: по кругу, «змейкой» (между предметами), врассыпную, со сменой ведущего. </w:t>
      </w:r>
      <w:r w:rsidRPr="00B5114D">
        <w:rPr>
          <w:rFonts w:ascii="Times New Roman" w:eastAsia="Calibri" w:hAnsi="Times New Roman" w:cs="Times New Roman"/>
          <w:sz w:val="24"/>
          <w:szCs w:val="24"/>
          <w:lang w:eastAsia="ru-RU"/>
        </w:rPr>
        <w:t>Бег в быстром темпе 10 м. (3—4 раза), 20—30 м (2—3 раза), с увертыванием. Челночный бег 3 по10 м в медленном темпе (1,5—2 мин).</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bCs/>
          <w:i/>
          <w:sz w:val="24"/>
          <w:szCs w:val="24"/>
        </w:rPr>
        <w:t>Ползание, лазанье.</w:t>
      </w:r>
      <w:r w:rsidRPr="00B5114D">
        <w:rPr>
          <w:rFonts w:ascii="Times New Roman" w:eastAsia="Calibri" w:hAnsi="Times New Roman" w:cs="Times New Roman"/>
          <w:b/>
          <w:bCs/>
          <w:sz w:val="24"/>
          <w:szCs w:val="24"/>
        </w:rPr>
        <w:t xml:space="preserve"> </w:t>
      </w:r>
      <w:r w:rsidRPr="00B5114D">
        <w:rPr>
          <w:rFonts w:ascii="Times New Roman" w:eastAsia="Calibri" w:hAnsi="Times New Roman" w:cs="Times New Roman"/>
          <w:sz w:val="24"/>
          <w:szCs w:val="24"/>
        </w:rPr>
        <w:t xml:space="preserve">Ползание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w:t>
      </w:r>
      <w:r w:rsidRPr="00B5114D">
        <w:rPr>
          <w:rFonts w:ascii="Times New Roman" w:eastAsia="Calibri" w:hAnsi="Times New Roman" w:cs="Times New Roman"/>
          <w:sz w:val="24"/>
          <w:szCs w:val="24"/>
        </w:rPr>
        <w:lastRenderedPageBreak/>
        <w:t xml:space="preserve">Лазанье по гимнастической стенке чередующимся шагом </w:t>
      </w:r>
      <w:r w:rsidRPr="00B5114D">
        <w:rPr>
          <w:rFonts w:ascii="Times New Roman" w:eastAsia="Calibri" w:hAnsi="Times New Roman" w:cs="Times New Roman"/>
          <w:sz w:val="24"/>
          <w:szCs w:val="24"/>
          <w:lang w:eastAsia="ru-RU"/>
        </w:rPr>
        <w:t>с разноименной координацией движений рук и ног, сохраняя ритм, с изменением темпа, перелезая</w:t>
      </w:r>
      <w:r w:rsidRPr="00B5114D">
        <w:rPr>
          <w:rFonts w:ascii="Times New Roman" w:eastAsia="Calibri" w:hAnsi="Times New Roman" w:cs="Times New Roman"/>
          <w:sz w:val="24"/>
          <w:szCs w:val="24"/>
        </w:rPr>
        <w:t xml:space="preserve"> с одного пролета на другой вправо и влево). Лазанье </w:t>
      </w:r>
      <w:r w:rsidRPr="00B5114D">
        <w:rPr>
          <w:rFonts w:ascii="Times New Roman" w:eastAsia="Calibri" w:hAnsi="Times New Roman" w:cs="Times New Roman"/>
          <w:sz w:val="24"/>
          <w:szCs w:val="24"/>
          <w:lang w:eastAsia="ru-RU"/>
        </w:rPr>
        <w:t>по веревочной лестнице со страховкой.</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bCs/>
          <w:i/>
          <w:sz w:val="24"/>
          <w:szCs w:val="24"/>
        </w:rPr>
        <w:t>Катание, бросание, ловля, метание.</w:t>
      </w:r>
      <w:r w:rsidRPr="00B5114D">
        <w:rPr>
          <w:rFonts w:ascii="Times New Roman" w:eastAsia="Calibri" w:hAnsi="Times New Roman" w:cs="Times New Roman"/>
          <w:i/>
          <w:sz w:val="24"/>
          <w:szCs w:val="24"/>
        </w:rPr>
        <w:t xml:space="preserve"> </w:t>
      </w:r>
      <w:r w:rsidRPr="00B5114D">
        <w:rPr>
          <w:rFonts w:ascii="Times New Roman" w:eastAsia="Calibri" w:hAnsi="Times New Roman" w:cs="Times New Roman"/>
          <w:sz w:val="24"/>
          <w:szCs w:val="24"/>
        </w:rPr>
        <w:t>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w:t>
      </w:r>
      <w:r w:rsidRPr="00B5114D">
        <w:rPr>
          <w:rFonts w:ascii="Times New Roman" w:eastAsia="Calibri" w:hAnsi="Times New Roman" w:cs="Times New Roman"/>
          <w:sz w:val="24"/>
          <w:szCs w:val="24"/>
          <w:lang w:eastAsia="ru-RU"/>
        </w:rPr>
        <w:t xml:space="preserve"> отбивкой о землю, Перебрасывание </w:t>
      </w:r>
      <w:r w:rsidRPr="00B5114D">
        <w:rPr>
          <w:rFonts w:ascii="Times New Roman" w:eastAsia="Calibri" w:hAnsi="Times New Roman" w:cs="Times New Roman"/>
          <w:sz w:val="24"/>
          <w:szCs w:val="24"/>
        </w:rPr>
        <w:t xml:space="preserve">через препятствия друг другу из положения сидя и стоя (с расстояния 2 м). Отбивание мяча правой и левой рукой (не менее 5 раз подряд) на месте и в движении до 4–6 метров. </w:t>
      </w:r>
      <w:r w:rsidRPr="00B5114D">
        <w:rPr>
          <w:rFonts w:ascii="Times New Roman" w:eastAsia="Calibri" w:hAnsi="Times New Roman" w:cs="Times New Roman"/>
          <w:sz w:val="24"/>
          <w:szCs w:val="24"/>
          <w:lang w:eastAsia="ru-RU"/>
        </w:rPr>
        <w:t xml:space="preserve">Метание разными способами прямой рукой сверху, прямой рукой снизу, прямой рукой сбоку, из-за спины через плечо </w:t>
      </w:r>
      <w:r w:rsidRPr="00B5114D">
        <w:rPr>
          <w:rFonts w:ascii="Times New Roman" w:eastAsia="Calibri" w:hAnsi="Times New Roman" w:cs="Times New Roman"/>
          <w:sz w:val="24"/>
          <w:szCs w:val="24"/>
        </w:rPr>
        <w:t>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w:t>
      </w:r>
      <w:r w:rsidRPr="00B5114D">
        <w:rPr>
          <w:rFonts w:ascii="Times New Roman" w:eastAsia="Calibri" w:hAnsi="Times New Roman" w:cs="Times New Roman"/>
          <w:sz w:val="24"/>
          <w:szCs w:val="24"/>
          <w:lang w:eastAsia="ru-RU"/>
        </w:rPr>
        <w:t xml:space="preserve"> </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rPr>
      </w:pPr>
      <w:r w:rsidRPr="00B5114D">
        <w:rPr>
          <w:rFonts w:ascii="Times New Roman" w:eastAsia="Calibri" w:hAnsi="Times New Roman" w:cs="Times New Roman"/>
          <w:sz w:val="24"/>
          <w:szCs w:val="24"/>
        </w:rPr>
        <w:t xml:space="preserve"> </w:t>
      </w:r>
      <w:r w:rsidRPr="00B5114D">
        <w:rPr>
          <w:rFonts w:ascii="Times New Roman" w:eastAsia="Calibri" w:hAnsi="Times New Roman" w:cs="Times New Roman"/>
          <w:bCs/>
          <w:i/>
          <w:sz w:val="24"/>
          <w:szCs w:val="24"/>
        </w:rPr>
        <w:t>Прыжки.</w:t>
      </w:r>
      <w:r w:rsidRPr="00B5114D">
        <w:rPr>
          <w:rFonts w:ascii="Times New Roman" w:eastAsia="Calibri" w:hAnsi="Times New Roman" w:cs="Times New Roman"/>
          <w:sz w:val="24"/>
          <w:szCs w:val="24"/>
        </w:rPr>
        <w:t xml:space="preserve"> Прыжки на месте на двух ногах (25 ритмичных прыжков 2–3 раза в чередовании с ходьбой), с продвижением вперед на расстояние 2–3 м. Прыжки </w:t>
      </w:r>
      <w:r w:rsidRPr="00B5114D">
        <w:rPr>
          <w:rFonts w:ascii="Times New Roman" w:eastAsia="Calibri" w:hAnsi="Times New Roman" w:cs="Times New Roman"/>
          <w:sz w:val="24"/>
          <w:szCs w:val="24"/>
          <w:lang w:eastAsia="ru-RU"/>
        </w:rPr>
        <w:t xml:space="preserve">попеременно на правой и левой ноге, </w:t>
      </w:r>
      <w:r w:rsidRPr="00B5114D">
        <w:rPr>
          <w:rFonts w:ascii="Times New Roman" w:eastAsia="Calibri" w:hAnsi="Times New Roman" w:cs="Times New Roman"/>
          <w:sz w:val="24"/>
          <w:szCs w:val="24"/>
        </w:rPr>
        <w:t xml:space="preserve">ноги вместе и врозь, с поджатыми ногами («зайчики»), с разведенными коленями («лягушки»). Прыжки на одной ноге (на правой и левой поочередно). </w:t>
      </w:r>
      <w:r w:rsidRPr="00B5114D">
        <w:rPr>
          <w:rFonts w:ascii="Times New Roman" w:eastAsia="Calibri" w:hAnsi="Times New Roman" w:cs="Times New Roman"/>
          <w:sz w:val="24"/>
          <w:szCs w:val="24"/>
          <w:lang w:eastAsia="ru-RU"/>
        </w:rPr>
        <w:t xml:space="preserve">Прыжки </w:t>
      </w:r>
      <w:r w:rsidRPr="00B5114D">
        <w:rPr>
          <w:rFonts w:ascii="Times New Roman" w:eastAsia="Calibri" w:hAnsi="Times New Roman" w:cs="Times New Roman"/>
          <w:sz w:val="24"/>
          <w:szCs w:val="24"/>
        </w:rPr>
        <w:t xml:space="preserve">в чередовании и в комбинации с другими основными движениями, общеразвивающими и танцевальными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Прыжки через 2-3 предмета (поочередно через каждый) высотой 5-10 см. Прыжки с высоты 20-25 см. Прыжки с короткой скакалкой на двух ногах и с продвижением, </w:t>
      </w:r>
      <w:r w:rsidRPr="00B5114D">
        <w:rPr>
          <w:rFonts w:ascii="Times New Roman" w:hAnsi="Times New Roman" w:cs="Times New Roman"/>
          <w:sz w:val="24"/>
          <w:szCs w:val="24"/>
        </w:rPr>
        <w:t>вращая ее вперед и назад, через длинную скакалку (неподвижную и качающуюся).</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rPr>
      </w:pPr>
      <w:r w:rsidRPr="00B5114D">
        <w:rPr>
          <w:rFonts w:ascii="Times New Roman" w:eastAsia="Calibri" w:hAnsi="Times New Roman" w:cs="Times New Roman"/>
          <w:bCs/>
          <w:i/>
          <w:sz w:val="24"/>
          <w:szCs w:val="24"/>
        </w:rPr>
        <w:t>Общеразвивающие упражнения.</w:t>
      </w:r>
      <w:r w:rsidRPr="00B5114D">
        <w:rPr>
          <w:rFonts w:ascii="Times New Roman" w:eastAsia="Calibri" w:hAnsi="Times New Roman" w:cs="Times New Roman"/>
          <w:b/>
          <w:bCs/>
          <w:sz w:val="24"/>
          <w:szCs w:val="24"/>
        </w:rPr>
        <w:t xml:space="preserve"> </w:t>
      </w:r>
      <w:r w:rsidRPr="00B5114D">
        <w:rPr>
          <w:rFonts w:ascii="Times New Roman" w:eastAsia="Calibri" w:hAnsi="Times New Roman" w:cs="Times New Roman"/>
          <w:sz w:val="24"/>
          <w:szCs w:val="24"/>
        </w:rPr>
        <w:t xml:space="preserve"> </w:t>
      </w:r>
      <w:r w:rsidRPr="00B5114D">
        <w:rPr>
          <w:rFonts w:ascii="Times New Roman" w:eastAsia="Calibri" w:hAnsi="Times New Roman" w:cs="Times New Roman"/>
          <w:sz w:val="24"/>
          <w:szCs w:val="24"/>
          <w:lang w:eastAsia="ru-RU"/>
        </w:rPr>
        <w:t>Педагогический работник</w:t>
      </w:r>
      <w:r w:rsidRPr="00B5114D">
        <w:rPr>
          <w:rFonts w:ascii="Times New Roman" w:eastAsia="Calibri" w:hAnsi="Times New Roman" w:cs="Times New Roman"/>
          <w:sz w:val="24"/>
          <w:szCs w:val="24"/>
        </w:rPr>
        <w:t xml:space="preserve"> учит детей выполнять упражнения под счет и под музыку, из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Махи ногами из исходных положений лежа на спине, на боку, на четвереньках, стоя, держась за опору. Выполнение упражнений в приседе и полуприседе, держа руки на поясе, вытянув руки вперед, в стороны, с предметами и без них. Перекладывание предметов стопами ног, упражнения для пальцев рук и ног, стопы, голеностопа (разведение стоп в стороны, сокращение на себя и от себя, вытянув носки). Сохранение равновесия в разных позах: стоя на носках, руки вверх; стоя на одной ноге, руки на поясе, с закрытыми глазами. </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eastAsia="Calibri" w:hAnsi="Times New Roman" w:cs="Times New Roman"/>
          <w:bCs/>
          <w:i/>
          <w:sz w:val="24"/>
          <w:szCs w:val="24"/>
        </w:rPr>
        <w:t>Музыкально-ритмические движения.</w:t>
      </w:r>
      <w:r w:rsidRPr="00B5114D">
        <w:rPr>
          <w:rFonts w:ascii="Times New Roman" w:hAnsi="Times New Roman" w:cs="Times New Roman"/>
          <w:sz w:val="24"/>
          <w:szCs w:val="24"/>
        </w:rPr>
        <w:t xml:space="preserve"> Ходьба и бег под музыку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Прыжки на одной, на двух ногах попеременно, на месте и с различными вариациями, с продвижением вперед, различные виды галопа (прямой галоп, боковой галоп, кружение на носках по одному и в парах).</w:t>
      </w:r>
      <w:r w:rsidRPr="00B5114D">
        <w:rPr>
          <w:rFonts w:ascii="Times New Roman" w:eastAsia="Calibri" w:hAnsi="Times New Roman" w:cs="Times New Roman"/>
          <w:sz w:val="24"/>
          <w:szCs w:val="24"/>
        </w:rPr>
        <w:t xml:space="preserve"> Подскоки на месте и с продвижением вперед, вокруг себя, в сочетании с хлопками и бегом, кружения по одному и в парах.</w:t>
      </w:r>
      <w:r w:rsidRPr="00B5114D">
        <w:rPr>
          <w:rFonts w:ascii="Times New Roman" w:hAnsi="Times New Roman" w:cs="Times New Roman"/>
          <w:sz w:val="24"/>
          <w:szCs w:val="24"/>
        </w:rPr>
        <w:t xml:space="preserve"> </w:t>
      </w:r>
    </w:p>
    <w:p w:rsidR="00B5114D" w:rsidRPr="00B5114D" w:rsidRDefault="00B5114D" w:rsidP="007B7D52">
      <w:pPr>
        <w:spacing w:after="0" w:line="240" w:lineRule="auto"/>
        <w:ind w:left="426" w:firstLine="567"/>
        <w:jc w:val="both"/>
        <w:rPr>
          <w:rFonts w:ascii="Times New Roman" w:eastAsia="Calibri" w:hAnsi="Times New Roman" w:cs="Times New Roman"/>
          <w:b/>
          <w:bCs/>
          <w:sz w:val="24"/>
          <w:szCs w:val="24"/>
        </w:rPr>
      </w:pPr>
      <w:r w:rsidRPr="00B5114D">
        <w:rPr>
          <w:rFonts w:ascii="Times New Roman" w:eastAsia="Calibri" w:hAnsi="Times New Roman" w:cs="Times New Roman"/>
          <w:bCs/>
          <w:i/>
          <w:sz w:val="24"/>
          <w:szCs w:val="24"/>
        </w:rPr>
        <w:t>Спортивные упражнения</w:t>
      </w:r>
      <w:r w:rsidRPr="00B5114D">
        <w:rPr>
          <w:rFonts w:ascii="Times New Roman" w:eastAsia="Calibri" w:hAnsi="Times New Roman" w:cs="Times New Roman"/>
          <w:b/>
          <w:bCs/>
          <w:sz w:val="24"/>
          <w:szCs w:val="24"/>
        </w:rPr>
        <w:t xml:space="preserve">. </w:t>
      </w:r>
      <w:r w:rsidRPr="00B5114D">
        <w:rPr>
          <w:rFonts w:ascii="Times New Roman" w:eastAsia="Calibri" w:hAnsi="Times New Roman" w:cs="Times New Roman"/>
          <w:sz w:val="24"/>
          <w:szCs w:val="24"/>
        </w:rPr>
        <w:t xml:space="preserve">Катание на санках. Катание на санках по прямой, со скоростью, с горки, подъем с санками в гору, с торможением при спуске с горки. Ходьба на лыжах. Ходьба на лыжах на расстояние до 500 м. по лыжне скользящим шагом. Повороты на месте (направо и налево) с переступанием. Поднимание на склон прямо «ступающим шагом», «полуелочкой» (прямо и наискось). Катание на двухколесном велосипеде, самокате. Катание по прямой, по кругу, с разворотом с разной скоростью. С </w:t>
      </w:r>
      <w:r w:rsidRPr="00B5114D">
        <w:rPr>
          <w:rFonts w:ascii="Times New Roman" w:eastAsia="Calibri" w:hAnsi="Times New Roman" w:cs="Times New Roman"/>
          <w:sz w:val="24"/>
          <w:szCs w:val="24"/>
        </w:rPr>
        <w:lastRenderedPageBreak/>
        <w:t xml:space="preserve">поворотами направо и налево, соблюдая правила, не наталкиваясь. Плавание. Движения прямыми ногами вверх и вниз, сидя на бортике и лежа в воде держать за опору. Ходьба по дну вперед и назад, приседая, погружаться в воду до подбородка, до глаз, опускать лицо в воду, приседать под водой, доставая предметы, идя за предметами по прямой в спокойном темпе и на скорость. Скользить на груди. Плавание произвольным способом. </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rPr>
      </w:pPr>
      <w:r w:rsidRPr="00B5114D">
        <w:rPr>
          <w:rFonts w:ascii="Times New Roman" w:eastAsia="Calibri" w:hAnsi="Times New Roman" w:cs="Times New Roman"/>
          <w:bCs/>
          <w:i/>
          <w:sz w:val="24"/>
          <w:szCs w:val="24"/>
        </w:rPr>
        <w:t>Подвижные игры</w:t>
      </w:r>
      <w:r w:rsidRPr="00B5114D">
        <w:rPr>
          <w:rFonts w:ascii="Times New Roman" w:eastAsia="Calibri" w:hAnsi="Times New Roman" w:cs="Times New Roman"/>
          <w:b/>
          <w:bCs/>
          <w:sz w:val="24"/>
          <w:szCs w:val="24"/>
        </w:rPr>
        <w:t xml:space="preserve">. </w:t>
      </w:r>
      <w:r w:rsidRPr="00B5114D">
        <w:rPr>
          <w:rFonts w:ascii="Times New Roman" w:eastAsia="Calibri" w:hAnsi="Times New Roman" w:cs="Times New Roman"/>
          <w:sz w:val="24"/>
          <w:szCs w:val="24"/>
          <w:lang w:eastAsia="ru-RU"/>
        </w:rPr>
        <w:t>Педагогический работник</w:t>
      </w:r>
      <w:r w:rsidRPr="00B5114D">
        <w:rPr>
          <w:rFonts w:ascii="Times New Roman" w:eastAsia="Calibri" w:hAnsi="Times New Roman" w:cs="Times New Roman"/>
          <w:sz w:val="24"/>
          <w:szCs w:val="24"/>
        </w:rPr>
        <w:t xml:space="preserve"> продолжает развивать и совершенствовать основные движения детей в сюжетных и несюжетных подвижных играх и играх-эстафетах. </w:t>
      </w:r>
      <w:r w:rsidRPr="00B5114D">
        <w:rPr>
          <w:rFonts w:ascii="Times New Roman" w:eastAsia="Calibri" w:hAnsi="Times New Roman" w:cs="Times New Roman"/>
          <w:sz w:val="24"/>
          <w:szCs w:val="24"/>
          <w:lang w:eastAsia="ru-RU"/>
        </w:rPr>
        <w:t>Оценивает и поощряет соблюдение правил, учит быстро о</w:t>
      </w:r>
      <w:r w:rsidRPr="00B5114D">
        <w:rPr>
          <w:rFonts w:ascii="Times New Roman" w:eastAsia="Calibri" w:hAnsi="Times New Roman" w:cs="Times New Roman"/>
          <w:sz w:val="24"/>
          <w:szCs w:val="24"/>
        </w:rPr>
        <w:t xml:space="preserve">риентироваться в пространстве, наращивать и удерживать скорость, проявлять находчивость, целеустремленность, волевые качества, самостоятельность и инициативность, взаимодействовать в команде. Воспитывает сплоченность, взаимопомощь, чувство ответственности за успехи или поражения команды, стремление к победе, преодолению трудностей. Учит самостоятельно организовывать игры с небольшой группой сверстников, младшими детьми, развивает творческие способности детей в играх (придумывание вариантов игр, комбинирование движений). </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rPr>
        <w:t>Примеры игр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bCs/>
          <w:i/>
          <w:sz w:val="24"/>
          <w:szCs w:val="24"/>
          <w:lang w:eastAsia="ru-RU"/>
        </w:rPr>
        <w:t>Спортивные игры</w:t>
      </w:r>
      <w:r w:rsidRPr="00B5114D">
        <w:rPr>
          <w:rFonts w:ascii="Times New Roman" w:eastAsia="Calibri" w:hAnsi="Times New Roman" w:cs="Times New Roman"/>
          <w:b/>
          <w:bCs/>
          <w:sz w:val="24"/>
          <w:szCs w:val="24"/>
          <w:lang w:eastAsia="ru-RU"/>
        </w:rPr>
        <w:t>.</w:t>
      </w:r>
      <w:r w:rsidRPr="00B5114D">
        <w:rPr>
          <w:rFonts w:ascii="Times New Roman" w:eastAsia="Calibri" w:hAnsi="Times New Roman" w:cs="Times New Roman"/>
          <w:sz w:val="24"/>
          <w:szCs w:val="24"/>
          <w:lang w:eastAsia="ru-RU"/>
        </w:rPr>
        <w:t xml:space="preserve"> </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 xml:space="preserve">Городки: бросание биты сбоку, выбивание городка с кона (5—6 м) и полукона (2—3 м). </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 xml:space="preserve">Бадминтон: отбивание волана ракеткой в заданном направлении; игра с воспитателем. </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eastAsia="Calibri" w:hAnsi="Times New Roman" w:cs="Times New Roman"/>
          <w:bCs/>
          <w:i/>
          <w:sz w:val="24"/>
          <w:szCs w:val="24"/>
        </w:rPr>
        <w:t>Формирование основ здорового образа жизни.</w:t>
      </w:r>
      <w:r w:rsidRPr="00B5114D">
        <w:rPr>
          <w:rFonts w:ascii="Times New Roman" w:eastAsia="Calibri" w:hAnsi="Times New Roman" w:cs="Times New Roman"/>
          <w:b/>
          <w:bCs/>
          <w:sz w:val="24"/>
          <w:szCs w:val="24"/>
        </w:rPr>
        <w:t xml:space="preserve"> </w:t>
      </w:r>
      <w:r w:rsidRPr="00B5114D">
        <w:rPr>
          <w:rFonts w:ascii="Times New Roman" w:eastAsia="Calibri" w:hAnsi="Times New Roman" w:cs="Times New Roman"/>
          <w:sz w:val="24"/>
          <w:szCs w:val="24"/>
          <w:lang w:eastAsia="ru-RU"/>
        </w:rPr>
        <w:t>Педагогический работник</w:t>
      </w:r>
      <w:r w:rsidRPr="00B5114D">
        <w:rPr>
          <w:rFonts w:ascii="Times New Roman" w:hAnsi="Times New Roman" w:cs="Times New Roman"/>
          <w:sz w:val="24"/>
          <w:szCs w:val="24"/>
        </w:rPr>
        <w:t xml:space="preserve"> </w:t>
      </w:r>
      <w:r w:rsidRPr="00B5114D">
        <w:rPr>
          <w:rFonts w:ascii="Times New Roman" w:eastAsia="Calibri" w:hAnsi="Times New Roman" w:cs="Times New Roman"/>
          <w:sz w:val="24"/>
          <w:szCs w:val="24"/>
        </w:rPr>
        <w:t xml:space="preserve">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и отрицательно влияющих на здоровье (вредные привычки, нерациональное питание, гаджеты, не соблюдение правил гигиены и др.)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и в ходе туристских пеших прогулок и экскурсий, учит их соблюдать. Продолжает формировать заботливое отношение к своему здоровью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w:t>
      </w:r>
      <w:r w:rsidRPr="00B5114D">
        <w:rPr>
          <w:rFonts w:ascii="Times New Roman" w:eastAsia="Calibri" w:hAnsi="Times New Roman" w:cs="Times New Roman"/>
          <w:sz w:val="24"/>
          <w:szCs w:val="24"/>
        </w:rPr>
        <w:lastRenderedPageBreak/>
        <w:t xml:space="preserve">продолжает знакомить с правилами </w:t>
      </w:r>
      <w:r w:rsidRPr="00B5114D">
        <w:rPr>
          <w:rFonts w:ascii="Times New Roman" w:hAnsi="Times New Roman" w:cs="Times New Roman"/>
          <w:sz w:val="24"/>
          <w:szCs w:val="24"/>
        </w:rPr>
        <w:t xml:space="preserve">поведения при недомогании и заболевании, способами оказания посильной помощи при уходе за больным. </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bCs/>
          <w:i/>
          <w:iCs/>
          <w:sz w:val="24"/>
          <w:szCs w:val="24"/>
        </w:rPr>
        <w:t>Туристские прогулки и экскурсии</w:t>
      </w:r>
      <w:r w:rsidRPr="00B5114D">
        <w:rPr>
          <w:rFonts w:ascii="Times New Roman" w:hAnsi="Times New Roman" w:cs="Times New Roman"/>
          <w:i/>
          <w:iCs/>
          <w:sz w:val="24"/>
          <w:szCs w:val="24"/>
        </w:rPr>
        <w:t xml:space="preserve">. </w:t>
      </w:r>
      <w:r w:rsidRPr="00B5114D">
        <w:rPr>
          <w:rFonts w:ascii="Times New Roman" w:eastAsia="Calibri" w:hAnsi="Times New Roman" w:cs="Times New Roman"/>
          <w:sz w:val="24"/>
          <w:szCs w:val="24"/>
          <w:lang w:eastAsia="ru-RU"/>
        </w:rPr>
        <w:t>Педагогический работник</w:t>
      </w:r>
      <w:r w:rsidRPr="00B5114D">
        <w:rPr>
          <w:rFonts w:ascii="Times New Roman" w:hAnsi="Times New Roman" w:cs="Times New Roman"/>
          <w:sz w:val="24"/>
          <w:szCs w:val="24"/>
        </w:rPr>
        <w:t xml:space="preserve">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Формирует представления о туризме как виде активного отдыха и способе ознакомления с природой родного края. Оказывает помощь в подборе необходимых вещей и одежды для туристской прогулки, учит наблюдать за природой, ориентироваться на местности, соблюдать осторожность, преодолевая препятствия, правила гигиены и безопасного поведения. В ходе туристкой прогулки организует с детьми игры и соревнования, наблюдения за природой родного края.</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bookmarkStart w:id="15" w:name="_Hlk116596543"/>
      <w:r w:rsidRPr="00B5114D">
        <w:rPr>
          <w:rFonts w:ascii="Times New Roman" w:eastAsia="Calibri" w:hAnsi="Times New Roman" w:cs="Times New Roman"/>
          <w:b/>
          <w:bCs/>
          <w:i/>
          <w:iCs/>
          <w:sz w:val="24"/>
          <w:szCs w:val="24"/>
          <w:lang w:eastAsia="ru-RU"/>
        </w:rPr>
        <w:t>В результате, к концу 6 года жизни,</w:t>
      </w:r>
      <w:r w:rsidRPr="00B5114D">
        <w:rPr>
          <w:rFonts w:ascii="Times New Roman" w:eastAsia="Calibri" w:hAnsi="Times New Roman" w:cs="Times New Roman"/>
          <w:sz w:val="24"/>
          <w:szCs w:val="24"/>
          <w:lang w:eastAsia="ru-RU"/>
        </w:rPr>
        <w:t xml:space="preserve"> ребенок проявляет в двигательной деятельности сформированные в соответствии с возрастом психофизические качества, проявляет творчество и интерес к новым и знакомым физическим упражнениям, пешим прогулкам, инициативу, самостоятельность, находчивость, волевые качества. Проявляет взаимопомощь, стремится к личной и командной победе, демонстрирует ответственность перед командой, преодолевает трудности.</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 xml:space="preserve">Достаточно уверенно, в заданном темпе и ритме, выразительно выполняет упражнения, способен составить несложные комбинации из знакомых упражнений, демонстрировать сверстникам и взрослым. Стремится осуществлять самоконтроль и дает оценку двигательным действия других детей и своим. Способен самостоятельно привлечь внимание других детей и организовать знакомую подвижную игру. Знает способы укрепления здоровья и факторы, положительно и отрицательно влияющие на здоровье. Имеет представления о некоторых видах спорта, туризме, как форме активного отдыха, правилах гигиены, безопасного поведения в двигательной деятельности, стремиться их соблюдать, может оказать посильную помощь больным близким, стремиться заботиться о своем здоровье и здоровье других людей. </w:t>
      </w:r>
    </w:p>
    <w:bookmarkEnd w:id="15"/>
    <w:p w:rsidR="00C9688F" w:rsidRPr="00B5114D" w:rsidRDefault="00C9688F" w:rsidP="007B7D52">
      <w:pPr>
        <w:spacing w:after="0" w:line="240" w:lineRule="auto"/>
        <w:ind w:left="426" w:firstLine="567"/>
        <w:jc w:val="both"/>
        <w:rPr>
          <w:rFonts w:ascii="Times New Roman" w:eastAsia="Times New Roman" w:hAnsi="Times New Roman" w:cs="Times New Roman"/>
          <w:sz w:val="24"/>
          <w:szCs w:val="24"/>
          <w:lang w:eastAsia="ru-RU"/>
        </w:rPr>
      </w:pPr>
      <w:r w:rsidRPr="00B5114D">
        <w:rPr>
          <w:rFonts w:ascii="Times New Roman" w:eastAsia="Times New Roman" w:hAnsi="Times New Roman" w:cs="Times New Roman"/>
          <w:sz w:val="24"/>
          <w:szCs w:val="24"/>
          <w:lang w:eastAsia="ru-RU"/>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C9688F" w:rsidRPr="00B5114D" w:rsidRDefault="00C9688F" w:rsidP="007B7D52">
      <w:pPr>
        <w:spacing w:after="0" w:line="240" w:lineRule="auto"/>
        <w:ind w:left="426" w:firstLine="567"/>
        <w:jc w:val="both"/>
        <w:rPr>
          <w:rFonts w:ascii="Times New Roman" w:eastAsia="Times New Roman" w:hAnsi="Times New Roman" w:cs="Times New Roman"/>
          <w:sz w:val="24"/>
          <w:szCs w:val="24"/>
          <w:lang w:eastAsia="ru-RU"/>
        </w:rPr>
      </w:pPr>
      <w:r w:rsidRPr="00B5114D">
        <w:rPr>
          <w:rFonts w:ascii="Times New Roman" w:eastAsia="Times New Roman" w:hAnsi="Times New Roman" w:cs="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 </w:t>
      </w:r>
    </w:p>
    <w:p w:rsidR="00C9688F" w:rsidRPr="00B5114D" w:rsidRDefault="00C9688F" w:rsidP="007B7D52">
      <w:pPr>
        <w:spacing w:after="0" w:line="240" w:lineRule="auto"/>
        <w:ind w:left="426" w:firstLine="567"/>
        <w:jc w:val="both"/>
        <w:rPr>
          <w:rFonts w:ascii="Times New Roman" w:eastAsia="Times New Roman" w:hAnsi="Times New Roman" w:cs="Times New Roman"/>
          <w:sz w:val="24"/>
          <w:szCs w:val="24"/>
          <w:lang w:eastAsia="ru-RU"/>
        </w:rPr>
      </w:pPr>
      <w:r w:rsidRPr="00B5114D">
        <w:rPr>
          <w:rFonts w:ascii="Times New Roman" w:eastAsia="Times New Roman" w:hAnsi="Times New Roman" w:cs="Times New Roman"/>
          <w:sz w:val="24"/>
          <w:szCs w:val="24"/>
          <w:lang w:eastAsia="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C9688F" w:rsidRPr="00B5114D" w:rsidRDefault="00C9688F" w:rsidP="007B7D52">
      <w:pPr>
        <w:spacing w:after="0" w:line="240" w:lineRule="auto"/>
        <w:ind w:left="426" w:firstLine="567"/>
        <w:jc w:val="both"/>
        <w:rPr>
          <w:rFonts w:ascii="Times New Roman" w:eastAsia="Times New Roman" w:hAnsi="Times New Roman" w:cs="Times New Roman"/>
          <w:sz w:val="24"/>
          <w:szCs w:val="24"/>
          <w:lang w:eastAsia="ru-RU"/>
        </w:rPr>
      </w:pPr>
      <w:r w:rsidRPr="00B5114D">
        <w:rPr>
          <w:rFonts w:ascii="Times New Roman" w:eastAsia="Times New Roman" w:hAnsi="Times New Roman" w:cs="Times New Roman"/>
          <w:sz w:val="24"/>
          <w:szCs w:val="24"/>
          <w:lang w:eastAsia="ru-RU"/>
        </w:rPr>
        <w:t xml:space="preserve">Дни здоровья: педагог проводит 1 раз в квартал. В этот день проводятся оздоровительные мероприятия и туристские прогулки. </w:t>
      </w:r>
    </w:p>
    <w:p w:rsidR="00C9688F" w:rsidRPr="00B5114D" w:rsidRDefault="00C9688F" w:rsidP="007B7D52">
      <w:pPr>
        <w:spacing w:after="0" w:line="240" w:lineRule="auto"/>
        <w:ind w:left="426" w:firstLine="567"/>
        <w:jc w:val="both"/>
        <w:rPr>
          <w:rFonts w:ascii="Times New Roman" w:eastAsia="Times New Roman" w:hAnsi="Times New Roman" w:cs="Times New Roman"/>
          <w:sz w:val="24"/>
          <w:szCs w:val="24"/>
          <w:lang w:eastAsia="ru-RU"/>
        </w:rPr>
      </w:pPr>
      <w:r w:rsidRPr="00B5114D">
        <w:rPr>
          <w:rFonts w:ascii="Times New Roman" w:eastAsia="Times New Roman" w:hAnsi="Times New Roman" w:cs="Times New Roman"/>
          <w:sz w:val="24"/>
          <w:szCs w:val="24"/>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w:t>
      </w:r>
      <w:r w:rsidRPr="00B5114D">
        <w:rPr>
          <w:rFonts w:ascii="Times New Roman" w:eastAsia="Times New Roman" w:hAnsi="Times New Roman" w:cs="Times New Roman"/>
          <w:sz w:val="24"/>
          <w:szCs w:val="24"/>
          <w:lang w:eastAsia="ru-RU"/>
        </w:rPr>
        <w:lastRenderedPageBreak/>
        <w:t xml:space="preserve">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rsidR="00543CA9" w:rsidRPr="009550F5" w:rsidRDefault="00543CA9" w:rsidP="007B7D52">
      <w:pPr>
        <w:pStyle w:val="a5"/>
        <w:ind w:left="426" w:firstLine="567"/>
        <w:jc w:val="center"/>
        <w:rPr>
          <w:rFonts w:ascii="Times New Roman" w:hAnsi="Times New Roman" w:cs="Times New Roman"/>
          <w:b/>
          <w:sz w:val="24"/>
          <w:szCs w:val="24"/>
        </w:rPr>
      </w:pPr>
    </w:p>
    <w:p w:rsidR="00B5114D" w:rsidRDefault="00C9688F" w:rsidP="007B7D52">
      <w:pPr>
        <w:pStyle w:val="a5"/>
        <w:ind w:left="426"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физическому развитию детей от 5 до 6 лет, </w:t>
      </w:r>
    </w:p>
    <w:p w:rsidR="00C9688F" w:rsidRPr="009550F5" w:rsidRDefault="00C9688F" w:rsidP="007B7D52">
      <w:pPr>
        <w:pStyle w:val="a5"/>
        <w:ind w:left="426" w:firstLine="567"/>
        <w:jc w:val="center"/>
        <w:rPr>
          <w:rFonts w:ascii="Times New Roman" w:hAnsi="Times New Roman" w:cs="Times New Roman"/>
          <w:b/>
          <w:sz w:val="24"/>
          <w:szCs w:val="24"/>
        </w:rPr>
      </w:pPr>
      <w:r w:rsidRPr="009550F5">
        <w:rPr>
          <w:rFonts w:ascii="Times New Roman" w:hAnsi="Times New Roman" w:cs="Times New Roman"/>
          <w:b/>
          <w:sz w:val="24"/>
          <w:szCs w:val="24"/>
        </w:rPr>
        <w:t>обеспечивающее ре</w:t>
      </w:r>
      <w:r w:rsidR="002934A9">
        <w:rPr>
          <w:rFonts w:ascii="Times New Roman" w:hAnsi="Times New Roman" w:cs="Times New Roman"/>
          <w:b/>
          <w:sz w:val="24"/>
          <w:szCs w:val="24"/>
        </w:rPr>
        <w:t xml:space="preserve">ализацию содержания </w:t>
      </w:r>
      <w:r w:rsidRPr="009550F5">
        <w:rPr>
          <w:rFonts w:ascii="Times New Roman" w:hAnsi="Times New Roman" w:cs="Times New Roman"/>
          <w:b/>
          <w:sz w:val="24"/>
          <w:szCs w:val="24"/>
        </w:rPr>
        <w:t>программы</w:t>
      </w:r>
    </w:p>
    <w:p w:rsidR="00C9688F" w:rsidRPr="009550F5" w:rsidRDefault="00C9688F" w:rsidP="007B7D52">
      <w:pPr>
        <w:pStyle w:val="a5"/>
        <w:ind w:left="426" w:firstLine="567"/>
        <w:rPr>
          <w:rFonts w:ascii="Times New Roman" w:hAnsi="Times New Roman" w:cs="Times New Roman"/>
          <w:b/>
          <w:sz w:val="24"/>
          <w:szCs w:val="24"/>
        </w:rPr>
      </w:pPr>
    </w:p>
    <w:p w:rsidR="00C9688F" w:rsidRDefault="00C9688F" w:rsidP="007B7D52">
      <w:pPr>
        <w:pStyle w:val="a5"/>
        <w:ind w:left="426" w:firstLine="567"/>
        <w:jc w:val="center"/>
        <w:rPr>
          <w:rFonts w:ascii="Times New Roman" w:hAnsi="Times New Roman" w:cs="Times New Roman"/>
          <w:b/>
          <w:bCs/>
          <w:sz w:val="24"/>
          <w:szCs w:val="24"/>
        </w:rPr>
      </w:pPr>
      <w:r w:rsidRPr="009550F5">
        <w:rPr>
          <w:rFonts w:ascii="Times New Roman" w:hAnsi="Times New Roman" w:cs="Times New Roman"/>
          <w:b/>
          <w:bCs/>
          <w:sz w:val="24"/>
          <w:szCs w:val="24"/>
        </w:rPr>
        <w:t>Темы бесед, практических действий педагога, инструктора по формированию ценностей здорового образа жизни</w:t>
      </w:r>
    </w:p>
    <w:p w:rsidR="00D967CC" w:rsidRPr="009550F5" w:rsidRDefault="00D967CC" w:rsidP="00543CA9">
      <w:pPr>
        <w:pStyle w:val="a5"/>
        <w:ind w:left="-567" w:right="-143"/>
        <w:jc w:val="center"/>
        <w:rPr>
          <w:rFonts w:ascii="Times New Roman" w:hAnsi="Times New Roman" w:cs="Times New Roman"/>
          <w:b/>
          <w:bCs/>
          <w:sz w:val="24"/>
          <w:szCs w:val="24"/>
        </w:rPr>
      </w:pPr>
    </w:p>
    <w:tbl>
      <w:tblPr>
        <w:tblW w:w="12757" w:type="dxa"/>
        <w:tblInd w:w="534" w:type="dxa"/>
        <w:tblLook w:val="04A0" w:firstRow="1" w:lastRow="0" w:firstColumn="1" w:lastColumn="0" w:noHBand="0" w:noVBand="1"/>
      </w:tblPr>
      <w:tblGrid>
        <w:gridCol w:w="1560"/>
        <w:gridCol w:w="6124"/>
        <w:gridCol w:w="5073"/>
      </w:tblGrid>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688F" w:rsidRPr="009550F5" w:rsidRDefault="00C9688F" w:rsidP="00D87FAA">
            <w:pPr>
              <w:pStyle w:val="a5"/>
              <w:spacing w:line="276" w:lineRule="auto"/>
              <w:ind w:left="-567" w:right="-143" w:firstLine="709"/>
              <w:jc w:val="center"/>
              <w:rPr>
                <w:rFonts w:ascii="Times New Roman" w:hAnsi="Times New Roman" w:cs="Times New Roman"/>
                <w:b/>
                <w:bCs/>
                <w:sz w:val="24"/>
                <w:szCs w:val="24"/>
              </w:rPr>
            </w:pPr>
          </w:p>
          <w:p w:rsidR="00C9688F" w:rsidRPr="009550F5" w:rsidRDefault="00C9688F" w:rsidP="00D87FAA">
            <w:pPr>
              <w:pStyle w:val="a5"/>
              <w:spacing w:line="276" w:lineRule="auto"/>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C9688F" w:rsidRPr="009550F5" w:rsidRDefault="00C9688F" w:rsidP="00D87FAA">
            <w:pPr>
              <w:pStyle w:val="a5"/>
              <w:spacing w:line="276" w:lineRule="auto"/>
              <w:ind w:left="-567" w:right="-143" w:firstLine="709"/>
              <w:jc w:val="center"/>
              <w:rPr>
                <w:rFonts w:ascii="Times New Roman" w:hAnsi="Times New Roman" w:cs="Times New Roman"/>
                <w:b/>
                <w:bCs/>
                <w:sz w:val="24"/>
                <w:szCs w:val="24"/>
              </w:rPr>
            </w:pPr>
          </w:p>
        </w:tc>
        <w:tc>
          <w:tcPr>
            <w:tcW w:w="61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9550F5" w:rsidRDefault="00C9688F" w:rsidP="00543CA9">
            <w:pPr>
              <w:pStyle w:val="a5"/>
              <w:spacing w:line="276" w:lineRule="auto"/>
              <w:ind w:right="-143" w:firstLine="459"/>
              <w:jc w:val="center"/>
              <w:rPr>
                <w:rFonts w:ascii="Times New Roman" w:hAnsi="Times New Roman" w:cs="Times New Roman"/>
                <w:b/>
                <w:bCs/>
                <w:sz w:val="24"/>
                <w:szCs w:val="24"/>
              </w:rPr>
            </w:pPr>
            <w:r w:rsidRPr="009550F5">
              <w:rPr>
                <w:rFonts w:ascii="Times New Roman" w:hAnsi="Times New Roman" w:cs="Times New Roman"/>
                <w:b/>
                <w:bCs/>
                <w:sz w:val="24"/>
                <w:szCs w:val="24"/>
              </w:rPr>
              <w:t>Тема</w:t>
            </w:r>
          </w:p>
        </w:tc>
        <w:tc>
          <w:tcPr>
            <w:tcW w:w="50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9550F5" w:rsidRDefault="00C9688F" w:rsidP="00543CA9">
            <w:pPr>
              <w:pStyle w:val="a5"/>
              <w:spacing w:line="276" w:lineRule="auto"/>
              <w:ind w:left="33" w:firstLine="567"/>
              <w:jc w:val="center"/>
              <w:rPr>
                <w:rFonts w:ascii="Times New Roman" w:hAnsi="Times New Roman" w:cs="Times New Roman"/>
                <w:b/>
                <w:bCs/>
                <w:sz w:val="24"/>
                <w:szCs w:val="24"/>
              </w:rPr>
            </w:pPr>
            <w:r w:rsidRPr="009550F5">
              <w:rPr>
                <w:rFonts w:ascii="Times New Roman" w:eastAsia="Calibri" w:hAnsi="Times New Roman" w:cs="Times New Roman"/>
                <w:b/>
                <w:bCs/>
                <w:sz w:val="24"/>
                <w:szCs w:val="24"/>
              </w:rPr>
              <w:t>Ожидаемый образовательный результат</w:t>
            </w: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«Моё здоровье».</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выполнение разных движений, прогулки на свежем воздухе.</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t>Формирование представлений ребенка о здоровье человека.</w:t>
            </w:r>
          </w:p>
          <w:p w:rsidR="00C9688F" w:rsidRPr="009550F5" w:rsidRDefault="00C9688F" w:rsidP="00543CA9">
            <w:pPr>
              <w:pStyle w:val="a5"/>
              <w:spacing w:line="276" w:lineRule="auto"/>
              <w:ind w:left="33" w:firstLine="567"/>
              <w:rPr>
                <w:rFonts w:ascii="Times New Roman" w:hAnsi="Times New Roman" w:cs="Times New Roman"/>
                <w:sz w:val="24"/>
                <w:szCs w:val="24"/>
              </w:rPr>
            </w:pP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Октябрь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«Гигиенические процедуры».</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«Для чего нужно мыть руки перед едой?»</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моем руки (перед едой, после прогулки).</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t xml:space="preserve">Формирование потребности в соблюдении навыков гигиены и опрятности в повседневной жизни. </w:t>
            </w:r>
          </w:p>
          <w:p w:rsidR="00C9688F" w:rsidRPr="009550F5" w:rsidRDefault="00C9688F" w:rsidP="00543CA9">
            <w:pPr>
              <w:pStyle w:val="a5"/>
              <w:spacing w:line="276" w:lineRule="auto"/>
              <w:ind w:left="33" w:firstLine="567"/>
              <w:rPr>
                <w:rFonts w:ascii="Times New Roman" w:hAnsi="Times New Roman" w:cs="Times New Roman"/>
                <w:sz w:val="24"/>
                <w:szCs w:val="24"/>
              </w:rPr>
            </w:pP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«Как быть здоровым?».</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t xml:space="preserve">Формирование потребности в двигательной активности. </w:t>
            </w:r>
          </w:p>
          <w:p w:rsidR="00C9688F" w:rsidRPr="009550F5" w:rsidRDefault="00C9688F" w:rsidP="00543CA9">
            <w:pPr>
              <w:pStyle w:val="a5"/>
              <w:spacing w:line="276" w:lineRule="auto"/>
              <w:ind w:left="33" w:firstLine="567"/>
              <w:rPr>
                <w:rFonts w:ascii="Times New Roman" w:hAnsi="Times New Roman" w:cs="Times New Roman"/>
                <w:sz w:val="24"/>
                <w:szCs w:val="24"/>
              </w:rPr>
            </w:pP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Декабрь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«Утренняя зарядка».</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ежедневное выполнение упражнений утренней зарядки.</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t xml:space="preserve">Формирование потребности в двигательной активности. </w:t>
            </w:r>
          </w:p>
          <w:p w:rsidR="00C9688F" w:rsidRPr="009550F5" w:rsidRDefault="00C9688F" w:rsidP="00543CA9">
            <w:pPr>
              <w:pStyle w:val="a5"/>
              <w:spacing w:line="276" w:lineRule="auto"/>
              <w:ind w:left="33" w:firstLine="567"/>
              <w:rPr>
                <w:rFonts w:ascii="Times New Roman" w:hAnsi="Times New Roman" w:cs="Times New Roman"/>
                <w:sz w:val="24"/>
                <w:szCs w:val="24"/>
              </w:rPr>
            </w:pP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«Закаливание».</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закаливание ног, рук.</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t>Ознакомление с понятием «закаливание».</w:t>
            </w: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«Зачем нужен сон?».</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выполнение рекомендаций по засыпанию.</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t>Выполнение рекомендаций по засыпанию.</w:t>
            </w: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Беседа </w:t>
            </w:r>
            <w:r w:rsidRPr="009550F5">
              <w:rPr>
                <w:rFonts w:ascii="Times New Roman" w:hAnsi="Times New Roman" w:cs="Times New Roman"/>
                <w:sz w:val="24"/>
                <w:szCs w:val="24"/>
              </w:rPr>
              <w:t>«Что такое самочувствие».</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Практические действия: выполнение двигательных </w:t>
            </w:r>
            <w:r w:rsidRPr="009550F5">
              <w:rPr>
                <w:rFonts w:ascii="Times New Roman" w:hAnsi="Times New Roman" w:cs="Times New Roman"/>
                <w:sz w:val="24"/>
                <w:szCs w:val="24"/>
              </w:rPr>
              <w:lastRenderedPageBreak/>
              <w:t xml:space="preserve">заданий. </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lastRenderedPageBreak/>
              <w:t>Выполнение игровых двигательных заданий в спортивных играх и упражнениях.</w:t>
            </w:r>
          </w:p>
          <w:p w:rsidR="00C9688F" w:rsidRPr="009550F5" w:rsidRDefault="00C9688F" w:rsidP="00543CA9">
            <w:pPr>
              <w:pStyle w:val="a5"/>
              <w:spacing w:line="276" w:lineRule="auto"/>
              <w:ind w:left="33" w:firstLine="567"/>
              <w:rPr>
                <w:rFonts w:ascii="Times New Roman" w:hAnsi="Times New Roman" w:cs="Times New Roman"/>
                <w:sz w:val="24"/>
                <w:szCs w:val="24"/>
              </w:rPr>
            </w:pP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Апрель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Беседа </w:t>
            </w:r>
            <w:r w:rsidRPr="009550F5">
              <w:rPr>
                <w:rFonts w:ascii="Times New Roman" w:hAnsi="Times New Roman" w:cs="Times New Roman"/>
                <w:sz w:val="24"/>
                <w:szCs w:val="24"/>
              </w:rPr>
              <w:t>«Возможности здорового человека».</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я могу бегать, прыгать, играть, помогать другим.</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t>Комплексное развитие двигательных навыков.</w:t>
            </w: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Май</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Беседа </w:t>
            </w:r>
            <w:r w:rsidRPr="009550F5">
              <w:rPr>
                <w:rFonts w:ascii="Times New Roman" w:hAnsi="Times New Roman" w:cs="Times New Roman"/>
                <w:sz w:val="24"/>
                <w:szCs w:val="24"/>
              </w:rPr>
              <w:t>«Культура еды».</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есть аккуратно, сохранять осанку во время еды.</w:t>
            </w:r>
          </w:p>
        </w:tc>
        <w:tc>
          <w:tcPr>
            <w:tcW w:w="5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left="33" w:firstLine="567"/>
              <w:rPr>
                <w:rFonts w:ascii="Times New Roman" w:hAnsi="Times New Roman" w:cs="Times New Roman"/>
                <w:sz w:val="24"/>
                <w:szCs w:val="24"/>
              </w:rPr>
            </w:pPr>
            <w:r w:rsidRPr="009550F5">
              <w:rPr>
                <w:rFonts w:ascii="Times New Roman" w:hAnsi="Times New Roman" w:cs="Times New Roman"/>
                <w:sz w:val="24"/>
                <w:szCs w:val="24"/>
              </w:rPr>
              <w:t>Формирование навыков правильного приема пищи.</w:t>
            </w:r>
          </w:p>
        </w:tc>
      </w:tr>
    </w:tbl>
    <w:p w:rsidR="0019565B" w:rsidRPr="009550F5" w:rsidRDefault="0019565B" w:rsidP="00D87FAA">
      <w:pPr>
        <w:ind w:left="-567" w:right="-143" w:firstLine="709"/>
        <w:rPr>
          <w:rFonts w:ascii="Times New Roman" w:hAnsi="Times New Roman" w:cs="Times New Roman"/>
          <w:b/>
          <w:sz w:val="24"/>
          <w:szCs w:val="24"/>
        </w:rPr>
      </w:pPr>
    </w:p>
    <w:p w:rsidR="00C9688F" w:rsidRPr="009550F5" w:rsidRDefault="00C9688F" w:rsidP="007B7D52">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Тематическое планирование по физическому развитию</w:t>
      </w:r>
    </w:p>
    <w:tbl>
      <w:tblPr>
        <w:tblW w:w="12757" w:type="dxa"/>
        <w:tblInd w:w="534" w:type="dxa"/>
        <w:tblLook w:val="04A0" w:firstRow="1" w:lastRow="0" w:firstColumn="1" w:lastColumn="0" w:noHBand="0" w:noVBand="1"/>
      </w:tblPr>
      <w:tblGrid>
        <w:gridCol w:w="1560"/>
        <w:gridCol w:w="11197"/>
      </w:tblGrid>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9550F5" w:rsidRDefault="00C9688F" w:rsidP="00D87FAA">
            <w:pPr>
              <w:ind w:left="-567" w:right="-143" w:firstLine="709"/>
              <w:jc w:val="center"/>
              <w:rPr>
                <w:rFonts w:ascii="Times New Roman" w:hAnsi="Times New Roman" w:cs="Times New Roman"/>
                <w:b/>
                <w:sz w:val="24"/>
                <w:szCs w:val="24"/>
              </w:rPr>
            </w:pPr>
          </w:p>
          <w:p w:rsidR="00C9688F" w:rsidRPr="009550F5" w:rsidRDefault="00C9688F" w:rsidP="00D87FAA">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1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9550F5" w:rsidRDefault="00C9688F" w:rsidP="00543CA9">
            <w:pPr>
              <w:ind w:right="-143" w:firstLine="459"/>
              <w:jc w:val="center"/>
              <w:rPr>
                <w:rFonts w:ascii="Times New Roman" w:hAnsi="Times New Roman" w:cs="Times New Roman"/>
                <w:b/>
                <w:sz w:val="24"/>
                <w:szCs w:val="24"/>
              </w:rPr>
            </w:pPr>
          </w:p>
          <w:p w:rsidR="00C9688F" w:rsidRPr="009550F5" w:rsidRDefault="00C9688F" w:rsidP="00543CA9">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Темы занятий</w:t>
            </w: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spacing w:after="0" w:line="240" w:lineRule="auto"/>
              <w:ind w:right="-143" w:firstLine="459"/>
              <w:rPr>
                <w:rFonts w:ascii="Times New Roman" w:hAnsi="Times New Roman" w:cs="Times New Roman"/>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«Золотой лес» (дует ветер; листья летят по дорожкам; листья летят вверх - вниз; листья кружатся, ползание на полянке).</w:t>
            </w:r>
          </w:p>
          <w:p w:rsidR="00C9688F" w:rsidRPr="009550F5" w:rsidRDefault="00C9688F" w:rsidP="00543CA9">
            <w:pPr>
              <w:spacing w:after="0" w:line="240" w:lineRule="auto"/>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«Движение и дыхание».</w:t>
            </w:r>
          </w:p>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«Спортивные игры».</w:t>
            </w:r>
          </w:p>
          <w:p w:rsidR="00C9688F" w:rsidRPr="009550F5" w:rsidRDefault="00C9688F" w:rsidP="00543CA9">
            <w:pPr>
              <w:spacing w:after="0" w:line="240" w:lineRule="auto"/>
              <w:ind w:right="-143" w:firstLine="459"/>
              <w:rPr>
                <w:rFonts w:ascii="Times New Roman" w:hAnsi="Times New Roman" w:cs="Times New Roman"/>
                <w:sz w:val="24"/>
                <w:szCs w:val="24"/>
              </w:rPr>
            </w:pPr>
            <w:r w:rsidRPr="009550F5">
              <w:rPr>
                <w:rFonts w:ascii="Times New Roman" w:hAnsi="Times New Roman" w:cs="Times New Roman"/>
                <w:b/>
                <w:sz w:val="24"/>
                <w:szCs w:val="24"/>
              </w:rPr>
              <w:t>4 неделя «</w:t>
            </w:r>
            <w:r w:rsidRPr="009550F5">
              <w:rPr>
                <w:rFonts w:ascii="Times New Roman" w:hAnsi="Times New Roman" w:cs="Times New Roman"/>
                <w:sz w:val="24"/>
                <w:szCs w:val="24"/>
              </w:rPr>
              <w:t>Движение и дыхание».</w:t>
            </w: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«Ходьба и бег».</w:t>
            </w:r>
          </w:p>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«Прыжки».</w:t>
            </w:r>
          </w:p>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3 неделя «</w:t>
            </w:r>
            <w:r w:rsidRPr="009550F5">
              <w:rPr>
                <w:rFonts w:ascii="Times New Roman" w:hAnsi="Times New Roman" w:cs="Times New Roman"/>
                <w:sz w:val="24"/>
                <w:szCs w:val="24"/>
              </w:rPr>
              <w:t>Занятие на гимнастической стенке».</w:t>
            </w:r>
          </w:p>
          <w:p w:rsidR="00C9688F" w:rsidRPr="009550F5" w:rsidRDefault="00C9688F" w:rsidP="00543CA9">
            <w:pPr>
              <w:spacing w:after="0" w:line="240" w:lineRule="auto"/>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«Равновесие».</w:t>
            </w: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«Буду расти здоровым».</w:t>
            </w:r>
          </w:p>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«Будем выносливыми и сильными».</w:t>
            </w:r>
          </w:p>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«Ходьба и бег парами. Равновесие».</w:t>
            </w:r>
          </w:p>
          <w:p w:rsidR="00C9688F" w:rsidRPr="009550F5" w:rsidRDefault="00C9688F" w:rsidP="00543CA9">
            <w:pPr>
              <w:spacing w:after="0" w:line="240" w:lineRule="auto"/>
              <w:ind w:right="-143" w:firstLine="459"/>
              <w:rPr>
                <w:rFonts w:ascii="Times New Roman" w:hAnsi="Times New Roman" w:cs="Times New Roman"/>
                <w:b/>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Занятие на тренажерах «Здоровье».</w:t>
            </w: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Освоение игр, упражнений с предметами.</w:t>
            </w:r>
          </w:p>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Игры с метанием.</w:t>
            </w:r>
          </w:p>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«Морские путешественники».</w:t>
            </w:r>
          </w:p>
          <w:p w:rsidR="00C9688F" w:rsidRPr="009550F5" w:rsidRDefault="00C9688F" w:rsidP="00543CA9">
            <w:pPr>
              <w:spacing w:after="0" w:line="240" w:lineRule="auto"/>
              <w:ind w:right="-143" w:firstLine="459"/>
              <w:rPr>
                <w:rFonts w:ascii="Times New Roman" w:hAnsi="Times New Roman" w:cs="Times New Roman"/>
                <w:b/>
                <w:sz w:val="24"/>
                <w:szCs w:val="24"/>
              </w:rPr>
            </w:pPr>
            <w:r w:rsidRPr="009550F5">
              <w:rPr>
                <w:rFonts w:ascii="Times New Roman" w:hAnsi="Times New Roman" w:cs="Times New Roman"/>
                <w:b/>
                <w:sz w:val="24"/>
                <w:szCs w:val="24"/>
              </w:rPr>
              <w:t xml:space="preserve">4 неделя </w:t>
            </w:r>
            <w:r w:rsidR="0019565B" w:rsidRPr="009550F5">
              <w:rPr>
                <w:rFonts w:ascii="Times New Roman" w:hAnsi="Times New Roman" w:cs="Times New Roman"/>
                <w:sz w:val="24"/>
                <w:szCs w:val="24"/>
              </w:rPr>
              <w:t>Игры-</w:t>
            </w:r>
            <w:r w:rsidRPr="009550F5">
              <w:rPr>
                <w:rFonts w:ascii="Times New Roman" w:hAnsi="Times New Roman" w:cs="Times New Roman"/>
                <w:sz w:val="24"/>
                <w:szCs w:val="24"/>
              </w:rPr>
              <w:t>эстафеты вместе с родителями.</w:t>
            </w: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spacing w:after="0" w:line="240" w:lineRule="auto"/>
              <w:ind w:right="-143" w:firstLine="459"/>
              <w:rPr>
                <w:rFonts w:ascii="Times New Roman" w:hAnsi="Times New Roman" w:cs="Times New Roman"/>
                <w:color w:val="000000"/>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выходные праздничные дни.</w:t>
            </w:r>
          </w:p>
          <w:p w:rsidR="00C9688F" w:rsidRPr="009550F5" w:rsidRDefault="00C9688F" w:rsidP="00543CA9">
            <w:pPr>
              <w:spacing w:after="0" w:line="240" w:lineRule="auto"/>
              <w:ind w:right="-143" w:firstLine="459"/>
              <w:rPr>
                <w:rFonts w:ascii="Times New Roman" w:hAnsi="Times New Roman" w:cs="Times New Roman"/>
                <w:color w:val="000000"/>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bCs/>
                <w:color w:val="000000"/>
                <w:sz w:val="24"/>
                <w:szCs w:val="24"/>
              </w:rPr>
              <w:t>выходные праздничные дни.</w:t>
            </w:r>
          </w:p>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lastRenderedPageBreak/>
              <w:t xml:space="preserve">3 неделя </w:t>
            </w:r>
            <w:r w:rsidRPr="009550F5">
              <w:rPr>
                <w:rFonts w:ascii="Times New Roman" w:hAnsi="Times New Roman" w:cs="Times New Roman"/>
                <w:sz w:val="24"/>
                <w:szCs w:val="24"/>
              </w:rPr>
              <w:t>Подвижные игры.</w:t>
            </w:r>
          </w:p>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Зимние виды спорта. Ходьба на лыжах.</w:t>
            </w:r>
          </w:p>
          <w:p w:rsidR="00C9688F" w:rsidRPr="009550F5" w:rsidRDefault="00C9688F" w:rsidP="00543CA9">
            <w:pPr>
              <w:spacing w:after="0" w:line="240" w:lineRule="auto"/>
              <w:ind w:right="-143" w:firstLine="459"/>
              <w:rPr>
                <w:rFonts w:ascii="Times New Roman" w:hAnsi="Times New Roman" w:cs="Times New Roman"/>
                <w:b/>
                <w:sz w:val="24"/>
                <w:szCs w:val="24"/>
              </w:rPr>
            </w:pP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Февраль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«Ползание и лазание».</w:t>
            </w:r>
          </w:p>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«Животные и их движения».</w:t>
            </w:r>
          </w:p>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«Красивая осанка».</w:t>
            </w:r>
          </w:p>
          <w:p w:rsidR="00C9688F" w:rsidRPr="009550F5" w:rsidRDefault="00C9688F" w:rsidP="00543CA9">
            <w:pPr>
              <w:spacing w:after="0" w:line="240" w:lineRule="auto"/>
              <w:ind w:right="-143" w:firstLine="459"/>
              <w:rPr>
                <w:rFonts w:ascii="Times New Roman" w:hAnsi="Times New Roman" w:cs="Times New Roman"/>
                <w:b/>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Подвижные игры с правилами.</w:t>
            </w: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«Упражнения на гимнастической скамейке».</w:t>
            </w:r>
          </w:p>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«Выносливость в ходьбе и беге».</w:t>
            </w:r>
          </w:p>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3 неделя «</w:t>
            </w:r>
            <w:r w:rsidRPr="009550F5">
              <w:rPr>
                <w:rFonts w:ascii="Times New Roman" w:hAnsi="Times New Roman" w:cs="Times New Roman"/>
                <w:sz w:val="24"/>
                <w:szCs w:val="24"/>
              </w:rPr>
              <w:t>Спортивные игры с элементами соревнования».</w:t>
            </w:r>
          </w:p>
          <w:p w:rsidR="00C9688F" w:rsidRPr="009550F5" w:rsidRDefault="00C9688F" w:rsidP="00543CA9">
            <w:pPr>
              <w:spacing w:after="0" w:line="240" w:lineRule="auto"/>
              <w:ind w:right="-143" w:firstLine="459"/>
              <w:rPr>
                <w:rFonts w:ascii="Times New Roman" w:hAnsi="Times New Roman" w:cs="Times New Roman"/>
                <w:b/>
                <w:sz w:val="24"/>
                <w:szCs w:val="24"/>
              </w:rPr>
            </w:pPr>
            <w:r w:rsidRPr="009550F5">
              <w:rPr>
                <w:rFonts w:ascii="Times New Roman" w:hAnsi="Times New Roman" w:cs="Times New Roman"/>
                <w:b/>
                <w:sz w:val="24"/>
                <w:szCs w:val="24"/>
              </w:rPr>
              <w:t>4 неделя «</w:t>
            </w:r>
            <w:r w:rsidRPr="009550F5">
              <w:rPr>
                <w:rFonts w:ascii="Times New Roman" w:hAnsi="Times New Roman" w:cs="Times New Roman"/>
                <w:sz w:val="24"/>
                <w:szCs w:val="24"/>
              </w:rPr>
              <w:t>Бег наперегонки, с преодолением препятствий».</w:t>
            </w:r>
          </w:p>
        </w:tc>
      </w:tr>
      <w:tr w:rsidR="00C9688F" w:rsidRPr="009550F5" w:rsidTr="007B7D52">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«Прыжки в длину, в высоту с разбега».</w:t>
            </w:r>
          </w:p>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Катание на двухколесном велосипеде, самокате, отталкиваясь одной ногой (правой и левой).</w:t>
            </w:r>
          </w:p>
          <w:p w:rsidR="00C9688F" w:rsidRPr="009550F5" w:rsidRDefault="00C9688F" w:rsidP="00543CA9">
            <w:pPr>
              <w:spacing w:after="0" w:line="240" w:lineRule="auto"/>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«Подвижные игры».</w:t>
            </w:r>
          </w:p>
          <w:p w:rsidR="00C9688F" w:rsidRPr="009550F5" w:rsidRDefault="00C9688F" w:rsidP="00543CA9">
            <w:pPr>
              <w:spacing w:after="0" w:line="240" w:lineRule="auto"/>
              <w:ind w:right="-143" w:firstLine="459"/>
              <w:rPr>
                <w:rFonts w:ascii="Times New Roman" w:hAnsi="Times New Roman" w:cs="Times New Roman"/>
                <w:b/>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«Спортивные игры».</w:t>
            </w:r>
          </w:p>
        </w:tc>
      </w:tr>
      <w:tr w:rsidR="00C9688F" w:rsidRPr="009550F5" w:rsidTr="007B7D52">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spacing w:after="0" w:line="240" w:lineRule="auto"/>
              <w:ind w:right="-143" w:firstLine="459"/>
              <w:rPr>
                <w:rFonts w:ascii="Times New Roman" w:hAnsi="Times New Roman" w:cs="Times New Roman"/>
                <w:color w:val="000000"/>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Итоговая </w:t>
            </w:r>
            <w:r w:rsidRPr="009550F5">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rsidR="00C9688F" w:rsidRPr="009550F5" w:rsidRDefault="00C9688F" w:rsidP="00543CA9">
            <w:pPr>
              <w:spacing w:after="0" w:line="240" w:lineRule="auto"/>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 xml:space="preserve">Итоговая </w:t>
            </w:r>
            <w:r w:rsidRPr="009550F5">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rsidR="00C9688F" w:rsidRPr="009550F5" w:rsidRDefault="00C9688F" w:rsidP="00543CA9">
            <w:pPr>
              <w:spacing w:after="0" w:line="240" w:lineRule="auto"/>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 xml:space="preserve">Итоговая </w:t>
            </w:r>
            <w:r w:rsidRPr="009550F5">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C9688F" w:rsidRPr="009550F5" w:rsidRDefault="00C9688F" w:rsidP="00543CA9">
            <w:pPr>
              <w:spacing w:after="0" w:line="240" w:lineRule="auto"/>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«Весенние старты» Физкультурный праздник.</w:t>
            </w:r>
          </w:p>
          <w:p w:rsidR="00C9688F" w:rsidRPr="009550F5" w:rsidRDefault="00C9688F" w:rsidP="00543CA9">
            <w:pPr>
              <w:spacing w:after="0" w:line="240" w:lineRule="auto"/>
              <w:ind w:right="-143" w:firstLine="459"/>
              <w:rPr>
                <w:rFonts w:ascii="Times New Roman" w:hAnsi="Times New Roman" w:cs="Times New Roman"/>
                <w:b/>
                <w:sz w:val="24"/>
                <w:szCs w:val="24"/>
              </w:rPr>
            </w:pPr>
          </w:p>
        </w:tc>
      </w:tr>
    </w:tbl>
    <w:p w:rsidR="0019565B" w:rsidRPr="009550F5" w:rsidRDefault="0019565B" w:rsidP="00D87FAA">
      <w:pPr>
        <w:ind w:left="-567" w:right="-143" w:firstLine="709"/>
        <w:rPr>
          <w:rFonts w:ascii="Times New Roman" w:hAnsi="Times New Roman" w:cs="Times New Roman"/>
          <w:sz w:val="24"/>
          <w:szCs w:val="24"/>
        </w:rPr>
      </w:pPr>
    </w:p>
    <w:p w:rsidR="00B5114D" w:rsidRPr="009D3BB8" w:rsidRDefault="00B5114D" w:rsidP="007B7D52">
      <w:pPr>
        <w:spacing w:after="0" w:line="240" w:lineRule="auto"/>
        <w:ind w:left="426" w:firstLine="567"/>
        <w:jc w:val="both"/>
        <w:rPr>
          <w:rFonts w:ascii="Times New Roman" w:eastAsia="Calibri" w:hAnsi="Times New Roman" w:cs="Times New Roman"/>
          <w:b/>
          <w:i/>
          <w:sz w:val="24"/>
          <w:szCs w:val="24"/>
          <w:u w:val="single"/>
          <w:lang w:eastAsia="ru-RU"/>
        </w:rPr>
      </w:pPr>
      <w:r w:rsidRPr="009D3BB8">
        <w:rPr>
          <w:rFonts w:ascii="Times New Roman" w:eastAsia="Calibri" w:hAnsi="Times New Roman" w:cs="Times New Roman"/>
          <w:b/>
          <w:i/>
          <w:sz w:val="24"/>
          <w:szCs w:val="24"/>
          <w:u w:val="single"/>
          <w:lang w:eastAsia="ru-RU"/>
        </w:rPr>
        <w:t>От 6 лет до 7 лет</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 xml:space="preserve">Основные </w:t>
      </w:r>
      <w:r w:rsidRPr="00B5114D">
        <w:rPr>
          <w:rFonts w:ascii="Times New Roman" w:eastAsia="Calibri" w:hAnsi="Times New Roman" w:cs="Times New Roman"/>
          <w:b/>
          <w:i/>
          <w:iCs/>
          <w:sz w:val="24"/>
          <w:szCs w:val="24"/>
          <w:lang w:eastAsia="ru-RU"/>
        </w:rPr>
        <w:t>задачи</w:t>
      </w:r>
      <w:r w:rsidRPr="00B5114D">
        <w:rPr>
          <w:rFonts w:ascii="Times New Roman" w:eastAsia="Calibri" w:hAnsi="Times New Roman" w:cs="Times New Roman"/>
          <w:sz w:val="24"/>
          <w:szCs w:val="24"/>
          <w:lang w:eastAsia="ru-RU"/>
        </w:rPr>
        <w:t xml:space="preserve"> образовательной деятельности в области физического развития:</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развивать умения: точно, скоординировано, выразительно, технично выполнять физические упражнения в соответствии с возрастом, осуществлять самоконтроль, самооценку, выполнения физических упражнений, замечать ошибки и неточности при выполнении движений, соблюдать правила в подвижных играх;</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развивать двигательное творчество;</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формировать осознанную потребность в двигательной активности;</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воспитывать чувство патриотизма, гражданскую идентичность и нравственно-волевые качества в двигательной деятельности;</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lastRenderedPageBreak/>
        <w:t xml:space="preserve">расширять и уточнять представления о здоровье, факторах, влияющих на здоровье, средствах его укрепления, активном отдыхе, физкультуре и спорте, спортивных достижениях, правилах безопасного поведения в двигательной деятельности и при проведении туристских прогулок, </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sz w:val="24"/>
          <w:szCs w:val="24"/>
          <w:lang w:eastAsia="ru-RU"/>
        </w:rPr>
        <w:t>воспитывать бережное, заботливое отношение к здоровью и человеческой жизни, развивать мотивацию к сохранению своего здоровья и здоровья окружающих людей.</w:t>
      </w:r>
    </w:p>
    <w:p w:rsidR="00B5114D" w:rsidRPr="00B5114D" w:rsidRDefault="00B5114D" w:rsidP="007B7D52">
      <w:pPr>
        <w:spacing w:after="0" w:line="240" w:lineRule="auto"/>
        <w:ind w:left="426" w:firstLine="567"/>
        <w:jc w:val="both"/>
        <w:rPr>
          <w:rFonts w:ascii="Times New Roman" w:eastAsia="Calibri" w:hAnsi="Times New Roman" w:cs="Times New Roman"/>
          <w:b/>
          <w:i/>
          <w:sz w:val="24"/>
          <w:szCs w:val="24"/>
          <w:lang w:eastAsia="ru-RU"/>
        </w:rPr>
      </w:pPr>
      <w:r w:rsidRPr="00B5114D">
        <w:rPr>
          <w:rFonts w:ascii="Times New Roman" w:eastAsia="Calibri" w:hAnsi="Times New Roman" w:cs="Times New Roman"/>
          <w:b/>
          <w:i/>
          <w:sz w:val="24"/>
          <w:szCs w:val="24"/>
          <w:lang w:eastAsia="ru-RU"/>
        </w:rPr>
        <w:t>Содержание образовательной деятельности:</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eastAsia="Calibri" w:hAnsi="Times New Roman" w:cs="Times New Roman"/>
          <w:sz w:val="24"/>
          <w:szCs w:val="24"/>
          <w:lang w:eastAsia="ru-RU"/>
        </w:rPr>
        <w:t>Педагогический работник</w:t>
      </w:r>
      <w:r w:rsidRPr="00B5114D">
        <w:rPr>
          <w:rFonts w:ascii="Times New Roman" w:eastAsia="Calibri" w:hAnsi="Times New Roman" w:cs="Times New Roman"/>
          <w:sz w:val="24"/>
          <w:szCs w:val="24"/>
        </w:rPr>
        <w:t xml:space="preserve"> закрепляет и совершенствует двигательные умения и навыки детей, развивает психофизические качества и способности,</w:t>
      </w:r>
      <w:r w:rsidRPr="00B5114D">
        <w:rPr>
          <w:rFonts w:ascii="Times New Roman" w:hAnsi="Times New Roman" w:cs="Times New Roman"/>
          <w:sz w:val="24"/>
          <w:szCs w:val="24"/>
        </w:rPr>
        <w:t xml:space="preserve"> создает условия для дальнейшего закрепления и совершенствования навыков выполнения спортивных упражнений и освоения элементов спортивных игр, игр-эстафет,</w:t>
      </w:r>
      <w:r w:rsidRPr="00B5114D">
        <w:rPr>
          <w:rFonts w:ascii="Times New Roman" w:eastAsia="Calibri" w:hAnsi="Times New Roman" w:cs="Times New Roman"/>
          <w:sz w:val="24"/>
          <w:szCs w:val="24"/>
        </w:rPr>
        <w:t xml:space="preserve"> музыкально-ритмических движений под счет, ритм, </w:t>
      </w:r>
      <w:r w:rsidRPr="00B5114D">
        <w:rPr>
          <w:rFonts w:ascii="Times New Roman" w:hAnsi="Times New Roman" w:cs="Times New Roman"/>
          <w:sz w:val="24"/>
          <w:szCs w:val="24"/>
        </w:rPr>
        <w:t xml:space="preserve">в соответствии с разнообразным характером музыки, развития самоконтроля.  В процессе организации разных форм двигательной деятельности учит детей </w:t>
      </w:r>
      <w:r w:rsidRPr="00B5114D">
        <w:rPr>
          <w:rFonts w:ascii="Times New Roman" w:eastAsia="Calibri" w:hAnsi="Times New Roman" w:cs="Times New Roman"/>
          <w:sz w:val="24"/>
          <w:szCs w:val="24"/>
        </w:rPr>
        <w:t xml:space="preserve">следовать инструкции, слышать и выполнять указания, соблюдать дисциплину, принимать правильное исходное положение, </w:t>
      </w:r>
      <w:r w:rsidRPr="00B5114D">
        <w:rPr>
          <w:rFonts w:ascii="Times New Roman" w:hAnsi="Times New Roman" w:cs="Times New Roman"/>
          <w:sz w:val="24"/>
          <w:szCs w:val="24"/>
        </w:rPr>
        <w:t xml:space="preserve">технично, точно, скоординировано выполнять движения. </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eastAsia="Calibri" w:hAnsi="Times New Roman" w:cs="Times New Roman"/>
          <w:sz w:val="24"/>
          <w:szCs w:val="24"/>
        </w:rPr>
        <w:t xml:space="preserve">Поддерживает стремление творчески использовать двигательный опыт в самостоятельной деятельности и на занятиях: </w:t>
      </w:r>
      <w:r w:rsidRPr="00B5114D">
        <w:rPr>
          <w:rFonts w:ascii="Times New Roman" w:hAnsi="Times New Roman" w:cs="Times New Roman"/>
          <w:sz w:val="24"/>
          <w:szCs w:val="24"/>
        </w:rPr>
        <w:t xml:space="preserve">самостоятельно организовывать и придумывать подвижные игры, общеразвивающие упражнения, комбинировать движения, импровизировать. </w:t>
      </w:r>
    </w:p>
    <w:p w:rsidR="00B5114D" w:rsidRPr="00B5114D" w:rsidRDefault="00B5114D" w:rsidP="007B7D52">
      <w:pPr>
        <w:spacing w:after="0" w:line="240" w:lineRule="auto"/>
        <w:ind w:left="426" w:firstLine="567"/>
        <w:jc w:val="both"/>
        <w:rPr>
          <w:rFonts w:ascii="Times New Roman" w:eastAsia="Calibri" w:hAnsi="Times New Roman" w:cs="Times New Roman"/>
          <w:color w:val="FF0000"/>
          <w:sz w:val="24"/>
          <w:szCs w:val="24"/>
          <w:lang w:eastAsia="ru-RU"/>
        </w:rPr>
      </w:pPr>
      <w:r w:rsidRPr="00B5114D">
        <w:rPr>
          <w:rFonts w:ascii="Times New Roman" w:hAnsi="Times New Roman" w:cs="Times New Roman"/>
          <w:sz w:val="24"/>
          <w:szCs w:val="24"/>
        </w:rPr>
        <w:t xml:space="preserve">Педагог продолжает приобщать детей к здоровому образу жизни. Расширяет и уточняет представления о факторах, влияющих на здоровье, </w:t>
      </w:r>
      <w:r w:rsidRPr="00B5114D">
        <w:rPr>
          <w:rFonts w:ascii="Times New Roman" w:eastAsia="Calibri" w:hAnsi="Times New Roman" w:cs="Times New Roman"/>
          <w:sz w:val="24"/>
          <w:szCs w:val="24"/>
          <w:lang w:eastAsia="ru-RU"/>
        </w:rPr>
        <w:t xml:space="preserve">способах его сохранения и укрепления, мерах профилактики болезней. </w:t>
      </w:r>
      <w:r w:rsidRPr="00B5114D">
        <w:rPr>
          <w:rFonts w:ascii="Times New Roman" w:hAnsi="Times New Roman" w:cs="Times New Roman"/>
          <w:sz w:val="24"/>
          <w:szCs w:val="24"/>
        </w:rPr>
        <w:t>Поддерживает</w:t>
      </w:r>
      <w:r w:rsidRPr="00B5114D">
        <w:rPr>
          <w:rFonts w:ascii="Times New Roman" w:hAnsi="Times New Roman" w:cs="Times New Roman"/>
          <w:color w:val="FF0000"/>
          <w:sz w:val="24"/>
          <w:szCs w:val="24"/>
        </w:rPr>
        <w:t xml:space="preserve"> </w:t>
      </w:r>
      <w:r w:rsidRPr="00B5114D">
        <w:rPr>
          <w:rFonts w:ascii="Times New Roman" w:hAnsi="Times New Roman" w:cs="Times New Roman"/>
          <w:sz w:val="24"/>
          <w:szCs w:val="24"/>
        </w:rPr>
        <w:t>интерес и любовь к физической культуре, спорту и туризму, активному отдыху, в</w:t>
      </w:r>
      <w:r w:rsidRPr="00B5114D">
        <w:rPr>
          <w:rFonts w:ascii="Times New Roman" w:eastAsia="Calibri" w:hAnsi="Times New Roman" w:cs="Times New Roman"/>
          <w:sz w:val="24"/>
          <w:szCs w:val="24"/>
          <w:lang w:eastAsia="ru-RU"/>
        </w:rPr>
        <w:t>оспитывает полезные</w:t>
      </w:r>
      <w:r w:rsidRPr="00B5114D">
        <w:rPr>
          <w:rFonts w:ascii="Times New Roman" w:hAnsi="Times New Roman" w:cs="Times New Roman"/>
          <w:sz w:val="24"/>
          <w:szCs w:val="24"/>
        </w:rPr>
        <w:t xml:space="preserve"> привычки, осознанное, заботливое, бережное отношение к своему здоровью и здоровью окружающих.</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bCs/>
          <w:i/>
          <w:sz w:val="24"/>
          <w:szCs w:val="24"/>
        </w:rPr>
        <w:t>Строевые упражнения</w:t>
      </w:r>
      <w:r w:rsidRPr="00B5114D">
        <w:rPr>
          <w:rFonts w:ascii="Times New Roman" w:hAnsi="Times New Roman" w:cs="Times New Roman"/>
          <w:b/>
          <w:bCs/>
          <w:sz w:val="24"/>
          <w:szCs w:val="24"/>
        </w:rPr>
        <w:t xml:space="preserve">. </w:t>
      </w:r>
      <w:r w:rsidRPr="00B5114D">
        <w:rPr>
          <w:rFonts w:ascii="Times New Roman" w:hAnsi="Times New Roman" w:cs="Times New Roman"/>
          <w:sz w:val="24"/>
          <w:szCs w:val="24"/>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bCs/>
          <w:i/>
          <w:sz w:val="24"/>
          <w:szCs w:val="24"/>
        </w:rPr>
        <w:t>Ходьба и упражнение в равновесии</w:t>
      </w:r>
      <w:r w:rsidRPr="00B5114D">
        <w:rPr>
          <w:rFonts w:ascii="Times New Roman" w:hAnsi="Times New Roman" w:cs="Times New Roman"/>
          <w:sz w:val="24"/>
          <w:szCs w:val="24"/>
        </w:rPr>
        <w:t>. Ходьба в колонне по одному, по двое, по трое, по четыре, в шеренге в  разном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Ходьба во врассыпную с построением по сигналу.</w:t>
      </w:r>
      <w:r w:rsidRPr="00B5114D">
        <w:rPr>
          <w:rFonts w:ascii="Times New Roman" w:hAnsi="Times New Roman" w:cs="Times New Roman"/>
          <w:color w:val="FF0000"/>
          <w:sz w:val="24"/>
          <w:szCs w:val="24"/>
        </w:rPr>
        <w:t xml:space="preserve"> </w:t>
      </w:r>
      <w:r w:rsidRPr="00B5114D">
        <w:rPr>
          <w:rFonts w:ascii="Times New Roman" w:hAnsi="Times New Roman" w:cs="Times New Roman"/>
          <w:sz w:val="24"/>
          <w:szCs w:val="24"/>
        </w:rPr>
        <w:t xml:space="preserve">Ходьба в сочетании с другими видами основных движений и ходьба с поточным выполнением общеразвивающих упражнений под счет, ритм, музыку. Ходьба по скамье с набивным мешочком на голове, выполняя упражнения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Ходьба прямо и боком, по канату на полу, по доске, держа баланс стоя </w:t>
      </w:r>
      <w:r w:rsidRPr="00B5114D">
        <w:rPr>
          <w:rFonts w:ascii="Times New Roman" w:eastAsia="Calibri" w:hAnsi="Times New Roman" w:cs="Times New Roman"/>
          <w:sz w:val="24"/>
          <w:szCs w:val="24"/>
          <w:lang w:eastAsia="ru-RU"/>
        </w:rPr>
        <w:t xml:space="preserve">на большом набивном мяче. </w:t>
      </w:r>
      <w:r w:rsidRPr="00B5114D">
        <w:rPr>
          <w:rFonts w:ascii="Times New Roman" w:hAnsi="Times New Roman" w:cs="Times New Roman"/>
          <w:sz w:val="24"/>
          <w:szCs w:val="24"/>
        </w:rPr>
        <w:t xml:space="preserve"> Кружение с закрытыми глазами (с остановкой и выполнением различных фигур). </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hAnsi="Times New Roman" w:cs="Times New Roman"/>
          <w:bCs/>
          <w:i/>
          <w:sz w:val="24"/>
          <w:szCs w:val="24"/>
        </w:rPr>
        <w:t>Бег.</w:t>
      </w:r>
      <w:r w:rsidRPr="00B5114D">
        <w:rPr>
          <w:rFonts w:ascii="Times New Roman" w:hAnsi="Times New Roman" w:cs="Times New Roman"/>
          <w:sz w:val="24"/>
          <w:szCs w:val="24"/>
        </w:rPr>
        <w:t xml:space="preserve"> Бег 2–3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мелким и широким шагом. Бег в колонне по одному, по </w:t>
      </w:r>
      <w:r w:rsidRPr="00B5114D">
        <w:rPr>
          <w:rFonts w:ascii="Times New Roman" w:hAnsi="Times New Roman" w:cs="Times New Roman"/>
          <w:sz w:val="24"/>
          <w:szCs w:val="24"/>
        </w:rPr>
        <w:lastRenderedPageBreak/>
        <w:t xml:space="preserve">двое, из разных исходных положений, в разных направлениях, с заданиями, с преодолением препятствий. Бег со скакалкой, с мячом, по доске, дорожке бревну, в чередовании с ходьбой, прыжками </w:t>
      </w:r>
      <w:r w:rsidRPr="00B5114D">
        <w:rPr>
          <w:rFonts w:ascii="Times New Roman" w:eastAsia="Calibri" w:hAnsi="Times New Roman" w:cs="Times New Roman"/>
          <w:sz w:val="24"/>
          <w:szCs w:val="24"/>
          <w:lang w:eastAsia="ru-RU"/>
        </w:rPr>
        <w:t xml:space="preserve">через препятствия — высотой 10—15 см, спиной вперед, со скакалкой, с мячом. Бег из разных стартовых положений (сидя, сидя по-турецки, лежа на спине, на животе, сидя спиной к направлению движения и т. п.). Бег 2—4 отрезка по 100—150 м в чередовании с ходьбой, с преодолением препятствий в среднем темпе до 300 м. Челночный бег (3 по 5 метров). Бег быстром темпе 30 метров (10 м 3—4 раза с перерывами). Бегать наперегонки на скорость — 30 м. </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bCs/>
          <w:i/>
          <w:sz w:val="24"/>
          <w:szCs w:val="24"/>
        </w:rPr>
        <w:t>Ползание, лазанье</w:t>
      </w:r>
      <w:r w:rsidRPr="00B5114D">
        <w:rPr>
          <w:rFonts w:ascii="Times New Roman" w:hAnsi="Times New Roman" w:cs="Times New Roman"/>
          <w:b/>
          <w:bCs/>
          <w:sz w:val="24"/>
          <w:szCs w:val="24"/>
        </w:rPr>
        <w:t>.</w:t>
      </w:r>
      <w:r w:rsidRPr="00B5114D">
        <w:rPr>
          <w:rFonts w:ascii="Times New Roman" w:hAnsi="Times New Roman" w:cs="Times New Roman"/>
          <w:sz w:val="24"/>
          <w:szCs w:val="24"/>
        </w:rPr>
        <w:t xml:space="preserve"> Ползание на четвереньках, на животе и спине по гимнастической скамейке, бревну,</w:t>
      </w:r>
      <w:r w:rsidRPr="00B5114D">
        <w:rPr>
          <w:rFonts w:ascii="Times New Roman" w:eastAsia="Calibri" w:hAnsi="Times New Roman" w:cs="Times New Roman"/>
          <w:sz w:val="24"/>
          <w:szCs w:val="24"/>
          <w:lang w:eastAsia="ru-RU"/>
        </w:rPr>
        <w:t xml:space="preserve"> подтягиваясь руками и отталкиваясь ногами. Проползание под гимнастической скамейкой, под несколькими пособиями подряд, в туннеле на скорость, </w:t>
      </w:r>
      <w:r w:rsidRPr="00B5114D">
        <w:rPr>
          <w:rFonts w:ascii="Times New Roman" w:hAnsi="Times New Roman" w:cs="Times New Roman"/>
          <w:sz w:val="24"/>
          <w:szCs w:val="24"/>
        </w:rPr>
        <w:t xml:space="preserve">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 </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bCs/>
          <w:i/>
          <w:sz w:val="24"/>
          <w:szCs w:val="24"/>
        </w:rPr>
        <w:t>Бросание, ловля, метание.</w:t>
      </w:r>
      <w:r w:rsidRPr="00B5114D">
        <w:rPr>
          <w:rFonts w:ascii="Times New Roman" w:hAnsi="Times New Roman" w:cs="Times New Roman"/>
          <w:sz w:val="24"/>
          <w:szCs w:val="24"/>
        </w:rPr>
        <w:t xml:space="preserve">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hAnsi="Times New Roman" w:cs="Times New Roman"/>
          <w:bCs/>
          <w:i/>
          <w:sz w:val="24"/>
          <w:szCs w:val="24"/>
        </w:rPr>
        <w:t xml:space="preserve">Прыжки. </w:t>
      </w:r>
      <w:r w:rsidRPr="00B5114D">
        <w:rPr>
          <w:rFonts w:ascii="Times New Roman" w:hAnsi="Times New Roman" w:cs="Times New Roman"/>
          <w:sz w:val="24"/>
          <w:szCs w:val="24"/>
        </w:rPr>
        <w:t xml:space="preserve">Прыжки на двух ногах: на месте (разными способами) по 20–40 прыжков 2—4 раза в чередовании с ходьбой, с поворотом кругом, продвигаясь вперед на 5–6  м, с зажатым между ног мешочком с песком, с мячом.  Прыжки в положении сидя на большом надувном мяче (фитболе). Прыжки через 6—8 набивных мячей последовательно через каждый. Прыжки на одной ноге поочередно и через линию, веревку вперед и назад, вправо и влево, на месте и с продвижением. Прыжки вверх из глубокого приседа. Прыжки в высоту с разбега (высота до 40 см). Прыжки в длину с места (от 100–140 см в зависимости от пола, подготовленности). Прыжки в длину с разбега (180–190 см). Прыжки с места в верх, доставая предмет, подвешенный на 25–30 см выше поднятой руки ребенка, с разбега (высота не менее 50 см). Прыжки через короткую скакалку разными способами (на двух ногах, с ноги на ногу), вращающуюся вперед и назад длинную скакалку по одному, парами. </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bCs/>
          <w:i/>
          <w:sz w:val="24"/>
          <w:szCs w:val="24"/>
        </w:rPr>
        <w:t>Общеразвивающие упражнения</w:t>
      </w:r>
      <w:r w:rsidRPr="00B5114D">
        <w:rPr>
          <w:rFonts w:ascii="Times New Roman" w:hAnsi="Times New Roman" w:cs="Times New Roman"/>
          <w:b/>
          <w:bCs/>
          <w:sz w:val="24"/>
          <w:szCs w:val="24"/>
        </w:rPr>
        <w:t xml:space="preserve">. </w:t>
      </w:r>
      <w:r w:rsidRPr="00B5114D">
        <w:rPr>
          <w:rFonts w:ascii="Times New Roman" w:eastAsia="Calibri" w:hAnsi="Times New Roman" w:cs="Times New Roman"/>
          <w:sz w:val="24"/>
          <w:szCs w:val="24"/>
          <w:lang w:eastAsia="ru-RU"/>
        </w:rPr>
        <w:t>Педагогический работник</w:t>
      </w:r>
      <w:r w:rsidRPr="00B5114D">
        <w:rPr>
          <w:rFonts w:ascii="Times New Roman" w:hAnsi="Times New Roman" w:cs="Times New Roman"/>
          <w:sz w:val="24"/>
          <w:szCs w:val="24"/>
        </w:rPr>
        <w:t xml:space="preserve"> проводит с детьми </w:t>
      </w:r>
      <w:r w:rsidRPr="00B5114D">
        <w:rPr>
          <w:rFonts w:ascii="Times New Roman" w:eastAsia="Calibri" w:hAnsi="Times New Roman" w:cs="Times New Roman"/>
          <w:sz w:val="24"/>
          <w:szCs w:val="24"/>
          <w:lang w:eastAsia="ru-RU"/>
        </w:rPr>
        <w:t xml:space="preserve">разнообразные упражнения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поочередными движениями рук и ног, парные упражнения с предметами и оборудованием </w:t>
      </w:r>
      <w:r w:rsidRPr="00B5114D">
        <w:rPr>
          <w:rFonts w:ascii="Times New Roman" w:hAnsi="Times New Roman" w:cs="Times New Roman"/>
          <w:sz w:val="24"/>
          <w:szCs w:val="24"/>
        </w:rPr>
        <w:t>(палкой, обручем, мячом, гантелями, степами, фитболами)</w:t>
      </w:r>
      <w:r w:rsidRPr="00B5114D">
        <w:rPr>
          <w:rFonts w:ascii="Times New Roman" w:eastAsia="Calibri" w:hAnsi="Times New Roman" w:cs="Times New Roman"/>
          <w:sz w:val="24"/>
          <w:szCs w:val="24"/>
          <w:lang w:eastAsia="ru-RU"/>
        </w:rPr>
        <w:t>. Включает в комплекс к</w:t>
      </w:r>
      <w:r w:rsidRPr="00B5114D">
        <w:rPr>
          <w:rFonts w:ascii="Times New Roman" w:hAnsi="Times New Roman" w:cs="Times New Roman"/>
          <w:sz w:val="24"/>
          <w:szCs w:val="24"/>
        </w:rPr>
        <w:t xml:space="preserve">омбинаций упражнений для рук, ног и корпуса одновременно. Поднимание рук вверх, вперед, в стороны, за голову, за спину, на пояс, отставляя назад ногу на носок и др. Повороты и наклоны туловища в разные стороны, подняв руки вверх, держа руки в стороны, на поясе, у плеч, с предметом. Поднимание ног в упоре сидя, лежа на спине (оттянув носки), удерживая ноги в этом положении несколько секунд. Прогиб лежа на животе с вытянутыми руками и ногами. Махи ногами из разных исходных положений (стоя держась за опору и без, лежа на спине, на боку, на четвереньках), поочередно поднимать прямую ногу в медленном темпе, вперед, в сторону, назад, придерживаясь за опору. </w:t>
      </w:r>
    </w:p>
    <w:p w:rsidR="00B5114D" w:rsidRPr="00B5114D" w:rsidRDefault="00B5114D" w:rsidP="007B7D52">
      <w:pPr>
        <w:spacing w:after="0" w:line="240" w:lineRule="auto"/>
        <w:ind w:left="426" w:firstLine="567"/>
        <w:jc w:val="both"/>
        <w:rPr>
          <w:rFonts w:ascii="Times New Roman" w:eastAsia="Times New Roman" w:hAnsi="Times New Roman" w:cs="Times New Roman"/>
          <w:sz w:val="24"/>
          <w:szCs w:val="24"/>
          <w:lang w:eastAsia="ru-RU"/>
        </w:rPr>
      </w:pPr>
      <w:r w:rsidRPr="00B5114D">
        <w:rPr>
          <w:rFonts w:ascii="Times New Roman" w:hAnsi="Times New Roman" w:cs="Times New Roman"/>
          <w:bCs/>
          <w:i/>
          <w:sz w:val="24"/>
          <w:szCs w:val="24"/>
        </w:rPr>
        <w:lastRenderedPageBreak/>
        <w:t xml:space="preserve">Музыкально-ритмические движения. </w:t>
      </w:r>
      <w:r w:rsidRPr="00B5114D">
        <w:rPr>
          <w:rFonts w:ascii="Times New Roman" w:hAnsi="Times New Roman" w:cs="Times New Roman"/>
          <w:bCs/>
          <w:iCs/>
          <w:sz w:val="24"/>
          <w:szCs w:val="24"/>
        </w:rPr>
        <w:t>Танцевальный шаг</w:t>
      </w:r>
      <w:r w:rsidRPr="00B5114D">
        <w:rPr>
          <w:rFonts w:ascii="Times New Roman" w:hAnsi="Times New Roman" w:cs="Times New Roman"/>
          <w:bCs/>
          <w:i/>
          <w:sz w:val="24"/>
          <w:szCs w:val="24"/>
        </w:rPr>
        <w:t xml:space="preserve"> </w:t>
      </w:r>
      <w:r w:rsidRPr="00B5114D">
        <w:rPr>
          <w:rFonts w:ascii="Times New Roman" w:hAnsi="Times New Roman" w:cs="Times New Roman"/>
          <w:sz w:val="24"/>
          <w:szCs w:val="24"/>
        </w:rPr>
        <w:t xml:space="preserve">польки, переменный шаг, шаг с притопом, </w:t>
      </w:r>
      <w:r w:rsidRPr="00B5114D">
        <w:rPr>
          <w:rFonts w:ascii="Times New Roman" w:eastAsia="Times New Roman" w:hAnsi="Times New Roman" w:cs="Times New Roman"/>
          <w:sz w:val="24"/>
          <w:szCs w:val="24"/>
          <w:lang w:eastAsia="ru-RU"/>
        </w:rPr>
        <w:t>поочередное выбрасывание ног вперед в прыжке, приставной шаг с приседанием и без, с продвижением вперед, кружение. Приседание с выставлением ноги вперед. Движения для рук и ног одновременно из положения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вперед перед собой, в сторону назад на носок.</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bCs/>
          <w:i/>
          <w:sz w:val="24"/>
          <w:szCs w:val="24"/>
        </w:rPr>
        <w:t>Спортивные упражнения</w:t>
      </w:r>
      <w:r w:rsidRPr="00B5114D">
        <w:rPr>
          <w:rFonts w:ascii="Times New Roman" w:hAnsi="Times New Roman" w:cs="Times New Roman"/>
          <w:b/>
          <w:bCs/>
          <w:sz w:val="24"/>
          <w:szCs w:val="24"/>
        </w:rPr>
        <w:t xml:space="preserve"> </w:t>
      </w:r>
      <w:r w:rsidRPr="00B5114D">
        <w:rPr>
          <w:rFonts w:ascii="Times New Roman" w:hAnsi="Times New Roman" w:cs="Times New Roman"/>
          <w:sz w:val="24"/>
          <w:szCs w:val="24"/>
        </w:rPr>
        <w:t xml:space="preserve">Катание на санках. Игровые задания и соревнования в катании на санях на скорость. Ходьба на лыжах. Ходьба скользящим шагом по лыжне, заложив руки за спину 500–600 метров в медленном темпе в зависимости от погодных условий. Ходьба попеременным двухшажным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sz w:val="24"/>
          <w:szCs w:val="24"/>
        </w:rPr>
        <w:t xml:space="preserve">Катание на велосипеде, самокате. Катание на двухколесном велосипеде и самокате по прямой, по кругу, змейкой, объезжая препятствие, на скорость.  </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Плавание произвольным стилем 10–15 м. Упражнения комплексов гидроаэробики в воде у бортика и без опоры.</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sz w:val="24"/>
          <w:szCs w:val="24"/>
        </w:rPr>
        <w:t xml:space="preserve"> </w:t>
      </w:r>
      <w:r w:rsidRPr="00B5114D">
        <w:rPr>
          <w:rFonts w:ascii="Times New Roman" w:hAnsi="Times New Roman" w:cs="Times New Roman"/>
          <w:bCs/>
          <w:i/>
          <w:sz w:val="24"/>
          <w:szCs w:val="24"/>
        </w:rPr>
        <w:t>Подвижные игры.</w:t>
      </w:r>
      <w:r w:rsidRPr="00B5114D">
        <w:rPr>
          <w:rFonts w:ascii="Times New Roman" w:hAnsi="Times New Roman" w:cs="Times New Roman"/>
          <w:b/>
          <w:bCs/>
          <w:sz w:val="24"/>
          <w:szCs w:val="24"/>
        </w:rPr>
        <w:t xml:space="preserve"> </w:t>
      </w:r>
      <w:r w:rsidRPr="00B5114D">
        <w:rPr>
          <w:rFonts w:ascii="Times New Roman" w:hAnsi="Times New Roman" w:cs="Times New Roman"/>
          <w:sz w:val="24"/>
          <w:szCs w:val="24"/>
        </w:rPr>
        <w:t>Педагог продолжает учить использовать в самостоятельной деятельности разнообразные по содержанию подвижные игры (в том числе игры с элементами соревнования, игры-эстафеты), способствующие развитию психофизических качеств и способностей, умению ориентироваться в пространстве.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придумывать варианты игр, комбинировать движения, импровизировать, проявлять творческие способности.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w:t>
      </w:r>
    </w:p>
    <w:p w:rsidR="00B5114D" w:rsidRPr="00B5114D" w:rsidRDefault="00B5114D" w:rsidP="007B7D52">
      <w:pPr>
        <w:spacing w:after="0" w:line="240" w:lineRule="auto"/>
        <w:ind w:left="426" w:firstLine="567"/>
        <w:jc w:val="both"/>
        <w:rPr>
          <w:rFonts w:ascii="Times New Roman" w:eastAsia="Calibri" w:hAnsi="Times New Roman" w:cs="Times New Roman"/>
          <w:b/>
          <w:sz w:val="24"/>
          <w:szCs w:val="24"/>
          <w:lang w:eastAsia="ru-RU"/>
        </w:rPr>
      </w:pPr>
      <w:r w:rsidRPr="00B5114D">
        <w:rPr>
          <w:rFonts w:ascii="Times New Roman" w:hAnsi="Times New Roman" w:cs="Times New Roman"/>
          <w:sz w:val="24"/>
          <w:szCs w:val="24"/>
        </w:rPr>
        <w:t xml:space="preserve">Примеры игр с бегом на развитие скоростных качеств: «Моряки»,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«Охотники и звери», «Ловишки с мячом»; с ползанием и лазаньем. «Перелет птиц», «Ловля обезьян». Эстафеты.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bCs/>
          <w:i/>
          <w:sz w:val="24"/>
          <w:szCs w:val="24"/>
        </w:rPr>
        <w:t>Спортивные игры</w:t>
      </w:r>
      <w:r w:rsidRPr="00B5114D">
        <w:rPr>
          <w:rFonts w:ascii="Times New Roman" w:hAnsi="Times New Roman" w:cs="Times New Roman"/>
          <w:b/>
          <w:bCs/>
          <w:sz w:val="24"/>
          <w:szCs w:val="24"/>
        </w:rPr>
        <w:t xml:space="preserve"> </w:t>
      </w:r>
      <w:r w:rsidRPr="00B5114D">
        <w:rPr>
          <w:rFonts w:ascii="Times New Roman" w:hAnsi="Times New Roman" w:cs="Times New Roman"/>
          <w:sz w:val="24"/>
          <w:szCs w:val="24"/>
        </w:rPr>
        <w:t xml:space="preserve">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w:t>
      </w:r>
      <w:r w:rsidRPr="00B5114D">
        <w:rPr>
          <w:rFonts w:ascii="Times New Roman" w:hAnsi="Times New Roman" w:cs="Times New Roman"/>
          <w:sz w:val="24"/>
          <w:szCs w:val="24"/>
        </w:rPr>
        <w:lastRenderedPageBreak/>
        <w:t xml:space="preserve">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sz w:val="24"/>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sz w:val="24"/>
          <w:szCs w:val="24"/>
        </w:rPr>
        <w:t xml:space="preserve">Элементы хоккея (без коньков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sz w:val="24"/>
          <w:szCs w:val="24"/>
        </w:rPr>
        <w:t xml:space="preserve">Бадминтон: перебрасывание волана ракеткой на сторону партнера без сетки, через сетку, правильно удерживая ракетку. </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hAnsi="Times New Roman" w:cs="Times New Roman"/>
          <w:bCs/>
          <w:i/>
          <w:sz w:val="24"/>
          <w:szCs w:val="24"/>
        </w:rPr>
        <w:t>Формирование основ здорового образа жизни</w:t>
      </w:r>
      <w:r w:rsidRPr="00B5114D">
        <w:rPr>
          <w:rFonts w:ascii="Times New Roman" w:eastAsia="Calibri" w:hAnsi="Times New Roman" w:cs="Times New Roman"/>
          <w:bCs/>
          <w:i/>
          <w:sz w:val="24"/>
          <w:szCs w:val="24"/>
        </w:rPr>
        <w:t>.</w:t>
      </w:r>
      <w:r w:rsidRPr="00B5114D">
        <w:rPr>
          <w:rFonts w:ascii="Times New Roman" w:eastAsia="Calibri" w:hAnsi="Times New Roman" w:cs="Times New Roman"/>
          <w:b/>
          <w:bCs/>
          <w:sz w:val="24"/>
          <w:szCs w:val="24"/>
        </w:rPr>
        <w:t xml:space="preserve"> </w:t>
      </w:r>
      <w:r w:rsidRPr="00B5114D">
        <w:rPr>
          <w:rFonts w:ascii="Times New Roman" w:eastAsia="Calibri" w:hAnsi="Times New Roman" w:cs="Times New Roman"/>
          <w:sz w:val="24"/>
          <w:szCs w:val="24"/>
          <w:lang w:eastAsia="ru-RU"/>
        </w:rPr>
        <w:t>Педагогический работник</w:t>
      </w:r>
      <w:r w:rsidRPr="00B5114D">
        <w:rPr>
          <w:rFonts w:ascii="Times New Roman" w:eastAsia="Calibri" w:hAnsi="Times New Roman" w:cs="Times New Roman"/>
          <w:sz w:val="24"/>
          <w:szCs w:val="24"/>
        </w:rPr>
        <w:t xml:space="preserve"> расширяет, уточняет и закрепляет представления об организме 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w:t>
      </w:r>
      <w:r w:rsidRPr="00B5114D">
        <w:rPr>
          <w:rFonts w:ascii="Times New Roman" w:hAnsi="Times New Roman" w:cs="Times New Roman"/>
          <w:sz w:val="24"/>
          <w:szCs w:val="24"/>
        </w:rPr>
        <w:t>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Учит следить за осанкой, оказывать элементарную первую помощи при легких травмах,</w:t>
      </w:r>
      <w:r w:rsidRPr="00B5114D">
        <w:rPr>
          <w:rFonts w:ascii="Times New Roman" w:eastAsia="Calibri" w:hAnsi="Times New Roman" w:cs="Times New Roman"/>
          <w:sz w:val="24"/>
          <w:szCs w:val="24"/>
          <w:lang w:eastAsia="ru-RU"/>
        </w:rPr>
        <w:t xml:space="preserve">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bCs/>
          <w:i/>
          <w:iCs/>
          <w:sz w:val="24"/>
          <w:szCs w:val="24"/>
        </w:rPr>
        <w:t>Туристские прогулки и экскурсии</w:t>
      </w:r>
      <w:r w:rsidRPr="00B5114D">
        <w:rPr>
          <w:rFonts w:ascii="Times New Roman" w:hAnsi="Times New Roman" w:cs="Times New Roman"/>
          <w:i/>
          <w:iCs/>
          <w:sz w:val="24"/>
          <w:szCs w:val="24"/>
        </w:rPr>
        <w:t xml:space="preserve">.  </w:t>
      </w:r>
      <w:r w:rsidRPr="00B5114D">
        <w:rPr>
          <w:rFonts w:ascii="Times New Roman" w:eastAsia="Calibri" w:hAnsi="Times New Roman" w:cs="Times New Roman"/>
          <w:sz w:val="24"/>
          <w:szCs w:val="24"/>
          <w:lang w:eastAsia="ru-RU"/>
        </w:rPr>
        <w:t>Педагогический работник</w:t>
      </w:r>
      <w:r w:rsidRPr="00B5114D">
        <w:rPr>
          <w:rFonts w:ascii="Times New Roman" w:hAnsi="Times New Roman" w:cs="Times New Roman"/>
          <w:sz w:val="24"/>
          <w:szCs w:val="24"/>
        </w:rPr>
        <w:t xml:space="preserve">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дидактические, подвижные игры и соревнования, наблюдения за природой родного края.</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Учит детей: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B5114D" w:rsidRPr="00B5114D" w:rsidRDefault="00B5114D" w:rsidP="007B7D52">
      <w:pPr>
        <w:spacing w:after="0" w:line="240" w:lineRule="auto"/>
        <w:ind w:left="426" w:firstLine="567"/>
        <w:jc w:val="both"/>
        <w:rPr>
          <w:rFonts w:ascii="Times New Roman" w:eastAsia="Calibri" w:hAnsi="Times New Roman" w:cs="Times New Roman"/>
          <w:sz w:val="24"/>
          <w:szCs w:val="24"/>
          <w:lang w:eastAsia="ru-RU"/>
        </w:rPr>
      </w:pPr>
      <w:r w:rsidRPr="00B5114D">
        <w:rPr>
          <w:rFonts w:ascii="Times New Roman" w:eastAsia="Calibri" w:hAnsi="Times New Roman" w:cs="Times New Roman"/>
          <w:b/>
          <w:bCs/>
          <w:i/>
          <w:iCs/>
          <w:sz w:val="24"/>
          <w:szCs w:val="24"/>
          <w:lang w:eastAsia="ru-RU"/>
        </w:rPr>
        <w:t>В результате, к концу 7 года жизни,</w:t>
      </w:r>
      <w:r w:rsidRPr="00B5114D">
        <w:rPr>
          <w:rFonts w:ascii="Times New Roman" w:eastAsia="Calibri" w:hAnsi="Times New Roman" w:cs="Times New Roman"/>
          <w:sz w:val="24"/>
          <w:szCs w:val="24"/>
          <w:lang w:eastAsia="ru-RU"/>
        </w:rPr>
        <w:t xml:space="preserve"> ребенок результативно, уверенно, технически точно, выразительно с достаточной амплитудой и усилием выполняет физические упражнения (общеразвивающие упражнения, основные движения, спортивные упражнения), осваивает элементы спортивных игр. Осуществляет самоконтроль, может дать оценку выполнения упражнений другими детьми.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может их самостоятельно организовать и провести со </w:t>
      </w:r>
      <w:r w:rsidRPr="00B5114D">
        <w:rPr>
          <w:rFonts w:ascii="Times New Roman" w:eastAsia="Calibri" w:hAnsi="Times New Roman" w:cs="Times New Roman"/>
          <w:sz w:val="24"/>
          <w:szCs w:val="24"/>
          <w:lang w:eastAsia="ru-RU"/>
        </w:rPr>
        <w:lastRenderedPageBreak/>
        <w:t>сверстниками 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Демонстрирует взаимопомощь, стремится к личной и командной победе, демонстрирует ответственность перед командой, преодолевает трудности.</w:t>
      </w:r>
    </w:p>
    <w:p w:rsidR="00B5114D" w:rsidRPr="00B5114D" w:rsidRDefault="00B5114D" w:rsidP="007B7D52">
      <w:pPr>
        <w:spacing w:after="0" w:line="240" w:lineRule="auto"/>
        <w:ind w:left="426" w:firstLine="567"/>
        <w:jc w:val="both"/>
        <w:rPr>
          <w:rFonts w:ascii="Times New Roman" w:hAnsi="Times New Roman" w:cs="Times New Roman"/>
          <w:sz w:val="24"/>
          <w:szCs w:val="24"/>
        </w:rPr>
      </w:pPr>
      <w:r w:rsidRPr="00B5114D">
        <w:rPr>
          <w:rFonts w:ascii="Times New Roman" w:eastAsia="Calibri" w:hAnsi="Times New Roman" w:cs="Times New Roman"/>
          <w:sz w:val="24"/>
          <w:szCs w:val="24"/>
          <w:lang w:eastAsia="ru-RU"/>
        </w:rPr>
        <w:t>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w:t>
      </w:r>
      <w:r w:rsidRPr="00B5114D">
        <w:rPr>
          <w:rFonts w:ascii="Times New Roman" w:eastAsia="Calibri" w:hAnsi="Times New Roman" w:cs="Times New Roman"/>
          <w:color w:val="2E74B5" w:themeColor="accent1" w:themeShade="BF"/>
          <w:sz w:val="24"/>
          <w:szCs w:val="24"/>
          <w:lang w:eastAsia="ru-RU"/>
        </w:rPr>
        <w:t xml:space="preserve"> </w:t>
      </w:r>
      <w:r w:rsidRPr="00B5114D">
        <w:rPr>
          <w:rFonts w:ascii="Times New Roman" w:eastAsia="Calibri" w:hAnsi="Times New Roman" w:cs="Times New Roman"/>
          <w:sz w:val="24"/>
          <w:szCs w:val="24"/>
          <w:lang w:eastAsia="ru-RU"/>
        </w:rPr>
        <w:t xml:space="preserve">может определить и описать свое самочувствие; заботливо относится к своему здоровью и здоровью окружающих, стремиться оказать помощь и поддержку больным людям.  </w:t>
      </w:r>
    </w:p>
    <w:p w:rsidR="00C9688F" w:rsidRPr="00B5114D" w:rsidRDefault="00C9688F" w:rsidP="007B7D52">
      <w:pPr>
        <w:spacing w:after="0" w:line="240" w:lineRule="auto"/>
        <w:ind w:left="426" w:firstLine="567"/>
        <w:jc w:val="both"/>
        <w:rPr>
          <w:rFonts w:ascii="Times New Roman" w:eastAsia="Times New Roman" w:hAnsi="Times New Roman" w:cs="Times New Roman"/>
          <w:sz w:val="24"/>
          <w:szCs w:val="24"/>
          <w:lang w:eastAsia="ru-RU"/>
        </w:rPr>
      </w:pPr>
      <w:r w:rsidRPr="00B5114D">
        <w:rPr>
          <w:rFonts w:ascii="Times New Roman" w:eastAsia="Times New Roman" w:hAnsi="Times New Roman" w:cs="Times New Roman"/>
          <w:sz w:val="24"/>
          <w:szCs w:val="24"/>
          <w:lang w:eastAsia="ru-RU"/>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C9688F" w:rsidRPr="00B5114D" w:rsidRDefault="00C9688F" w:rsidP="007B7D52">
      <w:pPr>
        <w:spacing w:after="0" w:line="240" w:lineRule="auto"/>
        <w:ind w:left="426" w:firstLine="567"/>
        <w:jc w:val="both"/>
        <w:rPr>
          <w:rFonts w:ascii="Times New Roman" w:eastAsia="Times New Roman" w:hAnsi="Times New Roman" w:cs="Times New Roman"/>
          <w:sz w:val="24"/>
          <w:szCs w:val="24"/>
          <w:lang w:eastAsia="ru-RU"/>
        </w:rPr>
      </w:pPr>
      <w:r w:rsidRPr="00B5114D">
        <w:rPr>
          <w:rFonts w:ascii="Times New Roman" w:eastAsia="Times New Roman" w:hAnsi="Times New Roman" w:cs="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C9688F" w:rsidRPr="00B5114D" w:rsidRDefault="00C9688F" w:rsidP="007B7D52">
      <w:pPr>
        <w:spacing w:after="0" w:line="240" w:lineRule="auto"/>
        <w:ind w:left="426" w:firstLine="567"/>
        <w:jc w:val="both"/>
        <w:rPr>
          <w:rFonts w:ascii="Times New Roman" w:eastAsia="Times New Roman" w:hAnsi="Times New Roman" w:cs="Times New Roman"/>
          <w:sz w:val="24"/>
          <w:szCs w:val="24"/>
          <w:lang w:eastAsia="ru-RU"/>
        </w:rPr>
      </w:pPr>
      <w:r w:rsidRPr="00B5114D">
        <w:rPr>
          <w:rFonts w:ascii="Times New Roman" w:eastAsia="Times New Roman" w:hAnsi="Times New Roman" w:cs="Times New Roman"/>
          <w:sz w:val="24"/>
          <w:szCs w:val="24"/>
          <w:lang w:eastAsia="ru-RU"/>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C9688F" w:rsidRPr="00B5114D" w:rsidRDefault="00C9688F" w:rsidP="007B7D52">
      <w:pPr>
        <w:spacing w:after="0" w:line="240" w:lineRule="auto"/>
        <w:ind w:left="426" w:firstLine="567"/>
        <w:jc w:val="both"/>
        <w:rPr>
          <w:rFonts w:ascii="Times New Roman" w:eastAsia="Times New Roman" w:hAnsi="Times New Roman" w:cs="Times New Roman"/>
          <w:sz w:val="24"/>
          <w:szCs w:val="24"/>
          <w:lang w:eastAsia="ru-RU"/>
        </w:rPr>
      </w:pPr>
      <w:r w:rsidRPr="00B5114D">
        <w:rPr>
          <w:rFonts w:ascii="Times New Roman" w:eastAsia="Times New Roman" w:hAnsi="Times New Roman" w:cs="Times New Roman"/>
          <w:sz w:val="24"/>
          <w:szCs w:val="24"/>
          <w:lang w:eastAsia="ru-RU"/>
        </w:rP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C9688F" w:rsidRPr="00B5114D" w:rsidRDefault="00C9688F" w:rsidP="007B7D52">
      <w:pPr>
        <w:spacing w:after="0" w:line="240" w:lineRule="auto"/>
        <w:ind w:left="426" w:firstLine="567"/>
        <w:jc w:val="both"/>
        <w:rPr>
          <w:rFonts w:ascii="Times New Roman" w:eastAsia="Times New Roman" w:hAnsi="Times New Roman" w:cs="Times New Roman"/>
          <w:sz w:val="24"/>
          <w:szCs w:val="24"/>
          <w:lang w:eastAsia="ru-RU"/>
        </w:rPr>
      </w:pPr>
      <w:r w:rsidRPr="00B5114D">
        <w:rPr>
          <w:rFonts w:ascii="Times New Roman" w:eastAsia="Times New Roman" w:hAnsi="Times New Roman" w:cs="Times New Roman"/>
          <w:sz w:val="24"/>
          <w:szCs w:val="24"/>
          <w:lang w:eastAsia="ru-RU"/>
        </w:rP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C9688F" w:rsidRPr="00B5114D" w:rsidRDefault="00C9688F" w:rsidP="007B7D52">
      <w:pPr>
        <w:spacing w:after="0" w:line="240" w:lineRule="auto"/>
        <w:ind w:left="426" w:firstLine="567"/>
        <w:jc w:val="both"/>
        <w:rPr>
          <w:rFonts w:ascii="Times New Roman" w:eastAsia="Times New Roman" w:hAnsi="Times New Roman" w:cs="Times New Roman"/>
          <w:sz w:val="24"/>
          <w:szCs w:val="24"/>
          <w:lang w:eastAsia="ru-RU"/>
        </w:rPr>
      </w:pPr>
      <w:r w:rsidRPr="00B5114D">
        <w:rPr>
          <w:rFonts w:ascii="Times New Roman" w:eastAsia="Times New Roman" w:hAnsi="Times New Roman" w:cs="Times New Roman"/>
          <w:sz w:val="24"/>
          <w:szCs w:val="24"/>
          <w:lang w:eastAsia="ru-RU"/>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C9688F" w:rsidRPr="00B5114D" w:rsidRDefault="00C9688F" w:rsidP="007B7D52">
      <w:pPr>
        <w:spacing w:after="0" w:line="240" w:lineRule="auto"/>
        <w:ind w:left="426" w:firstLine="567"/>
        <w:jc w:val="both"/>
        <w:rPr>
          <w:rFonts w:ascii="Times New Roman" w:eastAsia="Times New Roman" w:hAnsi="Times New Roman" w:cs="Times New Roman"/>
          <w:sz w:val="24"/>
          <w:szCs w:val="24"/>
          <w:lang w:eastAsia="ru-RU"/>
        </w:rPr>
      </w:pPr>
      <w:r w:rsidRPr="00B5114D">
        <w:rPr>
          <w:rFonts w:ascii="Times New Roman" w:eastAsia="Times New Roman" w:hAnsi="Times New Roman" w:cs="Times New Roman"/>
          <w:sz w:val="24"/>
          <w:szCs w:val="24"/>
          <w:lang w:eastAsia="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C9688F" w:rsidRPr="009550F5" w:rsidRDefault="00C9688F" w:rsidP="007B7D52">
      <w:pPr>
        <w:spacing w:after="0" w:line="240" w:lineRule="auto"/>
        <w:ind w:left="426" w:firstLine="567"/>
        <w:jc w:val="both"/>
        <w:rPr>
          <w:rFonts w:ascii="Times New Roman" w:hAnsi="Times New Roman" w:cs="Times New Roman"/>
          <w:b/>
          <w:sz w:val="24"/>
          <w:szCs w:val="24"/>
          <w:lang w:eastAsia="ru-RU"/>
        </w:rPr>
      </w:pPr>
      <w:r w:rsidRPr="009550F5">
        <w:rPr>
          <w:rFonts w:ascii="Times New Roman" w:eastAsia="Times New Roman" w:hAnsi="Times New Roman" w:cs="Times New Roman"/>
          <w:sz w:val="24"/>
          <w:szCs w:val="24"/>
          <w:lang w:eastAsia="ru-RU"/>
        </w:rPr>
        <w:t xml:space="preserve">        </w:t>
      </w:r>
    </w:p>
    <w:p w:rsidR="00B5114D" w:rsidRDefault="00C9688F" w:rsidP="007B7D52">
      <w:pPr>
        <w:pStyle w:val="a5"/>
        <w:ind w:left="426" w:firstLine="567"/>
        <w:jc w:val="center"/>
        <w:rPr>
          <w:rFonts w:ascii="Times New Roman" w:hAnsi="Times New Roman" w:cs="Times New Roman"/>
          <w:b/>
          <w:sz w:val="24"/>
          <w:szCs w:val="24"/>
        </w:rPr>
      </w:pPr>
      <w:r w:rsidRPr="009550F5">
        <w:rPr>
          <w:rFonts w:ascii="Times New Roman" w:hAnsi="Times New Roman" w:cs="Times New Roman"/>
          <w:b/>
          <w:sz w:val="24"/>
          <w:szCs w:val="24"/>
        </w:rPr>
        <w:t xml:space="preserve">Планирование образовательной деятельности по физическому развитию детей от 6 до 7 лет, </w:t>
      </w:r>
    </w:p>
    <w:p w:rsidR="00C9688F" w:rsidRPr="009550F5" w:rsidRDefault="00C9688F" w:rsidP="007B7D52">
      <w:pPr>
        <w:pStyle w:val="a5"/>
        <w:ind w:left="426" w:firstLine="567"/>
        <w:jc w:val="center"/>
        <w:rPr>
          <w:rFonts w:ascii="Times New Roman" w:hAnsi="Times New Roman" w:cs="Times New Roman"/>
          <w:b/>
          <w:sz w:val="24"/>
          <w:szCs w:val="24"/>
        </w:rPr>
      </w:pPr>
      <w:r w:rsidRPr="009550F5">
        <w:rPr>
          <w:rFonts w:ascii="Times New Roman" w:hAnsi="Times New Roman" w:cs="Times New Roman"/>
          <w:b/>
          <w:sz w:val="24"/>
          <w:szCs w:val="24"/>
        </w:rPr>
        <w:lastRenderedPageBreak/>
        <w:t>обеспечивающее ре</w:t>
      </w:r>
      <w:r w:rsidR="00E14A0E">
        <w:rPr>
          <w:rFonts w:ascii="Times New Roman" w:hAnsi="Times New Roman" w:cs="Times New Roman"/>
          <w:b/>
          <w:sz w:val="24"/>
          <w:szCs w:val="24"/>
        </w:rPr>
        <w:t xml:space="preserve">ализацию содержания </w:t>
      </w:r>
      <w:r w:rsidRPr="009550F5">
        <w:rPr>
          <w:rFonts w:ascii="Times New Roman" w:hAnsi="Times New Roman" w:cs="Times New Roman"/>
          <w:b/>
          <w:sz w:val="24"/>
          <w:szCs w:val="24"/>
        </w:rPr>
        <w:t>программы</w:t>
      </w:r>
    </w:p>
    <w:p w:rsidR="00C9688F" w:rsidRPr="009550F5" w:rsidRDefault="00C9688F" w:rsidP="007B7D52">
      <w:pPr>
        <w:pStyle w:val="a5"/>
        <w:ind w:left="426" w:firstLine="567"/>
        <w:jc w:val="center"/>
        <w:rPr>
          <w:rFonts w:ascii="Times New Roman" w:eastAsia="Calibri" w:hAnsi="Times New Roman" w:cs="Times New Roman"/>
          <w:b/>
          <w:sz w:val="24"/>
          <w:szCs w:val="24"/>
        </w:rPr>
      </w:pPr>
    </w:p>
    <w:p w:rsidR="00C9688F" w:rsidRDefault="00C9688F" w:rsidP="007B7D52">
      <w:pPr>
        <w:pStyle w:val="a5"/>
        <w:ind w:left="426" w:firstLine="567"/>
        <w:jc w:val="center"/>
        <w:rPr>
          <w:rFonts w:ascii="Times New Roman" w:hAnsi="Times New Roman" w:cs="Times New Roman"/>
          <w:b/>
          <w:bCs/>
          <w:sz w:val="24"/>
          <w:szCs w:val="24"/>
        </w:rPr>
      </w:pPr>
      <w:r w:rsidRPr="009550F5">
        <w:rPr>
          <w:rFonts w:ascii="Times New Roman" w:hAnsi="Times New Roman" w:cs="Times New Roman"/>
          <w:b/>
          <w:bCs/>
          <w:sz w:val="24"/>
          <w:szCs w:val="24"/>
        </w:rPr>
        <w:t>Темы бесед, практических действий педагога, инструктора по формированию ценностей здорового образа жизни</w:t>
      </w:r>
    </w:p>
    <w:p w:rsidR="00D53C20" w:rsidRPr="009550F5" w:rsidRDefault="00D53C20" w:rsidP="00543CA9">
      <w:pPr>
        <w:pStyle w:val="a5"/>
        <w:ind w:left="-567" w:right="-143"/>
        <w:jc w:val="center"/>
        <w:rPr>
          <w:rFonts w:ascii="Times New Roman" w:hAnsi="Times New Roman" w:cs="Times New Roman"/>
          <w:b/>
          <w:bCs/>
          <w:sz w:val="24"/>
          <w:szCs w:val="24"/>
        </w:rPr>
      </w:pPr>
    </w:p>
    <w:tbl>
      <w:tblPr>
        <w:tblW w:w="12757" w:type="dxa"/>
        <w:tblInd w:w="534" w:type="dxa"/>
        <w:tblLook w:val="04A0" w:firstRow="1" w:lastRow="0" w:firstColumn="1" w:lastColumn="0" w:noHBand="0" w:noVBand="1"/>
      </w:tblPr>
      <w:tblGrid>
        <w:gridCol w:w="1418"/>
        <w:gridCol w:w="6124"/>
        <w:gridCol w:w="5215"/>
      </w:tblGrid>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9688F" w:rsidRPr="009550F5" w:rsidRDefault="00C9688F" w:rsidP="00D87FAA">
            <w:pPr>
              <w:pStyle w:val="a5"/>
              <w:spacing w:line="276" w:lineRule="auto"/>
              <w:ind w:left="-567" w:right="-143" w:firstLine="709"/>
              <w:jc w:val="center"/>
              <w:rPr>
                <w:rFonts w:ascii="Times New Roman" w:hAnsi="Times New Roman" w:cs="Times New Roman"/>
                <w:b/>
                <w:bCs/>
                <w:sz w:val="24"/>
                <w:szCs w:val="24"/>
              </w:rPr>
            </w:pPr>
          </w:p>
          <w:p w:rsidR="00C9688F" w:rsidRPr="009550F5" w:rsidRDefault="00C9688F" w:rsidP="00D87FAA">
            <w:pPr>
              <w:pStyle w:val="a5"/>
              <w:spacing w:line="276" w:lineRule="auto"/>
              <w:ind w:left="-567" w:right="-143" w:firstLine="709"/>
              <w:jc w:val="center"/>
              <w:rPr>
                <w:rFonts w:ascii="Times New Roman" w:hAnsi="Times New Roman" w:cs="Times New Roman"/>
                <w:b/>
                <w:bCs/>
                <w:sz w:val="24"/>
                <w:szCs w:val="24"/>
              </w:rPr>
            </w:pPr>
            <w:r w:rsidRPr="009550F5">
              <w:rPr>
                <w:rFonts w:ascii="Times New Roman" w:hAnsi="Times New Roman" w:cs="Times New Roman"/>
                <w:b/>
                <w:bCs/>
                <w:sz w:val="24"/>
                <w:szCs w:val="24"/>
              </w:rPr>
              <w:t>Месяц</w:t>
            </w:r>
          </w:p>
          <w:p w:rsidR="00C9688F" w:rsidRPr="009550F5" w:rsidRDefault="00C9688F" w:rsidP="00D87FAA">
            <w:pPr>
              <w:pStyle w:val="a5"/>
              <w:spacing w:line="276" w:lineRule="auto"/>
              <w:ind w:left="-567" w:right="-143" w:firstLine="709"/>
              <w:jc w:val="center"/>
              <w:rPr>
                <w:rFonts w:ascii="Times New Roman" w:hAnsi="Times New Roman" w:cs="Times New Roman"/>
                <w:b/>
                <w:bCs/>
                <w:sz w:val="24"/>
                <w:szCs w:val="24"/>
              </w:rPr>
            </w:pPr>
          </w:p>
        </w:tc>
        <w:tc>
          <w:tcPr>
            <w:tcW w:w="612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C9688F" w:rsidRPr="009550F5" w:rsidRDefault="00C9688F" w:rsidP="00543CA9">
            <w:pPr>
              <w:pStyle w:val="a5"/>
              <w:spacing w:line="276" w:lineRule="auto"/>
              <w:ind w:right="-143" w:firstLine="459"/>
              <w:jc w:val="center"/>
              <w:rPr>
                <w:rFonts w:ascii="Times New Roman" w:hAnsi="Times New Roman" w:cs="Times New Roman"/>
                <w:b/>
                <w:bCs/>
                <w:sz w:val="24"/>
                <w:szCs w:val="24"/>
              </w:rPr>
            </w:pPr>
            <w:r w:rsidRPr="009550F5">
              <w:rPr>
                <w:rFonts w:ascii="Times New Roman" w:hAnsi="Times New Roman" w:cs="Times New Roman"/>
                <w:b/>
                <w:bCs/>
                <w:sz w:val="24"/>
                <w:szCs w:val="24"/>
              </w:rPr>
              <w:t>Тема</w:t>
            </w:r>
          </w:p>
        </w:tc>
        <w:tc>
          <w:tcPr>
            <w:tcW w:w="521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C9688F" w:rsidRPr="009550F5" w:rsidRDefault="00C9688F" w:rsidP="00543CA9">
            <w:pPr>
              <w:pStyle w:val="a5"/>
              <w:spacing w:line="276" w:lineRule="auto"/>
              <w:ind w:right="-143" w:firstLine="317"/>
              <w:jc w:val="center"/>
              <w:rPr>
                <w:rFonts w:ascii="Times New Roman" w:hAnsi="Times New Roman" w:cs="Times New Roman"/>
                <w:b/>
                <w:bCs/>
                <w:sz w:val="24"/>
                <w:szCs w:val="24"/>
              </w:rPr>
            </w:pPr>
            <w:r w:rsidRPr="009550F5">
              <w:rPr>
                <w:rFonts w:ascii="Times New Roman" w:hAnsi="Times New Roman" w:cs="Times New Roman"/>
                <w:b/>
                <w:bCs/>
                <w:sz w:val="24"/>
                <w:szCs w:val="24"/>
              </w:rPr>
              <w:t>Ожидаемый образовательный результат</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Сентябрь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«Наше питание, питьевой режим».</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right="-143" w:firstLine="317"/>
              <w:rPr>
                <w:rFonts w:ascii="Times New Roman" w:hAnsi="Times New Roman" w:cs="Times New Roman"/>
                <w:sz w:val="24"/>
                <w:szCs w:val="24"/>
              </w:rPr>
            </w:pPr>
            <w:r w:rsidRPr="009550F5">
              <w:rPr>
                <w:rFonts w:ascii="Times New Roman" w:hAnsi="Times New Roman" w:cs="Times New Roman"/>
                <w:sz w:val="24"/>
                <w:szCs w:val="24"/>
              </w:rPr>
              <w:t xml:space="preserve"> Формирование представлений ребенка о здоровой пище.</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Октябрь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«Гигиенические процедуры».</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«Для чего нужно мыть руки перед едой?».</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моем руки (перед едой, после прогулки).</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right="-143" w:firstLine="317"/>
              <w:rPr>
                <w:rFonts w:ascii="Times New Roman" w:hAnsi="Times New Roman" w:cs="Times New Roman"/>
                <w:sz w:val="24"/>
                <w:szCs w:val="24"/>
              </w:rPr>
            </w:pPr>
            <w:r w:rsidRPr="009550F5">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p w:rsidR="00C9688F" w:rsidRPr="009550F5" w:rsidRDefault="00C9688F" w:rsidP="00543CA9">
            <w:pPr>
              <w:pStyle w:val="a5"/>
              <w:spacing w:line="276" w:lineRule="auto"/>
              <w:ind w:right="-143" w:firstLine="317"/>
              <w:rPr>
                <w:rFonts w:ascii="Times New Roman" w:hAnsi="Times New Roman" w:cs="Times New Roman"/>
                <w:sz w:val="24"/>
                <w:szCs w:val="24"/>
              </w:rPr>
            </w:pP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Ноябрь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«Я буду здоровым и сильным».</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right="-143" w:firstLine="317"/>
              <w:rPr>
                <w:rFonts w:ascii="Times New Roman" w:hAnsi="Times New Roman" w:cs="Times New Roman"/>
                <w:sz w:val="24"/>
                <w:szCs w:val="24"/>
              </w:rPr>
            </w:pPr>
            <w:r w:rsidRPr="009550F5">
              <w:rPr>
                <w:rFonts w:ascii="Times New Roman" w:hAnsi="Times New Roman" w:cs="Times New Roman"/>
                <w:sz w:val="24"/>
                <w:szCs w:val="24"/>
              </w:rPr>
              <w:t xml:space="preserve">Формирование потребности в двигательной активности. </w:t>
            </w:r>
          </w:p>
          <w:p w:rsidR="00C9688F" w:rsidRPr="009550F5" w:rsidRDefault="00C9688F" w:rsidP="00543CA9">
            <w:pPr>
              <w:pStyle w:val="a5"/>
              <w:spacing w:line="276" w:lineRule="auto"/>
              <w:ind w:right="-143" w:firstLine="317"/>
              <w:rPr>
                <w:rFonts w:ascii="Times New Roman" w:hAnsi="Times New Roman" w:cs="Times New Roman"/>
                <w:sz w:val="24"/>
                <w:szCs w:val="24"/>
              </w:rPr>
            </w:pP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Декабрь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«Роль утренней зарядки в повседневной жизни».</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ежедневное выполнение упражнений утренней зарядки.</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pStyle w:val="a5"/>
              <w:spacing w:line="276" w:lineRule="auto"/>
              <w:ind w:right="-143" w:firstLine="317"/>
              <w:rPr>
                <w:rFonts w:ascii="Times New Roman" w:hAnsi="Times New Roman" w:cs="Times New Roman"/>
                <w:sz w:val="24"/>
                <w:szCs w:val="24"/>
              </w:rPr>
            </w:pPr>
            <w:r w:rsidRPr="009550F5">
              <w:rPr>
                <w:rFonts w:ascii="Times New Roman" w:hAnsi="Times New Roman" w:cs="Times New Roman"/>
                <w:sz w:val="24"/>
                <w:szCs w:val="24"/>
              </w:rPr>
              <w:t xml:space="preserve">Формирование потребности в двигательной активности. </w:t>
            </w:r>
          </w:p>
          <w:p w:rsidR="00C9688F" w:rsidRPr="009550F5" w:rsidRDefault="00C9688F" w:rsidP="00543CA9">
            <w:pPr>
              <w:pStyle w:val="a5"/>
              <w:spacing w:line="276" w:lineRule="auto"/>
              <w:ind w:right="-143" w:firstLine="317"/>
              <w:rPr>
                <w:rFonts w:ascii="Times New Roman" w:hAnsi="Times New Roman" w:cs="Times New Roman"/>
                <w:sz w:val="24"/>
                <w:szCs w:val="24"/>
              </w:rPr>
            </w:pP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Январь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Беседа </w:t>
            </w:r>
            <w:r w:rsidRPr="009550F5">
              <w:rPr>
                <w:rFonts w:ascii="Times New Roman" w:hAnsi="Times New Roman" w:cs="Times New Roman"/>
                <w:sz w:val="24"/>
                <w:szCs w:val="24"/>
              </w:rPr>
              <w:t>«Процедура закаливания в детском саду».</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закаливание ног, рук.</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right="-143" w:firstLine="317"/>
              <w:rPr>
                <w:rFonts w:ascii="Times New Roman" w:hAnsi="Times New Roman" w:cs="Times New Roman"/>
                <w:sz w:val="24"/>
                <w:szCs w:val="24"/>
              </w:rPr>
            </w:pPr>
            <w:r w:rsidRPr="009550F5">
              <w:rPr>
                <w:rFonts w:ascii="Times New Roman" w:hAnsi="Times New Roman" w:cs="Times New Roman"/>
                <w:sz w:val="24"/>
                <w:szCs w:val="24"/>
              </w:rPr>
              <w:t>Формирование потребности в процедурах закаливания ног и рук.</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Февраль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«Зачем нужен сон?».</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выполнение рекомендаций по засыпанию.</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right="-143" w:firstLine="317"/>
              <w:rPr>
                <w:rFonts w:ascii="Times New Roman" w:hAnsi="Times New Roman" w:cs="Times New Roman"/>
                <w:sz w:val="24"/>
                <w:szCs w:val="24"/>
              </w:rPr>
            </w:pPr>
            <w:r w:rsidRPr="009550F5">
              <w:rPr>
                <w:rFonts w:ascii="Times New Roman" w:hAnsi="Times New Roman" w:cs="Times New Roman"/>
                <w:sz w:val="24"/>
                <w:szCs w:val="24"/>
              </w:rPr>
              <w:t>Выполнение рекомендаций по засыпанию.</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Март</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Беседа </w:t>
            </w:r>
            <w:r w:rsidRPr="009550F5">
              <w:rPr>
                <w:rFonts w:ascii="Times New Roman" w:hAnsi="Times New Roman" w:cs="Times New Roman"/>
                <w:sz w:val="24"/>
                <w:szCs w:val="24"/>
              </w:rPr>
              <w:t>«Что нужно для того, чтобы всегда хорошо чувствовать себя?».</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выполнение двигательных заданий.</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right="-143" w:firstLine="317"/>
              <w:rPr>
                <w:rFonts w:ascii="Times New Roman" w:hAnsi="Times New Roman" w:cs="Times New Roman"/>
                <w:sz w:val="24"/>
                <w:szCs w:val="24"/>
              </w:rPr>
            </w:pPr>
            <w:r w:rsidRPr="009550F5">
              <w:rPr>
                <w:rFonts w:ascii="Times New Roman" w:hAnsi="Times New Roman" w:cs="Times New Roman"/>
                <w:sz w:val="24"/>
                <w:szCs w:val="24"/>
              </w:rPr>
              <w:t>Выполнение игровых двигательных заданий в спортивных играх и упражнениях.</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t>Апрель</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«Возможности здорового человека».</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lastRenderedPageBreak/>
              <w:t>Практические действия: я могу бегать, прыгать, играть, помогать другим.</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right="-143" w:firstLine="317"/>
              <w:rPr>
                <w:rFonts w:ascii="Times New Roman" w:hAnsi="Times New Roman" w:cs="Times New Roman"/>
                <w:sz w:val="24"/>
                <w:szCs w:val="24"/>
              </w:rPr>
            </w:pPr>
            <w:r w:rsidRPr="009550F5">
              <w:rPr>
                <w:rFonts w:ascii="Times New Roman" w:hAnsi="Times New Roman" w:cs="Times New Roman"/>
                <w:sz w:val="24"/>
                <w:szCs w:val="24"/>
              </w:rPr>
              <w:lastRenderedPageBreak/>
              <w:t>Комплексное развитие двигательных навыков.</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pStyle w:val="a5"/>
              <w:spacing w:line="276" w:lineRule="auto"/>
              <w:ind w:left="-567" w:right="-143" w:firstLine="709"/>
              <w:rPr>
                <w:rFonts w:ascii="Times New Roman" w:hAnsi="Times New Roman" w:cs="Times New Roman"/>
                <w:b/>
                <w:bCs/>
                <w:sz w:val="24"/>
                <w:szCs w:val="24"/>
              </w:rPr>
            </w:pPr>
            <w:r w:rsidRPr="009550F5">
              <w:rPr>
                <w:rFonts w:ascii="Times New Roman" w:hAnsi="Times New Roman" w:cs="Times New Roman"/>
                <w:b/>
                <w:bCs/>
                <w:sz w:val="24"/>
                <w:szCs w:val="24"/>
              </w:rPr>
              <w:lastRenderedPageBreak/>
              <w:t>Май</w:t>
            </w:r>
          </w:p>
        </w:tc>
        <w:tc>
          <w:tcPr>
            <w:tcW w:w="61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b/>
                <w:bCs/>
                <w:sz w:val="24"/>
                <w:szCs w:val="24"/>
              </w:rPr>
              <w:t xml:space="preserve">Беседа </w:t>
            </w:r>
            <w:r w:rsidRPr="009550F5">
              <w:rPr>
                <w:rFonts w:ascii="Times New Roman" w:hAnsi="Times New Roman" w:cs="Times New Roman"/>
                <w:sz w:val="24"/>
                <w:szCs w:val="24"/>
              </w:rPr>
              <w:t>«Мой внешний вид»</w:t>
            </w:r>
          </w:p>
          <w:p w:rsidR="00C9688F" w:rsidRPr="009550F5" w:rsidRDefault="00C9688F" w:rsidP="00543CA9">
            <w:pPr>
              <w:pStyle w:val="a5"/>
              <w:spacing w:line="276" w:lineRule="auto"/>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аккуратное отношение к своей одежде.</w:t>
            </w:r>
          </w:p>
        </w:tc>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pStyle w:val="a5"/>
              <w:spacing w:line="276" w:lineRule="auto"/>
              <w:ind w:right="-143" w:firstLine="317"/>
              <w:rPr>
                <w:rFonts w:ascii="Times New Roman" w:hAnsi="Times New Roman" w:cs="Times New Roman"/>
                <w:sz w:val="24"/>
                <w:szCs w:val="24"/>
              </w:rPr>
            </w:pPr>
            <w:r w:rsidRPr="009550F5">
              <w:rPr>
                <w:rFonts w:ascii="Times New Roman" w:hAnsi="Times New Roman" w:cs="Times New Roman"/>
                <w:sz w:val="24"/>
                <w:szCs w:val="24"/>
              </w:rPr>
              <w:t>Формирование навыков ухода за своей одеждой и обувью.</w:t>
            </w:r>
          </w:p>
        </w:tc>
      </w:tr>
    </w:tbl>
    <w:p w:rsidR="0019565B" w:rsidRPr="009550F5" w:rsidRDefault="0019565B" w:rsidP="00D87FAA">
      <w:pPr>
        <w:pStyle w:val="a5"/>
        <w:ind w:left="-567" w:right="-143" w:firstLine="709"/>
        <w:rPr>
          <w:rFonts w:ascii="Times New Roman" w:hAnsi="Times New Roman" w:cs="Times New Roman"/>
          <w:b/>
          <w:bCs/>
          <w:sz w:val="24"/>
          <w:szCs w:val="24"/>
        </w:rPr>
      </w:pPr>
    </w:p>
    <w:p w:rsidR="00C9688F" w:rsidRDefault="00C9688F" w:rsidP="007B7D52">
      <w:pPr>
        <w:pStyle w:val="a5"/>
        <w:ind w:left="426" w:right="-143" w:firstLine="567"/>
        <w:jc w:val="center"/>
        <w:rPr>
          <w:rFonts w:ascii="Times New Roman" w:hAnsi="Times New Roman" w:cs="Times New Roman"/>
          <w:b/>
          <w:bCs/>
          <w:sz w:val="24"/>
          <w:szCs w:val="24"/>
        </w:rPr>
      </w:pPr>
      <w:r w:rsidRPr="009550F5">
        <w:rPr>
          <w:rFonts w:ascii="Times New Roman" w:hAnsi="Times New Roman" w:cs="Times New Roman"/>
          <w:b/>
          <w:bCs/>
          <w:sz w:val="24"/>
          <w:szCs w:val="24"/>
        </w:rPr>
        <w:t>Темы занятий по физическому развитию детей 6 - 7 лет</w:t>
      </w:r>
    </w:p>
    <w:p w:rsidR="00D53C20" w:rsidRPr="009550F5" w:rsidRDefault="00D53C20" w:rsidP="00543CA9">
      <w:pPr>
        <w:pStyle w:val="a5"/>
        <w:ind w:left="-567" w:right="-143"/>
        <w:jc w:val="center"/>
        <w:rPr>
          <w:rFonts w:ascii="Times New Roman" w:eastAsia="Calibri" w:hAnsi="Times New Roman" w:cs="Times New Roman"/>
          <w:b/>
          <w:sz w:val="24"/>
          <w:szCs w:val="24"/>
        </w:rPr>
      </w:pPr>
    </w:p>
    <w:tbl>
      <w:tblPr>
        <w:tblW w:w="12757" w:type="dxa"/>
        <w:tblInd w:w="534" w:type="dxa"/>
        <w:tblLook w:val="04A0" w:firstRow="1" w:lastRow="0" w:firstColumn="1" w:lastColumn="0" w:noHBand="0" w:noVBand="1"/>
      </w:tblPr>
      <w:tblGrid>
        <w:gridCol w:w="1418"/>
        <w:gridCol w:w="11339"/>
      </w:tblGrid>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9550F5" w:rsidRDefault="00C9688F" w:rsidP="00D87FAA">
            <w:pPr>
              <w:ind w:left="-567" w:right="-143" w:firstLine="709"/>
              <w:jc w:val="center"/>
              <w:rPr>
                <w:rFonts w:ascii="Times New Roman" w:eastAsia="Calibri" w:hAnsi="Times New Roman" w:cs="Times New Roman"/>
                <w:b/>
                <w:sz w:val="24"/>
                <w:szCs w:val="24"/>
              </w:rPr>
            </w:pPr>
          </w:p>
          <w:p w:rsidR="00C9688F" w:rsidRPr="009550F5" w:rsidRDefault="00C9688F" w:rsidP="00D87FAA">
            <w:pPr>
              <w:ind w:left="-567" w:right="-143"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Месяц</w:t>
            </w:r>
          </w:p>
        </w:tc>
        <w:tc>
          <w:tcPr>
            <w:tcW w:w="1133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43CA9" w:rsidRPr="009550F5" w:rsidRDefault="00543CA9" w:rsidP="00543CA9">
            <w:pPr>
              <w:ind w:right="-143" w:firstLine="459"/>
              <w:jc w:val="center"/>
              <w:rPr>
                <w:rFonts w:ascii="Times New Roman" w:eastAsia="Calibri" w:hAnsi="Times New Roman" w:cs="Times New Roman"/>
                <w:b/>
                <w:sz w:val="24"/>
                <w:szCs w:val="24"/>
              </w:rPr>
            </w:pPr>
          </w:p>
          <w:p w:rsidR="00C9688F" w:rsidRPr="009550F5" w:rsidRDefault="00C9688F" w:rsidP="00543CA9">
            <w:pPr>
              <w:ind w:right="-143" w:firstLine="45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Темы занятий</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Сентябрь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«Построения и перестроения», «Ходьба и равновесие».</w:t>
            </w:r>
          </w:p>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«Прыжки с разбега. Подлезание».</w:t>
            </w:r>
          </w:p>
          <w:p w:rsidR="00C9688F" w:rsidRPr="009550F5" w:rsidRDefault="00C9688F" w:rsidP="00543CA9">
            <w:pPr>
              <w:spacing w:after="0"/>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«Бросание мяча. Ползание, лазание».</w:t>
            </w:r>
          </w:p>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«Подвижные игры».</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Октябрь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spacing w:after="0"/>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w:t>
            </w:r>
            <w:r w:rsidRPr="009550F5">
              <w:rPr>
                <w:rFonts w:ascii="Times New Roman" w:hAnsi="Times New Roman" w:cs="Times New Roman"/>
                <w:sz w:val="24"/>
                <w:szCs w:val="24"/>
              </w:rPr>
              <w:t>Ходьба и равновесие. Прыжки. Бросание мяча».</w:t>
            </w:r>
          </w:p>
          <w:p w:rsidR="00C9688F" w:rsidRPr="009550F5" w:rsidRDefault="00C9688F" w:rsidP="00543CA9">
            <w:pPr>
              <w:spacing w:after="0"/>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«Прыжки. Мяч и обруч».</w:t>
            </w:r>
          </w:p>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«Ведение мяча. Ползание. Ходьба по рейке гимнасти</w:t>
            </w:r>
            <w:r w:rsidRPr="009550F5">
              <w:rPr>
                <w:rFonts w:ascii="Times New Roman" w:hAnsi="Times New Roman" w:cs="Times New Roman"/>
                <w:sz w:val="24"/>
                <w:szCs w:val="24"/>
              </w:rPr>
              <w:softHyphen/>
              <w:t>ческой скамейки. Прыжки».</w:t>
            </w:r>
          </w:p>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Осенняя эстафета (дети и родители).</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Ноябрь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«Ходьба по канату» «Прыжки через шнур».</w:t>
            </w:r>
          </w:p>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bCs/>
                <w:sz w:val="24"/>
                <w:szCs w:val="24"/>
              </w:rPr>
              <w:t>«Баскетбол».</w:t>
            </w:r>
          </w:p>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«Ползание. Лазание. Метание».</w:t>
            </w:r>
          </w:p>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«Подвижные игры».</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Декабрь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spacing w:after="0"/>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«Ходьба. Бег» (педагогическая диагностика, выполнение игровых заданий).</w:t>
            </w:r>
          </w:p>
          <w:p w:rsidR="00C9688F" w:rsidRPr="009550F5" w:rsidRDefault="00C9688F" w:rsidP="00543CA9">
            <w:pPr>
              <w:spacing w:after="0"/>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2 неделя </w:t>
            </w:r>
            <w:r w:rsidRPr="009550F5">
              <w:rPr>
                <w:rFonts w:ascii="Times New Roman" w:hAnsi="Times New Roman" w:cs="Times New Roman"/>
                <w:bCs/>
                <w:sz w:val="24"/>
                <w:szCs w:val="24"/>
              </w:rPr>
              <w:t xml:space="preserve">«Прыжки» </w:t>
            </w:r>
            <w:r w:rsidRPr="009550F5">
              <w:rPr>
                <w:rFonts w:ascii="Times New Roman" w:hAnsi="Times New Roman" w:cs="Times New Roman"/>
                <w:sz w:val="24"/>
                <w:szCs w:val="24"/>
              </w:rPr>
              <w:t>(педагогическая диагностика, выполнение игровых заданий).</w:t>
            </w:r>
          </w:p>
          <w:p w:rsidR="00C9688F" w:rsidRPr="009550F5" w:rsidRDefault="00C9688F" w:rsidP="00543CA9">
            <w:pPr>
              <w:spacing w:after="0"/>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«Ползание. Лазание. Метание» (педагогическая диагностика, выполнение игровых заданий).</w:t>
            </w:r>
          </w:p>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Взаимодействие и сотрудничество в игровой двигательной деятельности. Подвижные игры.</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Январь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spacing w:after="0"/>
              <w:ind w:right="-143" w:firstLine="459"/>
              <w:rPr>
                <w:rFonts w:ascii="Times New Roman" w:hAnsi="Times New Roman" w:cs="Times New Roman"/>
                <w:color w:val="000000"/>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color w:val="000000"/>
                <w:sz w:val="24"/>
                <w:szCs w:val="24"/>
              </w:rPr>
              <w:t>выходные праздничные дни.</w:t>
            </w:r>
          </w:p>
          <w:p w:rsidR="00C9688F" w:rsidRPr="009550F5" w:rsidRDefault="00C9688F" w:rsidP="00543CA9">
            <w:pPr>
              <w:spacing w:after="0"/>
              <w:ind w:right="-143" w:firstLine="459"/>
              <w:rPr>
                <w:rFonts w:ascii="Times New Roman" w:hAnsi="Times New Roman" w:cs="Times New Roman"/>
                <w:color w:val="000000"/>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bCs/>
                <w:color w:val="000000"/>
                <w:sz w:val="24"/>
                <w:szCs w:val="24"/>
              </w:rPr>
              <w:t>выходные праздничные дни.</w:t>
            </w:r>
          </w:p>
          <w:p w:rsidR="00C9688F" w:rsidRPr="009550F5" w:rsidRDefault="00C9688F" w:rsidP="00543CA9">
            <w:pPr>
              <w:spacing w:after="0"/>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«Метение, ползание».</w:t>
            </w:r>
          </w:p>
          <w:p w:rsidR="00C9688F" w:rsidRPr="009550F5" w:rsidRDefault="00C9688F" w:rsidP="00543CA9">
            <w:pPr>
              <w:ind w:right="-143" w:firstLine="459"/>
              <w:rPr>
                <w:rFonts w:ascii="Times New Roman" w:eastAsia="Calibri" w:hAnsi="Times New Roman" w:cs="Times New Roman"/>
                <w:sz w:val="24"/>
                <w:szCs w:val="24"/>
              </w:rPr>
            </w:pPr>
            <w:r w:rsidRPr="009550F5">
              <w:rPr>
                <w:rFonts w:ascii="Times New Roman" w:eastAsia="Calibri" w:hAnsi="Times New Roman" w:cs="Times New Roman"/>
                <w:b/>
                <w:sz w:val="24"/>
                <w:szCs w:val="24"/>
              </w:rPr>
              <w:t>4 неделя</w:t>
            </w:r>
            <w:r w:rsidRPr="009550F5">
              <w:rPr>
                <w:rFonts w:ascii="Times New Roman" w:eastAsia="Calibri" w:hAnsi="Times New Roman" w:cs="Times New Roman"/>
                <w:sz w:val="24"/>
                <w:szCs w:val="24"/>
              </w:rPr>
              <w:t xml:space="preserve"> «Прыжки. Упражнения с мячом».</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lastRenderedPageBreak/>
              <w:t>Февраль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spacing w:after="0"/>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w:t>
            </w:r>
            <w:r w:rsidRPr="009550F5">
              <w:rPr>
                <w:rFonts w:ascii="Times New Roman" w:hAnsi="Times New Roman" w:cs="Times New Roman"/>
                <w:bCs/>
                <w:sz w:val="24"/>
                <w:szCs w:val="24"/>
              </w:rPr>
              <w:t>«</w:t>
            </w:r>
            <w:r w:rsidRPr="009550F5">
              <w:rPr>
                <w:rFonts w:ascii="Times New Roman" w:hAnsi="Times New Roman" w:cs="Times New Roman"/>
                <w:sz w:val="24"/>
                <w:szCs w:val="24"/>
              </w:rPr>
              <w:t>Ходьба. Прыжки Бросание мяча».</w:t>
            </w:r>
          </w:p>
          <w:p w:rsidR="00C9688F" w:rsidRPr="009550F5" w:rsidRDefault="00C9688F" w:rsidP="00543CA9">
            <w:pPr>
              <w:spacing w:after="0"/>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2 неделя </w:t>
            </w:r>
            <w:r w:rsidRPr="009550F5">
              <w:rPr>
                <w:rFonts w:ascii="Times New Roman" w:hAnsi="Times New Roman" w:cs="Times New Roman"/>
                <w:bCs/>
                <w:sz w:val="24"/>
                <w:szCs w:val="24"/>
              </w:rPr>
              <w:t>«</w:t>
            </w:r>
            <w:r w:rsidRPr="009550F5">
              <w:rPr>
                <w:rFonts w:ascii="Times New Roman" w:hAnsi="Times New Roman" w:cs="Times New Roman"/>
                <w:sz w:val="24"/>
                <w:szCs w:val="24"/>
              </w:rPr>
              <w:t>Равновесие».</w:t>
            </w:r>
          </w:p>
          <w:p w:rsidR="00C9688F" w:rsidRPr="009550F5" w:rsidRDefault="00C9688F" w:rsidP="00543CA9">
            <w:pPr>
              <w:spacing w:after="0"/>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3 неделя </w:t>
            </w:r>
            <w:r w:rsidRPr="009550F5">
              <w:rPr>
                <w:rFonts w:ascii="Times New Roman" w:hAnsi="Times New Roman" w:cs="Times New Roman"/>
                <w:bCs/>
                <w:sz w:val="24"/>
                <w:szCs w:val="24"/>
              </w:rPr>
              <w:t>«</w:t>
            </w:r>
            <w:r w:rsidRPr="009550F5">
              <w:rPr>
                <w:rFonts w:ascii="Times New Roman" w:hAnsi="Times New Roman" w:cs="Times New Roman"/>
                <w:sz w:val="24"/>
                <w:szCs w:val="24"/>
              </w:rPr>
              <w:t>Ходьба на лыжах. Катание на санках».</w:t>
            </w:r>
          </w:p>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bCs/>
                <w:sz w:val="24"/>
                <w:szCs w:val="24"/>
              </w:rPr>
              <w:t>«</w:t>
            </w:r>
            <w:r w:rsidRPr="009550F5">
              <w:rPr>
                <w:rFonts w:ascii="Times New Roman" w:hAnsi="Times New Roman" w:cs="Times New Roman"/>
                <w:sz w:val="24"/>
                <w:szCs w:val="24"/>
              </w:rPr>
              <w:t>Катание на коньках».</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Март</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«Ходьба. Прыжки. Бросание мяча».</w:t>
            </w:r>
          </w:p>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«Развиваем выносливость и силу».</w:t>
            </w:r>
          </w:p>
          <w:p w:rsidR="00C9688F" w:rsidRPr="009550F5" w:rsidRDefault="00C9688F" w:rsidP="00543CA9">
            <w:pPr>
              <w:spacing w:after="0"/>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«Метание. Лазание Упражнения с обручем».</w:t>
            </w:r>
          </w:p>
          <w:p w:rsidR="00C9688F" w:rsidRPr="009550F5" w:rsidRDefault="00C9688F" w:rsidP="00543CA9">
            <w:pPr>
              <w:spacing w:after="0"/>
              <w:ind w:right="-143" w:firstLine="459"/>
              <w:rPr>
                <w:rFonts w:ascii="Times New Roman" w:eastAsia="Calibri" w:hAnsi="Times New Roman" w:cs="Times New Roman"/>
                <w:b/>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bCs/>
                <w:sz w:val="24"/>
                <w:szCs w:val="24"/>
              </w:rPr>
              <w:t>«Игровая деятельность. Подвижные игры».</w:t>
            </w:r>
          </w:p>
        </w:tc>
      </w:tr>
      <w:tr w:rsidR="00C9688F" w:rsidRPr="009550F5" w:rsidTr="007B7D5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Апрель</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«Можем! Умеем!» Ходьба.  Равновесие. Прыжки. Метание.  Упражнения с мячом.</w:t>
            </w:r>
          </w:p>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«Бег. Прыжки. Игры и упражнения с мячом».</w:t>
            </w:r>
          </w:p>
          <w:p w:rsidR="00C9688F" w:rsidRPr="009550F5" w:rsidRDefault="00C9688F" w:rsidP="00543CA9">
            <w:pPr>
              <w:spacing w:after="0"/>
              <w:ind w:right="-143" w:firstLine="459"/>
              <w:rPr>
                <w:rFonts w:ascii="Times New Roman" w:eastAsia="Times New Roman" w:hAnsi="Times New Roman" w:cs="Times New Roman"/>
                <w:bCs/>
                <w:sz w:val="24"/>
                <w:szCs w:val="24"/>
                <w:lang w:eastAsia="ru-RU"/>
              </w:rPr>
            </w:pPr>
            <w:r w:rsidRPr="009550F5">
              <w:rPr>
                <w:rFonts w:ascii="Times New Roman" w:hAnsi="Times New Roman" w:cs="Times New Roman"/>
                <w:b/>
                <w:sz w:val="24"/>
                <w:szCs w:val="24"/>
              </w:rPr>
              <w:t xml:space="preserve">3 неделя </w:t>
            </w:r>
            <w:r w:rsidRPr="009550F5">
              <w:rPr>
                <w:rFonts w:ascii="Times New Roman" w:hAnsi="Times New Roman" w:cs="Times New Roman"/>
                <w:bCs/>
                <w:sz w:val="24"/>
                <w:szCs w:val="24"/>
              </w:rPr>
              <w:t>«Баскетбол».</w:t>
            </w:r>
          </w:p>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Любимые подвижные игры детей.</w:t>
            </w:r>
          </w:p>
        </w:tc>
      </w:tr>
      <w:tr w:rsidR="00C9688F" w:rsidRPr="009550F5" w:rsidTr="007B7D52">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9550F5" w:rsidRDefault="00C9688F" w:rsidP="00D87FAA">
            <w:pPr>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Май</w:t>
            </w:r>
          </w:p>
        </w:tc>
        <w:tc>
          <w:tcPr>
            <w:tcW w:w="11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Итоговая педагогическая диагностика по освоению детьми программных движений по разделам «Ходьба и бег», «Прыжки».</w:t>
            </w:r>
          </w:p>
          <w:p w:rsidR="00C9688F" w:rsidRPr="009550F5" w:rsidRDefault="00C9688F" w:rsidP="00543CA9">
            <w:pPr>
              <w:spacing w:after="0"/>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Итоговая педагогическая диагностика по освоению детьми программных движений по разделам «Метание, катание, ловля», «Лазание».</w:t>
            </w:r>
          </w:p>
          <w:p w:rsidR="00C9688F" w:rsidRPr="009550F5" w:rsidRDefault="00C9688F" w:rsidP="00543CA9">
            <w:pPr>
              <w:spacing w:after="0"/>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«Игровое сотрудничество педагога и ребенка в игре».</w:t>
            </w:r>
          </w:p>
          <w:p w:rsidR="00C9688F" w:rsidRPr="009550F5" w:rsidRDefault="00C9688F" w:rsidP="00543CA9">
            <w:pPr>
              <w:spacing w:after="0"/>
              <w:ind w:right="-143" w:firstLine="459"/>
              <w:rPr>
                <w:rFonts w:ascii="Times New Roman" w:hAnsi="Times New Roman" w:cs="Times New Roman"/>
                <w:sz w:val="24"/>
                <w:szCs w:val="24"/>
                <w:lang w:eastAsia="zh-CN"/>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«Весенние старты» Физкультурный праздник.</w:t>
            </w:r>
          </w:p>
          <w:p w:rsidR="00C9688F" w:rsidRPr="009550F5" w:rsidRDefault="00C9688F" w:rsidP="00543CA9">
            <w:pPr>
              <w:spacing w:after="0"/>
              <w:ind w:right="-143" w:firstLine="459"/>
              <w:rPr>
                <w:rFonts w:ascii="Times New Roman" w:hAnsi="Times New Roman" w:cs="Times New Roman"/>
                <w:b/>
                <w:sz w:val="24"/>
                <w:szCs w:val="24"/>
              </w:rPr>
            </w:pPr>
          </w:p>
        </w:tc>
      </w:tr>
    </w:tbl>
    <w:p w:rsidR="00C9688F" w:rsidRPr="009550F5" w:rsidRDefault="00C9688F" w:rsidP="00D87FAA">
      <w:pPr>
        <w:pStyle w:val="a5"/>
        <w:ind w:left="-567" w:right="-143" w:firstLine="709"/>
        <w:rPr>
          <w:rFonts w:ascii="Times New Roman" w:hAnsi="Times New Roman" w:cs="Times New Roman"/>
          <w:b/>
          <w:bCs/>
          <w:sz w:val="24"/>
          <w:szCs w:val="24"/>
        </w:rPr>
      </w:pPr>
    </w:p>
    <w:p w:rsidR="00C9688F" w:rsidRPr="009550F5" w:rsidRDefault="00C9688F" w:rsidP="007B7D52">
      <w:pPr>
        <w:spacing w:after="0" w:line="240" w:lineRule="auto"/>
        <w:ind w:left="426" w:right="-143" w:firstLine="567"/>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Планирование образовательной деятельности в летний период (июнь, июль, август) осуществляется по общему календарному плану во</w:t>
      </w:r>
      <w:r w:rsidR="00743405">
        <w:rPr>
          <w:rFonts w:ascii="Times New Roman" w:hAnsi="Times New Roman" w:cs="Times New Roman"/>
          <w:sz w:val="24"/>
          <w:szCs w:val="24"/>
        </w:rPr>
        <w:t>спитательной работы о</w:t>
      </w:r>
      <w:r w:rsidRPr="009550F5">
        <w:rPr>
          <w:rFonts w:ascii="Times New Roman" w:hAnsi="Times New Roman" w:cs="Times New Roman"/>
          <w:sz w:val="24"/>
          <w:szCs w:val="24"/>
        </w:rPr>
        <w:t>бразовательной организации (см.</w:t>
      </w:r>
      <w:r w:rsidRPr="009550F5">
        <w:rPr>
          <w:rFonts w:ascii="Times New Roman" w:eastAsia="Times New Roman" w:hAnsi="Times New Roman" w:cs="Times New Roman"/>
          <w:bCs/>
          <w:sz w:val="24"/>
          <w:szCs w:val="24"/>
          <w:lang w:eastAsia="ru-RU"/>
        </w:rPr>
        <w:t xml:space="preserve"> организационный раздел, «Федеральный календарный план воспитательной работы»).  </w:t>
      </w:r>
    </w:p>
    <w:p w:rsidR="0019565B" w:rsidRPr="009550F5" w:rsidRDefault="0019565B" w:rsidP="007B7D52">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19565B" w:rsidRPr="009550F5" w:rsidRDefault="0019565B" w:rsidP="007B7D52">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19565B" w:rsidRPr="009550F5" w:rsidRDefault="0019565B" w:rsidP="007B7D52">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формирование у ребенка возрастосообразных представлений и знаний в области физической культуры, здоровья и безопасного образа жизни; </w:t>
      </w:r>
    </w:p>
    <w:p w:rsidR="0019565B" w:rsidRPr="009550F5" w:rsidRDefault="0019565B" w:rsidP="007B7D52">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19565B" w:rsidRPr="009550F5" w:rsidRDefault="0019565B" w:rsidP="007B7D52">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воспитание активности, самостоятельности, самоуважения, </w:t>
      </w:r>
    </w:p>
    <w:p w:rsidR="0019565B" w:rsidRPr="009550F5" w:rsidRDefault="0019565B" w:rsidP="007B7D52">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коммуникабельности, уверенности и других личностных качеств; </w:t>
      </w:r>
    </w:p>
    <w:p w:rsidR="0019565B" w:rsidRPr="009550F5" w:rsidRDefault="0019565B" w:rsidP="007B7D52">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 xml:space="preserve">приобщение детей к ценностям, нормам и знаниям физической культуры в целях их физического развития и саморазвития; </w:t>
      </w:r>
    </w:p>
    <w:p w:rsidR="0019565B" w:rsidRPr="00CD527C" w:rsidRDefault="0019565B" w:rsidP="007B7D52">
      <w:pPr>
        <w:spacing w:after="0" w:line="240" w:lineRule="auto"/>
        <w:ind w:left="426" w:right="-143" w:firstLine="567"/>
        <w:jc w:val="both"/>
        <w:rPr>
          <w:rFonts w:ascii="Times New Roman" w:eastAsia="Times New Roman" w:hAnsi="Times New Roman" w:cs="Times New Roman"/>
          <w:sz w:val="24"/>
          <w:szCs w:val="24"/>
          <w:lang w:eastAsia="ru-RU"/>
        </w:rPr>
      </w:pPr>
      <w:r w:rsidRPr="00CD527C">
        <w:rPr>
          <w:rFonts w:ascii="Times New Roman" w:eastAsia="Times New Roman" w:hAnsi="Times New Roman" w:cs="Times New Roman"/>
          <w:sz w:val="24"/>
          <w:szCs w:val="24"/>
          <w:lang w:eastAsia="ru-RU"/>
        </w:rPr>
        <w:t xml:space="preserve">формирование у ребенка основных гигиенических навыков, представлений о здоровом образе жизни. </w:t>
      </w:r>
    </w:p>
    <w:p w:rsidR="00CD527C" w:rsidRPr="00CD527C" w:rsidRDefault="00CD527C" w:rsidP="007B7D52">
      <w:pPr>
        <w:spacing w:after="0" w:line="240" w:lineRule="auto"/>
        <w:ind w:left="426" w:right="-143" w:firstLine="567"/>
        <w:jc w:val="both"/>
        <w:rPr>
          <w:rFonts w:ascii="Times New Roman" w:eastAsia="Times New Roman" w:hAnsi="Times New Roman" w:cs="Times New Roman"/>
          <w:sz w:val="24"/>
          <w:szCs w:val="24"/>
          <w:highlight w:val="green"/>
          <w:lang w:eastAsia="ru-RU"/>
        </w:rPr>
      </w:pPr>
    </w:p>
    <w:p w:rsidR="00CD527C" w:rsidRPr="00877D36" w:rsidRDefault="00CD527C" w:rsidP="00CD527C">
      <w:pPr>
        <w:spacing w:after="0" w:line="240" w:lineRule="auto"/>
        <w:ind w:left="426" w:firstLine="567"/>
        <w:rPr>
          <w:rFonts w:ascii="Times New Roman" w:hAnsi="Times New Roman" w:cs="Times New Roman"/>
          <w:b/>
          <w:sz w:val="24"/>
          <w:szCs w:val="24"/>
        </w:rPr>
      </w:pPr>
      <w:r w:rsidRPr="00877D36">
        <w:rPr>
          <w:rFonts w:ascii="Times New Roman" w:hAnsi="Times New Roman" w:cs="Times New Roman"/>
          <w:b/>
          <w:sz w:val="24"/>
          <w:szCs w:val="24"/>
        </w:rPr>
        <w:t xml:space="preserve">Вариативная часть </w:t>
      </w:r>
    </w:p>
    <w:p w:rsidR="00CD527C" w:rsidRPr="00877D36" w:rsidRDefault="00CD527C" w:rsidP="00CD527C">
      <w:pPr>
        <w:spacing w:after="0" w:line="240" w:lineRule="auto"/>
        <w:ind w:left="426" w:firstLine="567"/>
        <w:rPr>
          <w:rFonts w:ascii="Times New Roman" w:hAnsi="Times New Roman" w:cs="Times New Roman"/>
          <w:b/>
          <w:sz w:val="24"/>
          <w:szCs w:val="24"/>
        </w:rPr>
      </w:pPr>
      <w:r w:rsidRPr="00877D36">
        <w:rPr>
          <w:rFonts w:ascii="Times New Roman" w:hAnsi="Times New Roman" w:cs="Times New Roman"/>
          <w:b/>
          <w:sz w:val="24"/>
          <w:szCs w:val="24"/>
        </w:rPr>
        <w:t>Общие положения</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 xml:space="preserve">В разновозрастной группе с 2-х мес. до 8-ми лет  реализуется парциальная программа «Развитие через движение: формирование двигательных способностей» детей 3–7 лет под общей редакцией О.Б. Соковиков, Л.А. Новикова, Т.В. Левченкова. – М. ООО «Издательство «ВАРСОН», 2022. </w:t>
      </w:r>
    </w:p>
    <w:p w:rsidR="00CD527C"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Программа нацелена на развитие физического воспитания, уделяя особое внимание дошкольному возрасту, поскольку на этом этапе развития у человека закладывается потенциал физических возможностей, которые могут быть реализованы в различных сферах</w:t>
      </w:r>
      <w:r>
        <w:rPr>
          <w:rFonts w:ascii="Times New Roman" w:hAnsi="Times New Roman" w:cs="Times New Roman"/>
          <w:sz w:val="24"/>
          <w:szCs w:val="24"/>
        </w:rPr>
        <w:t xml:space="preserve"> </w:t>
      </w:r>
      <w:r w:rsidRPr="00877D36">
        <w:rPr>
          <w:rFonts w:ascii="Times New Roman" w:hAnsi="Times New Roman" w:cs="Times New Roman"/>
          <w:sz w:val="24"/>
          <w:szCs w:val="24"/>
        </w:rPr>
        <w:t>деятельности.</w:t>
      </w:r>
    </w:p>
    <w:p w:rsidR="00CD527C" w:rsidRPr="00877D36" w:rsidRDefault="00CD527C" w:rsidP="00CD527C">
      <w:pPr>
        <w:spacing w:after="0" w:line="240" w:lineRule="auto"/>
        <w:ind w:left="426" w:firstLine="567"/>
        <w:rPr>
          <w:rFonts w:ascii="Times New Roman" w:hAnsi="Times New Roman" w:cs="Times New Roman"/>
          <w:sz w:val="24"/>
          <w:szCs w:val="24"/>
        </w:rPr>
      </w:pPr>
    </w:p>
    <w:p w:rsidR="00CD527C" w:rsidRPr="00877D36" w:rsidRDefault="00CD527C" w:rsidP="00CD527C">
      <w:pPr>
        <w:spacing w:after="0" w:line="240" w:lineRule="auto"/>
        <w:ind w:left="426" w:firstLine="567"/>
        <w:rPr>
          <w:rFonts w:ascii="Times New Roman" w:hAnsi="Times New Roman" w:cs="Times New Roman"/>
          <w:b/>
          <w:sz w:val="24"/>
          <w:szCs w:val="24"/>
        </w:rPr>
      </w:pPr>
      <w:r w:rsidRPr="00877D36">
        <w:rPr>
          <w:rFonts w:ascii="Times New Roman" w:hAnsi="Times New Roman" w:cs="Times New Roman"/>
          <w:b/>
          <w:sz w:val="24"/>
          <w:szCs w:val="24"/>
        </w:rPr>
        <w:t>Целевой раздел</w:t>
      </w:r>
    </w:p>
    <w:p w:rsidR="00CD527C" w:rsidRPr="00877D36" w:rsidRDefault="00CD527C" w:rsidP="00CD527C">
      <w:pPr>
        <w:spacing w:after="0" w:line="240" w:lineRule="auto"/>
        <w:ind w:left="426" w:firstLine="567"/>
        <w:rPr>
          <w:rFonts w:ascii="Times New Roman" w:hAnsi="Times New Roman" w:cs="Times New Roman"/>
          <w:b/>
          <w:sz w:val="24"/>
          <w:szCs w:val="24"/>
        </w:rPr>
      </w:pPr>
      <w:r w:rsidRPr="00877D36">
        <w:rPr>
          <w:rFonts w:ascii="Times New Roman" w:hAnsi="Times New Roman" w:cs="Times New Roman"/>
          <w:b/>
          <w:sz w:val="24"/>
          <w:szCs w:val="24"/>
        </w:rPr>
        <w:t>Пояснительная записка</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Цель Программы – создание у детей устойчивой мотивации к систематической двигательной активности, расширение знаний о физической культуре, улучшение показателей физической подготовленности, обогащение двигательного опыта с помощью разнообразных упражнений, формирование социально значимых личностных качеств и развития творческих начал в двигательном самообразовании.</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В соответствии с целями и общими характеристиками Программы можно сформулировать три группы задач:</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1)</w:t>
      </w:r>
      <w:r w:rsidRPr="00877D36">
        <w:rPr>
          <w:rFonts w:ascii="Times New Roman" w:hAnsi="Times New Roman" w:cs="Times New Roman"/>
          <w:sz w:val="24"/>
          <w:szCs w:val="24"/>
        </w:rPr>
        <w:tab/>
        <w:t>оздоровительная:</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w:t>
      </w:r>
      <w:r w:rsidRPr="00877D36">
        <w:rPr>
          <w:rFonts w:ascii="Times New Roman" w:hAnsi="Times New Roman" w:cs="Times New Roman"/>
          <w:sz w:val="24"/>
          <w:szCs w:val="24"/>
        </w:rPr>
        <w:tab/>
        <w:t>укрепление здоровья;</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w:t>
      </w:r>
      <w:r w:rsidRPr="00877D36">
        <w:rPr>
          <w:rFonts w:ascii="Times New Roman" w:hAnsi="Times New Roman" w:cs="Times New Roman"/>
          <w:sz w:val="24"/>
          <w:szCs w:val="24"/>
        </w:rPr>
        <w:tab/>
        <w:t>физическое развитие;</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w:t>
      </w:r>
      <w:r w:rsidRPr="00877D36">
        <w:rPr>
          <w:rFonts w:ascii="Times New Roman" w:hAnsi="Times New Roman" w:cs="Times New Roman"/>
          <w:sz w:val="24"/>
          <w:szCs w:val="24"/>
        </w:rPr>
        <w:tab/>
        <w:t>коррекция нарушений физического развития детей;</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2)</w:t>
      </w:r>
      <w:r w:rsidRPr="00877D36">
        <w:rPr>
          <w:rFonts w:ascii="Times New Roman" w:hAnsi="Times New Roman" w:cs="Times New Roman"/>
          <w:sz w:val="24"/>
          <w:szCs w:val="24"/>
        </w:rPr>
        <w:tab/>
        <w:t>образовательные:</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w:t>
      </w:r>
      <w:r w:rsidRPr="00877D36">
        <w:rPr>
          <w:rFonts w:ascii="Times New Roman" w:hAnsi="Times New Roman" w:cs="Times New Roman"/>
          <w:sz w:val="24"/>
          <w:szCs w:val="24"/>
        </w:rPr>
        <w:tab/>
        <w:t>создание «школы движений», включающей формирование и совершенствование жизненно важных умений и навыков;</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w:t>
      </w:r>
      <w:r w:rsidRPr="00877D36">
        <w:rPr>
          <w:rFonts w:ascii="Times New Roman" w:hAnsi="Times New Roman" w:cs="Times New Roman"/>
          <w:sz w:val="24"/>
          <w:szCs w:val="24"/>
        </w:rPr>
        <w:tab/>
        <w:t>дифференцированное воспитание у детей различных физических способностей, обеспечивающих должный уровень общей физической подготовленности;</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w:t>
      </w:r>
      <w:r w:rsidRPr="00877D36">
        <w:rPr>
          <w:rFonts w:ascii="Times New Roman" w:hAnsi="Times New Roman" w:cs="Times New Roman"/>
          <w:sz w:val="24"/>
          <w:szCs w:val="24"/>
        </w:rPr>
        <w:tab/>
        <w:t>формирование умений реализовать свой физический потенциал в различных двигательных ситуациях, обогащающих общий двигательный опыт;</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w:t>
      </w:r>
      <w:r w:rsidRPr="00877D36">
        <w:rPr>
          <w:rFonts w:ascii="Times New Roman" w:hAnsi="Times New Roman" w:cs="Times New Roman"/>
          <w:sz w:val="24"/>
          <w:szCs w:val="24"/>
        </w:rPr>
        <w:tab/>
        <w:t>приобретение знаний в области свой физической культуры, необходимых для самостоятельных занятий физическими упражнениями, сознательного использования их в повседневной жизни;</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3)</w:t>
      </w:r>
      <w:r w:rsidRPr="00877D36">
        <w:rPr>
          <w:rFonts w:ascii="Times New Roman" w:hAnsi="Times New Roman" w:cs="Times New Roman"/>
          <w:sz w:val="24"/>
          <w:szCs w:val="24"/>
        </w:rPr>
        <w:tab/>
        <w:t>воспитательные:</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w:t>
      </w:r>
      <w:r w:rsidRPr="00877D36">
        <w:rPr>
          <w:rFonts w:ascii="Times New Roman" w:hAnsi="Times New Roman" w:cs="Times New Roman"/>
          <w:sz w:val="24"/>
          <w:szCs w:val="24"/>
        </w:rPr>
        <w:tab/>
        <w:t>формирование осознанной потребности в каждодневных занятиях физическими упражнениями и спортом;</w:t>
      </w:r>
    </w:p>
    <w:p w:rsidR="00CD527C"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lastRenderedPageBreak/>
        <w:t>–</w:t>
      </w:r>
      <w:r w:rsidRPr="00877D36">
        <w:rPr>
          <w:rFonts w:ascii="Times New Roman" w:hAnsi="Times New Roman" w:cs="Times New Roman"/>
          <w:sz w:val="24"/>
          <w:szCs w:val="24"/>
        </w:rPr>
        <w:tab/>
        <w:t>содействие</w:t>
      </w:r>
      <w:r w:rsidRPr="00877D36">
        <w:rPr>
          <w:rFonts w:ascii="Times New Roman" w:hAnsi="Times New Roman" w:cs="Times New Roman"/>
          <w:sz w:val="24"/>
          <w:szCs w:val="24"/>
        </w:rPr>
        <w:tab/>
        <w:t>гармоничному</w:t>
      </w:r>
      <w:r w:rsidRPr="00877D36">
        <w:rPr>
          <w:rFonts w:ascii="Times New Roman" w:hAnsi="Times New Roman" w:cs="Times New Roman"/>
          <w:sz w:val="24"/>
          <w:szCs w:val="24"/>
        </w:rPr>
        <w:tab/>
        <w:t>развитию</w:t>
      </w:r>
      <w:r w:rsidRPr="00877D36">
        <w:rPr>
          <w:rFonts w:ascii="Times New Roman" w:hAnsi="Times New Roman" w:cs="Times New Roman"/>
          <w:sz w:val="24"/>
          <w:szCs w:val="24"/>
        </w:rPr>
        <w:tab/>
        <w:t>личности</w:t>
      </w:r>
      <w:r w:rsidRPr="00877D36">
        <w:rPr>
          <w:rFonts w:ascii="Times New Roman" w:hAnsi="Times New Roman" w:cs="Times New Roman"/>
          <w:sz w:val="24"/>
          <w:szCs w:val="24"/>
        </w:rPr>
        <w:tab/>
        <w:t>ребенка,</w:t>
      </w:r>
      <w:r w:rsidRPr="00877D36">
        <w:rPr>
          <w:rFonts w:ascii="Times New Roman" w:hAnsi="Times New Roman" w:cs="Times New Roman"/>
          <w:sz w:val="24"/>
          <w:szCs w:val="24"/>
        </w:rPr>
        <w:tab/>
        <w:t>включая</w:t>
      </w:r>
      <w:r w:rsidRPr="00877D36">
        <w:rPr>
          <w:rFonts w:ascii="Times New Roman" w:hAnsi="Times New Roman" w:cs="Times New Roman"/>
          <w:sz w:val="24"/>
          <w:szCs w:val="24"/>
        </w:rPr>
        <w:tab/>
        <w:t>воспитание</w:t>
      </w:r>
      <w:r w:rsidRPr="00877D36">
        <w:rPr>
          <w:rFonts w:ascii="Times New Roman" w:hAnsi="Times New Roman" w:cs="Times New Roman"/>
          <w:sz w:val="24"/>
          <w:szCs w:val="24"/>
        </w:rPr>
        <w:tab/>
        <w:t>духовно- нравственных, эстетических и волевых качеств.</w:t>
      </w:r>
    </w:p>
    <w:p w:rsidR="00CD527C" w:rsidRPr="00877D36" w:rsidRDefault="00CD527C" w:rsidP="00CD527C">
      <w:pPr>
        <w:spacing w:after="0" w:line="240" w:lineRule="auto"/>
        <w:ind w:left="426" w:firstLine="567"/>
        <w:rPr>
          <w:rFonts w:ascii="Times New Roman" w:hAnsi="Times New Roman" w:cs="Times New Roman"/>
          <w:sz w:val="24"/>
          <w:szCs w:val="24"/>
        </w:rPr>
      </w:pPr>
    </w:p>
    <w:p w:rsidR="00CD527C" w:rsidRPr="00877D36" w:rsidRDefault="00CD527C" w:rsidP="00CD527C">
      <w:pPr>
        <w:spacing w:after="0" w:line="240" w:lineRule="auto"/>
        <w:ind w:left="426" w:firstLine="567"/>
        <w:rPr>
          <w:rFonts w:ascii="Times New Roman" w:hAnsi="Times New Roman" w:cs="Times New Roman"/>
          <w:b/>
          <w:sz w:val="24"/>
          <w:szCs w:val="24"/>
        </w:rPr>
      </w:pPr>
      <w:r w:rsidRPr="00877D36">
        <w:rPr>
          <w:rFonts w:ascii="Times New Roman" w:hAnsi="Times New Roman" w:cs="Times New Roman"/>
          <w:b/>
          <w:sz w:val="24"/>
          <w:szCs w:val="24"/>
        </w:rPr>
        <w:t>Планируемые результаты освоения программы</w:t>
      </w:r>
    </w:p>
    <w:p w:rsidR="00CD527C" w:rsidRDefault="00CD527C" w:rsidP="00CD527C">
      <w:pPr>
        <w:spacing w:after="0" w:line="240" w:lineRule="auto"/>
        <w:rPr>
          <w:rFonts w:ascii="Times New Roman" w:hAnsi="Times New Roman" w:cs="Times New Roman"/>
          <w:sz w:val="24"/>
          <w:szCs w:val="24"/>
        </w:rPr>
      </w:pPr>
      <w:r w:rsidRPr="00877D36">
        <w:rPr>
          <w:rFonts w:ascii="Times New Roman" w:hAnsi="Times New Roman" w:cs="Times New Roman"/>
          <w:sz w:val="24"/>
          <w:szCs w:val="24"/>
        </w:rPr>
        <w:t>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w:t>
      </w:r>
      <w:r w:rsidRPr="00B43179">
        <w:rPr>
          <w:rFonts w:ascii="Times New Roman" w:hAnsi="Times New Roman" w:cs="Times New Roman"/>
          <w:sz w:val="24"/>
          <w:szCs w:val="24"/>
        </w:rPr>
        <w:t xml:space="preserve"> </w:t>
      </w:r>
      <w:r w:rsidRPr="00877D36">
        <w:rPr>
          <w:rFonts w:ascii="Times New Roman" w:hAnsi="Times New Roman" w:cs="Times New Roman"/>
          <w:sz w:val="24"/>
          <w:szCs w:val="24"/>
        </w:rPr>
        <w:t>образовательной програ</w:t>
      </w:r>
      <w:r>
        <w:rPr>
          <w:rFonts w:ascii="Times New Roman" w:hAnsi="Times New Roman" w:cs="Times New Roman"/>
          <w:sz w:val="24"/>
          <w:szCs w:val="24"/>
        </w:rPr>
        <w:t>ммы в виде целевых ориентиров.</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В предлагаемой Программе они разработаны в соответствии с требованиями ФГОС ДО к освоению образовательной области «Физическое развитие».</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Целевые   ориентиры   физического   развития   на   этапе   завершения   дошкольного   образования</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(согласно ФГОС ДО):</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в том числе двигательной; способен выбирать себе род занятий, участников по двигательным играм;</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ребенок обладает установкой положительного отношения к двигательной активности;</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активно взаимодействует со сверстниками и взрослыми, участвует в совместных двигательных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во время двигательных игр;</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ребенок обладает развитым воображением, которое реализуется в двигательной деятельности;</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ребенок способен к волевым усилиям, может следовать социальным нормам поведения и правилам в двигательной деятельности; может соблюдать правила безопасного поведения во время физических упражнений и двигательных игр, правила личной гигиены;</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осознает пользу занятий физической культурой, ее роль в сохранении и укреплении здоровья;</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осознает необходимость здорового образа жизни, стремится к нему;</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владеет гимнастическими упражнениями;</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у ребенка сформировано целостное восприятие своих потенциальных возможностей.</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Итогом освоения программы является:</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активизация двигательной активности детей и приведение объема двигательного режима к возрастным нормам;</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lastRenderedPageBreak/>
        <w:t>развитие эмоционально-волевой сферы детей дошкольного возраста в процессе физического воспитания преимущественно через игровую деятельность;</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развитие двигательных способностей дошкольников в соответствии с возрастными нормами;</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 xml:space="preserve">сформированность интереса к выполнению физических упражнений;освоение двигательных умений и упражнений, направленных на формирование правильной осанки, и профилактику плоскостопия. </w:t>
      </w:r>
    </w:p>
    <w:p w:rsidR="00CD527C" w:rsidRPr="00877D36" w:rsidRDefault="00CD527C" w:rsidP="00CD527C">
      <w:pPr>
        <w:spacing w:after="0" w:line="240" w:lineRule="auto"/>
        <w:ind w:left="426" w:firstLine="567"/>
        <w:rPr>
          <w:rFonts w:ascii="Times New Roman" w:hAnsi="Times New Roman" w:cs="Times New Roman"/>
          <w:sz w:val="24"/>
          <w:szCs w:val="24"/>
        </w:rPr>
      </w:pP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При реализации Программы предусмотрена педагогическая диагностика (мониторинг) физического развития и сформированности двигательных навыков детей. Согласно ФГОС ДО такая оценка производится педагогическим работником в рамках педагогической диагностики (оценки индивидуального развития детей, связанной с оценкой эффективности педагогических действий и лежащей в основе их дальнейшего планирования).</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D527C"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оптимизации работы с группой детей.</w:t>
      </w:r>
    </w:p>
    <w:p w:rsidR="00CD527C" w:rsidRPr="00877D36" w:rsidRDefault="00CD527C" w:rsidP="00CD527C">
      <w:pPr>
        <w:spacing w:after="0" w:line="240" w:lineRule="auto"/>
        <w:ind w:left="426" w:firstLine="567"/>
        <w:rPr>
          <w:rFonts w:ascii="Times New Roman" w:hAnsi="Times New Roman" w:cs="Times New Roman"/>
          <w:b/>
          <w:sz w:val="24"/>
          <w:szCs w:val="24"/>
        </w:rPr>
      </w:pPr>
      <w:r w:rsidRPr="00877D36">
        <w:rPr>
          <w:rFonts w:ascii="Times New Roman" w:hAnsi="Times New Roman" w:cs="Times New Roman"/>
          <w:b/>
          <w:sz w:val="24"/>
          <w:szCs w:val="24"/>
        </w:rPr>
        <w:t>Содержательный раздел парциальной программы</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Программа включает следующие разделы:</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«Знания о физической культуре»;</w:t>
      </w:r>
    </w:p>
    <w:p w:rsidR="00CD527C" w:rsidRPr="00877D36"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«Способы двигательной деятельности»;</w:t>
      </w:r>
    </w:p>
    <w:p w:rsidR="00CD527C" w:rsidRDefault="00CD527C" w:rsidP="00CD527C">
      <w:pPr>
        <w:spacing w:after="0" w:line="240" w:lineRule="auto"/>
        <w:ind w:left="426" w:firstLine="567"/>
        <w:rPr>
          <w:rFonts w:ascii="Times New Roman" w:hAnsi="Times New Roman" w:cs="Times New Roman"/>
          <w:sz w:val="24"/>
          <w:szCs w:val="24"/>
        </w:rPr>
      </w:pPr>
      <w:r w:rsidRPr="00877D36">
        <w:rPr>
          <w:rFonts w:ascii="Times New Roman" w:hAnsi="Times New Roman" w:cs="Times New Roman"/>
          <w:sz w:val="24"/>
          <w:szCs w:val="24"/>
        </w:rPr>
        <w:t>«Физическое совершенствование</w:t>
      </w:r>
      <w:r>
        <w:rPr>
          <w:rFonts w:ascii="Times New Roman" w:hAnsi="Times New Roman" w:cs="Times New Roman"/>
          <w:sz w:val="24"/>
          <w:szCs w:val="24"/>
        </w:rPr>
        <w:t>.</w:t>
      </w:r>
    </w:p>
    <w:p w:rsidR="00CD527C" w:rsidRPr="00CD527C" w:rsidRDefault="00CD527C" w:rsidP="007B7D52">
      <w:pPr>
        <w:spacing w:after="0" w:line="240" w:lineRule="auto"/>
        <w:ind w:left="426" w:right="-143" w:firstLine="567"/>
        <w:jc w:val="both"/>
        <w:rPr>
          <w:rFonts w:ascii="Times New Roman" w:eastAsia="Times New Roman" w:hAnsi="Times New Roman" w:cs="Times New Roman"/>
          <w:sz w:val="24"/>
          <w:szCs w:val="24"/>
          <w:highlight w:val="green"/>
          <w:lang w:eastAsia="ru-RU"/>
        </w:rPr>
      </w:pPr>
    </w:p>
    <w:p w:rsidR="00231A14" w:rsidRPr="00CD527C" w:rsidRDefault="00231A14" w:rsidP="007B7D52">
      <w:pPr>
        <w:spacing w:after="0" w:line="240" w:lineRule="auto"/>
        <w:ind w:left="426" w:right="-143" w:firstLine="567"/>
        <w:jc w:val="both"/>
        <w:rPr>
          <w:rFonts w:ascii="Times New Roman" w:eastAsia="Times New Roman" w:hAnsi="Times New Roman" w:cs="Times New Roman"/>
          <w:sz w:val="24"/>
          <w:szCs w:val="24"/>
          <w:lang w:eastAsia="ru-RU"/>
        </w:rPr>
      </w:pPr>
    </w:p>
    <w:p w:rsidR="009F7354" w:rsidRPr="00CD527C" w:rsidRDefault="009F7354" w:rsidP="009F7354">
      <w:pPr>
        <w:spacing w:after="0" w:line="240" w:lineRule="auto"/>
        <w:ind w:left="426" w:right="-143" w:firstLine="567"/>
        <w:jc w:val="center"/>
        <w:rPr>
          <w:rFonts w:ascii="Times New Roman" w:hAnsi="Times New Roman" w:cs="Times New Roman"/>
          <w:b/>
          <w:sz w:val="24"/>
          <w:szCs w:val="24"/>
          <w:u w:val="single"/>
        </w:rPr>
      </w:pPr>
      <w:r w:rsidRPr="00CD527C">
        <w:rPr>
          <w:rFonts w:ascii="Times New Roman" w:hAnsi="Times New Roman" w:cs="Times New Roman"/>
          <w:b/>
          <w:sz w:val="24"/>
          <w:szCs w:val="24"/>
          <w:u w:val="single"/>
        </w:rPr>
        <w:t>Региональный компонент</w:t>
      </w:r>
    </w:p>
    <w:p w:rsidR="009F7354" w:rsidRPr="00CD527C" w:rsidRDefault="009F7354" w:rsidP="009F7354">
      <w:pPr>
        <w:spacing w:after="0" w:line="240" w:lineRule="auto"/>
        <w:ind w:left="426" w:right="-143" w:firstLine="567"/>
        <w:rPr>
          <w:rFonts w:ascii="Times New Roman" w:hAnsi="Times New Roman" w:cs="Times New Roman"/>
          <w:sz w:val="24"/>
          <w:szCs w:val="24"/>
        </w:rPr>
      </w:pPr>
      <w:r w:rsidRPr="00CD527C">
        <w:rPr>
          <w:rFonts w:ascii="Times New Roman" w:hAnsi="Times New Roman" w:cs="Times New Roman"/>
          <w:sz w:val="24"/>
          <w:szCs w:val="24"/>
        </w:rPr>
        <w:t xml:space="preserve">В соответствие с Региональным компонентом реализуется парциальная программа под общей редакцией </w:t>
      </w:r>
      <w:r w:rsidRPr="00CD527C">
        <w:rPr>
          <w:rFonts w:ascii="Times New Roman" w:hAnsi="Times New Roman" w:cs="Times New Roman"/>
          <w:b/>
          <w:sz w:val="24"/>
          <w:szCs w:val="24"/>
        </w:rPr>
        <w:t>Л.А Баландиной</w:t>
      </w:r>
      <w:r w:rsidRPr="00CD527C">
        <w:rPr>
          <w:rFonts w:ascii="Times New Roman" w:hAnsi="Times New Roman" w:cs="Times New Roman"/>
          <w:sz w:val="24"/>
          <w:szCs w:val="24"/>
        </w:rPr>
        <w:t>, авторы-составители Е.В. Галактионова, В.Н. Каплина, О.Ю. Муравьева, В.Д. Склярова</w:t>
      </w:r>
      <w:r w:rsidRPr="00CD527C">
        <w:rPr>
          <w:rFonts w:ascii="Times New Roman" w:hAnsi="Times New Roman" w:cs="Times New Roman"/>
          <w:b/>
          <w:bCs/>
          <w:sz w:val="24"/>
          <w:szCs w:val="24"/>
        </w:rPr>
        <w:t xml:space="preserve"> «В краю тихого Дона».</w:t>
      </w:r>
      <w:r w:rsidRPr="00CD527C">
        <w:rPr>
          <w:rFonts w:ascii="Times New Roman" w:hAnsi="Times New Roman" w:cs="Times New Roman"/>
          <w:sz w:val="24"/>
          <w:szCs w:val="24"/>
        </w:rPr>
        <w:t xml:space="preserve"> Ростов-на-Дону, Издательство ГБУ ДПО РО РИПК и ППРО, 2017.</w:t>
      </w:r>
    </w:p>
    <w:p w:rsidR="009F7354" w:rsidRPr="00CD527C" w:rsidRDefault="009F7354" w:rsidP="009F7354">
      <w:pPr>
        <w:spacing w:after="0" w:line="240" w:lineRule="auto"/>
        <w:ind w:left="426" w:right="-143" w:firstLine="567"/>
        <w:rPr>
          <w:rFonts w:ascii="Times New Roman" w:hAnsi="Times New Roman" w:cs="Times New Roman"/>
          <w:sz w:val="24"/>
          <w:szCs w:val="24"/>
        </w:rPr>
      </w:pPr>
    </w:p>
    <w:p w:rsidR="009F7354" w:rsidRPr="00E8087F" w:rsidRDefault="009F7354" w:rsidP="009F7354">
      <w:pPr>
        <w:tabs>
          <w:tab w:val="left" w:pos="6735"/>
        </w:tabs>
        <w:ind w:left="426" w:right="-143" w:firstLine="567"/>
        <w:rPr>
          <w:rFonts w:ascii="Times New Roman" w:hAnsi="Times New Roman" w:cs="Times New Roman"/>
          <w:sz w:val="24"/>
          <w:szCs w:val="24"/>
        </w:rPr>
      </w:pPr>
      <w:r w:rsidRPr="00CD527C">
        <w:rPr>
          <w:rFonts w:ascii="Times New Roman" w:hAnsi="Times New Roman" w:cs="Times New Roman"/>
          <w:sz w:val="24"/>
          <w:szCs w:val="24"/>
        </w:rPr>
        <w:t>Национально-региональный компонент, представленный историей и культурой</w:t>
      </w:r>
      <w:r w:rsidRPr="00E8087F">
        <w:rPr>
          <w:rFonts w:ascii="Times New Roman" w:hAnsi="Times New Roman" w:cs="Times New Roman"/>
          <w:sz w:val="24"/>
          <w:szCs w:val="24"/>
        </w:rPr>
        <w:t xml:space="preserve"> Донского казачества, реализуется на занятиях по развитию речи, ознакомлению с художественной литературой (включение пословиц, поговорок, литературы и других форм детского фольклора), ознакомлению с окружающим миром (мир природы, объекты и достопримечательности хутора), музыкальному воспитанию как совместные праздники и народные гуляния и физической культуре (казачьи подвижные игры).</w:t>
      </w:r>
    </w:p>
    <w:p w:rsidR="009F7354" w:rsidRPr="00E8087F" w:rsidRDefault="009F7354" w:rsidP="009F7354">
      <w:pPr>
        <w:pStyle w:val="a6"/>
        <w:tabs>
          <w:tab w:val="left" w:pos="6735"/>
        </w:tabs>
        <w:ind w:left="426" w:right="-143" w:firstLine="567"/>
        <w:rPr>
          <w:rFonts w:ascii="Times New Roman" w:hAnsi="Times New Roman" w:cs="Times New Roman"/>
          <w:sz w:val="24"/>
          <w:szCs w:val="24"/>
        </w:rPr>
      </w:pPr>
      <w:r w:rsidRPr="00E8087F">
        <w:rPr>
          <w:rFonts w:ascii="Times New Roman" w:hAnsi="Times New Roman" w:cs="Times New Roman"/>
          <w:sz w:val="24"/>
          <w:szCs w:val="24"/>
        </w:rPr>
        <w:t xml:space="preserve">Образовательная Программа учитывает климатические условия родного края, демографические особенности, спрос населения на услуги дошкольных образовательных учреждений. Географическое расположение нашего южного, теплого региона страны ставит </w:t>
      </w:r>
      <w:r w:rsidRPr="00E8087F">
        <w:rPr>
          <w:rFonts w:ascii="Times New Roman" w:hAnsi="Times New Roman" w:cs="Times New Roman"/>
          <w:sz w:val="24"/>
          <w:szCs w:val="24"/>
        </w:rPr>
        <w:lastRenderedPageBreak/>
        <w:t xml:space="preserve">педагогов перед необходимостью корректировки программного содержания методических пособий по образовательным областям «Физическое развитие», «Познавательное развитие», «Социально- коммуникативное развитие», «Речевое развитие», «Художественно- эстетическое развитие». Необходима интеграция культурно – исторических ценностей родного края во все образовательные области. </w:t>
      </w:r>
    </w:p>
    <w:p w:rsidR="009F7354" w:rsidRPr="00E8087F" w:rsidRDefault="009F7354" w:rsidP="009F7354">
      <w:pPr>
        <w:pStyle w:val="a6"/>
        <w:tabs>
          <w:tab w:val="left" w:pos="6735"/>
        </w:tabs>
        <w:ind w:left="426" w:right="-143" w:firstLine="567"/>
        <w:rPr>
          <w:rFonts w:ascii="Times New Roman" w:hAnsi="Times New Roman" w:cs="Times New Roman"/>
          <w:sz w:val="24"/>
          <w:szCs w:val="24"/>
        </w:rPr>
      </w:pPr>
      <w:r w:rsidRPr="00E8087F">
        <w:rPr>
          <w:rFonts w:ascii="Times New Roman" w:hAnsi="Times New Roman" w:cs="Times New Roman"/>
          <w:sz w:val="24"/>
          <w:szCs w:val="24"/>
        </w:rPr>
        <w:t xml:space="preserve">Воспитание чувства патриотизма у дошкольника – процесс сложный и длительный, требующий от педагога большой личной убежденности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селу, к своей стране. </w:t>
      </w:r>
    </w:p>
    <w:p w:rsidR="009F7354" w:rsidRPr="00B24138" w:rsidRDefault="009F7354" w:rsidP="009F7354">
      <w:pPr>
        <w:shd w:val="clear" w:color="auto" w:fill="FFFFFF"/>
        <w:spacing w:after="0" w:line="240" w:lineRule="auto"/>
        <w:ind w:left="426" w:right="-143" w:firstLine="567"/>
        <w:jc w:val="center"/>
        <w:rPr>
          <w:rFonts w:ascii="Times New Roman" w:eastAsia="Times New Roman" w:hAnsi="Times New Roman" w:cs="Times New Roman"/>
          <w:b/>
          <w:color w:val="000000"/>
          <w:sz w:val="24"/>
          <w:szCs w:val="24"/>
          <w:lang w:eastAsia="ru-RU"/>
        </w:rPr>
      </w:pPr>
      <w:r w:rsidRPr="00B24138">
        <w:rPr>
          <w:rFonts w:ascii="Times New Roman" w:eastAsia="Times New Roman" w:hAnsi="Times New Roman" w:cs="Times New Roman"/>
          <w:b/>
          <w:bCs/>
          <w:color w:val="000000"/>
          <w:sz w:val="24"/>
          <w:szCs w:val="24"/>
          <w:lang w:eastAsia="ru-RU"/>
        </w:rPr>
        <w:t>Принципы реализации содержания регионального компонента</w:t>
      </w:r>
    </w:p>
    <w:p w:rsidR="009F7354" w:rsidRPr="00B24138" w:rsidRDefault="009F7354" w:rsidP="001F47E0">
      <w:pPr>
        <w:numPr>
          <w:ilvl w:val="0"/>
          <w:numId w:val="19"/>
        </w:numPr>
        <w:shd w:val="clear" w:color="auto" w:fill="FFFFFF"/>
        <w:spacing w:after="0" w:line="240" w:lineRule="auto"/>
        <w:ind w:left="426" w:right="-143" w:firstLine="567"/>
        <w:rPr>
          <w:rFonts w:ascii="Times New Roman" w:eastAsia="Times New Roman" w:hAnsi="Times New Roman" w:cs="Times New Roman"/>
          <w:color w:val="000000"/>
          <w:sz w:val="24"/>
          <w:szCs w:val="24"/>
          <w:lang w:eastAsia="ru-RU"/>
        </w:rPr>
      </w:pPr>
      <w:r w:rsidRPr="00B24138">
        <w:rPr>
          <w:rFonts w:ascii="Times New Roman" w:eastAsia="Times New Roman" w:hAnsi="Times New Roman" w:cs="Times New Roman"/>
          <w:i/>
          <w:iCs/>
          <w:color w:val="000000"/>
          <w:sz w:val="24"/>
          <w:szCs w:val="24"/>
          <w:lang w:eastAsia="ru-RU"/>
        </w:rPr>
        <w:t>гуманитаризации</w:t>
      </w:r>
      <w:r w:rsidRPr="00B24138">
        <w:rPr>
          <w:rFonts w:ascii="Times New Roman" w:eastAsia="Times New Roman" w:hAnsi="Times New Roman" w:cs="Times New Roman"/>
          <w:color w:val="000000"/>
          <w:sz w:val="24"/>
          <w:szCs w:val="24"/>
          <w:lang w:eastAsia="ru-RU"/>
        </w:rPr>
        <w:t>, который отражает общечеловеческие ценности в искусстве и обеспечивает гармоничное развитие личности;</w:t>
      </w:r>
    </w:p>
    <w:p w:rsidR="009F7354" w:rsidRPr="00B24138" w:rsidRDefault="009F7354" w:rsidP="001F47E0">
      <w:pPr>
        <w:numPr>
          <w:ilvl w:val="0"/>
          <w:numId w:val="19"/>
        </w:numPr>
        <w:shd w:val="clear" w:color="auto" w:fill="FFFFFF"/>
        <w:spacing w:after="0" w:line="240" w:lineRule="auto"/>
        <w:ind w:left="426" w:right="-143" w:firstLine="567"/>
        <w:rPr>
          <w:rFonts w:ascii="Times New Roman" w:eastAsia="Times New Roman" w:hAnsi="Times New Roman" w:cs="Times New Roman"/>
          <w:color w:val="000000"/>
          <w:sz w:val="24"/>
          <w:szCs w:val="24"/>
          <w:lang w:eastAsia="ru-RU"/>
        </w:rPr>
      </w:pPr>
      <w:r w:rsidRPr="00B24138">
        <w:rPr>
          <w:rFonts w:ascii="Times New Roman" w:eastAsia="Times New Roman" w:hAnsi="Times New Roman" w:cs="Times New Roman"/>
          <w:i/>
          <w:iCs/>
          <w:color w:val="000000"/>
          <w:sz w:val="24"/>
          <w:szCs w:val="24"/>
          <w:lang w:eastAsia="ru-RU"/>
        </w:rPr>
        <w:t>культуросообразности</w:t>
      </w:r>
      <w:r w:rsidRPr="00B24138">
        <w:rPr>
          <w:rFonts w:ascii="Times New Roman" w:eastAsia="Times New Roman" w:hAnsi="Times New Roman" w:cs="Times New Roman"/>
          <w:color w:val="000000"/>
          <w:sz w:val="24"/>
          <w:szCs w:val="24"/>
          <w:lang w:eastAsia="ru-RU"/>
        </w:rPr>
        <w:t>, выстраивающий содержание программы, последовательное усвоение национально-культурных традиций и разработке на этой основе ценностных ориентации и смыслов;</w:t>
      </w:r>
    </w:p>
    <w:p w:rsidR="009F7354" w:rsidRPr="00B24138" w:rsidRDefault="009F7354" w:rsidP="001F47E0">
      <w:pPr>
        <w:numPr>
          <w:ilvl w:val="0"/>
          <w:numId w:val="19"/>
        </w:numPr>
        <w:shd w:val="clear" w:color="auto" w:fill="FFFFFF"/>
        <w:spacing w:after="0" w:line="240" w:lineRule="auto"/>
        <w:ind w:left="426" w:right="-143" w:firstLine="567"/>
        <w:rPr>
          <w:rFonts w:ascii="Times New Roman" w:eastAsia="Times New Roman" w:hAnsi="Times New Roman" w:cs="Times New Roman"/>
          <w:color w:val="000000"/>
          <w:sz w:val="24"/>
          <w:szCs w:val="24"/>
          <w:lang w:eastAsia="ru-RU"/>
        </w:rPr>
      </w:pPr>
      <w:r w:rsidRPr="00B24138">
        <w:rPr>
          <w:rFonts w:ascii="Times New Roman" w:eastAsia="Times New Roman" w:hAnsi="Times New Roman" w:cs="Times New Roman"/>
          <w:i/>
          <w:iCs/>
          <w:color w:val="000000"/>
          <w:sz w:val="24"/>
          <w:szCs w:val="24"/>
          <w:lang w:eastAsia="ru-RU"/>
        </w:rPr>
        <w:t>аксиологического</w:t>
      </w:r>
      <w:r w:rsidRPr="00B24138">
        <w:rPr>
          <w:rFonts w:ascii="Times New Roman" w:eastAsia="Times New Roman" w:hAnsi="Times New Roman" w:cs="Times New Roman"/>
          <w:color w:val="000000"/>
          <w:sz w:val="24"/>
          <w:szCs w:val="24"/>
          <w:lang w:eastAsia="ru-RU"/>
        </w:rPr>
        <w:t> (ценностного) подхода к произведениям искусства. Культура и искусство выступает мощным фактором развития у дошкольников ценностного отношения к родному краю и нацеливает ребенка на сохранение произведений искусства;</w:t>
      </w:r>
    </w:p>
    <w:p w:rsidR="009F7354" w:rsidRPr="00B24138" w:rsidRDefault="009F7354" w:rsidP="001F47E0">
      <w:pPr>
        <w:numPr>
          <w:ilvl w:val="0"/>
          <w:numId w:val="19"/>
        </w:numPr>
        <w:shd w:val="clear" w:color="auto" w:fill="FFFFFF"/>
        <w:spacing w:after="0" w:line="240" w:lineRule="auto"/>
        <w:ind w:left="426" w:right="-143" w:firstLine="567"/>
        <w:rPr>
          <w:rFonts w:ascii="Times New Roman" w:eastAsia="Times New Roman" w:hAnsi="Times New Roman" w:cs="Times New Roman"/>
          <w:color w:val="000000"/>
          <w:sz w:val="24"/>
          <w:szCs w:val="24"/>
          <w:lang w:eastAsia="ru-RU"/>
        </w:rPr>
      </w:pPr>
      <w:r w:rsidRPr="00B24138">
        <w:rPr>
          <w:rFonts w:ascii="Times New Roman" w:eastAsia="Times New Roman" w:hAnsi="Times New Roman" w:cs="Times New Roman"/>
          <w:i/>
          <w:iCs/>
          <w:color w:val="000000"/>
          <w:sz w:val="24"/>
          <w:szCs w:val="24"/>
          <w:lang w:eastAsia="ru-RU"/>
        </w:rPr>
        <w:t>интегративности</w:t>
      </w:r>
      <w:r w:rsidRPr="00B24138">
        <w:rPr>
          <w:rFonts w:ascii="Times New Roman" w:eastAsia="Times New Roman" w:hAnsi="Times New Roman" w:cs="Times New Roman"/>
          <w:color w:val="000000"/>
          <w:sz w:val="24"/>
          <w:szCs w:val="24"/>
          <w:lang w:eastAsia="ru-RU"/>
        </w:rPr>
        <w:t>, определяющий взаимодействие различных произведений искусства: архитектуры, музыки, литературы, живописи и скульптуры, целостности произведений и его частей в продуктивной изобразительно-творческой, конструктивной деятельности;</w:t>
      </w:r>
    </w:p>
    <w:p w:rsidR="009F7354" w:rsidRPr="00B24138" w:rsidRDefault="009F7354" w:rsidP="001F47E0">
      <w:pPr>
        <w:numPr>
          <w:ilvl w:val="0"/>
          <w:numId w:val="19"/>
        </w:numPr>
        <w:shd w:val="clear" w:color="auto" w:fill="FFFFFF"/>
        <w:spacing w:after="0" w:line="240" w:lineRule="auto"/>
        <w:ind w:left="426" w:right="-143" w:firstLine="567"/>
        <w:rPr>
          <w:rFonts w:ascii="Times New Roman" w:eastAsia="Times New Roman" w:hAnsi="Times New Roman" w:cs="Times New Roman"/>
          <w:color w:val="000000"/>
          <w:sz w:val="24"/>
          <w:szCs w:val="24"/>
          <w:lang w:eastAsia="ru-RU"/>
        </w:rPr>
      </w:pPr>
      <w:r w:rsidRPr="00B24138">
        <w:rPr>
          <w:rFonts w:ascii="Times New Roman" w:eastAsia="Times New Roman" w:hAnsi="Times New Roman" w:cs="Times New Roman"/>
          <w:color w:val="000000"/>
          <w:sz w:val="24"/>
          <w:szCs w:val="24"/>
          <w:lang w:eastAsia="ru-RU"/>
        </w:rPr>
        <w:t>диалогичности реализует разнохарактерные и разноуровневые диалоги: диалог культуры, диалог искусства, диалог стилей прошлого и настоящего языка искусства родного края, внутренний диалог ребёнка со своим "Я".</w:t>
      </w:r>
    </w:p>
    <w:p w:rsidR="009F7354" w:rsidRPr="00750348" w:rsidRDefault="009F7354" w:rsidP="001F47E0">
      <w:pPr>
        <w:numPr>
          <w:ilvl w:val="0"/>
          <w:numId w:val="19"/>
        </w:numPr>
        <w:shd w:val="clear" w:color="auto" w:fill="FFFFFF"/>
        <w:spacing w:after="0" w:line="240" w:lineRule="auto"/>
        <w:ind w:left="426" w:right="-143" w:firstLine="567"/>
        <w:rPr>
          <w:rFonts w:ascii="Times New Roman" w:eastAsia="Times New Roman" w:hAnsi="Times New Roman" w:cs="Times New Roman"/>
          <w:color w:val="000000"/>
          <w:sz w:val="24"/>
          <w:szCs w:val="24"/>
          <w:lang w:eastAsia="ru-RU"/>
        </w:rPr>
      </w:pPr>
      <w:r w:rsidRPr="00B24138">
        <w:rPr>
          <w:rFonts w:ascii="Times New Roman" w:eastAsia="Times New Roman" w:hAnsi="Times New Roman" w:cs="Times New Roman"/>
          <w:i/>
          <w:iCs/>
          <w:color w:val="000000"/>
          <w:sz w:val="24"/>
          <w:szCs w:val="24"/>
          <w:lang w:eastAsia="ru-RU"/>
        </w:rPr>
        <w:t>Отличительными особенностями содержания </w:t>
      </w:r>
      <w:r w:rsidRPr="00B24138">
        <w:rPr>
          <w:rFonts w:ascii="Times New Roman" w:eastAsia="Times New Roman" w:hAnsi="Times New Roman" w:cs="Times New Roman"/>
          <w:color w:val="000000"/>
          <w:sz w:val="24"/>
          <w:szCs w:val="24"/>
          <w:lang w:eastAsia="ru-RU"/>
        </w:rPr>
        <w:t>является то, что оно раскрывает культурно-познавательные гуманистические, нравственные, эстетические ценности искусства родного края. Содержание ориентировано на проникновение в духовные пласты личности ребёнка, в его эмоционально-эстетические и социально- нравственные сферы и смыслы. Содержание предусматривает знакомство дошкольников с историей родного края, изобразительными, музыкальными, литературными произведениями, архитектурой и градостроительством Донского края, монументальной скульптурой, представляет региональный компонент художественно-эстетического образования дошкольников. Содержание выступает средством, стимулирующим изобразительно-творческий, конструктивный опыт ребёнка, потребности к самовыражению свои чувства, ценностей и мироощущений. Широко представлены знаки и символы специфичные для «языка» различных видов искусств Донского края.</w:t>
      </w:r>
    </w:p>
    <w:p w:rsidR="009F7354" w:rsidRPr="00B24138" w:rsidRDefault="009F7354" w:rsidP="009F7354">
      <w:pPr>
        <w:shd w:val="clear" w:color="auto" w:fill="FFFFFF"/>
        <w:spacing w:after="0" w:line="294" w:lineRule="atLeast"/>
        <w:ind w:left="426" w:right="-143" w:firstLine="567"/>
        <w:jc w:val="center"/>
        <w:rPr>
          <w:rFonts w:ascii="Times New Roman" w:eastAsia="Times New Roman" w:hAnsi="Times New Roman" w:cs="Times New Roman"/>
          <w:color w:val="000000"/>
          <w:sz w:val="24"/>
          <w:szCs w:val="24"/>
          <w:lang w:eastAsia="ru-RU"/>
        </w:rPr>
      </w:pPr>
    </w:p>
    <w:p w:rsidR="009F7354" w:rsidRPr="00E8087F" w:rsidRDefault="009F7354" w:rsidP="009F7354">
      <w:pPr>
        <w:shd w:val="clear" w:color="auto" w:fill="FFFFFF"/>
        <w:spacing w:after="0" w:line="240" w:lineRule="auto"/>
        <w:ind w:left="426" w:right="-143" w:firstLine="567"/>
        <w:jc w:val="center"/>
        <w:rPr>
          <w:rFonts w:ascii="Times New Roman" w:eastAsia="Times New Roman" w:hAnsi="Times New Roman" w:cs="Times New Roman"/>
          <w:b/>
          <w:bCs/>
          <w:color w:val="000000"/>
          <w:sz w:val="24"/>
          <w:szCs w:val="24"/>
          <w:lang w:eastAsia="ru-RU"/>
        </w:rPr>
      </w:pPr>
      <w:r w:rsidRPr="00E8087F">
        <w:rPr>
          <w:rFonts w:ascii="Times New Roman" w:eastAsia="Times New Roman" w:hAnsi="Times New Roman"/>
          <w:b/>
          <w:bCs/>
          <w:color w:val="000000"/>
          <w:sz w:val="24"/>
          <w:szCs w:val="24"/>
          <w:lang w:eastAsia="ru-RU"/>
        </w:rPr>
        <w:t>Включение регионального материала к образовательным областям Программы, реализуемой в ДОУ, интеграция регионального компонента в образовательный процесс</w:t>
      </w:r>
      <w:r w:rsidRPr="00E8087F">
        <w:rPr>
          <w:rFonts w:ascii="Times New Roman" w:eastAsia="Times New Roman" w:hAnsi="Times New Roman" w:cs="Times New Roman"/>
          <w:b/>
          <w:bCs/>
          <w:color w:val="000000"/>
          <w:sz w:val="24"/>
          <w:szCs w:val="24"/>
          <w:lang w:eastAsia="ru-RU"/>
        </w:rPr>
        <w:t xml:space="preserve"> и в направления воспитания по приобщению детей к истокам казачьей культуры:</w:t>
      </w:r>
    </w:p>
    <w:p w:rsidR="009F7354" w:rsidRPr="00B24138" w:rsidRDefault="009F7354" w:rsidP="009F7354">
      <w:pPr>
        <w:shd w:val="clear" w:color="auto" w:fill="FFFFFF"/>
        <w:spacing w:after="0" w:line="240" w:lineRule="auto"/>
        <w:ind w:left="426" w:right="-143" w:firstLine="567"/>
        <w:rPr>
          <w:rFonts w:ascii="Times New Roman" w:eastAsia="Times New Roman" w:hAnsi="Times New Roman" w:cs="Times New Roman"/>
          <w:b/>
          <w:bCs/>
          <w:color w:val="000000"/>
          <w:sz w:val="24"/>
          <w:szCs w:val="24"/>
          <w:lang w:eastAsia="ru-RU"/>
        </w:rPr>
      </w:pPr>
    </w:p>
    <w:p w:rsidR="009F7354" w:rsidRPr="00B24138" w:rsidRDefault="009F7354" w:rsidP="009F7354">
      <w:pPr>
        <w:pStyle w:val="a6"/>
        <w:tabs>
          <w:tab w:val="left" w:pos="4414"/>
          <w:tab w:val="left" w:pos="6396"/>
        </w:tabs>
        <w:ind w:left="426" w:right="-143" w:firstLine="567"/>
        <w:rPr>
          <w:rFonts w:ascii="Times New Roman" w:hAnsi="Times New Roman" w:cs="Times New Roman"/>
          <w:sz w:val="24"/>
          <w:szCs w:val="24"/>
        </w:rPr>
      </w:pPr>
      <w:r w:rsidRPr="00B24138">
        <w:rPr>
          <w:rFonts w:ascii="Times New Roman" w:hAnsi="Times New Roman" w:cs="Times New Roman"/>
          <w:sz w:val="24"/>
          <w:szCs w:val="24"/>
        </w:rPr>
        <w:t xml:space="preserve">Воспитание чувства патриотизма у дошкольника – процесс сложный и длительный, требующий от педагога </w:t>
      </w:r>
    </w:p>
    <w:p w:rsidR="009F7354" w:rsidRPr="00B24138" w:rsidRDefault="009F7354" w:rsidP="009F7354">
      <w:pPr>
        <w:pStyle w:val="a6"/>
        <w:tabs>
          <w:tab w:val="left" w:pos="4414"/>
          <w:tab w:val="left" w:pos="6396"/>
        </w:tabs>
        <w:ind w:left="426" w:right="-143" w:firstLine="567"/>
        <w:rPr>
          <w:rFonts w:ascii="Times New Roman" w:hAnsi="Times New Roman" w:cs="Times New Roman"/>
          <w:sz w:val="24"/>
          <w:szCs w:val="24"/>
        </w:rPr>
      </w:pPr>
      <w:r w:rsidRPr="00B24138">
        <w:rPr>
          <w:rFonts w:ascii="Times New Roman" w:hAnsi="Times New Roman" w:cs="Times New Roman"/>
          <w:sz w:val="24"/>
          <w:szCs w:val="24"/>
        </w:rPr>
        <w:t xml:space="preserve">большой личной убежденности и вдохновения. Эта весьма кропотливая работа должна вестись систематически, </w:t>
      </w:r>
    </w:p>
    <w:p w:rsidR="009F7354" w:rsidRPr="00B24138" w:rsidRDefault="009F7354" w:rsidP="009F7354">
      <w:pPr>
        <w:pStyle w:val="a6"/>
        <w:tabs>
          <w:tab w:val="left" w:pos="4414"/>
          <w:tab w:val="left" w:pos="6396"/>
        </w:tabs>
        <w:ind w:left="426" w:right="-143" w:firstLine="567"/>
        <w:rPr>
          <w:rFonts w:ascii="Times New Roman" w:hAnsi="Times New Roman" w:cs="Times New Roman"/>
          <w:sz w:val="24"/>
          <w:szCs w:val="24"/>
        </w:rPr>
      </w:pPr>
      <w:r w:rsidRPr="00B24138">
        <w:rPr>
          <w:rFonts w:ascii="Times New Roman" w:hAnsi="Times New Roman" w:cs="Times New Roman"/>
          <w:sz w:val="24"/>
          <w:szCs w:val="24"/>
        </w:rPr>
        <w:lastRenderedPageBreak/>
        <w:t>планомерно во всех группах, в разных видах деятельности и по разным направлениям: воспитание любви к</w:t>
      </w:r>
    </w:p>
    <w:p w:rsidR="009F7354" w:rsidRPr="00B24138" w:rsidRDefault="009F7354" w:rsidP="009F7354">
      <w:pPr>
        <w:pStyle w:val="a6"/>
        <w:tabs>
          <w:tab w:val="left" w:pos="4414"/>
          <w:tab w:val="left" w:pos="6396"/>
        </w:tabs>
        <w:ind w:left="426" w:right="-143" w:firstLine="567"/>
        <w:rPr>
          <w:rFonts w:ascii="Times New Roman" w:hAnsi="Times New Roman" w:cs="Times New Roman"/>
          <w:sz w:val="24"/>
          <w:szCs w:val="24"/>
        </w:rPr>
      </w:pPr>
      <w:r w:rsidRPr="00B24138">
        <w:rPr>
          <w:rFonts w:ascii="Times New Roman" w:hAnsi="Times New Roman" w:cs="Times New Roman"/>
          <w:sz w:val="24"/>
          <w:szCs w:val="24"/>
        </w:rPr>
        <w:t xml:space="preserve">близким, к детскому саду, к родному селу, к своей стране. </w:t>
      </w:r>
    </w:p>
    <w:p w:rsidR="009F7354" w:rsidRPr="00B24138" w:rsidRDefault="009F7354" w:rsidP="009F7354">
      <w:pPr>
        <w:tabs>
          <w:tab w:val="left" w:pos="4414"/>
          <w:tab w:val="left" w:pos="6396"/>
        </w:tabs>
        <w:spacing w:after="0" w:line="240" w:lineRule="auto"/>
        <w:ind w:left="426" w:right="-143" w:firstLine="567"/>
        <w:jc w:val="center"/>
        <w:rPr>
          <w:rFonts w:ascii="Times New Roman" w:hAnsi="Times New Roman" w:cs="Times New Roman"/>
          <w:b/>
          <w:sz w:val="24"/>
          <w:szCs w:val="24"/>
        </w:rPr>
      </w:pPr>
      <w:r w:rsidRPr="00B24138">
        <w:rPr>
          <w:rFonts w:ascii="Times New Roman" w:hAnsi="Times New Roman" w:cs="Times New Roman"/>
          <w:b/>
          <w:sz w:val="24"/>
          <w:szCs w:val="24"/>
        </w:rPr>
        <w:t xml:space="preserve">Блок </w:t>
      </w:r>
      <w:r w:rsidRPr="00B24138">
        <w:rPr>
          <w:rFonts w:ascii="Times New Roman" w:hAnsi="Times New Roman" w:cs="Times New Roman"/>
          <w:b/>
          <w:sz w:val="24"/>
          <w:szCs w:val="24"/>
          <w:lang w:val="en-US"/>
        </w:rPr>
        <w:t>I</w:t>
      </w:r>
    </w:p>
    <w:p w:rsidR="009F7354" w:rsidRPr="00B24138" w:rsidRDefault="009F7354" w:rsidP="009F7354">
      <w:pPr>
        <w:tabs>
          <w:tab w:val="left" w:pos="4414"/>
          <w:tab w:val="left" w:pos="6396"/>
        </w:tabs>
        <w:spacing w:after="0" w:line="240" w:lineRule="auto"/>
        <w:ind w:left="426" w:right="-143" w:firstLine="567"/>
        <w:jc w:val="center"/>
        <w:rPr>
          <w:rFonts w:ascii="Times New Roman" w:hAnsi="Times New Roman" w:cs="Times New Roman"/>
          <w:b/>
          <w:sz w:val="24"/>
          <w:szCs w:val="24"/>
        </w:rPr>
      </w:pPr>
      <w:r w:rsidRPr="00B24138">
        <w:rPr>
          <w:rFonts w:ascii="Times New Roman" w:hAnsi="Times New Roman" w:cs="Times New Roman"/>
          <w:b/>
          <w:sz w:val="24"/>
          <w:szCs w:val="24"/>
        </w:rPr>
        <w:t>Ранний и младший дошкольный возраст (2-5 лет)</w:t>
      </w:r>
    </w:p>
    <w:p w:rsidR="009F7354" w:rsidRPr="00B24138" w:rsidRDefault="009F7354" w:rsidP="009F7354">
      <w:pPr>
        <w:tabs>
          <w:tab w:val="left" w:pos="4414"/>
          <w:tab w:val="left" w:pos="6396"/>
        </w:tabs>
        <w:spacing w:after="0" w:line="240" w:lineRule="auto"/>
        <w:ind w:left="426" w:right="-143" w:firstLine="567"/>
        <w:rPr>
          <w:rFonts w:ascii="Times New Roman" w:hAnsi="Times New Roman" w:cs="Times New Roman"/>
          <w:sz w:val="24"/>
          <w:szCs w:val="24"/>
        </w:rPr>
      </w:pPr>
      <w:r w:rsidRPr="00B24138">
        <w:rPr>
          <w:rFonts w:ascii="Times New Roman" w:hAnsi="Times New Roman" w:cs="Times New Roman"/>
          <w:b/>
          <w:sz w:val="24"/>
          <w:szCs w:val="24"/>
        </w:rPr>
        <w:t>1 раздел «Здравствуй, солнышко - колоколнышко!».</w:t>
      </w:r>
    </w:p>
    <w:p w:rsidR="009F7354" w:rsidRPr="00B24138" w:rsidRDefault="009F7354" w:rsidP="009F7354">
      <w:pPr>
        <w:tabs>
          <w:tab w:val="left" w:pos="4414"/>
          <w:tab w:val="left" w:pos="6396"/>
        </w:tabs>
        <w:spacing w:after="0" w:line="240" w:lineRule="auto"/>
        <w:ind w:left="426" w:right="-143" w:firstLine="567"/>
        <w:rPr>
          <w:rFonts w:ascii="Times New Roman" w:hAnsi="Times New Roman" w:cs="Times New Roman"/>
          <w:sz w:val="24"/>
          <w:szCs w:val="24"/>
        </w:rPr>
      </w:pPr>
      <w:r w:rsidRPr="00B24138">
        <w:rPr>
          <w:rFonts w:ascii="Times New Roman" w:hAnsi="Times New Roman" w:cs="Times New Roman"/>
          <w:sz w:val="24"/>
          <w:szCs w:val="24"/>
        </w:rPr>
        <w:t>Создание условий для знакомства с малыми фольклорными формами как средством приобщения детей раннего и младшего дошкольного возраста к истокам казачьей народной культуры.</w:t>
      </w:r>
    </w:p>
    <w:p w:rsidR="009F7354" w:rsidRDefault="009F7354" w:rsidP="009F7354">
      <w:pPr>
        <w:tabs>
          <w:tab w:val="left" w:pos="4414"/>
          <w:tab w:val="left" w:pos="6396"/>
        </w:tabs>
        <w:spacing w:after="0" w:line="240" w:lineRule="auto"/>
        <w:ind w:left="426" w:right="-143" w:firstLine="567"/>
        <w:rPr>
          <w:rFonts w:ascii="Times New Roman" w:hAnsi="Times New Roman" w:cs="Times New Roman"/>
          <w:sz w:val="24"/>
          <w:szCs w:val="24"/>
        </w:rPr>
      </w:pPr>
      <w:r w:rsidRPr="00B24138">
        <w:rPr>
          <w:rFonts w:ascii="Times New Roman" w:hAnsi="Times New Roman" w:cs="Times New Roman"/>
          <w:b/>
          <w:sz w:val="24"/>
          <w:szCs w:val="24"/>
        </w:rPr>
        <w:t>2 раздел</w:t>
      </w:r>
      <w:r w:rsidRPr="00B24138">
        <w:rPr>
          <w:rFonts w:ascii="Times New Roman" w:hAnsi="Times New Roman" w:cs="Times New Roman"/>
          <w:sz w:val="24"/>
          <w:szCs w:val="24"/>
        </w:rPr>
        <w:t xml:space="preserve"> «Про</w:t>
      </w:r>
      <w:r>
        <w:rPr>
          <w:rFonts w:ascii="Times New Roman" w:hAnsi="Times New Roman" w:cs="Times New Roman"/>
          <w:sz w:val="24"/>
          <w:szCs w:val="24"/>
        </w:rPr>
        <w:t>стор Донской от края и до края».</w:t>
      </w:r>
      <w:r w:rsidRPr="002F56FC">
        <w:rPr>
          <w:rFonts w:ascii="Times New Roman" w:hAnsi="Times New Roman" w:cs="Times New Roman"/>
          <w:sz w:val="24"/>
          <w:szCs w:val="24"/>
        </w:rPr>
        <w:t xml:space="preserve"> </w:t>
      </w:r>
    </w:p>
    <w:p w:rsidR="009F7354" w:rsidRDefault="009F7354" w:rsidP="009F7354">
      <w:pPr>
        <w:tabs>
          <w:tab w:val="left" w:pos="4414"/>
          <w:tab w:val="left" w:pos="6396"/>
        </w:tabs>
        <w:spacing w:after="0" w:line="240" w:lineRule="auto"/>
        <w:ind w:left="426" w:right="-143" w:firstLine="567"/>
        <w:rPr>
          <w:rFonts w:ascii="Times New Roman" w:hAnsi="Times New Roman" w:cs="Times New Roman"/>
          <w:sz w:val="24"/>
          <w:szCs w:val="24"/>
        </w:rPr>
      </w:pPr>
    </w:p>
    <w:p w:rsidR="009F7354" w:rsidRPr="00B24138" w:rsidRDefault="009F7354" w:rsidP="009F7354">
      <w:pPr>
        <w:tabs>
          <w:tab w:val="left" w:pos="4414"/>
          <w:tab w:val="left" w:pos="6396"/>
        </w:tabs>
        <w:spacing w:after="0" w:line="240" w:lineRule="auto"/>
        <w:ind w:left="426" w:firstLine="567"/>
        <w:rPr>
          <w:rFonts w:ascii="Times New Roman" w:hAnsi="Times New Roman" w:cs="Times New Roman"/>
          <w:sz w:val="24"/>
          <w:szCs w:val="24"/>
        </w:rPr>
      </w:pPr>
      <w:r w:rsidRPr="00B24138">
        <w:rPr>
          <w:rFonts w:ascii="Times New Roman" w:hAnsi="Times New Roman" w:cs="Times New Roman"/>
          <w:sz w:val="24"/>
          <w:szCs w:val="24"/>
        </w:rPr>
        <w:t>Создание условий для знакомства детей раннего и младшего дошкольного возраста с природой родного края, освоения основ экологической культуры, активизации механизмов детского саморазвития через проектно-исследовательскую деятельность младших дошкольников.</w:t>
      </w:r>
    </w:p>
    <w:p w:rsidR="009F7354" w:rsidRPr="00B24138" w:rsidRDefault="009F7354" w:rsidP="009F7354">
      <w:pPr>
        <w:tabs>
          <w:tab w:val="left" w:pos="4414"/>
          <w:tab w:val="left" w:pos="6396"/>
        </w:tabs>
        <w:spacing w:after="0" w:line="240" w:lineRule="auto"/>
        <w:ind w:left="426" w:firstLine="567"/>
        <w:rPr>
          <w:rFonts w:ascii="Times New Roman" w:hAnsi="Times New Roman" w:cs="Times New Roman"/>
          <w:sz w:val="24"/>
          <w:szCs w:val="24"/>
        </w:rPr>
      </w:pPr>
      <w:r w:rsidRPr="00B24138">
        <w:rPr>
          <w:rFonts w:ascii="Times New Roman" w:hAnsi="Times New Roman" w:cs="Times New Roman"/>
          <w:b/>
          <w:sz w:val="24"/>
          <w:szCs w:val="24"/>
        </w:rPr>
        <w:t>3 раздел</w:t>
      </w:r>
      <w:r w:rsidRPr="00B24138">
        <w:rPr>
          <w:rFonts w:ascii="Times New Roman" w:hAnsi="Times New Roman" w:cs="Times New Roman"/>
          <w:sz w:val="24"/>
          <w:szCs w:val="24"/>
        </w:rPr>
        <w:t xml:space="preserve"> «Эх казачата, ребята удалые!»</w:t>
      </w:r>
    </w:p>
    <w:p w:rsidR="009F7354" w:rsidRPr="00B24138" w:rsidRDefault="009F7354" w:rsidP="009F7354">
      <w:pPr>
        <w:tabs>
          <w:tab w:val="left" w:pos="4414"/>
          <w:tab w:val="left" w:pos="6396"/>
        </w:tabs>
        <w:spacing w:after="0" w:line="240" w:lineRule="auto"/>
        <w:ind w:left="426" w:firstLine="567"/>
        <w:rPr>
          <w:rFonts w:ascii="Times New Roman" w:hAnsi="Times New Roman" w:cs="Times New Roman"/>
          <w:sz w:val="24"/>
          <w:szCs w:val="24"/>
        </w:rPr>
      </w:pPr>
      <w:r w:rsidRPr="00B24138">
        <w:rPr>
          <w:rFonts w:ascii="Times New Roman" w:hAnsi="Times New Roman" w:cs="Times New Roman"/>
          <w:sz w:val="24"/>
          <w:szCs w:val="24"/>
        </w:rPr>
        <w:t>Создание условий для знакомства младших дошкольников с окружающим миром, помочь им осознать свое место в нем на примере ближнего бытового окружения, приобщения к духовно-нравственным т</w:t>
      </w:r>
      <w:r>
        <w:rPr>
          <w:rFonts w:ascii="Times New Roman" w:hAnsi="Times New Roman" w:cs="Times New Roman"/>
          <w:sz w:val="24"/>
          <w:szCs w:val="24"/>
        </w:rPr>
        <w:t>радициям жителей Донского края</w:t>
      </w:r>
      <w:r w:rsidRPr="00B24138">
        <w:rPr>
          <w:rFonts w:ascii="Times New Roman" w:hAnsi="Times New Roman" w:cs="Times New Roman"/>
          <w:sz w:val="24"/>
          <w:szCs w:val="24"/>
        </w:rPr>
        <w:t xml:space="preserve"> доступных их возрасту и пониманию формах.</w:t>
      </w:r>
    </w:p>
    <w:p w:rsidR="009F7354" w:rsidRPr="00B24138" w:rsidRDefault="009F7354" w:rsidP="009F7354">
      <w:pPr>
        <w:tabs>
          <w:tab w:val="left" w:pos="4414"/>
          <w:tab w:val="left" w:pos="6396"/>
        </w:tabs>
        <w:spacing w:after="0" w:line="240" w:lineRule="auto"/>
        <w:ind w:left="426" w:firstLine="567"/>
        <w:jc w:val="center"/>
        <w:rPr>
          <w:rFonts w:ascii="Times New Roman" w:hAnsi="Times New Roman" w:cs="Times New Roman"/>
          <w:b/>
          <w:sz w:val="24"/>
          <w:szCs w:val="24"/>
        </w:rPr>
      </w:pPr>
      <w:r w:rsidRPr="00B24138">
        <w:rPr>
          <w:rFonts w:ascii="Times New Roman" w:hAnsi="Times New Roman" w:cs="Times New Roman"/>
          <w:b/>
          <w:sz w:val="24"/>
          <w:szCs w:val="24"/>
        </w:rPr>
        <w:t xml:space="preserve">Блок </w:t>
      </w:r>
      <w:r w:rsidRPr="00B24138">
        <w:rPr>
          <w:rFonts w:ascii="Times New Roman" w:hAnsi="Times New Roman" w:cs="Times New Roman"/>
          <w:b/>
          <w:sz w:val="24"/>
          <w:szCs w:val="24"/>
          <w:lang w:val="en-US"/>
        </w:rPr>
        <w:t>II</w:t>
      </w:r>
    </w:p>
    <w:p w:rsidR="009F7354" w:rsidRPr="00B24138" w:rsidRDefault="009F7354" w:rsidP="009F7354">
      <w:pPr>
        <w:ind w:left="426" w:firstLine="567"/>
        <w:jc w:val="center"/>
        <w:rPr>
          <w:rFonts w:ascii="Times New Roman" w:hAnsi="Times New Roman" w:cs="Times New Roman"/>
          <w:b/>
          <w:sz w:val="24"/>
          <w:szCs w:val="24"/>
        </w:rPr>
      </w:pPr>
      <w:r w:rsidRPr="00B24138">
        <w:rPr>
          <w:rFonts w:ascii="Times New Roman" w:hAnsi="Times New Roman" w:cs="Times New Roman"/>
          <w:b/>
          <w:sz w:val="24"/>
          <w:szCs w:val="24"/>
        </w:rPr>
        <w:t>Старший дошкольный возраст (5-7 лет)</w:t>
      </w:r>
    </w:p>
    <w:p w:rsidR="009F7354" w:rsidRPr="00B24138" w:rsidRDefault="009F7354" w:rsidP="009F7354">
      <w:pPr>
        <w:spacing w:after="0"/>
        <w:ind w:left="426" w:firstLine="567"/>
        <w:rPr>
          <w:rFonts w:ascii="Times New Roman" w:hAnsi="Times New Roman" w:cs="Times New Roman"/>
          <w:b/>
          <w:sz w:val="24"/>
          <w:szCs w:val="24"/>
        </w:rPr>
      </w:pPr>
      <w:r w:rsidRPr="00B24138">
        <w:rPr>
          <w:rFonts w:ascii="Times New Roman" w:hAnsi="Times New Roman" w:cs="Times New Roman"/>
          <w:b/>
          <w:sz w:val="24"/>
          <w:szCs w:val="24"/>
        </w:rPr>
        <w:t>1 раздел «Веселое казачье слово – речи основа».</w:t>
      </w:r>
    </w:p>
    <w:p w:rsidR="009F7354" w:rsidRPr="00B24138" w:rsidRDefault="009F7354" w:rsidP="009F7354">
      <w:pPr>
        <w:spacing w:after="0" w:line="240" w:lineRule="auto"/>
        <w:ind w:left="426" w:firstLine="567"/>
        <w:rPr>
          <w:rFonts w:ascii="Times New Roman" w:hAnsi="Times New Roman" w:cs="Times New Roman"/>
          <w:sz w:val="24"/>
          <w:szCs w:val="24"/>
        </w:rPr>
      </w:pPr>
      <w:r w:rsidRPr="00B24138">
        <w:rPr>
          <w:rFonts w:ascii="Times New Roman" w:hAnsi="Times New Roman" w:cs="Times New Roman"/>
          <w:sz w:val="24"/>
          <w:szCs w:val="24"/>
        </w:rPr>
        <w:t>Создание условий для знакомства детей старшего дошкольного возраста с казачьим фольклором, формирования интереса и потребности детей в чтении книг. Здесь осуществляется как информационная, так и практическая подготовка детей через поисковые задания, экскурсии в музей, походы в театры. Дети знакомятся с мифами, легендами, преданиями, песнями и сказками Дона, герои которых обладают чувством собственного достоинства, готовностью постоять за родную страну.</w:t>
      </w:r>
    </w:p>
    <w:p w:rsidR="009F7354" w:rsidRPr="00B24138" w:rsidRDefault="009F7354" w:rsidP="009F7354">
      <w:pPr>
        <w:spacing w:after="0" w:line="240" w:lineRule="auto"/>
        <w:ind w:left="426" w:firstLine="567"/>
        <w:rPr>
          <w:rFonts w:ascii="Times New Roman" w:hAnsi="Times New Roman" w:cs="Times New Roman"/>
          <w:b/>
          <w:sz w:val="24"/>
          <w:szCs w:val="24"/>
        </w:rPr>
      </w:pPr>
      <w:r w:rsidRPr="00B24138">
        <w:rPr>
          <w:rFonts w:ascii="Times New Roman" w:hAnsi="Times New Roman" w:cs="Times New Roman"/>
          <w:b/>
          <w:sz w:val="24"/>
          <w:szCs w:val="24"/>
        </w:rPr>
        <w:t>2 раздел «Кладовая Донской земли».</w:t>
      </w:r>
    </w:p>
    <w:p w:rsidR="009F7354" w:rsidRPr="00B24138" w:rsidRDefault="009F7354" w:rsidP="009F7354">
      <w:pPr>
        <w:spacing w:after="0" w:line="240" w:lineRule="auto"/>
        <w:ind w:left="426" w:firstLine="567"/>
        <w:rPr>
          <w:rFonts w:ascii="Times New Roman" w:hAnsi="Times New Roman" w:cs="Times New Roman"/>
          <w:sz w:val="24"/>
          <w:szCs w:val="24"/>
        </w:rPr>
      </w:pPr>
      <w:r w:rsidRPr="00B24138">
        <w:rPr>
          <w:rFonts w:ascii="Times New Roman" w:hAnsi="Times New Roman" w:cs="Times New Roman"/>
          <w:sz w:val="24"/>
          <w:szCs w:val="24"/>
        </w:rPr>
        <w:t>Создание условий для формирования созидательного отношения к окружающему миру через знакомство с природой Дона, чувства привязанности к своему дому и любви к Родине; осознания себя частью природы, желания ее оберегать. Дети не только знакомятся с природными местами, степным ландшафтом, животными и растительном миром, но и сами активно участвуют в добывании этих знаний: вместе с родителями, братьями и сестрами – старшеклассниками – находят в дополнительной литературе, интернет – ресурсах сведения, которые могут быть интересны окружающим, проводят исследовательскую и экспериментальную деятельность.</w:t>
      </w:r>
    </w:p>
    <w:p w:rsidR="009F7354" w:rsidRPr="00B24138" w:rsidRDefault="009F7354" w:rsidP="009F7354">
      <w:pPr>
        <w:spacing w:after="0" w:line="240" w:lineRule="auto"/>
        <w:ind w:left="426" w:firstLine="567"/>
        <w:rPr>
          <w:rFonts w:ascii="Times New Roman" w:hAnsi="Times New Roman" w:cs="Times New Roman"/>
          <w:b/>
          <w:sz w:val="24"/>
          <w:szCs w:val="24"/>
        </w:rPr>
      </w:pPr>
      <w:r w:rsidRPr="00B24138">
        <w:rPr>
          <w:rFonts w:ascii="Times New Roman" w:hAnsi="Times New Roman" w:cs="Times New Roman"/>
          <w:b/>
          <w:sz w:val="24"/>
          <w:szCs w:val="24"/>
        </w:rPr>
        <w:t>3 раздел «Тайны Донского казачьего края».</w:t>
      </w:r>
    </w:p>
    <w:p w:rsidR="009F7354" w:rsidRDefault="009F7354" w:rsidP="009F7354">
      <w:pPr>
        <w:spacing w:after="0" w:line="240" w:lineRule="auto"/>
        <w:ind w:left="426" w:firstLine="567"/>
        <w:rPr>
          <w:rFonts w:ascii="Times New Roman" w:hAnsi="Times New Roman" w:cs="Times New Roman"/>
          <w:sz w:val="24"/>
          <w:szCs w:val="24"/>
        </w:rPr>
      </w:pPr>
      <w:r w:rsidRPr="00B24138">
        <w:rPr>
          <w:rFonts w:ascii="Times New Roman" w:hAnsi="Times New Roman" w:cs="Times New Roman"/>
          <w:sz w:val="24"/>
          <w:szCs w:val="24"/>
        </w:rPr>
        <w:t xml:space="preserve">Создание условий для знакомства старших дошкольников с историей Донского края, города Новочеркасска, традициями, бытом казаков. Это направление включает знакомство дошкольников с этническими корнями донского казачества на занятиях через </w:t>
      </w:r>
      <w:r w:rsidRPr="00B24138">
        <w:rPr>
          <w:rFonts w:ascii="Times New Roman" w:hAnsi="Times New Roman" w:cs="Times New Roman"/>
          <w:sz w:val="24"/>
          <w:szCs w:val="24"/>
        </w:rPr>
        <w:lastRenderedPageBreak/>
        <w:t>доступную их возрасту форму народного праздника с его обычаями и обрядами, определяющими своеобразие культуры нашего региона. Это позволяет детям на эмоциональном уровне принять богатство исконно казачьих праздников, попробовать себя в различных видах фольклора и тем самым приобщиться к нравс</w:t>
      </w:r>
      <w:r w:rsidR="00D17AE6">
        <w:rPr>
          <w:rFonts w:ascii="Times New Roman" w:hAnsi="Times New Roman" w:cs="Times New Roman"/>
          <w:sz w:val="24"/>
          <w:szCs w:val="24"/>
        </w:rPr>
        <w:t>твенным ценностям народа.</w:t>
      </w:r>
    </w:p>
    <w:p w:rsidR="00D31302" w:rsidRDefault="00D31302" w:rsidP="009F7354">
      <w:pPr>
        <w:spacing w:after="0" w:line="240" w:lineRule="auto"/>
        <w:ind w:left="426" w:firstLine="567"/>
        <w:rPr>
          <w:rFonts w:ascii="Times New Roman" w:hAnsi="Times New Roman" w:cs="Times New Roman"/>
          <w:sz w:val="24"/>
          <w:szCs w:val="24"/>
        </w:rPr>
      </w:pPr>
    </w:p>
    <w:p w:rsidR="00D31302" w:rsidRPr="0025443A" w:rsidRDefault="00D31302" w:rsidP="00D31302">
      <w:pPr>
        <w:spacing w:after="0" w:line="240" w:lineRule="auto"/>
        <w:ind w:right="424"/>
        <w:rPr>
          <w:rFonts w:ascii="Times New Roman" w:eastAsia="Times New Roman" w:hAnsi="Times New Roman" w:cs="Times New Roman"/>
          <w:b/>
          <w:sz w:val="24"/>
          <w:szCs w:val="24"/>
          <w:u w:val="single"/>
          <w:lang w:eastAsia="ru-RU"/>
        </w:rPr>
      </w:pPr>
      <w:r w:rsidRPr="0025443A">
        <w:rPr>
          <w:rFonts w:ascii="Times New Roman" w:eastAsia="Times New Roman" w:hAnsi="Times New Roman" w:cs="Times New Roman"/>
          <w:b/>
          <w:sz w:val="24"/>
          <w:szCs w:val="24"/>
          <w:u w:val="single"/>
          <w:lang w:eastAsia="ru-RU"/>
        </w:rPr>
        <w:t xml:space="preserve">Содержание образовательной деятельности  </w:t>
      </w:r>
    </w:p>
    <w:p w:rsidR="00D31302" w:rsidRDefault="00D31302" w:rsidP="00D31302">
      <w:pPr>
        <w:pStyle w:val="a5"/>
        <w:ind w:left="426" w:right="-143" w:firstLine="567"/>
        <w:jc w:val="center"/>
        <w:rPr>
          <w:rFonts w:ascii="Times New Roman" w:hAnsi="Times New Roman" w:cs="Times New Roman"/>
          <w:b/>
          <w:sz w:val="24"/>
          <w:szCs w:val="24"/>
        </w:rPr>
      </w:pPr>
    </w:p>
    <w:p w:rsidR="00D31302" w:rsidRPr="009550F5" w:rsidRDefault="00D31302" w:rsidP="00D31302">
      <w:pPr>
        <w:pStyle w:val="a5"/>
        <w:ind w:left="426" w:right="-143" w:firstLine="567"/>
        <w:jc w:val="center"/>
        <w:rPr>
          <w:rFonts w:ascii="Times New Roman" w:hAnsi="Times New Roman" w:cs="Times New Roman"/>
          <w:b/>
          <w:sz w:val="24"/>
          <w:szCs w:val="24"/>
        </w:rPr>
      </w:pPr>
      <w:r w:rsidRPr="0025443A">
        <w:rPr>
          <w:rFonts w:ascii="Times New Roman" w:hAnsi="Times New Roman" w:cs="Times New Roman"/>
          <w:b/>
          <w:sz w:val="24"/>
          <w:szCs w:val="24"/>
        </w:rPr>
        <w:t>Вариативные формы, способы, методы и средства реализации Образовательной программы</w:t>
      </w:r>
    </w:p>
    <w:p w:rsidR="00D31302" w:rsidRPr="009550F5" w:rsidRDefault="00D31302" w:rsidP="00D31302">
      <w:pPr>
        <w:pStyle w:val="a5"/>
        <w:ind w:left="426" w:right="-143" w:firstLine="567"/>
        <w:rPr>
          <w:rFonts w:ascii="Times New Roman" w:hAnsi="Times New Roman" w:cs="Times New Roman"/>
          <w:b/>
          <w:sz w:val="24"/>
          <w:szCs w:val="24"/>
        </w:rPr>
      </w:pPr>
    </w:p>
    <w:p w:rsidR="00D31302" w:rsidRPr="009550F5" w:rsidRDefault="00D31302" w:rsidP="00D31302">
      <w:pPr>
        <w:pStyle w:val="a5"/>
        <w:ind w:left="426" w:right="-143" w:firstLine="567"/>
        <w:rPr>
          <w:rFonts w:ascii="Times New Roman" w:eastAsia="Times New Roman" w:hAnsi="Times New Roman" w:cs="Times New Roman"/>
          <w:b/>
          <w:color w:val="000000"/>
          <w:sz w:val="24"/>
          <w:szCs w:val="24"/>
          <w:lang w:eastAsia="ru-RU"/>
        </w:rPr>
      </w:pPr>
      <w:r w:rsidRPr="009550F5">
        <w:rPr>
          <w:rFonts w:ascii="Times New Roman" w:eastAsia="Times New Roman" w:hAnsi="Times New Roman" w:cs="Times New Roman"/>
          <w:sz w:val="24"/>
          <w:szCs w:val="24"/>
          <w:lang w:eastAsia="ru-RU"/>
        </w:rPr>
        <w:t xml:space="preserve">Формы, способы, методы и средства реализации образовательной программы педагогический коллектив ДОО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rsidR="00D31302" w:rsidRPr="009550F5" w:rsidRDefault="00D31302" w:rsidP="00D31302">
      <w:pPr>
        <w:pStyle w:val="a5"/>
        <w:ind w:left="426" w:right="-143" w:firstLine="567"/>
        <w:rPr>
          <w:rFonts w:ascii="Times New Roman" w:eastAsia="Times New Roman" w:hAnsi="Times New Roman" w:cs="Times New Roman"/>
          <w:b/>
          <w:color w:val="000000"/>
          <w:sz w:val="24"/>
          <w:szCs w:val="24"/>
          <w:lang w:eastAsia="ru-RU"/>
        </w:rPr>
      </w:pPr>
    </w:p>
    <w:p w:rsidR="00D31302" w:rsidRPr="009D3BB8" w:rsidRDefault="00D31302" w:rsidP="00D31302">
      <w:pPr>
        <w:pStyle w:val="a5"/>
        <w:ind w:left="426" w:right="-143" w:firstLine="567"/>
        <w:rPr>
          <w:rFonts w:ascii="Times New Roman" w:hAnsi="Times New Roman" w:cs="Times New Roman"/>
          <w:b/>
          <w:sz w:val="24"/>
          <w:szCs w:val="24"/>
          <w:u w:val="single"/>
        </w:rPr>
      </w:pPr>
      <w:r w:rsidRPr="009D3BB8">
        <w:rPr>
          <w:rFonts w:ascii="Times New Roman" w:hAnsi="Times New Roman" w:cs="Times New Roman"/>
          <w:b/>
          <w:sz w:val="24"/>
          <w:szCs w:val="24"/>
          <w:u w:val="single"/>
        </w:rPr>
        <w:t>От 2 месяцев до 1 года (младенческий возраст)</w:t>
      </w:r>
    </w:p>
    <w:p w:rsidR="00D31302" w:rsidRPr="009550F5" w:rsidRDefault="00D31302" w:rsidP="00D31302">
      <w:pPr>
        <w:pStyle w:val="a5"/>
        <w:ind w:left="284" w:right="-143" w:firstLine="709"/>
        <w:rPr>
          <w:rFonts w:ascii="Times New Roman" w:hAnsi="Times New Roman" w:cs="Times New Roman"/>
          <w:sz w:val="28"/>
          <w:szCs w:val="28"/>
        </w:rPr>
      </w:pPr>
    </w:p>
    <w:tbl>
      <w:tblPr>
        <w:tblStyle w:val="a9"/>
        <w:tblW w:w="13324" w:type="dxa"/>
        <w:tblInd w:w="534" w:type="dxa"/>
        <w:tblLook w:val="04A0" w:firstRow="1" w:lastRow="0" w:firstColumn="1" w:lastColumn="0" w:noHBand="0" w:noVBand="1"/>
      </w:tblPr>
      <w:tblGrid>
        <w:gridCol w:w="2864"/>
        <w:gridCol w:w="10460"/>
      </w:tblGrid>
      <w:tr w:rsidR="00D31302" w:rsidRPr="009550F5" w:rsidTr="005269DD">
        <w:trPr>
          <w:trHeight w:val="557"/>
        </w:trPr>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31302" w:rsidRPr="009550F5" w:rsidRDefault="00D31302"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Формы общения</w:t>
            </w:r>
          </w:p>
        </w:tc>
        <w:tc>
          <w:tcPr>
            <w:tcW w:w="10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31302" w:rsidRPr="009550F5" w:rsidRDefault="00D31302"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Направление деятельности педагога (воспитателя)</w:t>
            </w:r>
          </w:p>
        </w:tc>
      </w:tr>
      <w:tr w:rsidR="00D31302" w:rsidRPr="009550F5" w:rsidTr="005269DD">
        <w:tc>
          <w:tcPr>
            <w:tcW w:w="2864" w:type="dxa"/>
            <w:tcBorders>
              <w:top w:val="single" w:sz="4" w:space="0" w:color="auto"/>
              <w:left w:val="single" w:sz="4" w:space="0" w:color="auto"/>
              <w:bottom w:val="single" w:sz="4" w:space="0" w:color="auto"/>
              <w:right w:val="single" w:sz="4" w:space="0" w:color="auto"/>
            </w:tcBorders>
          </w:tcPr>
          <w:p w:rsidR="00D31302" w:rsidRPr="009550F5" w:rsidRDefault="00D31302" w:rsidP="005269DD">
            <w:pPr>
              <w:ind w:right="-143" w:firstLine="459"/>
              <w:rPr>
                <w:rFonts w:ascii="Times New Roman" w:hAnsi="Times New Roman" w:cs="Times New Roman"/>
                <w:b/>
                <w:sz w:val="24"/>
                <w:szCs w:val="24"/>
              </w:rPr>
            </w:pPr>
            <w:r w:rsidRPr="009550F5">
              <w:rPr>
                <w:rFonts w:ascii="Times New Roman" w:hAnsi="Times New Roman" w:cs="Times New Roman"/>
                <w:b/>
                <w:sz w:val="24"/>
                <w:szCs w:val="24"/>
              </w:rPr>
              <w:t>Ситуативно-личностное</w:t>
            </w:r>
          </w:p>
          <w:p w:rsidR="00D31302" w:rsidRPr="009550F5" w:rsidRDefault="00D31302"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(общение со взрослым)</w:t>
            </w:r>
          </w:p>
          <w:p w:rsidR="00D31302" w:rsidRPr="009550F5" w:rsidRDefault="00D31302" w:rsidP="005269DD">
            <w:pPr>
              <w:ind w:right="-143" w:firstLine="459"/>
              <w:rPr>
                <w:rFonts w:ascii="Times New Roman" w:hAnsi="Times New Roman" w:cs="Times New Roman"/>
                <w:b/>
                <w:sz w:val="24"/>
                <w:szCs w:val="24"/>
              </w:rPr>
            </w:pPr>
          </w:p>
          <w:p w:rsidR="00D31302" w:rsidRPr="009550F5" w:rsidRDefault="00D31302" w:rsidP="005269DD">
            <w:pPr>
              <w:ind w:right="-143" w:firstLine="459"/>
              <w:rPr>
                <w:rFonts w:ascii="Times New Roman" w:hAnsi="Times New Roman" w:cs="Times New Roman"/>
                <w:b/>
                <w:color w:val="010101"/>
                <w:sz w:val="24"/>
                <w:szCs w:val="24"/>
              </w:rPr>
            </w:pPr>
            <w:r w:rsidRPr="009550F5">
              <w:rPr>
                <w:rFonts w:ascii="Times New Roman" w:hAnsi="Times New Roman" w:cs="Times New Roman"/>
                <w:b/>
                <w:color w:val="010101"/>
                <w:sz w:val="24"/>
                <w:szCs w:val="24"/>
              </w:rPr>
              <w:t xml:space="preserve">Ситуативно-деловое </w:t>
            </w:r>
          </w:p>
          <w:p w:rsidR="00D31302" w:rsidRPr="009550F5" w:rsidRDefault="00D31302" w:rsidP="005269DD">
            <w:pPr>
              <w:ind w:right="-143" w:firstLine="459"/>
              <w:rPr>
                <w:rFonts w:ascii="Times New Roman" w:hAnsi="Times New Roman" w:cs="Times New Roman"/>
                <w:sz w:val="24"/>
                <w:szCs w:val="24"/>
              </w:rPr>
            </w:pPr>
            <w:r w:rsidRPr="009550F5">
              <w:rPr>
                <w:rFonts w:ascii="Times New Roman" w:hAnsi="Times New Roman" w:cs="Times New Roman"/>
                <w:color w:val="010101"/>
                <w:sz w:val="24"/>
                <w:szCs w:val="24"/>
              </w:rPr>
              <w:t>общение со взрослым</w:t>
            </w:r>
            <w:r w:rsidRPr="009550F5">
              <w:rPr>
                <w:rFonts w:ascii="Times New Roman" w:hAnsi="Times New Roman" w:cs="Times New Roman"/>
                <w:b/>
                <w:color w:val="010101"/>
                <w:sz w:val="24"/>
                <w:szCs w:val="24"/>
              </w:rPr>
              <w:t xml:space="preserve"> </w:t>
            </w:r>
            <w:r w:rsidRPr="009550F5">
              <w:rPr>
                <w:rFonts w:ascii="Times New Roman" w:hAnsi="Times New Roman" w:cs="Times New Roman"/>
                <w:color w:val="010101"/>
                <w:sz w:val="24"/>
                <w:szCs w:val="24"/>
              </w:rPr>
              <w:t>(с 6 месяцев)</w:t>
            </w:r>
          </w:p>
          <w:p w:rsidR="00D31302" w:rsidRPr="009550F5" w:rsidRDefault="00D31302" w:rsidP="005269DD">
            <w:pPr>
              <w:ind w:right="-143" w:firstLine="459"/>
              <w:rPr>
                <w:rFonts w:ascii="Times New Roman" w:hAnsi="Times New Roman" w:cs="Times New Roman"/>
                <w:sz w:val="24"/>
                <w:szCs w:val="24"/>
              </w:rPr>
            </w:pPr>
          </w:p>
          <w:p w:rsidR="00D31302" w:rsidRPr="009550F5" w:rsidRDefault="00D31302" w:rsidP="005269DD">
            <w:pPr>
              <w:ind w:right="-143" w:firstLine="459"/>
              <w:rPr>
                <w:rFonts w:ascii="Times New Roman" w:hAnsi="Times New Roman" w:cs="Times New Roman"/>
                <w:sz w:val="24"/>
                <w:szCs w:val="24"/>
              </w:rPr>
            </w:pPr>
          </w:p>
        </w:tc>
        <w:tc>
          <w:tcPr>
            <w:tcW w:w="10460" w:type="dxa"/>
            <w:tcBorders>
              <w:top w:val="single" w:sz="4" w:space="0" w:color="auto"/>
              <w:left w:val="single" w:sz="4" w:space="0" w:color="auto"/>
              <w:bottom w:val="single" w:sz="4" w:space="0" w:color="auto"/>
              <w:right w:val="single" w:sz="4" w:space="0" w:color="auto"/>
            </w:tcBorders>
          </w:tcPr>
          <w:p w:rsidR="00D31302" w:rsidRPr="009550F5" w:rsidRDefault="00D31302" w:rsidP="001F47E0">
            <w:pPr>
              <w:pStyle w:val="a6"/>
              <w:numPr>
                <w:ilvl w:val="0"/>
                <w:numId w:val="7"/>
              </w:numPr>
              <w:spacing w:line="240" w:lineRule="auto"/>
              <w:ind w:left="0"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Непосредственное эмоциональное общение с малышом:</w:t>
            </w:r>
          </w:p>
          <w:p w:rsidR="00D31302" w:rsidRPr="009550F5" w:rsidRDefault="00D31302" w:rsidP="001F47E0">
            <w:pPr>
              <w:pStyle w:val="a6"/>
              <w:numPr>
                <w:ilvl w:val="0"/>
                <w:numId w:val="7"/>
              </w:numPr>
              <w:spacing w:line="240" w:lineRule="auto"/>
              <w:ind w:left="0"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ребенок отвечает на улыбку взрослого, </w:t>
            </w:r>
            <w:r w:rsidRPr="009550F5">
              <w:rPr>
                <w:rFonts w:ascii="Times New Roman" w:eastAsia="Times New Roman" w:hAnsi="Times New Roman" w:cs="Times New Roman"/>
                <w:color w:val="2A2723"/>
                <w:sz w:val="24"/>
                <w:szCs w:val="24"/>
                <w:lang w:eastAsia="ru-RU"/>
              </w:rPr>
              <w:t>стремится продлить эмоциональный контакт со взрослым, смотрит в глаза взрослого.</w:t>
            </w:r>
          </w:p>
          <w:p w:rsidR="00D31302" w:rsidRPr="009550F5" w:rsidRDefault="00D31302" w:rsidP="001F47E0">
            <w:pPr>
              <w:pStyle w:val="a6"/>
              <w:numPr>
                <w:ilvl w:val="0"/>
                <w:numId w:val="7"/>
              </w:numPr>
              <w:spacing w:line="240" w:lineRule="auto"/>
              <w:ind w:left="0"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Наблюдение и речевое сопровождение двигательной деятельности: пространственно-предметные перемещения, хватание, ползание, ходьба, тактильно-двигательные игры.</w:t>
            </w:r>
          </w:p>
          <w:p w:rsidR="00D31302" w:rsidRPr="009550F5" w:rsidRDefault="00D31302" w:rsidP="001F47E0">
            <w:pPr>
              <w:pStyle w:val="a6"/>
              <w:numPr>
                <w:ilvl w:val="0"/>
                <w:numId w:val="7"/>
              </w:numPr>
              <w:spacing w:line="240" w:lineRule="auto"/>
              <w:ind w:left="0"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Наблюдение и речевое сопровождение предметно-манипулятивной деятельности: орудийные и соотносящие действия с предметами.</w:t>
            </w:r>
          </w:p>
          <w:p w:rsidR="00D31302" w:rsidRPr="009550F5" w:rsidRDefault="00D31302" w:rsidP="001F47E0">
            <w:pPr>
              <w:pStyle w:val="a6"/>
              <w:numPr>
                <w:ilvl w:val="0"/>
                <w:numId w:val="7"/>
              </w:numPr>
              <w:spacing w:line="240" w:lineRule="auto"/>
              <w:ind w:left="0"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Речевое общение: эмоциональные на гуление, лепет и первые слова.</w:t>
            </w:r>
          </w:p>
        </w:tc>
      </w:tr>
    </w:tbl>
    <w:p w:rsidR="00D31302" w:rsidRPr="009550F5" w:rsidRDefault="00D31302" w:rsidP="00D31302">
      <w:pPr>
        <w:ind w:left="426" w:right="-143" w:firstLine="567"/>
        <w:rPr>
          <w:rFonts w:ascii="Times New Roman" w:hAnsi="Times New Roman" w:cs="Times New Roman"/>
        </w:rPr>
      </w:pPr>
      <w:r w:rsidRPr="009550F5">
        <w:rPr>
          <w:rFonts w:ascii="Times New Roman" w:hAnsi="Times New Roman" w:cs="Times New Roman"/>
        </w:rPr>
        <w:t>Формы общения разработаны, адаптированы и рекомендованы ученым-психологом, профессором, доктором психологических наук М. Лисиной</w:t>
      </w:r>
      <w:r>
        <w:rPr>
          <w:rFonts w:ascii="Times New Roman" w:hAnsi="Times New Roman" w:cs="Times New Roman"/>
        </w:rPr>
        <w:t>, классиком детской психологии.</w:t>
      </w:r>
    </w:p>
    <w:tbl>
      <w:tblPr>
        <w:tblStyle w:val="a9"/>
        <w:tblW w:w="13324" w:type="dxa"/>
        <w:tblInd w:w="534" w:type="dxa"/>
        <w:tblLook w:val="04A0" w:firstRow="1" w:lastRow="0" w:firstColumn="1" w:lastColumn="0" w:noHBand="0" w:noVBand="1"/>
      </w:tblPr>
      <w:tblGrid>
        <w:gridCol w:w="2722"/>
        <w:gridCol w:w="10602"/>
      </w:tblGrid>
      <w:tr w:rsidR="00D31302" w:rsidRPr="009550F5" w:rsidTr="005269DD">
        <w:trPr>
          <w:trHeight w:val="615"/>
        </w:trPr>
        <w:tc>
          <w:tcPr>
            <w:tcW w:w="27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31302" w:rsidRPr="009550F5" w:rsidRDefault="00D31302"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Способы</w:t>
            </w:r>
          </w:p>
        </w:tc>
        <w:tc>
          <w:tcPr>
            <w:tcW w:w="106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31302" w:rsidRPr="009550F5" w:rsidRDefault="00D31302"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Действия педагога (воспитателя)</w:t>
            </w:r>
          </w:p>
        </w:tc>
      </w:tr>
      <w:tr w:rsidR="00D31302" w:rsidRPr="009550F5" w:rsidTr="005269DD">
        <w:tc>
          <w:tcPr>
            <w:tcW w:w="2722" w:type="dxa"/>
            <w:tcBorders>
              <w:top w:val="single" w:sz="4" w:space="0" w:color="auto"/>
              <w:left w:val="single" w:sz="4" w:space="0" w:color="auto"/>
              <w:bottom w:val="single" w:sz="4" w:space="0" w:color="auto"/>
              <w:right w:val="single" w:sz="4" w:space="0" w:color="auto"/>
            </w:tcBorders>
            <w:hideMark/>
          </w:tcPr>
          <w:p w:rsidR="00D31302" w:rsidRPr="009550F5" w:rsidRDefault="00D31302" w:rsidP="005269DD">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Общение</w:t>
            </w:r>
          </w:p>
        </w:tc>
        <w:tc>
          <w:tcPr>
            <w:tcW w:w="10602" w:type="dxa"/>
            <w:tcBorders>
              <w:top w:val="single" w:sz="4" w:space="0" w:color="auto"/>
              <w:left w:val="single" w:sz="4" w:space="0" w:color="auto"/>
              <w:bottom w:val="single" w:sz="4" w:space="0" w:color="auto"/>
              <w:right w:val="single" w:sz="4" w:space="0" w:color="auto"/>
            </w:tcBorders>
            <w:hideMark/>
          </w:tcPr>
          <w:p w:rsidR="00D31302" w:rsidRPr="00D53C20" w:rsidRDefault="00D31302" w:rsidP="001F47E0">
            <w:pPr>
              <w:pStyle w:val="a6"/>
              <w:numPr>
                <w:ilvl w:val="0"/>
                <w:numId w:val="6"/>
              </w:numPr>
              <w:spacing w:line="240" w:lineRule="auto"/>
              <w:ind w:left="5" w:firstLine="426"/>
              <w:rPr>
                <w:rFonts w:ascii="Times New Roman" w:hAnsi="Times New Roman" w:cs="Times New Roman"/>
                <w:sz w:val="24"/>
                <w:szCs w:val="24"/>
              </w:rPr>
            </w:pPr>
            <w:r w:rsidRPr="009550F5">
              <w:rPr>
                <w:rFonts w:ascii="Times New Roman" w:hAnsi="Times New Roman" w:cs="Times New Roman"/>
                <w:bCs/>
                <w:color w:val="545454"/>
                <w:sz w:val="24"/>
                <w:szCs w:val="24"/>
                <w:bdr w:val="none" w:sz="0" w:space="0" w:color="auto" w:frame="1"/>
              </w:rPr>
              <w:t>Общение с помощью прикосновений или объятий.</w:t>
            </w:r>
            <w:r w:rsidRPr="009550F5">
              <w:rPr>
                <w:rFonts w:ascii="Times New Roman" w:hAnsi="Times New Roman" w:cs="Times New Roman"/>
                <w:color w:val="545454"/>
                <w:sz w:val="24"/>
                <w:szCs w:val="24"/>
              </w:rPr>
              <w:t> </w:t>
            </w:r>
          </w:p>
          <w:p w:rsidR="00D31302" w:rsidRPr="00D53C20" w:rsidRDefault="00D31302" w:rsidP="001F47E0">
            <w:pPr>
              <w:pStyle w:val="a6"/>
              <w:numPr>
                <w:ilvl w:val="0"/>
                <w:numId w:val="6"/>
              </w:numPr>
              <w:spacing w:line="240" w:lineRule="auto"/>
              <w:ind w:left="5" w:firstLine="426"/>
              <w:rPr>
                <w:rFonts w:ascii="Times New Roman" w:hAnsi="Times New Roman" w:cs="Times New Roman"/>
                <w:sz w:val="24"/>
                <w:szCs w:val="24"/>
              </w:rPr>
            </w:pPr>
            <w:r w:rsidRPr="009550F5">
              <w:rPr>
                <w:rFonts w:ascii="Times New Roman" w:hAnsi="Times New Roman" w:cs="Times New Roman"/>
                <w:color w:val="545454"/>
                <w:sz w:val="24"/>
                <w:szCs w:val="24"/>
              </w:rPr>
              <w:t>Спокойный разговорный тон.</w:t>
            </w:r>
          </w:p>
          <w:p w:rsidR="00D31302" w:rsidRPr="009550F5" w:rsidRDefault="00D31302" w:rsidP="001F47E0">
            <w:pPr>
              <w:pStyle w:val="a6"/>
              <w:numPr>
                <w:ilvl w:val="0"/>
                <w:numId w:val="6"/>
              </w:numPr>
              <w:spacing w:line="240" w:lineRule="auto"/>
              <w:ind w:left="5" w:firstLine="426"/>
              <w:rPr>
                <w:rFonts w:ascii="Times New Roman" w:hAnsi="Times New Roman" w:cs="Times New Roman"/>
                <w:sz w:val="24"/>
                <w:szCs w:val="24"/>
              </w:rPr>
            </w:pPr>
            <w:r w:rsidRPr="009550F5">
              <w:rPr>
                <w:rFonts w:ascii="Times New Roman" w:hAnsi="Times New Roman" w:cs="Times New Roman"/>
                <w:bCs/>
                <w:color w:val="545454"/>
                <w:sz w:val="24"/>
                <w:szCs w:val="24"/>
                <w:bdr w:val="none" w:sz="0" w:space="0" w:color="auto" w:frame="1"/>
              </w:rPr>
              <w:t>Попробуйте говорить, даже если ребенок не понимает.</w:t>
            </w:r>
            <w:r w:rsidRPr="009550F5">
              <w:rPr>
                <w:rFonts w:ascii="Times New Roman" w:hAnsi="Times New Roman" w:cs="Times New Roman"/>
                <w:color w:val="545454"/>
              </w:rPr>
              <w:t> </w:t>
            </w:r>
          </w:p>
          <w:p w:rsidR="00D31302" w:rsidRPr="009550F5" w:rsidRDefault="00D31302" w:rsidP="005269DD">
            <w:pPr>
              <w:ind w:left="5" w:firstLine="426"/>
              <w:rPr>
                <w:rFonts w:ascii="Times New Roman" w:hAnsi="Times New Roman" w:cs="Times New Roman"/>
                <w:sz w:val="24"/>
                <w:szCs w:val="24"/>
              </w:rPr>
            </w:pPr>
          </w:p>
        </w:tc>
      </w:tr>
      <w:tr w:rsidR="00D31302" w:rsidRPr="009550F5" w:rsidTr="005269DD">
        <w:trPr>
          <w:trHeight w:val="620"/>
        </w:trPr>
        <w:tc>
          <w:tcPr>
            <w:tcW w:w="27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31302" w:rsidRPr="009550F5" w:rsidRDefault="00D31302"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lastRenderedPageBreak/>
              <w:t>Методы</w:t>
            </w:r>
          </w:p>
        </w:tc>
        <w:tc>
          <w:tcPr>
            <w:tcW w:w="106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31302" w:rsidRPr="009550F5" w:rsidRDefault="00D31302"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Результат применения метода</w:t>
            </w:r>
          </w:p>
        </w:tc>
      </w:tr>
      <w:tr w:rsidR="00D31302" w:rsidRPr="009550F5" w:rsidTr="005269DD">
        <w:tc>
          <w:tcPr>
            <w:tcW w:w="2722" w:type="dxa"/>
            <w:tcBorders>
              <w:top w:val="single" w:sz="4" w:space="0" w:color="auto"/>
              <w:left w:val="single" w:sz="4" w:space="0" w:color="auto"/>
              <w:bottom w:val="single" w:sz="4" w:space="0" w:color="auto"/>
              <w:right w:val="single" w:sz="4" w:space="0" w:color="auto"/>
            </w:tcBorders>
            <w:hideMark/>
          </w:tcPr>
          <w:p w:rsidR="00D31302" w:rsidRPr="009550F5" w:rsidRDefault="00D31302"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Словесный</w:t>
            </w:r>
          </w:p>
          <w:p w:rsidR="00D31302" w:rsidRPr="009550F5" w:rsidRDefault="00D31302"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Наглядный</w:t>
            </w:r>
          </w:p>
        </w:tc>
        <w:tc>
          <w:tcPr>
            <w:tcW w:w="10602" w:type="dxa"/>
            <w:tcBorders>
              <w:top w:val="single" w:sz="4" w:space="0" w:color="auto"/>
              <w:left w:val="single" w:sz="4" w:space="0" w:color="auto"/>
              <w:bottom w:val="single" w:sz="4" w:space="0" w:color="auto"/>
              <w:right w:val="single" w:sz="4" w:space="0" w:color="auto"/>
            </w:tcBorders>
            <w:hideMark/>
          </w:tcPr>
          <w:p w:rsidR="00D31302" w:rsidRPr="00D53C20" w:rsidRDefault="00D31302" w:rsidP="005269DD">
            <w:pPr>
              <w:pStyle w:val="a6"/>
              <w:numPr>
                <w:ilvl w:val="0"/>
                <w:numId w:val="2"/>
              </w:numPr>
              <w:spacing w:line="240" w:lineRule="auto"/>
              <w:ind w:left="5" w:right="-143" w:firstLine="426"/>
              <w:rPr>
                <w:rFonts w:ascii="Times New Roman" w:hAnsi="Times New Roman" w:cs="Times New Roman"/>
                <w:sz w:val="24"/>
                <w:szCs w:val="24"/>
              </w:rPr>
            </w:pPr>
            <w:r w:rsidRPr="009550F5">
              <w:rPr>
                <w:rFonts w:ascii="Times New Roman" w:hAnsi="Times New Roman" w:cs="Times New Roman"/>
                <w:sz w:val="24"/>
                <w:szCs w:val="24"/>
              </w:rPr>
              <w:t>Выражение эмоций при общении со взрослым.</w:t>
            </w:r>
          </w:p>
          <w:p w:rsidR="00D31302" w:rsidRPr="009550F5" w:rsidRDefault="00D31302" w:rsidP="005269DD">
            <w:pPr>
              <w:pStyle w:val="a6"/>
              <w:numPr>
                <w:ilvl w:val="0"/>
                <w:numId w:val="2"/>
              </w:numPr>
              <w:spacing w:line="240" w:lineRule="auto"/>
              <w:ind w:left="5" w:right="-143" w:firstLine="426"/>
              <w:rPr>
                <w:rFonts w:ascii="Times New Roman" w:hAnsi="Times New Roman" w:cs="Times New Roman"/>
                <w:sz w:val="24"/>
                <w:szCs w:val="24"/>
              </w:rPr>
            </w:pPr>
            <w:r w:rsidRPr="009550F5">
              <w:rPr>
                <w:rFonts w:ascii="Times New Roman" w:hAnsi="Times New Roman" w:cs="Times New Roman"/>
                <w:sz w:val="24"/>
                <w:szCs w:val="24"/>
              </w:rPr>
              <w:t>Эмоциональные реакции на действия с игрушками и предметами.</w:t>
            </w:r>
          </w:p>
          <w:p w:rsidR="00D31302" w:rsidRPr="009550F5" w:rsidRDefault="00D31302" w:rsidP="005269DD">
            <w:pPr>
              <w:ind w:left="5" w:right="-143" w:firstLine="426"/>
              <w:rPr>
                <w:rFonts w:ascii="Times New Roman" w:hAnsi="Times New Roman" w:cs="Times New Roman"/>
                <w:sz w:val="24"/>
                <w:szCs w:val="24"/>
              </w:rPr>
            </w:pPr>
          </w:p>
        </w:tc>
      </w:tr>
      <w:tr w:rsidR="00D31302" w:rsidRPr="009550F5" w:rsidTr="005269DD">
        <w:trPr>
          <w:trHeight w:val="691"/>
        </w:trPr>
        <w:tc>
          <w:tcPr>
            <w:tcW w:w="27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31302" w:rsidRPr="009550F5" w:rsidRDefault="00D31302" w:rsidP="005269DD">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Средства</w:t>
            </w:r>
          </w:p>
        </w:tc>
        <w:tc>
          <w:tcPr>
            <w:tcW w:w="106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31302" w:rsidRPr="009550F5" w:rsidRDefault="00D31302" w:rsidP="005269DD">
            <w:pPr>
              <w:ind w:left="5" w:right="-108" w:firstLine="284"/>
              <w:jc w:val="center"/>
              <w:rPr>
                <w:rFonts w:ascii="Times New Roman" w:hAnsi="Times New Roman" w:cs="Times New Roman"/>
                <w:b/>
                <w:sz w:val="24"/>
                <w:szCs w:val="24"/>
              </w:rPr>
            </w:pPr>
            <w:r w:rsidRPr="009550F5">
              <w:rPr>
                <w:rFonts w:ascii="Times New Roman" w:hAnsi="Times New Roman" w:cs="Times New Roman"/>
                <w:b/>
                <w:sz w:val="24"/>
                <w:szCs w:val="24"/>
              </w:rPr>
              <w:t>Название предметов оборудования</w:t>
            </w:r>
          </w:p>
        </w:tc>
      </w:tr>
      <w:tr w:rsidR="00D31302" w:rsidRPr="009550F5" w:rsidTr="005269DD">
        <w:tc>
          <w:tcPr>
            <w:tcW w:w="2722" w:type="dxa"/>
            <w:tcBorders>
              <w:top w:val="single" w:sz="4" w:space="0" w:color="auto"/>
              <w:left w:val="single" w:sz="4" w:space="0" w:color="auto"/>
              <w:bottom w:val="single" w:sz="4" w:space="0" w:color="auto"/>
              <w:right w:val="single" w:sz="4" w:space="0" w:color="auto"/>
            </w:tcBorders>
            <w:hideMark/>
          </w:tcPr>
          <w:p w:rsidR="00D31302" w:rsidRPr="009550F5" w:rsidRDefault="00D31302" w:rsidP="005269DD">
            <w:pPr>
              <w:ind w:right="-143" w:firstLine="459"/>
              <w:rPr>
                <w:rFonts w:ascii="Times New Roman" w:hAnsi="Times New Roman" w:cs="Times New Roman"/>
                <w:b/>
                <w:sz w:val="24"/>
                <w:szCs w:val="24"/>
              </w:rPr>
            </w:pPr>
            <w:r>
              <w:rPr>
                <w:rFonts w:ascii="Times New Roman" w:hAnsi="Times New Roman" w:cs="Times New Roman"/>
                <w:b/>
                <w:sz w:val="24"/>
                <w:szCs w:val="24"/>
              </w:rPr>
              <w:t>Двигательное оборудование</w:t>
            </w:r>
          </w:p>
        </w:tc>
        <w:tc>
          <w:tcPr>
            <w:tcW w:w="10602" w:type="dxa"/>
            <w:tcBorders>
              <w:top w:val="single" w:sz="4" w:space="0" w:color="auto"/>
              <w:left w:val="single" w:sz="4" w:space="0" w:color="auto"/>
              <w:bottom w:val="single" w:sz="4" w:space="0" w:color="auto"/>
              <w:right w:val="single" w:sz="4" w:space="0" w:color="auto"/>
            </w:tcBorders>
            <w:hideMark/>
          </w:tcPr>
          <w:p w:rsidR="00D31302" w:rsidRPr="009550F5" w:rsidRDefault="00D31302" w:rsidP="005269DD">
            <w:pPr>
              <w:ind w:left="5" w:right="-108" w:firstLine="284"/>
              <w:rPr>
                <w:rFonts w:ascii="Times New Roman" w:hAnsi="Times New Roman" w:cs="Times New Roman"/>
                <w:sz w:val="24"/>
                <w:szCs w:val="24"/>
              </w:rPr>
            </w:pPr>
            <w:r w:rsidRPr="009550F5">
              <w:rPr>
                <w:rFonts w:ascii="Times New Roman" w:hAnsi="Times New Roman" w:cs="Times New Roman"/>
                <w:sz w:val="24"/>
                <w:szCs w:val="24"/>
              </w:rPr>
              <w:t>Оборудование для ползания.</w:t>
            </w:r>
          </w:p>
        </w:tc>
      </w:tr>
      <w:tr w:rsidR="00D31302" w:rsidRPr="009550F5" w:rsidTr="005269DD">
        <w:tc>
          <w:tcPr>
            <w:tcW w:w="2722" w:type="dxa"/>
            <w:tcBorders>
              <w:top w:val="single" w:sz="4" w:space="0" w:color="auto"/>
              <w:left w:val="single" w:sz="4" w:space="0" w:color="auto"/>
              <w:bottom w:val="single" w:sz="4" w:space="0" w:color="auto"/>
              <w:right w:val="single" w:sz="4" w:space="0" w:color="auto"/>
            </w:tcBorders>
            <w:hideMark/>
          </w:tcPr>
          <w:p w:rsidR="00D31302" w:rsidRPr="009550F5" w:rsidRDefault="00D31302" w:rsidP="005269DD">
            <w:pPr>
              <w:ind w:right="-143" w:firstLine="459"/>
              <w:rPr>
                <w:rFonts w:ascii="Times New Roman" w:hAnsi="Times New Roman" w:cs="Times New Roman"/>
                <w:b/>
                <w:sz w:val="24"/>
                <w:szCs w:val="24"/>
              </w:rPr>
            </w:pPr>
            <w:r>
              <w:rPr>
                <w:rFonts w:ascii="Times New Roman" w:hAnsi="Times New Roman" w:cs="Times New Roman"/>
                <w:b/>
                <w:sz w:val="24"/>
                <w:szCs w:val="24"/>
              </w:rPr>
              <w:t>Игровое оборудование</w:t>
            </w:r>
          </w:p>
        </w:tc>
        <w:tc>
          <w:tcPr>
            <w:tcW w:w="10602" w:type="dxa"/>
            <w:tcBorders>
              <w:top w:val="single" w:sz="4" w:space="0" w:color="auto"/>
              <w:left w:val="single" w:sz="4" w:space="0" w:color="auto"/>
              <w:bottom w:val="single" w:sz="4" w:space="0" w:color="auto"/>
              <w:right w:val="single" w:sz="4" w:space="0" w:color="auto"/>
            </w:tcBorders>
            <w:hideMark/>
          </w:tcPr>
          <w:p w:rsidR="00D31302" w:rsidRPr="009550F5" w:rsidRDefault="00D31302" w:rsidP="005269DD">
            <w:pPr>
              <w:ind w:left="5" w:right="-108" w:firstLine="284"/>
              <w:rPr>
                <w:rFonts w:ascii="Times New Roman" w:hAnsi="Times New Roman" w:cs="Times New Roman"/>
                <w:sz w:val="24"/>
                <w:szCs w:val="24"/>
              </w:rPr>
            </w:pPr>
            <w:r w:rsidRPr="009550F5">
              <w:rPr>
                <w:rFonts w:ascii="Times New Roman" w:hAnsi="Times New Roman" w:cs="Times New Roman"/>
                <w:sz w:val="24"/>
                <w:szCs w:val="24"/>
              </w:rPr>
              <w:t>Образные и дидактические игрушки, игры, игровое оборудование.</w:t>
            </w:r>
          </w:p>
        </w:tc>
      </w:tr>
    </w:tbl>
    <w:p w:rsidR="00D31302" w:rsidRPr="009550F5" w:rsidRDefault="00D31302" w:rsidP="00D31302">
      <w:pPr>
        <w:ind w:left="-567" w:right="-143" w:firstLine="709"/>
        <w:jc w:val="center"/>
        <w:rPr>
          <w:rFonts w:ascii="Times New Roman" w:hAnsi="Times New Roman" w:cs="Times New Roman"/>
          <w:b/>
          <w:sz w:val="28"/>
          <w:szCs w:val="28"/>
        </w:rPr>
      </w:pPr>
    </w:p>
    <w:p w:rsidR="00D31302" w:rsidRDefault="00D31302" w:rsidP="00D31302">
      <w:pPr>
        <w:ind w:left="426" w:right="-143" w:firstLine="567"/>
        <w:rPr>
          <w:rFonts w:ascii="Times New Roman" w:hAnsi="Times New Roman" w:cs="Times New Roman"/>
          <w:b/>
          <w:sz w:val="24"/>
          <w:szCs w:val="24"/>
          <w:u w:val="single"/>
        </w:rPr>
      </w:pPr>
      <w:r w:rsidRPr="009D3BB8">
        <w:rPr>
          <w:rFonts w:ascii="Times New Roman" w:hAnsi="Times New Roman" w:cs="Times New Roman"/>
          <w:b/>
          <w:sz w:val="24"/>
          <w:szCs w:val="24"/>
          <w:u w:val="single"/>
        </w:rPr>
        <w:t>От 1 года до 2 лет</w:t>
      </w:r>
    </w:p>
    <w:tbl>
      <w:tblPr>
        <w:tblStyle w:val="a9"/>
        <w:tblW w:w="13324" w:type="dxa"/>
        <w:tblInd w:w="534" w:type="dxa"/>
        <w:tblLook w:val="04A0" w:firstRow="1" w:lastRow="0" w:firstColumn="1" w:lastColumn="0" w:noHBand="0" w:noVBand="1"/>
      </w:tblPr>
      <w:tblGrid>
        <w:gridCol w:w="2864"/>
        <w:gridCol w:w="10460"/>
      </w:tblGrid>
      <w:tr w:rsidR="00633756" w:rsidRPr="009550F5" w:rsidTr="005269DD">
        <w:trPr>
          <w:trHeight w:val="597"/>
        </w:trPr>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Формы общения</w:t>
            </w:r>
          </w:p>
        </w:tc>
        <w:tc>
          <w:tcPr>
            <w:tcW w:w="10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Направление деятельности педагога (воспитателя)</w:t>
            </w:r>
          </w:p>
        </w:tc>
      </w:tr>
      <w:tr w:rsidR="00633756" w:rsidRPr="009550F5" w:rsidTr="005269DD">
        <w:tc>
          <w:tcPr>
            <w:tcW w:w="2864"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Ситуативно-деловое общение со взрослым</w:t>
            </w:r>
          </w:p>
          <w:p w:rsidR="00633756" w:rsidRPr="009550F5" w:rsidRDefault="00633756" w:rsidP="005269DD">
            <w:pPr>
              <w:ind w:right="-143" w:firstLine="459"/>
              <w:rPr>
                <w:rFonts w:ascii="Times New Roman" w:eastAsia="Times New Roman" w:hAnsi="Times New Roman" w:cs="Times New Roman"/>
                <w:sz w:val="24"/>
                <w:szCs w:val="24"/>
                <w:lang w:eastAsia="ru-RU"/>
              </w:rPr>
            </w:pPr>
          </w:p>
          <w:p w:rsidR="00633756" w:rsidRPr="009550F5" w:rsidRDefault="00633756" w:rsidP="005269DD">
            <w:pPr>
              <w:ind w:right="-143" w:firstLine="459"/>
              <w:rPr>
                <w:rFonts w:ascii="Times New Roman" w:eastAsia="Times New Roman" w:hAnsi="Times New Roman" w:cs="Times New Roman"/>
                <w:sz w:val="24"/>
                <w:szCs w:val="24"/>
                <w:lang w:eastAsia="ru-RU"/>
              </w:rPr>
            </w:pPr>
          </w:p>
          <w:p w:rsidR="00633756" w:rsidRPr="009550F5" w:rsidRDefault="00633756" w:rsidP="005269DD">
            <w:pPr>
              <w:ind w:right="-143" w:firstLine="459"/>
              <w:rPr>
                <w:rFonts w:ascii="Times New Roman" w:eastAsia="Times New Roman" w:hAnsi="Times New Roman" w:cs="Times New Roman"/>
                <w:sz w:val="24"/>
                <w:szCs w:val="24"/>
                <w:lang w:eastAsia="ru-RU"/>
              </w:rPr>
            </w:pPr>
          </w:p>
          <w:p w:rsidR="00633756" w:rsidRPr="009550F5" w:rsidRDefault="00633756" w:rsidP="005269DD">
            <w:pPr>
              <w:ind w:right="-143" w:firstLine="459"/>
              <w:rPr>
                <w:rFonts w:ascii="Times New Roman" w:eastAsia="Times New Roman" w:hAnsi="Times New Roman" w:cs="Times New Roman"/>
                <w:sz w:val="24"/>
                <w:szCs w:val="24"/>
                <w:lang w:eastAsia="ru-RU"/>
              </w:rPr>
            </w:pPr>
          </w:p>
          <w:p w:rsidR="00633756" w:rsidRPr="009550F5" w:rsidRDefault="00633756" w:rsidP="005269DD">
            <w:pPr>
              <w:ind w:right="-143" w:firstLine="459"/>
              <w:rPr>
                <w:rFonts w:ascii="Times New Roman" w:eastAsia="Times New Roman" w:hAnsi="Times New Roman" w:cs="Times New Roman"/>
                <w:sz w:val="24"/>
                <w:szCs w:val="24"/>
                <w:lang w:eastAsia="ru-RU"/>
              </w:rPr>
            </w:pPr>
          </w:p>
          <w:p w:rsidR="00633756" w:rsidRPr="009550F5" w:rsidRDefault="00633756" w:rsidP="005269DD">
            <w:pPr>
              <w:ind w:right="-143" w:firstLine="459"/>
              <w:rPr>
                <w:rFonts w:ascii="Times New Roman" w:eastAsia="Times New Roman" w:hAnsi="Times New Roman" w:cs="Times New Roman"/>
                <w:sz w:val="24"/>
                <w:szCs w:val="24"/>
                <w:lang w:eastAsia="ru-RU"/>
              </w:rPr>
            </w:pPr>
          </w:p>
          <w:p w:rsidR="00633756" w:rsidRPr="009550F5" w:rsidRDefault="00633756" w:rsidP="005269DD">
            <w:pPr>
              <w:ind w:right="-143" w:firstLine="459"/>
              <w:rPr>
                <w:rFonts w:ascii="Times New Roman" w:eastAsia="Times New Roman" w:hAnsi="Times New Roman" w:cs="Times New Roman"/>
                <w:sz w:val="24"/>
                <w:szCs w:val="24"/>
                <w:lang w:eastAsia="ru-RU"/>
              </w:rPr>
            </w:pPr>
          </w:p>
          <w:p w:rsidR="00633756" w:rsidRPr="009550F5" w:rsidRDefault="00633756" w:rsidP="005269DD">
            <w:pPr>
              <w:ind w:right="-143" w:firstLine="459"/>
              <w:rPr>
                <w:rFonts w:ascii="Times New Roman" w:eastAsia="Times New Roman" w:hAnsi="Times New Roman" w:cs="Times New Roman"/>
                <w:sz w:val="24"/>
                <w:szCs w:val="24"/>
                <w:lang w:eastAsia="ru-RU"/>
              </w:rPr>
            </w:pPr>
          </w:p>
          <w:p w:rsidR="00633756" w:rsidRPr="009550F5" w:rsidRDefault="00633756" w:rsidP="005269DD">
            <w:pPr>
              <w:ind w:right="-143" w:firstLine="459"/>
              <w:rPr>
                <w:rFonts w:ascii="Times New Roman" w:eastAsia="Times New Roman" w:hAnsi="Times New Roman" w:cs="Times New Roman"/>
                <w:sz w:val="24"/>
                <w:szCs w:val="24"/>
                <w:lang w:eastAsia="ru-RU"/>
              </w:rPr>
            </w:pPr>
          </w:p>
          <w:p w:rsidR="00633756" w:rsidRPr="009550F5" w:rsidRDefault="00633756" w:rsidP="005269DD">
            <w:pPr>
              <w:ind w:right="-143"/>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Эмоционально-практическая форма общения со сверстниками</w:t>
            </w:r>
          </w:p>
        </w:tc>
        <w:tc>
          <w:tcPr>
            <w:tcW w:w="10460"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right="-108" w:firstLine="430"/>
              <w:rPr>
                <w:rFonts w:ascii="Times New Roman" w:hAnsi="Times New Roman" w:cs="Times New Roman"/>
                <w:sz w:val="24"/>
                <w:szCs w:val="24"/>
                <w:lang w:eastAsia="ru-RU"/>
              </w:rPr>
            </w:pPr>
            <w:r w:rsidRPr="009550F5">
              <w:rPr>
                <w:rFonts w:ascii="Times New Roman" w:hAnsi="Times New Roman" w:cs="Times New Roman"/>
                <w:sz w:val="24"/>
                <w:szCs w:val="24"/>
                <w:lang w:eastAsia="ru-RU"/>
              </w:rPr>
              <w:t>1. Сопровождение предметной деятельности: орудийно-предметные действия - ест ложкой, пьет из кружки, умывается, учится пользоваться бытовыми предметами (расческой).</w:t>
            </w:r>
          </w:p>
          <w:p w:rsidR="00633756" w:rsidRPr="009550F5" w:rsidRDefault="00633756" w:rsidP="005269DD">
            <w:pPr>
              <w:pStyle w:val="a5"/>
              <w:ind w:right="-108" w:firstLine="430"/>
              <w:rPr>
                <w:rFonts w:ascii="Times New Roman" w:hAnsi="Times New Roman" w:cs="Times New Roman"/>
                <w:sz w:val="24"/>
                <w:szCs w:val="24"/>
              </w:rPr>
            </w:pPr>
            <w:r w:rsidRPr="009550F5">
              <w:rPr>
                <w:rFonts w:ascii="Times New Roman" w:hAnsi="Times New Roman" w:cs="Times New Roman"/>
                <w:sz w:val="24"/>
                <w:szCs w:val="24"/>
                <w:lang w:eastAsia="ru-RU"/>
              </w:rPr>
              <w:t>2. Деловое и речевое сопровождение самостоятельных действий ребенка (играть с игрушками)</w:t>
            </w:r>
          </w:p>
          <w:p w:rsidR="00633756" w:rsidRPr="009550F5" w:rsidRDefault="00633756" w:rsidP="005269DD">
            <w:pPr>
              <w:pStyle w:val="a5"/>
              <w:ind w:right="-108" w:firstLine="430"/>
              <w:rPr>
                <w:rFonts w:ascii="Times New Roman" w:hAnsi="Times New Roman" w:cs="Times New Roman"/>
                <w:sz w:val="24"/>
                <w:szCs w:val="24"/>
              </w:rPr>
            </w:pPr>
            <w:r w:rsidRPr="009550F5">
              <w:rPr>
                <w:rFonts w:ascii="Times New Roman" w:hAnsi="Times New Roman" w:cs="Times New Roman"/>
                <w:sz w:val="24"/>
                <w:szCs w:val="24"/>
                <w:lang w:eastAsia="ru-RU"/>
              </w:rPr>
              <w:t>3. Речевое сопровождение (помочь произнести слово, попросить нужный предмет, игрушку).</w:t>
            </w:r>
          </w:p>
          <w:p w:rsidR="00633756" w:rsidRPr="009F7354" w:rsidRDefault="00633756" w:rsidP="005269DD">
            <w:pPr>
              <w:pStyle w:val="a5"/>
              <w:ind w:right="-108" w:firstLine="430"/>
              <w:rPr>
                <w:rFonts w:ascii="Times New Roman" w:hAnsi="Times New Roman" w:cs="Times New Roman"/>
                <w:sz w:val="24"/>
                <w:szCs w:val="24"/>
              </w:rPr>
            </w:pPr>
            <w:r w:rsidRPr="009550F5">
              <w:rPr>
                <w:rFonts w:ascii="Times New Roman" w:hAnsi="Times New Roman" w:cs="Times New Roman"/>
                <w:sz w:val="24"/>
                <w:szCs w:val="24"/>
                <w:lang w:eastAsia="ru-RU"/>
              </w:rPr>
              <w:t>4. Сопровождение музыкальной деятельности: слушание музыки, выполнение простых музыкально-ритмических движений.</w:t>
            </w:r>
          </w:p>
          <w:p w:rsidR="00633756" w:rsidRPr="009550F5" w:rsidRDefault="00633756" w:rsidP="005269DD">
            <w:pPr>
              <w:ind w:right="-108" w:firstLine="430"/>
              <w:rPr>
                <w:rFonts w:ascii="Times New Roman" w:eastAsia="Times New Roman" w:hAnsi="Times New Roman" w:cs="Times New Roman"/>
                <w:color w:val="000000"/>
                <w:sz w:val="24"/>
                <w:szCs w:val="24"/>
                <w:lang w:eastAsia="ru-RU"/>
              </w:rPr>
            </w:pPr>
            <w:r w:rsidRPr="009550F5">
              <w:rPr>
                <w:rFonts w:ascii="Times New Roman" w:hAnsi="Times New Roman" w:cs="Times New Roman"/>
                <w:sz w:val="24"/>
                <w:szCs w:val="24"/>
              </w:rPr>
              <w:t>Сопровождение предметно-практических действий (д</w:t>
            </w:r>
            <w:r w:rsidRPr="009550F5">
              <w:rPr>
                <w:rFonts w:ascii="Times New Roman" w:eastAsia="Times New Roman" w:hAnsi="Times New Roman" w:cs="Times New Roman"/>
                <w:color w:val="000000"/>
                <w:sz w:val="24"/>
                <w:szCs w:val="24"/>
                <w:lang w:eastAsia="ru-RU"/>
              </w:rPr>
              <w:t>ети разглядывают друг друга, трогают лицо, одежду, иногда даже пробуют на вкус - берут в рот пальчики другого).</w:t>
            </w:r>
          </w:p>
          <w:p w:rsidR="00633756" w:rsidRPr="009550F5" w:rsidRDefault="00633756" w:rsidP="005269DD">
            <w:pPr>
              <w:shd w:val="clear" w:color="auto" w:fill="FFFFFF"/>
              <w:ind w:right="-108" w:firstLine="430"/>
              <w:rPr>
                <w:rFonts w:ascii="Times New Roman" w:eastAsia="Times New Roman" w:hAnsi="Times New Roman" w:cs="Times New Roman"/>
                <w:color w:val="000000"/>
                <w:sz w:val="24"/>
                <w:szCs w:val="24"/>
                <w:lang w:eastAsia="ru-RU"/>
              </w:rPr>
            </w:pPr>
            <w:r w:rsidRPr="009550F5">
              <w:rPr>
                <w:rFonts w:ascii="Times New Roman" w:hAnsi="Times New Roman" w:cs="Times New Roman"/>
                <w:sz w:val="24"/>
                <w:szCs w:val="24"/>
              </w:rPr>
              <w:t>Наблюдение и педагогическое сопровождение эмоциональных проявлений детей (</w:t>
            </w:r>
            <w:r w:rsidRPr="009550F5">
              <w:rPr>
                <w:rFonts w:ascii="Times New Roman" w:eastAsia="Times New Roman" w:hAnsi="Times New Roman" w:cs="Times New Roman"/>
                <w:color w:val="000000"/>
                <w:sz w:val="24"/>
                <w:szCs w:val="24"/>
                <w:lang w:eastAsia="ru-RU"/>
              </w:rPr>
              <w:t>ребенок ждет от сверстника соучастия в своих шалостях, забавах и стремится к самовыражению; общение сводится к беготне, веселым крикам, забавным движениям и отличается раскованностью и непосредственностью).</w:t>
            </w:r>
          </w:p>
          <w:p w:rsidR="00633756" w:rsidRPr="009550F5" w:rsidRDefault="00633756" w:rsidP="005269DD">
            <w:pPr>
              <w:shd w:val="clear" w:color="auto" w:fill="FFFFFF"/>
              <w:ind w:right="-108" w:firstLine="430"/>
              <w:rPr>
                <w:rFonts w:ascii="Times New Roman" w:eastAsia="Times New Roman" w:hAnsi="Times New Roman" w:cs="Times New Roman"/>
                <w:color w:val="000000"/>
                <w:lang w:eastAsia="ru-RU"/>
              </w:rPr>
            </w:pPr>
          </w:p>
        </w:tc>
      </w:tr>
      <w:tr w:rsidR="00633756" w:rsidRPr="009550F5" w:rsidTr="005269DD">
        <w:trPr>
          <w:trHeight w:val="620"/>
        </w:trPr>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317"/>
              <w:jc w:val="center"/>
              <w:rPr>
                <w:rFonts w:ascii="Times New Roman" w:hAnsi="Times New Roman" w:cs="Times New Roman"/>
                <w:b/>
                <w:sz w:val="24"/>
                <w:szCs w:val="24"/>
              </w:rPr>
            </w:pPr>
            <w:r w:rsidRPr="009550F5">
              <w:rPr>
                <w:rFonts w:ascii="Times New Roman" w:hAnsi="Times New Roman" w:cs="Times New Roman"/>
                <w:b/>
                <w:sz w:val="28"/>
                <w:szCs w:val="28"/>
              </w:rPr>
              <w:lastRenderedPageBreak/>
              <w:br w:type="page"/>
            </w:r>
            <w:r w:rsidRPr="009550F5">
              <w:rPr>
                <w:rFonts w:ascii="Times New Roman" w:hAnsi="Times New Roman" w:cs="Times New Roman"/>
                <w:b/>
                <w:sz w:val="24"/>
                <w:szCs w:val="24"/>
              </w:rPr>
              <w:t>Способы</w:t>
            </w:r>
          </w:p>
        </w:tc>
        <w:tc>
          <w:tcPr>
            <w:tcW w:w="10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30"/>
              <w:jc w:val="center"/>
              <w:rPr>
                <w:rFonts w:ascii="Times New Roman" w:hAnsi="Times New Roman" w:cs="Times New Roman"/>
                <w:b/>
                <w:sz w:val="24"/>
                <w:szCs w:val="24"/>
              </w:rPr>
            </w:pPr>
            <w:r w:rsidRPr="009550F5">
              <w:rPr>
                <w:rFonts w:ascii="Times New Roman" w:hAnsi="Times New Roman" w:cs="Times New Roman"/>
                <w:b/>
                <w:sz w:val="24"/>
                <w:szCs w:val="24"/>
              </w:rPr>
              <w:t>Действия педагога (воспитателя)</w:t>
            </w:r>
          </w:p>
        </w:tc>
      </w:tr>
      <w:tr w:rsidR="00633756" w:rsidRPr="009550F5" w:rsidTr="005269DD">
        <w:tc>
          <w:tcPr>
            <w:tcW w:w="2864"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317"/>
              <w:rPr>
                <w:rFonts w:ascii="Times New Roman" w:hAnsi="Times New Roman" w:cs="Times New Roman"/>
                <w:b/>
                <w:sz w:val="24"/>
                <w:szCs w:val="24"/>
              </w:rPr>
            </w:pPr>
            <w:r w:rsidRPr="009550F5">
              <w:rPr>
                <w:rFonts w:ascii="Times New Roman" w:hAnsi="Times New Roman" w:cs="Times New Roman"/>
                <w:b/>
                <w:sz w:val="24"/>
                <w:szCs w:val="24"/>
              </w:rPr>
              <w:t>Общение</w:t>
            </w:r>
          </w:p>
          <w:p w:rsidR="00633756" w:rsidRPr="009550F5" w:rsidRDefault="00633756" w:rsidP="005269DD">
            <w:pPr>
              <w:ind w:right="-143" w:firstLine="317"/>
              <w:rPr>
                <w:rFonts w:ascii="Times New Roman" w:hAnsi="Times New Roman" w:cs="Times New Roman"/>
                <w:b/>
                <w:sz w:val="24"/>
                <w:szCs w:val="24"/>
              </w:rPr>
            </w:pPr>
          </w:p>
          <w:p w:rsidR="00633756" w:rsidRPr="009550F5" w:rsidRDefault="00633756" w:rsidP="005269DD">
            <w:pPr>
              <w:ind w:right="-143" w:firstLine="317"/>
              <w:rPr>
                <w:rFonts w:ascii="Times New Roman" w:hAnsi="Times New Roman" w:cs="Times New Roman"/>
                <w:b/>
                <w:sz w:val="24"/>
                <w:szCs w:val="24"/>
              </w:rPr>
            </w:pPr>
          </w:p>
          <w:p w:rsidR="00633756" w:rsidRPr="009550F5" w:rsidRDefault="00633756" w:rsidP="005269DD">
            <w:pPr>
              <w:ind w:right="-143" w:firstLine="317"/>
              <w:rPr>
                <w:rFonts w:ascii="Times New Roman" w:hAnsi="Times New Roman" w:cs="Times New Roman"/>
                <w:b/>
                <w:sz w:val="24"/>
                <w:szCs w:val="24"/>
              </w:rPr>
            </w:pPr>
            <w:r w:rsidRPr="009550F5">
              <w:rPr>
                <w:rFonts w:ascii="Times New Roman" w:hAnsi="Times New Roman" w:cs="Times New Roman"/>
                <w:b/>
                <w:sz w:val="24"/>
                <w:szCs w:val="24"/>
              </w:rPr>
              <w:t>Создание игровых ситуаций</w:t>
            </w:r>
          </w:p>
        </w:tc>
        <w:tc>
          <w:tcPr>
            <w:tcW w:w="10460"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6"/>
              <w:numPr>
                <w:ilvl w:val="0"/>
                <w:numId w:val="3"/>
              </w:numPr>
              <w:spacing w:line="240" w:lineRule="auto"/>
              <w:ind w:left="0" w:right="-143" w:firstLine="430"/>
              <w:rPr>
                <w:rFonts w:ascii="Times New Roman" w:hAnsi="Times New Roman" w:cs="Times New Roman"/>
                <w:sz w:val="24"/>
                <w:szCs w:val="24"/>
              </w:rPr>
            </w:pPr>
            <w:r w:rsidRPr="009550F5">
              <w:rPr>
                <w:rFonts w:ascii="Times New Roman" w:hAnsi="Times New Roman" w:cs="Times New Roman"/>
                <w:sz w:val="24"/>
                <w:szCs w:val="24"/>
              </w:rPr>
              <w:t>Рассказывание (чтение) стихов, сказок, прибауток (речевое общение).</w:t>
            </w:r>
          </w:p>
          <w:p w:rsidR="00633756" w:rsidRPr="009550F5" w:rsidRDefault="00633756" w:rsidP="005269DD">
            <w:pPr>
              <w:pStyle w:val="a6"/>
              <w:spacing w:line="240" w:lineRule="auto"/>
              <w:ind w:left="0" w:right="-143" w:firstLine="430"/>
              <w:rPr>
                <w:rFonts w:ascii="Times New Roman" w:hAnsi="Times New Roman" w:cs="Times New Roman"/>
                <w:sz w:val="24"/>
                <w:szCs w:val="24"/>
              </w:rPr>
            </w:pPr>
          </w:p>
          <w:p w:rsidR="00633756" w:rsidRPr="009550F5" w:rsidRDefault="00633756" w:rsidP="005269DD">
            <w:pPr>
              <w:pStyle w:val="a6"/>
              <w:numPr>
                <w:ilvl w:val="0"/>
                <w:numId w:val="3"/>
              </w:numPr>
              <w:spacing w:line="240" w:lineRule="auto"/>
              <w:ind w:left="0" w:right="-143" w:firstLine="430"/>
              <w:rPr>
                <w:rFonts w:ascii="Times New Roman" w:hAnsi="Times New Roman" w:cs="Times New Roman"/>
                <w:sz w:val="24"/>
                <w:szCs w:val="24"/>
              </w:rPr>
            </w:pPr>
            <w:r w:rsidRPr="009550F5">
              <w:rPr>
                <w:rFonts w:ascii="Times New Roman" w:hAnsi="Times New Roman" w:cs="Times New Roman"/>
                <w:sz w:val="24"/>
                <w:szCs w:val="24"/>
              </w:rPr>
              <w:t>Совместные игры  с игрушками, предметами, кубиками; игровые ситуации (с конечным результатом - материальным (рисунок, поделка) и нематериальным (новое знание, отношение, переживание).</w:t>
            </w:r>
          </w:p>
        </w:tc>
      </w:tr>
    </w:tbl>
    <w:p w:rsidR="00633756" w:rsidRPr="009550F5" w:rsidRDefault="00633756" w:rsidP="00633756">
      <w:pPr>
        <w:ind w:left="-567" w:right="-143" w:firstLine="709"/>
        <w:rPr>
          <w:rFonts w:ascii="Times New Roman" w:hAnsi="Times New Roman" w:cs="Times New Roman"/>
          <w:b/>
          <w:sz w:val="28"/>
          <w:szCs w:val="28"/>
        </w:rPr>
      </w:pPr>
    </w:p>
    <w:tbl>
      <w:tblPr>
        <w:tblStyle w:val="a9"/>
        <w:tblW w:w="13324" w:type="dxa"/>
        <w:tblInd w:w="534" w:type="dxa"/>
        <w:tblLook w:val="04A0" w:firstRow="1" w:lastRow="0" w:firstColumn="1" w:lastColumn="0" w:noHBand="0" w:noVBand="1"/>
      </w:tblPr>
      <w:tblGrid>
        <w:gridCol w:w="2722"/>
        <w:gridCol w:w="10602"/>
      </w:tblGrid>
      <w:tr w:rsidR="00633756" w:rsidRPr="009550F5" w:rsidTr="005269DD">
        <w:trPr>
          <w:trHeight w:val="653"/>
        </w:trPr>
        <w:tc>
          <w:tcPr>
            <w:tcW w:w="27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Методы</w:t>
            </w:r>
          </w:p>
        </w:tc>
        <w:tc>
          <w:tcPr>
            <w:tcW w:w="106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Результат применения метода</w:t>
            </w:r>
          </w:p>
        </w:tc>
      </w:tr>
      <w:tr w:rsidR="00633756" w:rsidRPr="009550F5" w:rsidTr="005269DD">
        <w:tc>
          <w:tcPr>
            <w:tcW w:w="272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33" w:right="-143" w:firstLine="426"/>
              <w:rPr>
                <w:rFonts w:ascii="Times New Roman" w:hAnsi="Times New Roman" w:cs="Times New Roman"/>
                <w:b/>
                <w:sz w:val="24"/>
                <w:szCs w:val="24"/>
              </w:rPr>
            </w:pPr>
            <w:r w:rsidRPr="009550F5">
              <w:rPr>
                <w:rFonts w:ascii="Times New Roman" w:hAnsi="Times New Roman" w:cs="Times New Roman"/>
                <w:b/>
                <w:sz w:val="24"/>
                <w:szCs w:val="24"/>
              </w:rPr>
              <w:t>Словесный</w:t>
            </w:r>
          </w:p>
          <w:p w:rsidR="00633756" w:rsidRPr="009550F5" w:rsidRDefault="00633756" w:rsidP="005269DD">
            <w:pPr>
              <w:ind w:left="33" w:right="-143" w:firstLine="426"/>
              <w:rPr>
                <w:rFonts w:ascii="Times New Roman" w:hAnsi="Times New Roman" w:cs="Times New Roman"/>
                <w:b/>
                <w:sz w:val="24"/>
                <w:szCs w:val="24"/>
              </w:rPr>
            </w:pPr>
            <w:r w:rsidRPr="009550F5">
              <w:rPr>
                <w:rFonts w:ascii="Times New Roman" w:hAnsi="Times New Roman" w:cs="Times New Roman"/>
                <w:b/>
                <w:sz w:val="24"/>
                <w:szCs w:val="24"/>
              </w:rPr>
              <w:t>Наглядный</w:t>
            </w:r>
          </w:p>
          <w:p w:rsidR="00633756" w:rsidRPr="009550F5" w:rsidRDefault="00633756" w:rsidP="005269DD">
            <w:pPr>
              <w:ind w:left="33" w:right="-143" w:firstLine="426"/>
              <w:rPr>
                <w:rFonts w:ascii="Times New Roman" w:hAnsi="Times New Roman" w:cs="Times New Roman"/>
                <w:b/>
                <w:sz w:val="24"/>
                <w:szCs w:val="24"/>
              </w:rPr>
            </w:pPr>
            <w:r w:rsidRPr="009550F5">
              <w:rPr>
                <w:rFonts w:ascii="Times New Roman" w:hAnsi="Times New Roman" w:cs="Times New Roman"/>
                <w:b/>
                <w:sz w:val="24"/>
                <w:szCs w:val="24"/>
              </w:rPr>
              <w:t>Практический</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 w:right="-108" w:firstLine="426"/>
              <w:rPr>
                <w:rFonts w:ascii="Times New Roman" w:hAnsi="Times New Roman" w:cs="Times New Roman"/>
                <w:sz w:val="24"/>
                <w:szCs w:val="24"/>
              </w:rPr>
            </w:pPr>
            <w:r w:rsidRPr="009550F5">
              <w:rPr>
                <w:rFonts w:ascii="Times New Roman" w:hAnsi="Times New Roman" w:cs="Times New Roman"/>
                <w:sz w:val="24"/>
                <w:szCs w:val="24"/>
              </w:rPr>
              <w:t>1. Расширение запаса понимаемых слов.</w:t>
            </w:r>
          </w:p>
          <w:p w:rsidR="00633756" w:rsidRPr="009550F5" w:rsidRDefault="00633756" w:rsidP="005269DD">
            <w:pPr>
              <w:ind w:left="5" w:right="-108" w:firstLine="426"/>
              <w:rPr>
                <w:rFonts w:ascii="Times New Roman" w:hAnsi="Times New Roman" w:cs="Times New Roman"/>
                <w:sz w:val="24"/>
                <w:szCs w:val="24"/>
              </w:rPr>
            </w:pPr>
            <w:r w:rsidRPr="009550F5">
              <w:rPr>
                <w:rFonts w:ascii="Times New Roman" w:hAnsi="Times New Roman" w:cs="Times New Roman"/>
                <w:sz w:val="24"/>
                <w:szCs w:val="24"/>
              </w:rPr>
              <w:t>2. Приобретение игрового опыта в играх с игрушками, предметами; приобретения опыта рассматривания рисунков, книжных иллюстраций.</w:t>
            </w:r>
          </w:p>
          <w:p w:rsidR="00633756" w:rsidRPr="009550F5" w:rsidRDefault="00633756" w:rsidP="005269DD">
            <w:pPr>
              <w:ind w:left="5" w:right="-108" w:firstLine="426"/>
              <w:rPr>
                <w:rFonts w:ascii="Times New Roman" w:hAnsi="Times New Roman" w:cs="Times New Roman"/>
                <w:sz w:val="24"/>
                <w:szCs w:val="24"/>
              </w:rPr>
            </w:pPr>
            <w:r w:rsidRPr="009550F5">
              <w:rPr>
                <w:rFonts w:ascii="Times New Roman" w:hAnsi="Times New Roman" w:cs="Times New Roman"/>
                <w:sz w:val="24"/>
                <w:szCs w:val="24"/>
              </w:rPr>
              <w:t>3. Обогащение сенсорного опыта детей.</w:t>
            </w:r>
          </w:p>
          <w:p w:rsidR="00633756" w:rsidRPr="009550F5" w:rsidRDefault="00633756" w:rsidP="005269DD">
            <w:pPr>
              <w:pStyle w:val="a6"/>
              <w:spacing w:line="240" w:lineRule="auto"/>
              <w:ind w:left="5" w:right="-108" w:firstLine="426"/>
              <w:rPr>
                <w:rFonts w:ascii="Times New Roman" w:hAnsi="Times New Roman" w:cs="Times New Roman"/>
                <w:sz w:val="24"/>
                <w:szCs w:val="24"/>
              </w:rPr>
            </w:pPr>
          </w:p>
        </w:tc>
      </w:tr>
    </w:tbl>
    <w:p w:rsidR="00633756" w:rsidRPr="009550F5" w:rsidRDefault="00633756" w:rsidP="00633756">
      <w:pPr>
        <w:ind w:left="-567" w:right="-143" w:firstLine="709"/>
        <w:rPr>
          <w:rFonts w:ascii="Times New Roman" w:hAnsi="Times New Roman" w:cs="Times New Roman"/>
          <w:b/>
          <w:sz w:val="28"/>
          <w:szCs w:val="28"/>
        </w:rPr>
      </w:pPr>
    </w:p>
    <w:tbl>
      <w:tblPr>
        <w:tblStyle w:val="a9"/>
        <w:tblW w:w="13324" w:type="dxa"/>
        <w:tblInd w:w="534" w:type="dxa"/>
        <w:tblLook w:val="04A0" w:firstRow="1" w:lastRow="0" w:firstColumn="1" w:lastColumn="0" w:noHBand="0" w:noVBand="1"/>
      </w:tblPr>
      <w:tblGrid>
        <w:gridCol w:w="2722"/>
        <w:gridCol w:w="10602"/>
      </w:tblGrid>
      <w:tr w:rsidR="00633756" w:rsidRPr="009550F5" w:rsidTr="005269DD">
        <w:trPr>
          <w:trHeight w:val="651"/>
        </w:trPr>
        <w:tc>
          <w:tcPr>
            <w:tcW w:w="27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Средства</w:t>
            </w:r>
          </w:p>
        </w:tc>
        <w:tc>
          <w:tcPr>
            <w:tcW w:w="106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Название предметов оборудования</w:t>
            </w:r>
          </w:p>
        </w:tc>
      </w:tr>
      <w:tr w:rsidR="00633756" w:rsidRPr="009550F5" w:rsidTr="005269DD">
        <w:tc>
          <w:tcPr>
            <w:tcW w:w="272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hAnsi="Times New Roman" w:cs="Times New Roman"/>
                <w:b/>
                <w:sz w:val="24"/>
                <w:szCs w:val="24"/>
              </w:rPr>
              <w:t>Двигатель</w:t>
            </w:r>
            <w:r>
              <w:rPr>
                <w:rFonts w:ascii="Times New Roman" w:hAnsi="Times New Roman" w:cs="Times New Roman"/>
                <w:b/>
                <w:sz w:val="24"/>
                <w:szCs w:val="24"/>
              </w:rPr>
              <w:t>ное оборудование</w:t>
            </w:r>
          </w:p>
        </w:tc>
        <w:tc>
          <w:tcPr>
            <w:tcW w:w="10602"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left="5" w:right="-143" w:firstLine="426"/>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Оборудование для </w:t>
            </w:r>
            <w:r w:rsidRPr="009550F5">
              <w:rPr>
                <w:rFonts w:ascii="Times New Roman" w:eastAsia="Times New Roman" w:hAnsi="Times New Roman" w:cs="Times New Roman"/>
                <w:sz w:val="24"/>
                <w:szCs w:val="24"/>
                <w:lang w:eastAsia="ru-RU"/>
              </w:rPr>
              <w:t>ходьбы, лазанья, прыгания, занятий с мячом.</w:t>
            </w:r>
          </w:p>
          <w:p w:rsidR="00633756" w:rsidRPr="009550F5" w:rsidRDefault="00633756" w:rsidP="005269DD">
            <w:pPr>
              <w:ind w:left="5" w:right="-143" w:firstLine="426"/>
              <w:rPr>
                <w:rFonts w:ascii="Times New Roman" w:hAnsi="Times New Roman" w:cs="Times New Roman"/>
                <w:sz w:val="24"/>
                <w:szCs w:val="24"/>
              </w:rPr>
            </w:pPr>
          </w:p>
        </w:tc>
      </w:tr>
      <w:tr w:rsidR="00633756" w:rsidRPr="009550F5" w:rsidTr="005269DD">
        <w:tc>
          <w:tcPr>
            <w:tcW w:w="272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hAnsi="Times New Roman" w:cs="Times New Roman"/>
                <w:b/>
                <w:sz w:val="24"/>
                <w:szCs w:val="24"/>
              </w:rPr>
            </w:pPr>
            <w:r>
              <w:rPr>
                <w:rFonts w:ascii="Times New Roman" w:hAnsi="Times New Roman" w:cs="Times New Roman"/>
                <w:b/>
                <w:sz w:val="24"/>
                <w:szCs w:val="24"/>
              </w:rPr>
              <w:t>Игровое оборудование</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 w:right="-143" w:firstLine="426"/>
              <w:rPr>
                <w:rFonts w:ascii="Times New Roman" w:hAnsi="Times New Roman" w:cs="Times New Roman"/>
                <w:sz w:val="24"/>
                <w:szCs w:val="24"/>
              </w:rPr>
            </w:pPr>
            <w:r w:rsidRPr="009550F5">
              <w:rPr>
                <w:rFonts w:ascii="Times New Roman" w:hAnsi="Times New Roman" w:cs="Times New Roman"/>
                <w:sz w:val="24"/>
                <w:szCs w:val="24"/>
              </w:rPr>
              <w:t>Дидактические игрушки, игры, игровое оборудование.</w:t>
            </w:r>
          </w:p>
        </w:tc>
      </w:tr>
    </w:tbl>
    <w:p w:rsidR="00633756" w:rsidRPr="009D3BB8" w:rsidRDefault="00633756" w:rsidP="00633756">
      <w:pPr>
        <w:ind w:left="426" w:right="-143" w:firstLine="567"/>
        <w:rPr>
          <w:rFonts w:ascii="Times New Roman" w:hAnsi="Times New Roman" w:cs="Times New Roman"/>
          <w:b/>
          <w:sz w:val="24"/>
          <w:szCs w:val="24"/>
          <w:u w:val="single"/>
        </w:rPr>
      </w:pPr>
      <w:r w:rsidRPr="009D3BB8">
        <w:rPr>
          <w:rFonts w:ascii="Times New Roman" w:hAnsi="Times New Roman" w:cs="Times New Roman"/>
          <w:b/>
          <w:sz w:val="24"/>
          <w:szCs w:val="24"/>
          <w:u w:val="single"/>
        </w:rPr>
        <w:t>От 2 лет до 3 лет</w:t>
      </w:r>
    </w:p>
    <w:tbl>
      <w:tblPr>
        <w:tblStyle w:val="a9"/>
        <w:tblW w:w="13324" w:type="dxa"/>
        <w:tblInd w:w="534" w:type="dxa"/>
        <w:tblLook w:val="04A0" w:firstRow="1" w:lastRow="0" w:firstColumn="1" w:lastColumn="0" w:noHBand="0" w:noVBand="1"/>
      </w:tblPr>
      <w:tblGrid>
        <w:gridCol w:w="2467"/>
        <w:gridCol w:w="10857"/>
      </w:tblGrid>
      <w:tr w:rsidR="00633756" w:rsidRPr="009550F5" w:rsidTr="005269DD">
        <w:trPr>
          <w:trHeight w:val="599"/>
        </w:trPr>
        <w:tc>
          <w:tcPr>
            <w:tcW w:w="24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Формы общения</w:t>
            </w:r>
          </w:p>
        </w:tc>
        <w:tc>
          <w:tcPr>
            <w:tcW w:w="108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Направление деятельности педагога (воспитателя)</w:t>
            </w:r>
          </w:p>
        </w:tc>
      </w:tr>
      <w:tr w:rsidR="00633756" w:rsidRPr="009550F5" w:rsidTr="005269DD">
        <w:tc>
          <w:tcPr>
            <w:tcW w:w="2467"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Ситуативно-деловое общение  со взрослым</w:t>
            </w:r>
          </w:p>
          <w:p w:rsidR="00633756" w:rsidRPr="009550F5" w:rsidRDefault="00633756" w:rsidP="005269DD">
            <w:pPr>
              <w:ind w:right="-143" w:firstLine="459"/>
              <w:jc w:val="both"/>
              <w:rPr>
                <w:rFonts w:ascii="Times New Roman" w:eastAsia="Times New Roman" w:hAnsi="Times New Roman" w:cs="Times New Roman"/>
                <w:sz w:val="24"/>
                <w:szCs w:val="24"/>
                <w:lang w:eastAsia="ru-RU"/>
              </w:rPr>
            </w:pPr>
          </w:p>
          <w:p w:rsidR="00633756" w:rsidRPr="009550F5" w:rsidRDefault="00633756" w:rsidP="005269DD">
            <w:pPr>
              <w:ind w:right="-143" w:firstLine="459"/>
              <w:jc w:val="both"/>
              <w:rPr>
                <w:rFonts w:ascii="Times New Roman" w:eastAsia="Times New Roman" w:hAnsi="Times New Roman" w:cs="Times New Roman"/>
                <w:sz w:val="24"/>
                <w:szCs w:val="24"/>
                <w:lang w:eastAsia="ru-RU"/>
              </w:rPr>
            </w:pPr>
          </w:p>
          <w:p w:rsidR="00633756" w:rsidRPr="009550F5" w:rsidRDefault="00633756" w:rsidP="005269DD">
            <w:pPr>
              <w:ind w:right="-143" w:firstLine="459"/>
              <w:jc w:val="both"/>
              <w:rPr>
                <w:rFonts w:ascii="Times New Roman" w:eastAsia="Times New Roman" w:hAnsi="Times New Roman" w:cs="Times New Roman"/>
                <w:sz w:val="24"/>
                <w:szCs w:val="24"/>
                <w:lang w:eastAsia="ru-RU"/>
              </w:rPr>
            </w:pPr>
          </w:p>
          <w:p w:rsidR="00633756" w:rsidRPr="009550F5" w:rsidRDefault="00633756" w:rsidP="005269DD">
            <w:pPr>
              <w:ind w:right="-143" w:firstLine="459"/>
              <w:jc w:val="both"/>
              <w:rPr>
                <w:rFonts w:ascii="Times New Roman" w:eastAsia="Times New Roman" w:hAnsi="Times New Roman" w:cs="Times New Roman"/>
                <w:sz w:val="24"/>
                <w:szCs w:val="24"/>
                <w:lang w:eastAsia="ru-RU"/>
              </w:rPr>
            </w:pPr>
          </w:p>
          <w:p w:rsidR="00633756" w:rsidRPr="009550F5" w:rsidRDefault="00633756" w:rsidP="005269DD">
            <w:pPr>
              <w:ind w:right="-143" w:firstLine="459"/>
              <w:jc w:val="both"/>
              <w:rPr>
                <w:rFonts w:ascii="Times New Roman" w:eastAsia="Times New Roman" w:hAnsi="Times New Roman" w:cs="Times New Roman"/>
                <w:sz w:val="24"/>
                <w:szCs w:val="24"/>
                <w:lang w:eastAsia="ru-RU"/>
              </w:rPr>
            </w:pPr>
          </w:p>
          <w:p w:rsidR="00633756" w:rsidRPr="009550F5" w:rsidRDefault="00633756" w:rsidP="005269DD">
            <w:pPr>
              <w:ind w:right="-143" w:firstLine="459"/>
              <w:jc w:val="both"/>
              <w:rPr>
                <w:rFonts w:ascii="Times New Roman" w:eastAsia="Times New Roman" w:hAnsi="Times New Roman" w:cs="Times New Roman"/>
                <w:sz w:val="24"/>
                <w:szCs w:val="24"/>
                <w:lang w:eastAsia="ru-RU"/>
              </w:rPr>
            </w:pPr>
          </w:p>
          <w:p w:rsidR="00633756" w:rsidRPr="009550F5" w:rsidRDefault="00633756" w:rsidP="005269DD">
            <w:pPr>
              <w:ind w:right="-143" w:firstLine="459"/>
              <w:jc w:val="both"/>
              <w:rPr>
                <w:rFonts w:ascii="Times New Roman" w:eastAsia="Times New Roman" w:hAnsi="Times New Roman" w:cs="Times New Roman"/>
                <w:sz w:val="24"/>
                <w:szCs w:val="24"/>
                <w:lang w:eastAsia="ru-RU"/>
              </w:rPr>
            </w:pPr>
          </w:p>
          <w:p w:rsidR="00633756" w:rsidRPr="009550F5" w:rsidRDefault="00633756" w:rsidP="005269DD">
            <w:pPr>
              <w:ind w:right="-143" w:firstLine="459"/>
              <w:jc w:val="both"/>
              <w:rPr>
                <w:rFonts w:ascii="Times New Roman" w:eastAsia="Times New Roman" w:hAnsi="Times New Roman" w:cs="Times New Roman"/>
                <w:sz w:val="24"/>
                <w:szCs w:val="24"/>
                <w:lang w:eastAsia="ru-RU"/>
              </w:rPr>
            </w:pPr>
          </w:p>
          <w:p w:rsidR="00633756" w:rsidRPr="009550F5" w:rsidRDefault="00633756" w:rsidP="005269DD">
            <w:pPr>
              <w:ind w:right="-143" w:firstLine="459"/>
              <w:rPr>
                <w:rFonts w:ascii="Times New Roman" w:eastAsia="Times New Roman" w:hAnsi="Times New Roman" w:cs="Times New Roman"/>
                <w:b/>
                <w:sz w:val="24"/>
                <w:szCs w:val="24"/>
                <w:lang w:eastAsia="ru-RU"/>
              </w:rPr>
            </w:pPr>
          </w:p>
          <w:p w:rsidR="00633756" w:rsidRPr="009550F5" w:rsidRDefault="00633756" w:rsidP="005269DD">
            <w:pPr>
              <w:ind w:right="-143" w:firstLine="459"/>
              <w:rPr>
                <w:rFonts w:ascii="Times New Roman" w:eastAsia="Times New Roman" w:hAnsi="Times New Roman" w:cs="Times New Roman"/>
                <w:sz w:val="24"/>
                <w:szCs w:val="24"/>
                <w:lang w:eastAsia="ru-RU"/>
              </w:rPr>
            </w:pPr>
          </w:p>
          <w:p w:rsidR="00633756" w:rsidRPr="009550F5" w:rsidRDefault="00633756" w:rsidP="005269DD">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Эмоционально-практическая форма общения со сверстниками</w:t>
            </w:r>
          </w:p>
        </w:tc>
        <w:tc>
          <w:tcPr>
            <w:tcW w:w="10857"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Практическое взаимодействие воспитателя с ребенком:</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в предметной деятельности (орудийно-предметные действия);</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в экспериментировании с материалами и веществами (песок, вода, тесто);</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в игровой деятельности (с дидактическими игрушками);</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в двигательной деятельности (основные движения, общеразвивающие упражнения, простые </w:t>
            </w:r>
            <w:r w:rsidRPr="009550F5">
              <w:rPr>
                <w:rFonts w:ascii="Times New Roman" w:eastAsia="Times New Roman" w:hAnsi="Times New Roman" w:cs="Times New Roman"/>
                <w:sz w:val="24"/>
                <w:szCs w:val="24"/>
                <w:lang w:eastAsia="ru-RU"/>
              </w:rPr>
              <w:lastRenderedPageBreak/>
              <w:t>подвижные игры);</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в речевой деятельности (понимание речи взрослого, слушание и понимание стихов, поддержка активной речи);</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в музыкально-игровой деятельности;</w:t>
            </w:r>
          </w:p>
          <w:p w:rsidR="00633756" w:rsidRPr="009550F5" w:rsidRDefault="00633756" w:rsidP="005269DD">
            <w:pPr>
              <w:ind w:right="-143" w:firstLine="430"/>
              <w:rPr>
                <w:rFonts w:ascii="Times New Roman" w:hAnsi="Times New Roman" w:cs="Times New Roman"/>
                <w:sz w:val="28"/>
                <w:szCs w:val="28"/>
              </w:rPr>
            </w:pPr>
            <w:r w:rsidRPr="009550F5">
              <w:rPr>
                <w:rFonts w:ascii="Times New Roman" w:eastAsia="Times New Roman" w:hAnsi="Times New Roman" w:cs="Times New Roman"/>
                <w:sz w:val="24"/>
                <w:szCs w:val="24"/>
                <w:lang w:eastAsia="ru-RU"/>
              </w:rPr>
              <w:t>- в трудовой деятельности.</w:t>
            </w:r>
          </w:p>
          <w:p w:rsidR="00633756" w:rsidRPr="009550F5" w:rsidRDefault="00633756" w:rsidP="005269DD">
            <w:pPr>
              <w:ind w:right="-143" w:firstLine="430"/>
              <w:rPr>
                <w:rFonts w:ascii="Times New Roman" w:eastAsia="Times New Roman" w:hAnsi="Times New Roman" w:cs="Times New Roman"/>
                <w:sz w:val="24"/>
                <w:szCs w:val="24"/>
                <w:lang w:eastAsia="ru-RU"/>
              </w:rPr>
            </w:pP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Наблюдение и анализ эмоционального состояния детей при общении друг с другом.</w:t>
            </w:r>
          </w:p>
          <w:p w:rsidR="00633756" w:rsidRPr="009550F5" w:rsidRDefault="00633756" w:rsidP="005269DD">
            <w:pPr>
              <w:ind w:right="-143" w:firstLine="430"/>
              <w:rPr>
                <w:rFonts w:ascii="Times New Roman" w:hAnsi="Times New Roman" w:cs="Times New Roman"/>
                <w:b/>
                <w:sz w:val="24"/>
                <w:szCs w:val="24"/>
              </w:rPr>
            </w:pPr>
            <w:r w:rsidRPr="009550F5">
              <w:rPr>
                <w:rFonts w:ascii="Times New Roman" w:hAnsi="Times New Roman" w:cs="Times New Roman"/>
                <w:b/>
                <w:sz w:val="24"/>
                <w:szCs w:val="24"/>
              </w:rPr>
              <w:t xml:space="preserve">Примерный анализ </w:t>
            </w:r>
          </w:p>
          <w:p w:rsidR="00633756" w:rsidRPr="009550F5" w:rsidRDefault="00633756" w:rsidP="005269DD">
            <w:pPr>
              <w:ind w:right="-143" w:firstLine="430"/>
              <w:rPr>
                <w:rFonts w:ascii="Times New Roman" w:hAnsi="Times New Roman" w:cs="Times New Roman"/>
              </w:rPr>
            </w:pPr>
            <w:r w:rsidRPr="009550F5">
              <w:rPr>
                <w:rFonts w:ascii="Times New Roman" w:hAnsi="Times New Roman" w:cs="Times New Roman"/>
                <w:sz w:val="24"/>
                <w:szCs w:val="24"/>
              </w:rPr>
              <w:t>Общение детей друг с другом сводится к отдельным эпизодам. Дети долго играют одни. Для установления контактов широко используют все действия, которыми овладели в общении со взрослыми - жесты, позы, мимику. Эмоции детей очень глубоки и интенсивны.</w:t>
            </w:r>
          </w:p>
          <w:p w:rsidR="00633756" w:rsidRPr="009550F5" w:rsidRDefault="00633756" w:rsidP="005269DD">
            <w:pPr>
              <w:ind w:right="-143" w:firstLine="430"/>
              <w:rPr>
                <w:rFonts w:ascii="Times New Roman" w:hAnsi="Times New Roman" w:cs="Times New Roman"/>
                <w:sz w:val="24"/>
                <w:szCs w:val="24"/>
              </w:rPr>
            </w:pPr>
          </w:p>
        </w:tc>
      </w:tr>
    </w:tbl>
    <w:p w:rsidR="00633756" w:rsidRPr="009550F5" w:rsidRDefault="00633756" w:rsidP="00633756">
      <w:pPr>
        <w:ind w:left="-567" w:right="-143" w:firstLine="709"/>
        <w:rPr>
          <w:rFonts w:ascii="Times New Roman" w:hAnsi="Times New Roman" w:cs="Times New Roman"/>
          <w:b/>
          <w:sz w:val="28"/>
          <w:szCs w:val="28"/>
        </w:rPr>
      </w:pPr>
    </w:p>
    <w:p w:rsidR="00633756" w:rsidRPr="009550F5" w:rsidRDefault="00633756" w:rsidP="00633756">
      <w:pPr>
        <w:spacing w:after="0" w:line="240" w:lineRule="auto"/>
        <w:ind w:left="426" w:right="-143" w:firstLine="567"/>
        <w:jc w:val="center"/>
        <w:rPr>
          <w:rFonts w:ascii="Times New Roman" w:eastAsia="Times New Roman" w:hAnsi="Times New Roman" w:cs="Times New Roman"/>
          <w:lang w:eastAsia="ru-RU"/>
        </w:rPr>
      </w:pPr>
      <w:r w:rsidRPr="009550F5">
        <w:rPr>
          <w:rFonts w:ascii="Times New Roman" w:eastAsia="Times New Roman" w:hAnsi="Times New Roman" w:cs="Times New Roman"/>
          <w:b/>
          <w:sz w:val="24"/>
          <w:szCs w:val="24"/>
          <w:lang w:eastAsia="ru-RU"/>
        </w:rPr>
        <w:t xml:space="preserve">Способы и методы реализации образовательной программы в соответствии с видом детской деятельности и возрастными особенностями детей </w:t>
      </w:r>
    </w:p>
    <w:p w:rsidR="00633756" w:rsidRPr="009550F5" w:rsidRDefault="00633756" w:rsidP="00633756">
      <w:pPr>
        <w:spacing w:after="0" w:line="240" w:lineRule="auto"/>
        <w:ind w:left="426" w:right="-143" w:firstLine="567"/>
        <w:rPr>
          <w:rFonts w:ascii="Times New Roman" w:eastAsia="Calibri" w:hAnsi="Times New Roman" w:cs="Times New Roman"/>
          <w:bCs/>
          <w:color w:val="333333"/>
          <w:sz w:val="24"/>
          <w:szCs w:val="24"/>
          <w:shd w:val="clear" w:color="auto" w:fill="FFFFFF"/>
        </w:rPr>
      </w:pPr>
      <w:r w:rsidRPr="009550F5">
        <w:rPr>
          <w:rFonts w:ascii="Times New Roman" w:hAnsi="Times New Roman" w:cs="Times New Roman"/>
          <w:b/>
          <w:bCs/>
          <w:color w:val="333333"/>
          <w:sz w:val="24"/>
          <w:szCs w:val="24"/>
          <w:shd w:val="clear" w:color="auto" w:fill="FFFFFF"/>
        </w:rPr>
        <w:t>Способы</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проявления</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активности</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ребенка</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в</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 xml:space="preserve">игре - это игровые действия, целью </w:t>
      </w:r>
      <w:r w:rsidRPr="009550F5">
        <w:rPr>
          <w:rFonts w:ascii="Times New Roman" w:hAnsi="Times New Roman" w:cs="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rsidRPr="009550F5">
        <w:rPr>
          <w:rFonts w:ascii="Times New Roman" w:hAnsi="Times New Roman" w:cs="Times New Roman"/>
        </w:rPr>
        <w:t>.</w:t>
      </w:r>
    </w:p>
    <w:p w:rsidR="00633756" w:rsidRPr="009550F5" w:rsidRDefault="00633756" w:rsidP="00633756">
      <w:pPr>
        <w:spacing w:after="0" w:line="240" w:lineRule="auto"/>
        <w:ind w:left="426" w:right="-143" w:firstLine="567"/>
        <w:rPr>
          <w:rFonts w:ascii="Times New Roman" w:hAnsi="Times New Roman" w:cs="Times New Roman"/>
          <w:b/>
          <w:sz w:val="24"/>
          <w:szCs w:val="24"/>
        </w:rPr>
      </w:pPr>
    </w:p>
    <w:tbl>
      <w:tblPr>
        <w:tblStyle w:val="a9"/>
        <w:tblW w:w="13868" w:type="dxa"/>
        <w:tblInd w:w="534" w:type="dxa"/>
        <w:tblLook w:val="04A0" w:firstRow="1" w:lastRow="0" w:firstColumn="1" w:lastColumn="0" w:noHBand="0" w:noVBand="1"/>
      </w:tblPr>
      <w:tblGrid>
        <w:gridCol w:w="2984"/>
        <w:gridCol w:w="2805"/>
        <w:gridCol w:w="8079"/>
      </w:tblGrid>
      <w:tr w:rsidR="00633756" w:rsidRPr="009550F5" w:rsidTr="005269DD">
        <w:trPr>
          <w:trHeight w:val="1377"/>
        </w:trPr>
        <w:tc>
          <w:tcPr>
            <w:tcW w:w="2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Способы  взаимодействия в разных видах деятельности</w:t>
            </w:r>
          </w:p>
        </w:tc>
        <w:tc>
          <w:tcPr>
            <w:tcW w:w="28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Методы, используемые педагогом, воспитателем</w:t>
            </w:r>
          </w:p>
        </w:tc>
        <w:tc>
          <w:tcPr>
            <w:tcW w:w="80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Результат применения метода</w:t>
            </w:r>
          </w:p>
        </w:tc>
      </w:tr>
      <w:tr w:rsidR="00633756" w:rsidRPr="009550F5" w:rsidTr="005269DD">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Предметная деятельность</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Словесные, практические, наглядные</w:t>
            </w: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 ребенок интересуется окружающими предметами;</w:t>
            </w:r>
          </w:p>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 ребенок активно действует с орудиями и предметами.</w:t>
            </w:r>
          </w:p>
          <w:p w:rsidR="00633756" w:rsidRPr="009550F5" w:rsidRDefault="00633756" w:rsidP="005269DD">
            <w:pPr>
              <w:ind w:right="-143" w:firstLine="459"/>
              <w:rPr>
                <w:rFonts w:ascii="Times New Roman" w:hAnsi="Times New Roman" w:cs="Times New Roman"/>
                <w:sz w:val="24"/>
                <w:szCs w:val="24"/>
              </w:rPr>
            </w:pPr>
          </w:p>
        </w:tc>
      </w:tr>
      <w:tr w:rsidR="00633756" w:rsidRPr="009550F5" w:rsidTr="005269DD">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Экспериментирование</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Словесные, практические, наглядные</w:t>
            </w: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 ребенок проявляет активность в экспериментах с песком, водой, глиной.</w:t>
            </w:r>
          </w:p>
        </w:tc>
      </w:tr>
      <w:tr w:rsidR="00633756" w:rsidRPr="009550F5" w:rsidTr="005269DD">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Речевое общение</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Словесные, практические, наглядные</w:t>
            </w: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hAnsi="Times New Roman" w:cs="Times New Roman"/>
                <w:sz w:val="24"/>
                <w:szCs w:val="24"/>
              </w:rPr>
              <w:t>- ребенок понимает речь взрослых</w:t>
            </w:r>
            <w:r w:rsidRPr="009550F5">
              <w:rPr>
                <w:rFonts w:ascii="Times New Roman" w:hAnsi="Times New Roman" w:cs="Times New Roman"/>
                <w:b/>
                <w:sz w:val="24"/>
                <w:szCs w:val="24"/>
              </w:rPr>
              <w:t>;</w:t>
            </w:r>
          </w:p>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 ребенок знает названия окружающих предметов и игрушек.</w:t>
            </w:r>
          </w:p>
          <w:p w:rsidR="00633756" w:rsidRPr="009550F5" w:rsidRDefault="00633756" w:rsidP="005269DD">
            <w:pPr>
              <w:ind w:right="-143" w:firstLine="459"/>
              <w:rPr>
                <w:rFonts w:ascii="Times New Roman" w:hAnsi="Times New Roman" w:cs="Times New Roman"/>
                <w:sz w:val="24"/>
                <w:szCs w:val="24"/>
              </w:rPr>
            </w:pPr>
          </w:p>
        </w:tc>
      </w:tr>
      <w:tr w:rsidR="00633756" w:rsidRPr="009550F5" w:rsidTr="005269DD">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Двигательная деятельность</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Практические, наглядные.</w:t>
            </w: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 ребенок стремится к общению со взрослыми, активно подражает им в движениях и действиях.</w:t>
            </w:r>
          </w:p>
        </w:tc>
      </w:tr>
      <w:tr w:rsidR="00633756" w:rsidRPr="009550F5" w:rsidTr="005269DD">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lastRenderedPageBreak/>
              <w:t>Изобразительная деятельность</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Словесные, практические, наглядные</w:t>
            </w: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b/>
                <w:sz w:val="24"/>
                <w:szCs w:val="24"/>
              </w:rPr>
              <w:t>-</w:t>
            </w:r>
            <w:r w:rsidRPr="009550F5">
              <w:rPr>
                <w:rFonts w:ascii="Times New Roman" w:hAnsi="Times New Roman" w:cs="Times New Roman"/>
                <w:sz w:val="24"/>
                <w:szCs w:val="24"/>
              </w:rPr>
              <w:t xml:space="preserve"> ребенок умеет выполнять простейшие задания взрослого при рисовании карандашами, красками;</w:t>
            </w:r>
          </w:p>
          <w:p w:rsidR="00633756" w:rsidRPr="009550F5" w:rsidRDefault="00633756" w:rsidP="005269DD">
            <w:pPr>
              <w:ind w:right="-143" w:firstLine="459"/>
              <w:rPr>
                <w:rFonts w:ascii="Times New Roman" w:hAnsi="Times New Roman" w:cs="Times New Roman"/>
                <w:b/>
                <w:sz w:val="24"/>
                <w:szCs w:val="24"/>
              </w:rPr>
            </w:pPr>
            <w:r w:rsidRPr="009550F5">
              <w:rPr>
                <w:rFonts w:ascii="Times New Roman" w:hAnsi="Times New Roman" w:cs="Times New Roman"/>
                <w:sz w:val="24"/>
                <w:szCs w:val="24"/>
              </w:rPr>
              <w:t>- ребенок проявляет интерес к лепке из пластилина.</w:t>
            </w:r>
          </w:p>
        </w:tc>
      </w:tr>
      <w:tr w:rsidR="00633756" w:rsidRPr="009550F5" w:rsidTr="005269DD">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Музыкальная деятельность</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Словесные, практические, наглядные</w:t>
            </w: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ребенок стремится двигаться под музыку, эмоционально откликается на музыку разного характера.</w:t>
            </w:r>
          </w:p>
          <w:p w:rsidR="00633756" w:rsidRPr="009550F5" w:rsidRDefault="00633756" w:rsidP="005269DD">
            <w:pPr>
              <w:ind w:right="-143" w:firstLine="459"/>
              <w:rPr>
                <w:rFonts w:ascii="Times New Roman" w:hAnsi="Times New Roman" w:cs="Times New Roman"/>
                <w:b/>
                <w:sz w:val="24"/>
                <w:szCs w:val="24"/>
              </w:rPr>
            </w:pPr>
          </w:p>
        </w:tc>
      </w:tr>
      <w:tr w:rsidR="00633756" w:rsidRPr="009550F5" w:rsidTr="005269DD">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Самообслуживание и элементарные трудовые действия</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hAnsi="Times New Roman" w:cs="Times New Roman"/>
                <w:sz w:val="24"/>
                <w:szCs w:val="24"/>
              </w:rPr>
              <w:t>Словесные, практические, наглядные</w:t>
            </w: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 ребенок стремится проявлять настойчивость в достижении результатов своих действий.</w:t>
            </w:r>
          </w:p>
        </w:tc>
      </w:tr>
    </w:tbl>
    <w:p w:rsidR="00633756" w:rsidRPr="009550F5" w:rsidRDefault="00633756" w:rsidP="00633756">
      <w:pPr>
        <w:pStyle w:val="a5"/>
        <w:ind w:left="-567" w:right="-143" w:firstLine="709"/>
        <w:jc w:val="center"/>
        <w:rPr>
          <w:rFonts w:ascii="Times New Roman" w:hAnsi="Times New Roman" w:cs="Times New Roman"/>
          <w:b/>
          <w:sz w:val="24"/>
          <w:szCs w:val="24"/>
        </w:rPr>
      </w:pPr>
    </w:p>
    <w:p w:rsidR="00633756" w:rsidRPr="009550F5" w:rsidRDefault="00633756" w:rsidP="00633756">
      <w:pPr>
        <w:pStyle w:val="a5"/>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Средства</w:t>
      </w:r>
      <w:r w:rsidRPr="009550F5">
        <w:rPr>
          <w:rFonts w:ascii="Times New Roman" w:hAnsi="Times New Roman" w:cs="Times New Roman"/>
          <w:sz w:val="24"/>
          <w:szCs w:val="24"/>
        </w:rPr>
        <w:t xml:space="preserve"> </w:t>
      </w:r>
      <w:r w:rsidRPr="009550F5">
        <w:rPr>
          <w:rFonts w:ascii="Times New Roman" w:hAnsi="Times New Roman" w:cs="Times New Roman"/>
          <w:b/>
          <w:sz w:val="24"/>
          <w:szCs w:val="24"/>
        </w:rPr>
        <w:t>реализации программы</w:t>
      </w:r>
    </w:p>
    <w:p w:rsidR="00633756" w:rsidRPr="009550F5" w:rsidRDefault="00633756" w:rsidP="00633756">
      <w:pPr>
        <w:spacing w:after="0" w:line="240" w:lineRule="auto"/>
        <w:ind w:left="-567" w:right="-143" w:firstLine="709"/>
        <w:rPr>
          <w:rFonts w:ascii="Times New Roman" w:hAnsi="Times New Roman" w:cs="Times New Roman"/>
          <w:b/>
          <w:sz w:val="24"/>
          <w:szCs w:val="24"/>
        </w:rPr>
      </w:pPr>
    </w:p>
    <w:tbl>
      <w:tblPr>
        <w:tblStyle w:val="a9"/>
        <w:tblW w:w="13891" w:type="dxa"/>
        <w:tblInd w:w="534" w:type="dxa"/>
        <w:tblLook w:val="04A0" w:firstRow="1" w:lastRow="0" w:firstColumn="1" w:lastColumn="0" w:noHBand="0" w:noVBand="1"/>
      </w:tblPr>
      <w:tblGrid>
        <w:gridCol w:w="3006"/>
        <w:gridCol w:w="10885"/>
      </w:tblGrid>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33756" w:rsidRPr="009550F5" w:rsidRDefault="00633756" w:rsidP="005269DD">
            <w:pPr>
              <w:pStyle w:val="a5"/>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Перечень средств реализации программы</w:t>
            </w:r>
          </w:p>
          <w:p w:rsidR="00633756" w:rsidRPr="009550F5" w:rsidRDefault="00633756" w:rsidP="005269DD">
            <w:pPr>
              <w:pStyle w:val="a5"/>
              <w:ind w:right="-143" w:firstLine="459"/>
              <w:jc w:val="center"/>
              <w:rPr>
                <w:rFonts w:ascii="Times New Roman" w:hAnsi="Times New Roman" w:cs="Times New Roman"/>
                <w:b/>
                <w:sz w:val="24"/>
                <w:szCs w:val="24"/>
              </w:rPr>
            </w:pPr>
          </w:p>
        </w:tc>
        <w:tc>
          <w:tcPr>
            <w:tcW w:w="108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right="-143" w:firstLine="430"/>
              <w:jc w:val="center"/>
              <w:rPr>
                <w:rFonts w:ascii="Times New Roman" w:hAnsi="Times New Roman" w:cs="Times New Roman"/>
                <w:b/>
                <w:sz w:val="24"/>
                <w:szCs w:val="24"/>
              </w:rPr>
            </w:pPr>
            <w:r w:rsidRPr="009550F5">
              <w:rPr>
                <w:rFonts w:ascii="Times New Roman" w:hAnsi="Times New Roman" w:cs="Times New Roman"/>
                <w:b/>
                <w:sz w:val="24"/>
                <w:szCs w:val="24"/>
              </w:rPr>
              <w:t>Перечень материалов</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Демонстрационные и раздаточные, игровые</w:t>
            </w:r>
          </w:p>
        </w:tc>
        <w:tc>
          <w:tcPr>
            <w:tcW w:w="10885"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spacing w:after="105"/>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Настольно-печатные игры (комплект); серии из 2 - 3 и 4 - 6 картинок для установления последовательности действий и событий (комплект)</w:t>
            </w:r>
          </w:p>
          <w:p w:rsidR="00633756" w:rsidRPr="009550F5" w:rsidRDefault="00633756" w:rsidP="005269DD">
            <w:pPr>
              <w:spacing w:after="105"/>
              <w:ind w:right="-143" w:firstLine="430"/>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Игры, игрушки, игровое оборудование</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двигательного центра (уголка)</w:t>
            </w:r>
          </w:p>
        </w:tc>
        <w:tc>
          <w:tcPr>
            <w:tcW w:w="10885"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30"/>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Оборудование для ходьбы, бега, ползания, лазанья, прыгания, занятий с мячом </w:t>
            </w:r>
          </w:p>
          <w:p w:rsidR="00633756" w:rsidRPr="009550F5" w:rsidRDefault="00633756" w:rsidP="005269DD">
            <w:pPr>
              <w:pStyle w:val="a5"/>
              <w:ind w:right="-143" w:firstLine="430"/>
              <w:rPr>
                <w:rFonts w:ascii="Times New Roman" w:hAnsi="Times New Roman" w:cs="Times New Roman"/>
                <w:sz w:val="24"/>
                <w:szCs w:val="24"/>
              </w:rPr>
            </w:pP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книжного центра (уголка)</w:t>
            </w:r>
          </w:p>
        </w:tc>
        <w:tc>
          <w:tcPr>
            <w:tcW w:w="10885"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30"/>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Книги для детского чтения, в том числе аудиокниги, иллюстративный материал</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продуктивной деятельности</w:t>
            </w:r>
          </w:p>
        </w:tc>
        <w:tc>
          <w:tcPr>
            <w:tcW w:w="10885"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30"/>
              <w:jc w:val="both"/>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Оборудование и материалы для лепки, аппликации, рисования и конструирования</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музыкальной деятельности</w:t>
            </w:r>
          </w:p>
        </w:tc>
        <w:tc>
          <w:tcPr>
            <w:tcW w:w="10885"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Детские музыкальные инструменты: набор игрушек из пяти инструментов, дидактический материал</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разных видов труда</w:t>
            </w:r>
          </w:p>
        </w:tc>
        <w:tc>
          <w:tcPr>
            <w:tcW w:w="10885"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Трудовой инвентарь</w:t>
            </w:r>
          </w:p>
        </w:tc>
      </w:tr>
    </w:tbl>
    <w:p w:rsidR="00633756" w:rsidRDefault="00633756" w:rsidP="00633756">
      <w:pPr>
        <w:pStyle w:val="a5"/>
        <w:ind w:left="426" w:right="-143" w:firstLine="993"/>
        <w:jc w:val="center"/>
        <w:rPr>
          <w:rFonts w:ascii="Times New Roman" w:hAnsi="Times New Roman" w:cs="Times New Roman"/>
          <w:b/>
          <w:sz w:val="24"/>
          <w:szCs w:val="24"/>
        </w:rPr>
      </w:pPr>
      <w:r w:rsidRPr="009550F5">
        <w:rPr>
          <w:rFonts w:ascii="Times New Roman" w:hAnsi="Times New Roman" w:cs="Times New Roman"/>
          <w:b/>
          <w:sz w:val="24"/>
          <w:szCs w:val="24"/>
        </w:rPr>
        <w:t>Дошкольный возраст</w:t>
      </w:r>
    </w:p>
    <w:p w:rsidR="00633756" w:rsidRPr="009D3BB8" w:rsidRDefault="00633756" w:rsidP="00633756">
      <w:pPr>
        <w:pStyle w:val="a5"/>
        <w:ind w:left="426" w:right="-143" w:firstLine="993"/>
        <w:rPr>
          <w:rFonts w:ascii="Times New Roman" w:hAnsi="Times New Roman" w:cs="Times New Roman"/>
          <w:b/>
          <w:sz w:val="24"/>
          <w:szCs w:val="24"/>
          <w:u w:val="single"/>
        </w:rPr>
      </w:pPr>
      <w:r w:rsidRPr="009D3BB8">
        <w:rPr>
          <w:rFonts w:ascii="Times New Roman" w:hAnsi="Times New Roman" w:cs="Times New Roman"/>
          <w:b/>
          <w:sz w:val="24"/>
          <w:szCs w:val="24"/>
          <w:u w:val="single"/>
        </w:rPr>
        <w:t>От 3 лет до 4 лет</w:t>
      </w:r>
    </w:p>
    <w:p w:rsidR="00633756" w:rsidRPr="009550F5" w:rsidRDefault="00633756" w:rsidP="00633756">
      <w:pPr>
        <w:pStyle w:val="a5"/>
        <w:ind w:left="426" w:right="-143" w:firstLine="993"/>
        <w:jc w:val="center"/>
        <w:rPr>
          <w:rFonts w:ascii="Times New Roman" w:hAnsi="Times New Roman" w:cs="Times New Roman"/>
          <w:b/>
          <w:sz w:val="24"/>
          <w:szCs w:val="24"/>
        </w:rPr>
      </w:pPr>
    </w:p>
    <w:p w:rsidR="00633756" w:rsidRPr="009550F5" w:rsidRDefault="00633756" w:rsidP="00633756">
      <w:pPr>
        <w:pStyle w:val="a5"/>
        <w:ind w:left="426" w:right="-143" w:firstLine="993"/>
        <w:jc w:val="center"/>
        <w:rPr>
          <w:rFonts w:ascii="Times New Roman" w:eastAsia="Times New Roman" w:hAnsi="Times New Roman" w:cs="Times New Roman"/>
          <w:b/>
          <w:sz w:val="24"/>
          <w:szCs w:val="24"/>
          <w:lang w:eastAsia="ru-RU"/>
        </w:rPr>
      </w:pPr>
      <w:r w:rsidRPr="009550F5">
        <w:rPr>
          <w:rFonts w:ascii="Times New Roman" w:hAnsi="Times New Roman" w:cs="Times New Roman"/>
          <w:b/>
          <w:sz w:val="24"/>
          <w:szCs w:val="24"/>
        </w:rPr>
        <w:t>Формы организации детско-взрослой (партнерской) деятельности</w:t>
      </w:r>
    </w:p>
    <w:p w:rsidR="00633756" w:rsidRPr="009550F5" w:rsidRDefault="00633756" w:rsidP="00633756">
      <w:pPr>
        <w:pStyle w:val="a5"/>
        <w:ind w:left="426" w:right="-143" w:firstLine="993"/>
        <w:jc w:val="center"/>
        <w:rPr>
          <w:rFonts w:ascii="Times New Roman" w:hAnsi="Times New Roman" w:cs="Times New Roman"/>
          <w:b/>
          <w:sz w:val="28"/>
          <w:szCs w:val="28"/>
        </w:rPr>
      </w:pPr>
      <w:r w:rsidRPr="009550F5">
        <w:rPr>
          <w:rFonts w:ascii="Times New Roman" w:hAnsi="Times New Roman" w:cs="Times New Roman"/>
          <w:b/>
          <w:sz w:val="24"/>
          <w:szCs w:val="24"/>
        </w:rPr>
        <w:lastRenderedPageBreak/>
        <w:t>в ходе режимных моментов</w:t>
      </w:r>
    </w:p>
    <w:tbl>
      <w:tblPr>
        <w:tblStyle w:val="a9"/>
        <w:tblW w:w="13891" w:type="dxa"/>
        <w:tblInd w:w="534" w:type="dxa"/>
        <w:tblLook w:val="04A0" w:firstRow="1" w:lastRow="0" w:firstColumn="1" w:lastColumn="0" w:noHBand="0" w:noVBand="1"/>
      </w:tblPr>
      <w:tblGrid>
        <w:gridCol w:w="3573"/>
        <w:gridCol w:w="10318"/>
      </w:tblGrid>
      <w:tr w:rsidR="00633756" w:rsidRPr="009550F5" w:rsidTr="005269DD">
        <w:trPr>
          <w:trHeight w:val="1085"/>
        </w:trPr>
        <w:tc>
          <w:tcPr>
            <w:tcW w:w="35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59"/>
              <w:jc w:val="center"/>
              <w:rPr>
                <w:rFonts w:ascii="Times New Roman" w:hAnsi="Times New Roman" w:cs="Times New Roman"/>
                <w:b/>
                <w:sz w:val="28"/>
                <w:szCs w:val="28"/>
              </w:rPr>
            </w:pPr>
            <w:r w:rsidRPr="009550F5">
              <w:rPr>
                <w:rFonts w:ascii="Times New Roman" w:hAnsi="Times New Roman" w:cs="Times New Roman"/>
                <w:b/>
                <w:sz w:val="24"/>
                <w:szCs w:val="24"/>
              </w:rPr>
              <w:t>Формы организации образовательной деятельности</w:t>
            </w:r>
          </w:p>
        </w:tc>
        <w:tc>
          <w:tcPr>
            <w:tcW w:w="103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Направление деятельности педагога (воспитателя)</w:t>
            </w:r>
          </w:p>
        </w:tc>
      </w:tr>
      <w:tr w:rsidR="00633756" w:rsidRPr="009550F5" w:rsidTr="005269DD">
        <w:tc>
          <w:tcPr>
            <w:tcW w:w="357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hAnsi="Times New Roman" w:cs="Times New Roman"/>
                <w:b/>
                <w:sz w:val="28"/>
                <w:szCs w:val="28"/>
              </w:rPr>
            </w:pPr>
            <w:r w:rsidRPr="009550F5">
              <w:rPr>
                <w:rFonts w:ascii="Times New Roman" w:hAnsi="Times New Roman" w:cs="Times New Roman"/>
                <w:b/>
                <w:sz w:val="24"/>
                <w:szCs w:val="24"/>
              </w:rPr>
              <w:t>Коллективная образовательная деятельность в утренний период  времени</w:t>
            </w:r>
          </w:p>
        </w:tc>
        <w:tc>
          <w:tcPr>
            <w:tcW w:w="1031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 w:right="-143" w:firstLine="567"/>
              <w:rPr>
                <w:rFonts w:ascii="Times New Roman" w:hAnsi="Times New Roman" w:cs="Times New Roman"/>
                <w:sz w:val="24"/>
                <w:szCs w:val="24"/>
              </w:rPr>
            </w:pPr>
            <w:r w:rsidRPr="009550F5">
              <w:rPr>
                <w:rFonts w:ascii="Times New Roman" w:hAnsi="Times New Roman" w:cs="Times New Roman"/>
                <w:sz w:val="24"/>
                <w:szCs w:val="24"/>
              </w:rPr>
              <w:t>1. Поощрять детские наблюдения за деятельностью взрослых (подготовка к завтраку).</w:t>
            </w:r>
          </w:p>
          <w:p w:rsidR="00633756" w:rsidRPr="009550F5" w:rsidRDefault="00633756" w:rsidP="005269DD">
            <w:pPr>
              <w:ind w:left="5" w:right="-143" w:firstLine="567"/>
              <w:rPr>
                <w:rFonts w:ascii="Times New Roman" w:hAnsi="Times New Roman" w:cs="Times New Roman"/>
                <w:sz w:val="24"/>
                <w:szCs w:val="24"/>
              </w:rPr>
            </w:pPr>
            <w:r w:rsidRPr="009550F5">
              <w:rPr>
                <w:rFonts w:ascii="Times New Roman" w:hAnsi="Times New Roman" w:cs="Times New Roman"/>
                <w:sz w:val="24"/>
                <w:szCs w:val="24"/>
              </w:rPr>
              <w:t>2. Помощь в организации индивидуальной игры, игры небольшими подгруппами (дидактические, развивающие, сюжетные, музыкальные).</w:t>
            </w:r>
          </w:p>
          <w:p w:rsidR="00633756" w:rsidRPr="009550F5" w:rsidRDefault="00633756" w:rsidP="005269DD">
            <w:pPr>
              <w:ind w:left="5" w:right="-143" w:firstLine="567"/>
              <w:rPr>
                <w:rFonts w:ascii="Times New Roman" w:hAnsi="Times New Roman" w:cs="Times New Roman"/>
                <w:sz w:val="24"/>
                <w:szCs w:val="24"/>
              </w:rPr>
            </w:pPr>
            <w:r w:rsidRPr="009550F5">
              <w:rPr>
                <w:rFonts w:ascii="Times New Roman" w:hAnsi="Times New Roman" w:cs="Times New Roman"/>
                <w:sz w:val="24"/>
                <w:szCs w:val="24"/>
              </w:rPr>
              <w:t>3. Индивидуальные беседы с детьми.</w:t>
            </w:r>
          </w:p>
          <w:p w:rsidR="00633756" w:rsidRPr="009550F5" w:rsidRDefault="00633756" w:rsidP="005269DD">
            <w:pPr>
              <w:ind w:left="5" w:right="-143" w:firstLine="567"/>
              <w:rPr>
                <w:rFonts w:ascii="Times New Roman" w:hAnsi="Times New Roman" w:cs="Times New Roman"/>
                <w:sz w:val="24"/>
                <w:szCs w:val="24"/>
              </w:rPr>
            </w:pPr>
            <w:r w:rsidRPr="009550F5">
              <w:rPr>
                <w:rFonts w:ascii="Times New Roman" w:hAnsi="Times New Roman" w:cs="Times New Roman"/>
                <w:sz w:val="24"/>
                <w:szCs w:val="24"/>
              </w:rPr>
              <w:t>4. Создание игровых ситуаций, ситуаций общения.</w:t>
            </w:r>
          </w:p>
          <w:p w:rsidR="00633756" w:rsidRPr="009550F5" w:rsidRDefault="00633756" w:rsidP="005269DD">
            <w:pPr>
              <w:ind w:left="5" w:right="-143" w:firstLine="567"/>
              <w:rPr>
                <w:rFonts w:ascii="Times New Roman" w:hAnsi="Times New Roman" w:cs="Times New Roman"/>
                <w:sz w:val="24"/>
                <w:szCs w:val="24"/>
              </w:rPr>
            </w:pPr>
            <w:r w:rsidRPr="009550F5">
              <w:rPr>
                <w:rFonts w:ascii="Times New Roman" w:hAnsi="Times New Roman" w:cs="Times New Roman"/>
                <w:sz w:val="24"/>
                <w:szCs w:val="24"/>
              </w:rPr>
              <w:t>5. Рассматривание сюжетных картинок, иллюстраций детских книг.</w:t>
            </w:r>
          </w:p>
          <w:p w:rsidR="00633756" w:rsidRPr="009D3BB8" w:rsidRDefault="00633756" w:rsidP="005269DD">
            <w:pPr>
              <w:ind w:left="5" w:right="-143" w:firstLine="567"/>
              <w:rPr>
                <w:rFonts w:ascii="Times New Roman" w:hAnsi="Times New Roman" w:cs="Times New Roman"/>
                <w:sz w:val="24"/>
                <w:szCs w:val="24"/>
              </w:rPr>
            </w:pPr>
            <w:r w:rsidRPr="009550F5">
              <w:rPr>
                <w:rFonts w:ascii="Times New Roman" w:hAnsi="Times New Roman" w:cs="Times New Roman"/>
                <w:sz w:val="24"/>
                <w:szCs w:val="24"/>
              </w:rPr>
              <w:t>6. Организация двигательной деятельности.</w:t>
            </w:r>
          </w:p>
        </w:tc>
      </w:tr>
      <w:tr w:rsidR="00633756" w:rsidRPr="009550F5" w:rsidTr="005269DD">
        <w:tc>
          <w:tcPr>
            <w:tcW w:w="357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hAnsi="Times New Roman" w:cs="Times New Roman"/>
                <w:b/>
                <w:sz w:val="28"/>
                <w:szCs w:val="28"/>
              </w:rPr>
            </w:pPr>
            <w:r w:rsidRPr="009550F5">
              <w:rPr>
                <w:rFonts w:ascii="Times New Roman" w:hAnsi="Times New Roman" w:cs="Times New Roman"/>
                <w:b/>
                <w:sz w:val="24"/>
                <w:szCs w:val="24"/>
              </w:rPr>
              <w:t>Коллективная образовательная деятельность  во время прогулки</w:t>
            </w:r>
          </w:p>
        </w:tc>
        <w:tc>
          <w:tcPr>
            <w:tcW w:w="1031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 w:right="-143" w:firstLine="567"/>
              <w:rPr>
                <w:rFonts w:ascii="Times New Roman" w:hAnsi="Times New Roman" w:cs="Times New Roman"/>
                <w:sz w:val="24"/>
                <w:szCs w:val="24"/>
              </w:rPr>
            </w:pPr>
            <w:r w:rsidRPr="009550F5">
              <w:rPr>
                <w:rFonts w:ascii="Times New Roman" w:hAnsi="Times New Roman" w:cs="Times New Roman"/>
                <w:sz w:val="24"/>
                <w:szCs w:val="24"/>
              </w:rPr>
              <w:t>1. Организация наблюдения за объектами и явлениями природы.</w:t>
            </w:r>
          </w:p>
          <w:p w:rsidR="00633756" w:rsidRPr="009550F5" w:rsidRDefault="00633756" w:rsidP="005269DD">
            <w:pPr>
              <w:ind w:left="5" w:right="-143" w:firstLine="567"/>
              <w:rPr>
                <w:rFonts w:ascii="Times New Roman" w:hAnsi="Times New Roman" w:cs="Times New Roman"/>
                <w:sz w:val="24"/>
                <w:szCs w:val="24"/>
              </w:rPr>
            </w:pPr>
            <w:r w:rsidRPr="009550F5">
              <w:rPr>
                <w:rFonts w:ascii="Times New Roman" w:hAnsi="Times New Roman" w:cs="Times New Roman"/>
                <w:sz w:val="24"/>
                <w:szCs w:val="24"/>
              </w:rPr>
              <w:t>2. Организация подвижных игр.</w:t>
            </w:r>
          </w:p>
          <w:p w:rsidR="00633756" w:rsidRPr="009550F5" w:rsidRDefault="00633756" w:rsidP="005269DD">
            <w:pPr>
              <w:ind w:left="5" w:right="-143" w:firstLine="567"/>
              <w:rPr>
                <w:rFonts w:ascii="Times New Roman" w:hAnsi="Times New Roman" w:cs="Times New Roman"/>
                <w:sz w:val="24"/>
                <w:szCs w:val="24"/>
              </w:rPr>
            </w:pPr>
            <w:r w:rsidRPr="009550F5">
              <w:rPr>
                <w:rFonts w:ascii="Times New Roman" w:hAnsi="Times New Roman" w:cs="Times New Roman"/>
                <w:sz w:val="24"/>
                <w:szCs w:val="24"/>
              </w:rPr>
              <w:t>3. Организация игры с песком, снегом.</w:t>
            </w:r>
          </w:p>
          <w:p w:rsidR="00633756" w:rsidRPr="009D3BB8" w:rsidRDefault="00633756" w:rsidP="005269DD">
            <w:pPr>
              <w:ind w:left="5" w:right="-143" w:firstLine="567"/>
              <w:rPr>
                <w:rFonts w:ascii="Times New Roman" w:hAnsi="Times New Roman" w:cs="Times New Roman"/>
                <w:sz w:val="24"/>
                <w:szCs w:val="24"/>
              </w:rPr>
            </w:pPr>
            <w:r w:rsidRPr="009550F5">
              <w:rPr>
                <w:rFonts w:ascii="Times New Roman" w:hAnsi="Times New Roman" w:cs="Times New Roman"/>
                <w:sz w:val="24"/>
                <w:szCs w:val="24"/>
              </w:rPr>
              <w:t>4. Организация трудовой деятельности (собрать игрушки, выносной материал в корзину).</w:t>
            </w:r>
          </w:p>
        </w:tc>
      </w:tr>
      <w:tr w:rsidR="00633756" w:rsidRPr="009550F5" w:rsidTr="005269DD">
        <w:tc>
          <w:tcPr>
            <w:tcW w:w="357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hAnsi="Times New Roman" w:cs="Times New Roman"/>
                <w:b/>
                <w:sz w:val="28"/>
                <w:szCs w:val="28"/>
              </w:rPr>
            </w:pPr>
            <w:r w:rsidRPr="009550F5">
              <w:rPr>
                <w:rFonts w:ascii="Times New Roman" w:hAnsi="Times New Roman" w:cs="Times New Roman"/>
                <w:b/>
                <w:sz w:val="24"/>
                <w:szCs w:val="24"/>
              </w:rPr>
              <w:t>Индивидуальная и групповая образовательная деятельность  во второй половине дня</w:t>
            </w:r>
          </w:p>
        </w:tc>
        <w:tc>
          <w:tcPr>
            <w:tcW w:w="10318"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left="5" w:right="-143" w:firstLine="567"/>
              <w:rPr>
                <w:rFonts w:ascii="Times New Roman" w:hAnsi="Times New Roman" w:cs="Times New Roman"/>
                <w:sz w:val="24"/>
                <w:szCs w:val="24"/>
              </w:rPr>
            </w:pPr>
            <w:r w:rsidRPr="009550F5">
              <w:rPr>
                <w:rFonts w:ascii="Times New Roman" w:hAnsi="Times New Roman" w:cs="Times New Roman"/>
                <w:sz w:val="24"/>
                <w:szCs w:val="24"/>
              </w:rPr>
              <w:t>1. Наблюдение за свободной игровой деятельностью.</w:t>
            </w:r>
          </w:p>
          <w:p w:rsidR="00633756" w:rsidRPr="009550F5" w:rsidRDefault="00633756" w:rsidP="005269DD">
            <w:pPr>
              <w:ind w:left="5" w:right="-143" w:firstLine="567"/>
              <w:rPr>
                <w:rFonts w:ascii="Times New Roman" w:hAnsi="Times New Roman" w:cs="Times New Roman"/>
                <w:sz w:val="24"/>
                <w:szCs w:val="24"/>
              </w:rPr>
            </w:pPr>
            <w:r w:rsidRPr="009550F5">
              <w:rPr>
                <w:rFonts w:ascii="Times New Roman" w:hAnsi="Times New Roman" w:cs="Times New Roman"/>
                <w:sz w:val="24"/>
                <w:szCs w:val="24"/>
              </w:rPr>
              <w:t>2. Помощь в организации индивидуальной игры, игры небольшими подгруппами (дидактические, развивающие, сюжетные, музыкальные).</w:t>
            </w:r>
          </w:p>
          <w:p w:rsidR="00633756" w:rsidRPr="009D3BB8" w:rsidRDefault="00633756" w:rsidP="005269DD">
            <w:pPr>
              <w:ind w:left="5" w:right="-143" w:firstLine="567"/>
              <w:rPr>
                <w:rFonts w:ascii="Times New Roman" w:hAnsi="Times New Roman" w:cs="Times New Roman"/>
                <w:sz w:val="24"/>
                <w:szCs w:val="24"/>
              </w:rPr>
            </w:pPr>
            <w:r w:rsidRPr="009550F5">
              <w:rPr>
                <w:rFonts w:ascii="Times New Roman" w:hAnsi="Times New Roman" w:cs="Times New Roman"/>
                <w:sz w:val="24"/>
                <w:szCs w:val="24"/>
              </w:rPr>
              <w:t>3. Индивидуальные беседы с детьми.</w:t>
            </w:r>
          </w:p>
        </w:tc>
      </w:tr>
    </w:tbl>
    <w:p w:rsidR="00633756" w:rsidRPr="009550F5" w:rsidRDefault="00633756" w:rsidP="00633756">
      <w:pPr>
        <w:ind w:left="-567" w:right="-143" w:firstLine="709"/>
        <w:rPr>
          <w:rFonts w:ascii="Times New Roman" w:hAnsi="Times New Roman" w:cs="Times New Roman"/>
          <w:b/>
          <w:sz w:val="28"/>
          <w:szCs w:val="28"/>
        </w:rPr>
      </w:pPr>
    </w:p>
    <w:p w:rsidR="00633756" w:rsidRDefault="00633756" w:rsidP="00633756">
      <w:pPr>
        <w:spacing w:after="0" w:line="240" w:lineRule="auto"/>
        <w:ind w:left="426" w:right="-143" w:firstLine="567"/>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Способы </w:t>
      </w:r>
      <w:r>
        <w:rPr>
          <w:rFonts w:ascii="Times New Roman" w:eastAsia="Times New Roman" w:hAnsi="Times New Roman" w:cs="Times New Roman"/>
          <w:b/>
          <w:sz w:val="24"/>
          <w:szCs w:val="24"/>
          <w:lang w:eastAsia="ru-RU"/>
        </w:rPr>
        <w:t xml:space="preserve">и методы реализации </w:t>
      </w:r>
      <w:r w:rsidRPr="009550F5">
        <w:rPr>
          <w:rFonts w:ascii="Times New Roman" w:eastAsia="Times New Roman" w:hAnsi="Times New Roman" w:cs="Times New Roman"/>
          <w:b/>
          <w:sz w:val="24"/>
          <w:szCs w:val="24"/>
          <w:lang w:eastAsia="ru-RU"/>
        </w:rPr>
        <w:t xml:space="preserve">программы в соответствии с видом детской деятельности </w:t>
      </w:r>
    </w:p>
    <w:p w:rsidR="00633756" w:rsidRPr="009550F5" w:rsidRDefault="00633756" w:rsidP="00633756">
      <w:pPr>
        <w:spacing w:after="0" w:line="240" w:lineRule="auto"/>
        <w:ind w:left="426" w:right="-143" w:firstLine="567"/>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и возрастными особенностями детей 3 - 4 лет</w:t>
      </w:r>
    </w:p>
    <w:p w:rsidR="00633756" w:rsidRPr="009550F5" w:rsidRDefault="00633756" w:rsidP="00633756">
      <w:pPr>
        <w:spacing w:after="0" w:line="240" w:lineRule="auto"/>
        <w:ind w:left="426" w:right="-143" w:firstLine="567"/>
        <w:jc w:val="center"/>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426" w:right="-143" w:firstLine="567"/>
        <w:rPr>
          <w:rFonts w:ascii="Times New Roman" w:hAnsi="Times New Roman" w:cs="Times New Roman"/>
          <w:sz w:val="24"/>
          <w:szCs w:val="24"/>
        </w:rPr>
      </w:pPr>
      <w:r w:rsidRPr="009550F5">
        <w:rPr>
          <w:rFonts w:ascii="Times New Roman" w:hAnsi="Times New Roman" w:cs="Times New Roman"/>
          <w:b/>
          <w:bCs/>
          <w:color w:val="333333"/>
          <w:sz w:val="24"/>
          <w:szCs w:val="24"/>
          <w:shd w:val="clear" w:color="auto" w:fill="FFFFFF"/>
        </w:rPr>
        <w:t>Способы</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проявления</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активности</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ребенка</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в</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 xml:space="preserve">игре - это игровые действия, целью </w:t>
      </w:r>
      <w:r w:rsidRPr="009550F5">
        <w:rPr>
          <w:rFonts w:ascii="Times New Roman" w:hAnsi="Times New Roman" w:cs="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rsidRPr="009550F5">
        <w:rPr>
          <w:rFonts w:ascii="Times New Roman" w:hAnsi="Times New Roman" w:cs="Times New Roman"/>
        </w:rPr>
        <w:t>.</w:t>
      </w:r>
    </w:p>
    <w:p w:rsidR="00633756" w:rsidRPr="009550F5" w:rsidRDefault="00633756" w:rsidP="00633756">
      <w:pPr>
        <w:spacing w:after="0" w:line="240" w:lineRule="auto"/>
        <w:ind w:left="-567" w:right="-143" w:firstLine="709"/>
        <w:rPr>
          <w:rFonts w:ascii="Times New Roman" w:hAnsi="Times New Roman" w:cs="Times New Roman"/>
          <w:b/>
          <w:sz w:val="24"/>
          <w:szCs w:val="24"/>
        </w:rPr>
      </w:pPr>
    </w:p>
    <w:tbl>
      <w:tblPr>
        <w:tblStyle w:val="a9"/>
        <w:tblW w:w="13891" w:type="dxa"/>
        <w:tblInd w:w="534" w:type="dxa"/>
        <w:tblLook w:val="04A0" w:firstRow="1" w:lastRow="0" w:firstColumn="1" w:lastColumn="0" w:noHBand="0" w:noVBand="1"/>
      </w:tblPr>
      <w:tblGrid>
        <w:gridCol w:w="3006"/>
        <w:gridCol w:w="2948"/>
        <w:gridCol w:w="7937"/>
      </w:tblGrid>
      <w:tr w:rsidR="00633756" w:rsidRPr="009550F5" w:rsidTr="005269DD">
        <w:trPr>
          <w:trHeight w:val="1273"/>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Способы  взаимодействия в разных видах деятельности</w:t>
            </w:r>
          </w:p>
        </w:tc>
        <w:tc>
          <w:tcPr>
            <w:tcW w:w="2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firstLine="430"/>
              <w:jc w:val="center"/>
              <w:rPr>
                <w:rFonts w:ascii="Times New Roman" w:hAnsi="Times New Roman" w:cs="Times New Roman"/>
                <w:b/>
                <w:sz w:val="24"/>
                <w:szCs w:val="24"/>
              </w:rPr>
            </w:pPr>
            <w:r w:rsidRPr="009550F5">
              <w:rPr>
                <w:rFonts w:ascii="Times New Roman" w:hAnsi="Times New Roman" w:cs="Times New Roman"/>
                <w:b/>
                <w:sz w:val="24"/>
                <w:szCs w:val="24"/>
              </w:rPr>
              <w:t>Методы, используемые педагогом, воспитателем</w:t>
            </w:r>
          </w:p>
        </w:tc>
        <w:tc>
          <w:tcPr>
            <w:tcW w:w="79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Результат применения метода</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Игровая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firstLine="430"/>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Словесные, практические, наглядные, </w:t>
            </w:r>
            <w:r w:rsidRPr="009550F5">
              <w:rPr>
                <w:rFonts w:ascii="Times New Roman" w:hAnsi="Times New Roman" w:cs="Times New Roman"/>
                <w:sz w:val="24"/>
                <w:szCs w:val="24"/>
              </w:rPr>
              <w:lastRenderedPageBreak/>
              <w:t>репродуктивные</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lastRenderedPageBreak/>
              <w:t>- ребенок проявляет интерес к сюжетно-ролевой игре, режиссерской игре,</w:t>
            </w:r>
          </w:p>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lastRenderedPageBreak/>
              <w:t>игре со строительными материалами, дидактической игре, театрализованной игре.</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lastRenderedPageBreak/>
              <w:t>Экспериментирование</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firstLine="430"/>
              <w:rPr>
                <w:rFonts w:ascii="Times New Roman" w:hAnsi="Times New Roman" w:cs="Times New Roman"/>
                <w:sz w:val="24"/>
                <w:szCs w:val="24"/>
              </w:rPr>
            </w:pPr>
            <w:r w:rsidRPr="009550F5">
              <w:rPr>
                <w:rFonts w:ascii="Times New Roman" w:hAnsi="Times New Roman" w:cs="Times New Roman"/>
                <w:sz w:val="24"/>
                <w:szCs w:val="24"/>
              </w:rPr>
              <w:t>Исследовательские,</w:t>
            </w:r>
          </w:p>
          <w:p w:rsidR="00633756" w:rsidRPr="009550F5" w:rsidRDefault="00633756" w:rsidP="005269DD">
            <w:pPr>
              <w:rPr>
                <w:rFonts w:ascii="Times New Roman" w:hAnsi="Times New Roman" w:cs="Times New Roman"/>
                <w:sz w:val="24"/>
                <w:szCs w:val="24"/>
              </w:rPr>
            </w:pPr>
            <w:r w:rsidRPr="009550F5">
              <w:rPr>
                <w:rFonts w:ascii="Times New Roman" w:hAnsi="Times New Roman" w:cs="Times New Roman"/>
                <w:sz w:val="24"/>
                <w:szCs w:val="24"/>
              </w:rPr>
              <w:t>словесные, практические, наглядные.</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 ребенок проявляет активность в играх-экспериментированиях с разными материалами.</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Речевая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firstLine="430"/>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Словесные, практические, наглядные</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 ребенок проявляет  речевую активность в свободном общении со взрослыми и детьми.</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Двигательная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firstLine="430"/>
              <w:rPr>
                <w:rFonts w:ascii="Times New Roman" w:hAnsi="Times New Roman" w:cs="Times New Roman"/>
                <w:sz w:val="24"/>
                <w:szCs w:val="24"/>
              </w:rPr>
            </w:pPr>
            <w:r w:rsidRPr="009550F5">
              <w:rPr>
                <w:rFonts w:ascii="Times New Roman" w:hAnsi="Times New Roman" w:cs="Times New Roman"/>
                <w:sz w:val="24"/>
                <w:szCs w:val="24"/>
              </w:rPr>
              <w:t>Практические, наглядные.</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 ребенок проявляет двигательную активность в подвижных играх, спортивных играх, эстафетах.</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Художественно-творческая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firstLine="430"/>
              <w:rPr>
                <w:rFonts w:ascii="Times New Roman" w:hAnsi="Times New Roman" w:cs="Times New Roman"/>
                <w:sz w:val="24"/>
                <w:szCs w:val="24"/>
              </w:rPr>
            </w:pPr>
            <w:r w:rsidRPr="009550F5">
              <w:rPr>
                <w:rFonts w:ascii="Times New Roman" w:hAnsi="Times New Roman" w:cs="Times New Roman"/>
                <w:sz w:val="24"/>
                <w:szCs w:val="24"/>
              </w:rPr>
              <w:t>Словесные, практические, наглядные</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 ребенок проявляет творческую активность в изобразительной и музыкальной деятельности.</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Трудовая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firstLine="430"/>
              <w:rPr>
                <w:rFonts w:ascii="Times New Roman" w:hAnsi="Times New Roman" w:cs="Times New Roman"/>
                <w:sz w:val="24"/>
                <w:szCs w:val="24"/>
              </w:rPr>
            </w:pPr>
            <w:r w:rsidRPr="009550F5">
              <w:rPr>
                <w:rFonts w:ascii="Times New Roman" w:hAnsi="Times New Roman" w:cs="Times New Roman"/>
                <w:sz w:val="24"/>
                <w:szCs w:val="24"/>
              </w:rPr>
              <w:t>Словесные, практические, наглядные</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 ребенок проявляет трудовую активность в повседневной жизни.</w:t>
            </w:r>
          </w:p>
        </w:tc>
      </w:tr>
    </w:tbl>
    <w:p w:rsidR="00633756" w:rsidRPr="009550F5" w:rsidRDefault="00633756" w:rsidP="00633756">
      <w:pPr>
        <w:spacing w:after="0" w:line="240" w:lineRule="auto"/>
        <w:ind w:left="-567" w:right="-143" w:firstLine="709"/>
        <w:rPr>
          <w:rFonts w:ascii="Times New Roman" w:eastAsia="Times New Roman" w:hAnsi="Times New Roman" w:cs="Times New Roman"/>
          <w:lang w:eastAsia="ru-RU"/>
        </w:rPr>
      </w:pPr>
    </w:p>
    <w:p w:rsidR="00633756" w:rsidRPr="009550F5" w:rsidRDefault="00633756" w:rsidP="00633756">
      <w:pPr>
        <w:pStyle w:val="a5"/>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Средства</w:t>
      </w:r>
      <w:r w:rsidRPr="009550F5">
        <w:rPr>
          <w:rFonts w:ascii="Times New Roman" w:hAnsi="Times New Roman" w:cs="Times New Roman"/>
          <w:sz w:val="24"/>
          <w:szCs w:val="24"/>
        </w:rPr>
        <w:t xml:space="preserve"> </w:t>
      </w:r>
      <w:r w:rsidRPr="009550F5">
        <w:rPr>
          <w:rFonts w:ascii="Times New Roman" w:hAnsi="Times New Roman" w:cs="Times New Roman"/>
          <w:b/>
          <w:sz w:val="24"/>
          <w:szCs w:val="24"/>
        </w:rPr>
        <w:t>реализации программы</w:t>
      </w:r>
    </w:p>
    <w:p w:rsidR="00633756" w:rsidRPr="009550F5" w:rsidRDefault="00633756" w:rsidP="00633756">
      <w:pPr>
        <w:pStyle w:val="a5"/>
        <w:ind w:left="-567" w:right="-143" w:firstLine="709"/>
        <w:rPr>
          <w:rFonts w:ascii="Times New Roman" w:hAnsi="Times New Roman" w:cs="Times New Roman"/>
          <w:b/>
          <w:sz w:val="24"/>
          <w:szCs w:val="24"/>
        </w:rPr>
      </w:pPr>
    </w:p>
    <w:tbl>
      <w:tblPr>
        <w:tblStyle w:val="a9"/>
        <w:tblW w:w="13891" w:type="dxa"/>
        <w:tblInd w:w="534" w:type="dxa"/>
        <w:tblLook w:val="04A0" w:firstRow="1" w:lastRow="0" w:firstColumn="1" w:lastColumn="0" w:noHBand="0" w:noVBand="1"/>
      </w:tblPr>
      <w:tblGrid>
        <w:gridCol w:w="3006"/>
        <w:gridCol w:w="10885"/>
      </w:tblGrid>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33756" w:rsidRPr="009550F5" w:rsidRDefault="00633756" w:rsidP="005269DD">
            <w:pPr>
              <w:pStyle w:val="a5"/>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Перечень средств реализации программы</w:t>
            </w:r>
          </w:p>
          <w:p w:rsidR="00633756" w:rsidRPr="009550F5" w:rsidRDefault="00633756" w:rsidP="005269DD">
            <w:pPr>
              <w:pStyle w:val="a5"/>
              <w:ind w:right="-143" w:firstLine="459"/>
              <w:jc w:val="center"/>
              <w:rPr>
                <w:rFonts w:ascii="Times New Roman" w:hAnsi="Times New Roman" w:cs="Times New Roman"/>
                <w:b/>
                <w:sz w:val="24"/>
                <w:szCs w:val="24"/>
              </w:rPr>
            </w:pPr>
          </w:p>
        </w:tc>
        <w:tc>
          <w:tcPr>
            <w:tcW w:w="108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right="-143" w:firstLine="572"/>
              <w:jc w:val="center"/>
              <w:rPr>
                <w:rFonts w:ascii="Times New Roman" w:hAnsi="Times New Roman" w:cs="Times New Roman"/>
                <w:b/>
                <w:sz w:val="24"/>
                <w:szCs w:val="24"/>
              </w:rPr>
            </w:pPr>
            <w:r w:rsidRPr="009550F5">
              <w:rPr>
                <w:rFonts w:ascii="Times New Roman" w:hAnsi="Times New Roman" w:cs="Times New Roman"/>
                <w:b/>
                <w:sz w:val="24"/>
                <w:szCs w:val="24"/>
              </w:rPr>
              <w:t>Перечень материалов</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Демонстрационные, раздаточные</w:t>
            </w:r>
          </w:p>
        </w:tc>
        <w:tc>
          <w:tcPr>
            <w:tcW w:w="10885"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spacing w:after="105"/>
              <w:ind w:right="-143" w:firstLine="57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Настольно-дидактические пособия: серия «Мир в картинках» плакаты большого формата, картинки-половинки, сенсорные квадраты, счетные дощечки, плоскостной театр на столе.</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двигательного центра (уголка)</w:t>
            </w:r>
          </w:p>
        </w:tc>
        <w:tc>
          <w:tcPr>
            <w:tcW w:w="10885"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572"/>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Оборудование для ходьбы, бега, ползания, лазанья, прыгания, занятий с мячом. </w:t>
            </w:r>
          </w:p>
          <w:p w:rsidR="00633756" w:rsidRPr="009550F5" w:rsidRDefault="00633756" w:rsidP="005269DD">
            <w:pPr>
              <w:spacing w:after="105"/>
              <w:ind w:right="-143" w:firstLine="572"/>
              <w:rPr>
                <w:rFonts w:ascii="Times New Roman" w:eastAsia="Times New Roman" w:hAnsi="Times New Roman" w:cs="Times New Roman"/>
                <w:sz w:val="24"/>
                <w:szCs w:val="24"/>
                <w:lang w:eastAsia="ru-RU"/>
              </w:rPr>
            </w:pPr>
          </w:p>
          <w:p w:rsidR="00633756" w:rsidRPr="009550F5" w:rsidRDefault="00633756" w:rsidP="005269DD">
            <w:pPr>
              <w:pStyle w:val="a5"/>
              <w:ind w:right="-143" w:firstLine="572"/>
              <w:rPr>
                <w:rFonts w:ascii="Times New Roman" w:hAnsi="Times New Roman" w:cs="Times New Roman"/>
                <w:sz w:val="24"/>
                <w:szCs w:val="24"/>
              </w:rPr>
            </w:pP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книжного центра (уголка)</w:t>
            </w:r>
          </w:p>
        </w:tc>
        <w:tc>
          <w:tcPr>
            <w:tcW w:w="10885"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57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Книги для детского чтения, в том числе аудиокниги, иллюстративный материал.</w:t>
            </w:r>
          </w:p>
          <w:p w:rsidR="00633756" w:rsidRPr="009550F5" w:rsidRDefault="00633756" w:rsidP="005269DD">
            <w:pPr>
              <w:pStyle w:val="a5"/>
              <w:ind w:right="-143" w:firstLine="572"/>
              <w:rPr>
                <w:rFonts w:ascii="Times New Roman" w:hAnsi="Times New Roman" w:cs="Times New Roman"/>
                <w:sz w:val="24"/>
                <w:szCs w:val="24"/>
              </w:rPr>
            </w:pP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продуктивной деятельности</w:t>
            </w:r>
          </w:p>
        </w:tc>
        <w:tc>
          <w:tcPr>
            <w:tcW w:w="10885"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572"/>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и материалы для лепки, аппликации, рисования и конструирования.</w:t>
            </w:r>
          </w:p>
          <w:p w:rsidR="00633756" w:rsidRPr="009550F5" w:rsidRDefault="00633756" w:rsidP="005269DD">
            <w:pPr>
              <w:pStyle w:val="a5"/>
              <w:ind w:right="-143" w:firstLine="572"/>
              <w:rPr>
                <w:rFonts w:ascii="Times New Roman" w:hAnsi="Times New Roman" w:cs="Times New Roman"/>
                <w:sz w:val="24"/>
                <w:szCs w:val="24"/>
              </w:rPr>
            </w:pP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музыкальной деятельности</w:t>
            </w:r>
          </w:p>
        </w:tc>
        <w:tc>
          <w:tcPr>
            <w:tcW w:w="10885"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57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Детские музыкальные инструменты: набор игрушек из пяти инструментов, дидактический материал.</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разных видов труда</w:t>
            </w:r>
          </w:p>
        </w:tc>
        <w:tc>
          <w:tcPr>
            <w:tcW w:w="10885"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57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Трудовой инвентарь.</w:t>
            </w:r>
          </w:p>
        </w:tc>
      </w:tr>
    </w:tbl>
    <w:p w:rsidR="00633756" w:rsidRPr="009550F5" w:rsidRDefault="00633756" w:rsidP="00633756">
      <w:pPr>
        <w:pStyle w:val="c2"/>
        <w:shd w:val="clear" w:color="auto" w:fill="FFFFFF"/>
        <w:spacing w:before="0" w:beforeAutospacing="0" w:after="0" w:afterAutospacing="0"/>
        <w:ind w:left="-567" w:right="-143" w:firstLine="709"/>
        <w:rPr>
          <w:rStyle w:val="c0"/>
          <w:color w:val="000000"/>
          <w:sz w:val="28"/>
          <w:szCs w:val="28"/>
        </w:rPr>
      </w:pPr>
    </w:p>
    <w:p w:rsidR="00633756" w:rsidRDefault="00633756" w:rsidP="00633756">
      <w:pPr>
        <w:pStyle w:val="c2"/>
        <w:shd w:val="clear" w:color="auto" w:fill="FFFFFF"/>
        <w:spacing w:before="0" w:beforeAutospacing="0" w:after="0" w:afterAutospacing="0"/>
        <w:ind w:left="426" w:right="-143" w:firstLine="567"/>
        <w:rPr>
          <w:rStyle w:val="c0"/>
          <w:b/>
          <w:color w:val="000000"/>
          <w:u w:val="single"/>
        </w:rPr>
      </w:pPr>
      <w:r w:rsidRPr="009D3BB8">
        <w:rPr>
          <w:rStyle w:val="c0"/>
          <w:b/>
          <w:color w:val="000000"/>
          <w:u w:val="single"/>
        </w:rPr>
        <w:lastRenderedPageBreak/>
        <w:t>От 4 лет до 5 лет</w:t>
      </w:r>
    </w:p>
    <w:p w:rsidR="00633756" w:rsidRPr="009550F5" w:rsidRDefault="00633756" w:rsidP="00633756">
      <w:pPr>
        <w:spacing w:after="0" w:line="240" w:lineRule="auto"/>
        <w:ind w:left="426" w:right="-143" w:firstLine="567"/>
        <w:jc w:val="center"/>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Формы организации детско-взрослой (партнерской) деятельности</w:t>
      </w:r>
    </w:p>
    <w:p w:rsidR="00633756" w:rsidRPr="009550F5" w:rsidRDefault="00633756" w:rsidP="00633756">
      <w:pPr>
        <w:ind w:left="426" w:right="-143" w:firstLine="567"/>
        <w:jc w:val="center"/>
        <w:rPr>
          <w:rStyle w:val="c0"/>
          <w:rFonts w:ascii="Times New Roman" w:hAnsi="Times New Roman" w:cs="Times New Roman"/>
          <w:color w:val="000000"/>
          <w:sz w:val="28"/>
          <w:szCs w:val="28"/>
        </w:rPr>
      </w:pPr>
      <w:r w:rsidRPr="009550F5">
        <w:rPr>
          <w:rFonts w:ascii="Times New Roman" w:hAnsi="Times New Roman" w:cs="Times New Roman"/>
          <w:b/>
          <w:sz w:val="24"/>
          <w:szCs w:val="24"/>
        </w:rPr>
        <w:t>в ходе режимных моментов</w:t>
      </w:r>
    </w:p>
    <w:tbl>
      <w:tblPr>
        <w:tblStyle w:val="a9"/>
        <w:tblW w:w="13749" w:type="dxa"/>
        <w:tblInd w:w="534" w:type="dxa"/>
        <w:tblLook w:val="04A0" w:firstRow="1" w:lastRow="0" w:firstColumn="1" w:lastColumn="0" w:noHBand="0" w:noVBand="1"/>
      </w:tblPr>
      <w:tblGrid>
        <w:gridCol w:w="3573"/>
        <w:gridCol w:w="10176"/>
      </w:tblGrid>
      <w:tr w:rsidR="00633756" w:rsidRPr="009550F5" w:rsidTr="005269DD">
        <w:tc>
          <w:tcPr>
            <w:tcW w:w="35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Формы организации образовательной деятельности</w:t>
            </w:r>
          </w:p>
          <w:p w:rsidR="00633756" w:rsidRPr="009550F5" w:rsidRDefault="00633756" w:rsidP="005269DD">
            <w:pPr>
              <w:ind w:right="-143" w:firstLine="459"/>
              <w:jc w:val="center"/>
              <w:rPr>
                <w:rFonts w:ascii="Times New Roman" w:hAnsi="Times New Roman" w:cs="Times New Roman"/>
              </w:rPr>
            </w:pPr>
          </w:p>
        </w:tc>
        <w:tc>
          <w:tcPr>
            <w:tcW w:w="101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 w:right="-143" w:firstLine="425"/>
              <w:jc w:val="center"/>
              <w:rPr>
                <w:rFonts w:ascii="Times New Roman" w:hAnsi="Times New Roman" w:cs="Times New Roman"/>
                <w:b/>
                <w:sz w:val="24"/>
                <w:szCs w:val="24"/>
              </w:rPr>
            </w:pPr>
            <w:r w:rsidRPr="009550F5">
              <w:rPr>
                <w:rFonts w:ascii="Times New Roman" w:hAnsi="Times New Roman" w:cs="Times New Roman"/>
                <w:b/>
                <w:sz w:val="24"/>
                <w:szCs w:val="24"/>
              </w:rPr>
              <w:t>Направление деятельности педагога (воспитателя)</w:t>
            </w:r>
          </w:p>
        </w:tc>
      </w:tr>
      <w:tr w:rsidR="00633756" w:rsidRPr="009550F5" w:rsidTr="005269DD">
        <w:tc>
          <w:tcPr>
            <w:tcW w:w="357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hAnsi="Times New Roman" w:cs="Times New Roman"/>
                <w:b/>
                <w:sz w:val="28"/>
                <w:szCs w:val="28"/>
              </w:rPr>
            </w:pPr>
            <w:r w:rsidRPr="009550F5">
              <w:rPr>
                <w:rFonts w:ascii="Times New Roman" w:hAnsi="Times New Roman" w:cs="Times New Roman"/>
                <w:b/>
                <w:sz w:val="24"/>
                <w:szCs w:val="24"/>
              </w:rPr>
              <w:t>Коллективная образовательная деятельность в утренний период  времени</w:t>
            </w:r>
          </w:p>
        </w:tc>
        <w:tc>
          <w:tcPr>
            <w:tcW w:w="1017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right="-143" w:firstLine="425"/>
              <w:rPr>
                <w:rFonts w:ascii="Times New Roman" w:hAnsi="Times New Roman" w:cs="Times New Roman"/>
                <w:sz w:val="24"/>
                <w:szCs w:val="24"/>
                <w:lang w:eastAsia="ru-RU"/>
              </w:rPr>
            </w:pPr>
            <w:r w:rsidRPr="009550F5">
              <w:rPr>
                <w:rFonts w:ascii="Times New Roman" w:eastAsia="Calibri" w:hAnsi="Times New Roman" w:cs="Times New Roman"/>
                <w:color w:val="000000"/>
                <w:sz w:val="24"/>
                <w:szCs w:val="24"/>
                <w:lang w:eastAsia="zh-CN"/>
              </w:rPr>
              <w:t xml:space="preserve">1. Доброжелательное приветствие детей. </w:t>
            </w:r>
            <w:r w:rsidRPr="009550F5">
              <w:rPr>
                <w:rFonts w:ascii="Times New Roman" w:hAnsi="Times New Roman" w:cs="Times New Roman"/>
                <w:sz w:val="24"/>
                <w:szCs w:val="24"/>
                <w:lang w:eastAsia="ru-RU"/>
              </w:rPr>
              <w:t>Общение воспитателя с детьми: индивидуальные беседы, игры для общения и создания настроения у детей. Свободная игра.</w:t>
            </w:r>
          </w:p>
          <w:p w:rsidR="00633756" w:rsidRPr="009550F5" w:rsidRDefault="00633756" w:rsidP="005269DD">
            <w:pPr>
              <w:pStyle w:val="a5"/>
              <w:ind w:left="5" w:right="-143" w:firstLine="425"/>
              <w:rPr>
                <w:rFonts w:ascii="Times New Roman" w:hAnsi="Times New Roman" w:cs="Times New Roman"/>
                <w:sz w:val="24"/>
                <w:szCs w:val="24"/>
                <w:lang w:eastAsia="ru-RU"/>
              </w:rPr>
            </w:pPr>
            <w:r w:rsidRPr="009550F5">
              <w:rPr>
                <w:rFonts w:ascii="Times New Roman" w:hAnsi="Times New Roman" w:cs="Times New Roman"/>
                <w:color w:val="000000"/>
                <w:sz w:val="24"/>
                <w:szCs w:val="24"/>
              </w:rPr>
              <w:t>2. Работа по воспитанию у детей культурно-гигиенических навыков.</w:t>
            </w:r>
          </w:p>
          <w:p w:rsidR="00633756" w:rsidRPr="009550F5" w:rsidRDefault="00633756" w:rsidP="005269DD">
            <w:pPr>
              <w:pStyle w:val="a5"/>
              <w:ind w:left="5" w:right="-143" w:firstLine="425"/>
              <w:rPr>
                <w:rFonts w:ascii="Times New Roman" w:hAnsi="Times New Roman" w:cs="Times New Roman"/>
                <w:color w:val="000000"/>
                <w:sz w:val="24"/>
                <w:szCs w:val="24"/>
              </w:rPr>
            </w:pPr>
            <w:r w:rsidRPr="009550F5">
              <w:rPr>
                <w:rFonts w:ascii="Times New Roman" w:hAnsi="Times New Roman" w:cs="Times New Roman"/>
                <w:color w:val="000000"/>
                <w:sz w:val="24"/>
                <w:szCs w:val="24"/>
              </w:rPr>
              <w:t xml:space="preserve">3. Наблюдения в уголке природе, за деятельностью взрослых (сервировка стола к завтраку). </w:t>
            </w:r>
          </w:p>
          <w:p w:rsidR="00633756" w:rsidRPr="009550F5" w:rsidRDefault="00633756" w:rsidP="005269DD">
            <w:pPr>
              <w:pStyle w:val="a5"/>
              <w:ind w:left="5" w:right="-143" w:firstLine="425"/>
              <w:rPr>
                <w:rFonts w:ascii="Times New Roman" w:hAnsi="Times New Roman" w:cs="Times New Roman"/>
                <w:sz w:val="24"/>
                <w:szCs w:val="24"/>
              </w:rPr>
            </w:pPr>
            <w:r w:rsidRPr="009550F5">
              <w:rPr>
                <w:rFonts w:ascii="Times New Roman" w:hAnsi="Times New Roman" w:cs="Times New Roman"/>
                <w:sz w:val="24"/>
                <w:szCs w:val="24"/>
                <w:lang w:eastAsia="ru-RU"/>
              </w:rPr>
              <w:t>4.</w:t>
            </w:r>
            <w:r w:rsidRPr="009550F5">
              <w:rPr>
                <w:rFonts w:ascii="Times New Roman" w:hAnsi="Times New Roman" w:cs="Times New Roman"/>
                <w:sz w:val="24"/>
                <w:szCs w:val="24"/>
              </w:rPr>
              <w:t xml:space="preserve"> Создание игровых ситуаций, ситуаций общения.</w:t>
            </w:r>
          </w:p>
          <w:p w:rsidR="00633756" w:rsidRPr="009550F5" w:rsidRDefault="00633756" w:rsidP="005269DD">
            <w:pPr>
              <w:pStyle w:val="a5"/>
              <w:ind w:left="5" w:right="-143" w:firstLine="425"/>
              <w:rPr>
                <w:rFonts w:ascii="Times New Roman" w:hAnsi="Times New Roman" w:cs="Times New Roman"/>
                <w:sz w:val="24"/>
                <w:szCs w:val="24"/>
              </w:rPr>
            </w:pPr>
            <w:r w:rsidRPr="009550F5">
              <w:rPr>
                <w:rFonts w:ascii="Times New Roman" w:hAnsi="Times New Roman" w:cs="Times New Roman"/>
                <w:sz w:val="24"/>
                <w:szCs w:val="24"/>
              </w:rPr>
              <w:t>Поощрение проявления детской инициативы в игровом взаимодействии со сверстниками.</w:t>
            </w:r>
          </w:p>
          <w:p w:rsidR="00633756" w:rsidRPr="009550F5" w:rsidRDefault="00633756" w:rsidP="005269DD">
            <w:pPr>
              <w:pStyle w:val="a5"/>
              <w:ind w:left="5" w:right="-143" w:firstLine="425"/>
              <w:rPr>
                <w:rFonts w:ascii="Times New Roman" w:hAnsi="Times New Roman" w:cs="Times New Roman"/>
                <w:sz w:val="24"/>
                <w:szCs w:val="24"/>
              </w:rPr>
            </w:pPr>
            <w:r w:rsidRPr="009550F5">
              <w:rPr>
                <w:rFonts w:ascii="Times New Roman" w:hAnsi="Times New Roman" w:cs="Times New Roman"/>
                <w:sz w:val="24"/>
                <w:szCs w:val="24"/>
              </w:rPr>
              <w:t>5. Рассматривание сюжетных картинок, иллюстраций детских книг.</w:t>
            </w:r>
          </w:p>
          <w:p w:rsidR="00633756" w:rsidRPr="009550F5" w:rsidRDefault="00633756" w:rsidP="005269DD">
            <w:pPr>
              <w:pStyle w:val="a5"/>
              <w:ind w:left="5" w:right="-143" w:firstLine="425"/>
              <w:rPr>
                <w:rFonts w:ascii="Times New Roman" w:hAnsi="Times New Roman" w:cs="Times New Roman"/>
                <w:sz w:val="24"/>
                <w:szCs w:val="24"/>
              </w:rPr>
            </w:pPr>
            <w:r w:rsidRPr="009550F5">
              <w:rPr>
                <w:rFonts w:ascii="Times New Roman" w:hAnsi="Times New Roman" w:cs="Times New Roman"/>
                <w:sz w:val="24"/>
                <w:szCs w:val="24"/>
              </w:rPr>
              <w:t>6. Организация двигательной деятельности.</w:t>
            </w:r>
          </w:p>
          <w:p w:rsidR="00633756" w:rsidRPr="009550F5" w:rsidRDefault="00633756" w:rsidP="005269DD">
            <w:pPr>
              <w:pStyle w:val="a5"/>
              <w:ind w:left="5" w:right="-143" w:firstLine="425"/>
              <w:rPr>
                <w:rFonts w:ascii="Times New Roman" w:hAnsi="Times New Roman" w:cs="Times New Roman"/>
                <w:sz w:val="24"/>
                <w:szCs w:val="24"/>
              </w:rPr>
            </w:pPr>
          </w:p>
        </w:tc>
      </w:tr>
      <w:tr w:rsidR="00633756" w:rsidRPr="009550F5" w:rsidTr="005269DD">
        <w:tc>
          <w:tcPr>
            <w:tcW w:w="357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hAnsi="Times New Roman" w:cs="Times New Roman"/>
                <w:b/>
                <w:sz w:val="28"/>
                <w:szCs w:val="28"/>
              </w:rPr>
            </w:pPr>
            <w:r w:rsidRPr="009550F5">
              <w:rPr>
                <w:rFonts w:ascii="Times New Roman" w:hAnsi="Times New Roman" w:cs="Times New Roman"/>
                <w:b/>
                <w:sz w:val="24"/>
                <w:szCs w:val="24"/>
              </w:rPr>
              <w:t>Коллективная образовательная деятельность  во время прогулки</w:t>
            </w:r>
          </w:p>
        </w:tc>
        <w:tc>
          <w:tcPr>
            <w:tcW w:w="1017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t>1. Наблюдения за объектами и явлениями природы.</w:t>
            </w:r>
          </w:p>
          <w:p w:rsidR="00633756" w:rsidRPr="009550F5"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t>2. Организация подвижных игр.</w:t>
            </w:r>
          </w:p>
          <w:p w:rsidR="00633756" w:rsidRPr="009550F5"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t>3. Организация игры с песком, снегом.</w:t>
            </w:r>
          </w:p>
          <w:p w:rsidR="00633756" w:rsidRPr="009550F5"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t>4. Организация трудовой деятельности.</w:t>
            </w:r>
          </w:p>
          <w:p w:rsidR="00633756" w:rsidRPr="009D3BB8" w:rsidRDefault="00633756" w:rsidP="005269DD">
            <w:pPr>
              <w:ind w:left="5" w:right="-143" w:firstLine="425"/>
              <w:rPr>
                <w:rFonts w:ascii="Times New Roman" w:hAnsi="Times New Roman" w:cs="Times New Roman"/>
                <w:color w:val="000000"/>
                <w:sz w:val="23"/>
                <w:szCs w:val="23"/>
              </w:rPr>
            </w:pPr>
            <w:r w:rsidRPr="009550F5">
              <w:rPr>
                <w:rFonts w:ascii="Times New Roman" w:hAnsi="Times New Roman" w:cs="Times New Roman"/>
                <w:sz w:val="24"/>
                <w:szCs w:val="24"/>
              </w:rPr>
              <w:t>5.</w:t>
            </w:r>
            <w:r w:rsidRPr="009550F5">
              <w:rPr>
                <w:rFonts w:ascii="Times New Roman" w:hAnsi="Times New Roman" w:cs="Times New Roman"/>
                <w:color w:val="000000"/>
                <w:sz w:val="23"/>
                <w:szCs w:val="23"/>
              </w:rPr>
              <w:t xml:space="preserve"> Свободное общение воспитателя с детьми.</w:t>
            </w:r>
          </w:p>
        </w:tc>
      </w:tr>
      <w:tr w:rsidR="00633756" w:rsidRPr="009550F5" w:rsidTr="005269DD">
        <w:tc>
          <w:tcPr>
            <w:tcW w:w="357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hAnsi="Times New Roman" w:cs="Times New Roman"/>
                <w:b/>
                <w:sz w:val="28"/>
                <w:szCs w:val="28"/>
              </w:rPr>
            </w:pPr>
            <w:r w:rsidRPr="009550F5">
              <w:rPr>
                <w:rFonts w:ascii="Times New Roman" w:hAnsi="Times New Roman" w:cs="Times New Roman"/>
                <w:b/>
                <w:sz w:val="24"/>
                <w:szCs w:val="24"/>
              </w:rPr>
              <w:t>Образовательная деятельность  во второй половине дня</w:t>
            </w:r>
          </w:p>
        </w:tc>
        <w:tc>
          <w:tcPr>
            <w:tcW w:w="10176"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t>1. Организация коллективной (совместной) игры детей и воспитателя.</w:t>
            </w:r>
          </w:p>
          <w:p w:rsidR="00633756" w:rsidRPr="009550F5"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t>2. Чтение детской художественной литературы.</w:t>
            </w:r>
          </w:p>
          <w:p w:rsidR="00633756" w:rsidRPr="009550F5"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t>3. Свободное общение.</w:t>
            </w:r>
          </w:p>
          <w:p w:rsidR="00633756" w:rsidRPr="009550F5"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t>4. Организация игры в творческой мастерской.</w:t>
            </w:r>
          </w:p>
          <w:p w:rsidR="00633756" w:rsidRPr="009D3BB8"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t>3. Индивидуальные беседы с детьми.</w:t>
            </w:r>
          </w:p>
        </w:tc>
      </w:tr>
    </w:tbl>
    <w:p w:rsidR="00633756" w:rsidRDefault="00633756" w:rsidP="00FE5B52">
      <w:pPr>
        <w:spacing w:after="0" w:line="240" w:lineRule="auto"/>
        <w:ind w:right="-143"/>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Способы</w:t>
      </w:r>
      <w:r>
        <w:rPr>
          <w:rFonts w:ascii="Times New Roman" w:eastAsia="Times New Roman" w:hAnsi="Times New Roman" w:cs="Times New Roman"/>
          <w:b/>
          <w:sz w:val="24"/>
          <w:szCs w:val="24"/>
          <w:lang w:eastAsia="ru-RU"/>
        </w:rPr>
        <w:t xml:space="preserve"> и методы реализации</w:t>
      </w:r>
      <w:r w:rsidRPr="009550F5">
        <w:rPr>
          <w:rFonts w:ascii="Times New Roman" w:eastAsia="Times New Roman" w:hAnsi="Times New Roman" w:cs="Times New Roman"/>
          <w:b/>
          <w:sz w:val="24"/>
          <w:szCs w:val="24"/>
          <w:lang w:eastAsia="ru-RU"/>
        </w:rPr>
        <w:t xml:space="preserve"> программы в соответствии с видом детской деятельности</w:t>
      </w:r>
    </w:p>
    <w:p w:rsidR="00633756" w:rsidRPr="009550F5" w:rsidRDefault="00633756" w:rsidP="00633756">
      <w:pPr>
        <w:spacing w:after="0" w:line="240" w:lineRule="auto"/>
        <w:ind w:left="426" w:right="-143" w:firstLine="567"/>
        <w:jc w:val="center"/>
        <w:rPr>
          <w:rFonts w:ascii="Times New Roman" w:eastAsia="Times New Roman" w:hAnsi="Times New Roman" w:cs="Times New Roman"/>
          <w:lang w:eastAsia="ru-RU"/>
        </w:rPr>
      </w:pPr>
      <w:r w:rsidRPr="009550F5">
        <w:rPr>
          <w:rFonts w:ascii="Times New Roman" w:eastAsia="Times New Roman" w:hAnsi="Times New Roman" w:cs="Times New Roman"/>
          <w:b/>
          <w:sz w:val="24"/>
          <w:szCs w:val="24"/>
          <w:lang w:eastAsia="ru-RU"/>
        </w:rPr>
        <w:t>и возрастными особенностями детей 4 - 5 лет</w:t>
      </w:r>
    </w:p>
    <w:p w:rsidR="00633756" w:rsidRPr="009550F5" w:rsidRDefault="00633756" w:rsidP="00633756">
      <w:pPr>
        <w:spacing w:after="0" w:line="240" w:lineRule="auto"/>
        <w:ind w:left="426" w:right="-143" w:firstLine="567"/>
        <w:rPr>
          <w:rFonts w:ascii="Times New Roman" w:hAnsi="Times New Roman" w:cs="Times New Roman"/>
          <w:b/>
          <w:sz w:val="24"/>
          <w:szCs w:val="24"/>
        </w:rPr>
      </w:pPr>
    </w:p>
    <w:p w:rsidR="00633756" w:rsidRPr="009550F5" w:rsidRDefault="00633756" w:rsidP="00633756">
      <w:pPr>
        <w:spacing w:after="0" w:line="240" w:lineRule="auto"/>
        <w:ind w:left="426" w:right="-143" w:firstLine="567"/>
        <w:rPr>
          <w:rFonts w:ascii="Times New Roman" w:eastAsia="Calibri" w:hAnsi="Times New Roman" w:cs="Times New Roman"/>
          <w:bCs/>
          <w:color w:val="333333"/>
          <w:sz w:val="24"/>
          <w:szCs w:val="24"/>
          <w:shd w:val="clear" w:color="auto" w:fill="FFFFFF"/>
        </w:rPr>
      </w:pPr>
      <w:r w:rsidRPr="009550F5">
        <w:rPr>
          <w:rFonts w:ascii="Times New Roman" w:hAnsi="Times New Roman" w:cs="Times New Roman"/>
          <w:b/>
          <w:bCs/>
          <w:color w:val="333333"/>
          <w:sz w:val="24"/>
          <w:szCs w:val="24"/>
          <w:shd w:val="clear" w:color="auto" w:fill="FFFFFF"/>
        </w:rPr>
        <w:t>Способы</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проявления</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активности</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ребенка</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в</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игре - это игровые действия,</w:t>
      </w:r>
    </w:p>
    <w:p w:rsidR="00633756" w:rsidRPr="009550F5" w:rsidRDefault="00633756" w:rsidP="00633756">
      <w:pPr>
        <w:spacing w:after="0" w:line="240" w:lineRule="auto"/>
        <w:ind w:left="426" w:right="-143" w:firstLine="567"/>
        <w:rPr>
          <w:rFonts w:ascii="Times New Roman" w:hAnsi="Times New Roman" w:cs="Times New Roman"/>
          <w:sz w:val="24"/>
          <w:szCs w:val="24"/>
        </w:rPr>
      </w:pPr>
      <w:r w:rsidRPr="009550F5">
        <w:rPr>
          <w:rFonts w:ascii="Times New Roman" w:hAnsi="Times New Roman" w:cs="Times New Roman"/>
          <w:bCs/>
          <w:color w:val="333333"/>
          <w:sz w:val="24"/>
          <w:szCs w:val="24"/>
          <w:shd w:val="clear" w:color="auto" w:fill="FFFFFF"/>
        </w:rPr>
        <w:t xml:space="preserve">целью </w:t>
      </w:r>
      <w:r w:rsidRPr="009550F5">
        <w:rPr>
          <w:rFonts w:ascii="Times New Roman" w:hAnsi="Times New Roman" w:cs="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rsidRPr="009550F5">
        <w:rPr>
          <w:rFonts w:ascii="Times New Roman" w:hAnsi="Times New Roman" w:cs="Times New Roman"/>
        </w:rPr>
        <w:t>.</w:t>
      </w:r>
    </w:p>
    <w:p w:rsidR="00633756" w:rsidRPr="009550F5" w:rsidRDefault="00633756" w:rsidP="00633756">
      <w:pPr>
        <w:spacing w:after="0" w:line="240" w:lineRule="auto"/>
        <w:ind w:left="-567" w:right="-143" w:firstLine="709"/>
        <w:rPr>
          <w:rFonts w:ascii="Times New Roman" w:hAnsi="Times New Roman" w:cs="Times New Roman"/>
          <w:b/>
          <w:bCs/>
          <w:color w:val="333333"/>
          <w:sz w:val="24"/>
          <w:szCs w:val="24"/>
          <w:shd w:val="clear" w:color="auto" w:fill="FFFFFF"/>
        </w:rPr>
      </w:pPr>
    </w:p>
    <w:tbl>
      <w:tblPr>
        <w:tblStyle w:val="a9"/>
        <w:tblW w:w="13749" w:type="dxa"/>
        <w:tblInd w:w="534" w:type="dxa"/>
        <w:tblLook w:val="04A0" w:firstRow="1" w:lastRow="0" w:firstColumn="1" w:lastColumn="0" w:noHBand="0" w:noVBand="1"/>
      </w:tblPr>
      <w:tblGrid>
        <w:gridCol w:w="2842"/>
        <w:gridCol w:w="2834"/>
        <w:gridCol w:w="8073"/>
      </w:tblGrid>
      <w:tr w:rsidR="00633756" w:rsidRPr="009550F5" w:rsidTr="005269DD">
        <w:trPr>
          <w:trHeight w:val="1312"/>
        </w:trPr>
        <w:tc>
          <w:tcPr>
            <w:tcW w:w="2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317"/>
              <w:jc w:val="center"/>
              <w:rPr>
                <w:rFonts w:ascii="Times New Roman" w:hAnsi="Times New Roman" w:cs="Times New Roman"/>
                <w:b/>
                <w:sz w:val="24"/>
                <w:szCs w:val="24"/>
              </w:rPr>
            </w:pPr>
            <w:r w:rsidRPr="009550F5">
              <w:rPr>
                <w:rFonts w:ascii="Times New Roman" w:hAnsi="Times New Roman" w:cs="Times New Roman"/>
                <w:b/>
                <w:sz w:val="24"/>
                <w:szCs w:val="24"/>
              </w:rPr>
              <w:lastRenderedPageBreak/>
              <w:t>Способы  взаимодействия в разных видах деятельности</w:t>
            </w:r>
          </w:p>
        </w:tc>
        <w:tc>
          <w:tcPr>
            <w:tcW w:w="28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08" w:firstLine="318"/>
              <w:jc w:val="center"/>
              <w:rPr>
                <w:rFonts w:ascii="Times New Roman" w:hAnsi="Times New Roman" w:cs="Times New Roman"/>
                <w:b/>
                <w:sz w:val="24"/>
                <w:szCs w:val="24"/>
              </w:rPr>
            </w:pPr>
            <w:r w:rsidRPr="009550F5">
              <w:rPr>
                <w:rFonts w:ascii="Times New Roman" w:hAnsi="Times New Roman" w:cs="Times New Roman"/>
                <w:b/>
                <w:sz w:val="24"/>
                <w:szCs w:val="24"/>
              </w:rPr>
              <w:t>Методы, используемые педагогом, воспитателем</w:t>
            </w:r>
          </w:p>
        </w:tc>
        <w:tc>
          <w:tcPr>
            <w:tcW w:w="80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firstLine="459"/>
              <w:jc w:val="center"/>
              <w:rPr>
                <w:rFonts w:ascii="Times New Roman" w:hAnsi="Times New Roman" w:cs="Times New Roman"/>
                <w:b/>
                <w:sz w:val="24"/>
                <w:szCs w:val="24"/>
              </w:rPr>
            </w:pPr>
            <w:r w:rsidRPr="009550F5">
              <w:rPr>
                <w:rFonts w:ascii="Times New Roman" w:hAnsi="Times New Roman" w:cs="Times New Roman"/>
                <w:b/>
                <w:sz w:val="24"/>
                <w:szCs w:val="24"/>
              </w:rPr>
              <w:t>Результат применения метода</w:t>
            </w:r>
          </w:p>
        </w:tc>
      </w:tr>
      <w:tr w:rsidR="00633756" w:rsidRPr="009550F5" w:rsidTr="005269DD">
        <w:tc>
          <w:tcPr>
            <w:tcW w:w="2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317"/>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Игровая деятельность</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08" w:firstLine="318"/>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Словесные, практические, наглядные, репродуктивные</w:t>
            </w:r>
          </w:p>
        </w:tc>
        <w:tc>
          <w:tcPr>
            <w:tcW w:w="80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firstLine="459"/>
              <w:rPr>
                <w:rFonts w:ascii="Times New Roman" w:hAnsi="Times New Roman" w:cs="Times New Roman"/>
                <w:sz w:val="24"/>
                <w:szCs w:val="24"/>
              </w:rPr>
            </w:pPr>
            <w:r w:rsidRPr="009550F5">
              <w:rPr>
                <w:rFonts w:ascii="Times New Roman" w:hAnsi="Times New Roman" w:cs="Times New Roman"/>
                <w:sz w:val="24"/>
                <w:szCs w:val="24"/>
              </w:rPr>
              <w:t>- ребенок проявляет интерес к сюжетно-ролевой игре, режиссерской игре,</w:t>
            </w:r>
          </w:p>
          <w:p w:rsidR="00633756" w:rsidRPr="009550F5" w:rsidRDefault="00633756" w:rsidP="005269DD">
            <w:pPr>
              <w:ind w:firstLine="459"/>
              <w:rPr>
                <w:rFonts w:ascii="Times New Roman" w:hAnsi="Times New Roman" w:cs="Times New Roman"/>
                <w:sz w:val="24"/>
                <w:szCs w:val="24"/>
              </w:rPr>
            </w:pPr>
            <w:r w:rsidRPr="009550F5">
              <w:rPr>
                <w:rFonts w:ascii="Times New Roman" w:hAnsi="Times New Roman" w:cs="Times New Roman"/>
                <w:sz w:val="24"/>
                <w:szCs w:val="24"/>
              </w:rPr>
              <w:t xml:space="preserve">  дидактической игре, театрализованной игре.</w:t>
            </w:r>
          </w:p>
        </w:tc>
      </w:tr>
      <w:tr w:rsidR="00633756" w:rsidRPr="009550F5" w:rsidTr="005269DD">
        <w:tc>
          <w:tcPr>
            <w:tcW w:w="2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317"/>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Экспериментирование</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08" w:firstLine="318"/>
              <w:rPr>
                <w:rFonts w:ascii="Times New Roman" w:hAnsi="Times New Roman" w:cs="Times New Roman"/>
                <w:sz w:val="24"/>
                <w:szCs w:val="24"/>
              </w:rPr>
            </w:pPr>
            <w:r w:rsidRPr="009550F5">
              <w:rPr>
                <w:rFonts w:ascii="Times New Roman" w:hAnsi="Times New Roman" w:cs="Times New Roman"/>
                <w:sz w:val="24"/>
                <w:szCs w:val="24"/>
              </w:rPr>
              <w:t>Исследовательские,</w:t>
            </w:r>
          </w:p>
          <w:p w:rsidR="00633756" w:rsidRPr="009550F5" w:rsidRDefault="00633756" w:rsidP="005269DD">
            <w:pPr>
              <w:ind w:right="-108"/>
              <w:rPr>
                <w:rFonts w:ascii="Times New Roman" w:hAnsi="Times New Roman" w:cs="Times New Roman"/>
                <w:sz w:val="24"/>
                <w:szCs w:val="24"/>
              </w:rPr>
            </w:pPr>
            <w:r w:rsidRPr="009550F5">
              <w:rPr>
                <w:rFonts w:ascii="Times New Roman" w:hAnsi="Times New Roman" w:cs="Times New Roman"/>
                <w:sz w:val="24"/>
                <w:szCs w:val="24"/>
              </w:rPr>
              <w:t>словесные, практические, наглядные.</w:t>
            </w:r>
          </w:p>
        </w:tc>
        <w:tc>
          <w:tcPr>
            <w:tcW w:w="80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firstLine="459"/>
              <w:rPr>
                <w:rFonts w:ascii="Times New Roman" w:hAnsi="Times New Roman" w:cs="Times New Roman"/>
                <w:sz w:val="24"/>
                <w:szCs w:val="24"/>
              </w:rPr>
            </w:pPr>
            <w:r w:rsidRPr="009550F5">
              <w:rPr>
                <w:rFonts w:ascii="Times New Roman" w:hAnsi="Times New Roman" w:cs="Times New Roman"/>
                <w:sz w:val="24"/>
                <w:szCs w:val="24"/>
              </w:rPr>
              <w:t>- ребенок проявляет активность в играх-экспериментированиях с разными материалами.</w:t>
            </w:r>
          </w:p>
        </w:tc>
      </w:tr>
      <w:tr w:rsidR="00633756" w:rsidRPr="009550F5" w:rsidTr="005269DD">
        <w:tc>
          <w:tcPr>
            <w:tcW w:w="2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317"/>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Речевая деятельность</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08" w:firstLine="318"/>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Словесные, практические, наглядные, репродуктивные</w:t>
            </w:r>
          </w:p>
        </w:tc>
        <w:tc>
          <w:tcPr>
            <w:tcW w:w="80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firstLine="459"/>
              <w:rPr>
                <w:rFonts w:ascii="Times New Roman" w:hAnsi="Times New Roman" w:cs="Times New Roman"/>
                <w:sz w:val="24"/>
                <w:szCs w:val="24"/>
              </w:rPr>
            </w:pPr>
            <w:r w:rsidRPr="009550F5">
              <w:rPr>
                <w:rFonts w:ascii="Times New Roman" w:hAnsi="Times New Roman" w:cs="Times New Roman"/>
                <w:sz w:val="24"/>
                <w:szCs w:val="24"/>
              </w:rPr>
              <w:t>- ребенок владеет устной речью;</w:t>
            </w:r>
          </w:p>
          <w:p w:rsidR="00633756" w:rsidRPr="009550F5" w:rsidRDefault="00633756" w:rsidP="005269DD">
            <w:pPr>
              <w:ind w:firstLine="459"/>
              <w:rPr>
                <w:rFonts w:ascii="Times New Roman" w:hAnsi="Times New Roman" w:cs="Times New Roman"/>
                <w:sz w:val="24"/>
                <w:szCs w:val="24"/>
              </w:rPr>
            </w:pPr>
            <w:r w:rsidRPr="009550F5">
              <w:rPr>
                <w:rFonts w:ascii="Times New Roman" w:hAnsi="Times New Roman" w:cs="Times New Roman"/>
                <w:sz w:val="24"/>
                <w:szCs w:val="24"/>
              </w:rPr>
              <w:t>- ребенок проявляет интерес к стихам, сказкам, художественным книжным иллюстрациям.</w:t>
            </w:r>
          </w:p>
        </w:tc>
      </w:tr>
      <w:tr w:rsidR="00633756" w:rsidRPr="009550F5" w:rsidTr="005269DD">
        <w:tc>
          <w:tcPr>
            <w:tcW w:w="2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317"/>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Двигательная деятельность</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08" w:firstLine="318"/>
              <w:rPr>
                <w:rFonts w:ascii="Times New Roman" w:hAnsi="Times New Roman" w:cs="Times New Roman"/>
                <w:sz w:val="24"/>
                <w:szCs w:val="24"/>
              </w:rPr>
            </w:pPr>
            <w:r w:rsidRPr="009550F5">
              <w:rPr>
                <w:rFonts w:ascii="Times New Roman" w:hAnsi="Times New Roman" w:cs="Times New Roman"/>
                <w:sz w:val="24"/>
                <w:szCs w:val="24"/>
              </w:rPr>
              <w:t>Практические, наглядные.</w:t>
            </w:r>
          </w:p>
        </w:tc>
        <w:tc>
          <w:tcPr>
            <w:tcW w:w="80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firstLine="459"/>
              <w:rPr>
                <w:rFonts w:ascii="Times New Roman" w:hAnsi="Times New Roman" w:cs="Times New Roman"/>
                <w:sz w:val="24"/>
                <w:szCs w:val="24"/>
              </w:rPr>
            </w:pPr>
            <w:r w:rsidRPr="009550F5">
              <w:rPr>
                <w:rFonts w:ascii="Times New Roman" w:hAnsi="Times New Roman" w:cs="Times New Roman"/>
                <w:sz w:val="24"/>
                <w:szCs w:val="24"/>
              </w:rPr>
              <w:t>- ребенок проявляет двигательную активность в подвижных играх, спортивных играх, эстафетах.</w:t>
            </w:r>
          </w:p>
        </w:tc>
      </w:tr>
      <w:tr w:rsidR="00633756" w:rsidRPr="009550F5" w:rsidTr="005269DD">
        <w:tc>
          <w:tcPr>
            <w:tcW w:w="2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317"/>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Художественно-творческая деятельность</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08" w:firstLine="318"/>
              <w:rPr>
                <w:rFonts w:ascii="Times New Roman" w:hAnsi="Times New Roman" w:cs="Times New Roman"/>
                <w:sz w:val="24"/>
                <w:szCs w:val="24"/>
              </w:rPr>
            </w:pPr>
            <w:r w:rsidRPr="009550F5">
              <w:rPr>
                <w:rFonts w:ascii="Times New Roman" w:hAnsi="Times New Roman" w:cs="Times New Roman"/>
                <w:sz w:val="24"/>
                <w:szCs w:val="24"/>
              </w:rPr>
              <w:t>Словесные, практические, наглядные</w:t>
            </w:r>
          </w:p>
        </w:tc>
        <w:tc>
          <w:tcPr>
            <w:tcW w:w="80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firstLine="459"/>
              <w:rPr>
                <w:rFonts w:ascii="Times New Roman" w:hAnsi="Times New Roman" w:cs="Times New Roman"/>
                <w:sz w:val="24"/>
                <w:szCs w:val="24"/>
              </w:rPr>
            </w:pPr>
            <w:r w:rsidRPr="009550F5">
              <w:rPr>
                <w:rFonts w:ascii="Times New Roman" w:hAnsi="Times New Roman" w:cs="Times New Roman"/>
                <w:sz w:val="24"/>
                <w:szCs w:val="24"/>
              </w:rPr>
              <w:t>- ребенок проявляет творческую активность в изобразительной и музыкальной деятельности.</w:t>
            </w:r>
          </w:p>
          <w:p w:rsidR="00633756" w:rsidRPr="009550F5" w:rsidRDefault="00633756" w:rsidP="005269DD">
            <w:pPr>
              <w:ind w:firstLine="459"/>
              <w:rPr>
                <w:rFonts w:ascii="Times New Roman" w:hAnsi="Times New Roman" w:cs="Times New Roman"/>
                <w:sz w:val="24"/>
                <w:szCs w:val="24"/>
              </w:rPr>
            </w:pPr>
          </w:p>
        </w:tc>
      </w:tr>
      <w:tr w:rsidR="00633756" w:rsidRPr="009550F5" w:rsidTr="005269DD">
        <w:tc>
          <w:tcPr>
            <w:tcW w:w="2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317"/>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Трудовая деятельность</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08" w:firstLine="318"/>
              <w:rPr>
                <w:rFonts w:ascii="Times New Roman" w:hAnsi="Times New Roman" w:cs="Times New Roman"/>
                <w:sz w:val="24"/>
                <w:szCs w:val="24"/>
              </w:rPr>
            </w:pPr>
            <w:r w:rsidRPr="009550F5">
              <w:rPr>
                <w:rFonts w:ascii="Times New Roman" w:hAnsi="Times New Roman" w:cs="Times New Roman"/>
                <w:sz w:val="24"/>
                <w:szCs w:val="24"/>
              </w:rPr>
              <w:t>Словесные, практические, наглядные</w:t>
            </w:r>
          </w:p>
        </w:tc>
        <w:tc>
          <w:tcPr>
            <w:tcW w:w="80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firstLine="459"/>
              <w:rPr>
                <w:rFonts w:ascii="Times New Roman" w:hAnsi="Times New Roman" w:cs="Times New Roman"/>
                <w:sz w:val="24"/>
                <w:szCs w:val="24"/>
              </w:rPr>
            </w:pPr>
            <w:r w:rsidRPr="009550F5">
              <w:rPr>
                <w:rFonts w:ascii="Times New Roman" w:hAnsi="Times New Roman" w:cs="Times New Roman"/>
                <w:sz w:val="24"/>
                <w:szCs w:val="24"/>
              </w:rPr>
              <w:t>- ребенок проявляет трудовую активность в повседневной жизни.</w:t>
            </w:r>
          </w:p>
        </w:tc>
      </w:tr>
    </w:tbl>
    <w:p w:rsidR="00633756" w:rsidRPr="009550F5" w:rsidRDefault="00633756" w:rsidP="00633756">
      <w:pPr>
        <w:pStyle w:val="a5"/>
        <w:ind w:right="-143"/>
        <w:rPr>
          <w:rFonts w:ascii="Times New Roman" w:hAnsi="Times New Roman" w:cs="Times New Roman"/>
          <w:b/>
          <w:sz w:val="24"/>
          <w:szCs w:val="24"/>
        </w:rPr>
      </w:pPr>
    </w:p>
    <w:p w:rsidR="00633756" w:rsidRPr="009550F5" w:rsidRDefault="00633756" w:rsidP="00633756">
      <w:pPr>
        <w:pStyle w:val="a5"/>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Средства</w:t>
      </w:r>
      <w:r w:rsidRPr="009550F5">
        <w:rPr>
          <w:rFonts w:ascii="Times New Roman" w:hAnsi="Times New Roman" w:cs="Times New Roman"/>
          <w:sz w:val="24"/>
          <w:szCs w:val="24"/>
        </w:rPr>
        <w:t xml:space="preserve"> </w:t>
      </w:r>
      <w:r w:rsidRPr="009550F5">
        <w:rPr>
          <w:rFonts w:ascii="Times New Roman" w:hAnsi="Times New Roman" w:cs="Times New Roman"/>
          <w:b/>
          <w:sz w:val="24"/>
          <w:szCs w:val="24"/>
        </w:rPr>
        <w:t>реализации программы</w:t>
      </w:r>
    </w:p>
    <w:tbl>
      <w:tblPr>
        <w:tblStyle w:val="a9"/>
        <w:tblW w:w="13749" w:type="dxa"/>
        <w:tblInd w:w="534" w:type="dxa"/>
        <w:tblLook w:val="04A0" w:firstRow="1" w:lastRow="0" w:firstColumn="1" w:lastColumn="0" w:noHBand="0" w:noVBand="1"/>
      </w:tblPr>
      <w:tblGrid>
        <w:gridCol w:w="3006"/>
        <w:gridCol w:w="10743"/>
      </w:tblGrid>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33756" w:rsidRPr="009550F5" w:rsidRDefault="00633756" w:rsidP="005269DD">
            <w:pPr>
              <w:pStyle w:val="a5"/>
              <w:ind w:right="-143" w:firstLine="317"/>
              <w:jc w:val="center"/>
              <w:rPr>
                <w:rFonts w:ascii="Times New Roman" w:hAnsi="Times New Roman" w:cs="Times New Roman"/>
                <w:b/>
                <w:sz w:val="24"/>
                <w:szCs w:val="24"/>
              </w:rPr>
            </w:pPr>
            <w:r w:rsidRPr="009550F5">
              <w:rPr>
                <w:rFonts w:ascii="Times New Roman" w:hAnsi="Times New Roman" w:cs="Times New Roman"/>
                <w:b/>
                <w:sz w:val="24"/>
                <w:szCs w:val="24"/>
              </w:rPr>
              <w:t>Перечень средств реализации программы</w:t>
            </w:r>
          </w:p>
          <w:p w:rsidR="00633756" w:rsidRPr="009550F5" w:rsidRDefault="00633756" w:rsidP="005269DD">
            <w:pPr>
              <w:pStyle w:val="a5"/>
              <w:ind w:right="-143" w:firstLine="317"/>
              <w:jc w:val="center"/>
              <w:rPr>
                <w:rFonts w:ascii="Times New Roman" w:hAnsi="Times New Roman" w:cs="Times New Roman"/>
                <w:b/>
                <w:sz w:val="24"/>
                <w:szCs w:val="24"/>
              </w:rPr>
            </w:pPr>
          </w:p>
        </w:tc>
        <w:tc>
          <w:tcPr>
            <w:tcW w:w="107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right="-143" w:firstLine="430"/>
              <w:jc w:val="center"/>
              <w:rPr>
                <w:rFonts w:ascii="Times New Roman" w:hAnsi="Times New Roman" w:cs="Times New Roman"/>
                <w:b/>
                <w:sz w:val="24"/>
                <w:szCs w:val="24"/>
              </w:rPr>
            </w:pPr>
            <w:r w:rsidRPr="009550F5">
              <w:rPr>
                <w:rFonts w:ascii="Times New Roman" w:hAnsi="Times New Roman" w:cs="Times New Roman"/>
                <w:b/>
                <w:sz w:val="24"/>
                <w:szCs w:val="24"/>
              </w:rPr>
              <w:t>Перечень материалов</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317"/>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Демонстрационные, раздаточные</w:t>
            </w:r>
          </w:p>
        </w:tc>
        <w:tc>
          <w:tcPr>
            <w:tcW w:w="1074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spacing w:after="105"/>
              <w:ind w:right="-143" w:firstLine="430"/>
              <w:rPr>
                <w:rFonts w:ascii="Times New Roman" w:hAnsi="Times New Roman" w:cs="Times New Roman"/>
                <w:color w:val="333333"/>
                <w:sz w:val="24"/>
                <w:szCs w:val="24"/>
                <w:shd w:val="clear" w:color="auto" w:fill="FFFFFF"/>
              </w:rPr>
            </w:pPr>
            <w:r w:rsidRPr="009550F5">
              <w:rPr>
                <w:rFonts w:ascii="Times New Roman" w:eastAsia="Times New Roman" w:hAnsi="Times New Roman" w:cs="Times New Roman"/>
                <w:sz w:val="24"/>
                <w:szCs w:val="24"/>
                <w:lang w:eastAsia="ru-RU"/>
              </w:rPr>
              <w:t xml:space="preserve">Настольные игры, настольно-печатные игры. </w:t>
            </w:r>
            <w:r w:rsidRPr="009550F5">
              <w:rPr>
                <w:rFonts w:ascii="Times New Roman" w:hAnsi="Times New Roman" w:cs="Times New Roman"/>
                <w:color w:val="333333"/>
                <w:sz w:val="24"/>
                <w:szCs w:val="24"/>
                <w:shd w:val="clear" w:color="auto" w:fill="FFFFFF"/>
              </w:rPr>
              <w:t>Предметы, модели, картины, таблицы, муляжи, карты.</w:t>
            </w:r>
          </w:p>
          <w:p w:rsidR="00633756" w:rsidRPr="009550F5" w:rsidRDefault="00633756" w:rsidP="005269DD">
            <w:pPr>
              <w:spacing w:after="105"/>
              <w:ind w:right="-143" w:firstLine="430"/>
              <w:rPr>
                <w:rFonts w:ascii="Times New Roman" w:eastAsia="Times New Roman" w:hAnsi="Times New Roman" w:cs="Times New Roman"/>
                <w:sz w:val="24"/>
                <w:szCs w:val="24"/>
                <w:lang w:eastAsia="ru-RU"/>
              </w:rPr>
            </w:pPr>
            <w:r w:rsidRPr="009550F5">
              <w:rPr>
                <w:rFonts w:ascii="Times New Roman" w:hAnsi="Times New Roman" w:cs="Times New Roman"/>
                <w:color w:val="333333"/>
                <w:sz w:val="24"/>
                <w:szCs w:val="24"/>
                <w:shd w:val="clear" w:color="auto" w:fill="FFFFFF"/>
              </w:rPr>
              <w:t>Компьютер, видеокамера.</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31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двигательного центра (уголка)</w:t>
            </w:r>
          </w:p>
        </w:tc>
        <w:tc>
          <w:tcPr>
            <w:tcW w:w="10743"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30"/>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Оборудование для ходьбы, бега, ползания, лазанья, прыгания, занятий с мячом. </w:t>
            </w:r>
          </w:p>
          <w:p w:rsidR="00633756" w:rsidRPr="009550F5" w:rsidRDefault="00633756" w:rsidP="005269DD">
            <w:pPr>
              <w:pStyle w:val="a5"/>
              <w:ind w:right="-143" w:firstLine="430"/>
              <w:rPr>
                <w:rFonts w:ascii="Times New Roman" w:hAnsi="Times New Roman" w:cs="Times New Roman"/>
                <w:sz w:val="24"/>
                <w:szCs w:val="24"/>
              </w:rPr>
            </w:pP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31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Оборудование для </w:t>
            </w:r>
            <w:r w:rsidRPr="009550F5">
              <w:rPr>
                <w:rFonts w:ascii="Times New Roman" w:eastAsia="Times New Roman" w:hAnsi="Times New Roman" w:cs="Times New Roman"/>
                <w:sz w:val="24"/>
                <w:szCs w:val="24"/>
                <w:lang w:eastAsia="ru-RU"/>
              </w:rPr>
              <w:lastRenderedPageBreak/>
              <w:t>книжного центра (уголка)</w:t>
            </w:r>
          </w:p>
        </w:tc>
        <w:tc>
          <w:tcPr>
            <w:tcW w:w="10743"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Книги для детского чтения, в том числе аудиокниги, иллюстративный материал.</w:t>
            </w:r>
          </w:p>
          <w:p w:rsidR="00633756" w:rsidRPr="009550F5" w:rsidRDefault="00633756" w:rsidP="005269DD">
            <w:pPr>
              <w:pStyle w:val="a5"/>
              <w:ind w:right="-143" w:firstLine="430"/>
              <w:rPr>
                <w:rFonts w:ascii="Times New Roman" w:hAnsi="Times New Roman" w:cs="Times New Roman"/>
                <w:sz w:val="24"/>
                <w:szCs w:val="24"/>
              </w:rPr>
            </w:pP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31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Оборудование для продуктивной деятельности</w:t>
            </w:r>
          </w:p>
        </w:tc>
        <w:tc>
          <w:tcPr>
            <w:tcW w:w="10743"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30"/>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и материалы для лепки, аппликации, рисования и конструирования.</w:t>
            </w:r>
          </w:p>
          <w:p w:rsidR="00633756" w:rsidRPr="009550F5" w:rsidRDefault="00633756" w:rsidP="005269DD">
            <w:pPr>
              <w:pStyle w:val="a5"/>
              <w:ind w:right="-143" w:firstLine="430"/>
              <w:rPr>
                <w:rFonts w:ascii="Times New Roman" w:hAnsi="Times New Roman" w:cs="Times New Roman"/>
                <w:sz w:val="24"/>
                <w:szCs w:val="24"/>
              </w:rPr>
            </w:pP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31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музыкальной деятельности</w:t>
            </w:r>
          </w:p>
        </w:tc>
        <w:tc>
          <w:tcPr>
            <w:tcW w:w="1074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Детские музыкальные инструменты: набор игрушек из пяти инструментов, дидактический материал.</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31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разных видов труда</w:t>
            </w:r>
          </w:p>
        </w:tc>
        <w:tc>
          <w:tcPr>
            <w:tcW w:w="1074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Трудовой инвентарь.</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31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познавательно-исследовательской деятельности.</w:t>
            </w:r>
          </w:p>
        </w:tc>
        <w:tc>
          <w:tcPr>
            <w:tcW w:w="1074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shd w:val="clear" w:color="auto" w:fill="FFFFFF"/>
              <w:ind w:right="-143" w:firstLine="430"/>
              <w:rPr>
                <w:rFonts w:ascii="Times New Roman" w:eastAsia="Times New Roman" w:hAnsi="Times New Roman" w:cs="Times New Roman"/>
                <w:color w:val="181818"/>
                <w:sz w:val="24"/>
                <w:szCs w:val="24"/>
                <w:lang w:eastAsia="ru-RU"/>
              </w:rPr>
            </w:pPr>
            <w:r w:rsidRPr="009550F5">
              <w:rPr>
                <w:rFonts w:ascii="Times New Roman" w:eastAsia="Times New Roman" w:hAnsi="Times New Roman" w:cs="Times New Roman"/>
                <w:color w:val="181818"/>
                <w:sz w:val="24"/>
                <w:szCs w:val="24"/>
                <w:lang w:eastAsia="ru-RU"/>
              </w:rPr>
              <w:t>Книги познавательного характера</w:t>
            </w:r>
            <w:r w:rsidRPr="009550F5">
              <w:rPr>
                <w:rFonts w:ascii="Times New Roman" w:eastAsia="Times New Roman" w:hAnsi="Times New Roman" w:cs="Times New Roman"/>
                <w:color w:val="181818"/>
                <w:sz w:val="28"/>
                <w:szCs w:val="28"/>
                <w:lang w:eastAsia="ru-RU"/>
              </w:rPr>
              <w:t xml:space="preserve">, </w:t>
            </w:r>
            <w:r w:rsidRPr="009550F5">
              <w:rPr>
                <w:rFonts w:ascii="Times New Roman" w:eastAsia="Times New Roman" w:hAnsi="Times New Roman" w:cs="Times New Roman"/>
                <w:color w:val="181818"/>
                <w:sz w:val="24"/>
                <w:szCs w:val="24"/>
                <w:lang w:eastAsia="ru-RU"/>
              </w:rPr>
              <w:t>тематические альбомы.</w:t>
            </w:r>
          </w:p>
          <w:p w:rsidR="00633756" w:rsidRPr="009550F5" w:rsidRDefault="00633756" w:rsidP="005269DD">
            <w:pPr>
              <w:shd w:val="clear" w:color="auto" w:fill="FFFFFF"/>
              <w:ind w:right="-143" w:firstLine="430"/>
              <w:rPr>
                <w:rFonts w:ascii="Times New Roman" w:eastAsia="Times New Roman" w:hAnsi="Times New Roman" w:cs="Times New Roman"/>
                <w:color w:val="181818"/>
                <w:sz w:val="24"/>
                <w:szCs w:val="24"/>
                <w:lang w:eastAsia="ru-RU"/>
              </w:rPr>
            </w:pPr>
            <w:r w:rsidRPr="009550F5">
              <w:rPr>
                <w:rFonts w:ascii="Times New Roman" w:eastAsia="Times New Roman" w:hAnsi="Times New Roman" w:cs="Times New Roman"/>
                <w:color w:val="181818"/>
                <w:sz w:val="24"/>
                <w:szCs w:val="24"/>
                <w:lang w:eastAsia="ru-RU"/>
              </w:rPr>
              <w:t>Простейшие приборы и приспособления: лупы, сосуды для воды, "ящик ощущений" (чудесный мешочек), зеркальце для игр с "солнечным зайчиком".</w:t>
            </w:r>
          </w:p>
          <w:p w:rsidR="00633756" w:rsidRPr="009550F5" w:rsidRDefault="00633756" w:rsidP="005269DD">
            <w:pPr>
              <w:shd w:val="clear" w:color="auto" w:fill="FFFFFF"/>
              <w:ind w:right="-143" w:firstLine="430"/>
              <w:jc w:val="both"/>
              <w:rPr>
                <w:rFonts w:ascii="Times New Roman" w:eastAsia="Times New Roman" w:hAnsi="Times New Roman" w:cs="Times New Roman"/>
                <w:color w:val="181818"/>
                <w:sz w:val="24"/>
                <w:szCs w:val="24"/>
                <w:lang w:eastAsia="ru-RU"/>
              </w:rPr>
            </w:pPr>
            <w:r w:rsidRPr="009550F5">
              <w:rPr>
                <w:rFonts w:ascii="Times New Roman" w:eastAsia="Times New Roman" w:hAnsi="Times New Roman" w:cs="Times New Roman"/>
                <w:color w:val="181818"/>
                <w:sz w:val="24"/>
                <w:szCs w:val="24"/>
                <w:lang w:eastAsia="ru-RU"/>
              </w:rPr>
              <w:t>Стол «песок-вода» или ёмкость для воды, песка, мелких камней.</w:t>
            </w:r>
          </w:p>
          <w:p w:rsidR="00633756" w:rsidRPr="009550F5" w:rsidRDefault="00633756" w:rsidP="005269DD">
            <w:pPr>
              <w:shd w:val="clear" w:color="auto" w:fill="FFFFFF"/>
              <w:ind w:right="-143" w:firstLine="430"/>
              <w:rPr>
                <w:rFonts w:ascii="Times New Roman" w:eastAsia="Times New Roman" w:hAnsi="Times New Roman" w:cs="Times New Roman"/>
                <w:color w:val="181818"/>
                <w:sz w:val="24"/>
                <w:szCs w:val="24"/>
                <w:lang w:eastAsia="ru-RU"/>
              </w:rPr>
            </w:pPr>
            <w:r w:rsidRPr="009550F5">
              <w:rPr>
                <w:rFonts w:ascii="Times New Roman" w:eastAsia="Times New Roman" w:hAnsi="Times New Roman" w:cs="Times New Roman"/>
                <w:color w:val="181818"/>
                <w:sz w:val="24"/>
                <w:szCs w:val="24"/>
                <w:lang w:eastAsia="ru-RU"/>
              </w:rPr>
              <w:t>Набор игрушек (резиновых и пластмассовых) для игр в воде.</w:t>
            </w:r>
          </w:p>
          <w:p w:rsidR="00633756" w:rsidRPr="009550F5" w:rsidRDefault="00633756" w:rsidP="005269DD">
            <w:pPr>
              <w:shd w:val="clear" w:color="auto" w:fill="FFFFFF"/>
              <w:ind w:right="-143" w:firstLine="430"/>
              <w:rPr>
                <w:rFonts w:ascii="Times New Roman" w:eastAsia="Times New Roman" w:hAnsi="Times New Roman" w:cs="Times New Roman"/>
                <w:color w:val="181818"/>
                <w:sz w:val="24"/>
                <w:szCs w:val="24"/>
                <w:lang w:eastAsia="ru-RU"/>
              </w:rPr>
            </w:pPr>
          </w:p>
        </w:tc>
      </w:tr>
    </w:tbl>
    <w:p w:rsidR="00633756" w:rsidRPr="009550F5" w:rsidRDefault="00633756" w:rsidP="00633756">
      <w:pPr>
        <w:pStyle w:val="a5"/>
        <w:ind w:left="-567" w:right="-143" w:firstLine="709"/>
        <w:rPr>
          <w:rFonts w:ascii="Times New Roman" w:hAnsi="Times New Roman" w:cs="Times New Roman"/>
          <w:b/>
          <w:sz w:val="24"/>
          <w:szCs w:val="24"/>
        </w:rPr>
      </w:pPr>
    </w:p>
    <w:p w:rsidR="00633756" w:rsidRPr="009550F5" w:rsidRDefault="00633756" w:rsidP="00633756">
      <w:pPr>
        <w:pStyle w:val="a5"/>
        <w:ind w:left="-567" w:right="-143" w:firstLine="709"/>
        <w:rPr>
          <w:rFonts w:ascii="Times New Roman" w:hAnsi="Times New Roman" w:cs="Times New Roman"/>
          <w:b/>
          <w:sz w:val="24"/>
          <w:szCs w:val="24"/>
        </w:rPr>
      </w:pPr>
    </w:p>
    <w:p w:rsidR="00633756" w:rsidRPr="009550F5" w:rsidRDefault="00633756" w:rsidP="00633756">
      <w:pPr>
        <w:spacing w:after="0" w:line="240" w:lineRule="auto"/>
        <w:ind w:left="426" w:right="-143" w:firstLine="567"/>
        <w:jc w:val="center"/>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Формы организации детско-взрослой (партнерской) деятельности</w:t>
      </w:r>
    </w:p>
    <w:p w:rsidR="00633756" w:rsidRPr="009550F5" w:rsidRDefault="00633756" w:rsidP="00633756">
      <w:pPr>
        <w:ind w:left="426" w:right="-143" w:firstLine="567"/>
        <w:jc w:val="center"/>
        <w:rPr>
          <w:rStyle w:val="c0"/>
          <w:rFonts w:ascii="Times New Roman" w:hAnsi="Times New Roman" w:cs="Times New Roman"/>
          <w:color w:val="000000"/>
          <w:sz w:val="28"/>
          <w:szCs w:val="28"/>
        </w:rPr>
      </w:pPr>
      <w:r w:rsidRPr="009550F5">
        <w:rPr>
          <w:rFonts w:ascii="Times New Roman" w:hAnsi="Times New Roman" w:cs="Times New Roman"/>
          <w:b/>
          <w:sz w:val="24"/>
          <w:szCs w:val="24"/>
        </w:rPr>
        <w:t>в ходе режимных моментов</w:t>
      </w:r>
    </w:p>
    <w:tbl>
      <w:tblPr>
        <w:tblStyle w:val="a9"/>
        <w:tblW w:w="13749" w:type="dxa"/>
        <w:tblInd w:w="534" w:type="dxa"/>
        <w:tblLook w:val="04A0" w:firstRow="1" w:lastRow="0" w:firstColumn="1" w:lastColumn="0" w:noHBand="0" w:noVBand="1"/>
      </w:tblPr>
      <w:tblGrid>
        <w:gridCol w:w="3573"/>
        <w:gridCol w:w="10176"/>
      </w:tblGrid>
      <w:tr w:rsidR="00633756" w:rsidRPr="009550F5" w:rsidTr="005269DD">
        <w:tc>
          <w:tcPr>
            <w:tcW w:w="35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33" w:right="-143" w:firstLine="426"/>
              <w:jc w:val="center"/>
              <w:rPr>
                <w:rFonts w:ascii="Times New Roman" w:hAnsi="Times New Roman" w:cs="Times New Roman"/>
              </w:rPr>
            </w:pPr>
            <w:r w:rsidRPr="009550F5">
              <w:rPr>
                <w:rFonts w:ascii="Times New Roman" w:hAnsi="Times New Roman" w:cs="Times New Roman"/>
                <w:b/>
                <w:sz w:val="24"/>
                <w:szCs w:val="24"/>
              </w:rPr>
              <w:t>Формы организации образовательной деятельности</w:t>
            </w:r>
          </w:p>
        </w:tc>
        <w:tc>
          <w:tcPr>
            <w:tcW w:w="101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 w:right="-143" w:firstLine="425"/>
              <w:jc w:val="center"/>
              <w:rPr>
                <w:rFonts w:ascii="Times New Roman" w:hAnsi="Times New Roman" w:cs="Times New Roman"/>
                <w:b/>
                <w:sz w:val="24"/>
                <w:szCs w:val="24"/>
              </w:rPr>
            </w:pPr>
            <w:r w:rsidRPr="009550F5">
              <w:rPr>
                <w:rFonts w:ascii="Times New Roman" w:hAnsi="Times New Roman" w:cs="Times New Roman"/>
                <w:b/>
                <w:sz w:val="24"/>
                <w:szCs w:val="24"/>
              </w:rPr>
              <w:t>Направление деятельности педагога (воспитателя)</w:t>
            </w:r>
          </w:p>
        </w:tc>
      </w:tr>
      <w:tr w:rsidR="00633756" w:rsidRPr="009550F5" w:rsidTr="005269DD">
        <w:tc>
          <w:tcPr>
            <w:tcW w:w="357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33" w:right="-143" w:firstLine="426"/>
              <w:rPr>
                <w:rFonts w:ascii="Times New Roman" w:hAnsi="Times New Roman" w:cs="Times New Roman"/>
                <w:b/>
                <w:sz w:val="28"/>
                <w:szCs w:val="28"/>
              </w:rPr>
            </w:pPr>
            <w:r w:rsidRPr="009550F5">
              <w:rPr>
                <w:rFonts w:ascii="Times New Roman" w:hAnsi="Times New Roman" w:cs="Times New Roman"/>
                <w:b/>
                <w:sz w:val="24"/>
                <w:szCs w:val="24"/>
              </w:rPr>
              <w:t>Коллективная образовательная деятельность в утренний период  времени</w:t>
            </w:r>
          </w:p>
        </w:tc>
        <w:tc>
          <w:tcPr>
            <w:tcW w:w="1017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spacing w:line="276" w:lineRule="auto"/>
              <w:ind w:left="5" w:right="-143" w:firstLine="425"/>
              <w:rPr>
                <w:rFonts w:ascii="Times New Roman" w:hAnsi="Times New Roman" w:cs="Times New Roman"/>
                <w:color w:val="333333"/>
                <w:sz w:val="24"/>
                <w:szCs w:val="24"/>
                <w:lang w:eastAsia="ru-RU"/>
              </w:rPr>
            </w:pPr>
            <w:r w:rsidRPr="009550F5">
              <w:rPr>
                <w:rFonts w:ascii="Times New Roman" w:hAnsi="Times New Roman" w:cs="Times New Roman"/>
                <w:color w:val="333333"/>
                <w:sz w:val="24"/>
                <w:szCs w:val="24"/>
                <w:lang w:eastAsia="ru-RU"/>
              </w:rPr>
              <w:t xml:space="preserve">1. </w:t>
            </w:r>
            <w:r w:rsidRPr="009550F5">
              <w:rPr>
                <w:rFonts w:ascii="Times New Roman" w:hAnsi="Times New Roman" w:cs="Times New Roman"/>
                <w:color w:val="000000"/>
                <w:sz w:val="23"/>
                <w:szCs w:val="23"/>
              </w:rPr>
              <w:t>Работа по воспитанию у детей культурно-гигиенических навыков.</w:t>
            </w:r>
          </w:p>
          <w:p w:rsidR="00633756" w:rsidRPr="009550F5" w:rsidRDefault="00633756" w:rsidP="005269DD">
            <w:pPr>
              <w:autoSpaceDE w:val="0"/>
              <w:autoSpaceDN w:val="0"/>
              <w:adjustRightInd w:val="0"/>
              <w:ind w:left="5" w:right="-143" w:firstLine="425"/>
              <w:rPr>
                <w:rFonts w:ascii="Times New Roman" w:hAnsi="Times New Roman" w:cs="Times New Roman"/>
                <w:color w:val="000000"/>
                <w:sz w:val="23"/>
                <w:szCs w:val="23"/>
              </w:rPr>
            </w:pPr>
            <w:r w:rsidRPr="009550F5">
              <w:rPr>
                <w:rFonts w:ascii="Times New Roman" w:hAnsi="Times New Roman" w:cs="Times New Roman"/>
                <w:color w:val="000000"/>
                <w:sz w:val="23"/>
                <w:szCs w:val="23"/>
              </w:rPr>
              <w:t>2. Наблюдения в уголке природе, за деятельностью взрослых (сервировка стола к завтраку).</w:t>
            </w:r>
          </w:p>
          <w:p w:rsidR="00633756" w:rsidRPr="009550F5" w:rsidRDefault="00633756" w:rsidP="005269DD">
            <w:pPr>
              <w:pStyle w:val="Default"/>
              <w:ind w:left="5" w:right="-143" w:firstLine="425"/>
              <w:rPr>
                <w:sz w:val="23"/>
                <w:szCs w:val="23"/>
              </w:rPr>
            </w:pPr>
            <w:r w:rsidRPr="009550F5">
              <w:rPr>
                <w:sz w:val="23"/>
                <w:szCs w:val="23"/>
              </w:rPr>
              <w:t xml:space="preserve">3. Индивидуальные игры и игры небольшими подгруппами детей (дидактические, развивающие, сюжетные, музыкальные). </w:t>
            </w:r>
          </w:p>
          <w:p w:rsidR="00633756" w:rsidRPr="009550F5" w:rsidRDefault="00633756" w:rsidP="005269DD">
            <w:pPr>
              <w:pStyle w:val="Default"/>
              <w:ind w:left="5" w:right="-143" w:firstLine="425"/>
              <w:rPr>
                <w:sz w:val="23"/>
                <w:szCs w:val="23"/>
              </w:rPr>
            </w:pPr>
            <w:r w:rsidRPr="009550F5">
              <w:rPr>
                <w:sz w:val="23"/>
                <w:szCs w:val="23"/>
              </w:rPr>
              <w:t>4. Создание практических, игровых, проблемных ситуаций и ситуаций общения, сотрудничества, гуманных проявлений.</w:t>
            </w:r>
          </w:p>
          <w:p w:rsidR="00633756" w:rsidRPr="009550F5" w:rsidRDefault="00633756" w:rsidP="005269DD">
            <w:pPr>
              <w:pStyle w:val="Default"/>
              <w:ind w:left="5" w:right="-143" w:firstLine="425"/>
              <w:rPr>
                <w:sz w:val="23"/>
                <w:szCs w:val="23"/>
              </w:rPr>
            </w:pPr>
            <w:r w:rsidRPr="009550F5">
              <w:rPr>
                <w:sz w:val="23"/>
                <w:szCs w:val="23"/>
              </w:rPr>
              <w:t>5. Трудовые поручения (сервировка стола к завтраку, уход за комнатными растениями).</w:t>
            </w:r>
          </w:p>
          <w:p w:rsidR="00633756" w:rsidRPr="009550F5" w:rsidRDefault="00633756" w:rsidP="005269DD">
            <w:pPr>
              <w:pStyle w:val="Default"/>
              <w:ind w:left="5" w:right="-143" w:firstLine="425"/>
              <w:rPr>
                <w:sz w:val="23"/>
                <w:szCs w:val="23"/>
              </w:rPr>
            </w:pPr>
            <w:r w:rsidRPr="009550F5">
              <w:rPr>
                <w:sz w:val="23"/>
                <w:szCs w:val="23"/>
              </w:rPr>
              <w:t xml:space="preserve">6. Беседы и разговоры с детьми по их интересам. </w:t>
            </w:r>
          </w:p>
          <w:p w:rsidR="00633756" w:rsidRPr="009550F5" w:rsidRDefault="00633756" w:rsidP="005269DD">
            <w:pPr>
              <w:pStyle w:val="Default"/>
              <w:ind w:left="5" w:right="-143" w:firstLine="425"/>
              <w:rPr>
                <w:sz w:val="23"/>
                <w:szCs w:val="23"/>
              </w:rPr>
            </w:pPr>
            <w:r w:rsidRPr="009550F5">
              <w:rPr>
                <w:sz w:val="23"/>
                <w:szCs w:val="23"/>
              </w:rPr>
              <w:t xml:space="preserve">7. Рассматривание дидактических картинок, иллюстраций, просмотр видеоматериалов разного содержания. </w:t>
            </w:r>
          </w:p>
          <w:p w:rsidR="00633756" w:rsidRPr="009550F5"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t>8. Организация двигательной деятельности.</w:t>
            </w:r>
          </w:p>
          <w:p w:rsidR="00633756" w:rsidRPr="009550F5" w:rsidRDefault="00633756" w:rsidP="005269DD">
            <w:pPr>
              <w:ind w:left="5" w:right="-143" w:firstLine="425"/>
              <w:rPr>
                <w:rFonts w:ascii="Times New Roman" w:hAnsi="Times New Roman" w:cs="Times New Roman"/>
                <w:b/>
                <w:sz w:val="28"/>
                <w:szCs w:val="28"/>
              </w:rPr>
            </w:pPr>
          </w:p>
        </w:tc>
      </w:tr>
      <w:tr w:rsidR="00633756" w:rsidRPr="009550F5" w:rsidTr="005269DD">
        <w:tc>
          <w:tcPr>
            <w:tcW w:w="357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33" w:right="-143" w:firstLine="426"/>
              <w:rPr>
                <w:rFonts w:ascii="Times New Roman" w:hAnsi="Times New Roman" w:cs="Times New Roman"/>
                <w:b/>
                <w:sz w:val="28"/>
                <w:szCs w:val="28"/>
              </w:rPr>
            </w:pPr>
            <w:r w:rsidRPr="009550F5">
              <w:rPr>
                <w:rFonts w:ascii="Times New Roman" w:hAnsi="Times New Roman" w:cs="Times New Roman"/>
                <w:b/>
                <w:sz w:val="24"/>
                <w:szCs w:val="24"/>
              </w:rPr>
              <w:t xml:space="preserve">Коллективная образовательная деятельность  </w:t>
            </w:r>
            <w:r w:rsidRPr="009550F5">
              <w:rPr>
                <w:rFonts w:ascii="Times New Roman" w:hAnsi="Times New Roman" w:cs="Times New Roman"/>
                <w:b/>
                <w:sz w:val="24"/>
                <w:szCs w:val="24"/>
              </w:rPr>
              <w:lastRenderedPageBreak/>
              <w:t>во время прогулки</w:t>
            </w:r>
          </w:p>
        </w:tc>
        <w:tc>
          <w:tcPr>
            <w:tcW w:w="1017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lastRenderedPageBreak/>
              <w:t>1. Наблюдения за объектами и явлениями природы.</w:t>
            </w:r>
          </w:p>
          <w:p w:rsidR="00633756" w:rsidRPr="009550F5" w:rsidRDefault="00633756" w:rsidP="005269DD">
            <w:pPr>
              <w:autoSpaceDE w:val="0"/>
              <w:autoSpaceDN w:val="0"/>
              <w:adjustRightInd w:val="0"/>
              <w:ind w:left="5" w:right="-143" w:firstLine="425"/>
              <w:rPr>
                <w:rFonts w:ascii="Times New Roman" w:hAnsi="Times New Roman" w:cs="Times New Roman"/>
                <w:color w:val="000000"/>
                <w:sz w:val="23"/>
                <w:szCs w:val="23"/>
              </w:rPr>
            </w:pPr>
            <w:r w:rsidRPr="009550F5">
              <w:rPr>
                <w:rFonts w:ascii="Times New Roman" w:hAnsi="Times New Roman" w:cs="Times New Roman"/>
                <w:sz w:val="24"/>
                <w:szCs w:val="24"/>
              </w:rPr>
              <w:t>2. Организация подвижных игр,</w:t>
            </w:r>
            <w:r w:rsidRPr="009550F5">
              <w:rPr>
                <w:rFonts w:ascii="Times New Roman" w:hAnsi="Times New Roman" w:cs="Times New Roman"/>
                <w:color w:val="000000"/>
                <w:sz w:val="23"/>
                <w:szCs w:val="23"/>
              </w:rPr>
              <w:t xml:space="preserve"> направленных на оптимизацию двигательного режима и </w:t>
            </w:r>
            <w:r w:rsidRPr="009550F5">
              <w:rPr>
                <w:rFonts w:ascii="Times New Roman" w:hAnsi="Times New Roman" w:cs="Times New Roman"/>
                <w:color w:val="000000"/>
                <w:sz w:val="23"/>
                <w:szCs w:val="23"/>
              </w:rPr>
              <w:lastRenderedPageBreak/>
              <w:t xml:space="preserve">укрепление здоровья. </w:t>
            </w:r>
          </w:p>
          <w:p w:rsidR="00633756" w:rsidRPr="009550F5" w:rsidRDefault="00633756" w:rsidP="005269DD">
            <w:pPr>
              <w:autoSpaceDE w:val="0"/>
              <w:autoSpaceDN w:val="0"/>
              <w:adjustRightInd w:val="0"/>
              <w:ind w:left="5" w:right="-143" w:firstLine="425"/>
              <w:rPr>
                <w:rFonts w:ascii="Times New Roman" w:hAnsi="Times New Roman" w:cs="Times New Roman"/>
                <w:color w:val="000000"/>
                <w:sz w:val="23"/>
                <w:szCs w:val="23"/>
              </w:rPr>
            </w:pPr>
            <w:r w:rsidRPr="009550F5">
              <w:rPr>
                <w:rFonts w:ascii="Times New Roman" w:hAnsi="Times New Roman" w:cs="Times New Roman"/>
                <w:sz w:val="24"/>
                <w:szCs w:val="24"/>
              </w:rPr>
              <w:t xml:space="preserve">3. </w:t>
            </w:r>
            <w:r w:rsidRPr="009550F5">
              <w:rPr>
                <w:rFonts w:ascii="Times New Roman" w:hAnsi="Times New Roman" w:cs="Times New Roman"/>
                <w:color w:val="000000"/>
                <w:sz w:val="23"/>
                <w:szCs w:val="23"/>
              </w:rPr>
              <w:t xml:space="preserve">Экспериментирование с объектами неживой природы. </w:t>
            </w:r>
          </w:p>
          <w:p w:rsidR="00633756" w:rsidRPr="009550F5" w:rsidRDefault="00633756" w:rsidP="005269DD">
            <w:pPr>
              <w:autoSpaceDE w:val="0"/>
              <w:autoSpaceDN w:val="0"/>
              <w:adjustRightInd w:val="0"/>
              <w:ind w:left="5" w:right="-143" w:firstLine="425"/>
              <w:rPr>
                <w:rFonts w:ascii="Times New Roman" w:hAnsi="Times New Roman" w:cs="Times New Roman"/>
                <w:color w:val="000000"/>
                <w:sz w:val="23"/>
                <w:szCs w:val="23"/>
              </w:rPr>
            </w:pPr>
            <w:r w:rsidRPr="009550F5">
              <w:rPr>
                <w:rFonts w:ascii="Times New Roman" w:hAnsi="Times New Roman" w:cs="Times New Roman"/>
                <w:sz w:val="24"/>
                <w:szCs w:val="24"/>
              </w:rPr>
              <w:t>4.</w:t>
            </w:r>
            <w:r w:rsidRPr="009550F5">
              <w:rPr>
                <w:rFonts w:ascii="Times New Roman" w:hAnsi="Times New Roman" w:cs="Times New Roman"/>
                <w:color w:val="000000"/>
                <w:sz w:val="23"/>
                <w:szCs w:val="23"/>
              </w:rPr>
              <w:t xml:space="preserve"> Сюжетно-ролевые и конструктивные игры (с песком, снегом, природным материалом). </w:t>
            </w:r>
          </w:p>
          <w:p w:rsidR="00633756" w:rsidRPr="009550F5"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t>5. Трудовая деятельность на участке детского сада.</w:t>
            </w:r>
          </w:p>
          <w:p w:rsidR="00633756" w:rsidRPr="009550F5"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t>6.</w:t>
            </w:r>
            <w:r w:rsidRPr="009550F5">
              <w:rPr>
                <w:rFonts w:ascii="Times New Roman" w:hAnsi="Times New Roman" w:cs="Times New Roman"/>
                <w:color w:val="000000"/>
                <w:sz w:val="23"/>
                <w:szCs w:val="23"/>
              </w:rPr>
              <w:t xml:space="preserve"> Свободное общение воспитателя с детьми.</w:t>
            </w:r>
          </w:p>
          <w:tbl>
            <w:tblPr>
              <w:tblW w:w="5835" w:type="dxa"/>
              <w:tblLook w:val="04A0" w:firstRow="1" w:lastRow="0" w:firstColumn="1" w:lastColumn="0" w:noHBand="0" w:noVBand="1"/>
            </w:tblPr>
            <w:tblGrid>
              <w:gridCol w:w="2918"/>
              <w:gridCol w:w="2917"/>
            </w:tblGrid>
            <w:tr w:rsidR="00633756" w:rsidRPr="009550F5" w:rsidTr="005269DD">
              <w:trPr>
                <w:trHeight w:val="281"/>
              </w:trPr>
              <w:tc>
                <w:tcPr>
                  <w:tcW w:w="2918" w:type="dxa"/>
                </w:tcPr>
                <w:p w:rsidR="00633756" w:rsidRPr="009550F5" w:rsidRDefault="00633756" w:rsidP="005269DD">
                  <w:pPr>
                    <w:autoSpaceDE w:val="0"/>
                    <w:autoSpaceDN w:val="0"/>
                    <w:adjustRightInd w:val="0"/>
                    <w:spacing w:after="0" w:line="240" w:lineRule="auto"/>
                    <w:ind w:left="5" w:right="-143" w:firstLine="425"/>
                    <w:rPr>
                      <w:rFonts w:ascii="Times New Roman" w:hAnsi="Times New Roman" w:cs="Times New Roman"/>
                      <w:color w:val="000000"/>
                      <w:sz w:val="23"/>
                      <w:szCs w:val="23"/>
                    </w:rPr>
                  </w:pPr>
                </w:p>
              </w:tc>
              <w:tc>
                <w:tcPr>
                  <w:tcW w:w="2917" w:type="dxa"/>
                </w:tcPr>
                <w:p w:rsidR="00633756" w:rsidRPr="009550F5" w:rsidRDefault="00633756" w:rsidP="005269DD">
                  <w:pPr>
                    <w:autoSpaceDE w:val="0"/>
                    <w:autoSpaceDN w:val="0"/>
                    <w:adjustRightInd w:val="0"/>
                    <w:spacing w:after="0" w:line="240" w:lineRule="auto"/>
                    <w:ind w:left="5" w:right="-143" w:firstLine="425"/>
                    <w:rPr>
                      <w:rFonts w:ascii="Times New Roman" w:hAnsi="Times New Roman" w:cs="Times New Roman"/>
                      <w:color w:val="000000"/>
                      <w:sz w:val="23"/>
                      <w:szCs w:val="23"/>
                    </w:rPr>
                  </w:pPr>
                </w:p>
              </w:tc>
            </w:tr>
          </w:tbl>
          <w:p w:rsidR="00633756" w:rsidRPr="009550F5" w:rsidRDefault="00633756" w:rsidP="005269DD">
            <w:pPr>
              <w:ind w:left="5" w:right="-143" w:firstLine="425"/>
              <w:rPr>
                <w:rFonts w:ascii="Times New Roman" w:hAnsi="Times New Roman" w:cs="Times New Roman"/>
                <w:sz w:val="24"/>
                <w:szCs w:val="24"/>
              </w:rPr>
            </w:pPr>
          </w:p>
        </w:tc>
      </w:tr>
      <w:tr w:rsidR="00633756" w:rsidRPr="009550F5" w:rsidTr="005269DD">
        <w:tc>
          <w:tcPr>
            <w:tcW w:w="357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33" w:right="-143" w:firstLine="426"/>
              <w:rPr>
                <w:rFonts w:ascii="Times New Roman" w:hAnsi="Times New Roman" w:cs="Times New Roman"/>
                <w:b/>
                <w:sz w:val="28"/>
                <w:szCs w:val="28"/>
              </w:rPr>
            </w:pPr>
            <w:r w:rsidRPr="009550F5">
              <w:rPr>
                <w:rFonts w:ascii="Times New Roman" w:hAnsi="Times New Roman" w:cs="Times New Roman"/>
                <w:b/>
                <w:sz w:val="24"/>
                <w:szCs w:val="24"/>
              </w:rPr>
              <w:lastRenderedPageBreak/>
              <w:t>Коллективная образовательная деятельности  во второй половине дня</w:t>
            </w:r>
          </w:p>
        </w:tc>
        <w:tc>
          <w:tcPr>
            <w:tcW w:w="1017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t>1. Организация коллективной (совместной) игры детей и воспитателя.</w:t>
            </w:r>
          </w:p>
          <w:p w:rsidR="00633756" w:rsidRPr="009550F5"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t>2. Чтение детской художественной литературы.</w:t>
            </w:r>
          </w:p>
          <w:p w:rsidR="00633756" w:rsidRPr="009550F5"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t>3. Свободное общение.</w:t>
            </w:r>
          </w:p>
          <w:p w:rsidR="00633756" w:rsidRPr="009550F5" w:rsidRDefault="00633756" w:rsidP="005269DD">
            <w:pPr>
              <w:ind w:left="5" w:right="-143" w:firstLine="425"/>
              <w:rPr>
                <w:rFonts w:ascii="Times New Roman" w:hAnsi="Times New Roman" w:cs="Times New Roman"/>
                <w:sz w:val="24"/>
                <w:szCs w:val="24"/>
              </w:rPr>
            </w:pPr>
            <w:r w:rsidRPr="009550F5">
              <w:rPr>
                <w:rFonts w:ascii="Times New Roman" w:hAnsi="Times New Roman" w:cs="Times New Roman"/>
                <w:sz w:val="24"/>
                <w:szCs w:val="24"/>
              </w:rPr>
              <w:t>4. Организация деятельности в творческих мастерских.</w:t>
            </w:r>
          </w:p>
          <w:p w:rsidR="00633756" w:rsidRPr="009550F5" w:rsidRDefault="00633756" w:rsidP="005269DD">
            <w:pPr>
              <w:ind w:left="5" w:right="-143" w:firstLine="425"/>
              <w:rPr>
                <w:rFonts w:ascii="Times New Roman" w:hAnsi="Times New Roman" w:cs="Times New Roman"/>
                <w:b/>
                <w:sz w:val="28"/>
                <w:szCs w:val="28"/>
              </w:rPr>
            </w:pPr>
          </w:p>
        </w:tc>
      </w:tr>
    </w:tbl>
    <w:p w:rsidR="00633756" w:rsidRPr="009550F5" w:rsidRDefault="00633756" w:rsidP="00633756">
      <w:pPr>
        <w:pStyle w:val="a5"/>
        <w:ind w:left="-567" w:right="-143" w:firstLine="709"/>
        <w:rPr>
          <w:rFonts w:ascii="Times New Roman" w:hAnsi="Times New Roman" w:cs="Times New Roman"/>
          <w:b/>
          <w:sz w:val="24"/>
          <w:szCs w:val="24"/>
        </w:rPr>
      </w:pPr>
    </w:p>
    <w:p w:rsidR="00633756" w:rsidRPr="009550F5" w:rsidRDefault="00633756" w:rsidP="00633756">
      <w:pPr>
        <w:ind w:left="426" w:right="-143" w:firstLine="567"/>
        <w:jc w:val="center"/>
        <w:rPr>
          <w:rFonts w:ascii="Times New Roman" w:eastAsia="Calibri" w:hAnsi="Times New Roman" w:cs="Times New Roman"/>
          <w:b/>
          <w:sz w:val="24"/>
          <w:szCs w:val="24"/>
        </w:rPr>
      </w:pPr>
      <w:r w:rsidRPr="009550F5">
        <w:rPr>
          <w:rFonts w:ascii="Times New Roman" w:eastAsia="Times New Roman" w:hAnsi="Times New Roman" w:cs="Times New Roman"/>
          <w:b/>
          <w:sz w:val="24"/>
          <w:szCs w:val="24"/>
          <w:lang w:eastAsia="ru-RU"/>
        </w:rPr>
        <w:t>Способы и методы реализации</w:t>
      </w:r>
      <w:r w:rsidR="00FE5B52">
        <w:rPr>
          <w:rFonts w:ascii="Times New Roman" w:eastAsia="Times New Roman" w:hAnsi="Times New Roman" w:cs="Times New Roman"/>
          <w:b/>
          <w:sz w:val="24"/>
          <w:szCs w:val="24"/>
          <w:lang w:eastAsia="ru-RU"/>
        </w:rPr>
        <w:t xml:space="preserve"> </w:t>
      </w:r>
      <w:r w:rsidRPr="009550F5">
        <w:rPr>
          <w:rFonts w:ascii="Times New Roman" w:eastAsia="Times New Roman" w:hAnsi="Times New Roman" w:cs="Times New Roman"/>
          <w:b/>
          <w:sz w:val="24"/>
          <w:szCs w:val="24"/>
          <w:lang w:eastAsia="ru-RU"/>
        </w:rPr>
        <w:t>программы в соответствии с видом детской деятельности и возрастными особенностями детей 5 - 6 лет</w:t>
      </w:r>
    </w:p>
    <w:p w:rsidR="00633756" w:rsidRPr="009550F5" w:rsidRDefault="00633756" w:rsidP="00633756">
      <w:pPr>
        <w:spacing w:after="0" w:line="240" w:lineRule="auto"/>
        <w:ind w:left="426" w:right="-143" w:firstLine="567"/>
        <w:rPr>
          <w:rFonts w:ascii="Times New Roman" w:eastAsia="Calibri" w:hAnsi="Times New Roman" w:cs="Times New Roman"/>
          <w:bCs/>
          <w:color w:val="333333"/>
          <w:sz w:val="24"/>
          <w:szCs w:val="24"/>
          <w:shd w:val="clear" w:color="auto" w:fill="FFFFFF"/>
        </w:rPr>
      </w:pPr>
      <w:r w:rsidRPr="009550F5">
        <w:rPr>
          <w:rFonts w:ascii="Times New Roman" w:hAnsi="Times New Roman" w:cs="Times New Roman"/>
          <w:b/>
          <w:bCs/>
          <w:color w:val="333333"/>
          <w:sz w:val="24"/>
          <w:szCs w:val="24"/>
          <w:shd w:val="clear" w:color="auto" w:fill="FFFFFF"/>
        </w:rPr>
        <w:t>Способы</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проявления</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активности</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ребенка</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в</w:t>
      </w:r>
      <w:r w:rsidRPr="009550F5">
        <w:rPr>
          <w:rFonts w:ascii="Times New Roman" w:hAnsi="Times New Roman" w:cs="Times New Roman"/>
          <w:color w:val="333333"/>
          <w:sz w:val="24"/>
          <w:szCs w:val="24"/>
          <w:shd w:val="clear" w:color="auto" w:fill="FFFFFF"/>
        </w:rPr>
        <w:t> </w:t>
      </w:r>
      <w:r w:rsidRPr="009550F5">
        <w:rPr>
          <w:rFonts w:ascii="Times New Roman" w:hAnsi="Times New Roman" w:cs="Times New Roman"/>
          <w:bCs/>
          <w:color w:val="333333"/>
          <w:sz w:val="24"/>
          <w:szCs w:val="24"/>
          <w:shd w:val="clear" w:color="auto" w:fill="FFFFFF"/>
        </w:rPr>
        <w:t>разных видах игровой деятельности - это игровые действия</w:t>
      </w:r>
      <w:r w:rsidRPr="009550F5">
        <w:rPr>
          <w:rFonts w:ascii="Times New Roman" w:eastAsia="Calibri" w:hAnsi="Times New Roman" w:cs="Times New Roman"/>
          <w:bCs/>
          <w:color w:val="333333"/>
          <w:sz w:val="24"/>
          <w:szCs w:val="24"/>
          <w:shd w:val="clear" w:color="auto" w:fill="FFFFFF"/>
        </w:rPr>
        <w:t xml:space="preserve">, </w:t>
      </w:r>
      <w:r w:rsidRPr="009550F5">
        <w:rPr>
          <w:rFonts w:ascii="Times New Roman" w:hAnsi="Times New Roman" w:cs="Times New Roman"/>
          <w:bCs/>
          <w:color w:val="333333"/>
          <w:sz w:val="24"/>
          <w:szCs w:val="24"/>
          <w:shd w:val="clear" w:color="auto" w:fill="FFFFFF"/>
        </w:rPr>
        <w:t xml:space="preserve">целью </w:t>
      </w:r>
      <w:r w:rsidRPr="009550F5">
        <w:rPr>
          <w:rFonts w:ascii="Times New Roman" w:hAnsi="Times New Roman" w:cs="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rsidRPr="009550F5">
        <w:rPr>
          <w:rFonts w:ascii="Times New Roman" w:hAnsi="Times New Roman" w:cs="Times New Roman"/>
        </w:rPr>
        <w:t>.</w:t>
      </w:r>
    </w:p>
    <w:p w:rsidR="00633756" w:rsidRPr="009550F5" w:rsidRDefault="00633756" w:rsidP="00633756">
      <w:pPr>
        <w:spacing w:after="0" w:line="240" w:lineRule="auto"/>
        <w:ind w:left="426" w:right="-143" w:firstLine="567"/>
        <w:rPr>
          <w:rFonts w:ascii="Times New Roman" w:hAnsi="Times New Roman" w:cs="Times New Roman"/>
          <w:b/>
          <w:bCs/>
          <w:color w:val="333333"/>
          <w:sz w:val="24"/>
          <w:szCs w:val="24"/>
          <w:shd w:val="clear" w:color="auto" w:fill="FFFFFF"/>
        </w:rPr>
      </w:pPr>
    </w:p>
    <w:tbl>
      <w:tblPr>
        <w:tblStyle w:val="a9"/>
        <w:tblW w:w="13749" w:type="dxa"/>
        <w:tblInd w:w="534" w:type="dxa"/>
        <w:tblLook w:val="04A0" w:firstRow="1" w:lastRow="0" w:firstColumn="1" w:lastColumn="0" w:noHBand="0" w:noVBand="1"/>
      </w:tblPr>
      <w:tblGrid>
        <w:gridCol w:w="3005"/>
        <w:gridCol w:w="2680"/>
        <w:gridCol w:w="8064"/>
      </w:tblGrid>
      <w:tr w:rsidR="00633756" w:rsidRPr="009550F5" w:rsidTr="005269DD">
        <w:trPr>
          <w:trHeight w:val="1388"/>
        </w:trPr>
        <w:tc>
          <w:tcPr>
            <w:tcW w:w="30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108" w:right="-79" w:firstLine="425"/>
              <w:jc w:val="center"/>
              <w:rPr>
                <w:rFonts w:ascii="Times New Roman" w:hAnsi="Times New Roman" w:cs="Times New Roman"/>
                <w:b/>
                <w:sz w:val="24"/>
                <w:szCs w:val="24"/>
              </w:rPr>
            </w:pPr>
            <w:r w:rsidRPr="009550F5">
              <w:rPr>
                <w:rFonts w:ascii="Times New Roman" w:hAnsi="Times New Roman" w:cs="Times New Roman"/>
                <w:b/>
                <w:sz w:val="24"/>
                <w:szCs w:val="24"/>
              </w:rPr>
              <w:t>Способы  взаимодействия в разных видах деятельности</w:t>
            </w:r>
          </w:p>
        </w:tc>
        <w:tc>
          <w:tcPr>
            <w:tcW w:w="26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30"/>
              <w:jc w:val="center"/>
              <w:rPr>
                <w:rFonts w:ascii="Times New Roman" w:hAnsi="Times New Roman" w:cs="Times New Roman"/>
                <w:b/>
                <w:sz w:val="24"/>
                <w:szCs w:val="24"/>
              </w:rPr>
            </w:pPr>
            <w:r w:rsidRPr="009550F5">
              <w:rPr>
                <w:rFonts w:ascii="Times New Roman" w:hAnsi="Times New Roman" w:cs="Times New Roman"/>
                <w:b/>
                <w:sz w:val="24"/>
                <w:szCs w:val="24"/>
              </w:rPr>
              <w:t>Методы, используемые педагогом, воспитателем</w:t>
            </w:r>
          </w:p>
        </w:tc>
        <w:tc>
          <w:tcPr>
            <w:tcW w:w="80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318"/>
              <w:jc w:val="center"/>
              <w:rPr>
                <w:rFonts w:ascii="Times New Roman" w:hAnsi="Times New Roman" w:cs="Times New Roman"/>
                <w:b/>
                <w:sz w:val="24"/>
                <w:szCs w:val="24"/>
              </w:rPr>
            </w:pPr>
            <w:r w:rsidRPr="009550F5">
              <w:rPr>
                <w:rFonts w:ascii="Times New Roman" w:hAnsi="Times New Roman" w:cs="Times New Roman"/>
                <w:b/>
                <w:sz w:val="24"/>
                <w:szCs w:val="24"/>
              </w:rPr>
              <w:t>Результат применения метода</w:t>
            </w:r>
          </w:p>
        </w:tc>
      </w:tr>
      <w:tr w:rsidR="00633756" w:rsidRPr="009550F5" w:rsidTr="005269DD">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left="-108" w:right="-79" w:firstLine="425"/>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Игровая деятельность</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Словесные, практические, наглядные, репродуктивные</w:t>
            </w:r>
          </w:p>
        </w:tc>
        <w:tc>
          <w:tcPr>
            <w:tcW w:w="8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318"/>
              <w:rPr>
                <w:rFonts w:ascii="Times New Roman" w:hAnsi="Times New Roman" w:cs="Times New Roman"/>
                <w:sz w:val="24"/>
                <w:szCs w:val="24"/>
              </w:rPr>
            </w:pPr>
            <w:r w:rsidRPr="009550F5">
              <w:rPr>
                <w:rFonts w:ascii="Times New Roman" w:hAnsi="Times New Roman" w:cs="Times New Roman"/>
                <w:sz w:val="24"/>
                <w:szCs w:val="24"/>
              </w:rPr>
              <w:t>- ребенок обладает развитым воображением;</w:t>
            </w:r>
          </w:p>
          <w:p w:rsidR="00633756" w:rsidRPr="009550F5" w:rsidRDefault="00633756" w:rsidP="005269DD">
            <w:pPr>
              <w:ind w:right="-143" w:firstLine="318"/>
              <w:rPr>
                <w:rFonts w:ascii="Times New Roman" w:hAnsi="Times New Roman" w:cs="Times New Roman"/>
                <w:sz w:val="24"/>
                <w:szCs w:val="24"/>
              </w:rPr>
            </w:pPr>
            <w:r w:rsidRPr="009550F5">
              <w:rPr>
                <w:rFonts w:ascii="Times New Roman" w:hAnsi="Times New Roman" w:cs="Times New Roman"/>
                <w:sz w:val="24"/>
                <w:szCs w:val="24"/>
              </w:rPr>
              <w:t>- ребенок способен выбирать участников по совместной игровой деятельности.</w:t>
            </w:r>
          </w:p>
        </w:tc>
      </w:tr>
      <w:tr w:rsidR="00633756" w:rsidRPr="009550F5" w:rsidTr="005269DD">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left="-108" w:right="-79" w:firstLine="425"/>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Экспериментирование</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Исследовательские,</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словесные, практические, наглядные.</w:t>
            </w:r>
          </w:p>
        </w:tc>
        <w:tc>
          <w:tcPr>
            <w:tcW w:w="8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318"/>
              <w:rPr>
                <w:rFonts w:ascii="Times New Roman" w:hAnsi="Times New Roman" w:cs="Times New Roman"/>
                <w:sz w:val="24"/>
                <w:szCs w:val="24"/>
              </w:rPr>
            </w:pPr>
            <w:r w:rsidRPr="009550F5">
              <w:rPr>
                <w:rFonts w:ascii="Times New Roman" w:hAnsi="Times New Roman" w:cs="Times New Roman"/>
                <w:sz w:val="24"/>
                <w:szCs w:val="24"/>
              </w:rPr>
              <w:t>- ребенок проявляет инициативу в играх-экспериментированиях с разными материалами;</w:t>
            </w:r>
          </w:p>
          <w:p w:rsidR="00633756" w:rsidRPr="009550F5" w:rsidRDefault="00633756" w:rsidP="005269DD">
            <w:pPr>
              <w:ind w:right="-143" w:firstLine="318"/>
              <w:rPr>
                <w:rFonts w:ascii="Times New Roman" w:hAnsi="Times New Roman" w:cs="Times New Roman"/>
                <w:sz w:val="24"/>
                <w:szCs w:val="24"/>
              </w:rPr>
            </w:pPr>
            <w:r w:rsidRPr="009550F5">
              <w:rPr>
                <w:rFonts w:ascii="Times New Roman" w:hAnsi="Times New Roman" w:cs="Times New Roman"/>
                <w:sz w:val="24"/>
                <w:szCs w:val="24"/>
              </w:rPr>
              <w:t>- ребенок проявляет любознательность: задает вопросы взрослым и сверстникам.</w:t>
            </w:r>
          </w:p>
          <w:p w:rsidR="00633756" w:rsidRPr="009550F5" w:rsidRDefault="00633756" w:rsidP="005269DD">
            <w:pPr>
              <w:ind w:right="-143" w:firstLine="318"/>
              <w:rPr>
                <w:rFonts w:ascii="Times New Roman" w:hAnsi="Times New Roman" w:cs="Times New Roman"/>
                <w:sz w:val="24"/>
                <w:szCs w:val="24"/>
              </w:rPr>
            </w:pPr>
          </w:p>
        </w:tc>
      </w:tr>
      <w:tr w:rsidR="00633756" w:rsidRPr="009550F5" w:rsidTr="005269DD">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left="-108" w:right="-79" w:firstLine="425"/>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Речевая деятельность</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Словесные, практические, </w:t>
            </w:r>
            <w:r w:rsidRPr="009550F5">
              <w:rPr>
                <w:rFonts w:ascii="Times New Roman" w:hAnsi="Times New Roman" w:cs="Times New Roman"/>
                <w:sz w:val="24"/>
                <w:szCs w:val="24"/>
              </w:rPr>
              <w:lastRenderedPageBreak/>
              <w:t>наглядные, репродуктивные</w:t>
            </w:r>
          </w:p>
        </w:tc>
        <w:tc>
          <w:tcPr>
            <w:tcW w:w="8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318"/>
              <w:rPr>
                <w:rFonts w:ascii="Times New Roman" w:hAnsi="Times New Roman" w:cs="Times New Roman"/>
                <w:sz w:val="24"/>
                <w:szCs w:val="24"/>
              </w:rPr>
            </w:pPr>
            <w:r w:rsidRPr="009550F5">
              <w:rPr>
                <w:rFonts w:ascii="Times New Roman" w:hAnsi="Times New Roman" w:cs="Times New Roman"/>
                <w:sz w:val="24"/>
                <w:szCs w:val="24"/>
              </w:rPr>
              <w:lastRenderedPageBreak/>
              <w:t>- ребенок владеет устной речью, может выражать свои мысли и желания;</w:t>
            </w:r>
          </w:p>
          <w:p w:rsidR="00633756" w:rsidRPr="009550F5" w:rsidRDefault="00633756" w:rsidP="005269DD">
            <w:pPr>
              <w:ind w:right="-143" w:firstLine="318"/>
              <w:rPr>
                <w:rFonts w:ascii="Times New Roman" w:hAnsi="Times New Roman" w:cs="Times New Roman"/>
                <w:sz w:val="24"/>
                <w:szCs w:val="24"/>
              </w:rPr>
            </w:pPr>
            <w:r w:rsidRPr="009550F5">
              <w:rPr>
                <w:rFonts w:ascii="Times New Roman" w:hAnsi="Times New Roman" w:cs="Times New Roman"/>
                <w:sz w:val="24"/>
                <w:szCs w:val="24"/>
              </w:rPr>
              <w:t xml:space="preserve">- ребенок проявляет интерес к стихам, сказкам, художественным </w:t>
            </w:r>
            <w:r w:rsidRPr="009550F5">
              <w:rPr>
                <w:rFonts w:ascii="Times New Roman" w:hAnsi="Times New Roman" w:cs="Times New Roman"/>
                <w:sz w:val="24"/>
                <w:szCs w:val="24"/>
              </w:rPr>
              <w:lastRenderedPageBreak/>
              <w:t>книжным иллюстрациям.</w:t>
            </w:r>
          </w:p>
          <w:p w:rsidR="00633756" w:rsidRPr="009550F5" w:rsidRDefault="00633756" w:rsidP="005269DD">
            <w:pPr>
              <w:ind w:right="-143" w:firstLine="318"/>
              <w:rPr>
                <w:rFonts w:ascii="Times New Roman" w:hAnsi="Times New Roman" w:cs="Times New Roman"/>
                <w:sz w:val="24"/>
                <w:szCs w:val="24"/>
              </w:rPr>
            </w:pPr>
          </w:p>
        </w:tc>
      </w:tr>
      <w:tr w:rsidR="00633756" w:rsidRPr="009550F5" w:rsidTr="005269DD">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left="-108" w:right="-79" w:firstLine="425"/>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lastRenderedPageBreak/>
              <w:t>Двигательная деятельность</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Практические, наглядные.</w:t>
            </w:r>
          </w:p>
        </w:tc>
        <w:tc>
          <w:tcPr>
            <w:tcW w:w="8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318"/>
              <w:rPr>
                <w:rFonts w:ascii="Times New Roman" w:hAnsi="Times New Roman" w:cs="Times New Roman"/>
                <w:sz w:val="24"/>
                <w:szCs w:val="24"/>
              </w:rPr>
            </w:pPr>
            <w:r w:rsidRPr="009550F5">
              <w:rPr>
                <w:rFonts w:ascii="Times New Roman" w:hAnsi="Times New Roman" w:cs="Times New Roman"/>
                <w:sz w:val="24"/>
                <w:szCs w:val="24"/>
              </w:rPr>
              <w:t>- ребенок проявляет двигательную активность в подвижных играх, спортивных играх, эстафетах.</w:t>
            </w:r>
          </w:p>
          <w:p w:rsidR="00633756" w:rsidRPr="009550F5" w:rsidRDefault="00633756" w:rsidP="005269DD">
            <w:pPr>
              <w:ind w:right="-143" w:firstLine="318"/>
              <w:rPr>
                <w:rFonts w:ascii="Times New Roman" w:hAnsi="Times New Roman" w:cs="Times New Roman"/>
                <w:sz w:val="24"/>
                <w:szCs w:val="24"/>
              </w:rPr>
            </w:pPr>
          </w:p>
        </w:tc>
      </w:tr>
      <w:tr w:rsidR="00633756" w:rsidRPr="009550F5" w:rsidTr="005269DD">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left="-108" w:right="-79" w:firstLine="425"/>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Художественно-творческая деятельность</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Словесные, практические, наглядные</w:t>
            </w:r>
          </w:p>
        </w:tc>
        <w:tc>
          <w:tcPr>
            <w:tcW w:w="8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318"/>
              <w:rPr>
                <w:rFonts w:ascii="Times New Roman" w:hAnsi="Times New Roman" w:cs="Times New Roman"/>
                <w:sz w:val="24"/>
                <w:szCs w:val="24"/>
              </w:rPr>
            </w:pPr>
            <w:r w:rsidRPr="009550F5">
              <w:rPr>
                <w:rFonts w:ascii="Times New Roman" w:hAnsi="Times New Roman" w:cs="Times New Roman"/>
                <w:sz w:val="24"/>
                <w:szCs w:val="24"/>
              </w:rPr>
              <w:t>- ребенок проявляет творческую активность в изобразительной и музыкальной деятельности.</w:t>
            </w:r>
          </w:p>
          <w:p w:rsidR="00633756" w:rsidRPr="009550F5" w:rsidRDefault="00633756" w:rsidP="005269DD">
            <w:pPr>
              <w:ind w:right="-143" w:firstLine="318"/>
              <w:rPr>
                <w:rFonts w:ascii="Times New Roman" w:hAnsi="Times New Roman" w:cs="Times New Roman"/>
                <w:sz w:val="24"/>
                <w:szCs w:val="24"/>
              </w:rPr>
            </w:pPr>
          </w:p>
        </w:tc>
      </w:tr>
      <w:tr w:rsidR="00633756" w:rsidRPr="009550F5" w:rsidTr="005269DD">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left="-108" w:right="-79" w:firstLine="425"/>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Трудовая деятельность</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Словесные, практические, наглядные</w:t>
            </w:r>
          </w:p>
        </w:tc>
        <w:tc>
          <w:tcPr>
            <w:tcW w:w="8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318"/>
              <w:rPr>
                <w:rFonts w:ascii="Times New Roman" w:hAnsi="Times New Roman" w:cs="Times New Roman"/>
                <w:sz w:val="24"/>
                <w:szCs w:val="24"/>
              </w:rPr>
            </w:pPr>
            <w:r w:rsidRPr="009550F5">
              <w:rPr>
                <w:rFonts w:ascii="Times New Roman" w:hAnsi="Times New Roman" w:cs="Times New Roman"/>
                <w:sz w:val="24"/>
                <w:szCs w:val="24"/>
              </w:rPr>
              <w:t xml:space="preserve">- ребенок проявляет трудовую активность в повседневной жизни; </w:t>
            </w:r>
          </w:p>
          <w:p w:rsidR="00633756" w:rsidRPr="009550F5" w:rsidRDefault="00633756" w:rsidP="005269DD">
            <w:pPr>
              <w:ind w:right="-143" w:firstLine="318"/>
              <w:rPr>
                <w:rFonts w:ascii="Times New Roman" w:hAnsi="Times New Roman" w:cs="Times New Roman"/>
                <w:sz w:val="24"/>
                <w:szCs w:val="24"/>
              </w:rPr>
            </w:pPr>
            <w:r w:rsidRPr="009550F5">
              <w:rPr>
                <w:rFonts w:ascii="Times New Roman" w:hAnsi="Times New Roman" w:cs="Times New Roman"/>
                <w:sz w:val="24"/>
                <w:szCs w:val="24"/>
              </w:rPr>
              <w:t>- ребенок способен принимать самостоятельные решения.</w:t>
            </w:r>
          </w:p>
          <w:p w:rsidR="00633756" w:rsidRPr="009550F5" w:rsidRDefault="00633756" w:rsidP="005269DD">
            <w:pPr>
              <w:ind w:right="-143" w:firstLine="318"/>
              <w:rPr>
                <w:rFonts w:ascii="Times New Roman" w:hAnsi="Times New Roman" w:cs="Times New Roman"/>
                <w:sz w:val="24"/>
                <w:szCs w:val="24"/>
              </w:rPr>
            </w:pPr>
          </w:p>
        </w:tc>
      </w:tr>
    </w:tbl>
    <w:p w:rsidR="00633756" w:rsidRPr="009550F5" w:rsidRDefault="00633756" w:rsidP="00633756">
      <w:pPr>
        <w:spacing w:after="0" w:line="240" w:lineRule="auto"/>
        <w:ind w:left="-567" w:right="-143" w:firstLine="709"/>
        <w:rPr>
          <w:rFonts w:ascii="Times New Roman" w:hAnsi="Times New Roman" w:cs="Times New Roman"/>
          <w:b/>
          <w:bCs/>
          <w:color w:val="333333"/>
          <w:sz w:val="24"/>
          <w:szCs w:val="24"/>
          <w:shd w:val="clear" w:color="auto" w:fill="FFFFFF"/>
        </w:rPr>
      </w:pPr>
    </w:p>
    <w:p w:rsidR="00633756" w:rsidRPr="009550F5" w:rsidRDefault="00633756" w:rsidP="00633756">
      <w:pPr>
        <w:pStyle w:val="a5"/>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Средства</w:t>
      </w:r>
      <w:r w:rsidRPr="009550F5">
        <w:rPr>
          <w:rFonts w:ascii="Times New Roman" w:hAnsi="Times New Roman" w:cs="Times New Roman"/>
          <w:sz w:val="24"/>
          <w:szCs w:val="24"/>
        </w:rPr>
        <w:t xml:space="preserve"> </w:t>
      </w:r>
      <w:r w:rsidRPr="009550F5">
        <w:rPr>
          <w:rFonts w:ascii="Times New Roman" w:hAnsi="Times New Roman" w:cs="Times New Roman"/>
          <w:b/>
          <w:sz w:val="24"/>
          <w:szCs w:val="24"/>
        </w:rPr>
        <w:t>реализации программы</w:t>
      </w:r>
    </w:p>
    <w:p w:rsidR="00633756" w:rsidRPr="009550F5" w:rsidRDefault="00633756" w:rsidP="00633756">
      <w:pPr>
        <w:pStyle w:val="a5"/>
        <w:ind w:left="-567" w:right="-143" w:firstLine="709"/>
        <w:rPr>
          <w:rFonts w:ascii="Times New Roman" w:hAnsi="Times New Roman" w:cs="Times New Roman"/>
          <w:b/>
          <w:sz w:val="24"/>
          <w:szCs w:val="24"/>
        </w:rPr>
      </w:pPr>
    </w:p>
    <w:tbl>
      <w:tblPr>
        <w:tblStyle w:val="a9"/>
        <w:tblW w:w="13749" w:type="dxa"/>
        <w:tblInd w:w="534" w:type="dxa"/>
        <w:tblLook w:val="04A0" w:firstRow="1" w:lastRow="0" w:firstColumn="1" w:lastColumn="0" w:noHBand="0" w:noVBand="1"/>
      </w:tblPr>
      <w:tblGrid>
        <w:gridCol w:w="3006"/>
        <w:gridCol w:w="10743"/>
      </w:tblGrid>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33756" w:rsidRPr="009550F5" w:rsidRDefault="00633756" w:rsidP="005269DD">
            <w:pPr>
              <w:pStyle w:val="a5"/>
              <w:ind w:right="-143" w:firstLine="317"/>
              <w:jc w:val="center"/>
              <w:rPr>
                <w:rFonts w:ascii="Times New Roman" w:hAnsi="Times New Roman" w:cs="Times New Roman"/>
                <w:b/>
                <w:sz w:val="24"/>
                <w:szCs w:val="24"/>
              </w:rPr>
            </w:pPr>
            <w:r w:rsidRPr="009550F5">
              <w:rPr>
                <w:rFonts w:ascii="Times New Roman" w:hAnsi="Times New Roman" w:cs="Times New Roman"/>
                <w:b/>
                <w:sz w:val="24"/>
                <w:szCs w:val="24"/>
              </w:rPr>
              <w:t>Перечень средств реализации программы</w:t>
            </w:r>
          </w:p>
          <w:p w:rsidR="00633756" w:rsidRPr="009550F5" w:rsidRDefault="00633756" w:rsidP="005269DD">
            <w:pPr>
              <w:pStyle w:val="a5"/>
              <w:ind w:right="-143" w:firstLine="317"/>
              <w:jc w:val="center"/>
              <w:rPr>
                <w:rFonts w:ascii="Times New Roman" w:hAnsi="Times New Roman" w:cs="Times New Roman"/>
                <w:b/>
                <w:sz w:val="24"/>
                <w:szCs w:val="24"/>
              </w:rPr>
            </w:pPr>
          </w:p>
        </w:tc>
        <w:tc>
          <w:tcPr>
            <w:tcW w:w="107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right="-143" w:firstLine="430"/>
              <w:jc w:val="center"/>
              <w:rPr>
                <w:rFonts w:ascii="Times New Roman" w:hAnsi="Times New Roman" w:cs="Times New Roman"/>
                <w:b/>
                <w:sz w:val="24"/>
                <w:szCs w:val="24"/>
              </w:rPr>
            </w:pPr>
            <w:r w:rsidRPr="009550F5">
              <w:rPr>
                <w:rFonts w:ascii="Times New Roman" w:hAnsi="Times New Roman" w:cs="Times New Roman"/>
                <w:b/>
                <w:sz w:val="24"/>
                <w:szCs w:val="24"/>
              </w:rPr>
              <w:t>Перечень материалов</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317"/>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Демонстрационные, раздаточные</w:t>
            </w:r>
          </w:p>
        </w:tc>
        <w:tc>
          <w:tcPr>
            <w:tcW w:w="1074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spacing w:after="105"/>
              <w:ind w:right="-143" w:firstLine="430"/>
              <w:rPr>
                <w:rFonts w:ascii="Times New Roman" w:hAnsi="Times New Roman" w:cs="Times New Roman"/>
                <w:color w:val="333333"/>
                <w:sz w:val="24"/>
                <w:szCs w:val="24"/>
                <w:shd w:val="clear" w:color="auto" w:fill="FFFFFF"/>
              </w:rPr>
            </w:pPr>
            <w:r w:rsidRPr="009550F5">
              <w:rPr>
                <w:rFonts w:ascii="Times New Roman" w:eastAsia="Times New Roman" w:hAnsi="Times New Roman" w:cs="Times New Roman"/>
                <w:sz w:val="24"/>
                <w:szCs w:val="24"/>
                <w:lang w:eastAsia="ru-RU"/>
              </w:rPr>
              <w:t xml:space="preserve">Настольные игры, настольно-печатные игры. </w:t>
            </w:r>
            <w:r w:rsidRPr="009550F5">
              <w:rPr>
                <w:rFonts w:ascii="Times New Roman" w:hAnsi="Times New Roman" w:cs="Times New Roman"/>
                <w:color w:val="333333"/>
                <w:sz w:val="24"/>
                <w:szCs w:val="24"/>
                <w:shd w:val="clear" w:color="auto" w:fill="FFFFFF"/>
              </w:rPr>
              <w:t>Предметы, модели, картины, таблицы, муляжи, карты.</w:t>
            </w:r>
          </w:p>
          <w:p w:rsidR="00633756" w:rsidRPr="009550F5" w:rsidRDefault="00633756" w:rsidP="005269DD">
            <w:pPr>
              <w:spacing w:after="105"/>
              <w:ind w:right="-143" w:firstLine="430"/>
              <w:rPr>
                <w:rFonts w:ascii="Times New Roman" w:eastAsia="Times New Roman" w:hAnsi="Times New Roman" w:cs="Times New Roman"/>
                <w:sz w:val="24"/>
                <w:szCs w:val="24"/>
                <w:lang w:eastAsia="ru-RU"/>
              </w:rPr>
            </w:pPr>
            <w:r w:rsidRPr="009550F5">
              <w:rPr>
                <w:rFonts w:ascii="Times New Roman" w:hAnsi="Times New Roman" w:cs="Times New Roman"/>
                <w:color w:val="333333"/>
                <w:sz w:val="24"/>
                <w:szCs w:val="24"/>
                <w:shd w:val="clear" w:color="auto" w:fill="FFFFFF"/>
              </w:rPr>
              <w:t>Компьютер, видеокамера.</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31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двигательного центра (уголка)</w:t>
            </w:r>
          </w:p>
        </w:tc>
        <w:tc>
          <w:tcPr>
            <w:tcW w:w="10743"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30"/>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Оборудование для ходьбы, бега, ползания, лазанья, прыгания, занятий с мячом. </w:t>
            </w:r>
          </w:p>
          <w:p w:rsidR="00633756" w:rsidRPr="009550F5" w:rsidRDefault="00633756" w:rsidP="005269DD">
            <w:pPr>
              <w:pStyle w:val="a5"/>
              <w:ind w:right="-143" w:firstLine="430"/>
              <w:rPr>
                <w:rFonts w:ascii="Times New Roman" w:hAnsi="Times New Roman" w:cs="Times New Roman"/>
                <w:sz w:val="24"/>
                <w:szCs w:val="24"/>
              </w:rPr>
            </w:pP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31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книжного центра (уголка)</w:t>
            </w:r>
          </w:p>
        </w:tc>
        <w:tc>
          <w:tcPr>
            <w:tcW w:w="10743"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Книги для детского чтения, в том числе аудиокниги, иллюстративный материал.</w:t>
            </w:r>
          </w:p>
          <w:p w:rsidR="00633756" w:rsidRPr="009550F5" w:rsidRDefault="00633756" w:rsidP="005269DD">
            <w:pPr>
              <w:pStyle w:val="a5"/>
              <w:ind w:right="-143" w:firstLine="430"/>
              <w:rPr>
                <w:rFonts w:ascii="Times New Roman" w:hAnsi="Times New Roman" w:cs="Times New Roman"/>
                <w:sz w:val="24"/>
                <w:szCs w:val="24"/>
              </w:rPr>
            </w:pP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31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продуктивной деятельности</w:t>
            </w:r>
          </w:p>
        </w:tc>
        <w:tc>
          <w:tcPr>
            <w:tcW w:w="10743"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30"/>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и материалы для лепки, аппликации, рисования и конструирования.</w:t>
            </w:r>
          </w:p>
          <w:p w:rsidR="00633756" w:rsidRPr="009550F5" w:rsidRDefault="00633756" w:rsidP="005269DD">
            <w:pPr>
              <w:pStyle w:val="a5"/>
              <w:ind w:right="-143" w:firstLine="430"/>
              <w:rPr>
                <w:rFonts w:ascii="Times New Roman" w:hAnsi="Times New Roman" w:cs="Times New Roman"/>
                <w:sz w:val="24"/>
                <w:szCs w:val="24"/>
              </w:rPr>
            </w:pP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31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музыкальной деятельности</w:t>
            </w:r>
          </w:p>
        </w:tc>
        <w:tc>
          <w:tcPr>
            <w:tcW w:w="1074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Детские музыкальные инструменты: набор игрушек из пяти инструментов, дидактический материал.</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31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разных видов труда</w:t>
            </w:r>
          </w:p>
          <w:p w:rsidR="00633756" w:rsidRPr="009550F5" w:rsidRDefault="00633756" w:rsidP="005269DD">
            <w:pPr>
              <w:pStyle w:val="a5"/>
              <w:ind w:right="-143" w:firstLine="317"/>
              <w:rPr>
                <w:rFonts w:ascii="Times New Roman" w:eastAsia="Times New Roman" w:hAnsi="Times New Roman" w:cs="Times New Roman"/>
                <w:sz w:val="24"/>
                <w:szCs w:val="24"/>
                <w:lang w:eastAsia="ru-RU"/>
              </w:rPr>
            </w:pPr>
          </w:p>
        </w:tc>
        <w:tc>
          <w:tcPr>
            <w:tcW w:w="1074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Трудовой инвентарь.</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31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Оборудование для </w:t>
            </w:r>
            <w:r w:rsidRPr="009550F5">
              <w:rPr>
                <w:rFonts w:ascii="Times New Roman" w:eastAsia="Times New Roman" w:hAnsi="Times New Roman" w:cs="Times New Roman"/>
                <w:sz w:val="24"/>
                <w:szCs w:val="24"/>
                <w:lang w:eastAsia="ru-RU"/>
              </w:rPr>
              <w:lastRenderedPageBreak/>
              <w:t>познавательно-исследовательской деятельности.</w:t>
            </w:r>
          </w:p>
        </w:tc>
        <w:tc>
          <w:tcPr>
            <w:tcW w:w="1074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shd w:val="clear" w:color="auto" w:fill="FFFFFF"/>
              <w:ind w:right="-143" w:firstLine="430"/>
              <w:rPr>
                <w:rFonts w:ascii="Times New Roman" w:eastAsia="Times New Roman" w:hAnsi="Times New Roman" w:cs="Times New Roman"/>
                <w:color w:val="181818"/>
                <w:sz w:val="24"/>
                <w:szCs w:val="24"/>
                <w:lang w:eastAsia="ru-RU"/>
              </w:rPr>
            </w:pPr>
            <w:r w:rsidRPr="009550F5">
              <w:rPr>
                <w:rFonts w:ascii="Times New Roman" w:eastAsia="Times New Roman" w:hAnsi="Times New Roman" w:cs="Times New Roman"/>
                <w:color w:val="181818"/>
                <w:sz w:val="24"/>
                <w:szCs w:val="24"/>
                <w:lang w:eastAsia="ru-RU"/>
              </w:rPr>
              <w:lastRenderedPageBreak/>
              <w:t>Книги познавательного характера</w:t>
            </w:r>
            <w:r w:rsidRPr="009550F5">
              <w:rPr>
                <w:rFonts w:ascii="Times New Roman" w:eastAsia="Times New Roman" w:hAnsi="Times New Roman" w:cs="Times New Roman"/>
                <w:color w:val="181818"/>
                <w:sz w:val="28"/>
                <w:szCs w:val="28"/>
                <w:lang w:eastAsia="ru-RU"/>
              </w:rPr>
              <w:t xml:space="preserve">, </w:t>
            </w:r>
            <w:r w:rsidRPr="009550F5">
              <w:rPr>
                <w:rFonts w:ascii="Times New Roman" w:eastAsia="Times New Roman" w:hAnsi="Times New Roman" w:cs="Times New Roman"/>
                <w:color w:val="181818"/>
                <w:sz w:val="24"/>
                <w:szCs w:val="24"/>
                <w:lang w:eastAsia="ru-RU"/>
              </w:rPr>
              <w:t>тематические альбомы.</w:t>
            </w:r>
          </w:p>
          <w:p w:rsidR="00633756" w:rsidRPr="009550F5" w:rsidRDefault="00633756" w:rsidP="005269DD">
            <w:pPr>
              <w:shd w:val="clear" w:color="auto" w:fill="FFFFFF"/>
              <w:ind w:right="-143" w:firstLine="430"/>
              <w:rPr>
                <w:rFonts w:ascii="Times New Roman" w:eastAsia="Times New Roman" w:hAnsi="Times New Roman" w:cs="Times New Roman"/>
                <w:color w:val="181818"/>
                <w:sz w:val="24"/>
                <w:szCs w:val="24"/>
                <w:lang w:eastAsia="ru-RU"/>
              </w:rPr>
            </w:pPr>
            <w:r w:rsidRPr="009550F5">
              <w:rPr>
                <w:rFonts w:ascii="Times New Roman" w:eastAsia="Times New Roman" w:hAnsi="Times New Roman" w:cs="Times New Roman"/>
                <w:color w:val="181818"/>
                <w:sz w:val="24"/>
                <w:szCs w:val="24"/>
                <w:lang w:eastAsia="ru-RU"/>
              </w:rPr>
              <w:lastRenderedPageBreak/>
              <w:t>Простейшие приборы и приспособления для исследования.</w:t>
            </w:r>
          </w:p>
          <w:p w:rsidR="00633756" w:rsidRPr="009550F5" w:rsidRDefault="00633756" w:rsidP="005269DD">
            <w:pPr>
              <w:shd w:val="clear" w:color="auto" w:fill="FFFFFF"/>
              <w:ind w:right="-143" w:firstLine="430"/>
              <w:rPr>
                <w:rFonts w:ascii="Times New Roman" w:eastAsia="Times New Roman" w:hAnsi="Times New Roman" w:cs="Times New Roman"/>
                <w:color w:val="181818"/>
                <w:sz w:val="24"/>
                <w:szCs w:val="24"/>
                <w:lang w:eastAsia="ru-RU"/>
              </w:rPr>
            </w:pPr>
            <w:r w:rsidRPr="009550F5">
              <w:rPr>
                <w:rFonts w:ascii="Times New Roman" w:eastAsia="Times New Roman" w:hAnsi="Times New Roman" w:cs="Times New Roman"/>
                <w:color w:val="181818"/>
                <w:sz w:val="24"/>
                <w:szCs w:val="24"/>
                <w:lang w:eastAsia="ru-RU"/>
              </w:rPr>
              <w:t>Коллекции: семена разных растений, шишки, камешки, коллекции "Подарки" (зимы, весны, осени).</w:t>
            </w:r>
          </w:p>
          <w:p w:rsidR="00633756" w:rsidRPr="009550F5" w:rsidRDefault="00633756" w:rsidP="005269DD">
            <w:pPr>
              <w:pStyle w:val="a5"/>
              <w:ind w:right="-143" w:firstLine="430"/>
              <w:rPr>
                <w:rFonts w:ascii="Times New Roman" w:hAnsi="Times New Roman" w:cs="Times New Roman"/>
                <w:sz w:val="24"/>
                <w:szCs w:val="24"/>
              </w:rPr>
            </w:pPr>
            <w:r w:rsidRPr="009550F5">
              <w:rPr>
                <w:rFonts w:ascii="Times New Roman" w:hAnsi="Times New Roman" w:cs="Times New Roman"/>
                <w:sz w:val="24"/>
                <w:szCs w:val="24"/>
              </w:rPr>
              <w:t>Головоломки-лабиринты (прозрачные, с шариком). «Волшебный экран» (на координацию вертикальных и горизонтальных линий).</w:t>
            </w:r>
          </w:p>
          <w:p w:rsidR="00633756" w:rsidRPr="009550F5" w:rsidRDefault="00633756" w:rsidP="005269DD">
            <w:pPr>
              <w:pStyle w:val="a5"/>
              <w:ind w:right="-143" w:firstLine="430"/>
              <w:rPr>
                <w:rFonts w:ascii="Times New Roman" w:hAnsi="Times New Roman" w:cs="Times New Roman"/>
                <w:sz w:val="24"/>
                <w:szCs w:val="24"/>
              </w:rPr>
            </w:pPr>
            <w:r w:rsidRPr="009550F5">
              <w:rPr>
                <w:rFonts w:ascii="Times New Roman" w:hAnsi="Times New Roman" w:cs="Times New Roman"/>
                <w:sz w:val="24"/>
                <w:szCs w:val="24"/>
              </w:rPr>
              <w:t>Действующие модели транспортных средств, подъемных механизмов (механические, заводные, электрифицированные, с дистанционным управлением).</w:t>
            </w:r>
          </w:p>
          <w:p w:rsidR="00633756" w:rsidRPr="009550F5" w:rsidRDefault="00633756" w:rsidP="005269DD">
            <w:pPr>
              <w:pStyle w:val="a5"/>
              <w:ind w:right="-143" w:firstLine="430"/>
              <w:rPr>
                <w:rFonts w:ascii="Times New Roman" w:hAnsi="Times New Roman" w:cs="Times New Roman"/>
                <w:b/>
                <w:sz w:val="24"/>
                <w:szCs w:val="24"/>
              </w:rPr>
            </w:pPr>
          </w:p>
        </w:tc>
      </w:tr>
    </w:tbl>
    <w:p w:rsidR="00633756" w:rsidRPr="009550F5" w:rsidRDefault="00633756" w:rsidP="00633756">
      <w:pPr>
        <w:pStyle w:val="a5"/>
        <w:ind w:left="-567" w:right="-143" w:firstLine="709"/>
        <w:jc w:val="center"/>
        <w:rPr>
          <w:rFonts w:ascii="Times New Roman" w:hAnsi="Times New Roman" w:cs="Times New Roman"/>
          <w:b/>
          <w:sz w:val="24"/>
          <w:szCs w:val="24"/>
        </w:rPr>
      </w:pPr>
    </w:p>
    <w:p w:rsidR="00633756" w:rsidRPr="009D3BB8" w:rsidRDefault="00633756" w:rsidP="00633756">
      <w:pPr>
        <w:pStyle w:val="a5"/>
        <w:ind w:left="426" w:right="-143" w:firstLine="567"/>
        <w:rPr>
          <w:rFonts w:ascii="Times New Roman" w:hAnsi="Times New Roman" w:cs="Times New Roman"/>
          <w:b/>
          <w:sz w:val="24"/>
          <w:szCs w:val="24"/>
          <w:u w:val="single"/>
        </w:rPr>
      </w:pPr>
      <w:r w:rsidRPr="009D3BB8">
        <w:rPr>
          <w:rFonts w:ascii="Times New Roman" w:hAnsi="Times New Roman" w:cs="Times New Roman"/>
          <w:b/>
          <w:sz w:val="24"/>
          <w:szCs w:val="24"/>
          <w:u w:val="single"/>
        </w:rPr>
        <w:t>От 6 лет до 7 лет</w:t>
      </w:r>
    </w:p>
    <w:p w:rsidR="00633756" w:rsidRPr="009550F5" w:rsidRDefault="00633756" w:rsidP="00633756">
      <w:pPr>
        <w:spacing w:after="0" w:line="240" w:lineRule="auto"/>
        <w:ind w:left="426" w:right="-143" w:firstLine="567"/>
        <w:jc w:val="center"/>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Формы организации детско-взрослой (партнерской) деятельности</w:t>
      </w:r>
    </w:p>
    <w:p w:rsidR="00633756" w:rsidRPr="009550F5" w:rsidRDefault="00633756" w:rsidP="00633756">
      <w:pPr>
        <w:ind w:left="426" w:right="-143" w:firstLine="567"/>
        <w:jc w:val="center"/>
        <w:rPr>
          <w:rStyle w:val="c0"/>
          <w:rFonts w:ascii="Times New Roman" w:hAnsi="Times New Roman" w:cs="Times New Roman"/>
          <w:color w:val="000000"/>
          <w:sz w:val="28"/>
          <w:szCs w:val="28"/>
        </w:rPr>
      </w:pPr>
      <w:r w:rsidRPr="009550F5">
        <w:rPr>
          <w:rFonts w:ascii="Times New Roman" w:hAnsi="Times New Roman" w:cs="Times New Roman"/>
          <w:b/>
          <w:sz w:val="24"/>
          <w:szCs w:val="24"/>
        </w:rPr>
        <w:t>в ходе режимных моментов</w:t>
      </w:r>
    </w:p>
    <w:tbl>
      <w:tblPr>
        <w:tblStyle w:val="a9"/>
        <w:tblW w:w="13749" w:type="dxa"/>
        <w:tblInd w:w="534" w:type="dxa"/>
        <w:tblLook w:val="04A0" w:firstRow="1" w:lastRow="0" w:firstColumn="1" w:lastColumn="0" w:noHBand="0" w:noVBand="1"/>
      </w:tblPr>
      <w:tblGrid>
        <w:gridCol w:w="3402"/>
        <w:gridCol w:w="10347"/>
      </w:tblGrid>
      <w:tr w:rsidR="00633756" w:rsidRPr="009550F5" w:rsidTr="005269DD">
        <w:trPr>
          <w:trHeight w:val="1082"/>
        </w:trPr>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59"/>
              <w:jc w:val="center"/>
              <w:rPr>
                <w:rFonts w:ascii="Times New Roman" w:hAnsi="Times New Roman" w:cs="Times New Roman"/>
              </w:rPr>
            </w:pPr>
            <w:r w:rsidRPr="009550F5">
              <w:rPr>
                <w:rFonts w:ascii="Times New Roman" w:hAnsi="Times New Roman" w:cs="Times New Roman"/>
                <w:b/>
                <w:sz w:val="24"/>
                <w:szCs w:val="24"/>
              </w:rPr>
              <w:t>Формы организации образовательной деятельности</w:t>
            </w:r>
          </w:p>
        </w:tc>
        <w:tc>
          <w:tcPr>
            <w:tcW w:w="103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Направление деятельности педагога (воспитателя)</w:t>
            </w:r>
          </w:p>
        </w:tc>
      </w:tr>
      <w:tr w:rsidR="00633756" w:rsidRPr="009550F5" w:rsidTr="005269DD">
        <w:tc>
          <w:tcPr>
            <w:tcW w:w="34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hAnsi="Times New Roman" w:cs="Times New Roman"/>
                <w:b/>
                <w:sz w:val="28"/>
                <w:szCs w:val="28"/>
              </w:rPr>
            </w:pPr>
            <w:r w:rsidRPr="009550F5">
              <w:rPr>
                <w:rFonts w:ascii="Times New Roman" w:hAnsi="Times New Roman" w:cs="Times New Roman"/>
                <w:b/>
                <w:sz w:val="24"/>
                <w:szCs w:val="24"/>
              </w:rPr>
              <w:t>Коллективная образовательная деятельность в утренний период  времени</w:t>
            </w:r>
          </w:p>
        </w:tc>
        <w:tc>
          <w:tcPr>
            <w:tcW w:w="1034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spacing w:line="276" w:lineRule="auto"/>
              <w:ind w:right="-143" w:firstLine="459"/>
              <w:rPr>
                <w:rFonts w:ascii="Times New Roman" w:hAnsi="Times New Roman" w:cs="Times New Roman"/>
                <w:color w:val="333333"/>
                <w:sz w:val="24"/>
                <w:szCs w:val="24"/>
                <w:lang w:eastAsia="ru-RU"/>
              </w:rPr>
            </w:pPr>
            <w:r w:rsidRPr="009550F5">
              <w:rPr>
                <w:rFonts w:ascii="Times New Roman" w:hAnsi="Times New Roman" w:cs="Times New Roman"/>
                <w:color w:val="333333"/>
                <w:sz w:val="24"/>
                <w:szCs w:val="24"/>
                <w:lang w:eastAsia="ru-RU"/>
              </w:rPr>
              <w:t xml:space="preserve">1. </w:t>
            </w:r>
            <w:r w:rsidRPr="009550F5">
              <w:rPr>
                <w:rFonts w:ascii="Times New Roman" w:hAnsi="Times New Roman" w:cs="Times New Roman"/>
                <w:color w:val="000000"/>
                <w:sz w:val="23"/>
                <w:szCs w:val="23"/>
              </w:rPr>
              <w:t>Работа по закреплению у детей культурно-гигиенических навыков.</w:t>
            </w:r>
          </w:p>
          <w:p w:rsidR="00633756" w:rsidRPr="009550F5" w:rsidRDefault="00633756" w:rsidP="005269DD">
            <w:pPr>
              <w:autoSpaceDE w:val="0"/>
              <w:autoSpaceDN w:val="0"/>
              <w:adjustRightInd w:val="0"/>
              <w:ind w:right="-143" w:firstLine="459"/>
              <w:rPr>
                <w:rFonts w:ascii="Times New Roman" w:hAnsi="Times New Roman" w:cs="Times New Roman"/>
                <w:color w:val="000000"/>
                <w:sz w:val="23"/>
                <w:szCs w:val="23"/>
              </w:rPr>
            </w:pPr>
            <w:r w:rsidRPr="009550F5">
              <w:rPr>
                <w:rFonts w:ascii="Times New Roman" w:hAnsi="Times New Roman" w:cs="Times New Roman"/>
                <w:color w:val="000000"/>
                <w:sz w:val="23"/>
                <w:szCs w:val="23"/>
              </w:rPr>
              <w:t>2. Организация трудовой деятельности в уголке природы, организация дежурства по столовой (сервировка стола к завтраку).</w:t>
            </w:r>
          </w:p>
          <w:p w:rsidR="00633756" w:rsidRPr="009550F5" w:rsidRDefault="00633756" w:rsidP="005269DD">
            <w:pPr>
              <w:pStyle w:val="Default"/>
              <w:ind w:right="-143" w:firstLine="459"/>
              <w:rPr>
                <w:sz w:val="23"/>
                <w:szCs w:val="23"/>
              </w:rPr>
            </w:pPr>
            <w:r w:rsidRPr="009550F5">
              <w:rPr>
                <w:sz w:val="23"/>
                <w:szCs w:val="23"/>
              </w:rPr>
              <w:t xml:space="preserve">3. Индивидуальные игры и игры небольшими подгруппами детей в центрах активности (дидактические, развивающие, сюжетные, музыкальные). </w:t>
            </w:r>
          </w:p>
          <w:p w:rsidR="00633756" w:rsidRPr="009550F5" w:rsidRDefault="00633756" w:rsidP="005269DD">
            <w:pPr>
              <w:pStyle w:val="Default"/>
              <w:ind w:right="-143" w:firstLine="459"/>
              <w:rPr>
                <w:sz w:val="23"/>
                <w:szCs w:val="23"/>
              </w:rPr>
            </w:pPr>
            <w:r w:rsidRPr="009550F5">
              <w:rPr>
                <w:sz w:val="23"/>
                <w:szCs w:val="23"/>
              </w:rPr>
              <w:t>4. Создание практических, игровых, проблемных ситуаций и ситуаций общения, сотрудничества, гуманных проявлений.</w:t>
            </w:r>
          </w:p>
          <w:p w:rsidR="00633756" w:rsidRPr="009550F5" w:rsidRDefault="00633756" w:rsidP="005269DD">
            <w:pPr>
              <w:pStyle w:val="Default"/>
              <w:ind w:right="-143" w:firstLine="459"/>
              <w:rPr>
                <w:sz w:val="23"/>
                <w:szCs w:val="23"/>
              </w:rPr>
            </w:pPr>
            <w:r w:rsidRPr="009550F5">
              <w:rPr>
                <w:sz w:val="23"/>
                <w:szCs w:val="23"/>
              </w:rPr>
              <w:t>5. Трудовые поручения (сервировка стола к завтраку, уход за комнатными растениями).</w:t>
            </w:r>
          </w:p>
          <w:p w:rsidR="00633756" w:rsidRPr="009550F5" w:rsidRDefault="00633756" w:rsidP="005269DD">
            <w:pPr>
              <w:pStyle w:val="Default"/>
              <w:ind w:right="-143" w:firstLine="459"/>
              <w:rPr>
                <w:sz w:val="23"/>
                <w:szCs w:val="23"/>
              </w:rPr>
            </w:pPr>
            <w:r w:rsidRPr="009550F5">
              <w:rPr>
                <w:sz w:val="23"/>
                <w:szCs w:val="23"/>
              </w:rPr>
              <w:t xml:space="preserve">6. Проблемные обсуждения. Беседы и разговоры с детьми по их интересам. </w:t>
            </w:r>
          </w:p>
          <w:p w:rsidR="00633756" w:rsidRPr="009550F5" w:rsidRDefault="00633756" w:rsidP="005269DD">
            <w:pPr>
              <w:pStyle w:val="Default"/>
              <w:ind w:right="-143" w:firstLine="459"/>
              <w:rPr>
                <w:sz w:val="23"/>
                <w:szCs w:val="23"/>
              </w:rPr>
            </w:pPr>
            <w:r w:rsidRPr="009550F5">
              <w:rPr>
                <w:sz w:val="23"/>
                <w:szCs w:val="23"/>
              </w:rPr>
              <w:t xml:space="preserve">7. Рассматривание дидактических картинок, иллюстраций, просмотр видеоматериалов разного содержания. </w:t>
            </w:r>
          </w:p>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8. Организация двигательной деятельности.</w:t>
            </w:r>
          </w:p>
          <w:p w:rsidR="00633756" w:rsidRPr="009550F5" w:rsidRDefault="00633756" w:rsidP="005269DD">
            <w:pPr>
              <w:ind w:right="-143" w:firstLine="459"/>
              <w:rPr>
                <w:rFonts w:ascii="Times New Roman" w:hAnsi="Times New Roman" w:cs="Times New Roman"/>
                <w:b/>
                <w:sz w:val="28"/>
                <w:szCs w:val="28"/>
              </w:rPr>
            </w:pPr>
          </w:p>
        </w:tc>
      </w:tr>
      <w:tr w:rsidR="00633756" w:rsidRPr="009550F5" w:rsidTr="005269DD">
        <w:tc>
          <w:tcPr>
            <w:tcW w:w="34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hAnsi="Times New Roman" w:cs="Times New Roman"/>
                <w:b/>
                <w:sz w:val="28"/>
                <w:szCs w:val="28"/>
              </w:rPr>
            </w:pPr>
            <w:r w:rsidRPr="009550F5">
              <w:rPr>
                <w:rFonts w:ascii="Times New Roman" w:hAnsi="Times New Roman" w:cs="Times New Roman"/>
                <w:b/>
                <w:sz w:val="24"/>
                <w:szCs w:val="24"/>
              </w:rPr>
              <w:t>Коллективная образовательная деятельность  во время прогулки</w:t>
            </w:r>
          </w:p>
        </w:tc>
        <w:tc>
          <w:tcPr>
            <w:tcW w:w="1034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1. Наблюдения за объектами и явлениями природы.</w:t>
            </w:r>
          </w:p>
          <w:p w:rsidR="00633756" w:rsidRPr="009550F5" w:rsidRDefault="00633756" w:rsidP="005269DD">
            <w:pPr>
              <w:autoSpaceDE w:val="0"/>
              <w:autoSpaceDN w:val="0"/>
              <w:adjustRightInd w:val="0"/>
              <w:ind w:right="-143" w:firstLine="459"/>
              <w:rPr>
                <w:rFonts w:ascii="Times New Roman" w:hAnsi="Times New Roman" w:cs="Times New Roman"/>
                <w:color w:val="000000"/>
                <w:sz w:val="23"/>
                <w:szCs w:val="23"/>
              </w:rPr>
            </w:pPr>
            <w:r w:rsidRPr="009550F5">
              <w:rPr>
                <w:rFonts w:ascii="Times New Roman" w:hAnsi="Times New Roman" w:cs="Times New Roman"/>
                <w:sz w:val="24"/>
                <w:szCs w:val="24"/>
              </w:rPr>
              <w:t>2.Подвижные игры,</w:t>
            </w:r>
            <w:r w:rsidRPr="009550F5">
              <w:rPr>
                <w:rFonts w:ascii="Times New Roman" w:hAnsi="Times New Roman" w:cs="Times New Roman"/>
                <w:color w:val="000000"/>
                <w:sz w:val="23"/>
                <w:szCs w:val="23"/>
              </w:rPr>
              <w:t xml:space="preserve"> направленные на оптимизацию двигательного режима и укрепление здоровья. </w:t>
            </w:r>
          </w:p>
          <w:p w:rsidR="00633756" w:rsidRPr="009550F5" w:rsidRDefault="00633756" w:rsidP="005269DD">
            <w:pPr>
              <w:autoSpaceDE w:val="0"/>
              <w:autoSpaceDN w:val="0"/>
              <w:adjustRightInd w:val="0"/>
              <w:ind w:right="-143" w:firstLine="459"/>
              <w:rPr>
                <w:rFonts w:ascii="Times New Roman" w:hAnsi="Times New Roman" w:cs="Times New Roman"/>
                <w:color w:val="000000"/>
                <w:sz w:val="23"/>
                <w:szCs w:val="23"/>
              </w:rPr>
            </w:pPr>
            <w:r w:rsidRPr="009550F5">
              <w:rPr>
                <w:rFonts w:ascii="Times New Roman" w:hAnsi="Times New Roman" w:cs="Times New Roman"/>
                <w:sz w:val="24"/>
                <w:szCs w:val="24"/>
              </w:rPr>
              <w:t xml:space="preserve">3. </w:t>
            </w:r>
            <w:r w:rsidRPr="009550F5">
              <w:rPr>
                <w:rFonts w:ascii="Times New Roman" w:hAnsi="Times New Roman" w:cs="Times New Roman"/>
                <w:color w:val="000000"/>
                <w:sz w:val="23"/>
                <w:szCs w:val="23"/>
              </w:rPr>
              <w:t xml:space="preserve">Экспериментирование с объектами неживой природы. </w:t>
            </w:r>
          </w:p>
          <w:p w:rsidR="00633756" w:rsidRPr="009550F5" w:rsidRDefault="00633756" w:rsidP="005269DD">
            <w:pPr>
              <w:autoSpaceDE w:val="0"/>
              <w:autoSpaceDN w:val="0"/>
              <w:adjustRightInd w:val="0"/>
              <w:ind w:right="-143" w:firstLine="459"/>
              <w:rPr>
                <w:rFonts w:ascii="Times New Roman" w:hAnsi="Times New Roman" w:cs="Times New Roman"/>
                <w:color w:val="000000"/>
                <w:sz w:val="23"/>
                <w:szCs w:val="23"/>
              </w:rPr>
            </w:pPr>
            <w:r w:rsidRPr="009550F5">
              <w:rPr>
                <w:rFonts w:ascii="Times New Roman" w:hAnsi="Times New Roman" w:cs="Times New Roman"/>
                <w:sz w:val="24"/>
                <w:szCs w:val="24"/>
              </w:rPr>
              <w:t>4.</w:t>
            </w:r>
            <w:r w:rsidRPr="009550F5">
              <w:rPr>
                <w:rFonts w:ascii="Times New Roman" w:hAnsi="Times New Roman" w:cs="Times New Roman"/>
                <w:color w:val="000000"/>
                <w:sz w:val="23"/>
                <w:szCs w:val="23"/>
              </w:rPr>
              <w:t xml:space="preserve"> Сюжетно-ролевые и конструктивные игры (с песком, снегом, природным материалом). </w:t>
            </w:r>
          </w:p>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5. Трудовая деятельность на участке детского сада.</w:t>
            </w:r>
          </w:p>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lastRenderedPageBreak/>
              <w:t>6.</w:t>
            </w:r>
            <w:r w:rsidRPr="009550F5">
              <w:rPr>
                <w:rFonts w:ascii="Times New Roman" w:hAnsi="Times New Roman" w:cs="Times New Roman"/>
                <w:color w:val="000000"/>
                <w:sz w:val="23"/>
                <w:szCs w:val="23"/>
              </w:rPr>
              <w:t xml:space="preserve"> Свободное общение воспитателя с детьми.</w:t>
            </w:r>
          </w:p>
          <w:tbl>
            <w:tblPr>
              <w:tblW w:w="5835" w:type="dxa"/>
              <w:tblLook w:val="04A0" w:firstRow="1" w:lastRow="0" w:firstColumn="1" w:lastColumn="0" w:noHBand="0" w:noVBand="1"/>
            </w:tblPr>
            <w:tblGrid>
              <w:gridCol w:w="2918"/>
              <w:gridCol w:w="2917"/>
            </w:tblGrid>
            <w:tr w:rsidR="00633756" w:rsidRPr="009550F5" w:rsidTr="005269DD">
              <w:trPr>
                <w:trHeight w:val="281"/>
              </w:trPr>
              <w:tc>
                <w:tcPr>
                  <w:tcW w:w="2918" w:type="dxa"/>
                </w:tcPr>
                <w:p w:rsidR="00633756" w:rsidRPr="009550F5" w:rsidRDefault="00633756" w:rsidP="005269DD">
                  <w:pPr>
                    <w:autoSpaceDE w:val="0"/>
                    <w:autoSpaceDN w:val="0"/>
                    <w:adjustRightInd w:val="0"/>
                    <w:spacing w:after="0" w:line="240" w:lineRule="auto"/>
                    <w:ind w:right="-143" w:firstLine="459"/>
                    <w:rPr>
                      <w:rFonts w:ascii="Times New Roman" w:hAnsi="Times New Roman" w:cs="Times New Roman"/>
                      <w:color w:val="000000"/>
                      <w:sz w:val="23"/>
                      <w:szCs w:val="23"/>
                    </w:rPr>
                  </w:pPr>
                </w:p>
              </w:tc>
              <w:tc>
                <w:tcPr>
                  <w:tcW w:w="2917" w:type="dxa"/>
                </w:tcPr>
                <w:p w:rsidR="00633756" w:rsidRPr="009550F5" w:rsidRDefault="00633756" w:rsidP="005269DD">
                  <w:pPr>
                    <w:autoSpaceDE w:val="0"/>
                    <w:autoSpaceDN w:val="0"/>
                    <w:adjustRightInd w:val="0"/>
                    <w:spacing w:after="0" w:line="240" w:lineRule="auto"/>
                    <w:ind w:right="-143" w:firstLine="459"/>
                    <w:rPr>
                      <w:rFonts w:ascii="Times New Roman" w:hAnsi="Times New Roman" w:cs="Times New Roman"/>
                      <w:color w:val="000000"/>
                      <w:sz w:val="23"/>
                      <w:szCs w:val="23"/>
                    </w:rPr>
                  </w:pPr>
                </w:p>
              </w:tc>
            </w:tr>
          </w:tbl>
          <w:p w:rsidR="00633756" w:rsidRPr="009550F5" w:rsidRDefault="00633756" w:rsidP="005269DD">
            <w:pPr>
              <w:ind w:right="-143" w:firstLine="459"/>
              <w:rPr>
                <w:rFonts w:ascii="Times New Roman" w:hAnsi="Times New Roman" w:cs="Times New Roman"/>
                <w:sz w:val="24"/>
                <w:szCs w:val="24"/>
              </w:rPr>
            </w:pPr>
          </w:p>
        </w:tc>
      </w:tr>
      <w:tr w:rsidR="00633756" w:rsidRPr="009550F5" w:rsidTr="005269DD">
        <w:tc>
          <w:tcPr>
            <w:tcW w:w="34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hAnsi="Times New Roman" w:cs="Times New Roman"/>
                <w:b/>
                <w:sz w:val="28"/>
                <w:szCs w:val="28"/>
              </w:rPr>
            </w:pPr>
            <w:r w:rsidRPr="009550F5">
              <w:rPr>
                <w:rFonts w:ascii="Times New Roman" w:hAnsi="Times New Roman" w:cs="Times New Roman"/>
                <w:b/>
                <w:sz w:val="24"/>
                <w:szCs w:val="24"/>
              </w:rPr>
              <w:lastRenderedPageBreak/>
              <w:t>Коллективная образовательная деятельности  во второй половине дня</w:t>
            </w:r>
          </w:p>
        </w:tc>
        <w:tc>
          <w:tcPr>
            <w:tcW w:w="1034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1.Организация коллективной (совместной) игры.</w:t>
            </w:r>
          </w:p>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2.Чтение детской художественной литературы.</w:t>
            </w:r>
          </w:p>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3. Свободное общение.</w:t>
            </w:r>
          </w:p>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4. Организация деятельности в творческих мастерских.</w:t>
            </w:r>
          </w:p>
          <w:p w:rsidR="00633756" w:rsidRPr="009550F5" w:rsidRDefault="00633756" w:rsidP="005269DD">
            <w:pPr>
              <w:ind w:right="-143" w:firstLine="459"/>
              <w:rPr>
                <w:rFonts w:ascii="Times New Roman" w:hAnsi="Times New Roman" w:cs="Times New Roman"/>
                <w:b/>
                <w:sz w:val="28"/>
                <w:szCs w:val="28"/>
              </w:rPr>
            </w:pPr>
          </w:p>
        </w:tc>
      </w:tr>
    </w:tbl>
    <w:p w:rsidR="00633756" w:rsidRPr="009550F5" w:rsidRDefault="00633756" w:rsidP="00633756">
      <w:pPr>
        <w:pStyle w:val="a5"/>
        <w:ind w:left="-567" w:right="-143" w:firstLine="709"/>
        <w:rPr>
          <w:rFonts w:ascii="Times New Roman" w:hAnsi="Times New Roman" w:cs="Times New Roman"/>
          <w:b/>
          <w:sz w:val="28"/>
          <w:szCs w:val="28"/>
        </w:rPr>
      </w:pPr>
    </w:p>
    <w:p w:rsidR="00633756" w:rsidRPr="009550F5" w:rsidRDefault="00633756" w:rsidP="00633756">
      <w:pPr>
        <w:ind w:left="426" w:right="-143" w:firstLine="567"/>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Способы и методы реализации Федеральной программы в соответствии с видом детской деятельности и возрастными особенностями детей 6 - 7 лет</w:t>
      </w:r>
    </w:p>
    <w:tbl>
      <w:tblPr>
        <w:tblStyle w:val="a9"/>
        <w:tblW w:w="13608" w:type="dxa"/>
        <w:tblInd w:w="534" w:type="dxa"/>
        <w:tblLook w:val="04A0" w:firstRow="1" w:lastRow="0" w:firstColumn="1" w:lastColumn="0" w:noHBand="0" w:noVBand="1"/>
      </w:tblPr>
      <w:tblGrid>
        <w:gridCol w:w="3003"/>
        <w:gridCol w:w="2680"/>
        <w:gridCol w:w="7925"/>
      </w:tblGrid>
      <w:tr w:rsidR="00633756" w:rsidRPr="009550F5" w:rsidTr="005269DD">
        <w:trPr>
          <w:trHeight w:val="1361"/>
        </w:trPr>
        <w:tc>
          <w:tcPr>
            <w:tcW w:w="30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Способы  взаимодействия в разных видах деятельности</w:t>
            </w:r>
          </w:p>
        </w:tc>
        <w:tc>
          <w:tcPr>
            <w:tcW w:w="26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30"/>
              <w:jc w:val="center"/>
              <w:rPr>
                <w:rFonts w:ascii="Times New Roman" w:hAnsi="Times New Roman" w:cs="Times New Roman"/>
                <w:b/>
                <w:sz w:val="24"/>
                <w:szCs w:val="24"/>
              </w:rPr>
            </w:pPr>
            <w:r w:rsidRPr="009550F5">
              <w:rPr>
                <w:rFonts w:ascii="Times New Roman" w:hAnsi="Times New Roman" w:cs="Times New Roman"/>
                <w:b/>
                <w:sz w:val="24"/>
                <w:szCs w:val="24"/>
              </w:rPr>
              <w:t>Методы, используемые педагогом, воспитателем</w:t>
            </w:r>
          </w:p>
        </w:tc>
        <w:tc>
          <w:tcPr>
            <w:tcW w:w="79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30"/>
              <w:jc w:val="center"/>
              <w:rPr>
                <w:rFonts w:ascii="Times New Roman" w:hAnsi="Times New Roman" w:cs="Times New Roman"/>
                <w:b/>
                <w:sz w:val="24"/>
                <w:szCs w:val="24"/>
              </w:rPr>
            </w:pPr>
            <w:r w:rsidRPr="009550F5">
              <w:rPr>
                <w:rFonts w:ascii="Times New Roman" w:hAnsi="Times New Roman" w:cs="Times New Roman"/>
                <w:b/>
                <w:sz w:val="24"/>
                <w:szCs w:val="24"/>
              </w:rPr>
              <w:t>Результат применения метода</w:t>
            </w:r>
          </w:p>
        </w:tc>
      </w:tr>
      <w:tr w:rsidR="00633756" w:rsidRPr="009550F5" w:rsidTr="005269DD">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Игровая деятельность</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Словесные, практические, наглядные, репродуктивные</w:t>
            </w:r>
          </w:p>
        </w:tc>
        <w:tc>
          <w:tcPr>
            <w:tcW w:w="7925" w:type="dxa"/>
            <w:tcBorders>
              <w:top w:val="single" w:sz="4" w:space="0" w:color="auto"/>
              <w:left w:val="single" w:sz="4" w:space="0" w:color="auto"/>
              <w:bottom w:val="single" w:sz="4" w:space="0" w:color="auto"/>
              <w:right w:val="single" w:sz="4" w:space="0" w:color="auto"/>
            </w:tcBorders>
            <w:shd w:val="clear" w:color="auto" w:fill="FFFFFF" w:themeFill="background1"/>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ребенок проявляет инициативу и творчество:</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xml:space="preserve">    в сюжетно-ролевой игре;</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xml:space="preserve">    в режиссерской игре;</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xml:space="preserve">    в игре-фантазировании;</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xml:space="preserve">    в развивающей игре;</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xml:space="preserve">    в дидактической игре;</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xml:space="preserve">    в театрализованной игре;</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xml:space="preserve">    в речевой игре;</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xml:space="preserve">    в играх на плоскостное и объёмное     моделирование;</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ребенок обладает развитым воображением;</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ребенок способен выбирать участников по совместной игровой деятельности.</w:t>
            </w:r>
          </w:p>
          <w:p w:rsidR="00633756" w:rsidRPr="009550F5" w:rsidRDefault="00633756" w:rsidP="005269DD">
            <w:pPr>
              <w:ind w:right="-143" w:firstLine="430"/>
              <w:rPr>
                <w:rFonts w:ascii="Times New Roman" w:hAnsi="Times New Roman" w:cs="Times New Roman"/>
                <w:sz w:val="24"/>
                <w:szCs w:val="24"/>
              </w:rPr>
            </w:pPr>
          </w:p>
        </w:tc>
      </w:tr>
      <w:tr w:rsidR="00633756" w:rsidRPr="009550F5" w:rsidTr="005269DD">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Экспериментирование</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Исследовательские,</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bCs/>
                <w:color w:val="000000"/>
                <w:sz w:val="24"/>
                <w:szCs w:val="24"/>
              </w:rPr>
              <w:t>информационно-рецептивные;</w:t>
            </w:r>
          </w:p>
          <w:p w:rsidR="00633756" w:rsidRPr="009550F5" w:rsidRDefault="00633756" w:rsidP="005269DD">
            <w:pPr>
              <w:ind w:right="-143" w:firstLine="430"/>
              <w:rPr>
                <w:rFonts w:ascii="Times New Roman" w:hAnsi="Times New Roman" w:cs="Times New Roman"/>
                <w:b/>
                <w:sz w:val="24"/>
                <w:szCs w:val="24"/>
              </w:rPr>
            </w:pPr>
            <w:r w:rsidRPr="009550F5">
              <w:rPr>
                <w:rFonts w:ascii="Times New Roman" w:hAnsi="Times New Roman" w:cs="Times New Roman"/>
                <w:sz w:val="24"/>
                <w:szCs w:val="24"/>
              </w:rPr>
              <w:t xml:space="preserve">словесные, практические, </w:t>
            </w:r>
            <w:r w:rsidRPr="009550F5">
              <w:rPr>
                <w:rFonts w:ascii="Times New Roman" w:hAnsi="Times New Roman" w:cs="Times New Roman"/>
                <w:sz w:val="24"/>
                <w:szCs w:val="24"/>
              </w:rPr>
              <w:lastRenderedPageBreak/>
              <w:t>наглядные.</w:t>
            </w:r>
          </w:p>
        </w:tc>
        <w:tc>
          <w:tcPr>
            <w:tcW w:w="79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lastRenderedPageBreak/>
              <w:t>- ребенок проявляет инициативу в играх-экспериментированиях с разными материалами;</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ребенок проявляет любознательность: задает вопросы взрослым и сверстникам;</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xml:space="preserve">- пытается самостоятельно придумывать объяснения явлениям </w:t>
            </w:r>
            <w:r w:rsidRPr="009550F5">
              <w:rPr>
                <w:rFonts w:ascii="Times New Roman" w:hAnsi="Times New Roman" w:cs="Times New Roman"/>
                <w:sz w:val="24"/>
                <w:szCs w:val="24"/>
              </w:rPr>
              <w:lastRenderedPageBreak/>
              <w:t>природы.</w:t>
            </w:r>
          </w:p>
          <w:p w:rsidR="00633756" w:rsidRPr="009550F5" w:rsidRDefault="00633756" w:rsidP="005269DD">
            <w:pPr>
              <w:ind w:right="-143" w:firstLine="430"/>
              <w:rPr>
                <w:rFonts w:ascii="Times New Roman" w:hAnsi="Times New Roman" w:cs="Times New Roman"/>
                <w:sz w:val="24"/>
                <w:szCs w:val="24"/>
              </w:rPr>
            </w:pPr>
          </w:p>
        </w:tc>
      </w:tr>
      <w:tr w:rsidR="00633756" w:rsidRPr="009550F5" w:rsidTr="005269DD">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lastRenderedPageBreak/>
              <w:t>Речевая деятельность</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Словесные, практические, наглядные, репродуктивные</w:t>
            </w:r>
          </w:p>
        </w:tc>
        <w:tc>
          <w:tcPr>
            <w:tcW w:w="79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ребенок владеет устной речью, может выражать свои мысли и желания;</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ребенок проявляет интерес к стихам, сказкам, художественным книжным иллюстрациям;</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ребенок проявляет самостоятельную инициативу в придумывании сказок, рассказов.</w:t>
            </w:r>
          </w:p>
        </w:tc>
      </w:tr>
      <w:tr w:rsidR="00633756" w:rsidRPr="009550F5" w:rsidTr="005269DD">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Двигательная деятельность</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Практические, наглядные.</w:t>
            </w:r>
          </w:p>
        </w:tc>
        <w:tc>
          <w:tcPr>
            <w:tcW w:w="79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ребенок проявляет двигательную активность в подвижных играх, спортивных играх, эстафетах.</w:t>
            </w:r>
          </w:p>
        </w:tc>
      </w:tr>
      <w:tr w:rsidR="00633756" w:rsidRPr="009550F5" w:rsidTr="005269DD">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Художественно-творческая деятельность</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Словесные, практические, наглядные</w:t>
            </w:r>
          </w:p>
        </w:tc>
        <w:tc>
          <w:tcPr>
            <w:tcW w:w="79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ребенок проявляет творческую активность в изобразительной и музыкальной деятельности.</w:t>
            </w:r>
          </w:p>
        </w:tc>
      </w:tr>
      <w:tr w:rsidR="00633756" w:rsidRPr="009550F5" w:rsidTr="005269DD">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Трудовая деятельность</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Словесные, практические, наглядные</w:t>
            </w:r>
          </w:p>
        </w:tc>
        <w:tc>
          <w:tcPr>
            <w:tcW w:w="79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ребенок проявляет трудовую активность в повседневной жизни;</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ребенок способен принимать самостоятельные решения</w:t>
            </w:r>
          </w:p>
        </w:tc>
      </w:tr>
    </w:tbl>
    <w:p w:rsidR="00633756" w:rsidRPr="009550F5" w:rsidRDefault="00633756" w:rsidP="00633756">
      <w:pPr>
        <w:spacing w:after="0" w:line="240" w:lineRule="auto"/>
        <w:ind w:left="-567" w:right="-143" w:firstLine="709"/>
        <w:rPr>
          <w:rFonts w:ascii="Times New Roman" w:hAnsi="Times New Roman" w:cs="Times New Roman"/>
          <w:b/>
          <w:bCs/>
          <w:color w:val="333333"/>
          <w:sz w:val="24"/>
          <w:szCs w:val="24"/>
          <w:shd w:val="clear" w:color="auto" w:fill="FFFFFF"/>
        </w:rPr>
      </w:pPr>
    </w:p>
    <w:p w:rsidR="00633756" w:rsidRPr="009550F5" w:rsidRDefault="00633756" w:rsidP="00633756">
      <w:pPr>
        <w:pStyle w:val="a5"/>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Средства реализации программы</w:t>
      </w:r>
    </w:p>
    <w:tbl>
      <w:tblPr>
        <w:tblStyle w:val="a9"/>
        <w:tblW w:w="13608" w:type="dxa"/>
        <w:tblInd w:w="534" w:type="dxa"/>
        <w:tblLook w:val="04A0" w:firstRow="1" w:lastRow="0" w:firstColumn="1" w:lastColumn="0" w:noHBand="0" w:noVBand="1"/>
      </w:tblPr>
      <w:tblGrid>
        <w:gridCol w:w="3006"/>
        <w:gridCol w:w="10602"/>
      </w:tblGrid>
      <w:tr w:rsidR="00633756" w:rsidRPr="009550F5" w:rsidTr="005269DD">
        <w:trPr>
          <w:trHeight w:val="1011"/>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Перечень средств реализации программы</w:t>
            </w:r>
          </w:p>
        </w:tc>
        <w:tc>
          <w:tcPr>
            <w:tcW w:w="106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right="-143" w:firstLine="430"/>
              <w:jc w:val="center"/>
              <w:rPr>
                <w:rFonts w:ascii="Times New Roman" w:hAnsi="Times New Roman" w:cs="Times New Roman"/>
                <w:b/>
                <w:sz w:val="24"/>
                <w:szCs w:val="24"/>
              </w:rPr>
            </w:pPr>
            <w:r w:rsidRPr="009550F5">
              <w:rPr>
                <w:rFonts w:ascii="Times New Roman" w:hAnsi="Times New Roman" w:cs="Times New Roman"/>
                <w:b/>
                <w:sz w:val="24"/>
                <w:szCs w:val="24"/>
              </w:rPr>
              <w:t>Перечень материалов</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Демонстрационные, раздаточные</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spacing w:after="105"/>
              <w:ind w:right="-143" w:firstLine="430"/>
              <w:rPr>
                <w:rFonts w:ascii="Times New Roman" w:hAnsi="Times New Roman" w:cs="Times New Roman"/>
                <w:color w:val="333333"/>
                <w:sz w:val="24"/>
                <w:szCs w:val="24"/>
                <w:shd w:val="clear" w:color="auto" w:fill="FFFFFF"/>
              </w:rPr>
            </w:pPr>
            <w:r w:rsidRPr="009550F5">
              <w:rPr>
                <w:rFonts w:ascii="Times New Roman" w:eastAsia="Times New Roman" w:hAnsi="Times New Roman" w:cs="Times New Roman"/>
                <w:sz w:val="24"/>
                <w:szCs w:val="24"/>
                <w:lang w:eastAsia="ru-RU"/>
              </w:rPr>
              <w:t xml:space="preserve">Настольные игры, настольно-печатные игры. </w:t>
            </w:r>
            <w:r w:rsidRPr="009550F5">
              <w:rPr>
                <w:rFonts w:ascii="Times New Roman" w:hAnsi="Times New Roman" w:cs="Times New Roman"/>
                <w:color w:val="333333"/>
                <w:sz w:val="24"/>
                <w:szCs w:val="24"/>
                <w:shd w:val="clear" w:color="auto" w:fill="FFFFFF"/>
              </w:rPr>
              <w:t>Предметы, модели, картины, таблицы, муляжи, карты.</w:t>
            </w:r>
          </w:p>
          <w:p w:rsidR="00633756" w:rsidRPr="009550F5" w:rsidRDefault="00633756" w:rsidP="005269DD">
            <w:pPr>
              <w:spacing w:after="105"/>
              <w:ind w:right="-143" w:firstLine="430"/>
              <w:rPr>
                <w:rFonts w:ascii="Times New Roman" w:eastAsia="Times New Roman" w:hAnsi="Times New Roman" w:cs="Times New Roman"/>
                <w:sz w:val="24"/>
                <w:szCs w:val="24"/>
                <w:lang w:eastAsia="ru-RU"/>
              </w:rPr>
            </w:pPr>
            <w:r w:rsidRPr="009550F5">
              <w:rPr>
                <w:rFonts w:ascii="Times New Roman" w:hAnsi="Times New Roman" w:cs="Times New Roman"/>
                <w:color w:val="333333"/>
                <w:sz w:val="24"/>
                <w:szCs w:val="24"/>
                <w:shd w:val="clear" w:color="auto" w:fill="FFFFFF"/>
              </w:rPr>
              <w:t>Компьютер, видеокамера.</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двигательного центра (уголка)</w:t>
            </w:r>
          </w:p>
          <w:p w:rsidR="00633756" w:rsidRPr="009550F5" w:rsidRDefault="00633756" w:rsidP="005269DD">
            <w:pPr>
              <w:pStyle w:val="a5"/>
              <w:ind w:right="-143" w:firstLine="459"/>
              <w:rPr>
                <w:rFonts w:ascii="Times New Roman" w:eastAsia="Times New Roman" w:hAnsi="Times New Roman" w:cs="Times New Roman"/>
                <w:sz w:val="24"/>
                <w:szCs w:val="24"/>
                <w:lang w:eastAsia="ru-RU"/>
              </w:rPr>
            </w:pPr>
          </w:p>
        </w:tc>
        <w:tc>
          <w:tcPr>
            <w:tcW w:w="10602"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30"/>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Оборудование для ходьбы, бега, ползания, лазанья, прыгания, занятий с мячом. </w:t>
            </w:r>
          </w:p>
          <w:p w:rsidR="00633756" w:rsidRPr="009550F5" w:rsidRDefault="00633756" w:rsidP="005269DD">
            <w:pPr>
              <w:pStyle w:val="a5"/>
              <w:ind w:right="-143" w:firstLine="430"/>
              <w:rPr>
                <w:rFonts w:ascii="Times New Roman" w:hAnsi="Times New Roman" w:cs="Times New Roman"/>
                <w:sz w:val="24"/>
                <w:szCs w:val="24"/>
              </w:rPr>
            </w:pP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книжного центра (уголка)</w:t>
            </w:r>
          </w:p>
          <w:p w:rsidR="00633756" w:rsidRPr="009550F5" w:rsidRDefault="00633756" w:rsidP="005269DD">
            <w:pPr>
              <w:pStyle w:val="a5"/>
              <w:ind w:right="-143" w:firstLine="459"/>
              <w:rPr>
                <w:rFonts w:ascii="Times New Roman" w:eastAsia="Times New Roman" w:hAnsi="Times New Roman" w:cs="Times New Roman"/>
                <w:sz w:val="24"/>
                <w:szCs w:val="24"/>
                <w:lang w:eastAsia="ru-RU"/>
              </w:rPr>
            </w:pPr>
          </w:p>
        </w:tc>
        <w:tc>
          <w:tcPr>
            <w:tcW w:w="10602"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Книги для детского чтения, в том числе аудиокниги, иллюстративный материал.</w:t>
            </w:r>
          </w:p>
          <w:p w:rsidR="00633756" w:rsidRPr="009550F5" w:rsidRDefault="00633756" w:rsidP="005269DD">
            <w:pPr>
              <w:pStyle w:val="a5"/>
              <w:ind w:right="-143" w:firstLine="430"/>
              <w:rPr>
                <w:rFonts w:ascii="Times New Roman" w:hAnsi="Times New Roman" w:cs="Times New Roman"/>
                <w:sz w:val="24"/>
                <w:szCs w:val="24"/>
              </w:rPr>
            </w:pP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продуктивной деятельности</w:t>
            </w:r>
          </w:p>
          <w:p w:rsidR="00633756" w:rsidRPr="009550F5" w:rsidRDefault="00633756" w:rsidP="005269DD">
            <w:pPr>
              <w:pStyle w:val="a5"/>
              <w:ind w:right="-143" w:firstLine="459"/>
              <w:rPr>
                <w:rFonts w:ascii="Times New Roman" w:eastAsia="Times New Roman" w:hAnsi="Times New Roman" w:cs="Times New Roman"/>
                <w:sz w:val="24"/>
                <w:szCs w:val="24"/>
                <w:lang w:eastAsia="ru-RU"/>
              </w:rPr>
            </w:pPr>
          </w:p>
        </w:tc>
        <w:tc>
          <w:tcPr>
            <w:tcW w:w="10602"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30"/>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и материалы для лепки, аппликации, рисования и конструирования.</w:t>
            </w:r>
          </w:p>
          <w:p w:rsidR="00633756" w:rsidRPr="009550F5" w:rsidRDefault="00633756" w:rsidP="005269DD">
            <w:pPr>
              <w:pStyle w:val="a5"/>
              <w:ind w:right="-143" w:firstLine="430"/>
              <w:rPr>
                <w:rFonts w:ascii="Times New Roman" w:hAnsi="Times New Roman" w:cs="Times New Roman"/>
                <w:sz w:val="24"/>
                <w:szCs w:val="24"/>
              </w:rPr>
            </w:pP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Оборудование для музыкальной деятельности</w:t>
            </w:r>
          </w:p>
          <w:p w:rsidR="00633756" w:rsidRPr="009550F5" w:rsidRDefault="00633756" w:rsidP="005269DD">
            <w:pPr>
              <w:pStyle w:val="a5"/>
              <w:ind w:right="-143" w:firstLine="459"/>
              <w:rPr>
                <w:rFonts w:ascii="Times New Roman" w:eastAsia="Times New Roman" w:hAnsi="Times New Roman" w:cs="Times New Roman"/>
                <w:sz w:val="24"/>
                <w:szCs w:val="24"/>
                <w:lang w:eastAsia="ru-RU"/>
              </w:rPr>
            </w:pP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Детские музыкальные инструменты: набор игрушек из пяти инструментов, дидактический материал.</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разных видов труда</w:t>
            </w:r>
          </w:p>
          <w:p w:rsidR="00633756" w:rsidRPr="009550F5" w:rsidRDefault="00633756" w:rsidP="005269DD">
            <w:pPr>
              <w:pStyle w:val="a5"/>
              <w:ind w:right="-143" w:firstLine="459"/>
              <w:rPr>
                <w:rFonts w:ascii="Times New Roman" w:eastAsia="Times New Roman" w:hAnsi="Times New Roman" w:cs="Times New Roman"/>
                <w:sz w:val="24"/>
                <w:szCs w:val="24"/>
                <w:lang w:eastAsia="ru-RU"/>
              </w:rPr>
            </w:pP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Трудовой инвентарь.</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Оборудование для познавательно-исследовательской деятельности.</w:t>
            </w:r>
          </w:p>
        </w:tc>
        <w:tc>
          <w:tcPr>
            <w:tcW w:w="10602"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shd w:val="clear" w:color="auto" w:fill="FFFFFF"/>
              <w:ind w:right="-143" w:firstLine="430"/>
              <w:rPr>
                <w:rFonts w:ascii="Times New Roman" w:eastAsia="Times New Roman" w:hAnsi="Times New Roman" w:cs="Times New Roman"/>
                <w:color w:val="181818"/>
                <w:sz w:val="24"/>
                <w:szCs w:val="24"/>
                <w:lang w:eastAsia="ru-RU"/>
              </w:rPr>
            </w:pPr>
            <w:r w:rsidRPr="009550F5">
              <w:rPr>
                <w:rFonts w:ascii="Times New Roman" w:eastAsia="Times New Roman" w:hAnsi="Times New Roman" w:cs="Times New Roman"/>
                <w:color w:val="181818"/>
                <w:sz w:val="24"/>
                <w:szCs w:val="24"/>
                <w:lang w:eastAsia="ru-RU"/>
              </w:rPr>
              <w:t>Книги познавательного характера</w:t>
            </w:r>
            <w:r w:rsidRPr="009550F5">
              <w:rPr>
                <w:rFonts w:ascii="Times New Roman" w:eastAsia="Times New Roman" w:hAnsi="Times New Roman" w:cs="Times New Roman"/>
                <w:color w:val="181818"/>
                <w:sz w:val="28"/>
                <w:szCs w:val="28"/>
                <w:lang w:eastAsia="ru-RU"/>
              </w:rPr>
              <w:t xml:space="preserve">, </w:t>
            </w:r>
            <w:r w:rsidRPr="009550F5">
              <w:rPr>
                <w:rFonts w:ascii="Times New Roman" w:eastAsia="Times New Roman" w:hAnsi="Times New Roman" w:cs="Times New Roman"/>
                <w:color w:val="181818"/>
                <w:sz w:val="24"/>
                <w:szCs w:val="24"/>
                <w:lang w:eastAsia="ru-RU"/>
              </w:rPr>
              <w:t>тематические альбомы.</w:t>
            </w:r>
          </w:p>
          <w:p w:rsidR="00633756" w:rsidRPr="009550F5" w:rsidRDefault="00633756" w:rsidP="005269DD">
            <w:pPr>
              <w:pStyle w:val="a5"/>
              <w:ind w:right="-143" w:firstLine="430"/>
              <w:rPr>
                <w:rFonts w:ascii="Times New Roman" w:hAnsi="Times New Roman" w:cs="Times New Roman"/>
                <w:sz w:val="24"/>
                <w:szCs w:val="24"/>
              </w:rPr>
            </w:pPr>
            <w:r w:rsidRPr="009550F5">
              <w:rPr>
                <w:rFonts w:ascii="Times New Roman" w:eastAsia="Times New Roman" w:hAnsi="Times New Roman" w:cs="Times New Roman"/>
                <w:color w:val="181818"/>
                <w:sz w:val="24"/>
                <w:szCs w:val="24"/>
                <w:lang w:eastAsia="ru-RU"/>
              </w:rPr>
              <w:t xml:space="preserve">Приборы и приспособления для исследования: </w:t>
            </w:r>
            <w:r w:rsidRPr="009550F5">
              <w:rPr>
                <w:rFonts w:ascii="Times New Roman" w:hAnsi="Times New Roman" w:cs="Times New Roman"/>
                <w:sz w:val="24"/>
                <w:szCs w:val="24"/>
              </w:rPr>
              <w:t>набор лекал, линейки; набор мерных стаканов; набор прозрачных сосудов разных форм и объемов, счеты напольные, счеты настольные.</w:t>
            </w:r>
          </w:p>
          <w:p w:rsidR="00633756" w:rsidRPr="009550F5" w:rsidRDefault="00633756" w:rsidP="005269DD">
            <w:pPr>
              <w:pStyle w:val="a5"/>
              <w:ind w:right="-143" w:firstLine="430"/>
              <w:rPr>
                <w:rFonts w:ascii="Times New Roman" w:hAnsi="Times New Roman" w:cs="Times New Roman"/>
                <w:b/>
                <w:sz w:val="24"/>
                <w:szCs w:val="24"/>
              </w:rPr>
            </w:pPr>
            <w:r w:rsidRPr="009550F5">
              <w:rPr>
                <w:rFonts w:ascii="Times New Roman" w:hAnsi="Times New Roman" w:cs="Times New Roman"/>
                <w:sz w:val="24"/>
                <w:szCs w:val="24"/>
              </w:rPr>
              <w:t>Набор увеличительных стекол (линз), микроскоп, набор цветных (светозащитных) стекол, набор стеклянных призм (для эффекта радуги), набор зеркал для опытов с симметрией, для исследования отражательного эффекта.</w:t>
            </w:r>
          </w:p>
          <w:p w:rsidR="00633756" w:rsidRPr="009550F5" w:rsidRDefault="00633756" w:rsidP="005269DD">
            <w:pPr>
              <w:pStyle w:val="a5"/>
              <w:ind w:right="-143" w:firstLine="430"/>
              <w:rPr>
                <w:rFonts w:ascii="Times New Roman" w:hAnsi="Times New Roman" w:cs="Times New Roman"/>
                <w:b/>
                <w:sz w:val="24"/>
                <w:szCs w:val="24"/>
              </w:rPr>
            </w:pPr>
            <w:r w:rsidRPr="009550F5">
              <w:rPr>
                <w:rFonts w:ascii="Times New Roman" w:hAnsi="Times New Roman" w:cs="Times New Roman"/>
                <w:color w:val="000000"/>
                <w:sz w:val="24"/>
                <w:szCs w:val="24"/>
                <w:shd w:val="clear" w:color="auto" w:fill="FFFFFF"/>
              </w:rPr>
              <w:t>Нормативно-знаковые материалы: азбуки (магнитные, разрезные) и приспособления для работы с ними, цифровые кассы, карточки с изображением количества предметов и цифр.</w:t>
            </w:r>
          </w:p>
          <w:p w:rsidR="00633756" w:rsidRPr="009550F5" w:rsidRDefault="00633756" w:rsidP="005269DD">
            <w:pPr>
              <w:pStyle w:val="a5"/>
              <w:ind w:right="-143" w:firstLine="430"/>
              <w:rPr>
                <w:rFonts w:ascii="Times New Roman" w:hAnsi="Times New Roman" w:cs="Times New Roman"/>
                <w:b/>
                <w:sz w:val="24"/>
                <w:szCs w:val="24"/>
              </w:rPr>
            </w:pPr>
          </w:p>
        </w:tc>
      </w:tr>
    </w:tbl>
    <w:p w:rsidR="00633756" w:rsidRPr="009550F5" w:rsidRDefault="00633756" w:rsidP="00633756">
      <w:pPr>
        <w:pStyle w:val="a5"/>
        <w:ind w:right="-143"/>
        <w:rPr>
          <w:rFonts w:ascii="Times New Roman" w:hAnsi="Times New Roman" w:cs="Times New Roman"/>
          <w:b/>
          <w:sz w:val="24"/>
          <w:szCs w:val="24"/>
        </w:rPr>
      </w:pPr>
    </w:p>
    <w:p w:rsidR="00633756" w:rsidRPr="009550F5" w:rsidRDefault="00633756" w:rsidP="00633756">
      <w:pPr>
        <w:pStyle w:val="a5"/>
        <w:ind w:left="-567" w:right="-143" w:firstLine="709"/>
        <w:rPr>
          <w:rFonts w:ascii="Times New Roman" w:hAnsi="Times New Roman" w:cs="Times New Roman"/>
          <w:b/>
          <w:sz w:val="24"/>
          <w:szCs w:val="24"/>
        </w:rPr>
      </w:pPr>
    </w:p>
    <w:p w:rsidR="00633756" w:rsidRPr="00D53C20" w:rsidRDefault="00633756" w:rsidP="00633756">
      <w:pPr>
        <w:ind w:left="284" w:right="-143" w:firstLine="709"/>
        <w:rPr>
          <w:rFonts w:ascii="Times New Roman" w:hAnsi="Times New Roman" w:cs="Times New Roman"/>
          <w:b/>
          <w:sz w:val="24"/>
          <w:szCs w:val="24"/>
        </w:rPr>
      </w:pPr>
      <w:r w:rsidRPr="009550F5">
        <w:rPr>
          <w:rFonts w:ascii="Times New Roman" w:hAnsi="Times New Roman" w:cs="Times New Roman"/>
          <w:b/>
          <w:sz w:val="24"/>
          <w:szCs w:val="24"/>
        </w:rPr>
        <w:t>Особенности образовательной деятельности разных видов культурных практик</w:t>
      </w:r>
    </w:p>
    <w:p w:rsidR="00633756" w:rsidRPr="009550F5" w:rsidRDefault="00633756" w:rsidP="00633756">
      <w:pPr>
        <w:spacing w:after="0" w:line="240" w:lineRule="auto"/>
        <w:ind w:left="284" w:right="-143" w:firstLine="709"/>
        <w:jc w:val="center"/>
        <w:rPr>
          <w:rFonts w:ascii="Times New Roman" w:eastAsia="Times New Roman" w:hAnsi="Times New Roman" w:cs="Times New Roman"/>
          <w:sz w:val="24"/>
          <w:szCs w:val="24"/>
          <w:lang w:eastAsia="ru-RU"/>
        </w:rPr>
      </w:pPr>
    </w:p>
    <w:p w:rsidR="00633756" w:rsidRPr="009D3BB8" w:rsidRDefault="00633756" w:rsidP="00633756">
      <w:pPr>
        <w:pStyle w:val="a5"/>
        <w:ind w:left="284" w:right="-143" w:firstLine="709"/>
        <w:rPr>
          <w:rFonts w:ascii="Times New Roman" w:hAnsi="Times New Roman" w:cs="Times New Roman"/>
          <w:b/>
          <w:sz w:val="24"/>
          <w:szCs w:val="24"/>
          <w:u w:val="single"/>
        </w:rPr>
      </w:pPr>
      <w:r w:rsidRPr="009D3BB8">
        <w:rPr>
          <w:rFonts w:ascii="Times New Roman" w:hAnsi="Times New Roman" w:cs="Times New Roman"/>
          <w:b/>
          <w:sz w:val="24"/>
          <w:szCs w:val="24"/>
          <w:u w:val="single"/>
        </w:rPr>
        <w:t>От 2 месяцев до 1 года</w:t>
      </w:r>
    </w:p>
    <w:p w:rsidR="00633756" w:rsidRPr="009550F5" w:rsidRDefault="00633756" w:rsidP="00633756">
      <w:pPr>
        <w:pStyle w:val="a5"/>
        <w:ind w:left="284" w:right="-143" w:firstLine="709"/>
        <w:rPr>
          <w:rFonts w:ascii="Times New Roman" w:hAnsi="Times New Roman" w:cs="Times New Roman"/>
          <w:sz w:val="24"/>
          <w:szCs w:val="24"/>
        </w:rPr>
      </w:pPr>
      <w:r w:rsidRPr="009550F5">
        <w:rPr>
          <w:rFonts w:ascii="Times New Roman" w:hAnsi="Times New Roman" w:cs="Times New Roman"/>
          <w:b/>
          <w:sz w:val="24"/>
          <w:szCs w:val="24"/>
        </w:rPr>
        <w:t xml:space="preserve">Цель: </w:t>
      </w:r>
      <w:r w:rsidRPr="009550F5">
        <w:rPr>
          <w:rFonts w:ascii="Times New Roman" w:hAnsi="Times New Roman" w:cs="Times New Roman"/>
          <w:sz w:val="24"/>
          <w:szCs w:val="24"/>
        </w:rPr>
        <w:t>создание условий для взаимодействия педагога (воспитателя) с ребенком.</w:t>
      </w:r>
    </w:p>
    <w:p w:rsidR="00633756" w:rsidRPr="009550F5" w:rsidRDefault="00633756" w:rsidP="00633756">
      <w:pPr>
        <w:pStyle w:val="a5"/>
        <w:ind w:left="-567" w:right="-143" w:firstLine="709"/>
        <w:rPr>
          <w:rFonts w:ascii="Times New Roman" w:hAnsi="Times New Roman" w:cs="Times New Roman"/>
          <w:b/>
          <w:sz w:val="24"/>
          <w:szCs w:val="24"/>
        </w:rPr>
      </w:pPr>
    </w:p>
    <w:tbl>
      <w:tblPr>
        <w:tblStyle w:val="a9"/>
        <w:tblW w:w="13466" w:type="dxa"/>
        <w:tblInd w:w="534" w:type="dxa"/>
        <w:tblLook w:val="04A0" w:firstRow="1" w:lastRow="0" w:firstColumn="1" w:lastColumn="0" w:noHBand="0" w:noVBand="1"/>
      </w:tblPr>
      <w:tblGrid>
        <w:gridCol w:w="3573"/>
        <w:gridCol w:w="9893"/>
      </w:tblGrid>
      <w:tr w:rsidR="00633756" w:rsidRPr="009550F5" w:rsidTr="005269DD">
        <w:trPr>
          <w:trHeight w:val="748"/>
        </w:trPr>
        <w:tc>
          <w:tcPr>
            <w:tcW w:w="35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right="-143" w:firstLine="459"/>
              <w:jc w:val="center"/>
              <w:rPr>
                <w:rFonts w:ascii="Times New Roman" w:hAnsi="Times New Roman" w:cs="Times New Roman"/>
                <w:b/>
                <w:sz w:val="24"/>
                <w:szCs w:val="24"/>
              </w:rPr>
            </w:pPr>
            <w:r w:rsidRPr="009550F5">
              <w:rPr>
                <w:rFonts w:ascii="Times New Roman" w:hAnsi="Times New Roman" w:cs="Times New Roman"/>
                <w:b/>
                <w:sz w:val="24"/>
                <w:szCs w:val="24"/>
              </w:rPr>
              <w:t>Виды культурных практик</w:t>
            </w:r>
          </w:p>
        </w:tc>
        <w:tc>
          <w:tcPr>
            <w:tcW w:w="98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left="5" w:right="-143" w:firstLine="425"/>
              <w:jc w:val="center"/>
              <w:rPr>
                <w:rFonts w:ascii="Times New Roman" w:hAnsi="Times New Roman" w:cs="Times New Roman"/>
                <w:b/>
                <w:sz w:val="24"/>
                <w:szCs w:val="24"/>
              </w:rPr>
            </w:pPr>
            <w:r w:rsidRPr="009550F5">
              <w:rPr>
                <w:rFonts w:ascii="Times New Roman" w:hAnsi="Times New Roman" w:cs="Times New Roman"/>
                <w:b/>
                <w:sz w:val="24"/>
                <w:szCs w:val="24"/>
              </w:rPr>
              <w:t>Назначение культурной практики</w:t>
            </w:r>
          </w:p>
        </w:tc>
      </w:tr>
      <w:tr w:rsidR="00633756" w:rsidRPr="009550F5" w:rsidTr="005269DD">
        <w:tc>
          <w:tcPr>
            <w:tcW w:w="3573"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right="-143" w:firstLine="459"/>
              <w:rPr>
                <w:rFonts w:ascii="Times New Roman" w:hAnsi="Times New Roman" w:cs="Times New Roman"/>
                <w:b/>
                <w:sz w:val="24"/>
                <w:szCs w:val="24"/>
              </w:rPr>
            </w:pPr>
            <w:r w:rsidRPr="009550F5">
              <w:rPr>
                <w:rFonts w:ascii="Times New Roman" w:hAnsi="Times New Roman" w:cs="Times New Roman"/>
                <w:b/>
                <w:sz w:val="24"/>
                <w:szCs w:val="24"/>
              </w:rPr>
              <w:t>Игровая практика</w:t>
            </w:r>
          </w:p>
          <w:p w:rsidR="00633756" w:rsidRPr="009550F5" w:rsidRDefault="00633756" w:rsidP="005269DD">
            <w:pPr>
              <w:pStyle w:val="a5"/>
              <w:ind w:right="-143" w:firstLine="459"/>
              <w:rPr>
                <w:rFonts w:ascii="Times New Roman" w:hAnsi="Times New Roman" w:cs="Times New Roman"/>
                <w:b/>
                <w:sz w:val="24"/>
                <w:szCs w:val="24"/>
              </w:rPr>
            </w:pPr>
          </w:p>
        </w:tc>
        <w:tc>
          <w:tcPr>
            <w:tcW w:w="9893"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left="5" w:right="-143" w:firstLine="425"/>
              <w:rPr>
                <w:rFonts w:ascii="Times New Roman" w:hAnsi="Times New Roman" w:cs="Times New Roman"/>
                <w:sz w:val="24"/>
                <w:szCs w:val="24"/>
              </w:rPr>
            </w:pPr>
            <w:r w:rsidRPr="009550F5">
              <w:rPr>
                <w:rFonts w:ascii="Times New Roman" w:hAnsi="Times New Roman" w:cs="Times New Roman"/>
                <w:sz w:val="24"/>
                <w:szCs w:val="24"/>
              </w:rPr>
              <w:t>1. Развитие зрительно-моторной координации рук</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тянемся к игрушке).</w:t>
            </w:r>
          </w:p>
          <w:p w:rsidR="00633756" w:rsidRPr="009550F5" w:rsidRDefault="00633756" w:rsidP="005269DD">
            <w:pPr>
              <w:pStyle w:val="a5"/>
              <w:ind w:left="5" w:right="-143" w:firstLine="425"/>
              <w:rPr>
                <w:rFonts w:ascii="Times New Roman" w:hAnsi="Times New Roman" w:cs="Times New Roman"/>
                <w:sz w:val="24"/>
                <w:szCs w:val="24"/>
              </w:rPr>
            </w:pPr>
            <w:r w:rsidRPr="009550F5">
              <w:rPr>
                <w:rFonts w:ascii="Times New Roman" w:hAnsi="Times New Roman" w:cs="Times New Roman"/>
                <w:sz w:val="24"/>
                <w:szCs w:val="24"/>
              </w:rPr>
              <w:t xml:space="preserve">2. </w:t>
            </w:r>
            <w:r w:rsidRPr="009550F5">
              <w:rPr>
                <w:rFonts w:ascii="Times New Roman" w:eastAsia="Times New Roman" w:hAnsi="Times New Roman" w:cs="Times New Roman"/>
                <w:sz w:val="24"/>
                <w:szCs w:val="24"/>
                <w:lang w:eastAsia="ru-RU"/>
              </w:rPr>
              <w:t>Воспроизведение простейших действий с предметами.</w:t>
            </w:r>
          </w:p>
          <w:p w:rsidR="00633756" w:rsidRPr="009550F5" w:rsidRDefault="00633756" w:rsidP="005269DD">
            <w:pPr>
              <w:pStyle w:val="a5"/>
              <w:ind w:left="5" w:right="-143" w:firstLine="425"/>
              <w:rPr>
                <w:rFonts w:ascii="Times New Roman" w:hAnsi="Times New Roman" w:cs="Times New Roman"/>
                <w:sz w:val="24"/>
                <w:szCs w:val="24"/>
              </w:rPr>
            </w:pPr>
            <w:r w:rsidRPr="009550F5">
              <w:rPr>
                <w:rFonts w:ascii="Times New Roman" w:hAnsi="Times New Roman" w:cs="Times New Roman"/>
                <w:sz w:val="24"/>
                <w:szCs w:val="24"/>
              </w:rPr>
              <w:t>(Перекладывание игрушки из одной руки в другую).</w:t>
            </w:r>
          </w:p>
        </w:tc>
      </w:tr>
      <w:tr w:rsidR="00633756" w:rsidRPr="009550F5" w:rsidTr="005269DD">
        <w:tc>
          <w:tcPr>
            <w:tcW w:w="357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hAnsi="Times New Roman" w:cs="Times New Roman"/>
                <w:b/>
                <w:sz w:val="24"/>
                <w:szCs w:val="24"/>
              </w:rPr>
            </w:pPr>
            <w:r w:rsidRPr="009550F5">
              <w:rPr>
                <w:rFonts w:ascii="Times New Roman" w:hAnsi="Times New Roman" w:cs="Times New Roman"/>
                <w:b/>
                <w:sz w:val="24"/>
                <w:szCs w:val="24"/>
              </w:rPr>
              <w:t>Познавательная практика</w:t>
            </w:r>
          </w:p>
        </w:tc>
        <w:tc>
          <w:tcPr>
            <w:tcW w:w="9893"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left="5" w:right="-143" w:firstLine="425"/>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Воспроизведение простейших действий с предметами и игрушками (</w:t>
            </w:r>
            <w:r w:rsidRPr="009550F5">
              <w:rPr>
                <w:rFonts w:ascii="Times New Roman" w:hAnsi="Times New Roman" w:cs="Times New Roman"/>
                <w:sz w:val="24"/>
                <w:szCs w:val="24"/>
              </w:rPr>
              <w:t>захватить и удержать низко висящую игрушку).</w:t>
            </w:r>
          </w:p>
        </w:tc>
      </w:tr>
    </w:tbl>
    <w:p w:rsidR="00633756" w:rsidRPr="009550F5" w:rsidRDefault="00633756" w:rsidP="00633756">
      <w:pPr>
        <w:pStyle w:val="a5"/>
        <w:ind w:left="-567" w:right="-143" w:firstLine="709"/>
        <w:rPr>
          <w:rFonts w:ascii="Times New Roman" w:hAnsi="Times New Roman" w:cs="Times New Roman"/>
          <w:b/>
          <w:sz w:val="24"/>
          <w:szCs w:val="24"/>
        </w:rPr>
      </w:pPr>
    </w:p>
    <w:p w:rsidR="00633756" w:rsidRPr="009550F5" w:rsidRDefault="00633756" w:rsidP="00633756">
      <w:pPr>
        <w:pStyle w:val="a5"/>
        <w:ind w:left="-567" w:right="-143" w:firstLine="709"/>
        <w:rPr>
          <w:rFonts w:ascii="Times New Roman" w:hAnsi="Times New Roman" w:cs="Times New Roman"/>
          <w:b/>
          <w:sz w:val="24"/>
          <w:szCs w:val="24"/>
        </w:rPr>
      </w:pPr>
    </w:p>
    <w:p w:rsidR="00633756" w:rsidRPr="009D3BB8" w:rsidRDefault="00633756" w:rsidP="00633756">
      <w:pPr>
        <w:pStyle w:val="a5"/>
        <w:ind w:left="284" w:right="-143" w:firstLine="709"/>
        <w:rPr>
          <w:rFonts w:ascii="Times New Roman" w:hAnsi="Times New Roman" w:cs="Times New Roman"/>
          <w:b/>
          <w:sz w:val="24"/>
          <w:szCs w:val="24"/>
          <w:u w:val="single"/>
        </w:rPr>
      </w:pPr>
      <w:r w:rsidRPr="009D3BB8">
        <w:rPr>
          <w:rFonts w:ascii="Times New Roman" w:hAnsi="Times New Roman" w:cs="Times New Roman"/>
          <w:b/>
          <w:sz w:val="24"/>
          <w:szCs w:val="24"/>
          <w:u w:val="single"/>
        </w:rPr>
        <w:t>От 1 года до 2 лет</w:t>
      </w:r>
    </w:p>
    <w:p w:rsidR="00633756" w:rsidRPr="009550F5" w:rsidRDefault="00633756" w:rsidP="00633756">
      <w:pPr>
        <w:pStyle w:val="a5"/>
        <w:ind w:left="284" w:right="-143" w:firstLine="709"/>
        <w:rPr>
          <w:rFonts w:ascii="Times New Roman" w:hAnsi="Times New Roman" w:cs="Times New Roman"/>
          <w:sz w:val="24"/>
          <w:szCs w:val="24"/>
        </w:rPr>
      </w:pPr>
      <w:r w:rsidRPr="009550F5">
        <w:rPr>
          <w:rFonts w:ascii="Times New Roman" w:hAnsi="Times New Roman" w:cs="Times New Roman"/>
          <w:b/>
          <w:bCs/>
          <w:sz w:val="24"/>
          <w:szCs w:val="24"/>
        </w:rPr>
        <w:lastRenderedPageBreak/>
        <w:t>Цель:</w:t>
      </w:r>
      <w:r w:rsidRPr="009550F5">
        <w:rPr>
          <w:rFonts w:ascii="Times New Roman" w:hAnsi="Times New Roman" w:cs="Times New Roman"/>
          <w:sz w:val="24"/>
          <w:szCs w:val="24"/>
        </w:rPr>
        <w:t xml:space="preserve"> создание атмосферы свободы выбора, творческого обмена и сотрудничества воспитателя и детей. </w:t>
      </w:r>
    </w:p>
    <w:p w:rsidR="00633756" w:rsidRPr="009550F5" w:rsidRDefault="00633756" w:rsidP="00633756">
      <w:pPr>
        <w:pStyle w:val="a5"/>
        <w:ind w:left="-567" w:right="-143" w:firstLine="709"/>
        <w:rPr>
          <w:rFonts w:ascii="Times New Roman" w:hAnsi="Times New Roman" w:cs="Times New Roman"/>
          <w:b/>
          <w:sz w:val="24"/>
          <w:szCs w:val="24"/>
        </w:rPr>
      </w:pPr>
      <w:r w:rsidRPr="009550F5">
        <w:rPr>
          <w:rFonts w:ascii="Times New Roman" w:hAnsi="Times New Roman" w:cs="Times New Roman"/>
          <w:sz w:val="24"/>
          <w:szCs w:val="24"/>
        </w:rPr>
        <w:t xml:space="preserve"> </w:t>
      </w:r>
    </w:p>
    <w:tbl>
      <w:tblPr>
        <w:tblStyle w:val="a9"/>
        <w:tblW w:w="13466" w:type="dxa"/>
        <w:tblInd w:w="534" w:type="dxa"/>
        <w:shd w:val="clear" w:color="auto" w:fill="DEEAF6" w:themeFill="accent1" w:themeFillTint="33"/>
        <w:tblLook w:val="04A0" w:firstRow="1" w:lastRow="0" w:firstColumn="1" w:lastColumn="0" w:noHBand="0" w:noVBand="1"/>
      </w:tblPr>
      <w:tblGrid>
        <w:gridCol w:w="2795"/>
        <w:gridCol w:w="2336"/>
        <w:gridCol w:w="2336"/>
        <w:gridCol w:w="5999"/>
      </w:tblGrid>
      <w:tr w:rsidR="00633756" w:rsidRPr="009550F5" w:rsidTr="005269DD">
        <w:tc>
          <w:tcPr>
            <w:tcW w:w="134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jc w:val="center"/>
              <w:rPr>
                <w:rFonts w:ascii="Times New Roman" w:hAnsi="Times New Roman" w:cs="Times New Roman"/>
                <w:b/>
                <w:sz w:val="24"/>
                <w:szCs w:val="24"/>
              </w:rPr>
            </w:pPr>
          </w:p>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Виды культурных практик</w:t>
            </w:r>
          </w:p>
          <w:p w:rsidR="00633756" w:rsidRPr="009550F5" w:rsidRDefault="00633756" w:rsidP="005269DD">
            <w:pPr>
              <w:ind w:left="-567" w:right="-143" w:firstLine="709"/>
              <w:jc w:val="center"/>
              <w:rPr>
                <w:rFonts w:ascii="Times New Roman" w:eastAsia="Times New Roman" w:hAnsi="Times New Roman" w:cs="Times New Roman"/>
                <w:sz w:val="24"/>
                <w:szCs w:val="24"/>
                <w:lang w:eastAsia="ru-RU"/>
              </w:rPr>
            </w:pPr>
          </w:p>
        </w:tc>
      </w:tr>
      <w:tr w:rsidR="00633756" w:rsidRPr="009550F5" w:rsidTr="005269DD">
        <w:tc>
          <w:tcPr>
            <w:tcW w:w="2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756" w:rsidRPr="009550F5" w:rsidRDefault="00633756" w:rsidP="005269DD">
            <w:pPr>
              <w:ind w:right="-143" w:firstLine="45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Игровая практика,</w:t>
            </w:r>
            <w:r w:rsidRPr="009550F5">
              <w:rPr>
                <w:rFonts w:ascii="Times New Roman" w:eastAsia="Times New Roman" w:hAnsi="Times New Roman" w:cs="Times New Roman"/>
                <w:b/>
                <w:sz w:val="24"/>
                <w:szCs w:val="24"/>
                <w:lang w:eastAsia="ru-RU"/>
              </w:rPr>
              <w:br/>
              <w:t xml:space="preserve">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756" w:rsidRPr="009550F5" w:rsidRDefault="00633756" w:rsidP="005269DD">
            <w:pPr>
              <w:ind w:right="-143" w:firstLine="216"/>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Речевая  практика,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756" w:rsidRPr="009550F5" w:rsidRDefault="00633756" w:rsidP="005269DD">
            <w:pPr>
              <w:ind w:right="-143" w:firstLine="290"/>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Двигательная практика, её назначение</w:t>
            </w:r>
          </w:p>
        </w:tc>
        <w:tc>
          <w:tcPr>
            <w:tcW w:w="5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756" w:rsidRPr="009550F5" w:rsidRDefault="00633756" w:rsidP="005269DD">
            <w:pPr>
              <w:ind w:right="-143" w:firstLine="363"/>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Трудовая практика, её назначение</w:t>
            </w:r>
          </w:p>
        </w:tc>
      </w:tr>
      <w:tr w:rsidR="00633756" w:rsidRPr="009550F5" w:rsidTr="005269DD">
        <w:tc>
          <w:tcPr>
            <w:tcW w:w="2795" w:type="dxa"/>
            <w:tcBorders>
              <w:top w:val="single" w:sz="4" w:space="0" w:color="auto"/>
              <w:left w:val="single" w:sz="4" w:space="0" w:color="auto"/>
              <w:bottom w:val="single" w:sz="4" w:space="0" w:color="auto"/>
              <w:right w:val="single" w:sz="4" w:space="0" w:color="auto"/>
            </w:tcBorders>
            <w:shd w:val="clear" w:color="auto" w:fill="auto"/>
            <w:hideMark/>
          </w:tcPr>
          <w:p w:rsidR="00633756" w:rsidRPr="009550F5" w:rsidRDefault="00633756" w:rsidP="005269DD">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Обогащение сенсорного опыта детей. Освоение способов конструирования (напольный, настольный строительный материал)</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633756" w:rsidRPr="009550F5" w:rsidRDefault="00633756" w:rsidP="005269DD">
            <w:pPr>
              <w:ind w:right="-143" w:firstLine="216"/>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Расширение запаса понимаемых слов.</w:t>
            </w:r>
          </w:p>
          <w:p w:rsidR="00633756" w:rsidRPr="009550F5" w:rsidRDefault="00633756" w:rsidP="005269DD">
            <w:pPr>
              <w:ind w:right="-143" w:firstLine="216"/>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Составление фразы из 2 - 3 слов.</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633756" w:rsidRPr="009550F5" w:rsidRDefault="00633756" w:rsidP="005269DD">
            <w:pPr>
              <w:ind w:right="-143" w:firstLine="290"/>
              <w:rPr>
                <w:rFonts w:ascii="Times New Roman" w:hAnsi="Times New Roman" w:cs="Times New Roman"/>
                <w:sz w:val="24"/>
                <w:szCs w:val="24"/>
              </w:rPr>
            </w:pPr>
            <w:r w:rsidRPr="009550F5">
              <w:rPr>
                <w:rFonts w:ascii="Times New Roman" w:hAnsi="Times New Roman" w:cs="Times New Roman"/>
                <w:sz w:val="24"/>
                <w:szCs w:val="24"/>
              </w:rPr>
              <w:t>Развитие двигательной активности</w:t>
            </w:r>
          </w:p>
        </w:tc>
        <w:tc>
          <w:tcPr>
            <w:tcW w:w="5999" w:type="dxa"/>
            <w:tcBorders>
              <w:top w:val="single" w:sz="4" w:space="0" w:color="auto"/>
              <w:left w:val="single" w:sz="4" w:space="0" w:color="auto"/>
              <w:bottom w:val="single" w:sz="4" w:space="0" w:color="auto"/>
              <w:right w:val="single" w:sz="4" w:space="0" w:color="auto"/>
            </w:tcBorders>
            <w:shd w:val="clear" w:color="auto" w:fill="auto"/>
          </w:tcPr>
          <w:p w:rsidR="00633756" w:rsidRPr="009550F5" w:rsidRDefault="00633756" w:rsidP="005269DD">
            <w:pPr>
              <w:autoSpaceDE w:val="0"/>
              <w:autoSpaceDN w:val="0"/>
              <w:adjustRightInd w:val="0"/>
              <w:ind w:right="-143" w:firstLine="363"/>
              <w:rPr>
                <w:rFonts w:ascii="Times New Roman" w:hAnsi="Times New Roman" w:cs="Times New Roman"/>
                <w:sz w:val="24"/>
                <w:szCs w:val="24"/>
              </w:rPr>
            </w:pPr>
            <w:r w:rsidRPr="009550F5">
              <w:rPr>
                <w:rFonts w:ascii="Times New Roman" w:hAnsi="Times New Roman" w:cs="Times New Roman"/>
                <w:sz w:val="24"/>
                <w:szCs w:val="24"/>
              </w:rPr>
              <w:t>Воспроизведение конкретных трудовых действий в группе,</w:t>
            </w:r>
          </w:p>
          <w:p w:rsidR="00633756" w:rsidRPr="009550F5" w:rsidRDefault="00633756" w:rsidP="005269DD">
            <w:pPr>
              <w:autoSpaceDE w:val="0"/>
              <w:autoSpaceDN w:val="0"/>
              <w:adjustRightInd w:val="0"/>
              <w:ind w:right="-143" w:firstLine="363"/>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на участке для прогулок. </w:t>
            </w:r>
          </w:p>
        </w:tc>
      </w:tr>
    </w:tbl>
    <w:p w:rsidR="00633756" w:rsidRPr="009550F5" w:rsidRDefault="00633756" w:rsidP="00633756">
      <w:pPr>
        <w:pStyle w:val="a5"/>
        <w:ind w:left="-567" w:right="-143" w:firstLine="709"/>
        <w:rPr>
          <w:rFonts w:ascii="Times New Roman" w:hAnsi="Times New Roman" w:cs="Times New Roman"/>
          <w:b/>
          <w:sz w:val="24"/>
          <w:szCs w:val="24"/>
        </w:rPr>
      </w:pPr>
    </w:p>
    <w:p w:rsidR="00633756" w:rsidRPr="009D3BB8" w:rsidRDefault="00633756" w:rsidP="00633756">
      <w:pPr>
        <w:pStyle w:val="a5"/>
        <w:ind w:left="284" w:right="-143" w:firstLine="709"/>
        <w:rPr>
          <w:rFonts w:ascii="Times New Roman" w:hAnsi="Times New Roman" w:cs="Times New Roman"/>
          <w:b/>
          <w:sz w:val="24"/>
          <w:szCs w:val="24"/>
          <w:u w:val="single"/>
        </w:rPr>
      </w:pPr>
      <w:r w:rsidRPr="009D3BB8">
        <w:rPr>
          <w:rFonts w:ascii="Times New Roman" w:hAnsi="Times New Roman" w:cs="Times New Roman"/>
          <w:b/>
          <w:sz w:val="24"/>
          <w:szCs w:val="24"/>
          <w:u w:val="single"/>
        </w:rPr>
        <w:t>От 2 лет до 3 лет</w:t>
      </w:r>
    </w:p>
    <w:p w:rsidR="00633756" w:rsidRPr="009550F5" w:rsidRDefault="00633756" w:rsidP="00633756">
      <w:pPr>
        <w:pStyle w:val="a5"/>
        <w:ind w:left="284" w:right="-143" w:firstLine="709"/>
        <w:rPr>
          <w:rFonts w:ascii="Times New Roman" w:hAnsi="Times New Roman" w:cs="Times New Roman"/>
          <w:b/>
          <w:sz w:val="24"/>
          <w:szCs w:val="24"/>
        </w:rPr>
      </w:pPr>
      <w:r w:rsidRPr="009550F5">
        <w:rPr>
          <w:rFonts w:ascii="Times New Roman" w:hAnsi="Times New Roman" w:cs="Times New Roman"/>
          <w:b/>
          <w:sz w:val="24"/>
          <w:szCs w:val="24"/>
        </w:rPr>
        <w:t xml:space="preserve">Цель: </w:t>
      </w:r>
      <w:r w:rsidRPr="009550F5">
        <w:rPr>
          <w:rFonts w:ascii="Times New Roman" w:hAnsi="Times New Roman" w:cs="Times New Roman"/>
          <w:sz w:val="24"/>
          <w:szCs w:val="24"/>
        </w:rPr>
        <w:t xml:space="preserve">создание условий для совместных игр </w:t>
      </w:r>
      <w:r w:rsidRPr="009550F5">
        <w:rPr>
          <w:rFonts w:ascii="Times New Roman" w:eastAsia="Times New Roman" w:hAnsi="Times New Roman" w:cs="Times New Roman"/>
          <w:sz w:val="24"/>
          <w:szCs w:val="24"/>
          <w:lang w:eastAsia="ru-RU"/>
        </w:rPr>
        <w:t>со сверстниками под руководством взрослого.</w:t>
      </w:r>
    </w:p>
    <w:p w:rsidR="00633756" w:rsidRPr="009550F5" w:rsidRDefault="00633756" w:rsidP="00633756">
      <w:pPr>
        <w:pStyle w:val="a5"/>
        <w:ind w:left="-567" w:right="-143" w:firstLine="709"/>
        <w:rPr>
          <w:rFonts w:ascii="Times New Roman" w:hAnsi="Times New Roman" w:cs="Times New Roman"/>
          <w:b/>
          <w:sz w:val="24"/>
          <w:szCs w:val="24"/>
        </w:rPr>
      </w:pPr>
    </w:p>
    <w:tbl>
      <w:tblPr>
        <w:tblStyle w:val="a9"/>
        <w:tblW w:w="13466" w:type="dxa"/>
        <w:tblInd w:w="534" w:type="dxa"/>
        <w:shd w:val="clear" w:color="auto" w:fill="DEEAF6" w:themeFill="accent1" w:themeFillTint="33"/>
        <w:tblLook w:val="04A0" w:firstRow="1" w:lastRow="0" w:firstColumn="1" w:lastColumn="0" w:noHBand="0" w:noVBand="1"/>
      </w:tblPr>
      <w:tblGrid>
        <w:gridCol w:w="2502"/>
        <w:gridCol w:w="2331"/>
        <w:gridCol w:w="2390"/>
        <w:gridCol w:w="6243"/>
      </w:tblGrid>
      <w:tr w:rsidR="00633756" w:rsidRPr="009550F5" w:rsidTr="005269DD">
        <w:trPr>
          <w:trHeight w:val="556"/>
        </w:trPr>
        <w:tc>
          <w:tcPr>
            <w:tcW w:w="134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Виды культурных практик</w:t>
            </w:r>
          </w:p>
        </w:tc>
      </w:tr>
      <w:tr w:rsidR="00633756" w:rsidRPr="009550F5" w:rsidTr="005269DD">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756" w:rsidRPr="009550F5" w:rsidRDefault="00633756" w:rsidP="005269DD">
            <w:pPr>
              <w:ind w:right="-7" w:firstLine="45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Игровая практика,</w:t>
            </w:r>
            <w:r w:rsidRPr="009550F5">
              <w:rPr>
                <w:rFonts w:ascii="Times New Roman" w:eastAsia="Times New Roman" w:hAnsi="Times New Roman" w:cs="Times New Roman"/>
                <w:b/>
                <w:sz w:val="24"/>
                <w:szCs w:val="24"/>
                <w:lang w:eastAsia="ru-RU"/>
              </w:rPr>
              <w:br/>
              <w:t xml:space="preserve"> её назначение</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756" w:rsidRPr="009550F5" w:rsidRDefault="00633756" w:rsidP="005269DD">
            <w:pPr>
              <w:ind w:right="-143"/>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Коммуникативная практика, её назначение</w:t>
            </w: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756" w:rsidRPr="009550F5" w:rsidRDefault="00633756" w:rsidP="005269DD">
            <w:pPr>
              <w:ind w:right="-143" w:firstLine="142"/>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Продуктивная практика, её назначение</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756" w:rsidRPr="009550F5" w:rsidRDefault="00633756" w:rsidP="005269DD">
            <w:pPr>
              <w:ind w:right="34"/>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Трудовая практика, её назначение</w:t>
            </w:r>
          </w:p>
        </w:tc>
      </w:tr>
      <w:tr w:rsidR="00633756" w:rsidRPr="009550F5" w:rsidTr="005269DD">
        <w:tc>
          <w:tcPr>
            <w:tcW w:w="2502" w:type="dxa"/>
            <w:tcBorders>
              <w:top w:val="single" w:sz="4" w:space="0" w:color="auto"/>
              <w:left w:val="single" w:sz="4" w:space="0" w:color="auto"/>
              <w:bottom w:val="single" w:sz="4" w:space="0" w:color="auto"/>
              <w:right w:val="single" w:sz="4" w:space="0" w:color="auto"/>
            </w:tcBorders>
            <w:shd w:val="clear" w:color="auto" w:fill="auto"/>
            <w:hideMark/>
          </w:tcPr>
          <w:p w:rsidR="00633756" w:rsidRPr="009550F5" w:rsidRDefault="00633756" w:rsidP="005269DD">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Освоение игровых действий:</w:t>
            </w:r>
          </w:p>
          <w:p w:rsidR="00633756" w:rsidRPr="009550F5" w:rsidRDefault="00633756" w:rsidP="005269DD">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манипуляция с предметами и игрушками;</w:t>
            </w:r>
          </w:p>
          <w:p w:rsidR="00633756" w:rsidRPr="009550F5" w:rsidRDefault="00633756" w:rsidP="005269DD">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самообслуживание: действия с бытовыми предметами-орудиями.</w:t>
            </w:r>
          </w:p>
        </w:tc>
        <w:tc>
          <w:tcPr>
            <w:tcW w:w="2331" w:type="dxa"/>
            <w:tcBorders>
              <w:top w:val="single" w:sz="4" w:space="0" w:color="auto"/>
              <w:left w:val="single" w:sz="4" w:space="0" w:color="auto"/>
              <w:bottom w:val="single" w:sz="4" w:space="0" w:color="auto"/>
              <w:right w:val="single" w:sz="4" w:space="0" w:color="auto"/>
            </w:tcBorders>
            <w:shd w:val="clear" w:color="auto" w:fill="auto"/>
            <w:hideMark/>
          </w:tcPr>
          <w:p w:rsidR="00633756" w:rsidRPr="009550F5" w:rsidRDefault="00633756" w:rsidP="005269DD">
            <w:pPr>
              <w:ind w:right="-143" w:firstLine="358"/>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Общение со взрослым.</w:t>
            </w:r>
          </w:p>
          <w:p w:rsidR="00633756" w:rsidRPr="009550F5" w:rsidRDefault="00633756" w:rsidP="005269DD">
            <w:pPr>
              <w:ind w:right="-143" w:firstLine="358"/>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Совместные игры со сверстниками под руководством взрослого.</w:t>
            </w:r>
          </w:p>
        </w:tc>
        <w:tc>
          <w:tcPr>
            <w:tcW w:w="2390" w:type="dxa"/>
            <w:tcBorders>
              <w:top w:val="single" w:sz="4" w:space="0" w:color="auto"/>
              <w:left w:val="single" w:sz="4" w:space="0" w:color="auto"/>
              <w:bottom w:val="single" w:sz="4" w:space="0" w:color="auto"/>
              <w:right w:val="single" w:sz="4" w:space="0" w:color="auto"/>
            </w:tcBorders>
            <w:shd w:val="clear" w:color="auto" w:fill="auto"/>
            <w:hideMark/>
          </w:tcPr>
          <w:p w:rsidR="00633756" w:rsidRPr="009550F5" w:rsidRDefault="00633756" w:rsidP="005269DD">
            <w:pPr>
              <w:ind w:right="-154" w:firstLine="431"/>
              <w:rPr>
                <w:rFonts w:ascii="Times New Roman" w:hAnsi="Times New Roman" w:cs="Times New Roman"/>
              </w:rPr>
            </w:pPr>
            <w:r w:rsidRPr="009550F5">
              <w:rPr>
                <w:rFonts w:ascii="Times New Roman" w:hAnsi="Times New Roman" w:cs="Times New Roman"/>
                <w:sz w:val="24"/>
                <w:szCs w:val="24"/>
              </w:rPr>
              <w:t>Фантазирование, творческая деятельность.</w:t>
            </w:r>
          </w:p>
          <w:p w:rsidR="00633756" w:rsidRPr="009550F5" w:rsidRDefault="00633756" w:rsidP="005269DD">
            <w:pPr>
              <w:ind w:right="-154" w:firstLine="431"/>
              <w:jc w:val="both"/>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Создание продуктов самостоятельного детского творчества.</w:t>
            </w:r>
          </w:p>
        </w:tc>
        <w:tc>
          <w:tcPr>
            <w:tcW w:w="6243" w:type="dxa"/>
            <w:tcBorders>
              <w:top w:val="single" w:sz="4" w:space="0" w:color="auto"/>
              <w:left w:val="single" w:sz="4" w:space="0" w:color="auto"/>
              <w:bottom w:val="single" w:sz="4" w:space="0" w:color="auto"/>
              <w:right w:val="single" w:sz="4" w:space="0" w:color="auto"/>
            </w:tcBorders>
            <w:shd w:val="clear" w:color="auto" w:fill="auto"/>
          </w:tcPr>
          <w:p w:rsidR="00633756" w:rsidRPr="009550F5" w:rsidRDefault="00633756" w:rsidP="005269DD">
            <w:pPr>
              <w:autoSpaceDE w:val="0"/>
              <w:autoSpaceDN w:val="0"/>
              <w:adjustRightInd w:val="0"/>
              <w:ind w:right="-154" w:firstLine="431"/>
              <w:rPr>
                <w:rFonts w:ascii="Times New Roman" w:hAnsi="Times New Roman" w:cs="Times New Roman"/>
                <w:sz w:val="24"/>
                <w:szCs w:val="24"/>
              </w:rPr>
            </w:pPr>
            <w:r w:rsidRPr="009550F5">
              <w:rPr>
                <w:rFonts w:ascii="Times New Roman" w:hAnsi="Times New Roman" w:cs="Times New Roman"/>
                <w:sz w:val="24"/>
                <w:szCs w:val="24"/>
              </w:rPr>
              <w:t>Воспроизведение конкретных трудовых действий в группе,</w:t>
            </w:r>
          </w:p>
          <w:p w:rsidR="00633756" w:rsidRPr="009550F5" w:rsidRDefault="00633756" w:rsidP="005269DD">
            <w:pPr>
              <w:autoSpaceDE w:val="0"/>
              <w:autoSpaceDN w:val="0"/>
              <w:adjustRightInd w:val="0"/>
              <w:ind w:right="-154" w:firstLine="431"/>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на участке для прогулок. </w:t>
            </w:r>
          </w:p>
        </w:tc>
      </w:tr>
    </w:tbl>
    <w:p w:rsidR="00633756" w:rsidRDefault="00633756" w:rsidP="00633756">
      <w:pPr>
        <w:pStyle w:val="a5"/>
        <w:ind w:left="-567" w:right="-143" w:firstLine="709"/>
        <w:rPr>
          <w:rFonts w:ascii="Times New Roman" w:hAnsi="Times New Roman" w:cs="Times New Roman"/>
          <w:b/>
          <w:sz w:val="24"/>
          <w:szCs w:val="24"/>
        </w:rPr>
      </w:pPr>
    </w:p>
    <w:p w:rsidR="00633756" w:rsidRDefault="00633756" w:rsidP="00633756">
      <w:pPr>
        <w:pStyle w:val="a5"/>
        <w:ind w:left="284" w:right="-143" w:firstLine="993"/>
        <w:jc w:val="center"/>
        <w:rPr>
          <w:rFonts w:ascii="Times New Roman" w:hAnsi="Times New Roman" w:cs="Times New Roman"/>
          <w:b/>
          <w:sz w:val="24"/>
          <w:szCs w:val="24"/>
        </w:rPr>
      </w:pPr>
      <w:r w:rsidRPr="009550F5">
        <w:rPr>
          <w:rFonts w:ascii="Times New Roman" w:hAnsi="Times New Roman" w:cs="Times New Roman"/>
          <w:b/>
          <w:sz w:val="24"/>
          <w:szCs w:val="24"/>
        </w:rPr>
        <w:t>Дошкольный возраст</w:t>
      </w:r>
    </w:p>
    <w:p w:rsidR="00633756" w:rsidRPr="009D3BB8" w:rsidRDefault="00633756" w:rsidP="00633756">
      <w:pPr>
        <w:pStyle w:val="a5"/>
        <w:ind w:left="284" w:right="-143" w:firstLine="993"/>
        <w:rPr>
          <w:rFonts w:ascii="Times New Roman" w:hAnsi="Times New Roman" w:cs="Times New Roman"/>
          <w:b/>
          <w:sz w:val="24"/>
          <w:szCs w:val="24"/>
          <w:u w:val="single"/>
        </w:rPr>
      </w:pPr>
      <w:r w:rsidRPr="009D3BB8">
        <w:rPr>
          <w:rFonts w:ascii="Times New Roman" w:hAnsi="Times New Roman" w:cs="Times New Roman"/>
          <w:b/>
          <w:sz w:val="24"/>
          <w:szCs w:val="24"/>
          <w:u w:val="single"/>
        </w:rPr>
        <w:lastRenderedPageBreak/>
        <w:t>От 3 лет до 4 лет</w:t>
      </w:r>
    </w:p>
    <w:p w:rsidR="00633756" w:rsidRPr="009550F5" w:rsidRDefault="00633756" w:rsidP="00633756">
      <w:pPr>
        <w:pStyle w:val="a5"/>
        <w:ind w:left="284" w:right="-143" w:firstLine="993"/>
        <w:jc w:val="center"/>
        <w:rPr>
          <w:rFonts w:ascii="Times New Roman" w:hAnsi="Times New Roman" w:cs="Times New Roman"/>
          <w:b/>
          <w:sz w:val="24"/>
          <w:szCs w:val="24"/>
        </w:rPr>
      </w:pPr>
    </w:p>
    <w:p w:rsidR="00633756" w:rsidRPr="009550F5" w:rsidRDefault="00633756" w:rsidP="00633756">
      <w:pPr>
        <w:spacing w:after="0" w:line="240" w:lineRule="auto"/>
        <w:ind w:left="284" w:right="-143" w:firstLine="993"/>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Игровая практика</w:t>
      </w:r>
    </w:p>
    <w:p w:rsidR="00633756" w:rsidRPr="009550F5" w:rsidRDefault="00633756" w:rsidP="00633756">
      <w:pPr>
        <w:spacing w:after="0" w:line="240" w:lineRule="auto"/>
        <w:ind w:left="284" w:right="-143" w:firstLine="993"/>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создание условий для развития интереса к различным видам игр.</w:t>
      </w:r>
    </w:p>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tbl>
      <w:tblPr>
        <w:tblStyle w:val="a9"/>
        <w:tblW w:w="13466" w:type="dxa"/>
        <w:tblInd w:w="534" w:type="dxa"/>
        <w:tblLook w:val="04A0" w:firstRow="1" w:lastRow="0" w:firstColumn="1" w:lastColumn="0" w:noHBand="0" w:noVBand="1"/>
      </w:tblPr>
      <w:tblGrid>
        <w:gridCol w:w="3289"/>
        <w:gridCol w:w="10177"/>
      </w:tblGrid>
      <w:tr w:rsidR="00633756" w:rsidRPr="009550F5" w:rsidTr="005269DD">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p>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Вид игры</w:t>
            </w:r>
          </w:p>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p>
        </w:tc>
        <w:tc>
          <w:tcPr>
            <w:tcW w:w="101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Развитие детских инициатив</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80"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Сюжетно-ролевая игра</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умения выбрать роль.</w:t>
            </w:r>
          </w:p>
          <w:p w:rsidR="00633756" w:rsidRPr="009550F5" w:rsidRDefault="00633756" w:rsidP="005269DD">
            <w:pPr>
              <w:ind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навыка взаимодействия в сюжетах с двумя действующими лицами.</w:t>
            </w:r>
          </w:p>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навыка ролевого поведения.</w:t>
            </w:r>
          </w:p>
          <w:p w:rsidR="00633756" w:rsidRPr="009550F5" w:rsidRDefault="00633756" w:rsidP="005269DD">
            <w:pPr>
              <w:ind w:firstLine="431"/>
              <w:jc w:val="both"/>
              <w:rPr>
                <w:rFonts w:ascii="Times New Roman" w:eastAsia="Times New Roman" w:hAnsi="Times New Roman" w:cs="Times New Roman"/>
                <w:b/>
                <w:sz w:val="24"/>
                <w:szCs w:val="24"/>
                <w:lang w:eastAsia="ru-RU"/>
              </w:rPr>
            </w:pP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80" w:firstLine="45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Режиссерская игра</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Освоение способов озвучивания действий игрушек.</w:t>
            </w:r>
          </w:p>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навыка игровой импровизации.</w:t>
            </w:r>
          </w:p>
          <w:p w:rsidR="00633756" w:rsidRPr="009550F5" w:rsidRDefault="00633756" w:rsidP="005269DD">
            <w:pPr>
              <w:ind w:firstLine="431"/>
              <w:jc w:val="both"/>
              <w:rPr>
                <w:rFonts w:ascii="Times New Roman" w:eastAsia="Times New Roman" w:hAnsi="Times New Roman" w:cs="Times New Roman"/>
                <w:b/>
                <w:sz w:val="24"/>
                <w:szCs w:val="24"/>
                <w:lang w:eastAsia="ru-RU"/>
              </w:rPr>
            </w:pP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80" w:firstLine="45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Игры со строительным материалом</w:t>
            </w:r>
          </w:p>
        </w:tc>
        <w:tc>
          <w:tcPr>
            <w:tcW w:w="10177"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Освоение способов развития сюжета игры при помощи постройки.</w:t>
            </w:r>
          </w:p>
          <w:p w:rsidR="00633756" w:rsidRPr="009550F5" w:rsidRDefault="00633756" w:rsidP="005269DD">
            <w:pPr>
              <w:ind w:firstLine="431"/>
              <w:jc w:val="both"/>
              <w:rPr>
                <w:rFonts w:ascii="Times New Roman" w:eastAsia="Times New Roman" w:hAnsi="Times New Roman" w:cs="Times New Roman"/>
                <w:b/>
                <w:sz w:val="24"/>
                <w:szCs w:val="24"/>
                <w:lang w:eastAsia="ru-RU"/>
              </w:rPr>
            </w:pP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80" w:firstLine="45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Подвижная игра</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волевых и лидерских качеств в коллективной игре.</w:t>
            </w:r>
          </w:p>
          <w:p w:rsidR="00633756" w:rsidRPr="009550F5" w:rsidRDefault="00633756" w:rsidP="005269DD">
            <w:pPr>
              <w:ind w:firstLine="431"/>
              <w:jc w:val="both"/>
              <w:rPr>
                <w:rFonts w:ascii="Times New Roman" w:eastAsia="Times New Roman" w:hAnsi="Times New Roman" w:cs="Times New Roman"/>
                <w:sz w:val="24"/>
                <w:szCs w:val="24"/>
                <w:lang w:eastAsia="ru-RU"/>
              </w:rPr>
            </w:pPr>
          </w:p>
        </w:tc>
      </w:tr>
    </w:tbl>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Продуктивная практика </w:t>
      </w:r>
    </w:p>
    <w:p w:rsidR="00633756" w:rsidRPr="009550F5" w:rsidRDefault="00633756" w:rsidP="00633756">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Цель: </w:t>
      </w:r>
      <w:r w:rsidRPr="009550F5">
        <w:rPr>
          <w:rFonts w:ascii="Times New Roman" w:eastAsia="Times New Roman" w:hAnsi="Times New Roman" w:cs="Times New Roman"/>
          <w:sz w:val="24"/>
          <w:szCs w:val="24"/>
          <w:lang w:eastAsia="ru-RU"/>
        </w:rPr>
        <w:t>создание условий для развития интереса к изобразительной деятельности.</w:t>
      </w:r>
    </w:p>
    <w:p w:rsidR="00633756" w:rsidRPr="009550F5" w:rsidRDefault="00633756" w:rsidP="00633756">
      <w:pPr>
        <w:spacing w:after="0" w:line="240" w:lineRule="auto"/>
        <w:ind w:left="284" w:right="-143" w:firstLine="709"/>
        <w:jc w:val="both"/>
        <w:rPr>
          <w:rFonts w:ascii="Times New Roman" w:eastAsia="Times New Roman" w:hAnsi="Times New Roman" w:cs="Times New Roman"/>
          <w:sz w:val="24"/>
          <w:szCs w:val="24"/>
          <w:lang w:eastAsia="ru-RU"/>
        </w:rPr>
      </w:pPr>
    </w:p>
    <w:tbl>
      <w:tblPr>
        <w:tblStyle w:val="a9"/>
        <w:tblW w:w="13466" w:type="dxa"/>
        <w:tblInd w:w="534" w:type="dxa"/>
        <w:tblLook w:val="04A0" w:firstRow="1" w:lastRow="0" w:firstColumn="1" w:lastColumn="0" w:noHBand="0" w:noVBand="1"/>
      </w:tblPr>
      <w:tblGrid>
        <w:gridCol w:w="3289"/>
        <w:gridCol w:w="10177"/>
      </w:tblGrid>
      <w:tr w:rsidR="00633756" w:rsidRPr="009550F5" w:rsidTr="005269DD">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80" w:firstLine="33"/>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Создание коллективных  и индивидуальных творческих работ</w:t>
            </w:r>
          </w:p>
        </w:tc>
        <w:tc>
          <w:tcPr>
            <w:tcW w:w="101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Развитие детских инициатив</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142"/>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Рисование</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стремления передавать красоту предметов окружающего мира.</w:t>
            </w:r>
          </w:p>
          <w:p w:rsidR="00633756" w:rsidRPr="009550F5" w:rsidRDefault="00633756" w:rsidP="005269DD">
            <w:pPr>
              <w:ind w:right="-143" w:firstLine="431"/>
              <w:rPr>
                <w:rFonts w:ascii="Times New Roman" w:eastAsia="Times New Roman" w:hAnsi="Times New Roman" w:cs="Times New Roman"/>
                <w:sz w:val="24"/>
                <w:szCs w:val="24"/>
                <w:lang w:eastAsia="ru-RU"/>
              </w:rPr>
            </w:pP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142"/>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Лепка, аппликация</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инициативы, стремления, интереса к созданию выразительных работ.</w:t>
            </w:r>
          </w:p>
          <w:p w:rsidR="00633756" w:rsidRPr="009550F5" w:rsidRDefault="00633756" w:rsidP="005269DD">
            <w:pPr>
              <w:ind w:right="-143" w:firstLine="431"/>
              <w:rPr>
                <w:rFonts w:ascii="Times New Roman" w:eastAsia="Times New Roman" w:hAnsi="Times New Roman" w:cs="Times New Roman"/>
                <w:b/>
                <w:sz w:val="24"/>
                <w:szCs w:val="24"/>
                <w:lang w:eastAsia="ru-RU"/>
              </w:rPr>
            </w:pPr>
          </w:p>
        </w:tc>
      </w:tr>
    </w:tbl>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Познавательно-исследовательская практика</w:t>
      </w:r>
    </w:p>
    <w:p w:rsidR="00633756" w:rsidRPr="009550F5" w:rsidRDefault="00633756" w:rsidP="00633756">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Цель: </w:t>
      </w:r>
      <w:r w:rsidRPr="009550F5">
        <w:rPr>
          <w:rFonts w:ascii="Times New Roman" w:eastAsia="Times New Roman" w:hAnsi="Times New Roman" w:cs="Times New Roman"/>
          <w:sz w:val="24"/>
          <w:szCs w:val="24"/>
          <w:lang w:eastAsia="ru-RU"/>
        </w:rPr>
        <w:t>создание условий для развития познавательных интересов.</w:t>
      </w:r>
    </w:p>
    <w:p w:rsidR="00633756" w:rsidRPr="009550F5" w:rsidRDefault="00633756" w:rsidP="00633756">
      <w:pPr>
        <w:spacing w:after="0" w:line="240" w:lineRule="auto"/>
        <w:ind w:left="-567" w:right="-143" w:firstLine="709"/>
        <w:jc w:val="both"/>
        <w:rPr>
          <w:rFonts w:ascii="Times New Roman" w:eastAsia="Times New Roman" w:hAnsi="Times New Roman" w:cs="Times New Roman"/>
          <w:sz w:val="24"/>
          <w:szCs w:val="24"/>
          <w:lang w:eastAsia="ru-RU"/>
        </w:rPr>
      </w:pPr>
    </w:p>
    <w:tbl>
      <w:tblPr>
        <w:tblStyle w:val="a9"/>
        <w:tblW w:w="13466" w:type="dxa"/>
        <w:tblInd w:w="534" w:type="dxa"/>
        <w:tblLook w:val="04A0" w:firstRow="1" w:lastRow="0" w:firstColumn="1" w:lastColumn="0" w:noHBand="0" w:noVBand="1"/>
      </w:tblPr>
      <w:tblGrid>
        <w:gridCol w:w="3289"/>
        <w:gridCol w:w="10177"/>
      </w:tblGrid>
      <w:tr w:rsidR="00633756" w:rsidRPr="009550F5" w:rsidTr="005269DD">
        <w:trPr>
          <w:trHeight w:val="101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lastRenderedPageBreak/>
              <w:t>Познавательно-исследовательская деятельность</w:t>
            </w:r>
          </w:p>
        </w:tc>
        <w:tc>
          <w:tcPr>
            <w:tcW w:w="101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Развитие детских инициатив</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33" w:right="-143" w:firstLine="426"/>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Исследовательская деятельность по изучению качеств и свойств объектов неживой природы</w:t>
            </w:r>
          </w:p>
          <w:p w:rsidR="00633756" w:rsidRPr="009550F5" w:rsidRDefault="00633756" w:rsidP="005269DD">
            <w:pPr>
              <w:ind w:left="33" w:right="-143" w:firstLine="426"/>
              <w:rPr>
                <w:rFonts w:ascii="Times New Roman" w:eastAsia="Times New Roman" w:hAnsi="Times New Roman" w:cs="Times New Roman"/>
                <w:b/>
                <w:sz w:val="24"/>
                <w:szCs w:val="24"/>
                <w:lang w:eastAsia="ru-RU"/>
              </w:rPr>
            </w:pP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наблюдению за природными сезонными явлениями.</w:t>
            </w:r>
          </w:p>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поисковым действиям.</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33" w:right="-143" w:firstLine="426"/>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Экспериментирование</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играм-экспериментированиям с водой, песком, глиной, камешками.</w:t>
            </w:r>
          </w:p>
          <w:p w:rsidR="00633756" w:rsidRPr="009550F5" w:rsidRDefault="00633756" w:rsidP="005269DD">
            <w:pPr>
              <w:ind w:right="-143" w:firstLine="431"/>
              <w:rPr>
                <w:rFonts w:ascii="Times New Roman" w:eastAsia="Times New Roman" w:hAnsi="Times New Roman" w:cs="Times New Roman"/>
                <w:sz w:val="24"/>
                <w:szCs w:val="24"/>
                <w:lang w:eastAsia="ru-RU"/>
              </w:rPr>
            </w:pPr>
          </w:p>
        </w:tc>
      </w:tr>
    </w:tbl>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8"/>
          <w:szCs w:val="28"/>
          <w:lang w:eastAsia="ru-RU"/>
        </w:rPr>
      </w:pP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Коммуникативная практика</w:t>
      </w:r>
    </w:p>
    <w:p w:rsidR="00633756" w:rsidRPr="009550F5" w:rsidRDefault="00633756" w:rsidP="00633756">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Цель: </w:t>
      </w:r>
      <w:r w:rsidRPr="009550F5">
        <w:rPr>
          <w:rFonts w:ascii="Times New Roman" w:eastAsia="Times New Roman" w:hAnsi="Times New Roman" w:cs="Times New Roman"/>
          <w:sz w:val="24"/>
          <w:szCs w:val="24"/>
          <w:lang w:eastAsia="ru-RU"/>
        </w:rPr>
        <w:t>создание условий для развития навыков общения.</w:t>
      </w: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p>
    <w:tbl>
      <w:tblPr>
        <w:tblStyle w:val="a9"/>
        <w:tblW w:w="13466" w:type="dxa"/>
        <w:tblInd w:w="534" w:type="dxa"/>
        <w:tblLook w:val="04A0" w:firstRow="1" w:lastRow="0" w:firstColumn="1" w:lastColumn="0" w:noHBand="0" w:noVBand="1"/>
      </w:tblPr>
      <w:tblGrid>
        <w:gridCol w:w="3289"/>
        <w:gridCol w:w="10177"/>
      </w:tblGrid>
      <w:tr w:rsidR="00633756" w:rsidRPr="009550F5" w:rsidTr="005269DD">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80" w:firstLine="33"/>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Нормы взаимоотношений со взрослыми и сверстниками</w:t>
            </w:r>
          </w:p>
          <w:p w:rsidR="00633756" w:rsidRPr="009550F5" w:rsidRDefault="00633756" w:rsidP="005269DD">
            <w:pPr>
              <w:ind w:right="-80" w:firstLine="33"/>
              <w:jc w:val="center"/>
              <w:rPr>
                <w:rFonts w:ascii="Times New Roman" w:eastAsia="Times New Roman" w:hAnsi="Times New Roman" w:cs="Times New Roman"/>
                <w:b/>
                <w:sz w:val="24"/>
                <w:szCs w:val="24"/>
                <w:lang w:eastAsia="ru-RU"/>
              </w:rPr>
            </w:pPr>
          </w:p>
        </w:tc>
        <w:tc>
          <w:tcPr>
            <w:tcW w:w="101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Развитие детских инициатив</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80"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Способы взаимодействия со сверстниками и взрослыми</w:t>
            </w:r>
          </w:p>
        </w:tc>
        <w:tc>
          <w:tcPr>
            <w:tcW w:w="10177"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сверстникам и взрослым в процессе разных видов деятельности.</w:t>
            </w:r>
          </w:p>
          <w:p w:rsidR="00633756" w:rsidRPr="009550F5" w:rsidRDefault="00633756" w:rsidP="005269DD">
            <w:pPr>
              <w:ind w:right="-143" w:firstLine="431"/>
              <w:rPr>
                <w:rFonts w:ascii="Times New Roman" w:hAnsi="Times New Roman" w:cs="Times New Roman"/>
                <w:bCs/>
                <w:sz w:val="24"/>
                <w:szCs w:val="24"/>
              </w:rPr>
            </w:pPr>
            <w:r w:rsidRPr="009550F5">
              <w:rPr>
                <w:rFonts w:ascii="Times New Roman" w:hAnsi="Times New Roman" w:cs="Times New Roman"/>
                <w:bCs/>
                <w:sz w:val="24"/>
                <w:szCs w:val="24"/>
              </w:rPr>
              <w:t>Развитие целенаправленности, саморегуляции, самостоятельности (</w:t>
            </w:r>
            <w:r w:rsidRPr="009550F5">
              <w:rPr>
                <w:rFonts w:ascii="Times New Roman" w:hAnsi="Times New Roman" w:cs="Times New Roman"/>
                <w:sz w:val="24"/>
                <w:szCs w:val="24"/>
              </w:rPr>
              <w:t>не отнимать игрушки, не толкать друг друга, не мешать сверстнику, не ломать постройки).</w:t>
            </w:r>
          </w:p>
          <w:p w:rsidR="00633756" w:rsidRPr="009550F5" w:rsidRDefault="00633756" w:rsidP="005269DD">
            <w:pPr>
              <w:ind w:right="-143" w:firstLine="431"/>
              <w:rPr>
                <w:rFonts w:ascii="Times New Roman" w:eastAsia="Times New Roman" w:hAnsi="Times New Roman" w:cs="Times New Roman"/>
                <w:sz w:val="24"/>
                <w:szCs w:val="24"/>
                <w:lang w:eastAsia="ru-RU"/>
              </w:rPr>
            </w:pP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80" w:firstLine="459"/>
              <w:rPr>
                <w:rFonts w:ascii="Times New Roman" w:hAnsi="Times New Roman" w:cs="Times New Roman"/>
                <w:b/>
                <w:bCs/>
                <w:sz w:val="24"/>
                <w:szCs w:val="24"/>
              </w:rPr>
            </w:pPr>
            <w:r w:rsidRPr="009550F5">
              <w:rPr>
                <w:rFonts w:ascii="Times New Roman" w:hAnsi="Times New Roman" w:cs="Times New Roman"/>
                <w:b/>
                <w:bCs/>
                <w:sz w:val="24"/>
                <w:szCs w:val="24"/>
              </w:rPr>
              <w:t>Освоение общепринятых правил и норм</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Освоение навыков культурного поведения, вежливости, аккуратности.</w:t>
            </w:r>
          </w:p>
        </w:tc>
      </w:tr>
    </w:tbl>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p w:rsidR="00633756" w:rsidRPr="000641A4" w:rsidRDefault="00633756" w:rsidP="00633756">
      <w:pPr>
        <w:pStyle w:val="a5"/>
        <w:ind w:left="284" w:right="-143" w:firstLine="709"/>
        <w:rPr>
          <w:rFonts w:ascii="Times New Roman" w:hAnsi="Times New Roman" w:cs="Times New Roman"/>
          <w:b/>
          <w:sz w:val="24"/>
          <w:szCs w:val="24"/>
          <w:u w:val="single"/>
        </w:rPr>
      </w:pPr>
      <w:r w:rsidRPr="000641A4">
        <w:rPr>
          <w:rFonts w:ascii="Times New Roman" w:hAnsi="Times New Roman" w:cs="Times New Roman"/>
          <w:b/>
          <w:sz w:val="24"/>
          <w:szCs w:val="24"/>
          <w:u w:val="single"/>
        </w:rPr>
        <w:t>От 4 лет до 5 лет</w:t>
      </w: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Игровая практика</w:t>
      </w:r>
    </w:p>
    <w:p w:rsidR="00633756" w:rsidRPr="009550F5" w:rsidRDefault="00633756" w:rsidP="00633756">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Цель: </w:t>
      </w:r>
      <w:r w:rsidRPr="009550F5">
        <w:rPr>
          <w:rFonts w:ascii="Times New Roman" w:eastAsia="Times New Roman" w:hAnsi="Times New Roman" w:cs="Times New Roman"/>
          <w:sz w:val="24"/>
          <w:szCs w:val="24"/>
          <w:lang w:eastAsia="ru-RU"/>
        </w:rPr>
        <w:t>создание условий для развития коллективной игровой деятельности.</w:t>
      </w:r>
    </w:p>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tbl>
      <w:tblPr>
        <w:tblStyle w:val="a9"/>
        <w:tblW w:w="13466" w:type="dxa"/>
        <w:tblInd w:w="534" w:type="dxa"/>
        <w:tblLook w:val="04A0" w:firstRow="1" w:lastRow="0" w:firstColumn="1" w:lastColumn="0" w:noHBand="0" w:noVBand="1"/>
      </w:tblPr>
      <w:tblGrid>
        <w:gridCol w:w="3289"/>
        <w:gridCol w:w="10177"/>
      </w:tblGrid>
      <w:tr w:rsidR="00633756" w:rsidRPr="009550F5" w:rsidTr="005269DD">
        <w:trPr>
          <w:trHeight w:val="697"/>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33"/>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Вид игры</w:t>
            </w:r>
          </w:p>
        </w:tc>
        <w:tc>
          <w:tcPr>
            <w:tcW w:w="101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Развитие детских инициатив</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33"/>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Сюжетная игра</w:t>
            </w:r>
          </w:p>
          <w:p w:rsidR="00633756" w:rsidRPr="009550F5" w:rsidRDefault="00633756" w:rsidP="005269DD">
            <w:pPr>
              <w:ind w:right="-143" w:firstLine="33"/>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lastRenderedPageBreak/>
              <w:t>Сюжетно-ролевая игра</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Развитие умения обмениваться ролями в совместной игре с воспитателем.</w:t>
            </w:r>
          </w:p>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Развитие интереса к общему замыслу и согласованию действий.</w:t>
            </w:r>
          </w:p>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Освоение ролевого поведения.</w:t>
            </w:r>
          </w:p>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навыка ролевого поведения.</w:t>
            </w:r>
          </w:p>
          <w:p w:rsidR="00633756" w:rsidRPr="009550F5" w:rsidRDefault="00633756" w:rsidP="005269DD">
            <w:pPr>
              <w:ind w:firstLine="431"/>
              <w:jc w:val="both"/>
              <w:rPr>
                <w:rFonts w:ascii="Times New Roman" w:eastAsia="Times New Roman" w:hAnsi="Times New Roman" w:cs="Times New Roman"/>
                <w:b/>
                <w:sz w:val="24"/>
                <w:szCs w:val="24"/>
                <w:lang w:eastAsia="ru-RU"/>
              </w:rPr>
            </w:pP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33"/>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lastRenderedPageBreak/>
              <w:t>Режиссерская игра</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Освоение опосредованного опыта; отображение событий, которые произвели на ребенка значительное впечатление (приход гостей, посещение врача, увлекательная поездка).</w:t>
            </w:r>
          </w:p>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навыка игровой импровизации.</w:t>
            </w:r>
          </w:p>
          <w:p w:rsidR="00633756" w:rsidRPr="009550F5" w:rsidRDefault="00633756" w:rsidP="005269DD">
            <w:pPr>
              <w:ind w:firstLine="431"/>
              <w:jc w:val="both"/>
              <w:rPr>
                <w:rFonts w:ascii="Times New Roman" w:eastAsia="Times New Roman" w:hAnsi="Times New Roman" w:cs="Times New Roman"/>
                <w:b/>
                <w:sz w:val="24"/>
                <w:szCs w:val="24"/>
                <w:lang w:eastAsia="ru-RU"/>
              </w:rPr>
            </w:pP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33"/>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Дидактическая игра</w:t>
            </w:r>
          </w:p>
        </w:tc>
        <w:tc>
          <w:tcPr>
            <w:tcW w:w="10177"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элементарных навыков планирования своей поисковой деятельности.</w:t>
            </w:r>
          </w:p>
          <w:p w:rsidR="00633756" w:rsidRPr="009550F5" w:rsidRDefault="00633756" w:rsidP="005269DD">
            <w:pPr>
              <w:ind w:firstLine="431"/>
              <w:jc w:val="both"/>
              <w:rPr>
                <w:rFonts w:ascii="Times New Roman" w:eastAsia="Times New Roman" w:hAnsi="Times New Roman" w:cs="Times New Roman"/>
                <w:b/>
                <w:sz w:val="24"/>
                <w:szCs w:val="24"/>
                <w:lang w:eastAsia="ru-RU"/>
              </w:rPr>
            </w:pP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33"/>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Подвижная игра</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волевых и лидерских качеств в коллективной игре.</w:t>
            </w:r>
          </w:p>
          <w:p w:rsidR="00633756" w:rsidRPr="009550F5" w:rsidRDefault="00633756" w:rsidP="005269DD">
            <w:pPr>
              <w:ind w:firstLine="431"/>
              <w:jc w:val="both"/>
              <w:rPr>
                <w:rFonts w:ascii="Times New Roman" w:eastAsia="Times New Roman" w:hAnsi="Times New Roman" w:cs="Times New Roman"/>
                <w:sz w:val="24"/>
                <w:szCs w:val="24"/>
                <w:lang w:eastAsia="ru-RU"/>
              </w:rPr>
            </w:pPr>
          </w:p>
        </w:tc>
      </w:tr>
    </w:tbl>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Продуктивная практика </w:t>
      </w:r>
    </w:p>
    <w:p w:rsidR="00633756" w:rsidRPr="009550F5" w:rsidRDefault="00633756" w:rsidP="00633756">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Цель: </w:t>
      </w:r>
      <w:r w:rsidRPr="009550F5">
        <w:rPr>
          <w:rFonts w:ascii="Times New Roman" w:eastAsia="Times New Roman" w:hAnsi="Times New Roman" w:cs="Times New Roman"/>
          <w:sz w:val="24"/>
          <w:szCs w:val="24"/>
          <w:lang w:eastAsia="ru-RU"/>
        </w:rPr>
        <w:t>создание условий для приобщения детей к восприятию произведений изобразительного искусства.</w:t>
      </w:r>
    </w:p>
    <w:p w:rsidR="00633756" w:rsidRPr="009550F5" w:rsidRDefault="00633756" w:rsidP="00633756">
      <w:pPr>
        <w:spacing w:after="0" w:line="240" w:lineRule="auto"/>
        <w:ind w:left="-567" w:right="-143" w:firstLine="709"/>
        <w:jc w:val="both"/>
        <w:rPr>
          <w:rFonts w:ascii="Times New Roman" w:eastAsia="Times New Roman" w:hAnsi="Times New Roman" w:cs="Times New Roman"/>
          <w:sz w:val="24"/>
          <w:szCs w:val="24"/>
          <w:lang w:eastAsia="ru-RU"/>
        </w:rPr>
      </w:pPr>
    </w:p>
    <w:tbl>
      <w:tblPr>
        <w:tblStyle w:val="a9"/>
        <w:tblW w:w="13466" w:type="dxa"/>
        <w:tblInd w:w="534" w:type="dxa"/>
        <w:tblLook w:val="04A0" w:firstRow="1" w:lastRow="0" w:firstColumn="1" w:lastColumn="0" w:noHBand="0" w:noVBand="1"/>
      </w:tblPr>
      <w:tblGrid>
        <w:gridCol w:w="3289"/>
        <w:gridCol w:w="10177"/>
      </w:tblGrid>
      <w:tr w:rsidR="00633756" w:rsidRPr="009550F5" w:rsidTr="005269DD">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Создание коллективных  и индивидуальных творческих работ</w:t>
            </w:r>
          </w:p>
        </w:tc>
        <w:tc>
          <w:tcPr>
            <w:tcW w:w="101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Развитие детских инициатив</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Рисование</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стремления передавать красоту предметов окружающего мира.</w:t>
            </w:r>
          </w:p>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эстетического восприятия.</w:t>
            </w:r>
          </w:p>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Проявление дружелюбия при оценке работ других детей.</w:t>
            </w:r>
          </w:p>
          <w:p w:rsidR="00633756" w:rsidRPr="009550F5" w:rsidRDefault="00633756" w:rsidP="005269DD">
            <w:pPr>
              <w:ind w:right="-143" w:firstLine="431"/>
              <w:rPr>
                <w:rFonts w:ascii="Times New Roman" w:eastAsia="Times New Roman" w:hAnsi="Times New Roman" w:cs="Times New Roman"/>
                <w:sz w:val="24"/>
                <w:szCs w:val="24"/>
                <w:lang w:eastAsia="ru-RU"/>
              </w:rPr>
            </w:pP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Лепка, аппликация</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sz w:val="24"/>
                <w:szCs w:val="24"/>
                <w:lang w:eastAsia="ru-RU"/>
              </w:rPr>
              <w:t>Развитие инициативы, стремления, интереса к созданию выразительных работ.</w:t>
            </w:r>
          </w:p>
        </w:tc>
      </w:tr>
    </w:tbl>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p w:rsidR="00633756"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Познавательно-исследовательская практика</w:t>
      </w:r>
    </w:p>
    <w:p w:rsidR="00633756" w:rsidRPr="002C45EC"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Цель: </w:t>
      </w:r>
      <w:r w:rsidRPr="009550F5">
        <w:rPr>
          <w:rFonts w:ascii="Times New Roman" w:eastAsia="Times New Roman" w:hAnsi="Times New Roman" w:cs="Times New Roman"/>
          <w:sz w:val="24"/>
          <w:szCs w:val="24"/>
          <w:lang w:eastAsia="ru-RU"/>
        </w:rPr>
        <w:t>создание условий для развития познавательных действий.</w:t>
      </w:r>
    </w:p>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tbl>
      <w:tblPr>
        <w:tblStyle w:val="a9"/>
        <w:tblW w:w="13466" w:type="dxa"/>
        <w:tblInd w:w="534" w:type="dxa"/>
        <w:tblLook w:val="04A0" w:firstRow="1" w:lastRow="0" w:firstColumn="1" w:lastColumn="0" w:noHBand="0" w:noVBand="1"/>
      </w:tblPr>
      <w:tblGrid>
        <w:gridCol w:w="3289"/>
        <w:gridCol w:w="10177"/>
      </w:tblGrid>
      <w:tr w:rsidR="00633756" w:rsidRPr="009550F5" w:rsidTr="005269DD">
        <w:trPr>
          <w:trHeight w:val="1054"/>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108" w:right="-143"/>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Познавательно-исследовательская деятельность</w:t>
            </w:r>
          </w:p>
        </w:tc>
        <w:tc>
          <w:tcPr>
            <w:tcW w:w="101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Развитие детских инициатив</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Исследовательская деятельность по изучению </w:t>
            </w:r>
            <w:r w:rsidRPr="009550F5">
              <w:rPr>
                <w:rFonts w:ascii="Times New Roman" w:eastAsia="Times New Roman" w:hAnsi="Times New Roman" w:cs="Times New Roman"/>
                <w:b/>
                <w:sz w:val="24"/>
                <w:szCs w:val="24"/>
                <w:lang w:eastAsia="ru-RU"/>
              </w:rPr>
              <w:lastRenderedPageBreak/>
              <w:t>качеств и свойств объектов неживой природы</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Развитие интереса к наблюдению за природными сезонными явлениями.</w:t>
            </w:r>
          </w:p>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поисковым действиям.</w:t>
            </w:r>
          </w:p>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Развитие умений в представлении результатов своего труда.</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lastRenderedPageBreak/>
              <w:t>Экспериментирование</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играм с зеркалом, светом, цветными стеклами, звуками.</w:t>
            </w:r>
          </w:p>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играм-экспериментированиям с водой, песком, глиной, камешками.</w:t>
            </w:r>
          </w:p>
        </w:tc>
      </w:tr>
    </w:tbl>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Коммуникативная практика</w:t>
      </w: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Цель: </w:t>
      </w:r>
      <w:r w:rsidRPr="009550F5">
        <w:rPr>
          <w:rFonts w:ascii="Times New Roman" w:eastAsia="Times New Roman" w:hAnsi="Times New Roman" w:cs="Times New Roman"/>
          <w:sz w:val="24"/>
          <w:szCs w:val="24"/>
          <w:lang w:eastAsia="ru-RU"/>
        </w:rPr>
        <w:t xml:space="preserve">создание условий для освоения </w:t>
      </w:r>
      <w:r w:rsidRPr="009550F5">
        <w:rPr>
          <w:rFonts w:ascii="Times New Roman" w:hAnsi="Times New Roman" w:cs="Times New Roman"/>
          <w:bCs/>
          <w:sz w:val="24"/>
          <w:szCs w:val="24"/>
        </w:rPr>
        <w:t>общепринятых правил и норм поведения в обществе.</w:t>
      </w:r>
    </w:p>
    <w:tbl>
      <w:tblPr>
        <w:tblStyle w:val="a9"/>
        <w:tblW w:w="13466" w:type="dxa"/>
        <w:tblInd w:w="534" w:type="dxa"/>
        <w:tblLook w:val="04A0" w:firstRow="1" w:lastRow="0" w:firstColumn="1" w:lastColumn="0" w:noHBand="0" w:noVBand="1"/>
      </w:tblPr>
      <w:tblGrid>
        <w:gridCol w:w="3289"/>
        <w:gridCol w:w="10177"/>
      </w:tblGrid>
      <w:tr w:rsidR="00633756" w:rsidRPr="009550F5" w:rsidTr="005269DD">
        <w:trPr>
          <w:trHeight w:val="1330"/>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Нормы взаимоотношений со взрослыми и сверстниками</w:t>
            </w:r>
          </w:p>
        </w:tc>
        <w:tc>
          <w:tcPr>
            <w:tcW w:w="101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Развитие детских инициатив</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80"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Способы взаимодействия со сверстниками и взрослыми</w:t>
            </w:r>
          </w:p>
        </w:tc>
        <w:tc>
          <w:tcPr>
            <w:tcW w:w="10177"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сверстникам и взрослым в процессе разных видов деятельности.</w:t>
            </w:r>
          </w:p>
          <w:p w:rsidR="00633756" w:rsidRPr="009550F5" w:rsidRDefault="00633756" w:rsidP="005269DD">
            <w:pPr>
              <w:ind w:right="-143" w:firstLine="431"/>
              <w:rPr>
                <w:rFonts w:ascii="Times New Roman" w:hAnsi="Times New Roman" w:cs="Times New Roman"/>
                <w:bCs/>
                <w:sz w:val="24"/>
                <w:szCs w:val="24"/>
              </w:rPr>
            </w:pPr>
            <w:r w:rsidRPr="009550F5">
              <w:rPr>
                <w:rFonts w:ascii="Times New Roman" w:hAnsi="Times New Roman" w:cs="Times New Roman"/>
                <w:bCs/>
                <w:sz w:val="24"/>
                <w:szCs w:val="24"/>
              </w:rPr>
              <w:t>Развитие навыков культуры общения со взрослыми и сверстниками.</w:t>
            </w:r>
          </w:p>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hAnsi="Times New Roman" w:cs="Times New Roman"/>
                <w:bCs/>
                <w:sz w:val="24"/>
                <w:szCs w:val="24"/>
              </w:rPr>
              <w:t>Развитие стремления к совместным играм.</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80" w:firstLine="459"/>
              <w:rPr>
                <w:rFonts w:ascii="Times New Roman" w:hAnsi="Times New Roman" w:cs="Times New Roman"/>
                <w:b/>
                <w:bCs/>
                <w:sz w:val="24"/>
                <w:szCs w:val="24"/>
              </w:rPr>
            </w:pPr>
            <w:r w:rsidRPr="009550F5">
              <w:rPr>
                <w:rFonts w:ascii="Times New Roman" w:hAnsi="Times New Roman" w:cs="Times New Roman"/>
                <w:b/>
                <w:bCs/>
                <w:sz w:val="24"/>
                <w:szCs w:val="24"/>
              </w:rPr>
              <w:t>Освоение общепринятых правил и норм</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Освоение навыков культурного поведения, вежливости, аккуратности.</w:t>
            </w:r>
          </w:p>
        </w:tc>
      </w:tr>
    </w:tbl>
    <w:p w:rsidR="00633756" w:rsidRPr="009550F5" w:rsidRDefault="00633756" w:rsidP="00633756">
      <w:pPr>
        <w:pStyle w:val="a5"/>
        <w:ind w:left="-567" w:right="-143" w:firstLine="709"/>
        <w:rPr>
          <w:rFonts w:ascii="Times New Roman" w:hAnsi="Times New Roman" w:cs="Times New Roman"/>
          <w:b/>
          <w:sz w:val="24"/>
          <w:szCs w:val="24"/>
        </w:rPr>
      </w:pPr>
    </w:p>
    <w:p w:rsidR="00633756" w:rsidRPr="000641A4" w:rsidRDefault="00633756" w:rsidP="00633756">
      <w:pPr>
        <w:pStyle w:val="a5"/>
        <w:ind w:left="284" w:right="-143" w:firstLine="709"/>
        <w:rPr>
          <w:rFonts w:ascii="Times New Roman" w:hAnsi="Times New Roman" w:cs="Times New Roman"/>
          <w:b/>
          <w:sz w:val="24"/>
          <w:szCs w:val="24"/>
          <w:u w:val="single"/>
        </w:rPr>
      </w:pPr>
      <w:r w:rsidRPr="000641A4">
        <w:rPr>
          <w:rFonts w:ascii="Times New Roman" w:hAnsi="Times New Roman" w:cs="Times New Roman"/>
          <w:b/>
          <w:sz w:val="24"/>
          <w:szCs w:val="24"/>
          <w:u w:val="single"/>
        </w:rPr>
        <w:t>От 5 лет до 6 лет</w:t>
      </w:r>
    </w:p>
    <w:p w:rsidR="00633756" w:rsidRPr="009550F5" w:rsidRDefault="00633756" w:rsidP="00633756">
      <w:pPr>
        <w:pStyle w:val="a5"/>
        <w:ind w:left="284" w:right="-143" w:firstLine="709"/>
        <w:rPr>
          <w:rFonts w:ascii="Times New Roman" w:hAnsi="Times New Roman" w:cs="Times New Roman"/>
          <w:b/>
          <w:sz w:val="24"/>
          <w:szCs w:val="24"/>
        </w:rPr>
      </w:pP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Игровая практика</w:t>
      </w:r>
    </w:p>
    <w:p w:rsidR="00633756" w:rsidRPr="009550F5" w:rsidRDefault="00633756" w:rsidP="00633756">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Цель: </w:t>
      </w:r>
      <w:r w:rsidRPr="009550F5">
        <w:rPr>
          <w:rFonts w:ascii="Times New Roman" w:eastAsia="Times New Roman" w:hAnsi="Times New Roman" w:cs="Times New Roman"/>
          <w:sz w:val="24"/>
          <w:szCs w:val="24"/>
          <w:lang w:eastAsia="ru-RU"/>
        </w:rPr>
        <w:t>создание условий для творческого самовыражения в игре.</w:t>
      </w:r>
    </w:p>
    <w:tbl>
      <w:tblPr>
        <w:tblStyle w:val="a9"/>
        <w:tblW w:w="13466" w:type="dxa"/>
        <w:tblInd w:w="534" w:type="dxa"/>
        <w:tblLook w:val="04A0" w:firstRow="1" w:lastRow="0" w:firstColumn="1" w:lastColumn="0" w:noHBand="0" w:noVBand="1"/>
      </w:tblPr>
      <w:tblGrid>
        <w:gridCol w:w="3260"/>
        <w:gridCol w:w="10206"/>
      </w:tblGrid>
      <w:tr w:rsidR="00633756" w:rsidRPr="009550F5" w:rsidTr="005269DD">
        <w:trPr>
          <w:trHeight w:val="748"/>
        </w:trPr>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Вид игры</w:t>
            </w:r>
          </w:p>
        </w:tc>
        <w:tc>
          <w:tcPr>
            <w:tcW w:w="102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Развитие детских инициатив</w:t>
            </w:r>
          </w:p>
        </w:tc>
      </w:tr>
      <w:tr w:rsidR="00633756" w:rsidRPr="009550F5" w:rsidTr="005269DD">
        <w:tc>
          <w:tcPr>
            <w:tcW w:w="3260"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175"/>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Сюжетно-ролевая игра</w:t>
            </w:r>
          </w:p>
        </w:tc>
        <w:tc>
          <w:tcPr>
            <w:tcW w:w="102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умений передавать действия, настроения, характер персонажей мимикой, жестами, интонацией.</w:t>
            </w:r>
          </w:p>
          <w:p w:rsidR="00633756" w:rsidRPr="009550F5" w:rsidRDefault="00633756" w:rsidP="005269DD">
            <w:pPr>
              <w:ind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придумыванию ситуаций взаимодействия между людьми.</w:t>
            </w:r>
          </w:p>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Освоение разнообразных игровых действий.</w:t>
            </w:r>
          </w:p>
          <w:p w:rsidR="00633756" w:rsidRPr="009550F5" w:rsidRDefault="00633756" w:rsidP="005269DD">
            <w:pPr>
              <w:ind w:firstLine="431"/>
              <w:jc w:val="both"/>
              <w:rPr>
                <w:rFonts w:ascii="Times New Roman" w:eastAsia="Times New Roman" w:hAnsi="Times New Roman" w:cs="Times New Roman"/>
                <w:sz w:val="24"/>
                <w:szCs w:val="24"/>
                <w:lang w:eastAsia="ru-RU"/>
              </w:rPr>
            </w:pPr>
          </w:p>
        </w:tc>
      </w:tr>
      <w:tr w:rsidR="00633756" w:rsidRPr="009550F5" w:rsidTr="005269DD">
        <w:tc>
          <w:tcPr>
            <w:tcW w:w="3260"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175"/>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Режиссерская игра</w:t>
            </w:r>
          </w:p>
        </w:tc>
        <w:tc>
          <w:tcPr>
            <w:tcW w:w="102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Придумывание новых сюжетов.</w:t>
            </w:r>
          </w:p>
          <w:p w:rsidR="00633756" w:rsidRPr="009550F5" w:rsidRDefault="00633756" w:rsidP="005269DD">
            <w:pPr>
              <w:ind w:firstLine="431"/>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sz w:val="24"/>
                <w:szCs w:val="24"/>
                <w:lang w:eastAsia="ru-RU"/>
              </w:rPr>
              <w:t>Развитие навыка игровой импровизации.</w:t>
            </w:r>
          </w:p>
        </w:tc>
      </w:tr>
      <w:tr w:rsidR="00633756" w:rsidRPr="009550F5" w:rsidTr="005269DD">
        <w:tc>
          <w:tcPr>
            <w:tcW w:w="3260"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175"/>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Дидактическая игра</w:t>
            </w:r>
          </w:p>
        </w:tc>
        <w:tc>
          <w:tcPr>
            <w:tcW w:w="10206"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элементарных навыков планирования своей поисковой деятельности.</w:t>
            </w:r>
          </w:p>
          <w:p w:rsidR="00633756" w:rsidRPr="009550F5" w:rsidRDefault="00633756" w:rsidP="005269DD">
            <w:pPr>
              <w:ind w:firstLine="431"/>
              <w:jc w:val="both"/>
              <w:rPr>
                <w:rFonts w:ascii="Times New Roman" w:eastAsia="Times New Roman" w:hAnsi="Times New Roman" w:cs="Times New Roman"/>
                <w:b/>
                <w:sz w:val="24"/>
                <w:szCs w:val="24"/>
                <w:lang w:eastAsia="ru-RU"/>
              </w:rPr>
            </w:pPr>
          </w:p>
        </w:tc>
      </w:tr>
      <w:tr w:rsidR="00633756" w:rsidRPr="009550F5" w:rsidTr="005269DD">
        <w:tc>
          <w:tcPr>
            <w:tcW w:w="3260"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175"/>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lastRenderedPageBreak/>
              <w:t>Подвижная игра</w:t>
            </w:r>
          </w:p>
        </w:tc>
        <w:tc>
          <w:tcPr>
            <w:tcW w:w="1020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волевых и лидерских качеств в коллективной игре.</w:t>
            </w:r>
          </w:p>
          <w:p w:rsidR="00633756" w:rsidRPr="009550F5" w:rsidRDefault="00633756" w:rsidP="005269DD">
            <w:pPr>
              <w:ind w:firstLine="431"/>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навыка самоконтроля и самооценки.</w:t>
            </w:r>
          </w:p>
        </w:tc>
      </w:tr>
    </w:tbl>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Продуктивная практика </w:t>
      </w:r>
    </w:p>
    <w:p w:rsidR="00633756" w:rsidRDefault="00633756" w:rsidP="00633756">
      <w:pPr>
        <w:spacing w:after="0" w:line="240" w:lineRule="auto"/>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Цель: </w:t>
      </w:r>
      <w:r w:rsidRPr="009550F5">
        <w:rPr>
          <w:rFonts w:ascii="Times New Roman" w:eastAsia="Times New Roman" w:hAnsi="Times New Roman" w:cs="Times New Roman"/>
          <w:sz w:val="24"/>
          <w:szCs w:val="24"/>
          <w:lang w:eastAsia="ru-RU"/>
        </w:rPr>
        <w:t>создание условий для развития эстетических чувств, эмоций, эстетического вкуса в процессе приобщения к искусству.</w:t>
      </w:r>
    </w:p>
    <w:p w:rsidR="00633756" w:rsidRPr="009550F5" w:rsidRDefault="00633756" w:rsidP="00633756">
      <w:pPr>
        <w:spacing w:after="0" w:line="240" w:lineRule="auto"/>
        <w:ind w:left="-567" w:right="-143" w:firstLine="709"/>
        <w:rPr>
          <w:rFonts w:ascii="Times New Roman" w:eastAsia="Times New Roman" w:hAnsi="Times New Roman" w:cs="Times New Roman"/>
          <w:b/>
          <w:sz w:val="24"/>
          <w:szCs w:val="24"/>
          <w:lang w:eastAsia="ru-RU"/>
        </w:rPr>
      </w:pPr>
    </w:p>
    <w:tbl>
      <w:tblPr>
        <w:tblStyle w:val="a9"/>
        <w:tblW w:w="13466" w:type="dxa"/>
        <w:tblInd w:w="534" w:type="dxa"/>
        <w:tblLook w:val="04A0" w:firstRow="1" w:lastRow="0" w:firstColumn="1" w:lastColumn="0" w:noHBand="0" w:noVBand="1"/>
      </w:tblPr>
      <w:tblGrid>
        <w:gridCol w:w="3289"/>
        <w:gridCol w:w="10177"/>
      </w:tblGrid>
      <w:tr w:rsidR="00633756" w:rsidRPr="009550F5" w:rsidTr="005269DD">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Создание коллективных  и индивидуальных творческих работ</w:t>
            </w:r>
          </w:p>
        </w:tc>
        <w:tc>
          <w:tcPr>
            <w:tcW w:w="101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Развитие детских инициатив</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Рисование</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стремления передавать красоту предметов окружающего мира.</w:t>
            </w:r>
          </w:p>
          <w:p w:rsidR="00633756" w:rsidRPr="009550F5" w:rsidRDefault="00633756" w:rsidP="005269DD">
            <w:pPr>
              <w:ind w:right="-143" w:firstLine="431"/>
              <w:rPr>
                <w:rFonts w:ascii="Times New Roman" w:eastAsia="Times New Roman" w:hAnsi="Times New Roman" w:cs="Times New Roman"/>
                <w:sz w:val="24"/>
                <w:szCs w:val="24"/>
                <w:lang w:eastAsia="ru-RU"/>
              </w:rPr>
            </w:pP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Лепка, аппликация</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sz w:val="24"/>
                <w:szCs w:val="24"/>
                <w:lang w:eastAsia="ru-RU"/>
              </w:rPr>
              <w:t>Развитие инициативы, стремления, интереса к созданию выразительных работ.</w:t>
            </w:r>
          </w:p>
        </w:tc>
      </w:tr>
    </w:tbl>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Познавательно-исследовательская практика</w:t>
      </w:r>
    </w:p>
    <w:p w:rsidR="00633756" w:rsidRDefault="00633756" w:rsidP="00633756">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Цель: </w:t>
      </w:r>
      <w:r w:rsidRPr="009550F5">
        <w:rPr>
          <w:rFonts w:ascii="Times New Roman" w:eastAsia="Times New Roman" w:hAnsi="Times New Roman" w:cs="Times New Roman"/>
          <w:sz w:val="24"/>
          <w:szCs w:val="24"/>
          <w:lang w:eastAsia="ru-RU"/>
        </w:rPr>
        <w:t>создание условий для развития познавательной мотивации, интереса к исследовательской деятельности.</w:t>
      </w:r>
    </w:p>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tbl>
      <w:tblPr>
        <w:tblStyle w:val="a9"/>
        <w:tblW w:w="13466" w:type="dxa"/>
        <w:tblInd w:w="534" w:type="dxa"/>
        <w:tblLook w:val="04A0" w:firstRow="1" w:lastRow="0" w:firstColumn="1" w:lastColumn="0" w:noHBand="0" w:noVBand="1"/>
      </w:tblPr>
      <w:tblGrid>
        <w:gridCol w:w="3289"/>
        <w:gridCol w:w="10177"/>
      </w:tblGrid>
      <w:tr w:rsidR="00633756" w:rsidRPr="009550F5" w:rsidTr="005269DD">
        <w:trPr>
          <w:trHeight w:val="110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33"/>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Познавательно-исследовательская деятельность</w:t>
            </w:r>
          </w:p>
        </w:tc>
        <w:tc>
          <w:tcPr>
            <w:tcW w:w="101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Развитие детских инициатив</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Исследовательская деятельность по изучению качеств и свойств объектов неживой природы</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Участие в реализации исследовательских проектов.</w:t>
            </w:r>
          </w:p>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наблюдению за природными сезонными явлениями.</w:t>
            </w:r>
          </w:p>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поисковым действиям.</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Экспериментирование</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играм с магнитами, стеклом, резиной, бумагой.</w:t>
            </w:r>
          </w:p>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играм-экспериментированиям с водой, песком, глиной, камешками, льдом, снегом.</w:t>
            </w:r>
          </w:p>
          <w:p w:rsidR="00633756" w:rsidRPr="009550F5" w:rsidRDefault="00633756" w:rsidP="005269DD">
            <w:pPr>
              <w:ind w:right="-143" w:firstLine="431"/>
              <w:rPr>
                <w:rFonts w:ascii="Times New Roman" w:eastAsia="Times New Roman" w:hAnsi="Times New Roman" w:cs="Times New Roman"/>
                <w:sz w:val="24"/>
                <w:szCs w:val="24"/>
                <w:lang w:eastAsia="ru-RU"/>
              </w:rPr>
            </w:pPr>
          </w:p>
        </w:tc>
      </w:tr>
    </w:tbl>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Коммуникативная практика</w:t>
      </w:r>
    </w:p>
    <w:p w:rsidR="00633756" w:rsidRDefault="00633756" w:rsidP="00633756">
      <w:pPr>
        <w:spacing w:after="0" w:line="240" w:lineRule="auto"/>
        <w:ind w:left="284" w:right="-143" w:firstLine="709"/>
        <w:jc w:val="both"/>
        <w:rPr>
          <w:rFonts w:ascii="Times New Roman" w:hAnsi="Times New Roman" w:cs="Times New Roman"/>
          <w:bCs/>
          <w:sz w:val="24"/>
          <w:szCs w:val="24"/>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создание условий для освоения </w:t>
      </w:r>
      <w:r w:rsidRPr="009550F5">
        <w:rPr>
          <w:rFonts w:ascii="Times New Roman" w:hAnsi="Times New Roman" w:cs="Times New Roman"/>
          <w:bCs/>
          <w:sz w:val="24"/>
          <w:szCs w:val="24"/>
        </w:rPr>
        <w:t>общепринятых правил и норм поведения в обществе.</w:t>
      </w:r>
    </w:p>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tbl>
      <w:tblPr>
        <w:tblStyle w:val="a9"/>
        <w:tblW w:w="13466" w:type="dxa"/>
        <w:tblInd w:w="534" w:type="dxa"/>
        <w:tblLook w:val="04A0" w:firstRow="1" w:lastRow="0" w:firstColumn="1" w:lastColumn="0" w:noHBand="0" w:noVBand="1"/>
      </w:tblPr>
      <w:tblGrid>
        <w:gridCol w:w="3289"/>
        <w:gridCol w:w="10177"/>
      </w:tblGrid>
      <w:tr w:rsidR="00633756" w:rsidRPr="009550F5" w:rsidTr="005269DD">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Нормы взаимоотношений </w:t>
            </w:r>
            <w:r w:rsidRPr="009550F5">
              <w:rPr>
                <w:rFonts w:ascii="Times New Roman" w:eastAsia="Times New Roman" w:hAnsi="Times New Roman" w:cs="Times New Roman"/>
                <w:b/>
                <w:sz w:val="24"/>
                <w:szCs w:val="24"/>
                <w:lang w:eastAsia="ru-RU"/>
              </w:rPr>
              <w:lastRenderedPageBreak/>
              <w:t>со взрослыми и сверстниками</w:t>
            </w:r>
          </w:p>
        </w:tc>
        <w:tc>
          <w:tcPr>
            <w:tcW w:w="101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lastRenderedPageBreak/>
              <w:t>Развитие детских инициатив</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lastRenderedPageBreak/>
              <w:t>Способы взаимодействия со сверстниками и взрослыми</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свободного общения со взрослыми и детьми.</w:t>
            </w:r>
          </w:p>
          <w:p w:rsidR="00633756" w:rsidRPr="009550F5" w:rsidRDefault="00633756" w:rsidP="005269DD">
            <w:pPr>
              <w:ind w:right="-143" w:firstLine="431"/>
              <w:rPr>
                <w:rFonts w:ascii="Times New Roman" w:hAnsi="Times New Roman" w:cs="Times New Roman"/>
                <w:bCs/>
                <w:sz w:val="24"/>
                <w:szCs w:val="24"/>
              </w:rPr>
            </w:pPr>
            <w:r w:rsidRPr="009550F5">
              <w:rPr>
                <w:rFonts w:ascii="Times New Roman" w:hAnsi="Times New Roman" w:cs="Times New Roman"/>
                <w:bCs/>
                <w:sz w:val="24"/>
                <w:szCs w:val="24"/>
              </w:rPr>
              <w:t>Развитие навыков культуры общения со взрослыми и сверстниками.</w:t>
            </w:r>
          </w:p>
          <w:p w:rsidR="00633756" w:rsidRPr="009550F5" w:rsidRDefault="00633756" w:rsidP="005269DD">
            <w:pPr>
              <w:ind w:right="-143" w:firstLine="431"/>
              <w:rPr>
                <w:rFonts w:ascii="Times New Roman" w:hAnsi="Times New Roman" w:cs="Times New Roman"/>
                <w:bCs/>
                <w:sz w:val="24"/>
                <w:szCs w:val="24"/>
              </w:rPr>
            </w:pPr>
            <w:r w:rsidRPr="009550F5">
              <w:rPr>
                <w:rFonts w:ascii="Times New Roman" w:hAnsi="Times New Roman" w:cs="Times New Roman"/>
                <w:bCs/>
                <w:sz w:val="24"/>
                <w:szCs w:val="24"/>
              </w:rPr>
              <w:t>Развитие стремления к совместным играм.</w:t>
            </w:r>
          </w:p>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умений художественно-речевой деятельности на основе литературных текстов.</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59"/>
              <w:rPr>
                <w:rFonts w:ascii="Times New Roman" w:hAnsi="Times New Roman" w:cs="Times New Roman"/>
                <w:b/>
                <w:bCs/>
                <w:sz w:val="24"/>
                <w:szCs w:val="24"/>
              </w:rPr>
            </w:pPr>
            <w:r w:rsidRPr="009550F5">
              <w:rPr>
                <w:rFonts w:ascii="Times New Roman" w:hAnsi="Times New Roman" w:cs="Times New Roman"/>
                <w:b/>
                <w:bCs/>
                <w:sz w:val="24"/>
                <w:szCs w:val="24"/>
              </w:rPr>
              <w:t>Освоение общепринятых правил и норм</w:t>
            </w:r>
          </w:p>
        </w:tc>
        <w:tc>
          <w:tcPr>
            <w:tcW w:w="10177"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Освоение навыков культурного поведения, вежливости, аккуратности.</w:t>
            </w:r>
          </w:p>
        </w:tc>
      </w:tr>
    </w:tbl>
    <w:p w:rsidR="00633756" w:rsidRDefault="00633756" w:rsidP="00633756">
      <w:pPr>
        <w:pStyle w:val="a5"/>
        <w:ind w:left="-567" w:right="-143" w:firstLine="709"/>
        <w:rPr>
          <w:rFonts w:ascii="Times New Roman" w:hAnsi="Times New Roman" w:cs="Times New Roman"/>
          <w:b/>
          <w:sz w:val="24"/>
          <w:szCs w:val="24"/>
        </w:rPr>
      </w:pPr>
    </w:p>
    <w:p w:rsidR="00633756" w:rsidRPr="000641A4" w:rsidRDefault="00633756" w:rsidP="00633756">
      <w:pPr>
        <w:pStyle w:val="a5"/>
        <w:ind w:left="284" w:right="-143" w:firstLine="709"/>
        <w:rPr>
          <w:rFonts w:ascii="Times New Roman" w:hAnsi="Times New Roman" w:cs="Times New Roman"/>
          <w:b/>
          <w:sz w:val="24"/>
          <w:szCs w:val="24"/>
          <w:u w:val="single"/>
        </w:rPr>
      </w:pPr>
      <w:r w:rsidRPr="000641A4">
        <w:rPr>
          <w:rFonts w:ascii="Times New Roman" w:hAnsi="Times New Roman" w:cs="Times New Roman"/>
          <w:b/>
          <w:sz w:val="24"/>
          <w:szCs w:val="24"/>
          <w:u w:val="single"/>
        </w:rPr>
        <w:t>От 6 лет до 7 лет</w:t>
      </w:r>
    </w:p>
    <w:p w:rsidR="00633756" w:rsidRPr="009550F5" w:rsidRDefault="00633756" w:rsidP="00633756">
      <w:pPr>
        <w:pStyle w:val="a5"/>
        <w:ind w:left="284" w:right="-143" w:firstLine="709"/>
        <w:rPr>
          <w:rFonts w:ascii="Times New Roman" w:hAnsi="Times New Roman" w:cs="Times New Roman"/>
          <w:b/>
          <w:sz w:val="24"/>
          <w:szCs w:val="24"/>
        </w:rPr>
      </w:pP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Игровая практика</w:t>
      </w:r>
    </w:p>
    <w:p w:rsidR="00633756" w:rsidRDefault="00633756" w:rsidP="00633756">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Цель: </w:t>
      </w:r>
      <w:r w:rsidRPr="009550F5">
        <w:rPr>
          <w:rFonts w:ascii="Times New Roman" w:eastAsia="Times New Roman" w:hAnsi="Times New Roman" w:cs="Times New Roman"/>
          <w:sz w:val="24"/>
          <w:szCs w:val="24"/>
          <w:lang w:eastAsia="ru-RU"/>
        </w:rPr>
        <w:t>создание условий для развития у детей самостоятельности в организации игр, выполнения игровых норм и правил.</w:t>
      </w:r>
    </w:p>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tbl>
      <w:tblPr>
        <w:tblStyle w:val="a9"/>
        <w:tblW w:w="13325" w:type="dxa"/>
        <w:tblInd w:w="675" w:type="dxa"/>
        <w:tblLook w:val="04A0" w:firstRow="1" w:lastRow="0" w:firstColumn="1" w:lastColumn="0" w:noHBand="0" w:noVBand="1"/>
      </w:tblPr>
      <w:tblGrid>
        <w:gridCol w:w="3289"/>
        <w:gridCol w:w="10036"/>
      </w:tblGrid>
      <w:tr w:rsidR="00633756" w:rsidRPr="009550F5" w:rsidTr="005269DD">
        <w:trPr>
          <w:trHeight w:val="635"/>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Вид игры</w:t>
            </w:r>
          </w:p>
        </w:tc>
        <w:tc>
          <w:tcPr>
            <w:tcW w:w="100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Развитие детских инициатив</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left="-567" w:right="-143" w:firstLine="70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Сюжетно-ролевая игра</w:t>
            </w:r>
          </w:p>
        </w:tc>
        <w:tc>
          <w:tcPr>
            <w:tcW w:w="1003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умения пояснять и комментировать свои действия.</w:t>
            </w:r>
          </w:p>
          <w:p w:rsidR="00633756" w:rsidRPr="009550F5" w:rsidRDefault="00633756" w:rsidP="005269DD">
            <w:pPr>
              <w:ind w:left="-567"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Придумывание новых игровых правил.</w:t>
            </w:r>
          </w:p>
          <w:p w:rsidR="00633756" w:rsidRPr="009550F5" w:rsidRDefault="00633756" w:rsidP="005269DD">
            <w:pPr>
              <w:ind w:left="-567" w:right="-143" w:firstLine="709"/>
              <w:jc w:val="both"/>
              <w:rPr>
                <w:rFonts w:ascii="Times New Roman" w:eastAsia="Times New Roman" w:hAnsi="Times New Roman" w:cs="Times New Roman"/>
                <w:sz w:val="24"/>
                <w:szCs w:val="24"/>
                <w:lang w:eastAsia="ru-RU"/>
              </w:rPr>
            </w:pP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30"/>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Режиссерская игра, игра-фантазия</w:t>
            </w:r>
          </w:p>
          <w:p w:rsidR="00633756" w:rsidRPr="009550F5" w:rsidRDefault="00633756" w:rsidP="005269DD">
            <w:pPr>
              <w:ind w:left="-567" w:right="-143" w:firstLine="709"/>
              <w:rPr>
                <w:rFonts w:ascii="Times New Roman" w:eastAsia="Times New Roman" w:hAnsi="Times New Roman" w:cs="Times New Roman"/>
                <w:b/>
                <w:sz w:val="24"/>
                <w:szCs w:val="24"/>
                <w:lang w:eastAsia="ru-RU"/>
              </w:rPr>
            </w:pPr>
          </w:p>
        </w:tc>
        <w:tc>
          <w:tcPr>
            <w:tcW w:w="1003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Придумывание игрового замысла.</w:t>
            </w:r>
          </w:p>
          <w:p w:rsidR="00633756" w:rsidRPr="009550F5" w:rsidRDefault="00633756" w:rsidP="005269DD">
            <w:pPr>
              <w:ind w:left="-567"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sz w:val="24"/>
                <w:szCs w:val="24"/>
                <w:lang w:eastAsia="ru-RU"/>
              </w:rPr>
              <w:t>Развитие навыка игровой импровизации.</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Дидактическая игра</w:t>
            </w:r>
          </w:p>
        </w:tc>
        <w:tc>
          <w:tcPr>
            <w:tcW w:w="10036"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left="-567"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Освоение способов игрового сотрудничества.</w:t>
            </w:r>
          </w:p>
          <w:p w:rsidR="00633756" w:rsidRPr="009550F5" w:rsidRDefault="00633756" w:rsidP="005269DD">
            <w:pPr>
              <w:ind w:left="-567" w:right="-143" w:firstLine="709"/>
              <w:jc w:val="both"/>
              <w:rPr>
                <w:rFonts w:ascii="Times New Roman" w:eastAsia="Times New Roman" w:hAnsi="Times New Roman" w:cs="Times New Roman"/>
                <w:b/>
                <w:sz w:val="24"/>
                <w:szCs w:val="24"/>
                <w:lang w:eastAsia="ru-RU"/>
              </w:rPr>
            </w:pP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Подвижная игра</w:t>
            </w:r>
          </w:p>
        </w:tc>
        <w:tc>
          <w:tcPr>
            <w:tcW w:w="1003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волевых и лидерских качеств в коллективной игре.</w:t>
            </w:r>
          </w:p>
          <w:p w:rsidR="00633756" w:rsidRPr="009550F5" w:rsidRDefault="00633756" w:rsidP="005269DD">
            <w:pPr>
              <w:ind w:left="-567"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навыка самоконтроля и самооценки.</w:t>
            </w:r>
          </w:p>
          <w:p w:rsidR="00633756" w:rsidRPr="009550F5" w:rsidRDefault="00633756" w:rsidP="005269DD">
            <w:pPr>
              <w:ind w:left="-567" w:right="-143" w:firstLine="709"/>
              <w:jc w:val="both"/>
              <w:rPr>
                <w:rFonts w:ascii="Times New Roman" w:eastAsia="Times New Roman" w:hAnsi="Times New Roman" w:cs="Times New Roman"/>
                <w:sz w:val="24"/>
                <w:szCs w:val="24"/>
                <w:lang w:eastAsia="ru-RU"/>
              </w:rPr>
            </w:pPr>
          </w:p>
        </w:tc>
      </w:tr>
    </w:tbl>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Продуктивная практика </w:t>
      </w:r>
    </w:p>
    <w:p w:rsidR="00633756" w:rsidRDefault="00633756" w:rsidP="00633756">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Цель: </w:t>
      </w:r>
      <w:r w:rsidRPr="009550F5">
        <w:rPr>
          <w:rFonts w:ascii="Times New Roman" w:eastAsia="Times New Roman" w:hAnsi="Times New Roman" w:cs="Times New Roman"/>
          <w:sz w:val="24"/>
          <w:szCs w:val="24"/>
          <w:lang w:eastAsia="ru-RU"/>
        </w:rPr>
        <w:t>создание условий для активного участия детей в художественной деятельности по собственному желанию; воспитание любви и бережного отношения к произведениям изобразительного искусства.</w:t>
      </w: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p>
    <w:tbl>
      <w:tblPr>
        <w:tblStyle w:val="a9"/>
        <w:tblW w:w="13325" w:type="dxa"/>
        <w:tblInd w:w="675" w:type="dxa"/>
        <w:tblLook w:val="04A0" w:firstRow="1" w:lastRow="0" w:firstColumn="1" w:lastColumn="0" w:noHBand="0" w:noVBand="1"/>
      </w:tblPr>
      <w:tblGrid>
        <w:gridCol w:w="3289"/>
        <w:gridCol w:w="10036"/>
      </w:tblGrid>
      <w:tr w:rsidR="00633756" w:rsidRPr="009550F5" w:rsidTr="005269DD">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142"/>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Создание коллективных  и индивидуальных творческих работ</w:t>
            </w:r>
          </w:p>
        </w:tc>
        <w:tc>
          <w:tcPr>
            <w:tcW w:w="100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Развитие детских инициатив</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lastRenderedPageBreak/>
              <w:t>Рисование</w:t>
            </w:r>
          </w:p>
        </w:tc>
        <w:tc>
          <w:tcPr>
            <w:tcW w:w="1003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стремления передавать красоту предметов окружающего мира.</w:t>
            </w:r>
          </w:p>
          <w:p w:rsidR="00633756" w:rsidRPr="009550F5" w:rsidRDefault="00633756" w:rsidP="005269DD">
            <w:pPr>
              <w:ind w:right="-143" w:firstLine="431"/>
              <w:rPr>
                <w:rFonts w:ascii="Times New Roman" w:eastAsia="Times New Roman" w:hAnsi="Times New Roman" w:cs="Times New Roman"/>
                <w:sz w:val="24"/>
                <w:szCs w:val="24"/>
                <w:lang w:eastAsia="ru-RU"/>
              </w:rPr>
            </w:pP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Лепка, аппликация</w:t>
            </w:r>
          </w:p>
        </w:tc>
        <w:tc>
          <w:tcPr>
            <w:tcW w:w="1003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инициативы, стремления, интереса к созданию выразительных работ.</w:t>
            </w:r>
          </w:p>
          <w:p w:rsidR="00633756" w:rsidRPr="009550F5" w:rsidRDefault="00633756" w:rsidP="005269DD">
            <w:pPr>
              <w:ind w:right="-143" w:firstLine="431"/>
              <w:rPr>
                <w:rFonts w:ascii="Times New Roman" w:eastAsia="Times New Roman" w:hAnsi="Times New Roman" w:cs="Times New Roman"/>
                <w:b/>
                <w:sz w:val="24"/>
                <w:szCs w:val="24"/>
                <w:lang w:eastAsia="ru-RU"/>
              </w:rPr>
            </w:pPr>
          </w:p>
        </w:tc>
      </w:tr>
    </w:tbl>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Познавательно-исследовательская практика</w:t>
      </w:r>
    </w:p>
    <w:p w:rsidR="00633756" w:rsidRDefault="00633756" w:rsidP="00633756">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Цель: </w:t>
      </w:r>
      <w:r w:rsidRPr="009550F5">
        <w:rPr>
          <w:rFonts w:ascii="Times New Roman" w:eastAsia="Times New Roman" w:hAnsi="Times New Roman" w:cs="Times New Roman"/>
          <w:sz w:val="24"/>
          <w:szCs w:val="24"/>
          <w:lang w:eastAsia="ru-RU"/>
        </w:rPr>
        <w:t>создание условий для поддержки инициативы и самостоятельности в познавательно-исследовательской деятельности.</w:t>
      </w:r>
    </w:p>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tbl>
      <w:tblPr>
        <w:tblStyle w:val="a9"/>
        <w:tblW w:w="13693" w:type="dxa"/>
        <w:tblInd w:w="675" w:type="dxa"/>
        <w:tblLook w:val="04A0" w:firstRow="1" w:lastRow="0" w:firstColumn="1" w:lastColumn="0" w:noHBand="0" w:noVBand="1"/>
      </w:tblPr>
      <w:tblGrid>
        <w:gridCol w:w="3261"/>
        <w:gridCol w:w="10432"/>
      </w:tblGrid>
      <w:tr w:rsidR="00633756" w:rsidRPr="009550F5" w:rsidTr="005269DD">
        <w:trPr>
          <w:trHeight w:val="196"/>
        </w:trPr>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Познавательно-исследовательская деятельность</w:t>
            </w:r>
          </w:p>
          <w:p w:rsidR="00633756" w:rsidRPr="009550F5" w:rsidRDefault="00633756" w:rsidP="005269DD">
            <w:pPr>
              <w:ind w:right="-143"/>
              <w:jc w:val="center"/>
              <w:rPr>
                <w:rFonts w:ascii="Times New Roman" w:eastAsia="Times New Roman" w:hAnsi="Times New Roman" w:cs="Times New Roman"/>
                <w:b/>
                <w:sz w:val="24"/>
                <w:szCs w:val="24"/>
                <w:lang w:eastAsia="ru-RU"/>
              </w:rPr>
            </w:pPr>
          </w:p>
        </w:tc>
        <w:tc>
          <w:tcPr>
            <w:tcW w:w="104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Развитие детских инициатив</w:t>
            </w:r>
          </w:p>
        </w:tc>
      </w:tr>
      <w:tr w:rsidR="00633756" w:rsidRPr="009550F5" w:rsidTr="005269DD">
        <w:tc>
          <w:tcPr>
            <w:tcW w:w="3261"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Исследовательская деятельность по изучению качеств и свойств объектов неживой природы</w:t>
            </w:r>
          </w:p>
        </w:tc>
        <w:tc>
          <w:tcPr>
            <w:tcW w:w="1043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Участие в реализации исследовательских проектов.</w:t>
            </w:r>
          </w:p>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познавательно-справочной литературе.</w:t>
            </w:r>
          </w:p>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поисковым действиям.</w:t>
            </w:r>
          </w:p>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Ведение «экологического дневника».</w:t>
            </w:r>
          </w:p>
        </w:tc>
      </w:tr>
      <w:tr w:rsidR="00633756" w:rsidRPr="009550F5" w:rsidTr="005269DD">
        <w:tc>
          <w:tcPr>
            <w:tcW w:w="3261"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Экспериментирование</w:t>
            </w:r>
          </w:p>
        </w:tc>
        <w:tc>
          <w:tcPr>
            <w:tcW w:w="1043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играм-экспериментированиям (поиск ответа на вопрос «Почему в космосе темно?», «Почему земной шар приплюснут с полюсов?»).</w:t>
            </w:r>
          </w:p>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играм с магнитами, стеклом.</w:t>
            </w:r>
          </w:p>
          <w:p w:rsidR="00633756" w:rsidRPr="009550F5" w:rsidRDefault="00633756" w:rsidP="005269DD">
            <w:pPr>
              <w:ind w:right="-143" w:firstLine="43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интереса к играм-экспериментированиям с водой, мылом, песком, глиной, льдом, снегом.</w:t>
            </w:r>
          </w:p>
        </w:tc>
      </w:tr>
    </w:tbl>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Коммуникативная практика</w:t>
      </w:r>
    </w:p>
    <w:p w:rsidR="00633756" w:rsidRDefault="00633756" w:rsidP="00633756">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Цель: </w:t>
      </w:r>
      <w:r w:rsidRPr="009550F5">
        <w:rPr>
          <w:rFonts w:ascii="Times New Roman" w:eastAsia="Times New Roman" w:hAnsi="Times New Roman" w:cs="Times New Roman"/>
          <w:sz w:val="24"/>
          <w:szCs w:val="24"/>
          <w:lang w:eastAsia="ru-RU"/>
        </w:rPr>
        <w:t>создание условий для овладения основными культурными способами деятельности.</w:t>
      </w:r>
    </w:p>
    <w:p w:rsidR="00633756" w:rsidRPr="009550F5" w:rsidRDefault="00633756" w:rsidP="00633756">
      <w:pPr>
        <w:spacing w:after="0" w:line="240" w:lineRule="auto"/>
        <w:ind w:left="-567" w:right="-143" w:firstLine="709"/>
        <w:jc w:val="both"/>
        <w:rPr>
          <w:rFonts w:ascii="Times New Roman" w:eastAsia="Times New Roman" w:hAnsi="Times New Roman" w:cs="Times New Roman"/>
          <w:b/>
          <w:sz w:val="24"/>
          <w:szCs w:val="24"/>
          <w:lang w:eastAsia="ru-RU"/>
        </w:rPr>
      </w:pPr>
    </w:p>
    <w:tbl>
      <w:tblPr>
        <w:tblStyle w:val="a9"/>
        <w:tblW w:w="13750" w:type="dxa"/>
        <w:tblInd w:w="675" w:type="dxa"/>
        <w:tblLook w:val="04A0" w:firstRow="1" w:lastRow="0" w:firstColumn="1" w:lastColumn="0" w:noHBand="0" w:noVBand="1"/>
      </w:tblPr>
      <w:tblGrid>
        <w:gridCol w:w="3289"/>
        <w:gridCol w:w="10461"/>
      </w:tblGrid>
      <w:tr w:rsidR="00633756" w:rsidRPr="009550F5" w:rsidTr="005269DD">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Нормы взаимоотношений со взрослыми и сверстниками</w:t>
            </w:r>
          </w:p>
        </w:tc>
        <w:tc>
          <w:tcPr>
            <w:tcW w:w="104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Развитие детских инициатив</w:t>
            </w: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80" w:firstLine="31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Способы взаимодействия со сверстниками и взрослыми</w:t>
            </w:r>
          </w:p>
        </w:tc>
        <w:tc>
          <w:tcPr>
            <w:tcW w:w="10461"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57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свободного общения со взрослыми и детьми.</w:t>
            </w:r>
          </w:p>
          <w:p w:rsidR="00633756" w:rsidRPr="009550F5" w:rsidRDefault="00633756" w:rsidP="005269DD">
            <w:pPr>
              <w:ind w:right="-143" w:firstLine="572"/>
              <w:rPr>
                <w:rFonts w:ascii="Times New Roman" w:hAnsi="Times New Roman" w:cs="Times New Roman"/>
                <w:bCs/>
                <w:sz w:val="24"/>
                <w:szCs w:val="24"/>
              </w:rPr>
            </w:pPr>
            <w:r w:rsidRPr="009550F5">
              <w:rPr>
                <w:rFonts w:ascii="Times New Roman" w:hAnsi="Times New Roman" w:cs="Times New Roman"/>
                <w:bCs/>
                <w:sz w:val="24"/>
                <w:szCs w:val="24"/>
              </w:rPr>
              <w:t>Развитие навыков культуры общения со взрослыми и сверстниками.</w:t>
            </w:r>
          </w:p>
          <w:p w:rsidR="00633756" w:rsidRPr="009550F5" w:rsidRDefault="00633756" w:rsidP="005269DD">
            <w:pPr>
              <w:ind w:right="-143" w:firstLine="572"/>
              <w:rPr>
                <w:rFonts w:ascii="Times New Roman" w:hAnsi="Times New Roman" w:cs="Times New Roman"/>
                <w:bCs/>
                <w:sz w:val="24"/>
                <w:szCs w:val="24"/>
              </w:rPr>
            </w:pPr>
            <w:r w:rsidRPr="009550F5">
              <w:rPr>
                <w:rFonts w:ascii="Times New Roman" w:hAnsi="Times New Roman" w:cs="Times New Roman"/>
                <w:bCs/>
                <w:sz w:val="24"/>
                <w:szCs w:val="24"/>
              </w:rPr>
              <w:t>Развитие стремления к совместным играм.</w:t>
            </w:r>
          </w:p>
          <w:p w:rsidR="00633756" w:rsidRPr="009550F5" w:rsidRDefault="00633756" w:rsidP="005269DD">
            <w:pPr>
              <w:ind w:right="-143" w:firstLine="57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Развитие умений художественно-речевой деятельности на основе литературных текстов.</w:t>
            </w:r>
          </w:p>
          <w:p w:rsidR="00633756" w:rsidRPr="009550F5" w:rsidRDefault="00633756" w:rsidP="005269DD">
            <w:pPr>
              <w:ind w:right="-143" w:firstLine="572"/>
              <w:rPr>
                <w:rFonts w:ascii="Times New Roman" w:eastAsia="Times New Roman" w:hAnsi="Times New Roman" w:cs="Times New Roman"/>
                <w:sz w:val="24"/>
                <w:szCs w:val="24"/>
                <w:lang w:eastAsia="ru-RU"/>
              </w:rPr>
            </w:pPr>
          </w:p>
        </w:tc>
      </w:tr>
      <w:tr w:rsidR="00633756" w:rsidRPr="009550F5" w:rsidTr="005269DD">
        <w:tc>
          <w:tcPr>
            <w:tcW w:w="3289"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80" w:firstLine="317"/>
              <w:rPr>
                <w:rFonts w:ascii="Times New Roman" w:hAnsi="Times New Roman" w:cs="Times New Roman"/>
                <w:b/>
                <w:bCs/>
                <w:sz w:val="24"/>
                <w:szCs w:val="24"/>
              </w:rPr>
            </w:pPr>
            <w:r w:rsidRPr="009550F5">
              <w:rPr>
                <w:rFonts w:ascii="Times New Roman" w:hAnsi="Times New Roman" w:cs="Times New Roman"/>
                <w:b/>
                <w:bCs/>
                <w:sz w:val="24"/>
                <w:szCs w:val="24"/>
              </w:rPr>
              <w:t>Освоение общепринятых правил и норм</w:t>
            </w:r>
          </w:p>
          <w:p w:rsidR="00633756" w:rsidRPr="009550F5" w:rsidRDefault="00633756" w:rsidP="005269DD">
            <w:pPr>
              <w:ind w:right="-80" w:firstLine="317"/>
              <w:rPr>
                <w:rFonts w:ascii="Times New Roman" w:hAnsi="Times New Roman" w:cs="Times New Roman"/>
                <w:b/>
                <w:bCs/>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right="-143" w:firstLine="57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Закрепление навыков культурного поведения, вежливости, аккуратности.</w:t>
            </w:r>
          </w:p>
        </w:tc>
      </w:tr>
    </w:tbl>
    <w:p w:rsidR="00633756" w:rsidRPr="009550F5" w:rsidRDefault="00633756" w:rsidP="00633756">
      <w:pPr>
        <w:ind w:left="-567" w:right="-143" w:firstLine="709"/>
        <w:rPr>
          <w:rFonts w:ascii="Times New Roman" w:eastAsia="Calibri" w:hAnsi="Times New Roman" w:cs="Times New Roman"/>
          <w:b/>
          <w:sz w:val="24"/>
          <w:szCs w:val="24"/>
        </w:rPr>
      </w:pPr>
    </w:p>
    <w:p w:rsidR="00633756" w:rsidRPr="009550F5" w:rsidRDefault="00633756" w:rsidP="00633756">
      <w:pPr>
        <w:pStyle w:val="a5"/>
        <w:ind w:left="284"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Способы и направления поддержки детской инициативы</w:t>
      </w:r>
    </w:p>
    <w:p w:rsidR="00633756" w:rsidRPr="009550F5" w:rsidRDefault="00633756" w:rsidP="00633756">
      <w:pPr>
        <w:pStyle w:val="a5"/>
        <w:ind w:left="284" w:right="-143" w:firstLine="709"/>
        <w:rPr>
          <w:rFonts w:ascii="Times New Roman" w:eastAsia="Calibri" w:hAnsi="Times New Roman" w:cs="Times New Roman"/>
          <w:b/>
          <w:sz w:val="24"/>
          <w:szCs w:val="24"/>
        </w:rPr>
      </w:pPr>
    </w:p>
    <w:p w:rsidR="00633756" w:rsidRPr="000641A4" w:rsidRDefault="00633756" w:rsidP="00633756">
      <w:pPr>
        <w:pStyle w:val="a5"/>
        <w:ind w:left="284" w:right="-143" w:firstLine="709"/>
        <w:rPr>
          <w:rFonts w:ascii="Times New Roman" w:eastAsia="Calibri" w:hAnsi="Times New Roman" w:cs="Times New Roman"/>
          <w:b/>
          <w:sz w:val="24"/>
          <w:szCs w:val="24"/>
          <w:u w:val="single"/>
        </w:rPr>
      </w:pPr>
      <w:r w:rsidRPr="000641A4">
        <w:rPr>
          <w:rFonts w:ascii="Times New Roman" w:eastAsia="Calibri" w:hAnsi="Times New Roman" w:cs="Times New Roman"/>
          <w:b/>
          <w:sz w:val="24"/>
          <w:szCs w:val="24"/>
          <w:u w:val="single"/>
        </w:rPr>
        <w:t>От 2 месяцев до 1 года</w:t>
      </w:r>
    </w:p>
    <w:p w:rsidR="00633756" w:rsidRPr="009550F5" w:rsidRDefault="00633756" w:rsidP="00633756">
      <w:pPr>
        <w:pStyle w:val="a5"/>
        <w:ind w:left="-567" w:right="-143" w:firstLine="709"/>
        <w:rPr>
          <w:rFonts w:ascii="Times New Roman" w:eastAsia="Calibri" w:hAnsi="Times New Roman" w:cs="Times New Roman"/>
          <w:b/>
          <w:sz w:val="28"/>
          <w:szCs w:val="28"/>
        </w:rPr>
      </w:pPr>
    </w:p>
    <w:tbl>
      <w:tblPr>
        <w:tblStyle w:val="a9"/>
        <w:tblW w:w="13750" w:type="dxa"/>
        <w:tblInd w:w="675" w:type="dxa"/>
        <w:tblLook w:val="04A0" w:firstRow="1" w:lastRow="0" w:firstColumn="1" w:lastColumn="0" w:noHBand="0" w:noVBand="1"/>
      </w:tblPr>
      <w:tblGrid>
        <w:gridCol w:w="3148"/>
        <w:gridCol w:w="10602"/>
      </w:tblGrid>
      <w:tr w:rsidR="00633756" w:rsidRPr="009550F5" w:rsidTr="005269DD">
        <w:trPr>
          <w:trHeight w:val="643"/>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left="-567" w:right="-143"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Возрастной период</w:t>
            </w:r>
          </w:p>
        </w:tc>
        <w:tc>
          <w:tcPr>
            <w:tcW w:w="106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left="-567" w:right="-143"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Способы и направления поддержки детской инициативы</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2 месяцев до 6 месяцев</w:t>
            </w:r>
          </w:p>
          <w:p w:rsidR="00633756" w:rsidRPr="009550F5" w:rsidRDefault="00633756" w:rsidP="005269DD">
            <w:pPr>
              <w:pStyle w:val="a5"/>
              <w:ind w:right="-143" w:firstLine="459"/>
              <w:rPr>
                <w:rFonts w:ascii="Times New Roman" w:eastAsia="Calibri" w:hAnsi="Times New Roman" w:cs="Times New Roman"/>
                <w:b/>
                <w:sz w:val="28"/>
                <w:szCs w:val="28"/>
              </w:rPr>
            </w:pPr>
          </w:p>
        </w:tc>
        <w:tc>
          <w:tcPr>
            <w:tcW w:w="10602"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left="5" w:right="-143" w:firstLine="425"/>
              <w:rPr>
                <w:rFonts w:ascii="Times New Roman" w:eastAsia="Calibri" w:hAnsi="Times New Roman" w:cs="Times New Roman"/>
                <w:b/>
                <w:sz w:val="24"/>
                <w:szCs w:val="24"/>
              </w:rPr>
            </w:pPr>
            <w:r w:rsidRPr="009550F5">
              <w:rPr>
                <w:rFonts w:ascii="Times New Roman" w:eastAsia="Calibri" w:hAnsi="Times New Roman" w:cs="Times New Roman"/>
                <w:b/>
                <w:sz w:val="24"/>
                <w:szCs w:val="24"/>
              </w:rPr>
              <w:t>Совершенствование восприятия:</w:t>
            </w:r>
          </w:p>
          <w:p w:rsidR="00633756" w:rsidRPr="009550F5" w:rsidRDefault="00633756" w:rsidP="005269DD">
            <w:pPr>
              <w:ind w:left="5" w:right="-143" w:firstLine="425"/>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поддержка зрительных и слуховых реакций;</w:t>
            </w:r>
          </w:p>
          <w:p w:rsidR="00633756" w:rsidRPr="009550F5" w:rsidRDefault="00633756" w:rsidP="005269DD">
            <w:pPr>
              <w:ind w:left="5" w:right="-143" w:firstLine="425"/>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поддержка первых гортанных звуков;</w:t>
            </w:r>
          </w:p>
          <w:p w:rsidR="00633756" w:rsidRPr="009550F5" w:rsidRDefault="00633756" w:rsidP="005269DD">
            <w:pPr>
              <w:ind w:left="5" w:right="-143" w:firstLine="425"/>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поддержка при поворотах (со спины на живот).</w:t>
            </w:r>
          </w:p>
          <w:p w:rsidR="00633756" w:rsidRPr="009550F5" w:rsidRDefault="00633756" w:rsidP="005269DD">
            <w:pPr>
              <w:pStyle w:val="a5"/>
              <w:ind w:left="5" w:right="-143" w:firstLine="425"/>
              <w:rPr>
                <w:rFonts w:ascii="Times New Roman" w:eastAsia="Calibri" w:hAnsi="Times New Roman" w:cs="Times New Roman"/>
                <w:b/>
                <w:sz w:val="24"/>
                <w:szCs w:val="24"/>
              </w:rPr>
            </w:pP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6 месяцев до 9 месяцев</w:t>
            </w:r>
          </w:p>
          <w:p w:rsidR="00633756" w:rsidRPr="009550F5" w:rsidRDefault="00633756" w:rsidP="005269DD">
            <w:pPr>
              <w:pStyle w:val="a5"/>
              <w:ind w:right="-143" w:firstLine="459"/>
              <w:rPr>
                <w:rFonts w:ascii="Times New Roman" w:eastAsia="Calibri" w:hAnsi="Times New Roman" w:cs="Times New Roman"/>
                <w:b/>
                <w:sz w:val="28"/>
                <w:szCs w:val="28"/>
              </w:rPr>
            </w:pPr>
          </w:p>
        </w:tc>
        <w:tc>
          <w:tcPr>
            <w:tcW w:w="10602"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left="5" w:right="-143" w:firstLine="425"/>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Совершенствование восприятия:</w:t>
            </w:r>
          </w:p>
          <w:p w:rsidR="00633756" w:rsidRPr="009550F5" w:rsidRDefault="00633756" w:rsidP="005269DD">
            <w:pPr>
              <w:ind w:left="5" w:right="-143" w:firstLine="425"/>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поддержка стремления присаживаться из лежачего положения;</w:t>
            </w:r>
          </w:p>
          <w:p w:rsidR="00633756" w:rsidRPr="009550F5" w:rsidRDefault="00633756" w:rsidP="005269DD">
            <w:pPr>
              <w:ind w:left="5" w:right="-143" w:firstLine="425"/>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поддерживать стремление по слову взрослого взглядом отыскивать близкого человека.</w:t>
            </w:r>
          </w:p>
          <w:p w:rsidR="00633756" w:rsidRPr="009550F5" w:rsidRDefault="00633756" w:rsidP="005269DD">
            <w:pPr>
              <w:pStyle w:val="a5"/>
              <w:ind w:left="5" w:right="-143" w:firstLine="425"/>
              <w:rPr>
                <w:rFonts w:ascii="Times New Roman" w:eastAsia="Calibri" w:hAnsi="Times New Roman" w:cs="Times New Roman"/>
                <w:b/>
                <w:sz w:val="28"/>
                <w:szCs w:val="28"/>
              </w:rPr>
            </w:pP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От 9 месяцев до 12 месяцев</w:t>
            </w:r>
          </w:p>
          <w:p w:rsidR="00633756" w:rsidRPr="009550F5" w:rsidRDefault="00633756" w:rsidP="005269DD">
            <w:pPr>
              <w:pStyle w:val="a5"/>
              <w:ind w:right="-143" w:firstLine="459"/>
              <w:rPr>
                <w:rFonts w:ascii="Times New Roman" w:eastAsia="Calibri" w:hAnsi="Times New Roman" w:cs="Times New Roman"/>
                <w:b/>
                <w:sz w:val="28"/>
                <w:szCs w:val="28"/>
              </w:rPr>
            </w:pPr>
          </w:p>
        </w:tc>
        <w:tc>
          <w:tcPr>
            <w:tcW w:w="10602"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left="5" w:right="-143" w:firstLine="425"/>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Совершенствование восприятия:</w:t>
            </w:r>
          </w:p>
          <w:p w:rsidR="00633756" w:rsidRPr="009550F5" w:rsidRDefault="00633756" w:rsidP="005269DD">
            <w:pPr>
              <w:ind w:left="5" w:right="-143" w:firstLine="425"/>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поддерживать способность понимать речь взрослого;</w:t>
            </w:r>
          </w:p>
          <w:p w:rsidR="00633756" w:rsidRPr="009550F5" w:rsidRDefault="00633756" w:rsidP="005269DD">
            <w:pPr>
              <w:ind w:left="5" w:right="-143" w:firstLine="425"/>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поддерживать стремление взаимодействовать со взрослым в играх-развлечениях.</w:t>
            </w:r>
          </w:p>
          <w:p w:rsidR="00633756" w:rsidRPr="009550F5" w:rsidRDefault="00633756" w:rsidP="005269DD">
            <w:pPr>
              <w:pStyle w:val="a5"/>
              <w:ind w:left="5" w:right="-143" w:firstLine="425"/>
              <w:rPr>
                <w:rFonts w:ascii="Times New Roman" w:eastAsia="Calibri" w:hAnsi="Times New Roman" w:cs="Times New Roman"/>
                <w:b/>
                <w:sz w:val="28"/>
                <w:szCs w:val="28"/>
              </w:rPr>
            </w:pPr>
          </w:p>
        </w:tc>
      </w:tr>
    </w:tbl>
    <w:p w:rsidR="00633756" w:rsidRPr="009550F5" w:rsidRDefault="00633756" w:rsidP="00633756">
      <w:pPr>
        <w:pStyle w:val="a5"/>
        <w:ind w:left="-567" w:right="-143" w:firstLine="709"/>
        <w:rPr>
          <w:rFonts w:ascii="Times New Roman" w:eastAsia="Calibri" w:hAnsi="Times New Roman" w:cs="Times New Roman"/>
          <w:b/>
          <w:sz w:val="28"/>
          <w:szCs w:val="28"/>
        </w:rPr>
      </w:pPr>
    </w:p>
    <w:p w:rsidR="00633756" w:rsidRPr="000641A4" w:rsidRDefault="00633756" w:rsidP="00633756">
      <w:pPr>
        <w:pStyle w:val="a5"/>
        <w:ind w:left="284" w:right="-143" w:firstLine="709"/>
        <w:rPr>
          <w:rFonts w:ascii="Times New Roman" w:eastAsia="Calibri" w:hAnsi="Times New Roman" w:cs="Times New Roman"/>
          <w:b/>
          <w:sz w:val="24"/>
          <w:szCs w:val="24"/>
          <w:u w:val="single"/>
        </w:rPr>
      </w:pPr>
      <w:r w:rsidRPr="000641A4">
        <w:rPr>
          <w:rFonts w:ascii="Times New Roman" w:eastAsia="Calibri" w:hAnsi="Times New Roman" w:cs="Times New Roman"/>
          <w:b/>
          <w:sz w:val="24"/>
          <w:szCs w:val="24"/>
          <w:u w:val="single"/>
        </w:rPr>
        <w:t>От 1 года до 2 лет</w:t>
      </w:r>
    </w:p>
    <w:p w:rsidR="00633756" w:rsidRPr="009550F5" w:rsidRDefault="00633756" w:rsidP="00633756">
      <w:pPr>
        <w:pStyle w:val="a5"/>
        <w:ind w:left="-567" w:right="-143" w:firstLine="709"/>
        <w:rPr>
          <w:rFonts w:ascii="Times New Roman" w:eastAsia="Calibri" w:hAnsi="Times New Roman" w:cs="Times New Roman"/>
          <w:b/>
          <w:sz w:val="28"/>
          <w:szCs w:val="28"/>
        </w:rPr>
      </w:pPr>
    </w:p>
    <w:tbl>
      <w:tblPr>
        <w:tblStyle w:val="a9"/>
        <w:tblW w:w="13750" w:type="dxa"/>
        <w:tblInd w:w="675" w:type="dxa"/>
        <w:tblLook w:val="04A0" w:firstRow="1" w:lastRow="0" w:firstColumn="1" w:lastColumn="0" w:noHBand="0" w:noVBand="1"/>
      </w:tblPr>
      <w:tblGrid>
        <w:gridCol w:w="3148"/>
        <w:gridCol w:w="10602"/>
      </w:tblGrid>
      <w:tr w:rsidR="00633756" w:rsidRPr="009550F5" w:rsidTr="005269DD">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left="-567" w:right="-143" w:firstLine="709"/>
              <w:jc w:val="center"/>
              <w:rPr>
                <w:rFonts w:ascii="Times New Roman" w:eastAsia="Calibri" w:hAnsi="Times New Roman" w:cs="Times New Roman"/>
                <w:b/>
                <w:sz w:val="24"/>
                <w:szCs w:val="24"/>
              </w:rPr>
            </w:pPr>
          </w:p>
          <w:p w:rsidR="00633756" w:rsidRPr="009550F5" w:rsidRDefault="00633756" w:rsidP="005269DD">
            <w:pPr>
              <w:pStyle w:val="a5"/>
              <w:ind w:left="-567" w:right="-143"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Виды (сферы) инициатив</w:t>
            </w:r>
          </w:p>
          <w:p w:rsidR="00633756" w:rsidRPr="009550F5" w:rsidRDefault="00633756" w:rsidP="005269DD">
            <w:pPr>
              <w:pStyle w:val="a5"/>
              <w:ind w:left="-567" w:right="-143" w:firstLine="709"/>
              <w:jc w:val="center"/>
              <w:rPr>
                <w:rFonts w:ascii="Times New Roman" w:eastAsia="Calibri" w:hAnsi="Times New Roman" w:cs="Times New Roman"/>
                <w:b/>
                <w:sz w:val="24"/>
                <w:szCs w:val="24"/>
              </w:rPr>
            </w:pPr>
          </w:p>
        </w:tc>
        <w:tc>
          <w:tcPr>
            <w:tcW w:w="106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left="-567"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Способы и направления поддержки детской инициативы</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Коммуникативная инициатива</w:t>
            </w:r>
          </w:p>
        </w:tc>
        <w:tc>
          <w:tcPr>
            <w:tcW w:w="10602"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left="5" w:firstLine="425"/>
              <w:rPr>
                <w:rFonts w:ascii="Times New Roman" w:eastAsia="Calibri" w:hAnsi="Times New Roman" w:cs="Times New Roman"/>
                <w:b/>
                <w:sz w:val="24"/>
                <w:szCs w:val="24"/>
              </w:rPr>
            </w:pPr>
            <w:r w:rsidRPr="009550F5">
              <w:rPr>
                <w:rFonts w:ascii="Times New Roman" w:eastAsia="Calibri" w:hAnsi="Times New Roman" w:cs="Times New Roman"/>
                <w:b/>
                <w:sz w:val="24"/>
                <w:szCs w:val="24"/>
              </w:rPr>
              <w:t>Инициатива общения со взрослым и сверстниками:</w:t>
            </w:r>
          </w:p>
          <w:p w:rsidR="00633756" w:rsidRPr="009550F5" w:rsidRDefault="00633756" w:rsidP="005269DD">
            <w:pPr>
              <w:ind w:left="5" w:firstLine="425"/>
              <w:jc w:val="both"/>
              <w:rPr>
                <w:rFonts w:ascii="Times New Roman" w:eastAsia="Times New Roman" w:hAnsi="Times New Roman" w:cs="Times New Roman"/>
                <w:sz w:val="24"/>
                <w:szCs w:val="24"/>
                <w:lang w:eastAsia="ru-RU"/>
              </w:rPr>
            </w:pPr>
            <w:r w:rsidRPr="009550F5">
              <w:rPr>
                <w:rFonts w:ascii="Times New Roman" w:eastAsia="Calibri" w:hAnsi="Times New Roman" w:cs="Times New Roman"/>
                <w:sz w:val="24"/>
                <w:szCs w:val="24"/>
              </w:rPr>
              <w:t>- создание условий для</w:t>
            </w:r>
            <w:r w:rsidRPr="009550F5">
              <w:rPr>
                <w:rFonts w:ascii="Times New Roman" w:eastAsia="Times New Roman" w:hAnsi="Times New Roman" w:cs="Times New Roman"/>
                <w:sz w:val="24"/>
                <w:szCs w:val="24"/>
                <w:lang w:eastAsia="ru-RU"/>
              </w:rPr>
              <w:t xml:space="preserve">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w:t>
            </w:r>
          </w:p>
          <w:p w:rsidR="00633756" w:rsidRPr="009550F5" w:rsidRDefault="00633756" w:rsidP="005269DD">
            <w:pPr>
              <w:pStyle w:val="a5"/>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 похвала ребенка;</w:t>
            </w:r>
          </w:p>
          <w:p w:rsidR="00633756" w:rsidRPr="009550F5" w:rsidRDefault="00633756" w:rsidP="005269DD">
            <w:pPr>
              <w:pStyle w:val="a5"/>
              <w:ind w:left="5" w:firstLine="425"/>
              <w:rPr>
                <w:rFonts w:ascii="Times New Roman" w:eastAsia="Calibri" w:hAnsi="Times New Roman" w:cs="Times New Roman"/>
                <w:b/>
                <w:sz w:val="24"/>
                <w:szCs w:val="24"/>
              </w:rPr>
            </w:pPr>
            <w:r w:rsidRPr="009550F5">
              <w:rPr>
                <w:rFonts w:ascii="Times New Roman" w:eastAsia="Calibri" w:hAnsi="Times New Roman" w:cs="Times New Roman"/>
                <w:sz w:val="24"/>
                <w:szCs w:val="24"/>
              </w:rPr>
              <w:lastRenderedPageBreak/>
              <w:t>- поддержка активности ребенка.</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lastRenderedPageBreak/>
              <w:t>Познавательная инициатива</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firstLine="425"/>
              <w:rPr>
                <w:rFonts w:ascii="Times New Roman" w:eastAsia="Calibri" w:hAnsi="Times New Roman" w:cs="Times New Roman"/>
                <w:b/>
                <w:sz w:val="24"/>
                <w:szCs w:val="24"/>
              </w:rPr>
            </w:pPr>
            <w:r w:rsidRPr="009550F5">
              <w:rPr>
                <w:rFonts w:ascii="Times New Roman" w:eastAsia="Calibri" w:hAnsi="Times New Roman" w:cs="Times New Roman"/>
                <w:b/>
                <w:sz w:val="24"/>
                <w:szCs w:val="24"/>
              </w:rPr>
              <w:t>Наглядно-действенные способы поддержки детской инициативы:</w:t>
            </w:r>
          </w:p>
          <w:p w:rsidR="00633756" w:rsidRPr="009550F5" w:rsidRDefault="00633756" w:rsidP="005269DD">
            <w:pPr>
              <w:ind w:left="5" w:firstLine="425"/>
              <w:jc w:val="both"/>
              <w:rPr>
                <w:rFonts w:ascii="Times New Roman" w:eastAsia="Times New Roman" w:hAnsi="Times New Roman" w:cs="Times New Roman"/>
                <w:sz w:val="24"/>
                <w:szCs w:val="24"/>
                <w:lang w:eastAsia="ru-RU"/>
              </w:rPr>
            </w:pPr>
            <w:r w:rsidRPr="009550F5">
              <w:rPr>
                <w:rFonts w:ascii="Times New Roman" w:eastAsia="Calibri" w:hAnsi="Times New Roman" w:cs="Times New Roman"/>
                <w:b/>
                <w:sz w:val="24"/>
                <w:szCs w:val="24"/>
              </w:rPr>
              <w:t xml:space="preserve">- </w:t>
            </w:r>
            <w:r w:rsidRPr="009550F5">
              <w:rPr>
                <w:rFonts w:ascii="Times New Roman" w:eastAsia="Calibri" w:hAnsi="Times New Roman" w:cs="Times New Roman"/>
                <w:sz w:val="24"/>
                <w:szCs w:val="24"/>
              </w:rPr>
              <w:t>поддержка</w:t>
            </w:r>
            <w:r w:rsidRPr="009550F5">
              <w:rPr>
                <w:rFonts w:ascii="Times New Roman" w:eastAsia="Times New Roman" w:hAnsi="Times New Roman" w:cs="Times New Roman"/>
                <w:sz w:val="24"/>
                <w:szCs w:val="24"/>
                <w:lang w:eastAsia="ru-RU"/>
              </w:rPr>
              <w:t xml:space="preserve"> познавательного интереса к близким людям, к предметному окружению, природным объектам; </w:t>
            </w:r>
          </w:p>
          <w:p w:rsidR="00633756" w:rsidRPr="009550F5" w:rsidRDefault="00633756" w:rsidP="005269DD">
            <w:pPr>
              <w:ind w:left="5" w:firstLine="425"/>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поддержка стремления детей к подражанию действий взрослых, понимание их слов;</w:t>
            </w:r>
          </w:p>
          <w:p w:rsidR="00633756" w:rsidRPr="009550F5" w:rsidRDefault="00633756" w:rsidP="005269DD">
            <w:pPr>
              <w:pStyle w:val="a5"/>
              <w:ind w:left="5" w:firstLine="425"/>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поддержка и поощрение целенаправленных моторных действий ребенка.</w:t>
            </w:r>
          </w:p>
          <w:p w:rsidR="00633756" w:rsidRPr="009550F5" w:rsidRDefault="00633756" w:rsidP="005269DD">
            <w:pPr>
              <w:pStyle w:val="a5"/>
              <w:ind w:left="5" w:firstLine="425"/>
              <w:rPr>
                <w:rFonts w:ascii="Times New Roman" w:eastAsia="Calibri" w:hAnsi="Times New Roman" w:cs="Times New Roman"/>
                <w:b/>
                <w:sz w:val="24"/>
                <w:szCs w:val="24"/>
              </w:rPr>
            </w:pP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Творческая инициатива</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firstLine="425"/>
              <w:rPr>
                <w:rFonts w:ascii="Times New Roman" w:eastAsia="Calibri" w:hAnsi="Times New Roman" w:cs="Times New Roman"/>
                <w:b/>
                <w:sz w:val="24"/>
                <w:szCs w:val="24"/>
              </w:rPr>
            </w:pPr>
            <w:r w:rsidRPr="009550F5">
              <w:rPr>
                <w:rFonts w:ascii="Times New Roman" w:eastAsia="Calibri" w:hAnsi="Times New Roman" w:cs="Times New Roman"/>
                <w:b/>
                <w:sz w:val="24"/>
                <w:szCs w:val="24"/>
              </w:rPr>
              <w:t>Эмоциональная поддержка проявления творческой инициативы:</w:t>
            </w:r>
          </w:p>
          <w:p w:rsidR="00633756" w:rsidRPr="009550F5" w:rsidRDefault="00633756" w:rsidP="005269DD">
            <w:pPr>
              <w:pStyle w:val="a5"/>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 поддержка эмоционального состояния ребенка в процессе действия с игрушками, стремления двигаться под музыку.</w:t>
            </w:r>
          </w:p>
          <w:p w:rsidR="00633756" w:rsidRPr="009550F5" w:rsidRDefault="00633756" w:rsidP="005269DD">
            <w:pPr>
              <w:pStyle w:val="a5"/>
              <w:ind w:left="5" w:firstLine="425"/>
              <w:rPr>
                <w:rFonts w:ascii="Times New Roman" w:eastAsia="Calibri" w:hAnsi="Times New Roman" w:cs="Times New Roman"/>
                <w:sz w:val="24"/>
                <w:szCs w:val="24"/>
              </w:rPr>
            </w:pP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Двигательная инициатива</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firstLine="425"/>
              <w:rPr>
                <w:rFonts w:ascii="Times New Roman" w:eastAsia="Calibri" w:hAnsi="Times New Roman" w:cs="Times New Roman"/>
                <w:b/>
                <w:sz w:val="24"/>
                <w:szCs w:val="24"/>
              </w:rPr>
            </w:pPr>
            <w:r w:rsidRPr="009550F5">
              <w:rPr>
                <w:rFonts w:ascii="Times New Roman" w:eastAsia="Calibri" w:hAnsi="Times New Roman" w:cs="Times New Roman"/>
                <w:b/>
                <w:sz w:val="24"/>
                <w:szCs w:val="24"/>
              </w:rPr>
              <w:t>Поддержка проявления двигательной инициативы:</w:t>
            </w:r>
          </w:p>
          <w:p w:rsidR="00633756" w:rsidRPr="009550F5" w:rsidRDefault="00633756" w:rsidP="005269DD">
            <w:pPr>
              <w:pStyle w:val="a5"/>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 поддержка в освоении видов движений: лазание, перешагивание, бег.</w:t>
            </w:r>
          </w:p>
          <w:p w:rsidR="00633756" w:rsidRPr="009550F5" w:rsidRDefault="00633756" w:rsidP="005269DD">
            <w:pPr>
              <w:pStyle w:val="a5"/>
              <w:ind w:left="5" w:firstLine="425"/>
              <w:rPr>
                <w:rFonts w:ascii="Times New Roman" w:eastAsia="Calibri" w:hAnsi="Times New Roman" w:cs="Times New Roman"/>
                <w:sz w:val="24"/>
                <w:szCs w:val="24"/>
              </w:rPr>
            </w:pPr>
          </w:p>
        </w:tc>
      </w:tr>
    </w:tbl>
    <w:p w:rsidR="00633756" w:rsidRPr="009550F5" w:rsidRDefault="00633756" w:rsidP="00633756">
      <w:pPr>
        <w:pStyle w:val="a5"/>
        <w:ind w:left="-567" w:right="-143" w:firstLine="709"/>
        <w:rPr>
          <w:rFonts w:ascii="Times New Roman" w:eastAsia="Calibri" w:hAnsi="Times New Roman" w:cs="Times New Roman"/>
          <w:b/>
          <w:sz w:val="28"/>
          <w:szCs w:val="28"/>
        </w:rPr>
      </w:pPr>
    </w:p>
    <w:p w:rsidR="00633756" w:rsidRPr="000641A4" w:rsidRDefault="00633756" w:rsidP="00633756">
      <w:pPr>
        <w:pStyle w:val="a5"/>
        <w:ind w:left="284" w:right="-143" w:firstLine="709"/>
        <w:rPr>
          <w:rFonts w:ascii="Times New Roman" w:eastAsia="Calibri" w:hAnsi="Times New Roman" w:cs="Times New Roman"/>
          <w:b/>
          <w:sz w:val="24"/>
          <w:szCs w:val="24"/>
          <w:u w:val="single"/>
        </w:rPr>
      </w:pPr>
      <w:r w:rsidRPr="000641A4">
        <w:rPr>
          <w:rFonts w:ascii="Times New Roman" w:eastAsia="Calibri" w:hAnsi="Times New Roman" w:cs="Times New Roman"/>
          <w:b/>
          <w:sz w:val="24"/>
          <w:szCs w:val="24"/>
          <w:u w:val="single"/>
        </w:rPr>
        <w:t>От 2 лет до 3 лет</w:t>
      </w:r>
    </w:p>
    <w:p w:rsidR="00633756" w:rsidRPr="009550F5" w:rsidRDefault="00633756" w:rsidP="00633756">
      <w:pPr>
        <w:pStyle w:val="a5"/>
        <w:ind w:left="-567" w:right="-143" w:firstLine="709"/>
        <w:rPr>
          <w:rFonts w:ascii="Times New Roman" w:eastAsia="Calibri" w:hAnsi="Times New Roman" w:cs="Times New Roman"/>
          <w:b/>
          <w:sz w:val="24"/>
          <w:szCs w:val="24"/>
        </w:rPr>
      </w:pPr>
    </w:p>
    <w:tbl>
      <w:tblPr>
        <w:tblStyle w:val="a9"/>
        <w:tblW w:w="13750" w:type="dxa"/>
        <w:tblInd w:w="675" w:type="dxa"/>
        <w:tblLook w:val="04A0" w:firstRow="1" w:lastRow="0" w:firstColumn="1" w:lastColumn="0" w:noHBand="0" w:noVBand="1"/>
      </w:tblPr>
      <w:tblGrid>
        <w:gridCol w:w="2752"/>
        <w:gridCol w:w="10998"/>
      </w:tblGrid>
      <w:tr w:rsidR="00633756" w:rsidRPr="009550F5" w:rsidTr="005269DD">
        <w:tc>
          <w:tcPr>
            <w:tcW w:w="27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left="-567" w:right="-143" w:firstLine="709"/>
              <w:jc w:val="center"/>
              <w:rPr>
                <w:rFonts w:ascii="Times New Roman" w:eastAsia="Calibri" w:hAnsi="Times New Roman" w:cs="Times New Roman"/>
                <w:b/>
                <w:sz w:val="24"/>
                <w:szCs w:val="24"/>
              </w:rPr>
            </w:pPr>
          </w:p>
          <w:p w:rsidR="00633756" w:rsidRPr="009550F5" w:rsidRDefault="00633756" w:rsidP="005269DD">
            <w:pPr>
              <w:pStyle w:val="a5"/>
              <w:ind w:left="-567" w:right="-143"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Виды (сферы) инициатив</w:t>
            </w:r>
          </w:p>
          <w:p w:rsidR="00633756" w:rsidRPr="009550F5" w:rsidRDefault="00633756" w:rsidP="005269DD">
            <w:pPr>
              <w:pStyle w:val="a5"/>
              <w:ind w:left="-567" w:right="-143" w:firstLine="709"/>
              <w:jc w:val="center"/>
              <w:rPr>
                <w:rFonts w:ascii="Times New Roman" w:eastAsia="Calibri" w:hAnsi="Times New Roman" w:cs="Times New Roman"/>
                <w:b/>
                <w:sz w:val="24"/>
                <w:szCs w:val="24"/>
              </w:rPr>
            </w:pPr>
          </w:p>
        </w:tc>
        <w:tc>
          <w:tcPr>
            <w:tcW w:w="109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left="-567"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Способы и направления поддержки детской инициативы</w:t>
            </w:r>
          </w:p>
        </w:tc>
      </w:tr>
      <w:tr w:rsidR="00633756" w:rsidRPr="009550F5" w:rsidTr="005269DD">
        <w:tc>
          <w:tcPr>
            <w:tcW w:w="2752"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left="33" w:right="-143" w:firstLine="426"/>
              <w:rPr>
                <w:rFonts w:ascii="Times New Roman" w:hAnsi="Times New Roman" w:cs="Times New Roman"/>
                <w:b/>
                <w:sz w:val="24"/>
                <w:szCs w:val="24"/>
              </w:rPr>
            </w:pPr>
            <w:r w:rsidRPr="009550F5">
              <w:rPr>
                <w:rFonts w:ascii="Times New Roman" w:hAnsi="Times New Roman" w:cs="Times New Roman"/>
                <w:b/>
                <w:sz w:val="24"/>
                <w:szCs w:val="24"/>
              </w:rPr>
              <w:t>Коммуникативная инициатива</w:t>
            </w:r>
          </w:p>
        </w:tc>
        <w:tc>
          <w:tcPr>
            <w:tcW w:w="10998"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left="5" w:firstLine="567"/>
              <w:rPr>
                <w:rFonts w:ascii="Times New Roman" w:eastAsia="Times New Roman" w:hAnsi="Times New Roman" w:cs="Times New Roman"/>
                <w:b/>
                <w:color w:val="333333"/>
                <w:sz w:val="24"/>
                <w:szCs w:val="24"/>
                <w:lang w:eastAsia="ru-RU"/>
              </w:rPr>
            </w:pPr>
            <w:r w:rsidRPr="009550F5">
              <w:rPr>
                <w:rFonts w:ascii="Times New Roman" w:eastAsia="Times New Roman" w:hAnsi="Times New Roman" w:cs="Times New Roman"/>
                <w:b/>
                <w:color w:val="333333"/>
                <w:sz w:val="24"/>
                <w:szCs w:val="24"/>
                <w:lang w:eastAsia="ru-RU"/>
              </w:rPr>
              <w:t>Включенность ребенка во взаимодействие со сверстниками, где развиваются эмпатия, коммуникативная функция речи:</w:t>
            </w:r>
          </w:p>
          <w:p w:rsidR="00633756" w:rsidRPr="009550F5" w:rsidRDefault="00633756" w:rsidP="005269DD">
            <w:pPr>
              <w:pStyle w:val="a5"/>
              <w:ind w:left="5" w:firstLine="567"/>
              <w:rPr>
                <w:rFonts w:ascii="Times New Roman" w:hAnsi="Times New Roman" w:cs="Times New Roman"/>
                <w:sz w:val="24"/>
                <w:szCs w:val="24"/>
              </w:rPr>
            </w:pPr>
            <w:r w:rsidRPr="009550F5">
              <w:rPr>
                <w:rFonts w:ascii="Times New Roman" w:hAnsi="Times New Roman" w:cs="Times New Roman"/>
                <w:sz w:val="24"/>
                <w:szCs w:val="24"/>
              </w:rPr>
              <w:t>- помогать и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rsidR="00633756" w:rsidRPr="009550F5" w:rsidRDefault="00633756" w:rsidP="005269DD">
            <w:pPr>
              <w:pStyle w:val="a5"/>
              <w:ind w:left="5" w:firstLine="567"/>
              <w:rPr>
                <w:rFonts w:ascii="Times New Roman" w:hAnsi="Times New Roman" w:cs="Times New Roman"/>
                <w:sz w:val="24"/>
                <w:szCs w:val="24"/>
              </w:rPr>
            </w:pPr>
          </w:p>
        </w:tc>
      </w:tr>
      <w:tr w:rsidR="00633756" w:rsidRPr="009550F5" w:rsidTr="005269DD">
        <w:tc>
          <w:tcPr>
            <w:tcW w:w="275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33" w:right="-143" w:firstLine="426"/>
              <w:rPr>
                <w:rFonts w:ascii="Times New Roman" w:hAnsi="Times New Roman" w:cs="Times New Roman"/>
                <w:b/>
                <w:sz w:val="24"/>
                <w:szCs w:val="24"/>
              </w:rPr>
            </w:pPr>
            <w:r w:rsidRPr="009550F5">
              <w:rPr>
                <w:rFonts w:ascii="Times New Roman" w:hAnsi="Times New Roman" w:cs="Times New Roman"/>
                <w:b/>
                <w:sz w:val="24"/>
                <w:szCs w:val="24"/>
              </w:rPr>
              <w:t>Познавательная инициатива</w:t>
            </w:r>
          </w:p>
        </w:tc>
        <w:tc>
          <w:tcPr>
            <w:tcW w:w="1099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firstLine="567"/>
              <w:rPr>
                <w:rFonts w:ascii="Times New Roman" w:eastAsia="Times New Roman" w:hAnsi="Times New Roman" w:cs="Times New Roman"/>
                <w:b/>
                <w:color w:val="333333"/>
                <w:sz w:val="24"/>
                <w:szCs w:val="24"/>
                <w:lang w:eastAsia="ru-RU"/>
              </w:rPr>
            </w:pPr>
            <w:r w:rsidRPr="009550F5">
              <w:rPr>
                <w:rFonts w:ascii="Times New Roman" w:eastAsia="Times New Roman" w:hAnsi="Times New Roman" w:cs="Times New Roman"/>
                <w:b/>
                <w:color w:val="333333"/>
                <w:sz w:val="24"/>
                <w:szCs w:val="24"/>
                <w:lang w:eastAsia="ru-RU"/>
              </w:rPr>
              <w:t>Любознательность:</w:t>
            </w:r>
          </w:p>
          <w:p w:rsidR="00633756" w:rsidRPr="009550F5" w:rsidRDefault="00633756" w:rsidP="005269DD">
            <w:pPr>
              <w:pStyle w:val="a5"/>
              <w:ind w:left="5" w:firstLine="567"/>
              <w:rPr>
                <w:rFonts w:ascii="Times New Roman" w:hAnsi="Times New Roman" w:cs="Times New Roman"/>
                <w:sz w:val="24"/>
                <w:szCs w:val="24"/>
                <w:lang w:eastAsia="ru-RU"/>
              </w:rPr>
            </w:pPr>
            <w:r w:rsidRPr="009550F5">
              <w:rPr>
                <w:rFonts w:ascii="Times New Roman" w:hAnsi="Times New Roman" w:cs="Times New Roman"/>
                <w:sz w:val="24"/>
                <w:szCs w:val="24"/>
                <w:lang w:eastAsia="ru-RU"/>
              </w:rPr>
              <w:t>- способствовать проявлению интереса к новым предметам, игрушкам;</w:t>
            </w:r>
          </w:p>
          <w:p w:rsidR="00633756" w:rsidRPr="009550F5" w:rsidRDefault="00633756" w:rsidP="005269DD">
            <w:pPr>
              <w:pStyle w:val="a5"/>
              <w:ind w:left="5" w:firstLine="567"/>
              <w:rPr>
                <w:rFonts w:ascii="Times New Roman" w:hAnsi="Times New Roman" w:cs="Times New Roman"/>
                <w:sz w:val="24"/>
                <w:szCs w:val="24"/>
                <w:lang w:eastAsia="ru-RU"/>
              </w:rPr>
            </w:pPr>
            <w:r w:rsidRPr="009550F5">
              <w:rPr>
                <w:rFonts w:ascii="Times New Roman" w:hAnsi="Times New Roman" w:cs="Times New Roman"/>
                <w:sz w:val="24"/>
                <w:szCs w:val="24"/>
                <w:lang w:eastAsia="ru-RU"/>
              </w:rPr>
              <w:t>- поощрять многократные воспроизведения действий с предметами и игрушками.</w:t>
            </w:r>
          </w:p>
          <w:p w:rsidR="00633756" w:rsidRPr="009550F5" w:rsidRDefault="00633756" w:rsidP="005269DD">
            <w:pPr>
              <w:pStyle w:val="a5"/>
              <w:ind w:left="5" w:firstLine="567"/>
              <w:rPr>
                <w:rFonts w:ascii="Times New Roman" w:hAnsi="Times New Roman" w:cs="Times New Roman"/>
                <w:sz w:val="24"/>
                <w:szCs w:val="24"/>
                <w:lang w:eastAsia="ru-RU"/>
              </w:rPr>
            </w:pPr>
          </w:p>
        </w:tc>
      </w:tr>
      <w:tr w:rsidR="00633756" w:rsidRPr="009550F5" w:rsidTr="005269DD">
        <w:tc>
          <w:tcPr>
            <w:tcW w:w="275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33" w:right="-143" w:firstLine="426"/>
              <w:rPr>
                <w:rFonts w:ascii="Times New Roman" w:hAnsi="Times New Roman" w:cs="Times New Roman"/>
                <w:b/>
                <w:sz w:val="24"/>
                <w:szCs w:val="24"/>
              </w:rPr>
            </w:pPr>
            <w:r w:rsidRPr="009550F5">
              <w:rPr>
                <w:rFonts w:ascii="Times New Roman" w:hAnsi="Times New Roman" w:cs="Times New Roman"/>
                <w:b/>
                <w:sz w:val="24"/>
                <w:szCs w:val="24"/>
              </w:rPr>
              <w:t>Творческая инициатива</w:t>
            </w:r>
          </w:p>
        </w:tc>
        <w:tc>
          <w:tcPr>
            <w:tcW w:w="1099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firstLine="567"/>
              <w:rPr>
                <w:rFonts w:ascii="Times New Roman" w:hAnsi="Times New Roman" w:cs="Times New Roman"/>
                <w:b/>
                <w:iCs/>
                <w:color w:val="373737"/>
                <w:sz w:val="24"/>
                <w:szCs w:val="24"/>
              </w:rPr>
            </w:pPr>
            <w:r w:rsidRPr="009550F5">
              <w:rPr>
                <w:rFonts w:ascii="Times New Roman" w:hAnsi="Times New Roman" w:cs="Times New Roman"/>
                <w:b/>
                <w:iCs/>
                <w:color w:val="373737"/>
                <w:sz w:val="24"/>
                <w:szCs w:val="24"/>
              </w:rPr>
              <w:t>Включенность в игру как основную творческую деятельность:</w:t>
            </w:r>
          </w:p>
          <w:p w:rsidR="00633756" w:rsidRPr="009550F5" w:rsidRDefault="00633756" w:rsidP="005269DD">
            <w:pPr>
              <w:pStyle w:val="a5"/>
              <w:ind w:left="5" w:firstLine="567"/>
              <w:rPr>
                <w:rFonts w:ascii="Times New Roman" w:hAnsi="Times New Roman" w:cs="Times New Roman"/>
                <w:iCs/>
                <w:color w:val="373737"/>
                <w:sz w:val="24"/>
                <w:szCs w:val="24"/>
              </w:rPr>
            </w:pPr>
            <w:r w:rsidRPr="009550F5">
              <w:rPr>
                <w:rFonts w:ascii="Times New Roman" w:hAnsi="Times New Roman" w:cs="Times New Roman"/>
                <w:iCs/>
                <w:color w:val="373737"/>
                <w:sz w:val="24"/>
                <w:szCs w:val="24"/>
              </w:rPr>
              <w:t>- подводить детей к пониманию роли в игре;</w:t>
            </w:r>
          </w:p>
          <w:p w:rsidR="00633756" w:rsidRPr="009550F5" w:rsidRDefault="00633756" w:rsidP="005269DD">
            <w:pPr>
              <w:pStyle w:val="a5"/>
              <w:ind w:left="5" w:firstLine="567"/>
              <w:rPr>
                <w:rFonts w:ascii="Times New Roman" w:hAnsi="Times New Roman" w:cs="Times New Roman"/>
                <w:iCs/>
                <w:color w:val="373737"/>
                <w:sz w:val="24"/>
                <w:szCs w:val="24"/>
              </w:rPr>
            </w:pPr>
            <w:r w:rsidRPr="009550F5">
              <w:rPr>
                <w:rFonts w:ascii="Times New Roman" w:hAnsi="Times New Roman" w:cs="Times New Roman"/>
                <w:iCs/>
                <w:color w:val="373737"/>
                <w:sz w:val="24"/>
                <w:szCs w:val="24"/>
              </w:rPr>
              <w:t>- помогать  и поддерживать  ребенка в освоении  навыков ролевого поведения.</w:t>
            </w:r>
          </w:p>
          <w:p w:rsidR="00633756" w:rsidRPr="009550F5" w:rsidRDefault="00633756" w:rsidP="005269DD">
            <w:pPr>
              <w:pStyle w:val="a5"/>
              <w:ind w:left="5" w:firstLine="567"/>
              <w:rPr>
                <w:rFonts w:ascii="Times New Roman" w:eastAsia="Times New Roman" w:hAnsi="Times New Roman" w:cs="Times New Roman"/>
                <w:color w:val="333333"/>
                <w:sz w:val="24"/>
                <w:szCs w:val="24"/>
                <w:lang w:eastAsia="ru-RU"/>
              </w:rPr>
            </w:pPr>
          </w:p>
        </w:tc>
      </w:tr>
      <w:tr w:rsidR="00633756" w:rsidRPr="009550F5" w:rsidTr="005269DD">
        <w:tc>
          <w:tcPr>
            <w:tcW w:w="275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33" w:right="-143" w:firstLine="426"/>
              <w:rPr>
                <w:rFonts w:ascii="Times New Roman" w:hAnsi="Times New Roman" w:cs="Times New Roman"/>
                <w:b/>
                <w:sz w:val="24"/>
                <w:szCs w:val="24"/>
              </w:rPr>
            </w:pPr>
            <w:r w:rsidRPr="009550F5">
              <w:rPr>
                <w:rFonts w:ascii="Times New Roman" w:hAnsi="Times New Roman" w:cs="Times New Roman"/>
                <w:b/>
                <w:sz w:val="24"/>
                <w:szCs w:val="24"/>
              </w:rPr>
              <w:lastRenderedPageBreak/>
              <w:t>Двигательная инициатива</w:t>
            </w:r>
          </w:p>
        </w:tc>
        <w:tc>
          <w:tcPr>
            <w:tcW w:w="1099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firstLine="567"/>
              <w:rPr>
                <w:rFonts w:ascii="Times New Roman" w:hAnsi="Times New Roman" w:cs="Times New Roman"/>
                <w:b/>
                <w:sz w:val="24"/>
                <w:szCs w:val="24"/>
              </w:rPr>
            </w:pPr>
            <w:r w:rsidRPr="009550F5">
              <w:rPr>
                <w:rFonts w:ascii="Times New Roman" w:hAnsi="Times New Roman" w:cs="Times New Roman"/>
                <w:b/>
                <w:sz w:val="24"/>
                <w:szCs w:val="24"/>
              </w:rPr>
              <w:t>Включенность ребенка в двигательную деятельность:</w:t>
            </w:r>
          </w:p>
          <w:p w:rsidR="00633756" w:rsidRPr="009550F5" w:rsidRDefault="00633756" w:rsidP="005269DD">
            <w:pPr>
              <w:pStyle w:val="a5"/>
              <w:ind w:left="5" w:firstLine="567"/>
              <w:rPr>
                <w:rFonts w:ascii="Times New Roman" w:hAnsi="Times New Roman" w:cs="Times New Roman"/>
                <w:sz w:val="24"/>
                <w:szCs w:val="24"/>
              </w:rPr>
            </w:pPr>
            <w:r w:rsidRPr="009550F5">
              <w:rPr>
                <w:rFonts w:ascii="Times New Roman" w:hAnsi="Times New Roman" w:cs="Times New Roman"/>
                <w:sz w:val="24"/>
                <w:szCs w:val="24"/>
              </w:rPr>
              <w:t>- поддерживать желание участвовать в подвижных играх, организованных взрослым.</w:t>
            </w:r>
          </w:p>
          <w:p w:rsidR="00633756" w:rsidRPr="009550F5" w:rsidRDefault="00633756" w:rsidP="005269DD">
            <w:pPr>
              <w:pStyle w:val="a5"/>
              <w:ind w:left="5" w:firstLine="567"/>
              <w:rPr>
                <w:rFonts w:ascii="Times New Roman" w:hAnsi="Times New Roman" w:cs="Times New Roman"/>
                <w:sz w:val="24"/>
                <w:szCs w:val="24"/>
              </w:rPr>
            </w:pPr>
          </w:p>
        </w:tc>
      </w:tr>
    </w:tbl>
    <w:p w:rsidR="00633756" w:rsidRPr="009550F5" w:rsidRDefault="00633756" w:rsidP="00633756">
      <w:pPr>
        <w:spacing w:after="0" w:line="240" w:lineRule="auto"/>
        <w:ind w:left="-567" w:right="-143" w:firstLine="709"/>
        <w:rPr>
          <w:rFonts w:ascii="Times New Roman" w:hAnsi="Times New Roman" w:cs="Times New Roman"/>
          <w:b/>
          <w:sz w:val="24"/>
          <w:szCs w:val="24"/>
        </w:rPr>
      </w:pPr>
    </w:p>
    <w:p w:rsidR="00633756" w:rsidRPr="009550F5" w:rsidRDefault="00633756" w:rsidP="00633756">
      <w:pPr>
        <w:spacing w:after="0" w:line="240" w:lineRule="auto"/>
        <w:ind w:left="-567" w:right="-143" w:firstLine="709"/>
        <w:rPr>
          <w:rFonts w:ascii="Times New Roman" w:hAnsi="Times New Roman" w:cs="Times New Roman"/>
          <w:b/>
          <w:sz w:val="24"/>
          <w:szCs w:val="24"/>
        </w:rPr>
      </w:pPr>
    </w:p>
    <w:p w:rsidR="00633756" w:rsidRPr="000641A4" w:rsidRDefault="00633756" w:rsidP="00633756">
      <w:pPr>
        <w:spacing w:after="0" w:line="240" w:lineRule="auto"/>
        <w:ind w:left="284" w:right="-143" w:firstLine="709"/>
        <w:rPr>
          <w:rFonts w:ascii="Times New Roman" w:hAnsi="Times New Roman" w:cs="Times New Roman"/>
          <w:b/>
          <w:sz w:val="24"/>
          <w:szCs w:val="24"/>
          <w:u w:val="single"/>
        </w:rPr>
      </w:pPr>
      <w:r w:rsidRPr="000641A4">
        <w:rPr>
          <w:rFonts w:ascii="Times New Roman" w:hAnsi="Times New Roman" w:cs="Times New Roman"/>
          <w:b/>
          <w:sz w:val="24"/>
          <w:szCs w:val="24"/>
          <w:u w:val="single"/>
        </w:rPr>
        <w:t>От 3 лет до 4 лет</w:t>
      </w:r>
    </w:p>
    <w:p w:rsidR="00633756" w:rsidRPr="009550F5" w:rsidRDefault="00633756" w:rsidP="00633756">
      <w:pPr>
        <w:spacing w:after="0" w:line="240" w:lineRule="auto"/>
        <w:ind w:left="-567" w:right="-143" w:firstLine="709"/>
        <w:rPr>
          <w:rFonts w:ascii="Times New Roman" w:hAnsi="Times New Roman" w:cs="Times New Roman"/>
          <w:b/>
          <w:sz w:val="24"/>
          <w:szCs w:val="24"/>
        </w:rPr>
      </w:pPr>
    </w:p>
    <w:tbl>
      <w:tblPr>
        <w:tblStyle w:val="a9"/>
        <w:tblW w:w="13750" w:type="dxa"/>
        <w:tblInd w:w="675" w:type="dxa"/>
        <w:tblLook w:val="04A0" w:firstRow="1" w:lastRow="0" w:firstColumn="1" w:lastColumn="0" w:noHBand="0" w:noVBand="1"/>
      </w:tblPr>
      <w:tblGrid>
        <w:gridCol w:w="3148"/>
        <w:gridCol w:w="10602"/>
      </w:tblGrid>
      <w:tr w:rsidR="00633756" w:rsidRPr="009550F5" w:rsidTr="005269DD">
        <w:trPr>
          <w:trHeight w:val="694"/>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left="-567" w:right="-143"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Виды (сферы) инициатив</w:t>
            </w:r>
          </w:p>
        </w:tc>
        <w:tc>
          <w:tcPr>
            <w:tcW w:w="106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left="-567" w:right="-143"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Способы и направления поддержки детской инициативы</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Коммуникативная инициатива</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Педагог (воспитатель) поддерживает интерес ребенка к сверстникам в повседневном общении и бытовой деятельности.</w:t>
            </w:r>
          </w:p>
          <w:p w:rsidR="00633756" w:rsidRPr="009550F5" w:rsidRDefault="00633756" w:rsidP="005269DD">
            <w:pPr>
              <w:pStyle w:val="a5"/>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Педагог (воспитатель) поддерживает стремление ребенка включаться в совместную деятельность со взрослыми и сверстниками.</w:t>
            </w:r>
          </w:p>
          <w:p w:rsidR="00633756" w:rsidRPr="009550F5" w:rsidRDefault="00633756" w:rsidP="005269DD">
            <w:pPr>
              <w:pStyle w:val="a5"/>
              <w:ind w:left="5" w:right="-143" w:firstLine="425"/>
              <w:rPr>
                <w:rFonts w:ascii="Times New Roman" w:eastAsia="Calibri" w:hAnsi="Times New Roman" w:cs="Times New Roman"/>
                <w:sz w:val="24"/>
                <w:szCs w:val="24"/>
              </w:rPr>
            </w:pP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Познавательная инициатива</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right="-143" w:firstLine="425"/>
              <w:rPr>
                <w:rFonts w:ascii="Times New Roman" w:eastAsia="Times New Roman" w:hAnsi="Times New Roman" w:cs="Times New Roman"/>
                <w:sz w:val="24"/>
                <w:szCs w:val="24"/>
                <w:lang w:eastAsia="ru-RU"/>
              </w:rPr>
            </w:pPr>
            <w:r w:rsidRPr="009550F5">
              <w:rPr>
                <w:rFonts w:ascii="Times New Roman" w:eastAsia="Calibri" w:hAnsi="Times New Roman" w:cs="Times New Roman"/>
                <w:sz w:val="24"/>
                <w:szCs w:val="24"/>
              </w:rPr>
              <w:t xml:space="preserve">Педагог (воспитатель) поощряет проявления потребности ребенка </w:t>
            </w:r>
            <w:r w:rsidRPr="009550F5">
              <w:rPr>
                <w:rFonts w:ascii="Times New Roman" w:eastAsia="Times New Roman" w:hAnsi="Times New Roman" w:cs="Times New Roman"/>
                <w:sz w:val="24"/>
                <w:szCs w:val="24"/>
                <w:lang w:eastAsia="ru-RU"/>
              </w:rPr>
              <w:t>в познавательном общении со взрослыми.</w:t>
            </w:r>
          </w:p>
          <w:p w:rsidR="00633756" w:rsidRPr="009550F5" w:rsidRDefault="00633756" w:rsidP="005269DD">
            <w:pPr>
              <w:pStyle w:val="a5"/>
              <w:ind w:left="5" w:right="-143" w:firstLine="425"/>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Педагог (воспитатель) поддерживает интерес ребенка к обследованию свойств и качеств предметов, к простейшему экспериментированию.</w:t>
            </w:r>
          </w:p>
          <w:p w:rsidR="00633756" w:rsidRPr="009550F5" w:rsidRDefault="00633756" w:rsidP="005269DD">
            <w:pPr>
              <w:pStyle w:val="a5"/>
              <w:ind w:left="5" w:right="-143" w:firstLine="425"/>
              <w:rPr>
                <w:rFonts w:ascii="Times New Roman" w:hAnsi="Times New Roman" w:cs="Times New Roman"/>
                <w:lang w:eastAsia="ru-RU"/>
              </w:rPr>
            </w:pP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Творческая инициатива</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right="-143" w:firstLine="425"/>
              <w:rPr>
                <w:rFonts w:ascii="Times New Roman" w:eastAsia="Times New Roman" w:hAnsi="Times New Roman" w:cs="Times New Roman"/>
                <w:color w:val="333333"/>
                <w:sz w:val="24"/>
                <w:szCs w:val="24"/>
                <w:lang w:eastAsia="ru-RU"/>
              </w:rPr>
            </w:pPr>
            <w:r w:rsidRPr="009550F5">
              <w:rPr>
                <w:rFonts w:ascii="Times New Roman" w:eastAsia="Times New Roman" w:hAnsi="Times New Roman" w:cs="Times New Roman"/>
                <w:color w:val="333333"/>
                <w:sz w:val="24"/>
                <w:szCs w:val="24"/>
                <w:lang w:eastAsia="ru-RU"/>
              </w:rPr>
              <w:t>Педагог (воспитатель) поддерживает творческую инициативу ребенка:</w:t>
            </w:r>
          </w:p>
          <w:p w:rsidR="00633756" w:rsidRPr="009550F5" w:rsidRDefault="00633756" w:rsidP="005269DD">
            <w:pPr>
              <w:pStyle w:val="a5"/>
              <w:ind w:left="5" w:right="-143" w:firstLine="425"/>
              <w:rPr>
                <w:rFonts w:ascii="Times New Roman" w:eastAsia="Times New Roman" w:hAnsi="Times New Roman" w:cs="Times New Roman"/>
                <w:color w:val="333333"/>
                <w:sz w:val="24"/>
                <w:szCs w:val="24"/>
                <w:lang w:eastAsia="ru-RU"/>
              </w:rPr>
            </w:pPr>
            <w:r w:rsidRPr="009550F5">
              <w:rPr>
                <w:rFonts w:ascii="Times New Roman" w:eastAsia="Times New Roman" w:hAnsi="Times New Roman" w:cs="Times New Roman"/>
                <w:color w:val="333333"/>
                <w:sz w:val="24"/>
                <w:szCs w:val="24"/>
                <w:lang w:eastAsia="ru-RU"/>
              </w:rPr>
              <w:t>- включенность в сюжетную игру;</w:t>
            </w:r>
          </w:p>
          <w:p w:rsidR="00633756" w:rsidRPr="009550F5" w:rsidRDefault="00633756" w:rsidP="005269DD">
            <w:pPr>
              <w:pStyle w:val="a5"/>
              <w:ind w:left="5" w:right="-143" w:firstLine="425"/>
              <w:rPr>
                <w:rFonts w:ascii="Times New Roman" w:eastAsia="Times New Roman" w:hAnsi="Times New Roman" w:cs="Times New Roman"/>
                <w:color w:val="333333"/>
                <w:sz w:val="24"/>
                <w:szCs w:val="24"/>
                <w:lang w:eastAsia="ru-RU"/>
              </w:rPr>
            </w:pPr>
            <w:r w:rsidRPr="009550F5">
              <w:rPr>
                <w:rFonts w:ascii="Times New Roman" w:eastAsia="Times New Roman" w:hAnsi="Times New Roman" w:cs="Times New Roman"/>
                <w:color w:val="333333"/>
                <w:sz w:val="24"/>
                <w:szCs w:val="24"/>
                <w:lang w:eastAsia="ru-RU"/>
              </w:rPr>
              <w:t>- активное взаимодействие со сверстниками в игре;</w:t>
            </w:r>
          </w:p>
          <w:p w:rsidR="00633756" w:rsidRPr="009550F5" w:rsidRDefault="00633756" w:rsidP="005269DD">
            <w:pPr>
              <w:pStyle w:val="a5"/>
              <w:ind w:left="5" w:right="-143" w:firstLine="425"/>
              <w:rPr>
                <w:rFonts w:ascii="Times New Roman" w:eastAsia="Times New Roman" w:hAnsi="Times New Roman" w:cs="Times New Roman"/>
                <w:color w:val="333333"/>
                <w:sz w:val="24"/>
                <w:szCs w:val="24"/>
                <w:lang w:eastAsia="ru-RU"/>
              </w:rPr>
            </w:pPr>
            <w:r w:rsidRPr="009550F5">
              <w:rPr>
                <w:rFonts w:ascii="Times New Roman" w:eastAsia="Times New Roman" w:hAnsi="Times New Roman" w:cs="Times New Roman"/>
                <w:color w:val="333333"/>
                <w:sz w:val="24"/>
                <w:szCs w:val="24"/>
                <w:lang w:eastAsia="ru-RU"/>
              </w:rPr>
              <w:t>- построение речевых высказываний;</w:t>
            </w:r>
          </w:p>
          <w:p w:rsidR="00633756" w:rsidRPr="009550F5" w:rsidRDefault="00633756" w:rsidP="005269DD">
            <w:pPr>
              <w:pStyle w:val="a5"/>
              <w:ind w:left="5" w:right="-143" w:firstLine="425"/>
              <w:rPr>
                <w:rFonts w:ascii="Times New Roman" w:eastAsia="Times New Roman" w:hAnsi="Times New Roman" w:cs="Times New Roman"/>
                <w:color w:val="333333"/>
                <w:sz w:val="24"/>
                <w:szCs w:val="24"/>
                <w:lang w:eastAsia="ru-RU"/>
              </w:rPr>
            </w:pPr>
            <w:r w:rsidRPr="009550F5">
              <w:rPr>
                <w:rFonts w:ascii="Times New Roman" w:eastAsia="Times New Roman" w:hAnsi="Times New Roman" w:cs="Times New Roman"/>
                <w:color w:val="333333"/>
                <w:sz w:val="24"/>
                <w:szCs w:val="24"/>
                <w:lang w:eastAsia="ru-RU"/>
              </w:rPr>
              <w:t xml:space="preserve">- принятие на себя </w:t>
            </w:r>
            <w:r>
              <w:rPr>
                <w:rFonts w:ascii="Times New Roman" w:eastAsia="Times New Roman" w:hAnsi="Times New Roman" w:cs="Times New Roman"/>
                <w:color w:val="333333"/>
                <w:sz w:val="24"/>
                <w:szCs w:val="24"/>
                <w:lang w:eastAsia="ru-RU"/>
              </w:rPr>
              <w:t>роли и действия от имени героя.</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Двигательная инициатива</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rsidR="00633756" w:rsidRPr="009550F5" w:rsidRDefault="00633756" w:rsidP="005269DD">
            <w:pPr>
              <w:pStyle w:val="a5"/>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Педагог (воспитатель) поддерживает проявления положительных эмоций при физической активности в самостоятел</w:t>
            </w:r>
            <w:r>
              <w:rPr>
                <w:rFonts w:ascii="Times New Roman" w:eastAsia="Calibri" w:hAnsi="Times New Roman" w:cs="Times New Roman"/>
                <w:sz w:val="24"/>
                <w:szCs w:val="24"/>
              </w:rPr>
              <w:t>ьной двигательной деятельности.</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tcPr>
          <w:p w:rsidR="00633756" w:rsidRPr="00D53C20"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b/>
                <w:color w:val="333333"/>
                <w:sz w:val="24"/>
                <w:szCs w:val="24"/>
                <w:lang w:eastAsia="ru-RU"/>
              </w:rPr>
              <w:t>Инициатива как целеполагание и волевое усилие</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Педагог (воспитатель) поддерживает стремление ребенка включаться в разные виды продуктивной деятельности: рисование, лепку, конструирование.</w:t>
            </w:r>
          </w:p>
        </w:tc>
      </w:tr>
    </w:tbl>
    <w:p w:rsidR="00633756" w:rsidRPr="009550F5" w:rsidRDefault="00633756" w:rsidP="00633756">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p>
    <w:p w:rsidR="00633756" w:rsidRPr="000641A4" w:rsidRDefault="00633756" w:rsidP="00633756">
      <w:pPr>
        <w:shd w:val="clear" w:color="auto" w:fill="FFFFFF"/>
        <w:spacing w:after="135" w:line="240" w:lineRule="auto"/>
        <w:ind w:left="284" w:right="-143" w:firstLine="709"/>
        <w:rPr>
          <w:rFonts w:ascii="Times New Roman" w:eastAsia="Times New Roman" w:hAnsi="Times New Roman" w:cs="Times New Roman"/>
          <w:b/>
          <w:color w:val="333333"/>
          <w:sz w:val="24"/>
          <w:szCs w:val="24"/>
          <w:u w:val="single"/>
          <w:lang w:eastAsia="ru-RU"/>
        </w:rPr>
      </w:pPr>
      <w:r w:rsidRPr="000641A4">
        <w:rPr>
          <w:rFonts w:ascii="Times New Roman" w:eastAsia="Times New Roman" w:hAnsi="Times New Roman" w:cs="Times New Roman"/>
          <w:b/>
          <w:color w:val="333333"/>
          <w:sz w:val="24"/>
          <w:szCs w:val="24"/>
          <w:u w:val="single"/>
          <w:lang w:eastAsia="ru-RU"/>
        </w:rPr>
        <w:t>От 4 лет до 5 лет</w:t>
      </w:r>
    </w:p>
    <w:tbl>
      <w:tblPr>
        <w:tblStyle w:val="a9"/>
        <w:tblW w:w="13750" w:type="dxa"/>
        <w:tblInd w:w="675" w:type="dxa"/>
        <w:tblLook w:val="04A0" w:firstRow="1" w:lastRow="0" w:firstColumn="1" w:lastColumn="0" w:noHBand="0" w:noVBand="1"/>
      </w:tblPr>
      <w:tblGrid>
        <w:gridCol w:w="3148"/>
        <w:gridCol w:w="10602"/>
      </w:tblGrid>
      <w:tr w:rsidR="00633756" w:rsidRPr="009550F5" w:rsidTr="005269DD">
        <w:trPr>
          <w:trHeight w:val="861"/>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left="-567" w:right="-143"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lastRenderedPageBreak/>
              <w:t>Виды (сферы) инициатив</w:t>
            </w:r>
          </w:p>
        </w:tc>
        <w:tc>
          <w:tcPr>
            <w:tcW w:w="106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left="-567" w:right="-143"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Способы и направления поддержки детской инициативы</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Коммуникативная инициатива</w:t>
            </w:r>
          </w:p>
        </w:tc>
        <w:tc>
          <w:tcPr>
            <w:tcW w:w="10602"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left="5" w:right="-143" w:firstLine="425"/>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Педагог (воспитатель) способствует распознаванию и пониманию детьми эмоциональных состояний, их разнообразных проявлений, связи эмоций и поступков людей.</w:t>
            </w:r>
          </w:p>
          <w:p w:rsidR="00633756" w:rsidRPr="00D53C20" w:rsidRDefault="00633756" w:rsidP="005269DD">
            <w:pPr>
              <w:pStyle w:val="a5"/>
              <w:ind w:left="5" w:right="-143" w:firstLine="425"/>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xml:space="preserve">Педагог (воспитатель) поддерживает участие детей в коллективных играх, помогает освоению игровых правил </w:t>
            </w:r>
            <w:r w:rsidRPr="009550F5">
              <w:rPr>
                <w:rFonts w:ascii="Times New Roman" w:hAnsi="Times New Roman" w:cs="Times New Roman"/>
                <w:sz w:val="24"/>
                <w:szCs w:val="24"/>
              </w:rPr>
              <w:t>(как играть, чтобы всем было интересно и никому не было обидно).</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Познавательная инициатива</w:t>
            </w:r>
          </w:p>
        </w:tc>
        <w:tc>
          <w:tcPr>
            <w:tcW w:w="10602"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 xml:space="preserve">Педагог (воспитатель) поощряет </w:t>
            </w:r>
            <w:r w:rsidRPr="009550F5">
              <w:rPr>
                <w:rFonts w:ascii="Times New Roman" w:eastAsia="Times New Roman" w:hAnsi="Times New Roman" w:cs="Times New Roman"/>
                <w:sz w:val="24"/>
                <w:szCs w:val="24"/>
                <w:lang w:eastAsia="ru-RU"/>
              </w:rPr>
              <w:t>стремление к общению со сверстниками в процессе познавательной деятельности,</w:t>
            </w:r>
          </w:p>
          <w:p w:rsidR="00633756" w:rsidRPr="009550F5" w:rsidRDefault="00633756" w:rsidP="005269DD">
            <w:pPr>
              <w:ind w:left="5" w:right="-143" w:firstLine="425"/>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помогает организовать обмен информацией между детьми. </w:t>
            </w:r>
          </w:p>
          <w:p w:rsidR="00633756" w:rsidRPr="009550F5" w:rsidRDefault="00633756" w:rsidP="005269DD">
            <w:pPr>
              <w:ind w:left="5" w:right="-143" w:firstLine="425"/>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Педагог поощряет детскую активность и любознательность.</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Творческая инициатива</w:t>
            </w:r>
          </w:p>
        </w:tc>
        <w:tc>
          <w:tcPr>
            <w:tcW w:w="10602"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left="5" w:right="-143" w:firstLine="425"/>
              <w:rPr>
                <w:rFonts w:ascii="Times New Roman" w:eastAsia="Times New Roman" w:hAnsi="Times New Roman" w:cs="Times New Roman"/>
                <w:color w:val="333333"/>
                <w:sz w:val="24"/>
                <w:szCs w:val="24"/>
                <w:lang w:eastAsia="ru-RU"/>
              </w:rPr>
            </w:pPr>
            <w:r w:rsidRPr="009550F5">
              <w:rPr>
                <w:rFonts w:ascii="Times New Roman" w:eastAsia="Times New Roman" w:hAnsi="Times New Roman" w:cs="Times New Roman"/>
                <w:color w:val="333333"/>
                <w:sz w:val="24"/>
                <w:szCs w:val="24"/>
                <w:lang w:eastAsia="ru-RU"/>
              </w:rPr>
              <w:t>Педагог (воспитатель) поддерживает творческую инициативу ребенка в сюжетной игре, помогает в разработке и осуществлении замы</w:t>
            </w:r>
            <w:r>
              <w:rPr>
                <w:rFonts w:ascii="Times New Roman" w:eastAsia="Times New Roman" w:hAnsi="Times New Roman" w:cs="Times New Roman"/>
                <w:color w:val="333333"/>
                <w:sz w:val="24"/>
                <w:szCs w:val="24"/>
                <w:lang w:eastAsia="ru-RU"/>
              </w:rPr>
              <w:t>сла, соблюдению игровых правил.</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Двигательная инициатива</w:t>
            </w:r>
          </w:p>
        </w:tc>
        <w:tc>
          <w:tcPr>
            <w:tcW w:w="10602"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rsidR="00633756" w:rsidRPr="009550F5" w:rsidRDefault="00633756" w:rsidP="005269DD">
            <w:pPr>
              <w:pStyle w:val="a5"/>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Педагог (воспитатель) способствует выполнению физических упражнений, направленных на укрепление различ</w:t>
            </w:r>
            <w:r>
              <w:rPr>
                <w:rFonts w:ascii="Times New Roman" w:eastAsia="Calibri" w:hAnsi="Times New Roman" w:cs="Times New Roman"/>
                <w:sz w:val="24"/>
                <w:szCs w:val="24"/>
              </w:rPr>
              <w:t>ных органов и систем организма.</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b/>
                <w:color w:val="333333"/>
                <w:sz w:val="24"/>
                <w:szCs w:val="24"/>
                <w:lang w:eastAsia="ru-RU"/>
              </w:rPr>
              <w:t>Инициатива как целеполагание и волевое усилие</w:t>
            </w:r>
          </w:p>
          <w:p w:rsidR="00633756" w:rsidRPr="009550F5" w:rsidRDefault="00633756" w:rsidP="005269DD">
            <w:pPr>
              <w:pStyle w:val="a5"/>
              <w:ind w:right="-143" w:firstLine="459"/>
              <w:rPr>
                <w:rFonts w:ascii="Times New Roman" w:eastAsia="Calibri" w:hAnsi="Times New Roman" w:cs="Times New Roman"/>
                <w:b/>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Педагог (воспитатель) поддерживает стремление ребенка включаться в разные виды продуктивной деятельности: рисование, лепку, конструирование.</w:t>
            </w:r>
          </w:p>
          <w:p w:rsidR="00633756" w:rsidRPr="009550F5" w:rsidRDefault="00633756" w:rsidP="005269DD">
            <w:pPr>
              <w:pStyle w:val="a5"/>
              <w:ind w:left="5" w:right="-143"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Педагог (воспитатель) способствует развитию эстетического восприятия, воспитанию художественного вкуса в процессе п</w:t>
            </w:r>
            <w:r>
              <w:rPr>
                <w:rFonts w:ascii="Times New Roman" w:eastAsia="Calibri" w:hAnsi="Times New Roman" w:cs="Times New Roman"/>
                <w:sz w:val="24"/>
                <w:szCs w:val="24"/>
              </w:rPr>
              <w:t>родуктивных видов деятельности.</w:t>
            </w:r>
          </w:p>
        </w:tc>
      </w:tr>
    </w:tbl>
    <w:p w:rsidR="00633756" w:rsidRPr="009550F5" w:rsidRDefault="00633756" w:rsidP="00633756">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p>
    <w:p w:rsidR="00633756" w:rsidRPr="000641A4" w:rsidRDefault="00633756" w:rsidP="00633756">
      <w:pPr>
        <w:shd w:val="clear" w:color="auto" w:fill="FFFFFF"/>
        <w:spacing w:after="135" w:line="240" w:lineRule="auto"/>
        <w:ind w:left="284" w:right="-143" w:firstLine="709"/>
        <w:rPr>
          <w:rFonts w:ascii="Times New Roman" w:eastAsia="Times New Roman" w:hAnsi="Times New Roman" w:cs="Times New Roman"/>
          <w:b/>
          <w:color w:val="333333"/>
          <w:sz w:val="24"/>
          <w:szCs w:val="24"/>
          <w:u w:val="single"/>
          <w:lang w:eastAsia="ru-RU"/>
        </w:rPr>
      </w:pPr>
      <w:r w:rsidRPr="000641A4">
        <w:rPr>
          <w:rFonts w:ascii="Times New Roman" w:eastAsia="Times New Roman" w:hAnsi="Times New Roman" w:cs="Times New Roman"/>
          <w:b/>
          <w:color w:val="333333"/>
          <w:sz w:val="24"/>
          <w:szCs w:val="24"/>
          <w:u w:val="single"/>
          <w:lang w:eastAsia="ru-RU"/>
        </w:rPr>
        <w:t>От 5 лет до 6 лет</w:t>
      </w:r>
    </w:p>
    <w:tbl>
      <w:tblPr>
        <w:tblStyle w:val="a9"/>
        <w:tblW w:w="13750" w:type="dxa"/>
        <w:tblInd w:w="675" w:type="dxa"/>
        <w:tblLook w:val="04A0" w:firstRow="1" w:lastRow="0" w:firstColumn="1" w:lastColumn="0" w:noHBand="0" w:noVBand="1"/>
      </w:tblPr>
      <w:tblGrid>
        <w:gridCol w:w="3148"/>
        <w:gridCol w:w="10602"/>
      </w:tblGrid>
      <w:tr w:rsidR="00633756" w:rsidRPr="009550F5" w:rsidTr="005269DD">
        <w:trPr>
          <w:trHeight w:val="922"/>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pStyle w:val="a5"/>
              <w:ind w:left="-567" w:right="-143" w:firstLine="709"/>
              <w:rPr>
                <w:rFonts w:ascii="Times New Roman" w:eastAsia="Calibri" w:hAnsi="Times New Roman" w:cs="Times New Roman"/>
                <w:b/>
                <w:sz w:val="24"/>
                <w:szCs w:val="24"/>
              </w:rPr>
            </w:pPr>
          </w:p>
          <w:p w:rsidR="00633756" w:rsidRPr="009550F5" w:rsidRDefault="00633756" w:rsidP="005269DD">
            <w:pPr>
              <w:pStyle w:val="a5"/>
              <w:ind w:left="-567" w:right="-143" w:firstLine="70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Виды (сферы) инициатив</w:t>
            </w:r>
          </w:p>
        </w:tc>
        <w:tc>
          <w:tcPr>
            <w:tcW w:w="106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pStyle w:val="a5"/>
              <w:ind w:left="-567" w:right="-143" w:firstLine="709"/>
              <w:jc w:val="center"/>
              <w:rPr>
                <w:rFonts w:ascii="Times New Roman" w:eastAsia="Calibri" w:hAnsi="Times New Roman" w:cs="Times New Roman"/>
                <w:b/>
                <w:sz w:val="24"/>
                <w:szCs w:val="24"/>
              </w:rPr>
            </w:pPr>
          </w:p>
          <w:p w:rsidR="00633756" w:rsidRPr="009550F5" w:rsidRDefault="00633756" w:rsidP="005269DD">
            <w:pPr>
              <w:pStyle w:val="a5"/>
              <w:ind w:left="-567" w:right="-143"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Способы и направления поддержки детской инициативы</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Коммуникативная инициатива</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shd w:val="clear" w:color="auto" w:fill="FFFFFF"/>
              <w:spacing w:after="135"/>
              <w:ind w:left="5" w:right="-143" w:firstLine="567"/>
              <w:rPr>
                <w:rFonts w:ascii="Times New Roman" w:eastAsia="Times New Roman" w:hAnsi="Times New Roman" w:cs="Times New Roman"/>
                <w:b/>
                <w:color w:val="333333"/>
                <w:sz w:val="24"/>
                <w:szCs w:val="24"/>
                <w:lang w:eastAsia="ru-RU"/>
              </w:rPr>
            </w:pPr>
            <w:r w:rsidRPr="009550F5">
              <w:rPr>
                <w:rFonts w:ascii="Times New Roman" w:eastAsia="Times New Roman" w:hAnsi="Times New Roman" w:cs="Times New Roman"/>
                <w:sz w:val="24"/>
                <w:szCs w:val="24"/>
                <w:lang w:eastAsia="ru-RU"/>
              </w:rPr>
              <w:t>Педагог (воспитатель) сопровождает игровые ситуации,</w:t>
            </w:r>
            <w:r w:rsidRPr="009550F5">
              <w:rPr>
                <w:rFonts w:ascii="Times New Roman" w:eastAsia="Times New Roman" w:hAnsi="Times New Roman" w:cs="Times New Roman"/>
                <w:b/>
                <w:color w:val="333333"/>
                <w:sz w:val="24"/>
                <w:szCs w:val="24"/>
                <w:lang w:eastAsia="ru-RU"/>
              </w:rPr>
              <w:t xml:space="preserve"> </w:t>
            </w:r>
            <w:r w:rsidRPr="009550F5">
              <w:rPr>
                <w:rFonts w:ascii="Times New Roman" w:eastAsia="Times New Roman" w:hAnsi="Times New Roman" w:cs="Times New Roman"/>
                <w:sz w:val="24"/>
                <w:szCs w:val="24"/>
                <w:lang w:eastAsia="ru-RU"/>
              </w:rPr>
              <w:t>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Познавательная инициатива</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Педагог (воспитатель) помогает детям освоить способы осуществления разных видов познавательной деятельности, осуществления контроля, самоконтроля и взаимоконтроля результатов деятельности, отдельных действий во взаимодействии со сверстниками. Поощряет проявление наблюдательности за действиями взрослого и других детей.</w:t>
            </w:r>
          </w:p>
          <w:p w:rsidR="00633756" w:rsidRPr="009550F5" w:rsidRDefault="00633756" w:rsidP="005269DD">
            <w:pPr>
              <w:pStyle w:val="a5"/>
              <w:ind w:left="5" w:right="-143" w:firstLine="567"/>
              <w:rPr>
                <w:rFonts w:ascii="Times New Roman" w:eastAsia="Times New Roman" w:hAnsi="Times New Roman" w:cs="Times New Roman"/>
                <w:sz w:val="24"/>
                <w:szCs w:val="24"/>
                <w:lang w:eastAsia="ru-RU"/>
              </w:rPr>
            </w:pP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lastRenderedPageBreak/>
              <w:t>Творческая инициатива</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right="-143" w:firstLine="567"/>
              <w:rPr>
                <w:rFonts w:ascii="Times New Roman" w:eastAsia="Times New Roman" w:hAnsi="Times New Roman" w:cs="Times New Roman"/>
                <w:color w:val="333333"/>
                <w:sz w:val="24"/>
                <w:szCs w:val="24"/>
                <w:lang w:eastAsia="ru-RU"/>
              </w:rPr>
            </w:pPr>
            <w:r w:rsidRPr="009550F5">
              <w:rPr>
                <w:rFonts w:ascii="Times New Roman" w:eastAsia="Times New Roman" w:hAnsi="Times New Roman" w:cs="Times New Roman"/>
                <w:color w:val="333333"/>
                <w:sz w:val="24"/>
                <w:szCs w:val="24"/>
                <w:lang w:eastAsia="ru-RU"/>
              </w:rPr>
              <w:t>Педагог (воспитатель) поддерживает творческие инициативы детей в разных видах детской деятельности.</w:t>
            </w:r>
          </w:p>
          <w:p w:rsidR="00633756" w:rsidRPr="009550F5" w:rsidRDefault="00633756" w:rsidP="005269DD">
            <w:pPr>
              <w:pStyle w:val="a5"/>
              <w:ind w:left="5" w:right="-143" w:firstLine="567"/>
              <w:rPr>
                <w:rFonts w:ascii="Times New Roman" w:eastAsia="Times New Roman" w:hAnsi="Times New Roman" w:cs="Times New Roman"/>
                <w:color w:val="333333"/>
                <w:sz w:val="24"/>
                <w:szCs w:val="24"/>
                <w:lang w:eastAsia="ru-RU"/>
              </w:rPr>
            </w:pP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Двигательная инициатива</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Педагог (воспитатель) поддерживает интерес ребенка к различным видам подвижных игр: играм с правилами, спортивным играм, музыкально-</w:t>
            </w:r>
            <w:r>
              <w:rPr>
                <w:rFonts w:ascii="Times New Roman" w:eastAsia="Calibri" w:hAnsi="Times New Roman" w:cs="Times New Roman"/>
                <w:sz w:val="24"/>
                <w:szCs w:val="24"/>
              </w:rPr>
              <w:t>двигательным играм.</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tcPr>
          <w:p w:rsidR="00633756" w:rsidRPr="000D709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b/>
                <w:color w:val="333333"/>
                <w:sz w:val="24"/>
                <w:szCs w:val="24"/>
                <w:lang w:eastAsia="ru-RU"/>
              </w:rPr>
              <w:t>Инициатива как целеполагание и волевое усилие</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right="-143" w:firstLine="567"/>
              <w:rPr>
                <w:rFonts w:ascii="Times New Roman" w:eastAsia="Calibri" w:hAnsi="Times New Roman" w:cs="Times New Roman"/>
                <w:sz w:val="24"/>
                <w:szCs w:val="24"/>
              </w:rPr>
            </w:pPr>
            <w:r w:rsidRPr="009550F5">
              <w:rPr>
                <w:rFonts w:ascii="Times New Roman" w:eastAsia="Calibri" w:hAnsi="Times New Roman" w:cs="Times New Roman"/>
                <w:sz w:val="24"/>
                <w:szCs w:val="24"/>
              </w:rPr>
              <w:t>Педагог (воспитатель) поддерживает самостоятельные инициативы ребенка в разных видах продуктивной деятельности.</w:t>
            </w:r>
          </w:p>
        </w:tc>
      </w:tr>
    </w:tbl>
    <w:p w:rsidR="00633756" w:rsidRPr="009550F5" w:rsidRDefault="00633756" w:rsidP="00633756">
      <w:pPr>
        <w:shd w:val="clear" w:color="auto" w:fill="FFFFFF"/>
        <w:spacing w:after="135" w:line="240" w:lineRule="auto"/>
        <w:ind w:left="-567" w:right="-143" w:firstLine="709"/>
        <w:rPr>
          <w:rFonts w:ascii="Times New Roman" w:hAnsi="Times New Roman" w:cs="Times New Roman"/>
          <w:color w:val="000000"/>
          <w:sz w:val="24"/>
          <w:szCs w:val="24"/>
        </w:rPr>
      </w:pPr>
      <w:r w:rsidRPr="009550F5">
        <w:rPr>
          <w:rFonts w:ascii="Times New Roman" w:eastAsia="Times New Roman" w:hAnsi="Times New Roman" w:cs="Times New Roman"/>
          <w:b/>
          <w:color w:val="333333"/>
          <w:sz w:val="20"/>
          <w:szCs w:val="20"/>
          <w:lang w:eastAsia="ru-RU"/>
        </w:rPr>
        <w:t xml:space="preserve"> </w:t>
      </w:r>
    </w:p>
    <w:p w:rsidR="00633756" w:rsidRPr="000641A4" w:rsidRDefault="00633756" w:rsidP="00633756">
      <w:pPr>
        <w:autoSpaceDE w:val="0"/>
        <w:autoSpaceDN w:val="0"/>
        <w:adjustRightInd w:val="0"/>
        <w:spacing w:after="0" w:line="240" w:lineRule="auto"/>
        <w:ind w:left="284" w:right="-143" w:firstLine="709"/>
        <w:rPr>
          <w:rFonts w:ascii="Times New Roman" w:hAnsi="Times New Roman" w:cs="Times New Roman"/>
          <w:b/>
          <w:color w:val="000000"/>
          <w:sz w:val="24"/>
          <w:szCs w:val="24"/>
          <w:u w:val="single"/>
        </w:rPr>
      </w:pPr>
      <w:r w:rsidRPr="009550F5">
        <w:rPr>
          <w:rFonts w:ascii="Times New Roman" w:hAnsi="Times New Roman" w:cs="Times New Roman"/>
          <w:b/>
          <w:color w:val="000000"/>
          <w:sz w:val="24"/>
          <w:szCs w:val="24"/>
        </w:rPr>
        <w:t xml:space="preserve"> </w:t>
      </w:r>
      <w:r w:rsidRPr="000641A4">
        <w:rPr>
          <w:rFonts w:ascii="Times New Roman" w:hAnsi="Times New Roman" w:cs="Times New Roman"/>
          <w:b/>
          <w:color w:val="000000"/>
          <w:sz w:val="24"/>
          <w:szCs w:val="24"/>
          <w:u w:val="single"/>
        </w:rPr>
        <w:t>От 6 лет до 7 лет</w:t>
      </w:r>
    </w:p>
    <w:p w:rsidR="00633756" w:rsidRPr="009550F5" w:rsidRDefault="00633756" w:rsidP="00633756">
      <w:pPr>
        <w:autoSpaceDE w:val="0"/>
        <w:autoSpaceDN w:val="0"/>
        <w:adjustRightInd w:val="0"/>
        <w:spacing w:after="0" w:line="240" w:lineRule="auto"/>
        <w:ind w:left="-567" w:right="-143" w:firstLine="709"/>
        <w:rPr>
          <w:rFonts w:ascii="Times New Roman" w:hAnsi="Times New Roman" w:cs="Times New Roman"/>
          <w:color w:val="000000"/>
          <w:sz w:val="24"/>
          <w:szCs w:val="24"/>
        </w:rPr>
      </w:pPr>
    </w:p>
    <w:tbl>
      <w:tblPr>
        <w:tblStyle w:val="a9"/>
        <w:tblW w:w="13750" w:type="dxa"/>
        <w:tblInd w:w="675" w:type="dxa"/>
        <w:tblLook w:val="04A0" w:firstRow="1" w:lastRow="0" w:firstColumn="1" w:lastColumn="0" w:noHBand="0" w:noVBand="1"/>
      </w:tblPr>
      <w:tblGrid>
        <w:gridCol w:w="3148"/>
        <w:gridCol w:w="10602"/>
      </w:tblGrid>
      <w:tr w:rsidR="00633756" w:rsidRPr="009550F5" w:rsidTr="005269DD">
        <w:trPr>
          <w:trHeight w:val="844"/>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left="-567" w:right="-143"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Виды (сферы) инициатив</w:t>
            </w:r>
          </w:p>
        </w:tc>
        <w:tc>
          <w:tcPr>
            <w:tcW w:w="106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5"/>
              <w:ind w:left="-567" w:right="-143" w:firstLine="709"/>
              <w:jc w:val="center"/>
              <w:rPr>
                <w:rFonts w:ascii="Times New Roman" w:eastAsia="Calibri" w:hAnsi="Times New Roman" w:cs="Times New Roman"/>
                <w:b/>
                <w:sz w:val="24"/>
                <w:szCs w:val="24"/>
              </w:rPr>
            </w:pPr>
            <w:r w:rsidRPr="009550F5">
              <w:rPr>
                <w:rFonts w:ascii="Times New Roman" w:eastAsia="Calibri" w:hAnsi="Times New Roman" w:cs="Times New Roman"/>
                <w:b/>
                <w:sz w:val="24"/>
                <w:szCs w:val="24"/>
              </w:rPr>
              <w:t>Способы и направления поддержки детской инициативы</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Коммуникативная инициатива</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shd w:val="clear" w:color="auto" w:fill="FFFFFF"/>
              <w:spacing w:after="135"/>
              <w:ind w:left="5" w:firstLine="425"/>
              <w:rPr>
                <w:rFonts w:ascii="Times New Roman" w:eastAsia="Times New Roman" w:hAnsi="Times New Roman" w:cs="Times New Roman"/>
                <w:color w:val="333333"/>
                <w:sz w:val="24"/>
                <w:szCs w:val="24"/>
                <w:lang w:eastAsia="ru-RU"/>
              </w:rPr>
            </w:pPr>
            <w:r w:rsidRPr="009550F5">
              <w:rPr>
                <w:rFonts w:ascii="Times New Roman" w:eastAsia="Times New Roman" w:hAnsi="Times New Roman" w:cs="Times New Roman"/>
                <w:color w:val="333333"/>
                <w:sz w:val="24"/>
                <w:szCs w:val="24"/>
                <w:lang w:eastAsia="ru-RU"/>
              </w:rPr>
              <w:t>Педагог (воспитатель) поддерживает детские инициативы, готовность к сотрудничеству.</w:t>
            </w:r>
          </w:p>
          <w:p w:rsidR="00633756" w:rsidRPr="009550F5" w:rsidRDefault="00633756" w:rsidP="005269DD">
            <w:pPr>
              <w:shd w:val="clear" w:color="auto" w:fill="FFFFFF"/>
              <w:spacing w:after="135"/>
              <w:ind w:left="5" w:firstLine="425"/>
              <w:rPr>
                <w:rFonts w:ascii="Times New Roman" w:eastAsia="Times New Roman" w:hAnsi="Times New Roman" w:cs="Times New Roman"/>
                <w:color w:val="333333"/>
                <w:sz w:val="24"/>
                <w:szCs w:val="24"/>
                <w:lang w:eastAsia="ru-RU"/>
              </w:rPr>
            </w:pPr>
            <w:r w:rsidRPr="009550F5">
              <w:rPr>
                <w:rFonts w:ascii="Times New Roman" w:eastAsia="Times New Roman" w:hAnsi="Times New Roman" w:cs="Times New Roman"/>
                <w:color w:val="333333"/>
                <w:sz w:val="24"/>
                <w:szCs w:val="24"/>
                <w:lang w:eastAsia="ru-RU"/>
              </w:rPr>
              <w:t>Педагог поощряет умения детей  объединяться для совместных занятий (игры, труда, проектов).</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Познавательная инициатива</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firstLine="425"/>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Педагог (воспитатель) создает условия для развития познавательных действий, развития проектной деятельности.</w:t>
            </w:r>
          </w:p>
          <w:p w:rsidR="00633756" w:rsidRPr="009550F5" w:rsidRDefault="00633756" w:rsidP="005269DD">
            <w:pPr>
              <w:pStyle w:val="a5"/>
              <w:ind w:left="5" w:firstLine="425"/>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Педагог (воспитатель) способствует объединению детей в небольшие группы (по интересам)  для участия в социальных проектах, экологических проектах.</w:t>
            </w:r>
          </w:p>
          <w:p w:rsidR="00633756" w:rsidRPr="009550F5" w:rsidRDefault="00633756" w:rsidP="005269DD">
            <w:pPr>
              <w:pStyle w:val="a5"/>
              <w:ind w:left="5" w:firstLine="425"/>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w:t>
            </w: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Творческая инициатива</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firstLine="425"/>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Педагог (воспитатель) создает условия для проявления творческой инициативы в разных видах детской деятельности.</w:t>
            </w:r>
          </w:p>
          <w:p w:rsidR="00633756" w:rsidRPr="009550F5" w:rsidRDefault="00633756" w:rsidP="005269DD">
            <w:pPr>
              <w:pStyle w:val="a5"/>
              <w:ind w:left="5" w:firstLine="425"/>
              <w:rPr>
                <w:rFonts w:ascii="Times New Roman" w:eastAsia="Times New Roman" w:hAnsi="Times New Roman" w:cs="Times New Roman"/>
                <w:color w:val="333333"/>
                <w:sz w:val="24"/>
                <w:szCs w:val="24"/>
                <w:lang w:eastAsia="ru-RU"/>
              </w:rPr>
            </w:pP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right="-143" w:firstLine="459"/>
              <w:rPr>
                <w:rFonts w:ascii="Times New Roman" w:eastAsia="Calibri" w:hAnsi="Times New Roman" w:cs="Times New Roman"/>
                <w:b/>
                <w:sz w:val="24"/>
                <w:szCs w:val="24"/>
              </w:rPr>
            </w:pPr>
            <w:r w:rsidRPr="009550F5">
              <w:rPr>
                <w:rFonts w:ascii="Times New Roman" w:eastAsia="Calibri" w:hAnsi="Times New Roman" w:cs="Times New Roman"/>
                <w:b/>
                <w:sz w:val="24"/>
                <w:szCs w:val="24"/>
              </w:rPr>
              <w:t>Двигательная инициатива</w:t>
            </w: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rsidR="00633756" w:rsidRPr="009550F5" w:rsidRDefault="00633756" w:rsidP="005269DD">
            <w:pPr>
              <w:pStyle w:val="a5"/>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t>Педагог (воспитатель) создает условия для развития инициативы, интереса  к спортивным и народным играм (городки, лапта, бадминтон, баскетбол, хоккей, футбол).</w:t>
            </w:r>
          </w:p>
          <w:p w:rsidR="00633756" w:rsidRPr="009550F5" w:rsidRDefault="00633756" w:rsidP="005269DD">
            <w:pPr>
              <w:pStyle w:val="a5"/>
              <w:ind w:left="5" w:firstLine="425"/>
              <w:rPr>
                <w:rFonts w:ascii="Times New Roman" w:eastAsia="Calibri" w:hAnsi="Times New Roman" w:cs="Times New Roman"/>
                <w:sz w:val="24"/>
                <w:szCs w:val="24"/>
              </w:rPr>
            </w:pPr>
          </w:p>
        </w:tc>
      </w:tr>
      <w:tr w:rsidR="00633756" w:rsidRPr="009550F5" w:rsidTr="005269DD">
        <w:tc>
          <w:tcPr>
            <w:tcW w:w="3148" w:type="dxa"/>
            <w:tcBorders>
              <w:top w:val="single" w:sz="4" w:space="0" w:color="auto"/>
              <w:left w:val="single" w:sz="4" w:space="0" w:color="auto"/>
              <w:bottom w:val="single" w:sz="4" w:space="0" w:color="auto"/>
              <w:right w:val="single" w:sz="4" w:space="0" w:color="auto"/>
            </w:tcBorders>
          </w:tcPr>
          <w:p w:rsidR="00633756" w:rsidRPr="009550F5" w:rsidRDefault="00633756" w:rsidP="005269DD">
            <w:pPr>
              <w:ind w:right="-143" w:firstLine="459"/>
              <w:rPr>
                <w:rFonts w:ascii="Times New Roman" w:hAnsi="Times New Roman" w:cs="Times New Roman"/>
                <w:b/>
                <w:sz w:val="24"/>
                <w:szCs w:val="24"/>
              </w:rPr>
            </w:pPr>
            <w:r w:rsidRPr="009550F5">
              <w:rPr>
                <w:rFonts w:ascii="Times New Roman" w:eastAsia="Times New Roman" w:hAnsi="Times New Roman" w:cs="Times New Roman"/>
                <w:b/>
                <w:color w:val="333333"/>
                <w:sz w:val="24"/>
                <w:szCs w:val="24"/>
                <w:lang w:eastAsia="ru-RU"/>
              </w:rPr>
              <w:t>Инициатива как целеполагание и волевое усилие</w:t>
            </w:r>
          </w:p>
          <w:p w:rsidR="00633756" w:rsidRPr="009550F5" w:rsidRDefault="00633756" w:rsidP="005269DD">
            <w:pPr>
              <w:pStyle w:val="a5"/>
              <w:ind w:right="-143" w:firstLine="459"/>
              <w:rPr>
                <w:rFonts w:ascii="Times New Roman" w:eastAsia="Calibri" w:hAnsi="Times New Roman" w:cs="Times New Roman"/>
                <w:b/>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pStyle w:val="a5"/>
              <w:ind w:left="5" w:firstLine="425"/>
              <w:rPr>
                <w:rFonts w:ascii="Times New Roman" w:eastAsia="Calibri" w:hAnsi="Times New Roman" w:cs="Times New Roman"/>
                <w:sz w:val="24"/>
                <w:szCs w:val="24"/>
              </w:rPr>
            </w:pPr>
            <w:r w:rsidRPr="009550F5">
              <w:rPr>
                <w:rFonts w:ascii="Times New Roman" w:eastAsia="Calibri" w:hAnsi="Times New Roman" w:cs="Times New Roman"/>
                <w:sz w:val="24"/>
                <w:szCs w:val="24"/>
              </w:rPr>
              <w:lastRenderedPageBreak/>
              <w:t>Педагог (воспитатель) создает условия для развития самостоятельных детских инициатив в процессе деятельности по приобщению к искусству.</w:t>
            </w:r>
          </w:p>
        </w:tc>
      </w:tr>
    </w:tbl>
    <w:p w:rsidR="00633756" w:rsidRPr="009550F5" w:rsidRDefault="00633756" w:rsidP="00633756">
      <w:pPr>
        <w:spacing w:after="0" w:line="240" w:lineRule="auto"/>
        <w:ind w:left="-567" w:right="-143" w:firstLine="709"/>
        <w:rPr>
          <w:rFonts w:ascii="Times New Roman" w:eastAsia="Times New Roman" w:hAnsi="Times New Roman" w:cs="Times New Roman"/>
          <w:b/>
          <w:sz w:val="24"/>
          <w:szCs w:val="24"/>
          <w:lang w:eastAsia="ru-RU"/>
        </w:rPr>
      </w:pPr>
    </w:p>
    <w:p w:rsidR="00633756" w:rsidRPr="009550F5" w:rsidRDefault="00633756" w:rsidP="00633756">
      <w:pPr>
        <w:pStyle w:val="a5"/>
        <w:tabs>
          <w:tab w:val="left" w:pos="426"/>
        </w:tabs>
        <w:ind w:left="426" w:right="-143" w:firstLine="567"/>
        <w:rPr>
          <w:rFonts w:ascii="Times New Roman" w:hAnsi="Times New Roman" w:cs="Times New Roman"/>
          <w:b/>
          <w:sz w:val="24"/>
          <w:szCs w:val="24"/>
          <w:lang w:eastAsia="ru-RU"/>
        </w:rPr>
      </w:pPr>
      <w:r>
        <w:rPr>
          <w:rFonts w:ascii="Times New Roman" w:hAnsi="Times New Roman" w:cs="Times New Roman"/>
          <w:b/>
          <w:sz w:val="24"/>
          <w:szCs w:val="24"/>
          <w:lang w:val="en-US" w:eastAsia="ru-RU"/>
        </w:rPr>
        <w:t>IV</w:t>
      </w:r>
      <w:r>
        <w:rPr>
          <w:rFonts w:ascii="Times New Roman" w:hAnsi="Times New Roman" w:cs="Times New Roman"/>
          <w:b/>
          <w:sz w:val="24"/>
          <w:szCs w:val="24"/>
          <w:lang w:eastAsia="ru-RU"/>
        </w:rPr>
        <w:t xml:space="preserve">. </w:t>
      </w:r>
      <w:r w:rsidRPr="009550F5">
        <w:rPr>
          <w:rFonts w:ascii="Times New Roman" w:hAnsi="Times New Roman" w:cs="Times New Roman"/>
          <w:b/>
          <w:sz w:val="24"/>
          <w:szCs w:val="24"/>
          <w:lang w:eastAsia="ru-RU"/>
        </w:rPr>
        <w:t>Особенности взаимодействия педагогического коллектива с семьями обучающихся</w:t>
      </w:r>
    </w:p>
    <w:p w:rsidR="00633756" w:rsidRPr="009550F5" w:rsidRDefault="00633756" w:rsidP="00633756">
      <w:pPr>
        <w:tabs>
          <w:tab w:val="left" w:pos="426"/>
        </w:tabs>
        <w:spacing w:after="0" w:line="240" w:lineRule="auto"/>
        <w:ind w:left="426" w:right="-143" w:firstLine="567"/>
        <w:jc w:val="center"/>
        <w:rPr>
          <w:rFonts w:ascii="Times New Roman" w:eastAsia="Times New Roman" w:hAnsi="Times New Roman" w:cs="Times New Roman"/>
          <w:b/>
          <w:sz w:val="24"/>
          <w:szCs w:val="24"/>
          <w:lang w:eastAsia="ru-RU"/>
        </w:rPr>
      </w:pPr>
    </w:p>
    <w:p w:rsidR="00633756" w:rsidRPr="009550F5" w:rsidRDefault="00633756" w:rsidP="00633756">
      <w:pPr>
        <w:tabs>
          <w:tab w:val="left" w:pos="426"/>
        </w:tabs>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w:t>
      </w:r>
      <w:r w:rsidRPr="009550F5">
        <w:rPr>
          <w:rFonts w:ascii="Times New Roman" w:eastAsia="Times New Roman" w:hAnsi="Times New Roman" w:cs="Times New Roman"/>
          <w:b/>
          <w:sz w:val="24"/>
          <w:szCs w:val="24"/>
          <w:lang w:eastAsia="ru-RU"/>
        </w:rPr>
        <w:t>Главными целями</w:t>
      </w:r>
      <w:r w:rsidRPr="009550F5">
        <w:rPr>
          <w:rFonts w:ascii="Times New Roman" w:eastAsia="Times New Roman" w:hAnsi="Times New Roman" w:cs="Times New Roman"/>
          <w:sz w:val="24"/>
          <w:szCs w:val="24"/>
          <w:lang w:eastAsia="ru-RU"/>
        </w:rPr>
        <w:t xml:space="preserve"> взаимодействия педагогического коллектива ДОО с семьями обучающихся дошкольного возраста являются:</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обеспечение единства подходов к воспитанию и обучению детей в условиях ДОО и семьи; повышение воспитательного потенциала семьи.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Достижение целей осуществляется через решение </w:t>
      </w:r>
      <w:r w:rsidRPr="009550F5">
        <w:rPr>
          <w:rFonts w:ascii="Times New Roman" w:eastAsia="Times New Roman" w:hAnsi="Times New Roman" w:cs="Times New Roman"/>
          <w:b/>
          <w:sz w:val="24"/>
          <w:szCs w:val="24"/>
          <w:lang w:eastAsia="ru-RU"/>
        </w:rPr>
        <w:t>основных задач:</w:t>
      </w:r>
      <w:r w:rsidRPr="009550F5">
        <w:rPr>
          <w:rFonts w:ascii="Times New Roman" w:eastAsia="Times New Roman" w:hAnsi="Times New Roman" w:cs="Times New Roman"/>
          <w:sz w:val="24"/>
          <w:szCs w:val="24"/>
          <w:lang w:eastAsia="ru-RU"/>
        </w:rPr>
        <w:t xml:space="preserve">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3) способствование развитию ответственного и осознанного родительства как базовой основы благополучия семьи;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5) вовлечение родителей (законных представителей) в образовательный процесс.</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Построение взаимодействия с родителями (законными представителями) базируется</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на </w:t>
      </w:r>
      <w:r w:rsidRPr="009550F5">
        <w:rPr>
          <w:rFonts w:ascii="Times New Roman" w:eastAsia="Times New Roman" w:hAnsi="Times New Roman" w:cs="Times New Roman"/>
          <w:b/>
          <w:sz w:val="24"/>
          <w:szCs w:val="24"/>
          <w:lang w:eastAsia="ru-RU"/>
        </w:rPr>
        <w:t>следующих принципах</w:t>
      </w:r>
      <w:r w:rsidRPr="009550F5">
        <w:rPr>
          <w:rFonts w:ascii="Times New Roman" w:eastAsia="Times New Roman" w:hAnsi="Times New Roman" w:cs="Times New Roman"/>
          <w:sz w:val="24"/>
          <w:szCs w:val="24"/>
          <w:lang w:eastAsia="ru-RU"/>
        </w:rPr>
        <w:t xml:space="preserve">: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1) </w:t>
      </w:r>
      <w:r w:rsidRPr="009550F5">
        <w:rPr>
          <w:rFonts w:ascii="Times New Roman" w:eastAsia="Times New Roman" w:hAnsi="Times New Roman" w:cs="Times New Roman"/>
          <w:b/>
          <w:sz w:val="24"/>
          <w:szCs w:val="24"/>
          <w:lang w:eastAsia="ru-RU"/>
        </w:rPr>
        <w:t>приоритет семьи</w:t>
      </w:r>
      <w:r w:rsidRPr="009550F5">
        <w:rPr>
          <w:rFonts w:ascii="Times New Roman" w:eastAsia="Times New Roman" w:hAnsi="Times New Roman" w:cs="Times New Roman"/>
          <w:sz w:val="24"/>
          <w:szCs w:val="24"/>
          <w:lang w:eastAsia="ru-RU"/>
        </w:rPr>
        <w:t xml:space="preserve">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2) </w:t>
      </w:r>
      <w:r w:rsidRPr="009550F5">
        <w:rPr>
          <w:rFonts w:ascii="Times New Roman" w:eastAsia="Times New Roman" w:hAnsi="Times New Roman" w:cs="Times New Roman"/>
          <w:b/>
          <w:sz w:val="24"/>
          <w:szCs w:val="24"/>
          <w:lang w:eastAsia="ru-RU"/>
        </w:rPr>
        <w:t>открытость:</w:t>
      </w:r>
      <w:r w:rsidRPr="009550F5">
        <w:rPr>
          <w:rFonts w:ascii="Times New Roman" w:eastAsia="Times New Roman" w:hAnsi="Times New Roman" w:cs="Times New Roman"/>
          <w:sz w:val="24"/>
          <w:szCs w:val="24"/>
          <w:lang w:eastAsia="ru-RU"/>
        </w:rPr>
        <w:t xml:space="preserve"> для родителей (законных представителей) доступна актуальная информация об особенностях пребывания ребенка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организован обмен информацией об особенностях развития ребенка в ДОО и семье;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3) взаимное доверие, уважение и доброжелательность во взаимоотношениях педагогов и родителей (законных представителей):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при взаимодействии педагог соблюдает нормы этики и культурные правила общения, проявляет позитивный настрой на общение и сотрудничество с родителями (законными представителями);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этично и разумно использует полученную информацию как со стороны педагогов, так и со стороны родителей (законных представителей) в интересах детей;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 xml:space="preserve">4) индивидуально-дифференцированный подход к каждой семье: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при взаимодействии учитываются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возможности включения родителей (законных представителей) в совместное решение образовательных задач;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5) возрастосообразность: при планировании и осуществлении взаимодействия необходимо учтены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sz w:val="24"/>
          <w:szCs w:val="24"/>
          <w:lang w:eastAsia="ru-RU"/>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sidRPr="009550F5">
        <w:rPr>
          <w:rFonts w:ascii="Times New Roman" w:eastAsia="Times New Roman" w:hAnsi="Times New Roman" w:cs="Times New Roman"/>
          <w:b/>
          <w:sz w:val="24"/>
          <w:szCs w:val="24"/>
          <w:lang w:eastAsia="ru-RU"/>
        </w:rPr>
        <w:t xml:space="preserve">направлениям: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Совместная образовательная деятельность педагогов и родителей (законных представителей) обучающихся предусматривает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Особое внимание в п</w:t>
      </w:r>
      <w:r w:rsidR="00743405">
        <w:rPr>
          <w:rFonts w:ascii="Times New Roman" w:eastAsia="Times New Roman" w:hAnsi="Times New Roman" w:cs="Times New Roman"/>
          <w:b/>
          <w:sz w:val="24"/>
          <w:szCs w:val="24"/>
          <w:lang w:eastAsia="ru-RU"/>
        </w:rPr>
        <w:t>росветительской деятельности дошкольной группы</w:t>
      </w:r>
      <w:r w:rsidRPr="009550F5">
        <w:rPr>
          <w:rFonts w:ascii="Times New Roman" w:eastAsia="Times New Roman" w:hAnsi="Times New Roman" w:cs="Times New Roman"/>
          <w:sz w:val="24"/>
          <w:szCs w:val="24"/>
          <w:lang w:eastAsia="ru-RU"/>
        </w:rPr>
        <w:t xml:space="preserve"> уделяется повышению уровня компетентности родителей (законных представителей) в вопросах здоровьесбережения ребенка.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Реализация темы «Здоровьесбережение» осуществляется в процессе следующих направлений просветительской деятельности: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w:t>
      </w:r>
      <w:r w:rsidRPr="009550F5">
        <w:rPr>
          <w:rFonts w:ascii="Times New Roman" w:eastAsia="Times New Roman" w:hAnsi="Times New Roman" w:cs="Times New Roman"/>
          <w:sz w:val="24"/>
          <w:szCs w:val="24"/>
          <w:lang w:eastAsia="ru-RU"/>
        </w:rPr>
        <w:lastRenderedPageBreak/>
        <w:t xml:space="preserve">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4) знакомство родителей (законных представителей) с оздоровительными мероприятиями, проводимыми в ДОО;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Эффективность просветительской работы по вопросам здоровьесбережения детей повышена за счет привлечения к тематическим встречам профильных специалистов (медиков, нейропсихологов, физиологов, ГГ-специалистов и других).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 ДОО и социальные группы в сети Интернет; медиа репортажи и интервью; фотографии, выставки детских работ, совместных работ родителей (законных представителей) и детей. Просветительское и консультационное направления включают досуговую форму - совместные праздники и вечера, семейные спортивные и тематические мероприятия, тематические досуги, знакомство с семейными традициями.</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w:t>
      </w:r>
      <w:r w:rsidRPr="009550F5">
        <w:rPr>
          <w:rFonts w:ascii="Times New Roman" w:eastAsia="Times New Roman" w:hAnsi="Times New Roman" w:cs="Times New Roman"/>
          <w:b/>
          <w:sz w:val="24"/>
          <w:szCs w:val="24"/>
          <w:lang w:eastAsia="ru-RU"/>
        </w:rPr>
        <w:t>Для вовлечения родителей (законных представителей) в образовательную деятельность</w:t>
      </w:r>
      <w:r w:rsidRPr="009550F5">
        <w:rPr>
          <w:rFonts w:ascii="Times New Roman" w:eastAsia="Times New Roman" w:hAnsi="Times New Roman" w:cs="Times New Roman"/>
          <w:sz w:val="24"/>
          <w:szCs w:val="24"/>
          <w:lang w:eastAsia="ru-RU"/>
        </w:rPr>
        <w:t xml:space="preserve"> педагоги (воспитатели) используют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w:t>
      </w:r>
      <w:r w:rsidR="00743405">
        <w:rPr>
          <w:rFonts w:ascii="Times New Roman" w:eastAsia="Times New Roman" w:hAnsi="Times New Roman" w:cs="Times New Roman"/>
          <w:sz w:val="24"/>
          <w:szCs w:val="24"/>
          <w:lang w:eastAsia="ru-RU"/>
        </w:rPr>
        <w:t>ьными задачами, реализуемыми в дошкольной группе</w:t>
      </w:r>
      <w:r w:rsidRPr="009550F5">
        <w:rPr>
          <w:rFonts w:ascii="Times New Roman" w:eastAsia="Times New Roman" w:hAnsi="Times New Roman" w:cs="Times New Roman"/>
          <w:sz w:val="24"/>
          <w:szCs w:val="24"/>
          <w:lang w:eastAsia="ru-RU"/>
        </w:rPr>
        <w:t xml:space="preserve">. Все материалы сопровождаются подробными инструкциями по их использованию и рекомендациями по построению взаимодействия с ребенком (с учетом возрастных особенностей).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Кроме того, активно используется воспитательный потенциал семьи для решения образовательных задач, путем привлечения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 </w:t>
      </w:r>
    </w:p>
    <w:p w:rsidR="00633756" w:rsidRPr="009550F5" w:rsidRDefault="00633756" w:rsidP="00633756">
      <w:pPr>
        <w:spacing w:after="0" w:line="240" w:lineRule="auto"/>
        <w:ind w:left="426" w:right="-143"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633756" w:rsidRPr="009550F5" w:rsidRDefault="00633756" w:rsidP="00633756">
      <w:pPr>
        <w:spacing w:after="0" w:line="240" w:lineRule="auto"/>
        <w:ind w:left="426" w:right="-143" w:firstLine="567"/>
        <w:jc w:val="center"/>
        <w:rPr>
          <w:rFonts w:ascii="Times New Roman" w:eastAsia="Times New Roman" w:hAnsi="Times New Roman" w:cs="Times New Roman"/>
          <w:b/>
          <w:sz w:val="28"/>
          <w:szCs w:val="28"/>
          <w:lang w:eastAsia="ru-RU"/>
        </w:rPr>
      </w:pPr>
    </w:p>
    <w:p w:rsidR="00633756" w:rsidRPr="000641A4" w:rsidRDefault="00633756" w:rsidP="00633756">
      <w:pPr>
        <w:spacing w:after="0" w:line="240" w:lineRule="auto"/>
        <w:ind w:left="426" w:right="-143" w:firstLine="567"/>
        <w:rPr>
          <w:rFonts w:ascii="Times New Roman" w:eastAsia="Times New Roman" w:hAnsi="Times New Roman" w:cs="Times New Roman"/>
          <w:b/>
          <w:sz w:val="24"/>
          <w:szCs w:val="24"/>
          <w:u w:val="single"/>
          <w:lang w:eastAsia="ru-RU"/>
        </w:rPr>
      </w:pPr>
      <w:r w:rsidRPr="000641A4">
        <w:rPr>
          <w:rFonts w:ascii="Times New Roman" w:eastAsia="Times New Roman" w:hAnsi="Times New Roman" w:cs="Times New Roman"/>
          <w:b/>
          <w:sz w:val="24"/>
          <w:szCs w:val="24"/>
          <w:u w:val="single"/>
          <w:lang w:eastAsia="ru-RU"/>
        </w:rPr>
        <w:t>От 2 месяцев до 1 года</w:t>
      </w:r>
    </w:p>
    <w:p w:rsidR="00633756" w:rsidRPr="009550F5" w:rsidRDefault="00633756" w:rsidP="00633756">
      <w:pPr>
        <w:spacing w:after="0" w:line="240" w:lineRule="auto"/>
        <w:ind w:left="426" w:right="-143" w:firstLine="567"/>
        <w:jc w:val="center"/>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426" w:right="-143"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Особенность взаимодействия педагогического коллектива с родителями детей:</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младенческого возраста.</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возраста.</w:t>
      </w:r>
    </w:p>
    <w:p w:rsidR="00633756" w:rsidRPr="009550F5" w:rsidRDefault="00633756" w:rsidP="00633756">
      <w:pPr>
        <w:spacing w:after="0" w:line="240" w:lineRule="auto"/>
        <w:ind w:left="426" w:right="-143"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Задачи:</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младенческого возраста для решения образовательных задач;</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вовлечение родителей (законных представителей) в образовательный процесс.</w:t>
      </w:r>
    </w:p>
    <w:p w:rsidR="00633756" w:rsidRPr="009550F5" w:rsidRDefault="00633756" w:rsidP="00633756">
      <w:pPr>
        <w:spacing w:after="0" w:line="240" w:lineRule="auto"/>
        <w:ind w:left="426" w:right="-143" w:firstLine="567"/>
        <w:rPr>
          <w:rFonts w:ascii="Times New Roman" w:eastAsia="Times New Roman" w:hAnsi="Times New Roman" w:cs="Times New Roman"/>
          <w:b/>
          <w:sz w:val="24"/>
          <w:szCs w:val="24"/>
          <w:lang w:eastAsia="ru-RU"/>
        </w:rPr>
      </w:pPr>
    </w:p>
    <w:p w:rsidR="00633756" w:rsidRPr="009550F5" w:rsidRDefault="00633756" w:rsidP="00633756">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Планирование работы с родителями детей группы от 2 месяцев до 1 года</w:t>
      </w:r>
    </w:p>
    <w:tbl>
      <w:tblPr>
        <w:tblStyle w:val="a9"/>
        <w:tblW w:w="13182" w:type="dxa"/>
        <w:tblInd w:w="534" w:type="dxa"/>
        <w:shd w:val="clear" w:color="auto" w:fill="E2EFD9" w:themeFill="accent6" w:themeFillTint="33"/>
        <w:tblLook w:val="04A0" w:firstRow="1" w:lastRow="0" w:firstColumn="1" w:lastColumn="0" w:noHBand="0" w:noVBand="1"/>
      </w:tblPr>
      <w:tblGrid>
        <w:gridCol w:w="1971"/>
        <w:gridCol w:w="11211"/>
      </w:tblGrid>
      <w:tr w:rsidR="00633756" w:rsidRPr="009550F5" w:rsidTr="005269DD">
        <w:trPr>
          <w:trHeight w:val="635"/>
        </w:trPr>
        <w:tc>
          <w:tcPr>
            <w:tcW w:w="19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11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pStyle w:val="a6"/>
              <w:spacing w:line="240" w:lineRule="auto"/>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Тематика  родительских встреч</w:t>
            </w:r>
          </w:p>
        </w:tc>
      </w:tr>
      <w:tr w:rsidR="00633756" w:rsidRPr="009550F5" w:rsidTr="005269DD">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21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pStyle w:val="a5"/>
              <w:ind w:right="-143" w:firstLine="473"/>
              <w:rPr>
                <w:rFonts w:ascii="Times New Roman" w:hAnsi="Times New Roman" w:cs="Times New Roman"/>
                <w:sz w:val="24"/>
                <w:szCs w:val="24"/>
              </w:rPr>
            </w:pPr>
            <w:r w:rsidRPr="009550F5">
              <w:rPr>
                <w:rFonts w:ascii="Times New Roman" w:hAnsi="Times New Roman" w:cs="Times New Roman"/>
                <w:sz w:val="24"/>
                <w:szCs w:val="24"/>
              </w:rPr>
              <w:t>Беседа: «Здоровье малыша - наша общая забота».</w:t>
            </w:r>
          </w:p>
        </w:tc>
      </w:tr>
      <w:tr w:rsidR="00633756" w:rsidRPr="009550F5" w:rsidTr="005269DD">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21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pStyle w:val="a5"/>
              <w:ind w:right="-143" w:firstLine="473"/>
              <w:rPr>
                <w:rFonts w:ascii="Times New Roman" w:hAnsi="Times New Roman" w:cs="Times New Roman"/>
                <w:sz w:val="24"/>
                <w:szCs w:val="24"/>
              </w:rPr>
            </w:pPr>
            <w:r w:rsidRPr="009550F5">
              <w:rPr>
                <w:rFonts w:ascii="Times New Roman" w:hAnsi="Times New Roman" w:cs="Times New Roman"/>
                <w:sz w:val="24"/>
                <w:szCs w:val="24"/>
              </w:rPr>
              <w:t>Индивидуальные консультации с медицинским работником.</w:t>
            </w:r>
          </w:p>
        </w:tc>
      </w:tr>
      <w:tr w:rsidR="00633756" w:rsidRPr="009550F5" w:rsidTr="005269DD">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21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pStyle w:val="a5"/>
              <w:ind w:right="-143" w:firstLine="473"/>
              <w:rPr>
                <w:rFonts w:ascii="Times New Roman" w:hAnsi="Times New Roman" w:cs="Times New Roman"/>
                <w:sz w:val="24"/>
                <w:szCs w:val="24"/>
              </w:rPr>
            </w:pPr>
            <w:r w:rsidRPr="009550F5">
              <w:rPr>
                <w:rFonts w:ascii="Times New Roman" w:hAnsi="Times New Roman" w:cs="Times New Roman"/>
                <w:sz w:val="24"/>
                <w:szCs w:val="24"/>
              </w:rPr>
              <w:t>Круглый стол: «Особенности организации режима дня».</w:t>
            </w:r>
          </w:p>
        </w:tc>
      </w:tr>
      <w:tr w:rsidR="00633756" w:rsidRPr="009550F5" w:rsidTr="005269DD">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21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pStyle w:val="a5"/>
              <w:ind w:right="-143" w:firstLine="473"/>
              <w:rPr>
                <w:rFonts w:ascii="Times New Roman" w:hAnsi="Times New Roman" w:cs="Times New Roman"/>
                <w:sz w:val="24"/>
                <w:szCs w:val="24"/>
              </w:rPr>
            </w:pPr>
            <w:r w:rsidRPr="009550F5">
              <w:rPr>
                <w:rFonts w:ascii="Times New Roman" w:hAnsi="Times New Roman" w:cs="Times New Roman"/>
                <w:sz w:val="24"/>
                <w:szCs w:val="24"/>
              </w:rPr>
              <w:t>Индивидуальные беседы «Эмоциональное состояние ребенка в течение дня».</w:t>
            </w:r>
          </w:p>
        </w:tc>
      </w:tr>
      <w:tr w:rsidR="00633756" w:rsidRPr="009550F5" w:rsidTr="005269DD">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21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pStyle w:val="a5"/>
              <w:ind w:right="-143" w:firstLine="473"/>
              <w:rPr>
                <w:rFonts w:ascii="Times New Roman" w:hAnsi="Times New Roman" w:cs="Times New Roman"/>
                <w:sz w:val="24"/>
                <w:szCs w:val="24"/>
              </w:rPr>
            </w:pPr>
            <w:r w:rsidRPr="009550F5">
              <w:rPr>
                <w:rFonts w:ascii="Times New Roman" w:hAnsi="Times New Roman" w:cs="Times New Roman"/>
                <w:sz w:val="24"/>
                <w:szCs w:val="24"/>
              </w:rPr>
              <w:t>Встреча с медицинским работником «Важность проведения гигиенических процедур».</w:t>
            </w:r>
          </w:p>
        </w:tc>
      </w:tr>
      <w:tr w:rsidR="00633756" w:rsidRPr="009550F5" w:rsidTr="005269DD">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21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pStyle w:val="a5"/>
              <w:ind w:right="-143" w:firstLine="473"/>
              <w:rPr>
                <w:rFonts w:ascii="Times New Roman" w:hAnsi="Times New Roman" w:cs="Times New Roman"/>
                <w:sz w:val="24"/>
                <w:szCs w:val="24"/>
              </w:rPr>
            </w:pPr>
            <w:r w:rsidRPr="009550F5">
              <w:rPr>
                <w:rFonts w:ascii="Times New Roman" w:hAnsi="Times New Roman" w:cs="Times New Roman"/>
                <w:sz w:val="24"/>
                <w:szCs w:val="24"/>
              </w:rPr>
              <w:t xml:space="preserve">Беседа педагога-психолога. Психолого-педагогическое сопровождение образовательного процесса в </w:t>
            </w:r>
            <w:r w:rsidRPr="009550F5">
              <w:rPr>
                <w:rFonts w:ascii="Times New Roman" w:hAnsi="Times New Roman" w:cs="Times New Roman"/>
                <w:sz w:val="24"/>
                <w:szCs w:val="24"/>
              </w:rPr>
              <w:lastRenderedPageBreak/>
              <w:t>группе детей младенческого  возраста.</w:t>
            </w:r>
          </w:p>
        </w:tc>
      </w:tr>
      <w:tr w:rsidR="00633756" w:rsidRPr="009550F5" w:rsidTr="005269DD">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Март</w:t>
            </w:r>
          </w:p>
        </w:tc>
        <w:tc>
          <w:tcPr>
            <w:tcW w:w="1121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0641A4" w:rsidRDefault="00633756" w:rsidP="005269DD">
            <w:pPr>
              <w:pStyle w:val="a5"/>
              <w:ind w:right="-143" w:firstLine="473"/>
              <w:rPr>
                <w:rFonts w:ascii="Times New Roman" w:hAnsi="Times New Roman" w:cs="Times New Roman"/>
                <w:sz w:val="24"/>
                <w:szCs w:val="24"/>
              </w:rPr>
            </w:pPr>
            <w:r w:rsidRPr="009550F5">
              <w:rPr>
                <w:rFonts w:ascii="Times New Roman" w:hAnsi="Times New Roman" w:cs="Times New Roman"/>
                <w:sz w:val="24"/>
                <w:szCs w:val="24"/>
              </w:rPr>
              <w:t>Создание группового  видеосюжета «Воспитание и обучение в играх-занятиях».</w:t>
            </w:r>
          </w:p>
        </w:tc>
      </w:tr>
      <w:tr w:rsidR="00633756" w:rsidRPr="009550F5" w:rsidTr="005269DD">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21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0641A4" w:rsidRDefault="00633756" w:rsidP="005269DD">
            <w:pPr>
              <w:pStyle w:val="a5"/>
              <w:ind w:right="-143" w:firstLine="473"/>
              <w:rPr>
                <w:rFonts w:ascii="Times New Roman" w:eastAsia="Times New Roman" w:hAnsi="Times New Roman" w:cs="Times New Roman"/>
                <w:color w:val="181818"/>
                <w:sz w:val="24"/>
                <w:szCs w:val="24"/>
                <w:lang w:eastAsia="ru-RU"/>
              </w:rPr>
            </w:pPr>
            <w:r w:rsidRPr="009550F5">
              <w:rPr>
                <w:rFonts w:ascii="Times New Roman" w:eastAsia="Times New Roman" w:hAnsi="Times New Roman" w:cs="Times New Roman"/>
                <w:color w:val="181818"/>
                <w:sz w:val="24"/>
                <w:szCs w:val="24"/>
                <w:lang w:eastAsia="ru-RU"/>
              </w:rPr>
              <w:t>Анкетирование «Ваше мнение о работе педагогов, воспитателей, сотрудников детского сада».</w:t>
            </w:r>
          </w:p>
        </w:tc>
      </w:tr>
      <w:tr w:rsidR="00633756" w:rsidRPr="009550F5" w:rsidTr="005269DD">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21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pStyle w:val="a5"/>
              <w:ind w:right="-143" w:firstLine="473"/>
              <w:rPr>
                <w:rFonts w:ascii="Times New Roman" w:hAnsi="Times New Roman" w:cs="Times New Roman"/>
                <w:sz w:val="24"/>
                <w:szCs w:val="24"/>
              </w:rPr>
            </w:pPr>
            <w:r w:rsidRPr="009550F5">
              <w:rPr>
                <w:rFonts w:ascii="Times New Roman" w:hAnsi="Times New Roman" w:cs="Times New Roman"/>
                <w:sz w:val="24"/>
                <w:szCs w:val="24"/>
              </w:rPr>
              <w:t>Итоговая встреча «Наши достижения».</w:t>
            </w:r>
          </w:p>
          <w:p w:rsidR="00633756" w:rsidRPr="009550F5" w:rsidRDefault="00633756" w:rsidP="005269DD">
            <w:pPr>
              <w:pStyle w:val="a5"/>
              <w:ind w:right="-143" w:firstLine="473"/>
              <w:rPr>
                <w:rFonts w:ascii="Times New Roman" w:eastAsia="Calibri" w:hAnsi="Times New Roman" w:cs="Times New Roman"/>
                <w:sz w:val="24"/>
                <w:szCs w:val="24"/>
              </w:rPr>
            </w:pPr>
          </w:p>
        </w:tc>
      </w:tr>
    </w:tbl>
    <w:p w:rsidR="00633756" w:rsidRPr="009550F5" w:rsidRDefault="00633756" w:rsidP="00633756">
      <w:pPr>
        <w:ind w:left="-567" w:right="-143" w:firstLine="709"/>
        <w:rPr>
          <w:rFonts w:ascii="Times New Roman" w:eastAsia="Calibri" w:hAnsi="Times New Roman" w:cs="Times New Roman"/>
          <w:b/>
          <w:sz w:val="24"/>
          <w:szCs w:val="24"/>
        </w:rPr>
      </w:pPr>
    </w:p>
    <w:p w:rsidR="00633756" w:rsidRDefault="00633756" w:rsidP="00633756">
      <w:pPr>
        <w:spacing w:after="0" w:line="240" w:lineRule="auto"/>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Направления деятельности воспитателя (педагога) по построению взаимодействия с родителями</w:t>
      </w:r>
    </w:p>
    <w:p w:rsidR="00633756" w:rsidRPr="009550F5" w:rsidRDefault="00633756" w:rsidP="00633756">
      <w:pPr>
        <w:spacing w:after="0" w:line="240" w:lineRule="auto"/>
        <w:ind w:left="-567" w:right="-143" w:firstLine="709"/>
        <w:jc w:val="center"/>
        <w:rPr>
          <w:rFonts w:ascii="Times New Roman" w:eastAsia="Calibri" w:hAnsi="Times New Roman" w:cs="Times New Roman"/>
          <w:b/>
          <w:sz w:val="24"/>
          <w:szCs w:val="24"/>
        </w:rPr>
      </w:pPr>
    </w:p>
    <w:tbl>
      <w:tblPr>
        <w:tblStyle w:val="a9"/>
        <w:tblW w:w="13182" w:type="dxa"/>
        <w:tblInd w:w="534" w:type="dxa"/>
        <w:shd w:val="clear" w:color="auto" w:fill="D9E2F3" w:themeFill="accent5" w:themeFillTint="33"/>
        <w:tblLook w:val="04A0" w:firstRow="1" w:lastRow="0" w:firstColumn="1" w:lastColumn="0" w:noHBand="0" w:noVBand="1"/>
      </w:tblPr>
      <w:tblGrid>
        <w:gridCol w:w="2835"/>
        <w:gridCol w:w="10347"/>
      </w:tblGrid>
      <w:tr w:rsidR="00633756" w:rsidRPr="009550F5" w:rsidTr="005269DD">
        <w:trPr>
          <w:trHeight w:val="329"/>
        </w:trPr>
        <w:tc>
          <w:tcPr>
            <w:tcW w:w="1318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eastAsia="Times New Roman" w:hAnsi="Times New Roman" w:cs="Times New Roman"/>
                <w:b/>
                <w:sz w:val="24"/>
                <w:szCs w:val="24"/>
                <w:lang w:eastAsia="ru-RU"/>
              </w:rPr>
            </w:pPr>
          </w:p>
          <w:p w:rsidR="00633756" w:rsidRPr="009550F5" w:rsidRDefault="00633756" w:rsidP="005269DD">
            <w:pPr>
              <w:ind w:left="-567" w:right="-143" w:firstLine="70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Направления взаимодействия с родителями детей младенческого возраста</w:t>
            </w:r>
          </w:p>
          <w:p w:rsidR="00633756" w:rsidRPr="009550F5" w:rsidRDefault="00633756" w:rsidP="005269DD">
            <w:pPr>
              <w:ind w:left="-567" w:right="-143" w:firstLine="709"/>
              <w:rPr>
                <w:rFonts w:ascii="Times New Roman" w:eastAsia="Times New Roman" w:hAnsi="Times New Roman" w:cs="Times New Roman"/>
                <w:b/>
                <w:sz w:val="24"/>
                <w:szCs w:val="24"/>
                <w:lang w:eastAsia="ru-RU"/>
              </w:rPr>
            </w:pPr>
          </w:p>
        </w:tc>
      </w:tr>
      <w:tr w:rsidR="00633756" w:rsidRPr="009550F5" w:rsidTr="005269DD">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Направление взаимодействия</w:t>
            </w:r>
          </w:p>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p>
        </w:tc>
        <w:tc>
          <w:tcPr>
            <w:tcW w:w="103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Содержание деятельности</w:t>
            </w:r>
          </w:p>
        </w:tc>
      </w:tr>
      <w:tr w:rsidR="00633756" w:rsidRPr="009550F5" w:rsidTr="005269DD">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Диагностико-аналитическое</w:t>
            </w:r>
          </w:p>
        </w:tc>
        <w:tc>
          <w:tcPr>
            <w:tcW w:w="1034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33756" w:rsidRPr="009550F5" w:rsidRDefault="00633756" w:rsidP="005269DD">
            <w:pPr>
              <w:ind w:right="-143" w:firstLine="430"/>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Сбор и анализ данных о семье каждого ребенка.</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Изучение запросов семьи в отношении охраны здоровья и развития ребенка.</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Анализ уровня психолого-педагогической компетентности родителей (законных представителей).</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Планирование работы с семьей с учетом результатов проведенного анализа.</w:t>
            </w:r>
          </w:p>
          <w:p w:rsidR="00633756" w:rsidRPr="000D709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Сог</w:t>
            </w:r>
            <w:r>
              <w:rPr>
                <w:rFonts w:ascii="Times New Roman" w:eastAsia="Times New Roman" w:hAnsi="Times New Roman" w:cs="Times New Roman"/>
                <w:sz w:val="24"/>
                <w:szCs w:val="24"/>
                <w:lang w:eastAsia="ru-RU"/>
              </w:rPr>
              <w:t>ласование воспитательных задач.</w:t>
            </w:r>
          </w:p>
        </w:tc>
      </w:tr>
      <w:tr w:rsidR="00633756" w:rsidRPr="009550F5" w:rsidTr="005269DD">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Просветительское</w:t>
            </w:r>
          </w:p>
        </w:tc>
        <w:tc>
          <w:tcPr>
            <w:tcW w:w="1034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33756" w:rsidRPr="000D7095" w:rsidRDefault="00633756" w:rsidP="005269DD">
            <w:pPr>
              <w:ind w:firstLine="430"/>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Просвещение родителей (законных представителей) по вопросам особенностей психофизиологического и психического развити</w:t>
            </w:r>
            <w:r>
              <w:rPr>
                <w:rFonts w:ascii="Times New Roman" w:eastAsia="Times New Roman" w:hAnsi="Times New Roman" w:cs="Times New Roman"/>
                <w:sz w:val="24"/>
                <w:szCs w:val="24"/>
                <w:lang w:eastAsia="ru-RU"/>
              </w:rPr>
              <w:t>я детей младенческого возраста.</w:t>
            </w:r>
          </w:p>
        </w:tc>
      </w:tr>
    </w:tbl>
    <w:p w:rsidR="00633756" w:rsidRPr="009550F5" w:rsidRDefault="00633756" w:rsidP="00633756">
      <w:pPr>
        <w:ind w:left="-567" w:right="-143" w:firstLine="709"/>
        <w:rPr>
          <w:rFonts w:ascii="Times New Roman" w:eastAsia="Calibri" w:hAnsi="Times New Roman" w:cs="Times New Roman"/>
          <w:b/>
          <w:sz w:val="24"/>
          <w:szCs w:val="24"/>
        </w:rPr>
      </w:pPr>
    </w:p>
    <w:p w:rsidR="00633756" w:rsidRPr="000641A4" w:rsidRDefault="00633756" w:rsidP="00633756">
      <w:pPr>
        <w:ind w:left="426" w:right="-143" w:firstLine="567"/>
        <w:rPr>
          <w:rFonts w:ascii="Times New Roman" w:eastAsia="Calibri" w:hAnsi="Times New Roman" w:cs="Times New Roman"/>
          <w:b/>
          <w:sz w:val="24"/>
          <w:szCs w:val="24"/>
          <w:u w:val="single"/>
        </w:rPr>
      </w:pPr>
      <w:r w:rsidRPr="000641A4">
        <w:rPr>
          <w:rFonts w:ascii="Times New Roman" w:eastAsia="Calibri" w:hAnsi="Times New Roman" w:cs="Times New Roman"/>
          <w:b/>
          <w:sz w:val="24"/>
          <w:szCs w:val="24"/>
          <w:u w:val="single"/>
        </w:rPr>
        <w:t>От 1 года до 2 лет</w:t>
      </w:r>
    </w:p>
    <w:p w:rsidR="00633756" w:rsidRPr="009550F5" w:rsidRDefault="00633756" w:rsidP="00633756">
      <w:pPr>
        <w:spacing w:after="0" w:line="240" w:lineRule="auto"/>
        <w:ind w:left="426" w:right="-143"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Особенность взаимодействия педагогического коллектива с родителями детей:</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младенческого возраста.</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 Цель:</w:t>
      </w:r>
      <w:r w:rsidRPr="009550F5">
        <w:rPr>
          <w:rFonts w:ascii="Times New Roman" w:eastAsia="Times New Roman" w:hAnsi="Times New Roman" w:cs="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633756" w:rsidRPr="009550F5" w:rsidRDefault="00633756" w:rsidP="00633756">
      <w:pPr>
        <w:spacing w:after="0" w:line="240" w:lineRule="auto"/>
        <w:ind w:left="426" w:right="-143"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Задачи:</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младенческого возраста для решения образовательных задач;</w:t>
      </w:r>
    </w:p>
    <w:p w:rsidR="00633756"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 вовлечение родителей (законных представите</w:t>
      </w:r>
      <w:r>
        <w:rPr>
          <w:rFonts w:ascii="Times New Roman" w:eastAsia="Times New Roman" w:hAnsi="Times New Roman" w:cs="Times New Roman"/>
          <w:sz w:val="24"/>
          <w:szCs w:val="24"/>
          <w:lang w:eastAsia="ru-RU"/>
        </w:rPr>
        <w:t>лей) в образовательный процесс.</w:t>
      </w:r>
    </w:p>
    <w:p w:rsidR="00633756" w:rsidRPr="009D2ADE" w:rsidRDefault="00633756" w:rsidP="00633756">
      <w:pPr>
        <w:spacing w:after="0" w:line="240" w:lineRule="auto"/>
        <w:ind w:left="426" w:right="-143" w:firstLine="567"/>
        <w:rPr>
          <w:rFonts w:ascii="Times New Roman" w:eastAsia="Times New Roman" w:hAnsi="Times New Roman" w:cs="Times New Roman"/>
          <w:sz w:val="24"/>
          <w:szCs w:val="24"/>
          <w:lang w:eastAsia="ru-RU"/>
        </w:rPr>
      </w:pPr>
    </w:p>
    <w:p w:rsidR="00633756" w:rsidRPr="009550F5" w:rsidRDefault="00633756" w:rsidP="00633756">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Планирование работы с родителями детей группы от 1 года до 2 лет</w:t>
      </w:r>
    </w:p>
    <w:tbl>
      <w:tblPr>
        <w:tblStyle w:val="a9"/>
        <w:tblW w:w="13466" w:type="dxa"/>
        <w:tblInd w:w="534" w:type="dxa"/>
        <w:tblLook w:val="04A0" w:firstRow="1" w:lastRow="0" w:firstColumn="1" w:lastColumn="0" w:noHBand="0" w:noVBand="1"/>
      </w:tblPr>
      <w:tblGrid>
        <w:gridCol w:w="2268"/>
        <w:gridCol w:w="11198"/>
      </w:tblGrid>
      <w:tr w:rsidR="00633756" w:rsidRPr="009550F5" w:rsidTr="005269DD">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hAnsi="Times New Roman" w:cs="Times New Roman"/>
                <w:b/>
                <w:sz w:val="24"/>
                <w:szCs w:val="24"/>
              </w:rPr>
            </w:pPr>
          </w:p>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33756" w:rsidRPr="009550F5" w:rsidRDefault="00633756" w:rsidP="005269DD">
            <w:pPr>
              <w:ind w:left="-567" w:right="-143" w:firstLine="709"/>
              <w:jc w:val="center"/>
              <w:rPr>
                <w:rFonts w:ascii="Times New Roman" w:hAnsi="Times New Roman" w:cs="Times New Roman"/>
                <w:b/>
                <w:sz w:val="24"/>
                <w:szCs w:val="24"/>
              </w:rPr>
            </w:pPr>
          </w:p>
        </w:tc>
        <w:tc>
          <w:tcPr>
            <w:tcW w:w="111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Тематика родительских встреч</w:t>
            </w:r>
          </w:p>
        </w:tc>
      </w:tr>
      <w:tr w:rsidR="00633756" w:rsidRPr="009550F5" w:rsidTr="005269DD">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jc w:val="both"/>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19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Цикл бесед «Ребенок и здоровье», «Культурно-гигиенические процедуры».</w:t>
            </w:r>
          </w:p>
        </w:tc>
      </w:tr>
      <w:tr w:rsidR="00633756" w:rsidRPr="009550F5" w:rsidTr="005269DD">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19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Индивидуальные консуль</w:t>
            </w:r>
            <w:r>
              <w:rPr>
                <w:rFonts w:ascii="Times New Roman" w:hAnsi="Times New Roman" w:cs="Times New Roman"/>
                <w:sz w:val="24"/>
                <w:szCs w:val="24"/>
              </w:rPr>
              <w:t>тации с медицинским работником.</w:t>
            </w:r>
          </w:p>
        </w:tc>
      </w:tr>
      <w:tr w:rsidR="00633756" w:rsidRPr="009550F5" w:rsidTr="005269DD">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19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743405" w:rsidP="005269DD">
            <w:pPr>
              <w:ind w:right="-143" w:firstLine="459"/>
              <w:jc w:val="both"/>
              <w:rPr>
                <w:rFonts w:ascii="Times New Roman" w:hAnsi="Times New Roman" w:cs="Times New Roman"/>
                <w:sz w:val="24"/>
                <w:szCs w:val="24"/>
              </w:rPr>
            </w:pPr>
            <w:r>
              <w:rPr>
                <w:rFonts w:ascii="Times New Roman" w:hAnsi="Times New Roman" w:cs="Times New Roman"/>
                <w:sz w:val="24"/>
                <w:szCs w:val="24"/>
              </w:rPr>
              <w:t xml:space="preserve">Почта доверия (сайт </w:t>
            </w:r>
            <w:r w:rsidR="00633756" w:rsidRPr="009550F5">
              <w:rPr>
                <w:rFonts w:ascii="Times New Roman" w:hAnsi="Times New Roman" w:cs="Times New Roman"/>
                <w:sz w:val="24"/>
                <w:szCs w:val="24"/>
              </w:rPr>
              <w:t>ОО).</w:t>
            </w:r>
          </w:p>
        </w:tc>
      </w:tr>
      <w:tr w:rsidR="00633756" w:rsidRPr="009550F5" w:rsidTr="005269DD">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19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Индивидуальные беседы «Эмоциональное состояние ребенка в течение</w:t>
            </w:r>
            <w:r>
              <w:rPr>
                <w:rFonts w:ascii="Times New Roman" w:hAnsi="Times New Roman" w:cs="Times New Roman"/>
                <w:sz w:val="24"/>
                <w:szCs w:val="24"/>
              </w:rPr>
              <w:t xml:space="preserve"> дня».</w:t>
            </w:r>
          </w:p>
        </w:tc>
      </w:tr>
      <w:tr w:rsidR="00633756" w:rsidRPr="009550F5" w:rsidTr="005269DD">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19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Гигиена одежды ребенка (уличн</w:t>
            </w:r>
            <w:r>
              <w:rPr>
                <w:rFonts w:ascii="Times New Roman" w:hAnsi="Times New Roman" w:cs="Times New Roman"/>
                <w:sz w:val="24"/>
                <w:szCs w:val="24"/>
              </w:rPr>
              <w:t>ая одежда, одежда в помещении).</w:t>
            </w:r>
          </w:p>
        </w:tc>
      </w:tr>
      <w:tr w:rsidR="00633756" w:rsidRPr="009550F5" w:rsidTr="005269DD">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19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Беседа педагога-психолога. Психолого-педагогическое сопровождение образовательного процесса в группе</w:t>
            </w:r>
            <w:r>
              <w:rPr>
                <w:rFonts w:ascii="Times New Roman" w:hAnsi="Times New Roman" w:cs="Times New Roman"/>
                <w:sz w:val="24"/>
                <w:szCs w:val="24"/>
              </w:rPr>
              <w:t xml:space="preserve"> детей младенческого  возраста.</w:t>
            </w:r>
          </w:p>
        </w:tc>
      </w:tr>
      <w:tr w:rsidR="00633756" w:rsidRPr="009550F5" w:rsidTr="005269DD">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19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Создание группового  видеосюжета «Как мы растем» (детско-родительский проект).</w:t>
            </w:r>
          </w:p>
        </w:tc>
      </w:tr>
      <w:tr w:rsidR="00633756" w:rsidRPr="009550F5" w:rsidTr="005269DD">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19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Анкетирование «Ваше мнение о работе педагогов, воспитателей, сотрудников детского сада».</w:t>
            </w:r>
          </w:p>
        </w:tc>
      </w:tr>
      <w:tr w:rsidR="00633756" w:rsidRPr="009550F5" w:rsidTr="005269DD">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19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Итоговая встреча «Детские успехи».</w:t>
            </w:r>
          </w:p>
        </w:tc>
      </w:tr>
    </w:tbl>
    <w:p w:rsidR="00633756" w:rsidRPr="009550F5" w:rsidRDefault="00633756" w:rsidP="00633756">
      <w:pPr>
        <w:spacing w:after="0" w:line="240" w:lineRule="auto"/>
        <w:ind w:left="-567" w:right="-143" w:firstLine="709"/>
        <w:rPr>
          <w:rFonts w:ascii="Times New Roman" w:eastAsia="Times New Roman" w:hAnsi="Times New Roman" w:cs="Times New Roman"/>
          <w:sz w:val="24"/>
          <w:szCs w:val="24"/>
          <w:lang w:eastAsia="ru-RU"/>
        </w:rPr>
      </w:pPr>
    </w:p>
    <w:p w:rsidR="00633756" w:rsidRPr="009550F5" w:rsidRDefault="00633756" w:rsidP="00633756">
      <w:pPr>
        <w:spacing w:after="0" w:line="240" w:lineRule="auto"/>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Направления деятельности воспитателя (педагога) по построению взаимодействия с родителями</w:t>
      </w:r>
    </w:p>
    <w:p w:rsidR="00633756" w:rsidRPr="009550F5" w:rsidRDefault="00633756" w:rsidP="00633756">
      <w:pPr>
        <w:spacing w:after="0" w:line="240" w:lineRule="auto"/>
        <w:ind w:left="-567" w:right="-143" w:firstLine="709"/>
        <w:rPr>
          <w:rFonts w:ascii="Times New Roman" w:eastAsia="Times New Roman" w:hAnsi="Times New Roman" w:cs="Times New Roman"/>
          <w:sz w:val="24"/>
          <w:szCs w:val="24"/>
          <w:lang w:eastAsia="ru-RU"/>
        </w:rPr>
      </w:pPr>
    </w:p>
    <w:tbl>
      <w:tblPr>
        <w:tblStyle w:val="a9"/>
        <w:tblW w:w="13466" w:type="dxa"/>
        <w:tblInd w:w="534" w:type="dxa"/>
        <w:shd w:val="clear" w:color="auto" w:fill="E2EFD9" w:themeFill="accent6" w:themeFillTint="33"/>
        <w:tblLook w:val="04A0" w:firstRow="1" w:lastRow="0" w:firstColumn="1" w:lastColumn="0" w:noHBand="0" w:noVBand="1"/>
      </w:tblPr>
      <w:tblGrid>
        <w:gridCol w:w="2013"/>
        <w:gridCol w:w="11453"/>
      </w:tblGrid>
      <w:tr w:rsidR="00633756" w:rsidRPr="009550F5" w:rsidTr="005269DD">
        <w:trPr>
          <w:trHeight w:val="329"/>
        </w:trPr>
        <w:tc>
          <w:tcPr>
            <w:tcW w:w="134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jc w:val="center"/>
              <w:rPr>
                <w:rFonts w:ascii="Times New Roman" w:hAnsi="Times New Roman" w:cs="Times New Roman"/>
                <w:b/>
                <w:sz w:val="24"/>
                <w:szCs w:val="24"/>
              </w:rPr>
            </w:pPr>
          </w:p>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Направления взаимодействия с родителями детей раннего возраста</w:t>
            </w:r>
          </w:p>
          <w:p w:rsidR="00633756" w:rsidRPr="009550F5" w:rsidRDefault="00633756" w:rsidP="005269DD">
            <w:pPr>
              <w:ind w:left="-567" w:right="-143" w:firstLine="709"/>
              <w:jc w:val="center"/>
              <w:rPr>
                <w:rFonts w:ascii="Times New Roman" w:hAnsi="Times New Roman" w:cs="Times New Roman"/>
                <w:b/>
                <w:sz w:val="24"/>
                <w:szCs w:val="24"/>
              </w:rPr>
            </w:pPr>
          </w:p>
        </w:tc>
      </w:tr>
      <w:tr w:rsidR="00633756" w:rsidRPr="009550F5" w:rsidTr="005269DD">
        <w:trPr>
          <w:trHeight w:val="753"/>
        </w:trPr>
        <w:tc>
          <w:tcPr>
            <w:tcW w:w="201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33" w:right="-143" w:firstLine="284"/>
              <w:jc w:val="center"/>
              <w:rPr>
                <w:rFonts w:ascii="Times New Roman" w:hAnsi="Times New Roman" w:cs="Times New Roman"/>
                <w:b/>
                <w:sz w:val="24"/>
                <w:szCs w:val="24"/>
              </w:rPr>
            </w:pPr>
            <w:r w:rsidRPr="009550F5">
              <w:rPr>
                <w:rFonts w:ascii="Times New Roman" w:hAnsi="Times New Roman" w:cs="Times New Roman"/>
                <w:b/>
                <w:sz w:val="24"/>
                <w:szCs w:val="24"/>
              </w:rPr>
              <w:t>Направление взаимодействия</w:t>
            </w:r>
          </w:p>
        </w:tc>
        <w:tc>
          <w:tcPr>
            <w:tcW w:w="1145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деятельности</w:t>
            </w:r>
          </w:p>
        </w:tc>
      </w:tr>
      <w:tr w:rsidR="00633756" w:rsidRPr="009550F5" w:rsidTr="005269DD">
        <w:tc>
          <w:tcPr>
            <w:tcW w:w="201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33" w:right="-143" w:firstLine="284"/>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Диагностико-аналитическое</w:t>
            </w:r>
          </w:p>
        </w:tc>
        <w:tc>
          <w:tcPr>
            <w:tcW w:w="1145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33756" w:rsidRPr="009550F5" w:rsidRDefault="00633756" w:rsidP="005269DD">
            <w:pPr>
              <w:ind w:right="-143" w:firstLine="430"/>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Сбор и анализ данных о семье каждого ребенка.</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Изучение запросов семьи в отношении охраны здоровья и развития ребенка.</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Анализ уровня психолого-педагогической компетентности родителей (законных представителей).</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Планирование работы с семьей с учетом результатов проведенного анализа.</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Согласование воспитательных задач.</w:t>
            </w:r>
          </w:p>
          <w:p w:rsidR="00633756" w:rsidRPr="009550F5" w:rsidRDefault="00633756" w:rsidP="005269DD">
            <w:pPr>
              <w:ind w:right="-143" w:firstLine="430"/>
              <w:rPr>
                <w:rFonts w:ascii="Times New Roman" w:eastAsia="Times New Roman" w:hAnsi="Times New Roman" w:cs="Times New Roman"/>
                <w:b/>
                <w:sz w:val="24"/>
                <w:szCs w:val="24"/>
                <w:lang w:eastAsia="ru-RU"/>
              </w:rPr>
            </w:pPr>
          </w:p>
        </w:tc>
      </w:tr>
      <w:tr w:rsidR="00633756" w:rsidRPr="009550F5" w:rsidTr="005269DD">
        <w:tc>
          <w:tcPr>
            <w:tcW w:w="201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Просветительское</w:t>
            </w:r>
          </w:p>
        </w:tc>
        <w:tc>
          <w:tcPr>
            <w:tcW w:w="1145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33756" w:rsidRPr="009550F5" w:rsidRDefault="00633756" w:rsidP="005269DD">
            <w:pPr>
              <w:ind w:firstLine="430"/>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Просвещение родителей (законных представителей) по вопросам особенностей психофизиологического и психического развития детей раннего возраста.</w:t>
            </w:r>
          </w:p>
          <w:p w:rsidR="00633756" w:rsidRPr="009550F5" w:rsidRDefault="00633756" w:rsidP="005269DD">
            <w:pPr>
              <w:ind w:firstLine="430"/>
              <w:jc w:val="both"/>
              <w:rPr>
                <w:rFonts w:ascii="Times New Roman" w:eastAsia="Times New Roman" w:hAnsi="Times New Roman" w:cs="Times New Roman"/>
                <w:sz w:val="24"/>
                <w:szCs w:val="24"/>
                <w:lang w:eastAsia="ru-RU"/>
              </w:rPr>
            </w:pPr>
          </w:p>
          <w:p w:rsidR="00633756" w:rsidRPr="009550F5" w:rsidRDefault="00633756" w:rsidP="005269DD">
            <w:pPr>
              <w:ind w:firstLine="430"/>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Анализ наблюдений эмоционального состояния ребенка.</w:t>
            </w:r>
          </w:p>
          <w:p w:rsidR="00633756" w:rsidRPr="009550F5" w:rsidRDefault="00633756" w:rsidP="005269DD">
            <w:pPr>
              <w:ind w:firstLine="430"/>
              <w:rPr>
                <w:rFonts w:ascii="Times New Roman" w:eastAsia="Times New Roman" w:hAnsi="Times New Roman" w:cs="Times New Roman"/>
                <w:b/>
                <w:sz w:val="24"/>
                <w:szCs w:val="24"/>
                <w:lang w:eastAsia="ru-RU"/>
              </w:rPr>
            </w:pPr>
          </w:p>
        </w:tc>
      </w:tr>
    </w:tbl>
    <w:p w:rsidR="00633756" w:rsidRDefault="00633756" w:rsidP="00633756">
      <w:pPr>
        <w:spacing w:after="0" w:line="240" w:lineRule="auto"/>
        <w:ind w:left="-567" w:right="-143" w:firstLine="709"/>
        <w:rPr>
          <w:rFonts w:ascii="Times New Roman" w:eastAsia="Times New Roman" w:hAnsi="Times New Roman" w:cs="Times New Roman"/>
          <w:b/>
          <w:sz w:val="24"/>
          <w:szCs w:val="24"/>
          <w:lang w:eastAsia="ru-RU"/>
        </w:rPr>
      </w:pPr>
    </w:p>
    <w:p w:rsidR="00633756" w:rsidRPr="000641A4" w:rsidRDefault="00633756" w:rsidP="00633756">
      <w:pPr>
        <w:spacing w:after="0" w:line="240" w:lineRule="auto"/>
        <w:ind w:left="426" w:right="-143" w:firstLine="567"/>
        <w:rPr>
          <w:rFonts w:ascii="Times New Roman" w:eastAsia="Times New Roman" w:hAnsi="Times New Roman" w:cs="Times New Roman"/>
          <w:b/>
          <w:sz w:val="24"/>
          <w:szCs w:val="24"/>
          <w:u w:val="single"/>
          <w:lang w:eastAsia="ru-RU"/>
        </w:rPr>
      </w:pPr>
      <w:r w:rsidRPr="000641A4">
        <w:rPr>
          <w:rFonts w:ascii="Times New Roman" w:eastAsia="Times New Roman" w:hAnsi="Times New Roman" w:cs="Times New Roman"/>
          <w:b/>
          <w:sz w:val="24"/>
          <w:szCs w:val="24"/>
          <w:u w:val="single"/>
          <w:lang w:eastAsia="ru-RU"/>
        </w:rPr>
        <w:t xml:space="preserve"> От 2 лет до 3 лет</w:t>
      </w:r>
    </w:p>
    <w:p w:rsidR="00633756" w:rsidRPr="009550F5" w:rsidRDefault="00633756" w:rsidP="00633756">
      <w:pPr>
        <w:spacing w:after="0" w:line="240" w:lineRule="auto"/>
        <w:ind w:left="426" w:right="-143" w:firstLine="567"/>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426" w:right="-143"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Особенность взаимодействия педагогического коллектива с родителями детей:</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раннего возраста.</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 Цель:</w:t>
      </w:r>
      <w:r w:rsidRPr="009550F5">
        <w:rPr>
          <w:rFonts w:ascii="Times New Roman" w:eastAsia="Times New Roman" w:hAnsi="Times New Roman" w:cs="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633756" w:rsidRPr="009550F5" w:rsidRDefault="00633756" w:rsidP="00633756">
      <w:pPr>
        <w:spacing w:after="0" w:line="240" w:lineRule="auto"/>
        <w:ind w:left="426" w:right="-143"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Задачи:</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раннего возраста для решения образовательных задач;</w:t>
      </w:r>
    </w:p>
    <w:p w:rsidR="00633756"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вовлечение родителей (законных представите</w:t>
      </w:r>
      <w:r>
        <w:rPr>
          <w:rFonts w:ascii="Times New Roman" w:eastAsia="Times New Roman" w:hAnsi="Times New Roman" w:cs="Times New Roman"/>
          <w:sz w:val="24"/>
          <w:szCs w:val="24"/>
          <w:lang w:eastAsia="ru-RU"/>
        </w:rPr>
        <w:t>лей) в образовательный процесс.</w:t>
      </w:r>
    </w:p>
    <w:p w:rsidR="00633756" w:rsidRPr="00342013" w:rsidRDefault="00633756" w:rsidP="00633756">
      <w:pPr>
        <w:spacing w:after="0" w:line="240" w:lineRule="auto"/>
        <w:ind w:left="426" w:right="-143" w:firstLine="567"/>
        <w:rPr>
          <w:rFonts w:ascii="Times New Roman" w:eastAsia="Times New Roman" w:hAnsi="Times New Roman" w:cs="Times New Roman"/>
          <w:sz w:val="24"/>
          <w:szCs w:val="24"/>
          <w:lang w:eastAsia="ru-RU"/>
        </w:rPr>
      </w:pPr>
    </w:p>
    <w:p w:rsidR="00633756" w:rsidRPr="009550F5" w:rsidRDefault="00633756" w:rsidP="00633756">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Планирование работы с родителями детей группы от 2 лет до 3 лет</w:t>
      </w:r>
    </w:p>
    <w:tbl>
      <w:tblPr>
        <w:tblStyle w:val="a9"/>
        <w:tblW w:w="13608" w:type="dxa"/>
        <w:tblInd w:w="534" w:type="dxa"/>
        <w:tblLook w:val="04A0" w:firstRow="1" w:lastRow="0" w:firstColumn="1" w:lastColumn="0" w:noHBand="0" w:noVBand="1"/>
      </w:tblPr>
      <w:tblGrid>
        <w:gridCol w:w="1984"/>
        <w:gridCol w:w="11624"/>
      </w:tblGrid>
      <w:tr w:rsidR="00633756" w:rsidRPr="009550F5" w:rsidTr="005269DD">
        <w:trPr>
          <w:trHeight w:val="717"/>
        </w:trPr>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27" w:right="-143" w:firstLine="115"/>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116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right="-143" w:firstLine="473"/>
              <w:jc w:val="center"/>
              <w:rPr>
                <w:rFonts w:ascii="Times New Roman" w:hAnsi="Times New Roman" w:cs="Times New Roman"/>
                <w:b/>
                <w:sz w:val="24"/>
                <w:szCs w:val="24"/>
              </w:rPr>
            </w:pPr>
            <w:r w:rsidRPr="009550F5">
              <w:rPr>
                <w:rFonts w:ascii="Times New Roman" w:hAnsi="Times New Roman" w:cs="Times New Roman"/>
                <w:b/>
                <w:sz w:val="24"/>
                <w:szCs w:val="24"/>
              </w:rPr>
              <w:t>Тематика родительских встреч</w:t>
            </w:r>
          </w:p>
        </w:tc>
      </w:tr>
      <w:tr w:rsidR="00633756" w:rsidRPr="009550F5" w:rsidTr="005269DD">
        <w:trPr>
          <w:trHeight w:val="1585"/>
        </w:trPr>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jc w:val="both"/>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624" w:type="dxa"/>
            <w:tcBorders>
              <w:top w:val="single" w:sz="4" w:space="0" w:color="auto"/>
              <w:left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73"/>
              <w:rPr>
                <w:rFonts w:ascii="Times New Roman" w:hAnsi="Times New Roman" w:cs="Times New Roman"/>
                <w:sz w:val="24"/>
                <w:szCs w:val="24"/>
              </w:rPr>
            </w:pPr>
            <w:r w:rsidRPr="009550F5">
              <w:rPr>
                <w:rFonts w:ascii="Times New Roman" w:hAnsi="Times New Roman" w:cs="Times New Roman"/>
                <w:sz w:val="24"/>
                <w:szCs w:val="24"/>
              </w:rPr>
              <w:t xml:space="preserve">Методическая консультация: «Содержание образовательного процесса детей 2 -3 лет (группа раннего возраста) </w:t>
            </w:r>
            <w:r w:rsidR="00743405">
              <w:rPr>
                <w:rFonts w:ascii="Times New Roman" w:hAnsi="Times New Roman" w:cs="Times New Roman"/>
                <w:sz w:val="24"/>
                <w:szCs w:val="24"/>
              </w:rPr>
              <w:t>в условиях дошкольной группы</w:t>
            </w:r>
            <w:r w:rsidRPr="009550F5">
              <w:rPr>
                <w:rFonts w:ascii="Times New Roman" w:hAnsi="Times New Roman" w:cs="Times New Roman"/>
                <w:sz w:val="24"/>
                <w:szCs w:val="24"/>
              </w:rPr>
              <w:t>. Нормативно-правовое обеспечение образовательного процесса.</w:t>
            </w:r>
          </w:p>
          <w:p w:rsidR="00633756" w:rsidRPr="009550F5" w:rsidRDefault="00633756" w:rsidP="005269DD">
            <w:pPr>
              <w:ind w:right="-143" w:firstLine="473"/>
              <w:rPr>
                <w:rFonts w:ascii="Times New Roman" w:hAnsi="Times New Roman" w:cs="Times New Roman"/>
                <w:sz w:val="24"/>
                <w:szCs w:val="24"/>
              </w:rPr>
            </w:pPr>
            <w:r w:rsidRPr="009550F5">
              <w:rPr>
                <w:rFonts w:ascii="Times New Roman" w:hAnsi="Times New Roman" w:cs="Times New Roman"/>
                <w:sz w:val="24"/>
                <w:szCs w:val="24"/>
              </w:rPr>
              <w:t>Беседа: «Представления ребенка о себе и эмоционально близких людях».</w:t>
            </w:r>
          </w:p>
        </w:tc>
      </w:tr>
      <w:tr w:rsidR="00633756" w:rsidRPr="009550F5" w:rsidTr="005269DD">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62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73"/>
              <w:rPr>
                <w:rFonts w:ascii="Times New Roman" w:hAnsi="Times New Roman" w:cs="Times New Roman"/>
                <w:sz w:val="24"/>
                <w:szCs w:val="24"/>
              </w:rPr>
            </w:pPr>
            <w:r w:rsidRPr="009550F5">
              <w:rPr>
                <w:rFonts w:ascii="Times New Roman" w:hAnsi="Times New Roman" w:cs="Times New Roman"/>
                <w:sz w:val="24"/>
                <w:szCs w:val="24"/>
              </w:rPr>
              <w:t>Подготовке и реализация взросло-детского проекта «Наша дружная семья.</w:t>
            </w:r>
          </w:p>
          <w:p w:rsidR="00633756" w:rsidRPr="009550F5" w:rsidRDefault="00633756" w:rsidP="005269DD">
            <w:pPr>
              <w:ind w:right="-143" w:firstLine="473"/>
              <w:rPr>
                <w:rFonts w:ascii="Times New Roman" w:hAnsi="Times New Roman" w:cs="Times New Roman"/>
                <w:sz w:val="24"/>
                <w:szCs w:val="24"/>
              </w:rPr>
            </w:pPr>
          </w:p>
        </w:tc>
      </w:tr>
      <w:tr w:rsidR="00633756" w:rsidRPr="009550F5" w:rsidTr="005269DD">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62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73"/>
              <w:jc w:val="both"/>
              <w:rPr>
                <w:rFonts w:ascii="Times New Roman" w:hAnsi="Times New Roman" w:cs="Times New Roman"/>
                <w:sz w:val="24"/>
                <w:szCs w:val="24"/>
              </w:rPr>
            </w:pPr>
            <w:r w:rsidRPr="009550F5">
              <w:rPr>
                <w:rFonts w:ascii="Times New Roman" w:hAnsi="Times New Roman" w:cs="Times New Roman"/>
                <w:sz w:val="24"/>
                <w:szCs w:val="24"/>
              </w:rPr>
              <w:t>Круглый стол «Физическое развитие, здоровье и безопасность - норма жизни наших семей».</w:t>
            </w:r>
          </w:p>
          <w:p w:rsidR="00633756" w:rsidRPr="009550F5" w:rsidRDefault="00633756" w:rsidP="005269DD">
            <w:pPr>
              <w:ind w:right="-143" w:firstLine="473"/>
              <w:jc w:val="both"/>
              <w:rPr>
                <w:rFonts w:ascii="Times New Roman" w:hAnsi="Times New Roman" w:cs="Times New Roman"/>
                <w:sz w:val="24"/>
                <w:szCs w:val="24"/>
              </w:rPr>
            </w:pPr>
          </w:p>
        </w:tc>
      </w:tr>
      <w:tr w:rsidR="00633756" w:rsidRPr="009550F5" w:rsidTr="005269DD">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62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73"/>
              <w:rPr>
                <w:rFonts w:ascii="Times New Roman" w:hAnsi="Times New Roman" w:cs="Times New Roman"/>
                <w:sz w:val="24"/>
                <w:szCs w:val="24"/>
              </w:rPr>
            </w:pPr>
            <w:r w:rsidRPr="009550F5">
              <w:rPr>
                <w:rFonts w:ascii="Times New Roman" w:hAnsi="Times New Roman" w:cs="Times New Roman"/>
                <w:sz w:val="24"/>
                <w:szCs w:val="24"/>
              </w:rPr>
              <w:t>Индивидуальные консультации: «Успехи и достижения Вашего ребенка», ознакомление с результатами промежуточной педагогической диагностики по освоению программных требований детей 2 - 3  лет.</w:t>
            </w:r>
          </w:p>
        </w:tc>
      </w:tr>
      <w:tr w:rsidR="00633756" w:rsidRPr="009550F5" w:rsidTr="005269DD">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62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73"/>
              <w:rPr>
                <w:rFonts w:ascii="Times New Roman" w:eastAsia="Times New Roman" w:hAnsi="Times New Roman" w:cs="Times New Roman"/>
                <w:color w:val="181818"/>
                <w:sz w:val="24"/>
                <w:szCs w:val="24"/>
                <w:lang w:eastAsia="ru-RU"/>
              </w:rPr>
            </w:pPr>
            <w:r w:rsidRPr="009550F5">
              <w:rPr>
                <w:rFonts w:ascii="Times New Roman" w:hAnsi="Times New Roman" w:cs="Times New Roman"/>
                <w:sz w:val="24"/>
                <w:szCs w:val="24"/>
              </w:rPr>
              <w:t>Консультация:</w:t>
            </w:r>
            <w:r w:rsidRPr="009550F5">
              <w:rPr>
                <w:rFonts w:ascii="Times New Roman" w:eastAsia="Times New Roman" w:hAnsi="Times New Roman" w:cs="Times New Roman"/>
                <w:color w:val="181818"/>
                <w:sz w:val="24"/>
                <w:szCs w:val="24"/>
                <w:lang w:eastAsia="ru-RU"/>
              </w:rPr>
              <w:t xml:space="preserve"> «Развитие речи: игры в кругу семьи».</w:t>
            </w:r>
          </w:p>
          <w:p w:rsidR="00633756" w:rsidRPr="009550F5" w:rsidRDefault="00633756" w:rsidP="005269DD">
            <w:pPr>
              <w:ind w:right="-143" w:firstLine="473"/>
              <w:rPr>
                <w:rFonts w:ascii="Times New Roman" w:hAnsi="Times New Roman" w:cs="Times New Roman"/>
                <w:sz w:val="24"/>
                <w:szCs w:val="24"/>
              </w:rPr>
            </w:pPr>
          </w:p>
        </w:tc>
      </w:tr>
      <w:tr w:rsidR="00633756" w:rsidRPr="009550F5" w:rsidTr="005269DD">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Февраль</w:t>
            </w:r>
          </w:p>
        </w:tc>
        <w:tc>
          <w:tcPr>
            <w:tcW w:w="1162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73"/>
              <w:rPr>
                <w:rFonts w:ascii="Times New Roman" w:hAnsi="Times New Roman" w:cs="Times New Roman"/>
                <w:sz w:val="24"/>
                <w:szCs w:val="24"/>
              </w:rPr>
            </w:pPr>
            <w:r w:rsidRPr="009550F5">
              <w:rPr>
                <w:rFonts w:ascii="Times New Roman" w:hAnsi="Times New Roman" w:cs="Times New Roman"/>
                <w:sz w:val="24"/>
                <w:szCs w:val="24"/>
              </w:rPr>
              <w:t>Беседа педагога-психолога. Психолого-педагогическое сопровождение образовательного процесса в группе раннего возраста.</w:t>
            </w:r>
          </w:p>
          <w:p w:rsidR="00633756" w:rsidRPr="009550F5" w:rsidRDefault="00633756" w:rsidP="005269DD">
            <w:pPr>
              <w:ind w:right="-143" w:firstLine="473"/>
              <w:rPr>
                <w:rFonts w:ascii="Times New Roman" w:hAnsi="Times New Roman" w:cs="Times New Roman"/>
                <w:sz w:val="24"/>
                <w:szCs w:val="24"/>
              </w:rPr>
            </w:pPr>
          </w:p>
        </w:tc>
      </w:tr>
      <w:tr w:rsidR="00633756" w:rsidRPr="009550F5" w:rsidTr="005269DD">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62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73"/>
              <w:rPr>
                <w:rFonts w:ascii="Times New Roman" w:hAnsi="Times New Roman" w:cs="Times New Roman"/>
                <w:sz w:val="24"/>
                <w:szCs w:val="24"/>
              </w:rPr>
            </w:pPr>
            <w:r w:rsidRPr="009550F5">
              <w:rPr>
                <w:rFonts w:ascii="Times New Roman" w:hAnsi="Times New Roman" w:cs="Times New Roman"/>
                <w:sz w:val="24"/>
                <w:szCs w:val="24"/>
              </w:rPr>
              <w:t>Совместное</w:t>
            </w:r>
            <w:r w:rsidRPr="009550F5">
              <w:rPr>
                <w:rFonts w:ascii="Times New Roman" w:hAnsi="Times New Roman" w:cs="Times New Roman"/>
                <w:b/>
                <w:i/>
                <w:sz w:val="24"/>
                <w:szCs w:val="24"/>
              </w:rPr>
              <w:t xml:space="preserve"> </w:t>
            </w:r>
            <w:r w:rsidRPr="009550F5">
              <w:rPr>
                <w:rFonts w:ascii="Times New Roman" w:hAnsi="Times New Roman" w:cs="Times New Roman"/>
                <w:sz w:val="24"/>
                <w:szCs w:val="24"/>
              </w:rPr>
              <w:t>музыкально-театрализованное представление к международному женскому «Мамочка моя!».</w:t>
            </w:r>
          </w:p>
          <w:p w:rsidR="00633756" w:rsidRPr="009550F5" w:rsidRDefault="00633756" w:rsidP="005269DD">
            <w:pPr>
              <w:ind w:right="-143" w:firstLine="473"/>
              <w:rPr>
                <w:rFonts w:ascii="Times New Roman" w:hAnsi="Times New Roman" w:cs="Times New Roman"/>
                <w:b/>
                <w:sz w:val="24"/>
                <w:szCs w:val="24"/>
              </w:rPr>
            </w:pPr>
            <w:r w:rsidRPr="009550F5">
              <w:rPr>
                <w:rFonts w:ascii="Times New Roman" w:hAnsi="Times New Roman" w:cs="Times New Roman"/>
                <w:sz w:val="24"/>
                <w:szCs w:val="24"/>
              </w:rPr>
              <w:t>Фотовыставка.</w:t>
            </w:r>
          </w:p>
        </w:tc>
      </w:tr>
      <w:tr w:rsidR="00633756" w:rsidRPr="009550F5" w:rsidTr="005269DD">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62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73"/>
              <w:rPr>
                <w:rFonts w:ascii="Times New Roman" w:hAnsi="Times New Roman" w:cs="Times New Roman"/>
                <w:sz w:val="24"/>
                <w:szCs w:val="24"/>
              </w:rPr>
            </w:pPr>
            <w:r w:rsidRPr="009550F5">
              <w:rPr>
                <w:rFonts w:ascii="Times New Roman" w:hAnsi="Times New Roman" w:cs="Times New Roman"/>
                <w:sz w:val="24"/>
                <w:szCs w:val="24"/>
              </w:rPr>
              <w:t>Анкетирование «Ваше мнение о работе педагогов, воспитателей, сотрудников детского сада».</w:t>
            </w:r>
          </w:p>
          <w:p w:rsidR="00633756" w:rsidRPr="009550F5" w:rsidRDefault="00633756" w:rsidP="005269DD">
            <w:pPr>
              <w:ind w:right="-143" w:firstLine="473"/>
              <w:rPr>
                <w:rFonts w:ascii="Times New Roman" w:hAnsi="Times New Roman" w:cs="Times New Roman"/>
                <w:sz w:val="24"/>
                <w:szCs w:val="24"/>
              </w:rPr>
            </w:pPr>
          </w:p>
        </w:tc>
      </w:tr>
      <w:tr w:rsidR="00633756" w:rsidRPr="009550F5" w:rsidTr="005269DD">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62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33756" w:rsidRPr="009550F5" w:rsidRDefault="00633756" w:rsidP="005269DD">
            <w:pPr>
              <w:ind w:right="-143" w:firstLine="473"/>
              <w:rPr>
                <w:rFonts w:ascii="Times New Roman" w:hAnsi="Times New Roman" w:cs="Times New Roman"/>
                <w:sz w:val="24"/>
                <w:szCs w:val="24"/>
              </w:rPr>
            </w:pPr>
            <w:r w:rsidRPr="009550F5">
              <w:rPr>
                <w:rFonts w:ascii="Times New Roman" w:hAnsi="Times New Roman" w:cs="Times New Roman"/>
                <w:sz w:val="24"/>
                <w:szCs w:val="24"/>
              </w:rPr>
              <w:t>Итоговая встреча «Наши достижения».</w:t>
            </w:r>
          </w:p>
          <w:p w:rsidR="00633756" w:rsidRPr="009550F5" w:rsidRDefault="00633756" w:rsidP="005269DD">
            <w:pPr>
              <w:ind w:right="-143" w:firstLine="473"/>
              <w:rPr>
                <w:rFonts w:ascii="Times New Roman" w:hAnsi="Times New Roman" w:cs="Times New Roman"/>
                <w:sz w:val="24"/>
                <w:szCs w:val="24"/>
              </w:rPr>
            </w:pPr>
          </w:p>
        </w:tc>
      </w:tr>
    </w:tbl>
    <w:p w:rsidR="00633756" w:rsidRPr="009550F5" w:rsidRDefault="00633756" w:rsidP="00633756">
      <w:pPr>
        <w:spacing w:after="0" w:line="240" w:lineRule="auto"/>
        <w:ind w:left="-567" w:right="-143" w:firstLine="709"/>
        <w:jc w:val="center"/>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right="-143"/>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Направления деятельности воспитателя (педагога) по построению взаимодействия с родителями</w:t>
      </w:r>
    </w:p>
    <w:p w:rsidR="00633756" w:rsidRPr="009550F5" w:rsidRDefault="00633756" w:rsidP="00633756">
      <w:pPr>
        <w:spacing w:after="0" w:line="240" w:lineRule="auto"/>
        <w:ind w:left="-567" w:right="-143" w:firstLine="709"/>
        <w:jc w:val="both"/>
        <w:rPr>
          <w:rFonts w:ascii="Times New Roman" w:eastAsia="Times New Roman" w:hAnsi="Times New Roman" w:cs="Times New Roman"/>
          <w:sz w:val="24"/>
          <w:szCs w:val="24"/>
          <w:lang w:eastAsia="ru-RU"/>
        </w:rPr>
      </w:pPr>
    </w:p>
    <w:tbl>
      <w:tblPr>
        <w:tblStyle w:val="a9"/>
        <w:tblW w:w="13608" w:type="dxa"/>
        <w:tblInd w:w="534" w:type="dxa"/>
        <w:tblLook w:val="04A0" w:firstRow="1" w:lastRow="0" w:firstColumn="1" w:lastColumn="0" w:noHBand="0" w:noVBand="1"/>
      </w:tblPr>
      <w:tblGrid>
        <w:gridCol w:w="3006"/>
        <w:gridCol w:w="10602"/>
      </w:tblGrid>
      <w:tr w:rsidR="00633756" w:rsidRPr="009550F5" w:rsidTr="005269DD">
        <w:tc>
          <w:tcPr>
            <w:tcW w:w="3006" w:type="dxa"/>
            <w:shd w:val="clear" w:color="auto" w:fill="D9E2F3" w:themeFill="accent5"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p>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Направления деятельности</w:t>
            </w:r>
          </w:p>
          <w:p w:rsidR="00633756" w:rsidRPr="009550F5" w:rsidRDefault="00633756" w:rsidP="005269DD">
            <w:pPr>
              <w:ind w:left="-567" w:right="-143" w:firstLine="709"/>
              <w:jc w:val="center"/>
              <w:rPr>
                <w:rFonts w:ascii="Times New Roman" w:eastAsia="Times New Roman" w:hAnsi="Times New Roman" w:cs="Times New Roman"/>
                <w:sz w:val="24"/>
                <w:szCs w:val="24"/>
                <w:lang w:eastAsia="ru-RU"/>
              </w:rPr>
            </w:pPr>
          </w:p>
        </w:tc>
        <w:tc>
          <w:tcPr>
            <w:tcW w:w="10602" w:type="dxa"/>
            <w:shd w:val="clear" w:color="auto" w:fill="D9E2F3" w:themeFill="accent5"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Содержание деятельности</w:t>
            </w:r>
          </w:p>
        </w:tc>
      </w:tr>
      <w:tr w:rsidR="00633756" w:rsidRPr="009550F5" w:rsidTr="005269DD">
        <w:tc>
          <w:tcPr>
            <w:tcW w:w="3006" w:type="dxa"/>
            <w:shd w:val="clear" w:color="auto" w:fill="DEEAF6" w:themeFill="accent1" w:themeFillTint="33"/>
            <w:hideMark/>
          </w:tcPr>
          <w:p w:rsidR="00633756" w:rsidRPr="009550F5" w:rsidRDefault="00633756" w:rsidP="005269DD">
            <w:pPr>
              <w:ind w:right="-143" w:firstLine="45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Диагностико-аналитическое</w:t>
            </w:r>
          </w:p>
        </w:tc>
        <w:tc>
          <w:tcPr>
            <w:tcW w:w="10602" w:type="dxa"/>
            <w:shd w:val="clear" w:color="auto" w:fill="DEEAF6" w:themeFill="accent1" w:themeFillTint="33"/>
            <w:hideMark/>
          </w:tcPr>
          <w:p w:rsidR="00633756" w:rsidRPr="009550F5" w:rsidRDefault="00633756" w:rsidP="005269DD">
            <w:pPr>
              <w:ind w:right="-143" w:firstLine="430"/>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Анализ данных о семье ребенка.</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Анализ уровня психолого-педагогической компетентности родителей.</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Согласование воспитательных задач.</w:t>
            </w:r>
          </w:p>
          <w:p w:rsidR="00633756" w:rsidRPr="009550F5" w:rsidRDefault="00633756" w:rsidP="005269DD">
            <w:pPr>
              <w:ind w:right="-143" w:firstLine="430"/>
              <w:rPr>
                <w:rFonts w:ascii="Times New Roman" w:eastAsia="Times New Roman" w:hAnsi="Times New Roman" w:cs="Times New Roman"/>
                <w:sz w:val="24"/>
                <w:szCs w:val="24"/>
                <w:lang w:eastAsia="ru-RU"/>
              </w:rPr>
            </w:pPr>
          </w:p>
        </w:tc>
      </w:tr>
      <w:tr w:rsidR="00633756" w:rsidRPr="009550F5" w:rsidTr="005269DD">
        <w:tc>
          <w:tcPr>
            <w:tcW w:w="3006" w:type="dxa"/>
            <w:shd w:val="clear" w:color="auto" w:fill="DEEAF6" w:themeFill="accent1" w:themeFillTint="33"/>
            <w:hideMark/>
          </w:tcPr>
          <w:p w:rsidR="00633756" w:rsidRPr="009550F5" w:rsidRDefault="00633756" w:rsidP="005269DD">
            <w:pPr>
              <w:ind w:right="-143" w:firstLine="45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Просветительское</w:t>
            </w:r>
          </w:p>
        </w:tc>
        <w:tc>
          <w:tcPr>
            <w:tcW w:w="10602" w:type="dxa"/>
            <w:shd w:val="clear" w:color="auto" w:fill="DEEAF6" w:themeFill="accent1" w:themeFillTint="33"/>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детей 2 - 3 лет.</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Информирование</w:t>
            </w:r>
            <w:r w:rsidR="00743405">
              <w:rPr>
                <w:rFonts w:ascii="Times New Roman" w:eastAsia="Times New Roman" w:hAnsi="Times New Roman" w:cs="Times New Roman"/>
                <w:sz w:val="24"/>
                <w:szCs w:val="24"/>
                <w:lang w:eastAsia="ru-RU"/>
              </w:rPr>
              <w:t xml:space="preserve"> об особенностях реализуемой в </w:t>
            </w:r>
            <w:r w:rsidRPr="009550F5">
              <w:rPr>
                <w:rFonts w:ascii="Times New Roman" w:eastAsia="Times New Roman" w:hAnsi="Times New Roman" w:cs="Times New Roman"/>
                <w:sz w:val="24"/>
                <w:szCs w:val="24"/>
                <w:lang w:eastAsia="ru-RU"/>
              </w:rPr>
              <w:t>ОО образовательной программы, условиях пребывания ребенка в группе, содержании и методах образовательной работы с детьми.</w:t>
            </w:r>
          </w:p>
          <w:p w:rsidR="00633756" w:rsidRPr="009550F5" w:rsidRDefault="00633756" w:rsidP="005269DD">
            <w:pPr>
              <w:ind w:right="-143" w:firstLine="430"/>
              <w:rPr>
                <w:rFonts w:ascii="Times New Roman" w:eastAsia="Times New Roman" w:hAnsi="Times New Roman" w:cs="Times New Roman"/>
                <w:sz w:val="24"/>
                <w:szCs w:val="24"/>
                <w:lang w:eastAsia="ru-RU"/>
              </w:rPr>
            </w:pPr>
          </w:p>
        </w:tc>
      </w:tr>
      <w:tr w:rsidR="00633756" w:rsidRPr="009550F5" w:rsidTr="005269DD">
        <w:tc>
          <w:tcPr>
            <w:tcW w:w="3006" w:type="dxa"/>
            <w:shd w:val="clear" w:color="auto" w:fill="DEEAF6" w:themeFill="accent1" w:themeFillTint="33"/>
            <w:hideMark/>
          </w:tcPr>
          <w:p w:rsidR="00633756" w:rsidRPr="009550F5" w:rsidRDefault="00633756" w:rsidP="005269DD">
            <w:pPr>
              <w:ind w:right="-143" w:firstLine="45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Консультационное</w:t>
            </w:r>
          </w:p>
        </w:tc>
        <w:tc>
          <w:tcPr>
            <w:tcW w:w="10602" w:type="dxa"/>
            <w:shd w:val="clear" w:color="auto" w:fill="DEEAF6" w:themeFill="accent1" w:themeFillTint="33"/>
            <w:hideMark/>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Особенности поведения и взаимодействие ребенка со сверстниками и воспитателем (педагогом).</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Способы организации и участия в образовательном процессе.</w:t>
            </w:r>
          </w:p>
          <w:p w:rsidR="00633756" w:rsidRPr="009550F5" w:rsidRDefault="00633756" w:rsidP="005269DD">
            <w:pPr>
              <w:ind w:right="-143" w:firstLine="430"/>
              <w:rPr>
                <w:rFonts w:ascii="Times New Roman" w:eastAsia="Times New Roman" w:hAnsi="Times New Roman" w:cs="Times New Roman"/>
                <w:sz w:val="24"/>
                <w:szCs w:val="24"/>
                <w:lang w:eastAsia="ru-RU"/>
              </w:rPr>
            </w:pPr>
          </w:p>
        </w:tc>
      </w:tr>
    </w:tbl>
    <w:p w:rsidR="00633756" w:rsidRPr="009550F5" w:rsidRDefault="00633756" w:rsidP="00633756">
      <w:pPr>
        <w:spacing w:after="0" w:line="240" w:lineRule="auto"/>
        <w:ind w:left="-567" w:right="-143" w:firstLine="709"/>
        <w:jc w:val="both"/>
        <w:rPr>
          <w:rFonts w:ascii="Times New Roman" w:eastAsia="Times New Roman" w:hAnsi="Times New Roman" w:cs="Times New Roman"/>
          <w:sz w:val="24"/>
          <w:szCs w:val="24"/>
          <w:lang w:eastAsia="ru-RU"/>
        </w:rPr>
      </w:pPr>
    </w:p>
    <w:p w:rsidR="00633756" w:rsidRPr="009550F5" w:rsidRDefault="00633756" w:rsidP="00633756">
      <w:pPr>
        <w:spacing w:after="0" w:line="240" w:lineRule="auto"/>
        <w:ind w:left="-567" w:right="-143" w:firstLine="709"/>
        <w:jc w:val="both"/>
        <w:rPr>
          <w:rFonts w:ascii="Times New Roman" w:eastAsia="Times New Roman" w:hAnsi="Times New Roman" w:cs="Times New Roman"/>
          <w:sz w:val="24"/>
          <w:szCs w:val="24"/>
          <w:lang w:eastAsia="ru-RU"/>
        </w:rPr>
      </w:pPr>
    </w:p>
    <w:p w:rsidR="00633756" w:rsidRPr="000641A4" w:rsidRDefault="00633756" w:rsidP="00633756">
      <w:pPr>
        <w:spacing w:after="0" w:line="240" w:lineRule="auto"/>
        <w:ind w:left="426" w:right="-143" w:firstLine="567"/>
        <w:rPr>
          <w:rFonts w:ascii="Times New Roman" w:eastAsia="Times New Roman" w:hAnsi="Times New Roman" w:cs="Times New Roman"/>
          <w:b/>
          <w:sz w:val="24"/>
          <w:szCs w:val="24"/>
          <w:u w:val="single"/>
          <w:lang w:eastAsia="ru-RU"/>
        </w:rPr>
      </w:pPr>
      <w:r w:rsidRPr="000641A4">
        <w:rPr>
          <w:rFonts w:ascii="Times New Roman" w:eastAsia="Times New Roman" w:hAnsi="Times New Roman" w:cs="Times New Roman"/>
          <w:b/>
          <w:sz w:val="24"/>
          <w:szCs w:val="24"/>
          <w:u w:val="single"/>
          <w:lang w:eastAsia="ru-RU"/>
        </w:rPr>
        <w:t>От 3 лет до 4 лет</w:t>
      </w:r>
    </w:p>
    <w:p w:rsidR="00633756" w:rsidRPr="009550F5" w:rsidRDefault="00633756" w:rsidP="00633756">
      <w:pPr>
        <w:spacing w:after="0" w:line="240" w:lineRule="auto"/>
        <w:ind w:left="426" w:right="-143" w:firstLine="567"/>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426" w:right="-143"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Особенность взаимодействия педагогического коллектива с родителями детей:</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 открытость и готовность педагогического коллектива к совместной деятельности с родителями (законными представителями) детей дошкольного возраста.</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 Цель:</w:t>
      </w:r>
      <w:r w:rsidRPr="009550F5">
        <w:rPr>
          <w:rFonts w:ascii="Times New Roman" w:eastAsia="Times New Roman" w:hAnsi="Times New Roman" w:cs="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633756" w:rsidRPr="009550F5" w:rsidRDefault="00633756" w:rsidP="00633756">
      <w:pPr>
        <w:spacing w:after="0" w:line="240" w:lineRule="auto"/>
        <w:ind w:left="426" w:right="-143"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Задачи:</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вовлечение родителей (законных представителей) в образовательный процесс.</w:t>
      </w:r>
    </w:p>
    <w:p w:rsidR="00633756" w:rsidRPr="009550F5" w:rsidRDefault="00633756" w:rsidP="00633756">
      <w:pPr>
        <w:ind w:left="426" w:right="-143" w:firstLine="567"/>
        <w:jc w:val="center"/>
        <w:rPr>
          <w:rFonts w:ascii="Times New Roman" w:hAnsi="Times New Roman" w:cs="Times New Roman"/>
          <w:b/>
          <w:sz w:val="24"/>
          <w:szCs w:val="24"/>
        </w:rPr>
      </w:pPr>
    </w:p>
    <w:p w:rsidR="00633756" w:rsidRPr="009550F5" w:rsidRDefault="00633756" w:rsidP="00633756">
      <w:pPr>
        <w:ind w:left="426"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Планирование работы с родителями детей группы от 3 лет до 4 лет</w:t>
      </w:r>
    </w:p>
    <w:tbl>
      <w:tblPr>
        <w:tblStyle w:val="a9"/>
        <w:tblW w:w="13608" w:type="dxa"/>
        <w:tblInd w:w="534" w:type="dxa"/>
        <w:tblLook w:val="04A0" w:firstRow="1" w:lastRow="0" w:firstColumn="1" w:lastColumn="0" w:noHBand="0" w:noVBand="1"/>
      </w:tblPr>
      <w:tblGrid>
        <w:gridCol w:w="2184"/>
        <w:gridCol w:w="11424"/>
      </w:tblGrid>
      <w:tr w:rsidR="00633756" w:rsidRPr="009550F5" w:rsidTr="005269DD">
        <w:trPr>
          <w:trHeight w:val="591"/>
        </w:trPr>
        <w:tc>
          <w:tcPr>
            <w:tcW w:w="218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1142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Тематика работы с родителями</w:t>
            </w:r>
          </w:p>
        </w:tc>
      </w:tr>
      <w:tr w:rsidR="00633756" w:rsidRPr="009550F5" w:rsidTr="005269DD">
        <w:tc>
          <w:tcPr>
            <w:tcW w:w="21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4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1. Ознакомление с программой воспитания и развития детей группы.</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2. Участие в подготовке и реализации проекта «Наша дружная семья».</w:t>
            </w:r>
          </w:p>
        </w:tc>
      </w:tr>
      <w:tr w:rsidR="00633756" w:rsidRPr="009550F5" w:rsidTr="005269DD">
        <w:tc>
          <w:tcPr>
            <w:tcW w:w="21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4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1. Консультационные встречи «Здоровье ребенка - наша общая забота».</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2. Коллективная трудовая деятельность на участке детского сада.</w:t>
            </w:r>
          </w:p>
          <w:p w:rsidR="00633756" w:rsidRPr="009550F5" w:rsidRDefault="00633756" w:rsidP="005269DD">
            <w:pPr>
              <w:ind w:right="-143" w:firstLine="430"/>
              <w:rPr>
                <w:rFonts w:ascii="Times New Roman" w:hAnsi="Times New Roman" w:cs="Times New Roman"/>
                <w:sz w:val="24"/>
                <w:szCs w:val="24"/>
              </w:rPr>
            </w:pPr>
          </w:p>
        </w:tc>
      </w:tr>
      <w:tr w:rsidR="00633756" w:rsidRPr="009550F5" w:rsidTr="005269DD">
        <w:tc>
          <w:tcPr>
            <w:tcW w:w="21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4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xml:space="preserve">1. Круглый стол </w:t>
            </w:r>
            <w:r w:rsidR="00743405">
              <w:rPr>
                <w:rFonts w:ascii="Times New Roman" w:hAnsi="Times New Roman" w:cs="Times New Roman"/>
                <w:sz w:val="24"/>
                <w:szCs w:val="24"/>
              </w:rPr>
              <w:t xml:space="preserve">«Безопасность детей в условиях </w:t>
            </w:r>
            <w:r w:rsidRPr="009550F5">
              <w:rPr>
                <w:rFonts w:ascii="Times New Roman" w:hAnsi="Times New Roman" w:cs="Times New Roman"/>
                <w:sz w:val="24"/>
                <w:szCs w:val="24"/>
              </w:rPr>
              <w:t>ОО».</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2. Книжная выставка. Ознакомление родителей с программной детской литературой. Беседа о ценности чтения в домашнем кругу.</w:t>
            </w:r>
          </w:p>
          <w:p w:rsidR="00633756" w:rsidRPr="009550F5" w:rsidRDefault="00633756" w:rsidP="005269DD">
            <w:pPr>
              <w:ind w:right="-143" w:firstLine="430"/>
              <w:rPr>
                <w:rFonts w:ascii="Times New Roman" w:hAnsi="Times New Roman" w:cs="Times New Roman"/>
                <w:sz w:val="24"/>
                <w:szCs w:val="24"/>
              </w:rPr>
            </w:pPr>
          </w:p>
        </w:tc>
      </w:tr>
      <w:tr w:rsidR="00633756" w:rsidRPr="009550F5" w:rsidTr="005269DD">
        <w:tc>
          <w:tcPr>
            <w:tcW w:w="21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4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1. Родительское собрание «Поз</w:t>
            </w:r>
            <w:r w:rsidR="00743405">
              <w:rPr>
                <w:rFonts w:ascii="Times New Roman" w:hAnsi="Times New Roman" w:cs="Times New Roman"/>
                <w:sz w:val="24"/>
                <w:szCs w:val="24"/>
              </w:rPr>
              <w:t xml:space="preserve">навательное развитие ребенка в </w:t>
            </w:r>
            <w:r w:rsidRPr="009550F5">
              <w:rPr>
                <w:rFonts w:ascii="Times New Roman" w:hAnsi="Times New Roman" w:cs="Times New Roman"/>
                <w:sz w:val="24"/>
                <w:szCs w:val="24"/>
              </w:rPr>
              <w:t>ОО».  Первые успехи.</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2. Совместная деятельность по подготовке к Новогоднему празднику.</w:t>
            </w:r>
          </w:p>
        </w:tc>
      </w:tr>
      <w:tr w:rsidR="00633756" w:rsidRPr="009550F5" w:rsidTr="005269DD">
        <w:tc>
          <w:tcPr>
            <w:tcW w:w="21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4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Беседа «Освоение основных культурно-гигиенических навыков - основа здорового образа жизни ребенка».</w:t>
            </w:r>
          </w:p>
        </w:tc>
      </w:tr>
      <w:tr w:rsidR="00633756" w:rsidRPr="009550F5" w:rsidTr="005269DD">
        <w:tc>
          <w:tcPr>
            <w:tcW w:w="21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4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Беседа психолога «Психолого-педагогическое со</w:t>
            </w:r>
            <w:r w:rsidR="00743405">
              <w:rPr>
                <w:rFonts w:ascii="Times New Roman" w:hAnsi="Times New Roman" w:cs="Times New Roman"/>
                <w:sz w:val="24"/>
                <w:szCs w:val="24"/>
              </w:rPr>
              <w:t xml:space="preserve">провождение ребенка в условиях </w:t>
            </w:r>
            <w:r w:rsidRPr="009550F5">
              <w:rPr>
                <w:rFonts w:ascii="Times New Roman" w:hAnsi="Times New Roman" w:cs="Times New Roman"/>
                <w:sz w:val="24"/>
                <w:szCs w:val="24"/>
              </w:rPr>
              <w:t>ОУ». Тренинг для родителей.</w:t>
            </w:r>
          </w:p>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Совместный видеопроект «Наши первые успехи».</w:t>
            </w:r>
          </w:p>
          <w:p w:rsidR="00633756" w:rsidRPr="009550F5" w:rsidRDefault="00633756" w:rsidP="005269DD">
            <w:pPr>
              <w:ind w:right="-143" w:firstLine="430"/>
              <w:rPr>
                <w:rFonts w:ascii="Times New Roman" w:hAnsi="Times New Roman" w:cs="Times New Roman"/>
                <w:sz w:val="24"/>
                <w:szCs w:val="24"/>
              </w:rPr>
            </w:pPr>
          </w:p>
        </w:tc>
      </w:tr>
      <w:tr w:rsidR="00633756" w:rsidRPr="009550F5" w:rsidTr="005269DD">
        <w:tc>
          <w:tcPr>
            <w:tcW w:w="21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4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xml:space="preserve"> «Музыкальный праздник». Совместное музицирование, исполнение песен, танцев.</w:t>
            </w:r>
          </w:p>
          <w:p w:rsidR="00633756" w:rsidRPr="009550F5" w:rsidRDefault="00633756" w:rsidP="005269DD">
            <w:pPr>
              <w:ind w:right="-143" w:firstLine="430"/>
              <w:rPr>
                <w:rFonts w:ascii="Times New Roman" w:hAnsi="Times New Roman" w:cs="Times New Roman"/>
                <w:sz w:val="24"/>
                <w:szCs w:val="24"/>
              </w:rPr>
            </w:pPr>
          </w:p>
        </w:tc>
      </w:tr>
      <w:tr w:rsidR="00633756" w:rsidRPr="009550F5" w:rsidTr="005269DD">
        <w:tc>
          <w:tcPr>
            <w:tcW w:w="21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42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Родительское собрание «Сотрудничество ДОО и семьи. Результаты».</w:t>
            </w:r>
          </w:p>
          <w:p w:rsidR="00633756" w:rsidRPr="009550F5" w:rsidRDefault="00633756" w:rsidP="005269DD">
            <w:pPr>
              <w:ind w:right="-143" w:firstLine="430"/>
              <w:rPr>
                <w:rFonts w:ascii="Times New Roman" w:hAnsi="Times New Roman" w:cs="Times New Roman"/>
                <w:sz w:val="24"/>
                <w:szCs w:val="24"/>
              </w:rPr>
            </w:pPr>
          </w:p>
        </w:tc>
      </w:tr>
      <w:tr w:rsidR="00633756" w:rsidRPr="009550F5" w:rsidTr="005269DD">
        <w:tc>
          <w:tcPr>
            <w:tcW w:w="21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Май</w:t>
            </w:r>
          </w:p>
        </w:tc>
        <w:tc>
          <w:tcPr>
            <w:tcW w:w="114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30"/>
              <w:rPr>
                <w:rFonts w:ascii="Times New Roman" w:hAnsi="Times New Roman" w:cs="Times New Roman"/>
                <w:sz w:val="24"/>
                <w:szCs w:val="24"/>
              </w:rPr>
            </w:pPr>
            <w:r w:rsidRPr="009550F5">
              <w:rPr>
                <w:rFonts w:ascii="Times New Roman" w:hAnsi="Times New Roman" w:cs="Times New Roman"/>
                <w:sz w:val="24"/>
                <w:szCs w:val="24"/>
              </w:rPr>
              <w:t xml:space="preserve"> Круглый стол «Достижения и проблемы развития детей группы».</w:t>
            </w:r>
          </w:p>
          <w:p w:rsidR="00633756" w:rsidRPr="009550F5" w:rsidRDefault="00633756" w:rsidP="005269DD">
            <w:pPr>
              <w:ind w:right="-143" w:firstLine="430"/>
              <w:rPr>
                <w:rFonts w:ascii="Times New Roman" w:hAnsi="Times New Roman" w:cs="Times New Roman"/>
                <w:sz w:val="24"/>
                <w:szCs w:val="24"/>
              </w:rPr>
            </w:pPr>
          </w:p>
        </w:tc>
      </w:tr>
    </w:tbl>
    <w:p w:rsidR="00633756" w:rsidRPr="009550F5" w:rsidRDefault="00633756" w:rsidP="00633756">
      <w:pPr>
        <w:spacing w:after="0" w:line="240" w:lineRule="auto"/>
        <w:ind w:left="-567" w:right="-143" w:firstLine="709"/>
        <w:rPr>
          <w:rFonts w:ascii="Times New Roman" w:eastAsia="Times New Roman" w:hAnsi="Times New Roman" w:cs="Times New Roman"/>
          <w:sz w:val="24"/>
          <w:szCs w:val="24"/>
          <w:lang w:eastAsia="ru-RU"/>
        </w:rPr>
      </w:pPr>
    </w:p>
    <w:p w:rsidR="00633756" w:rsidRPr="009550F5" w:rsidRDefault="00633756" w:rsidP="00633756">
      <w:pPr>
        <w:spacing w:after="0" w:line="240" w:lineRule="auto"/>
        <w:ind w:left="-567" w:right="-143" w:firstLine="709"/>
        <w:jc w:val="center"/>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Направления деятельности воспитателя (педагога) по построению взаимодействия с родителями</w:t>
      </w:r>
    </w:p>
    <w:p w:rsidR="00633756" w:rsidRPr="009550F5" w:rsidRDefault="00633756" w:rsidP="00633756">
      <w:pPr>
        <w:spacing w:after="0" w:line="240" w:lineRule="auto"/>
        <w:ind w:left="-567" w:right="-143" w:firstLine="709"/>
        <w:jc w:val="both"/>
        <w:rPr>
          <w:rFonts w:ascii="Times New Roman" w:eastAsia="Times New Roman" w:hAnsi="Times New Roman" w:cs="Times New Roman"/>
          <w:sz w:val="24"/>
          <w:szCs w:val="24"/>
          <w:lang w:eastAsia="ru-RU"/>
        </w:rPr>
      </w:pPr>
    </w:p>
    <w:tbl>
      <w:tblPr>
        <w:tblStyle w:val="a9"/>
        <w:tblW w:w="13755" w:type="dxa"/>
        <w:tblInd w:w="534" w:type="dxa"/>
        <w:tblLook w:val="04A0" w:firstRow="1" w:lastRow="0" w:firstColumn="1" w:lastColumn="0" w:noHBand="0" w:noVBand="1"/>
      </w:tblPr>
      <w:tblGrid>
        <w:gridCol w:w="2751"/>
        <w:gridCol w:w="11004"/>
      </w:tblGrid>
      <w:tr w:rsidR="00633756" w:rsidRPr="009550F5" w:rsidTr="005269DD">
        <w:tc>
          <w:tcPr>
            <w:tcW w:w="27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33756" w:rsidRPr="009550F5" w:rsidRDefault="00633756" w:rsidP="005269DD">
            <w:pPr>
              <w:ind w:right="-143" w:firstLine="459"/>
              <w:jc w:val="center"/>
              <w:rPr>
                <w:rFonts w:ascii="Times New Roman" w:eastAsia="Times New Roman" w:hAnsi="Times New Roman" w:cs="Times New Roman"/>
                <w:b/>
                <w:sz w:val="24"/>
                <w:szCs w:val="24"/>
                <w:lang w:eastAsia="ru-RU"/>
              </w:rPr>
            </w:pPr>
          </w:p>
          <w:p w:rsidR="00633756" w:rsidRPr="009550F5" w:rsidRDefault="00633756" w:rsidP="005269DD">
            <w:pPr>
              <w:ind w:right="-143" w:firstLine="45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Направления деятельности</w:t>
            </w:r>
          </w:p>
          <w:p w:rsidR="00633756" w:rsidRPr="009550F5" w:rsidRDefault="00633756" w:rsidP="005269DD">
            <w:pPr>
              <w:ind w:right="-143" w:firstLine="459"/>
              <w:jc w:val="center"/>
              <w:rPr>
                <w:rFonts w:ascii="Times New Roman" w:eastAsia="Times New Roman" w:hAnsi="Times New Roman" w:cs="Times New Roman"/>
                <w:sz w:val="24"/>
                <w:szCs w:val="24"/>
                <w:lang w:eastAsia="ru-RU"/>
              </w:rPr>
            </w:pPr>
          </w:p>
        </w:tc>
        <w:tc>
          <w:tcPr>
            <w:tcW w:w="1100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Содержание деятельности</w:t>
            </w:r>
          </w:p>
        </w:tc>
      </w:tr>
      <w:tr w:rsidR="00633756" w:rsidRPr="009550F5" w:rsidTr="005269DD">
        <w:tc>
          <w:tcPr>
            <w:tcW w:w="27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5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Диагностико-аналитическое</w:t>
            </w:r>
          </w:p>
        </w:tc>
        <w:tc>
          <w:tcPr>
            <w:tcW w:w="1100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30"/>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Анализ данных о семье ребенка.</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Анализ уровня психолого-педагогической компетентности родителей. Согласование воспитательных задач.</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День  открытых дверей.</w:t>
            </w:r>
          </w:p>
          <w:p w:rsidR="00633756" w:rsidRPr="009550F5" w:rsidRDefault="00633756" w:rsidP="005269DD">
            <w:pPr>
              <w:ind w:right="-143" w:firstLine="430"/>
              <w:rPr>
                <w:rFonts w:ascii="Times New Roman" w:eastAsia="Times New Roman" w:hAnsi="Times New Roman" w:cs="Times New Roman"/>
                <w:sz w:val="24"/>
                <w:szCs w:val="24"/>
                <w:lang w:eastAsia="ru-RU"/>
              </w:rPr>
            </w:pPr>
          </w:p>
        </w:tc>
      </w:tr>
      <w:tr w:rsidR="00633756" w:rsidRPr="009550F5" w:rsidTr="005269DD">
        <w:tc>
          <w:tcPr>
            <w:tcW w:w="27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5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Просветительское</w:t>
            </w:r>
          </w:p>
        </w:tc>
        <w:tc>
          <w:tcPr>
            <w:tcW w:w="1100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детей 3 - 4 лет.</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Информирование об особенностях реализуемой в ДОО образовательной программы, условиях пребывания ребенка в группе, содержании и методах образовательной работы с детьми.</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Знакомство с педагогической библиотекой.</w:t>
            </w:r>
          </w:p>
          <w:p w:rsidR="00633756" w:rsidRPr="009550F5" w:rsidRDefault="00633756" w:rsidP="005269DD">
            <w:pPr>
              <w:ind w:right="-143" w:firstLine="430"/>
              <w:rPr>
                <w:rFonts w:ascii="Times New Roman" w:eastAsia="Times New Roman" w:hAnsi="Times New Roman" w:cs="Times New Roman"/>
                <w:sz w:val="24"/>
                <w:szCs w:val="24"/>
                <w:lang w:eastAsia="ru-RU"/>
              </w:rPr>
            </w:pPr>
          </w:p>
        </w:tc>
      </w:tr>
      <w:tr w:rsidR="00633756" w:rsidRPr="009550F5" w:rsidTr="005269DD">
        <w:tc>
          <w:tcPr>
            <w:tcW w:w="27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5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Консультационное</w:t>
            </w:r>
          </w:p>
        </w:tc>
        <w:tc>
          <w:tcPr>
            <w:tcW w:w="1100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Особенности поведения и взаимодействие ребенка со сверстниками и воспитателем (педагогом).</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Способы организации и участия в образовательном процессе.</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Совместный досуг.</w:t>
            </w:r>
          </w:p>
          <w:p w:rsidR="00633756" w:rsidRPr="009550F5" w:rsidRDefault="00633756" w:rsidP="005269DD">
            <w:pPr>
              <w:ind w:right="-143" w:firstLine="430"/>
              <w:rPr>
                <w:rFonts w:ascii="Times New Roman" w:eastAsia="Times New Roman" w:hAnsi="Times New Roman" w:cs="Times New Roman"/>
                <w:sz w:val="24"/>
                <w:szCs w:val="24"/>
                <w:lang w:eastAsia="ru-RU"/>
              </w:rPr>
            </w:pPr>
          </w:p>
        </w:tc>
      </w:tr>
    </w:tbl>
    <w:p w:rsidR="00633756" w:rsidRPr="009550F5" w:rsidRDefault="00633756" w:rsidP="00633756">
      <w:pPr>
        <w:spacing w:after="0" w:line="240" w:lineRule="auto"/>
        <w:ind w:left="-567" w:right="-143" w:firstLine="709"/>
        <w:jc w:val="both"/>
        <w:rPr>
          <w:rFonts w:ascii="Times New Roman" w:eastAsia="Times New Roman" w:hAnsi="Times New Roman" w:cs="Times New Roman"/>
          <w:sz w:val="24"/>
          <w:szCs w:val="24"/>
          <w:lang w:eastAsia="ru-RU"/>
        </w:rPr>
      </w:pPr>
    </w:p>
    <w:p w:rsidR="00633756" w:rsidRPr="009550F5" w:rsidRDefault="00633756" w:rsidP="00633756">
      <w:pPr>
        <w:spacing w:after="0" w:line="240" w:lineRule="auto"/>
        <w:ind w:right="-143"/>
        <w:rPr>
          <w:rFonts w:ascii="Times New Roman" w:eastAsia="Times New Roman" w:hAnsi="Times New Roman" w:cs="Times New Roman"/>
          <w:b/>
          <w:sz w:val="24"/>
          <w:szCs w:val="24"/>
          <w:lang w:eastAsia="ru-RU"/>
        </w:rPr>
      </w:pPr>
    </w:p>
    <w:p w:rsidR="00633756" w:rsidRPr="000641A4" w:rsidRDefault="00633756" w:rsidP="00633756">
      <w:pPr>
        <w:spacing w:after="0" w:line="240" w:lineRule="auto"/>
        <w:ind w:left="426" w:right="-143" w:firstLine="567"/>
        <w:rPr>
          <w:rFonts w:ascii="Times New Roman" w:eastAsia="Times New Roman" w:hAnsi="Times New Roman" w:cs="Times New Roman"/>
          <w:b/>
          <w:sz w:val="24"/>
          <w:szCs w:val="24"/>
          <w:u w:val="single"/>
          <w:lang w:eastAsia="ru-RU"/>
        </w:rPr>
      </w:pPr>
      <w:r w:rsidRPr="000641A4">
        <w:rPr>
          <w:rFonts w:ascii="Times New Roman" w:eastAsia="Times New Roman" w:hAnsi="Times New Roman" w:cs="Times New Roman"/>
          <w:b/>
          <w:sz w:val="24"/>
          <w:szCs w:val="24"/>
          <w:u w:val="single"/>
          <w:lang w:eastAsia="ru-RU"/>
        </w:rPr>
        <w:t>От 4 лет до 5 лет</w:t>
      </w:r>
    </w:p>
    <w:p w:rsidR="00633756" w:rsidRPr="009550F5" w:rsidRDefault="00633756" w:rsidP="00633756">
      <w:pPr>
        <w:spacing w:after="0" w:line="240" w:lineRule="auto"/>
        <w:ind w:left="426" w:right="-143" w:firstLine="567"/>
        <w:rPr>
          <w:rFonts w:ascii="Times New Roman" w:eastAsia="Times New Roman" w:hAnsi="Times New Roman" w:cs="Times New Roman"/>
          <w:b/>
          <w:bCs/>
          <w:sz w:val="24"/>
          <w:szCs w:val="24"/>
          <w:lang w:eastAsia="ru-RU"/>
        </w:rPr>
      </w:pPr>
      <w:r w:rsidRPr="009550F5">
        <w:rPr>
          <w:rFonts w:ascii="Times New Roman" w:eastAsia="Times New Roman" w:hAnsi="Times New Roman" w:cs="Times New Roman"/>
          <w:b/>
          <w:bCs/>
          <w:sz w:val="24"/>
          <w:szCs w:val="24"/>
          <w:lang w:eastAsia="ru-RU"/>
        </w:rPr>
        <w:t>Особенности взаимодействия педагогического коллектива с семьями обучающихся:</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открытость, взаимное доверие, уважение и доброжелательность во взаимоотношениях педагогов и родителей.</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633756" w:rsidRPr="009550F5" w:rsidRDefault="00633756" w:rsidP="00633756">
      <w:pPr>
        <w:spacing w:after="0" w:line="240" w:lineRule="auto"/>
        <w:ind w:left="426" w:right="-143"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Задача:</w:t>
      </w:r>
    </w:p>
    <w:p w:rsidR="00633756" w:rsidRPr="009550F5" w:rsidRDefault="00633756" w:rsidP="00633756">
      <w:pPr>
        <w:spacing w:after="0" w:line="240" w:lineRule="auto"/>
        <w:ind w:left="426" w:right="-143" w:firstLine="567"/>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lastRenderedPageBreak/>
        <w:t>- обеспечение единства подходов к воспитан</w:t>
      </w:r>
      <w:r w:rsidR="00743405">
        <w:rPr>
          <w:rFonts w:ascii="Times New Roman" w:eastAsia="Times New Roman" w:hAnsi="Times New Roman" w:cs="Times New Roman"/>
          <w:sz w:val="24"/>
          <w:szCs w:val="24"/>
          <w:lang w:eastAsia="ru-RU"/>
        </w:rPr>
        <w:t xml:space="preserve">ию и обучению детей в условиях </w:t>
      </w:r>
      <w:r w:rsidRPr="009550F5">
        <w:rPr>
          <w:rFonts w:ascii="Times New Roman" w:eastAsia="Times New Roman" w:hAnsi="Times New Roman" w:cs="Times New Roman"/>
          <w:sz w:val="24"/>
          <w:szCs w:val="24"/>
          <w:lang w:eastAsia="ru-RU"/>
        </w:rPr>
        <w:t>ОО и семьи; повышение воспитательного потенциала семьи.</w:t>
      </w:r>
    </w:p>
    <w:p w:rsidR="00633756" w:rsidRPr="009550F5" w:rsidRDefault="00633756" w:rsidP="00633756">
      <w:pPr>
        <w:ind w:left="426" w:right="-143" w:firstLine="567"/>
        <w:jc w:val="center"/>
        <w:rPr>
          <w:rFonts w:ascii="Times New Roman" w:hAnsi="Times New Roman" w:cs="Times New Roman"/>
          <w:b/>
          <w:sz w:val="24"/>
          <w:szCs w:val="28"/>
        </w:rPr>
      </w:pPr>
      <w:r w:rsidRPr="009550F5">
        <w:rPr>
          <w:rFonts w:ascii="Times New Roman" w:hAnsi="Times New Roman" w:cs="Times New Roman"/>
          <w:b/>
          <w:sz w:val="24"/>
          <w:szCs w:val="28"/>
        </w:rPr>
        <w:t>Работа с родителями детей 4 - 5 лет (средняя группа)</w:t>
      </w:r>
    </w:p>
    <w:tbl>
      <w:tblPr>
        <w:tblStyle w:val="a9"/>
        <w:tblW w:w="13749" w:type="dxa"/>
        <w:tblInd w:w="534" w:type="dxa"/>
        <w:tblLook w:val="04A0" w:firstRow="1" w:lastRow="0" w:firstColumn="1" w:lastColumn="0" w:noHBand="0" w:noVBand="1"/>
      </w:tblPr>
      <w:tblGrid>
        <w:gridCol w:w="2326"/>
        <w:gridCol w:w="11423"/>
      </w:tblGrid>
      <w:tr w:rsidR="00633756" w:rsidRPr="009550F5" w:rsidTr="005269DD">
        <w:tc>
          <w:tcPr>
            <w:tcW w:w="23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right="-143" w:firstLine="709"/>
              <w:jc w:val="center"/>
              <w:rPr>
                <w:rFonts w:ascii="Times New Roman" w:hAnsi="Times New Roman" w:cs="Times New Roman"/>
                <w:b/>
                <w:sz w:val="24"/>
                <w:szCs w:val="24"/>
              </w:rPr>
            </w:pPr>
          </w:p>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33756" w:rsidRPr="009550F5" w:rsidRDefault="00633756" w:rsidP="005269DD">
            <w:pPr>
              <w:ind w:left="-567" w:right="-143" w:firstLine="709"/>
              <w:jc w:val="center"/>
              <w:rPr>
                <w:rFonts w:ascii="Times New Roman" w:hAnsi="Times New Roman" w:cs="Times New Roman"/>
                <w:b/>
                <w:sz w:val="24"/>
                <w:szCs w:val="24"/>
              </w:rPr>
            </w:pPr>
          </w:p>
        </w:tc>
        <w:tc>
          <w:tcPr>
            <w:tcW w:w="114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33756" w:rsidRPr="009550F5" w:rsidRDefault="00633756" w:rsidP="005269DD">
            <w:pPr>
              <w:ind w:left="-567"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работы с родителями</w:t>
            </w:r>
          </w:p>
        </w:tc>
      </w:tr>
      <w:tr w:rsidR="00633756" w:rsidRPr="009550F5" w:rsidTr="005269DD">
        <w:tc>
          <w:tcPr>
            <w:tcW w:w="232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42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572"/>
              <w:rPr>
                <w:rFonts w:ascii="Times New Roman" w:hAnsi="Times New Roman" w:cs="Times New Roman"/>
                <w:sz w:val="24"/>
                <w:szCs w:val="24"/>
              </w:rPr>
            </w:pPr>
            <w:r w:rsidRPr="009550F5">
              <w:rPr>
                <w:rFonts w:ascii="Times New Roman" w:hAnsi="Times New Roman" w:cs="Times New Roman"/>
                <w:sz w:val="24"/>
                <w:szCs w:val="24"/>
              </w:rPr>
              <w:t>1. Ознакомление с программой воспитания и развития детей группы.</w:t>
            </w:r>
          </w:p>
          <w:p w:rsidR="00633756" w:rsidRPr="009550F5" w:rsidRDefault="00633756" w:rsidP="005269DD">
            <w:pPr>
              <w:ind w:firstLine="572"/>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2. Подготовка и реализация совместного мини-проекта </w:t>
            </w:r>
            <w:r w:rsidRPr="009550F5">
              <w:rPr>
                <w:rFonts w:ascii="Times New Roman" w:eastAsia="Times New Roman" w:hAnsi="Times New Roman" w:cs="Times New Roman"/>
                <w:sz w:val="24"/>
                <w:szCs w:val="24"/>
                <w:lang w:eastAsia="ru-RU"/>
              </w:rPr>
              <w:t>«Мир увлечений нашей семьи» (рукотворные предметы)</w:t>
            </w:r>
            <w:r w:rsidRPr="009550F5">
              <w:rPr>
                <w:rFonts w:ascii="Times New Roman" w:eastAsia="Times New Roman" w:hAnsi="Times New Roman" w:cs="Times New Roman"/>
                <w:spacing w:val="-6"/>
                <w:sz w:val="24"/>
                <w:szCs w:val="24"/>
                <w:lang w:eastAsia="ru-RU"/>
              </w:rPr>
              <w:t>.</w:t>
            </w:r>
          </w:p>
        </w:tc>
      </w:tr>
      <w:tr w:rsidR="00633756" w:rsidRPr="009550F5" w:rsidTr="005269DD">
        <w:tc>
          <w:tcPr>
            <w:tcW w:w="232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142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572"/>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1. Круглый стол «Образ жизни семьи и здоровье наших детей».</w:t>
            </w:r>
            <w:r w:rsidRPr="009550F5">
              <w:rPr>
                <w:rFonts w:ascii="Times New Roman" w:eastAsia="Times New Roman" w:hAnsi="Times New Roman" w:cs="Times New Roman"/>
                <w:sz w:val="24"/>
                <w:szCs w:val="24"/>
                <w:lang w:eastAsia="ru-RU"/>
              </w:rPr>
              <w:t xml:space="preserve"> </w:t>
            </w:r>
          </w:p>
          <w:p w:rsidR="00633756" w:rsidRPr="009550F5" w:rsidRDefault="00633756" w:rsidP="005269DD">
            <w:pPr>
              <w:ind w:firstLine="572"/>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2. Подготовка и проведение семейно-группового спортивного праздника. Эстафета.</w:t>
            </w:r>
          </w:p>
        </w:tc>
      </w:tr>
      <w:tr w:rsidR="00633756" w:rsidRPr="009550F5" w:rsidTr="005269DD">
        <w:tc>
          <w:tcPr>
            <w:tcW w:w="232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42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572"/>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1.Устный журнал «Наш город»</w:t>
            </w:r>
            <w:r w:rsidRPr="009550F5">
              <w:rPr>
                <w:rFonts w:ascii="Times New Roman" w:eastAsia="Times New Roman" w:hAnsi="Times New Roman" w:cs="Times New Roman"/>
                <w:sz w:val="24"/>
                <w:szCs w:val="24"/>
                <w:lang w:eastAsia="ru-RU"/>
              </w:rPr>
              <w:t xml:space="preserve"> представления о своей улице, правилах поведения на улице, в городе.</w:t>
            </w:r>
          </w:p>
          <w:p w:rsidR="00633756" w:rsidRPr="009550F5" w:rsidRDefault="00633756" w:rsidP="005269DD">
            <w:pPr>
              <w:ind w:firstLine="57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2. Подготовка и реализация семейно-группового проекта (макета)</w:t>
            </w:r>
            <w:r w:rsidRPr="009550F5">
              <w:rPr>
                <w:rFonts w:ascii="Times New Roman" w:eastAsia="Times New Roman" w:hAnsi="Times New Roman" w:cs="Times New Roman"/>
                <w:i/>
                <w:sz w:val="24"/>
                <w:szCs w:val="24"/>
                <w:lang w:eastAsia="ru-RU"/>
              </w:rPr>
              <w:t xml:space="preserve"> </w:t>
            </w:r>
            <w:r w:rsidRPr="009550F5">
              <w:rPr>
                <w:rFonts w:ascii="Times New Roman" w:eastAsia="Times New Roman" w:hAnsi="Times New Roman" w:cs="Times New Roman"/>
                <w:sz w:val="24"/>
                <w:szCs w:val="24"/>
                <w:lang w:eastAsia="ru-RU"/>
              </w:rPr>
              <w:t>«Моя улица родная, а на ней наш детский сад».</w:t>
            </w:r>
          </w:p>
        </w:tc>
      </w:tr>
      <w:tr w:rsidR="00633756" w:rsidRPr="009550F5" w:rsidTr="005269DD">
        <w:tc>
          <w:tcPr>
            <w:tcW w:w="232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42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572"/>
              <w:rPr>
                <w:rFonts w:ascii="Times New Roman" w:hAnsi="Times New Roman" w:cs="Times New Roman"/>
                <w:sz w:val="24"/>
                <w:szCs w:val="24"/>
              </w:rPr>
            </w:pPr>
            <w:r w:rsidRPr="009550F5">
              <w:rPr>
                <w:rFonts w:ascii="Times New Roman" w:hAnsi="Times New Roman" w:cs="Times New Roman"/>
                <w:sz w:val="24"/>
                <w:szCs w:val="24"/>
              </w:rPr>
              <w:t>Индивидуальные консультации. Ознакомление с результатами промежуточной педагогической диагностики  (мониторинга) по развитию каждого ребенка группы.</w:t>
            </w:r>
          </w:p>
          <w:p w:rsidR="00633756" w:rsidRPr="009550F5" w:rsidRDefault="00633756" w:rsidP="005269DD">
            <w:pPr>
              <w:ind w:firstLine="572"/>
              <w:rPr>
                <w:rFonts w:ascii="Times New Roman" w:hAnsi="Times New Roman" w:cs="Times New Roman"/>
                <w:sz w:val="24"/>
                <w:szCs w:val="24"/>
              </w:rPr>
            </w:pPr>
          </w:p>
        </w:tc>
      </w:tr>
      <w:tr w:rsidR="00633756" w:rsidRPr="009550F5" w:rsidTr="005269DD">
        <w:tc>
          <w:tcPr>
            <w:tcW w:w="232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42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572"/>
              <w:rPr>
                <w:rFonts w:ascii="Times New Roman" w:hAnsi="Times New Roman" w:cs="Times New Roman"/>
                <w:sz w:val="24"/>
                <w:szCs w:val="24"/>
              </w:rPr>
            </w:pPr>
            <w:r w:rsidRPr="009550F5">
              <w:rPr>
                <w:rFonts w:ascii="Times New Roman" w:hAnsi="Times New Roman" w:cs="Times New Roman"/>
                <w:sz w:val="24"/>
                <w:szCs w:val="24"/>
              </w:rPr>
              <w:t>Беседа с педагогом психологом.</w:t>
            </w:r>
          </w:p>
          <w:p w:rsidR="00633756" w:rsidRPr="009550F5" w:rsidRDefault="00633756" w:rsidP="005269DD">
            <w:pPr>
              <w:ind w:firstLine="572"/>
              <w:rPr>
                <w:rFonts w:ascii="Times New Roman" w:hAnsi="Times New Roman" w:cs="Times New Roman"/>
                <w:sz w:val="24"/>
                <w:szCs w:val="24"/>
              </w:rPr>
            </w:pPr>
          </w:p>
        </w:tc>
      </w:tr>
      <w:tr w:rsidR="00633756" w:rsidRPr="009550F5" w:rsidTr="005269DD">
        <w:tc>
          <w:tcPr>
            <w:tcW w:w="232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42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57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Совместные трудовые действия</w:t>
            </w:r>
          </w:p>
          <w:p w:rsidR="00633756" w:rsidRPr="009550F5" w:rsidRDefault="00633756" w:rsidP="005269DD">
            <w:pPr>
              <w:ind w:firstLine="57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Семейно-групповой проект</w:t>
            </w:r>
            <w:r w:rsidRPr="009550F5">
              <w:rPr>
                <w:rFonts w:ascii="Times New Roman" w:eastAsia="Times New Roman" w:hAnsi="Times New Roman" w:cs="Times New Roman"/>
                <w:i/>
                <w:sz w:val="24"/>
                <w:szCs w:val="24"/>
                <w:lang w:eastAsia="ru-RU"/>
              </w:rPr>
              <w:t xml:space="preserve"> </w:t>
            </w:r>
            <w:r w:rsidRPr="009550F5">
              <w:rPr>
                <w:rFonts w:ascii="Times New Roman" w:eastAsia="Times New Roman" w:hAnsi="Times New Roman" w:cs="Times New Roman"/>
                <w:sz w:val="24"/>
                <w:szCs w:val="24"/>
                <w:lang w:eastAsia="ru-RU"/>
              </w:rPr>
              <w:t>«Зимняя сказка» (зимние постройки, зимний отдых, забавы).</w:t>
            </w:r>
          </w:p>
          <w:p w:rsidR="00633756" w:rsidRPr="009550F5" w:rsidRDefault="00633756" w:rsidP="005269DD">
            <w:pPr>
              <w:ind w:firstLine="572"/>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Конкурс</w:t>
            </w:r>
            <w:r w:rsidRPr="009550F5">
              <w:rPr>
                <w:rFonts w:ascii="Times New Roman" w:eastAsia="Times New Roman" w:hAnsi="Times New Roman" w:cs="Times New Roman"/>
                <w:i/>
                <w:sz w:val="24"/>
                <w:szCs w:val="24"/>
                <w:lang w:eastAsia="ru-RU"/>
              </w:rPr>
              <w:t xml:space="preserve"> </w:t>
            </w:r>
            <w:r w:rsidRPr="009550F5">
              <w:rPr>
                <w:rFonts w:ascii="Times New Roman" w:eastAsia="Times New Roman" w:hAnsi="Times New Roman" w:cs="Times New Roman"/>
                <w:sz w:val="24"/>
                <w:szCs w:val="24"/>
                <w:lang w:eastAsia="ru-RU"/>
              </w:rPr>
              <w:t>на лучшую зимнюю скульптуру из снега (поделки из снега на участке).</w:t>
            </w:r>
          </w:p>
        </w:tc>
      </w:tr>
      <w:tr w:rsidR="00633756" w:rsidRPr="009550F5" w:rsidTr="005269DD">
        <w:tc>
          <w:tcPr>
            <w:tcW w:w="232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42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57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Беседа с инструктором (педагогом) по физической культуре «Развитие двигательных качеств детей 4 - 5 лет».</w:t>
            </w:r>
          </w:p>
          <w:p w:rsidR="00633756" w:rsidRPr="009550F5" w:rsidRDefault="00633756" w:rsidP="005269DD">
            <w:pPr>
              <w:ind w:firstLine="57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Культурно-спортивное совместное с родителями развлечение </w:t>
            </w:r>
          </w:p>
          <w:p w:rsidR="00633756" w:rsidRPr="009550F5" w:rsidRDefault="00633756" w:rsidP="005269DD">
            <w:pPr>
              <w:ind w:firstLine="572"/>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«Мы всегда здоровы!».</w:t>
            </w:r>
          </w:p>
        </w:tc>
      </w:tr>
      <w:tr w:rsidR="00633756" w:rsidRPr="009550F5" w:rsidTr="005269DD">
        <w:tc>
          <w:tcPr>
            <w:tcW w:w="232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42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572"/>
              <w:rPr>
                <w:rFonts w:ascii="Times New Roman" w:hAnsi="Times New Roman" w:cs="Times New Roman"/>
                <w:sz w:val="24"/>
                <w:szCs w:val="24"/>
              </w:rPr>
            </w:pPr>
            <w:r w:rsidRPr="009550F5">
              <w:rPr>
                <w:rFonts w:ascii="Times New Roman" w:hAnsi="Times New Roman" w:cs="Times New Roman"/>
                <w:sz w:val="24"/>
                <w:szCs w:val="24"/>
              </w:rPr>
              <w:t>Месяц открытых мероприятий. Посещение родителями любых занятий, развлечений, праздников. Наблюдение за деятельностью своих детей в повседневной жизни.</w:t>
            </w:r>
          </w:p>
        </w:tc>
      </w:tr>
      <w:tr w:rsidR="00633756" w:rsidRPr="009550F5" w:rsidTr="005269DD">
        <w:tc>
          <w:tcPr>
            <w:tcW w:w="2326"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423" w:type="dxa"/>
            <w:tcBorders>
              <w:top w:val="single" w:sz="4" w:space="0" w:color="auto"/>
              <w:left w:val="single" w:sz="4" w:space="0" w:color="auto"/>
              <w:bottom w:val="single" w:sz="4" w:space="0" w:color="auto"/>
              <w:right w:val="single" w:sz="4" w:space="0" w:color="auto"/>
            </w:tcBorders>
            <w:hideMark/>
          </w:tcPr>
          <w:p w:rsidR="00633756" w:rsidRPr="009550F5" w:rsidRDefault="00633756" w:rsidP="005269DD">
            <w:pPr>
              <w:ind w:firstLine="572"/>
              <w:rPr>
                <w:rFonts w:ascii="Times New Roman" w:hAnsi="Times New Roman" w:cs="Times New Roman"/>
                <w:sz w:val="24"/>
                <w:szCs w:val="24"/>
              </w:rPr>
            </w:pPr>
            <w:r w:rsidRPr="009550F5">
              <w:rPr>
                <w:rFonts w:ascii="Times New Roman" w:hAnsi="Times New Roman" w:cs="Times New Roman"/>
                <w:sz w:val="24"/>
                <w:szCs w:val="24"/>
              </w:rPr>
              <w:t>Родительское собрание «Наши успехи, достижения, проблемы».</w:t>
            </w:r>
          </w:p>
          <w:p w:rsidR="00633756" w:rsidRPr="009550F5" w:rsidRDefault="00633756" w:rsidP="005269DD">
            <w:pPr>
              <w:ind w:firstLine="572"/>
              <w:rPr>
                <w:rFonts w:ascii="Times New Roman" w:hAnsi="Times New Roman" w:cs="Times New Roman"/>
                <w:sz w:val="24"/>
                <w:szCs w:val="24"/>
              </w:rPr>
            </w:pPr>
          </w:p>
        </w:tc>
      </w:tr>
    </w:tbl>
    <w:p w:rsidR="00633756" w:rsidRPr="009550F5" w:rsidRDefault="00633756" w:rsidP="00633756">
      <w:pPr>
        <w:spacing w:after="0" w:line="240" w:lineRule="auto"/>
        <w:ind w:left="-567" w:right="-143" w:firstLine="709"/>
        <w:jc w:val="center"/>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right="-143"/>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Направления деятельности воспитателя (педагога) по построению взаимодействия с родителями</w:t>
      </w:r>
    </w:p>
    <w:p w:rsidR="00633756" w:rsidRPr="009550F5" w:rsidRDefault="00633756" w:rsidP="00633756">
      <w:pPr>
        <w:spacing w:after="0" w:line="240" w:lineRule="auto"/>
        <w:ind w:left="-567" w:right="-143" w:firstLine="709"/>
        <w:jc w:val="both"/>
        <w:rPr>
          <w:rFonts w:ascii="Times New Roman" w:eastAsia="Times New Roman" w:hAnsi="Times New Roman" w:cs="Times New Roman"/>
          <w:sz w:val="24"/>
          <w:szCs w:val="24"/>
          <w:lang w:eastAsia="ru-RU"/>
        </w:rPr>
      </w:pPr>
    </w:p>
    <w:tbl>
      <w:tblPr>
        <w:tblStyle w:val="a9"/>
        <w:tblW w:w="13749" w:type="dxa"/>
        <w:tblInd w:w="534" w:type="dxa"/>
        <w:tblLook w:val="04A0" w:firstRow="1" w:lastRow="0" w:firstColumn="1" w:lastColumn="0" w:noHBand="0" w:noVBand="1"/>
      </w:tblPr>
      <w:tblGrid>
        <w:gridCol w:w="3006"/>
        <w:gridCol w:w="10743"/>
      </w:tblGrid>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p>
          <w:p w:rsidR="00633756" w:rsidRPr="009550F5" w:rsidRDefault="00633756" w:rsidP="005269DD">
            <w:pPr>
              <w:ind w:left="169" w:right="-143"/>
              <w:jc w:val="center"/>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Направления деятельности</w:t>
            </w:r>
          </w:p>
        </w:tc>
        <w:tc>
          <w:tcPr>
            <w:tcW w:w="1074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Содержание деятельности</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5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Диагностико-аналитическое</w:t>
            </w:r>
          </w:p>
        </w:tc>
        <w:tc>
          <w:tcPr>
            <w:tcW w:w="107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30"/>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«Почтовый ящик» (анализ поступивших вопросов и проблем).</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5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Просветительское</w:t>
            </w:r>
          </w:p>
        </w:tc>
        <w:tc>
          <w:tcPr>
            <w:tcW w:w="107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детей 4-5 лет.</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Информирование об условиях пребывания ребенка в группе, содержании и методах образовательной работы с детьми.</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Знакомство с оборудованием, содержанием деятельности Центров активности группы. </w:t>
            </w:r>
          </w:p>
          <w:p w:rsidR="00633756" w:rsidRPr="009550F5" w:rsidRDefault="00633756" w:rsidP="005269DD">
            <w:pPr>
              <w:ind w:right="-143" w:firstLine="430"/>
              <w:rPr>
                <w:rFonts w:ascii="Times New Roman" w:eastAsia="Times New Roman" w:hAnsi="Times New Roman" w:cs="Times New Roman"/>
                <w:sz w:val="24"/>
                <w:szCs w:val="24"/>
                <w:lang w:eastAsia="ru-RU"/>
              </w:rPr>
            </w:pP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5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Консультационное</w:t>
            </w:r>
          </w:p>
        </w:tc>
        <w:tc>
          <w:tcPr>
            <w:tcW w:w="107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Особенности поведения и взаимодействие ребенка со сверстниками и воспитателем (педагогом).</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Совместный досуг.</w:t>
            </w:r>
          </w:p>
        </w:tc>
      </w:tr>
    </w:tbl>
    <w:p w:rsidR="00633756" w:rsidRPr="009550F5" w:rsidRDefault="00633756" w:rsidP="00633756">
      <w:pPr>
        <w:spacing w:after="0" w:line="240" w:lineRule="auto"/>
        <w:ind w:left="-567" w:right="-143" w:firstLine="709"/>
        <w:rPr>
          <w:rFonts w:ascii="Times New Roman" w:eastAsia="Times New Roman" w:hAnsi="Times New Roman" w:cs="Times New Roman"/>
          <w:b/>
          <w:sz w:val="28"/>
          <w:szCs w:val="28"/>
          <w:lang w:eastAsia="ru-RU"/>
        </w:rPr>
      </w:pPr>
    </w:p>
    <w:p w:rsidR="00633756" w:rsidRPr="009550F5" w:rsidRDefault="00633756" w:rsidP="00633756">
      <w:pPr>
        <w:spacing w:after="0" w:line="240" w:lineRule="auto"/>
        <w:ind w:left="-567" w:right="-143" w:firstLine="709"/>
        <w:rPr>
          <w:rFonts w:ascii="Times New Roman" w:eastAsia="Times New Roman" w:hAnsi="Times New Roman" w:cs="Times New Roman"/>
          <w:b/>
          <w:sz w:val="28"/>
          <w:szCs w:val="28"/>
          <w:lang w:eastAsia="ru-RU"/>
        </w:rPr>
      </w:pPr>
    </w:p>
    <w:p w:rsidR="00633756" w:rsidRPr="000641A4" w:rsidRDefault="00633756" w:rsidP="00633756">
      <w:pPr>
        <w:spacing w:after="0" w:line="240" w:lineRule="auto"/>
        <w:ind w:left="426" w:right="-143" w:firstLine="567"/>
        <w:rPr>
          <w:rFonts w:ascii="Times New Roman" w:eastAsia="Times New Roman" w:hAnsi="Times New Roman" w:cs="Times New Roman"/>
          <w:b/>
          <w:sz w:val="24"/>
          <w:szCs w:val="24"/>
          <w:u w:val="single"/>
          <w:lang w:eastAsia="ru-RU"/>
        </w:rPr>
      </w:pPr>
      <w:r w:rsidRPr="000641A4">
        <w:rPr>
          <w:rFonts w:ascii="Times New Roman" w:eastAsia="Times New Roman" w:hAnsi="Times New Roman" w:cs="Times New Roman"/>
          <w:b/>
          <w:sz w:val="24"/>
          <w:szCs w:val="24"/>
          <w:u w:val="single"/>
          <w:lang w:eastAsia="ru-RU"/>
        </w:rPr>
        <w:t>От 5 лет до 6 лет</w:t>
      </w:r>
    </w:p>
    <w:p w:rsidR="00633756" w:rsidRPr="009550F5" w:rsidRDefault="00633756" w:rsidP="00633756">
      <w:pPr>
        <w:spacing w:after="0" w:line="240" w:lineRule="auto"/>
        <w:ind w:left="426" w:right="-143" w:firstLine="567"/>
        <w:rPr>
          <w:rFonts w:ascii="Times New Roman" w:eastAsia="Times New Roman" w:hAnsi="Times New Roman" w:cs="Times New Roman"/>
          <w:b/>
          <w:bCs/>
          <w:sz w:val="24"/>
          <w:szCs w:val="24"/>
          <w:lang w:eastAsia="ru-RU"/>
        </w:rPr>
      </w:pPr>
      <w:r w:rsidRPr="009550F5">
        <w:rPr>
          <w:rFonts w:ascii="Times New Roman" w:eastAsia="Times New Roman" w:hAnsi="Times New Roman" w:cs="Times New Roman"/>
          <w:b/>
          <w:bCs/>
          <w:sz w:val="24"/>
          <w:szCs w:val="24"/>
          <w:lang w:eastAsia="ru-RU"/>
        </w:rPr>
        <w:t>Особенности взаимодействия педагогического коллектива с семьями обучающихся:</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открытость; выстраивание взаимодействия с учетом принципа </w:t>
      </w:r>
      <w:r w:rsidRPr="009550F5">
        <w:rPr>
          <w:rFonts w:ascii="Times New Roman" w:eastAsia="Times New Roman" w:hAnsi="Times New Roman" w:cs="Times New Roman"/>
          <w:b/>
          <w:sz w:val="24"/>
          <w:szCs w:val="24"/>
          <w:lang w:eastAsia="ru-RU"/>
        </w:rPr>
        <w:t>приоритета семьи</w:t>
      </w:r>
      <w:r w:rsidRPr="009550F5">
        <w:rPr>
          <w:rFonts w:ascii="Times New Roman" w:eastAsia="Times New Roman" w:hAnsi="Times New Roman" w:cs="Times New Roman"/>
          <w:sz w:val="24"/>
          <w:szCs w:val="24"/>
          <w:lang w:eastAsia="ru-RU"/>
        </w:rPr>
        <w:t xml:space="preserve"> в воспитании, обучении и развитии ребенка;</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rsidR="00633756" w:rsidRPr="009550F5" w:rsidRDefault="00633756" w:rsidP="00633756">
      <w:pPr>
        <w:spacing w:after="0" w:line="240" w:lineRule="auto"/>
        <w:ind w:left="426"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633756" w:rsidRPr="009550F5" w:rsidRDefault="00633756" w:rsidP="00633756">
      <w:pPr>
        <w:spacing w:after="0" w:line="240" w:lineRule="auto"/>
        <w:ind w:left="426" w:right="-143" w:firstLine="567"/>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Задача:</w:t>
      </w:r>
    </w:p>
    <w:p w:rsidR="00633756" w:rsidRPr="00342013" w:rsidRDefault="00633756" w:rsidP="00633756">
      <w:pPr>
        <w:spacing w:after="0" w:line="240" w:lineRule="auto"/>
        <w:ind w:left="426" w:right="-143" w:firstLine="567"/>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 обеспечение единства подходов к воспитан</w:t>
      </w:r>
      <w:r w:rsidR="00743405">
        <w:rPr>
          <w:rFonts w:ascii="Times New Roman" w:eastAsia="Times New Roman" w:hAnsi="Times New Roman" w:cs="Times New Roman"/>
          <w:sz w:val="24"/>
          <w:szCs w:val="24"/>
          <w:lang w:eastAsia="ru-RU"/>
        </w:rPr>
        <w:t xml:space="preserve">ию и обучению детей в условиях </w:t>
      </w:r>
      <w:r w:rsidRPr="009550F5">
        <w:rPr>
          <w:rFonts w:ascii="Times New Roman" w:eastAsia="Times New Roman" w:hAnsi="Times New Roman" w:cs="Times New Roman"/>
          <w:sz w:val="24"/>
          <w:szCs w:val="24"/>
          <w:lang w:eastAsia="ru-RU"/>
        </w:rPr>
        <w:t>ОО и семьи; повышение воспитательного потенциала семьи.</w:t>
      </w:r>
    </w:p>
    <w:p w:rsidR="00633756" w:rsidRPr="009550F5" w:rsidRDefault="00633756" w:rsidP="00633756">
      <w:pPr>
        <w:ind w:left="426" w:right="-143" w:firstLine="567"/>
        <w:jc w:val="center"/>
        <w:rPr>
          <w:rFonts w:ascii="Times New Roman" w:hAnsi="Times New Roman" w:cs="Times New Roman"/>
          <w:b/>
          <w:sz w:val="24"/>
          <w:szCs w:val="28"/>
        </w:rPr>
      </w:pPr>
      <w:r w:rsidRPr="009550F5">
        <w:rPr>
          <w:rFonts w:ascii="Times New Roman" w:hAnsi="Times New Roman" w:cs="Times New Roman"/>
          <w:b/>
          <w:sz w:val="24"/>
          <w:szCs w:val="28"/>
        </w:rPr>
        <w:t>Работа с родителями детей 5 - 6 лет (старшая группа)</w:t>
      </w:r>
    </w:p>
    <w:tbl>
      <w:tblPr>
        <w:tblStyle w:val="a9"/>
        <w:tblW w:w="13608" w:type="dxa"/>
        <w:tblInd w:w="534" w:type="dxa"/>
        <w:tblLook w:val="04A0" w:firstRow="1" w:lastRow="0" w:firstColumn="1" w:lastColumn="0" w:noHBand="0" w:noVBand="1"/>
      </w:tblPr>
      <w:tblGrid>
        <w:gridCol w:w="1985"/>
        <w:gridCol w:w="11623"/>
      </w:tblGrid>
      <w:tr w:rsidR="00633756"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33756" w:rsidRPr="009550F5" w:rsidRDefault="00633756" w:rsidP="005269DD">
            <w:pPr>
              <w:ind w:left="-567" w:right="-143" w:firstLine="709"/>
              <w:jc w:val="center"/>
              <w:rPr>
                <w:rFonts w:ascii="Times New Roman" w:hAnsi="Times New Roman" w:cs="Times New Roman"/>
                <w:b/>
                <w:sz w:val="24"/>
                <w:szCs w:val="24"/>
              </w:rPr>
            </w:pPr>
          </w:p>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633756" w:rsidRPr="009550F5" w:rsidRDefault="00633756" w:rsidP="005269DD">
            <w:pPr>
              <w:ind w:left="-567" w:right="-143" w:firstLine="709"/>
              <w:jc w:val="center"/>
              <w:rPr>
                <w:rFonts w:ascii="Times New Roman" w:hAnsi="Times New Roman" w:cs="Times New Roman"/>
                <w:b/>
                <w:sz w:val="24"/>
                <w:szCs w:val="24"/>
              </w:rPr>
            </w:pPr>
          </w:p>
        </w:tc>
        <w:tc>
          <w:tcPr>
            <w:tcW w:w="1162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33756" w:rsidRPr="009550F5" w:rsidRDefault="00633756"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работы с родителями</w:t>
            </w:r>
          </w:p>
        </w:tc>
      </w:tr>
      <w:tr w:rsidR="00633756"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16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Родительское собрание.</w:t>
            </w:r>
            <w:r w:rsidRPr="009550F5">
              <w:rPr>
                <w:rFonts w:ascii="Times New Roman" w:hAnsi="Times New Roman" w:cs="Times New Roman"/>
                <w:sz w:val="24"/>
                <w:szCs w:val="24"/>
              </w:rPr>
              <w:t xml:space="preserve"> «Содержание образовательного процесса детей 5</w:t>
            </w:r>
            <w:r w:rsidR="00743405">
              <w:rPr>
                <w:rFonts w:ascii="Times New Roman" w:hAnsi="Times New Roman" w:cs="Times New Roman"/>
                <w:sz w:val="24"/>
                <w:szCs w:val="24"/>
              </w:rPr>
              <w:t xml:space="preserve"> - 6 лет в условиях </w:t>
            </w:r>
            <w:r w:rsidRPr="009550F5">
              <w:rPr>
                <w:rFonts w:ascii="Times New Roman" w:hAnsi="Times New Roman" w:cs="Times New Roman"/>
                <w:sz w:val="24"/>
                <w:szCs w:val="24"/>
              </w:rPr>
              <w:t xml:space="preserve">образовательного учреждения (организации). Нормативно-правовое обеспечение образовательного процесса». </w:t>
            </w:r>
          </w:p>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Совместная работа по подготовке и реализации семейно-группового проекта «Наш город»</w:t>
            </w:r>
            <w:r>
              <w:rPr>
                <w:rFonts w:ascii="Times New Roman" w:hAnsi="Times New Roman" w:cs="Times New Roman"/>
                <w:sz w:val="24"/>
                <w:szCs w:val="24"/>
              </w:rPr>
              <w:t xml:space="preserve">, «Мы - люди </w:t>
            </w:r>
            <w:r>
              <w:rPr>
                <w:rFonts w:ascii="Times New Roman" w:hAnsi="Times New Roman" w:cs="Times New Roman"/>
                <w:sz w:val="24"/>
                <w:szCs w:val="24"/>
              </w:rPr>
              <w:lastRenderedPageBreak/>
              <w:t>разных профессий».</w:t>
            </w:r>
          </w:p>
        </w:tc>
      </w:tr>
      <w:tr w:rsidR="00633756"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lastRenderedPageBreak/>
              <w:t>Октябрь</w:t>
            </w:r>
          </w:p>
        </w:tc>
        <w:tc>
          <w:tcPr>
            <w:tcW w:w="116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Беседа: «Формирование личностных качеств у детей в соответствии с гендерной принадлежностью». </w:t>
            </w:r>
          </w:p>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Совместная подготовка и проведение выставки работ детского творчества «Мы такие разные - девочки и мальчики».</w:t>
            </w:r>
          </w:p>
        </w:tc>
      </w:tr>
      <w:tr w:rsidR="00633756"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16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Круглый стол «Физическое развитие, здоровье и безопасность - норма жизни наших семей». Семейно-групповой праздник «Мы вместе!» (эстафета).</w:t>
            </w:r>
          </w:p>
        </w:tc>
      </w:tr>
      <w:tr w:rsidR="00633756"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16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Индивидуальные консультации: «Успехи и достижения Вашего ребенка», ознакомление с результатами промежуточной педагогической диагностики (мониторинга)  по освоению программных требований детей старшей группы.</w:t>
            </w:r>
          </w:p>
        </w:tc>
      </w:tr>
      <w:tr w:rsidR="00633756"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16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Подготовка и реализация социально-культурного проекта (своего города, села) «Лента времени. Наши улицы вчера, сегодня, завтра».</w:t>
            </w:r>
          </w:p>
        </w:tc>
      </w:tr>
      <w:tr w:rsidR="00633756"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16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 xml:space="preserve">Беседа педагога-психолога. Психолого-педагогическое сопровождение образовательного процесса. </w:t>
            </w:r>
          </w:p>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«Зарница». Совместная спортивная игра ко Дню Защитника Отечества.</w:t>
            </w:r>
          </w:p>
        </w:tc>
      </w:tr>
      <w:tr w:rsidR="00633756"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16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Совместное</w:t>
            </w:r>
            <w:r w:rsidRPr="009550F5">
              <w:rPr>
                <w:rFonts w:ascii="Times New Roman" w:hAnsi="Times New Roman" w:cs="Times New Roman"/>
                <w:b/>
                <w:i/>
                <w:sz w:val="24"/>
                <w:szCs w:val="24"/>
              </w:rPr>
              <w:t xml:space="preserve"> </w:t>
            </w:r>
            <w:r w:rsidRPr="009550F5">
              <w:rPr>
                <w:rFonts w:ascii="Times New Roman" w:hAnsi="Times New Roman" w:cs="Times New Roman"/>
                <w:sz w:val="24"/>
                <w:szCs w:val="24"/>
              </w:rPr>
              <w:t>музыкально-театрализованное представление к международному женскому Дню «Ярмарка».</w:t>
            </w:r>
          </w:p>
        </w:tc>
      </w:tr>
      <w:tr w:rsidR="00633756"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16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Подготовка и проведение совместной исторической экскурсии «Вдоль по улице пешком».</w:t>
            </w:r>
          </w:p>
        </w:tc>
      </w:tr>
      <w:tr w:rsidR="00633756"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16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59"/>
              <w:rPr>
                <w:rFonts w:ascii="Times New Roman" w:hAnsi="Times New Roman" w:cs="Times New Roman"/>
                <w:sz w:val="24"/>
                <w:szCs w:val="24"/>
              </w:rPr>
            </w:pPr>
            <w:r w:rsidRPr="009550F5">
              <w:rPr>
                <w:rFonts w:ascii="Times New Roman" w:hAnsi="Times New Roman" w:cs="Times New Roman"/>
                <w:sz w:val="24"/>
                <w:szCs w:val="24"/>
              </w:rPr>
              <w:t>Итоговая встреча «Наши достижения».</w:t>
            </w:r>
          </w:p>
          <w:p w:rsidR="00633756" w:rsidRPr="009550F5" w:rsidRDefault="00633756" w:rsidP="005269DD">
            <w:pPr>
              <w:ind w:right="-143" w:firstLine="459"/>
              <w:rPr>
                <w:rFonts w:ascii="Times New Roman" w:hAnsi="Times New Roman" w:cs="Times New Roman"/>
                <w:sz w:val="24"/>
                <w:szCs w:val="24"/>
              </w:rPr>
            </w:pPr>
          </w:p>
        </w:tc>
      </w:tr>
    </w:tbl>
    <w:p w:rsidR="00633756" w:rsidRPr="009550F5" w:rsidRDefault="00633756" w:rsidP="00633756">
      <w:pPr>
        <w:spacing w:after="0" w:line="240" w:lineRule="auto"/>
        <w:ind w:right="-143"/>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Направления деятельности воспитателя (педагога) по построению взаимодействия с родителями</w:t>
      </w:r>
    </w:p>
    <w:p w:rsidR="00633756" w:rsidRPr="009550F5" w:rsidRDefault="00633756" w:rsidP="00633756">
      <w:pPr>
        <w:spacing w:after="0" w:line="240" w:lineRule="auto"/>
        <w:ind w:left="-567" w:right="-143" w:firstLine="709"/>
        <w:jc w:val="both"/>
        <w:rPr>
          <w:rFonts w:ascii="Times New Roman" w:eastAsia="Times New Roman" w:hAnsi="Times New Roman" w:cs="Times New Roman"/>
          <w:sz w:val="24"/>
          <w:szCs w:val="24"/>
          <w:lang w:eastAsia="ru-RU"/>
        </w:rPr>
      </w:pPr>
    </w:p>
    <w:tbl>
      <w:tblPr>
        <w:tblStyle w:val="a9"/>
        <w:tblW w:w="13608" w:type="dxa"/>
        <w:tblInd w:w="534" w:type="dxa"/>
        <w:tblLook w:val="04A0" w:firstRow="1" w:lastRow="0" w:firstColumn="1" w:lastColumn="0" w:noHBand="0" w:noVBand="1"/>
      </w:tblPr>
      <w:tblGrid>
        <w:gridCol w:w="3006"/>
        <w:gridCol w:w="10602"/>
      </w:tblGrid>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p>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Направления деятельности</w:t>
            </w:r>
          </w:p>
          <w:p w:rsidR="00633756" w:rsidRPr="009550F5" w:rsidRDefault="00633756" w:rsidP="005269DD">
            <w:pPr>
              <w:ind w:left="-567" w:right="-143" w:firstLine="709"/>
              <w:jc w:val="center"/>
              <w:rPr>
                <w:rFonts w:ascii="Times New Roman" w:eastAsia="Times New Roman" w:hAnsi="Times New Roman" w:cs="Times New Roman"/>
                <w:sz w:val="24"/>
                <w:szCs w:val="24"/>
                <w:lang w:eastAsia="ru-RU"/>
              </w:rPr>
            </w:pPr>
          </w:p>
        </w:tc>
        <w:tc>
          <w:tcPr>
            <w:tcW w:w="1060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33756" w:rsidRPr="009550F5" w:rsidRDefault="00633756"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Содержание деятельности</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33" w:right="-143" w:firstLine="568"/>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Диагностико-аналитическое</w:t>
            </w:r>
          </w:p>
        </w:tc>
        <w:tc>
          <w:tcPr>
            <w:tcW w:w="106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30"/>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Социологический опрос.</w:t>
            </w: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33" w:right="-143" w:firstLine="568"/>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Просветительское</w:t>
            </w:r>
          </w:p>
        </w:tc>
        <w:tc>
          <w:tcPr>
            <w:tcW w:w="106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33756" w:rsidRPr="009550F5" w:rsidRDefault="00633756" w:rsidP="00743405">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Просвещение родителей по вопросам особенностей психофизиологич</w:t>
            </w:r>
            <w:r w:rsidR="00743405">
              <w:rPr>
                <w:rFonts w:ascii="Times New Roman" w:eastAsia="Times New Roman" w:hAnsi="Times New Roman" w:cs="Times New Roman"/>
                <w:sz w:val="24"/>
                <w:szCs w:val="24"/>
                <w:lang w:eastAsia="ru-RU"/>
              </w:rPr>
              <w:t xml:space="preserve">еского и психического развития  </w:t>
            </w:r>
            <w:r w:rsidRPr="009550F5">
              <w:rPr>
                <w:rFonts w:ascii="Times New Roman" w:eastAsia="Times New Roman" w:hAnsi="Times New Roman" w:cs="Times New Roman"/>
                <w:sz w:val="24"/>
                <w:szCs w:val="24"/>
                <w:lang w:eastAsia="ru-RU"/>
              </w:rPr>
              <w:t>детей 5 - 6 лет.</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Посещение родителями (мини-экскурсия) группового помещения, ознакомление с содержанием деятельности Центров активности группы. </w:t>
            </w:r>
          </w:p>
          <w:p w:rsidR="00633756" w:rsidRPr="009550F5" w:rsidRDefault="00633756" w:rsidP="005269DD">
            <w:pPr>
              <w:ind w:right="-143" w:firstLine="430"/>
              <w:rPr>
                <w:rFonts w:ascii="Times New Roman" w:eastAsia="Times New Roman" w:hAnsi="Times New Roman" w:cs="Times New Roman"/>
                <w:sz w:val="24"/>
                <w:szCs w:val="24"/>
                <w:lang w:eastAsia="ru-RU"/>
              </w:rPr>
            </w:pPr>
          </w:p>
        </w:tc>
      </w:tr>
      <w:tr w:rsidR="00633756"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left="33" w:right="-143" w:firstLine="568"/>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Консультационное</w:t>
            </w:r>
          </w:p>
        </w:tc>
        <w:tc>
          <w:tcPr>
            <w:tcW w:w="106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Особенности поведения и взаимодействие ребенка со сверстниками и воспитателем (педагогом).</w:t>
            </w:r>
          </w:p>
          <w:p w:rsidR="00633756" w:rsidRPr="009550F5" w:rsidRDefault="00633756" w:rsidP="005269DD">
            <w:pPr>
              <w:ind w:right="-143" w:firstLine="4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Круглый стол: «Успехи, достижения, проблемы воспитания и обучения детей  группы».</w:t>
            </w:r>
          </w:p>
          <w:p w:rsidR="00633756" w:rsidRPr="009550F5" w:rsidRDefault="00633756" w:rsidP="005269DD">
            <w:pPr>
              <w:ind w:right="-143" w:firstLine="430"/>
              <w:rPr>
                <w:rFonts w:ascii="Times New Roman" w:eastAsia="Times New Roman" w:hAnsi="Times New Roman" w:cs="Times New Roman"/>
                <w:sz w:val="24"/>
                <w:szCs w:val="24"/>
                <w:lang w:eastAsia="ru-RU"/>
              </w:rPr>
            </w:pPr>
          </w:p>
        </w:tc>
      </w:tr>
    </w:tbl>
    <w:p w:rsidR="00633756" w:rsidRPr="009550F5" w:rsidRDefault="00633756" w:rsidP="00633756">
      <w:pPr>
        <w:spacing w:after="0" w:line="240" w:lineRule="auto"/>
        <w:ind w:left="-567" w:right="-143" w:firstLine="709"/>
        <w:rPr>
          <w:rFonts w:ascii="Times New Roman" w:eastAsia="Times New Roman" w:hAnsi="Times New Roman" w:cs="Times New Roman"/>
          <w:b/>
          <w:sz w:val="24"/>
          <w:szCs w:val="24"/>
          <w:lang w:eastAsia="ru-RU"/>
        </w:rPr>
      </w:pPr>
    </w:p>
    <w:p w:rsidR="00633756" w:rsidRPr="009550F5" w:rsidRDefault="00633756" w:rsidP="00633756">
      <w:pPr>
        <w:spacing w:after="0" w:line="240" w:lineRule="auto"/>
        <w:ind w:left="-567" w:right="-143" w:firstLine="709"/>
        <w:rPr>
          <w:rFonts w:ascii="Times New Roman" w:eastAsia="Times New Roman" w:hAnsi="Times New Roman" w:cs="Times New Roman"/>
          <w:b/>
          <w:sz w:val="24"/>
          <w:szCs w:val="24"/>
          <w:lang w:eastAsia="ru-RU"/>
        </w:rPr>
      </w:pPr>
    </w:p>
    <w:p w:rsidR="00FE5B52" w:rsidRPr="000641A4" w:rsidRDefault="00FE5B52" w:rsidP="00FE5B52">
      <w:pPr>
        <w:spacing w:after="0" w:line="240" w:lineRule="auto"/>
        <w:ind w:left="284" w:right="-143" w:firstLine="709"/>
        <w:rPr>
          <w:rFonts w:ascii="Times New Roman" w:eastAsia="Times New Roman" w:hAnsi="Times New Roman" w:cs="Times New Roman"/>
          <w:b/>
          <w:sz w:val="24"/>
          <w:szCs w:val="24"/>
          <w:u w:val="single"/>
          <w:lang w:eastAsia="ru-RU"/>
        </w:rPr>
      </w:pPr>
      <w:r w:rsidRPr="000641A4">
        <w:rPr>
          <w:rFonts w:ascii="Times New Roman" w:eastAsia="Times New Roman" w:hAnsi="Times New Roman" w:cs="Times New Roman"/>
          <w:b/>
          <w:sz w:val="24"/>
          <w:szCs w:val="24"/>
          <w:u w:val="single"/>
          <w:lang w:eastAsia="ru-RU"/>
        </w:rPr>
        <w:t>От 6 лет до 7 лет</w:t>
      </w:r>
    </w:p>
    <w:p w:rsidR="00FE5B52" w:rsidRPr="009550F5" w:rsidRDefault="00FE5B52" w:rsidP="00FE5B52">
      <w:pPr>
        <w:spacing w:after="0" w:line="240" w:lineRule="auto"/>
        <w:ind w:left="284" w:right="-143" w:firstLine="709"/>
        <w:rPr>
          <w:rFonts w:ascii="Times New Roman" w:eastAsia="Times New Roman" w:hAnsi="Times New Roman" w:cs="Times New Roman"/>
          <w:b/>
          <w:bCs/>
          <w:sz w:val="24"/>
          <w:szCs w:val="24"/>
          <w:lang w:eastAsia="ru-RU"/>
        </w:rPr>
      </w:pPr>
      <w:r w:rsidRPr="009550F5">
        <w:rPr>
          <w:rFonts w:ascii="Times New Roman" w:eastAsia="Times New Roman" w:hAnsi="Times New Roman" w:cs="Times New Roman"/>
          <w:b/>
          <w:bCs/>
          <w:sz w:val="24"/>
          <w:szCs w:val="24"/>
          <w:lang w:eastAsia="ru-RU"/>
        </w:rPr>
        <w:t>Особенности взаимодействия педагогического коллектива с семьями обучающихся:</w:t>
      </w:r>
    </w:p>
    <w:p w:rsidR="00FE5B52" w:rsidRPr="009550F5" w:rsidRDefault="00FE5B52" w:rsidP="00FE5B52">
      <w:pPr>
        <w:spacing w:after="0" w:line="240" w:lineRule="auto"/>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открытость; взаимодействие с использованием модели «педагогической ассамблеи».</w:t>
      </w:r>
    </w:p>
    <w:p w:rsidR="00FE5B52" w:rsidRPr="009550F5" w:rsidRDefault="00FE5B52" w:rsidP="00FE5B52">
      <w:pPr>
        <w:spacing w:after="0" w:line="240" w:lineRule="auto"/>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FE5B52" w:rsidRPr="009550F5" w:rsidRDefault="00FE5B52" w:rsidP="00FE5B52">
      <w:pPr>
        <w:spacing w:after="0" w:line="240" w:lineRule="auto"/>
        <w:ind w:left="284" w:right="-143" w:firstLine="70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Задача:</w:t>
      </w:r>
    </w:p>
    <w:p w:rsidR="00FE5B52" w:rsidRPr="009550F5" w:rsidRDefault="00FE5B52" w:rsidP="00FE5B52">
      <w:pPr>
        <w:spacing w:after="0" w:line="240" w:lineRule="auto"/>
        <w:ind w:left="284" w:right="-143" w:firstLine="709"/>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 обеспечение единства подходов к воспитан</w:t>
      </w:r>
      <w:r w:rsidR="00743405">
        <w:rPr>
          <w:rFonts w:ascii="Times New Roman" w:eastAsia="Times New Roman" w:hAnsi="Times New Roman" w:cs="Times New Roman"/>
          <w:sz w:val="24"/>
          <w:szCs w:val="24"/>
          <w:lang w:eastAsia="ru-RU"/>
        </w:rPr>
        <w:t xml:space="preserve">ию и обучению детей в условиях </w:t>
      </w:r>
      <w:r w:rsidRPr="009550F5">
        <w:rPr>
          <w:rFonts w:ascii="Times New Roman" w:eastAsia="Times New Roman" w:hAnsi="Times New Roman" w:cs="Times New Roman"/>
          <w:sz w:val="24"/>
          <w:szCs w:val="24"/>
          <w:lang w:eastAsia="ru-RU"/>
        </w:rPr>
        <w:t>ОО и семьи; повышение воспитательного потенциала семьи.</w:t>
      </w:r>
    </w:p>
    <w:p w:rsidR="00FE5B52" w:rsidRPr="009550F5" w:rsidRDefault="00FE5B52" w:rsidP="00FE5B52">
      <w:pPr>
        <w:ind w:left="-567" w:right="-143" w:firstLine="709"/>
        <w:jc w:val="center"/>
        <w:rPr>
          <w:rFonts w:ascii="Times New Roman" w:hAnsi="Times New Roman" w:cs="Times New Roman"/>
          <w:b/>
          <w:sz w:val="24"/>
          <w:szCs w:val="28"/>
        </w:rPr>
      </w:pPr>
      <w:r w:rsidRPr="009550F5">
        <w:rPr>
          <w:rFonts w:ascii="Times New Roman" w:hAnsi="Times New Roman" w:cs="Times New Roman"/>
          <w:b/>
          <w:sz w:val="24"/>
          <w:szCs w:val="28"/>
        </w:rPr>
        <w:t>Работа с родителями детей 6 - 7 лет (подготовительная к школе группа)</w:t>
      </w:r>
    </w:p>
    <w:p w:rsidR="00FE5B52" w:rsidRPr="009550F5" w:rsidRDefault="00FE5B52" w:rsidP="00FE5B52">
      <w:pPr>
        <w:spacing w:after="0" w:line="240" w:lineRule="auto"/>
        <w:ind w:left="-567" w:right="-143" w:firstLine="709"/>
        <w:rPr>
          <w:rFonts w:ascii="Times New Roman" w:hAnsi="Times New Roman" w:cs="Times New Roman"/>
          <w:b/>
          <w:sz w:val="24"/>
          <w:szCs w:val="24"/>
        </w:rPr>
      </w:pPr>
    </w:p>
    <w:tbl>
      <w:tblPr>
        <w:tblStyle w:val="a9"/>
        <w:tblW w:w="14346" w:type="dxa"/>
        <w:tblInd w:w="279" w:type="dxa"/>
        <w:tblLook w:val="04A0" w:firstRow="1" w:lastRow="0" w:firstColumn="1" w:lastColumn="0" w:noHBand="0" w:noVBand="1"/>
      </w:tblPr>
      <w:tblGrid>
        <w:gridCol w:w="1985"/>
        <w:gridCol w:w="12361"/>
      </w:tblGrid>
      <w:tr w:rsidR="00FE5B52"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E5B52" w:rsidRPr="009550F5" w:rsidRDefault="00FE5B52" w:rsidP="005269DD">
            <w:pPr>
              <w:ind w:left="-567" w:right="-143" w:firstLine="709"/>
              <w:jc w:val="center"/>
              <w:rPr>
                <w:rFonts w:ascii="Times New Roman" w:hAnsi="Times New Roman" w:cs="Times New Roman"/>
                <w:b/>
                <w:sz w:val="24"/>
                <w:szCs w:val="24"/>
              </w:rPr>
            </w:pPr>
          </w:p>
          <w:p w:rsidR="00FE5B52" w:rsidRPr="009550F5" w:rsidRDefault="00FE5B52"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Месяц</w:t>
            </w:r>
          </w:p>
          <w:p w:rsidR="00FE5B52" w:rsidRPr="009550F5" w:rsidRDefault="00FE5B52" w:rsidP="005269DD">
            <w:pPr>
              <w:ind w:left="-567" w:right="-143" w:firstLine="709"/>
              <w:jc w:val="center"/>
              <w:rPr>
                <w:rFonts w:ascii="Times New Roman" w:hAnsi="Times New Roman" w:cs="Times New Roman"/>
                <w:b/>
                <w:sz w:val="24"/>
                <w:szCs w:val="24"/>
              </w:rPr>
            </w:pPr>
          </w:p>
        </w:tc>
        <w:tc>
          <w:tcPr>
            <w:tcW w:w="123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E5B52" w:rsidRPr="009550F5" w:rsidRDefault="00FE5B52" w:rsidP="005269DD">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работы с родителями</w:t>
            </w:r>
          </w:p>
        </w:tc>
      </w:tr>
      <w:tr w:rsidR="00FE5B52"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1236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E5B52" w:rsidRPr="009550F5" w:rsidRDefault="00FE5B52" w:rsidP="005269DD">
            <w:pPr>
              <w:ind w:left="34" w:right="-143" w:firstLine="567"/>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Родительское собрание.</w:t>
            </w:r>
            <w:r w:rsidRPr="009550F5">
              <w:rPr>
                <w:rFonts w:ascii="Times New Roman" w:hAnsi="Times New Roman" w:cs="Times New Roman"/>
                <w:sz w:val="24"/>
                <w:szCs w:val="24"/>
              </w:rPr>
              <w:t xml:space="preserve"> «Содержание образовательного процесса детей 6-7 лет в условиях дошкольного образовательного учреждения (организации). Нормативно-правовое обеспечение образовательного процесса». </w:t>
            </w:r>
          </w:p>
          <w:p w:rsidR="00FE5B52" w:rsidRPr="009550F5" w:rsidRDefault="00FE5B52" w:rsidP="005269DD">
            <w:pPr>
              <w:ind w:left="34" w:right="-143" w:firstLine="567"/>
              <w:rPr>
                <w:rFonts w:ascii="Times New Roman" w:eastAsia="Times New Roman" w:hAnsi="Times New Roman" w:cs="Times New Roman"/>
                <w:sz w:val="24"/>
                <w:szCs w:val="24"/>
                <w:lang w:eastAsia="ru-RU"/>
              </w:rPr>
            </w:pPr>
          </w:p>
        </w:tc>
      </w:tr>
      <w:tr w:rsidR="00FE5B52"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1236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34" w:right="-143" w:firstLine="567"/>
              <w:rPr>
                <w:rFonts w:ascii="Times New Roman" w:hAnsi="Times New Roman" w:cs="Times New Roman"/>
                <w:sz w:val="24"/>
                <w:szCs w:val="24"/>
              </w:rPr>
            </w:pPr>
            <w:r w:rsidRPr="009550F5">
              <w:rPr>
                <w:rFonts w:ascii="Times New Roman" w:hAnsi="Times New Roman" w:cs="Times New Roman"/>
                <w:sz w:val="24"/>
                <w:szCs w:val="24"/>
              </w:rPr>
              <w:t>Круглый стол: «Приоритетные вопросы семейного воспитания детей 6-7 лет».</w:t>
            </w:r>
          </w:p>
        </w:tc>
      </w:tr>
      <w:tr w:rsidR="00FE5B52"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1236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34"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Беседы с педагогом психологом « Как эмоционально поддержать ребенка в роли будущего первоклассника».</w:t>
            </w:r>
          </w:p>
        </w:tc>
      </w:tr>
      <w:tr w:rsidR="00FE5B52"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1236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34" w:right="-143" w:firstLine="567"/>
              <w:rPr>
                <w:rFonts w:ascii="Times New Roman" w:hAnsi="Times New Roman" w:cs="Times New Roman"/>
                <w:sz w:val="24"/>
                <w:szCs w:val="24"/>
              </w:rPr>
            </w:pPr>
            <w:r w:rsidRPr="009550F5">
              <w:rPr>
                <w:rFonts w:ascii="Times New Roman" w:hAnsi="Times New Roman" w:cs="Times New Roman"/>
                <w:sz w:val="24"/>
                <w:szCs w:val="24"/>
              </w:rPr>
              <w:t>Индивидуальные консультации: «Успехи и достижения Вашего ребенка», ознакомление с результатами промежуточной педагогической диагностики (мониторинга)  по освоению программных требований детей подготовительной  группы.</w:t>
            </w:r>
          </w:p>
        </w:tc>
      </w:tr>
      <w:tr w:rsidR="00FE5B52"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1236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34" w:right="-143" w:firstLine="567"/>
              <w:rPr>
                <w:rFonts w:ascii="Times New Roman" w:hAnsi="Times New Roman" w:cs="Times New Roman"/>
                <w:sz w:val="24"/>
                <w:szCs w:val="24"/>
              </w:rPr>
            </w:pPr>
            <w:r w:rsidRPr="009550F5">
              <w:rPr>
                <w:rFonts w:ascii="Times New Roman" w:hAnsi="Times New Roman" w:cs="Times New Roman"/>
                <w:sz w:val="24"/>
                <w:szCs w:val="24"/>
              </w:rPr>
              <w:t>Подготовка и реализация семейно-группового панорамного проекта «Наш город».</w:t>
            </w:r>
          </w:p>
        </w:tc>
      </w:tr>
      <w:tr w:rsidR="00FE5B52"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1236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34" w:right="-143" w:firstLine="567"/>
              <w:rPr>
                <w:rFonts w:ascii="Times New Roman" w:hAnsi="Times New Roman" w:cs="Times New Roman"/>
                <w:sz w:val="24"/>
                <w:szCs w:val="24"/>
              </w:rPr>
            </w:pPr>
            <w:r w:rsidRPr="009550F5">
              <w:rPr>
                <w:rFonts w:ascii="Times New Roman" w:hAnsi="Times New Roman" w:cs="Times New Roman"/>
                <w:sz w:val="24"/>
                <w:szCs w:val="24"/>
              </w:rPr>
              <w:t>«Зарница» совместная спортивная игра ко Дню Защитника Отечества.</w:t>
            </w:r>
          </w:p>
        </w:tc>
      </w:tr>
      <w:tr w:rsidR="00FE5B52"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1236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34" w:right="-143" w:firstLine="567"/>
              <w:rPr>
                <w:rFonts w:ascii="Times New Roman" w:hAnsi="Times New Roman" w:cs="Times New Roman"/>
                <w:sz w:val="24"/>
                <w:szCs w:val="24"/>
              </w:rPr>
            </w:pPr>
            <w:r w:rsidRPr="009550F5">
              <w:rPr>
                <w:rFonts w:ascii="Times New Roman" w:hAnsi="Times New Roman" w:cs="Times New Roman"/>
                <w:sz w:val="24"/>
                <w:szCs w:val="24"/>
              </w:rPr>
              <w:t>Совместное</w:t>
            </w:r>
            <w:r w:rsidRPr="009550F5">
              <w:rPr>
                <w:rFonts w:ascii="Times New Roman" w:hAnsi="Times New Roman" w:cs="Times New Roman"/>
                <w:b/>
                <w:i/>
                <w:sz w:val="24"/>
                <w:szCs w:val="24"/>
              </w:rPr>
              <w:t xml:space="preserve"> </w:t>
            </w:r>
            <w:r w:rsidRPr="009550F5">
              <w:rPr>
                <w:rFonts w:ascii="Times New Roman" w:hAnsi="Times New Roman" w:cs="Times New Roman"/>
                <w:sz w:val="24"/>
                <w:szCs w:val="24"/>
              </w:rPr>
              <w:t>музыкально-театрализованное представление к международному женскому Дню «Ярмарка».</w:t>
            </w:r>
          </w:p>
          <w:p w:rsidR="00FE5B52" w:rsidRPr="009550F5" w:rsidRDefault="00FE5B52" w:rsidP="005269DD">
            <w:pPr>
              <w:ind w:left="34" w:right="-143" w:firstLine="567"/>
              <w:rPr>
                <w:rFonts w:ascii="Times New Roman" w:hAnsi="Times New Roman" w:cs="Times New Roman"/>
                <w:sz w:val="24"/>
                <w:szCs w:val="24"/>
              </w:rPr>
            </w:pPr>
          </w:p>
        </w:tc>
      </w:tr>
      <w:tr w:rsidR="00FE5B52"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1236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34" w:right="-143" w:firstLine="567"/>
              <w:rPr>
                <w:rFonts w:ascii="Times New Roman" w:hAnsi="Times New Roman" w:cs="Times New Roman"/>
                <w:sz w:val="24"/>
                <w:szCs w:val="24"/>
              </w:rPr>
            </w:pPr>
            <w:r w:rsidRPr="009550F5">
              <w:rPr>
                <w:rFonts w:ascii="Times New Roman" w:hAnsi="Times New Roman" w:cs="Times New Roman"/>
                <w:sz w:val="24"/>
                <w:szCs w:val="24"/>
              </w:rPr>
              <w:t>Семейно-групповой праздник «Мы вместе!» (эстафета).</w:t>
            </w:r>
          </w:p>
        </w:tc>
      </w:tr>
      <w:tr w:rsidR="00FE5B52" w:rsidRPr="009550F5" w:rsidTr="005269DD">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567" w:right="-143" w:firstLine="709"/>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1236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E5B52" w:rsidRPr="009550F5" w:rsidRDefault="00FE5B52" w:rsidP="005269DD">
            <w:pPr>
              <w:ind w:left="34" w:right="-143" w:firstLine="567"/>
              <w:rPr>
                <w:rFonts w:ascii="Times New Roman" w:hAnsi="Times New Roman" w:cs="Times New Roman"/>
                <w:sz w:val="24"/>
                <w:szCs w:val="24"/>
              </w:rPr>
            </w:pPr>
            <w:r w:rsidRPr="009550F5">
              <w:rPr>
                <w:rFonts w:ascii="Times New Roman" w:hAnsi="Times New Roman" w:cs="Times New Roman"/>
                <w:sz w:val="24"/>
                <w:szCs w:val="24"/>
              </w:rPr>
              <w:t>Итоговая встреча «Наши достижения».</w:t>
            </w:r>
          </w:p>
          <w:p w:rsidR="00FE5B52" w:rsidRPr="009550F5" w:rsidRDefault="00FE5B52" w:rsidP="005269DD">
            <w:pPr>
              <w:ind w:left="34" w:right="-143" w:firstLine="567"/>
              <w:rPr>
                <w:rFonts w:ascii="Times New Roman" w:hAnsi="Times New Roman" w:cs="Times New Roman"/>
                <w:sz w:val="24"/>
                <w:szCs w:val="24"/>
              </w:rPr>
            </w:pPr>
          </w:p>
        </w:tc>
      </w:tr>
    </w:tbl>
    <w:p w:rsidR="00FE5B52" w:rsidRPr="009550F5" w:rsidRDefault="00FE5B52" w:rsidP="00FE5B52">
      <w:pPr>
        <w:spacing w:after="0" w:line="240" w:lineRule="auto"/>
        <w:ind w:left="-567" w:right="-143" w:firstLine="709"/>
        <w:rPr>
          <w:rFonts w:ascii="Times New Roman" w:eastAsia="Times New Roman" w:hAnsi="Times New Roman" w:cs="Times New Roman"/>
          <w:b/>
          <w:sz w:val="28"/>
          <w:szCs w:val="28"/>
          <w:lang w:eastAsia="ru-RU"/>
        </w:rPr>
      </w:pPr>
    </w:p>
    <w:p w:rsidR="00FE5B52" w:rsidRDefault="00FE5B52" w:rsidP="00FE5B52">
      <w:pPr>
        <w:spacing w:after="0" w:line="240" w:lineRule="auto"/>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Направления деятельности воспитателя (педагога) по построению взаимодействия с родителями</w:t>
      </w:r>
    </w:p>
    <w:p w:rsidR="00FE5B52" w:rsidRPr="009550F5" w:rsidRDefault="00FE5B52" w:rsidP="00FE5B52">
      <w:pPr>
        <w:spacing w:after="0" w:line="240" w:lineRule="auto"/>
        <w:ind w:left="-567" w:right="-143" w:firstLine="709"/>
        <w:jc w:val="center"/>
        <w:rPr>
          <w:rFonts w:ascii="Times New Roman" w:eastAsia="Times New Roman" w:hAnsi="Times New Roman" w:cs="Times New Roman"/>
          <w:sz w:val="24"/>
          <w:szCs w:val="24"/>
          <w:lang w:eastAsia="ru-RU"/>
        </w:rPr>
      </w:pPr>
    </w:p>
    <w:tbl>
      <w:tblPr>
        <w:tblStyle w:val="a9"/>
        <w:tblW w:w="14488" w:type="dxa"/>
        <w:tblInd w:w="279" w:type="dxa"/>
        <w:tblLook w:val="04A0" w:firstRow="1" w:lastRow="0" w:firstColumn="1" w:lastColumn="0" w:noHBand="0" w:noVBand="1"/>
      </w:tblPr>
      <w:tblGrid>
        <w:gridCol w:w="3006"/>
        <w:gridCol w:w="11482"/>
      </w:tblGrid>
      <w:tr w:rsidR="00FE5B52"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FE5B52" w:rsidRPr="009550F5" w:rsidRDefault="00FE5B52" w:rsidP="005269DD">
            <w:pPr>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lastRenderedPageBreak/>
              <w:t>Направления деятельности</w:t>
            </w:r>
          </w:p>
          <w:p w:rsidR="00FE5B52" w:rsidRPr="009550F5" w:rsidRDefault="00FE5B52" w:rsidP="005269DD">
            <w:pPr>
              <w:ind w:left="-567" w:right="-143" w:firstLine="709"/>
              <w:jc w:val="center"/>
              <w:rPr>
                <w:rFonts w:ascii="Times New Roman" w:eastAsia="Times New Roman" w:hAnsi="Times New Roman" w:cs="Times New Roman"/>
                <w:sz w:val="24"/>
                <w:szCs w:val="24"/>
                <w:lang w:eastAsia="ru-RU"/>
              </w:rPr>
            </w:pPr>
          </w:p>
        </w:tc>
        <w:tc>
          <w:tcPr>
            <w:tcW w:w="1148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FE5B52" w:rsidRPr="009550F5" w:rsidRDefault="00FE5B52" w:rsidP="005269DD">
            <w:pPr>
              <w:ind w:left="-567"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Содержание деятельности</w:t>
            </w:r>
          </w:p>
        </w:tc>
      </w:tr>
      <w:tr w:rsidR="00FE5B52"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E5B52" w:rsidRPr="009550F5" w:rsidRDefault="00FE5B52" w:rsidP="005269DD">
            <w:pPr>
              <w:ind w:left="33" w:right="-143" w:firstLine="426"/>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Диагностико-аналитическое</w:t>
            </w:r>
          </w:p>
        </w:tc>
        <w:tc>
          <w:tcPr>
            <w:tcW w:w="1148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E5B52" w:rsidRPr="009550F5" w:rsidRDefault="00FE5B52" w:rsidP="005269DD">
            <w:pPr>
              <w:ind w:left="5" w:firstLine="567"/>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Индивидуальные беседы со специалистами (педагогом-психологом, медицинским работником, инструктором по физическому воспитанию, педагогом дополнительного образования).</w:t>
            </w:r>
          </w:p>
        </w:tc>
      </w:tr>
      <w:tr w:rsidR="00FE5B52"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E5B52" w:rsidRPr="009550F5" w:rsidRDefault="00FE5B52" w:rsidP="005269DD">
            <w:pPr>
              <w:ind w:left="33" w:right="-143" w:firstLine="426"/>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Просветительское</w:t>
            </w:r>
          </w:p>
        </w:tc>
        <w:tc>
          <w:tcPr>
            <w:tcW w:w="114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E5B52" w:rsidRPr="009550F5" w:rsidRDefault="00FE5B52" w:rsidP="005269DD">
            <w:pPr>
              <w:ind w:left="5"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Ознакомление родителей с содержанием образовательной и воспитательной работы в шести направлениях (форматах):</w:t>
            </w:r>
          </w:p>
          <w:p w:rsidR="00FE5B52" w:rsidRPr="009550F5" w:rsidRDefault="00FE5B52" w:rsidP="005269DD">
            <w:pPr>
              <w:ind w:left="5"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читаем вместе;</w:t>
            </w:r>
          </w:p>
          <w:p w:rsidR="00FE5B52" w:rsidRPr="009550F5" w:rsidRDefault="00FE5B52" w:rsidP="005269DD">
            <w:pPr>
              <w:ind w:left="5"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смотрим вместе;</w:t>
            </w:r>
          </w:p>
          <w:p w:rsidR="00FE5B52" w:rsidRPr="009550F5" w:rsidRDefault="00FE5B52" w:rsidP="005269DD">
            <w:pPr>
              <w:ind w:left="5"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играем вместе;</w:t>
            </w:r>
          </w:p>
          <w:p w:rsidR="00FE5B52" w:rsidRPr="009550F5" w:rsidRDefault="00FE5B52" w:rsidP="005269DD">
            <w:pPr>
              <w:ind w:left="5"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рассуждаем вместе;</w:t>
            </w:r>
          </w:p>
          <w:p w:rsidR="00FE5B52" w:rsidRPr="009550F5" w:rsidRDefault="00FE5B52" w:rsidP="005269DD">
            <w:pPr>
              <w:ind w:left="5"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трудимся вместе;</w:t>
            </w:r>
          </w:p>
          <w:p w:rsidR="00FE5B52" w:rsidRPr="009550F5" w:rsidRDefault="00FE5B52" w:rsidP="005269DD">
            <w:pPr>
              <w:ind w:left="5"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мастерим вместе.</w:t>
            </w:r>
          </w:p>
          <w:p w:rsidR="00FE5B52" w:rsidRPr="009550F5" w:rsidRDefault="00FE5B52" w:rsidP="005269DD">
            <w:pPr>
              <w:ind w:left="5" w:firstLine="567"/>
              <w:rPr>
                <w:rFonts w:ascii="Times New Roman" w:eastAsia="Times New Roman" w:hAnsi="Times New Roman" w:cs="Times New Roman"/>
                <w:sz w:val="24"/>
                <w:szCs w:val="24"/>
                <w:lang w:eastAsia="ru-RU"/>
              </w:rPr>
            </w:pPr>
          </w:p>
        </w:tc>
      </w:tr>
      <w:tr w:rsidR="00FE5B52" w:rsidRPr="009550F5" w:rsidTr="005269DD">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E5B52" w:rsidRPr="009550F5" w:rsidRDefault="00FE5B52" w:rsidP="005269DD">
            <w:pPr>
              <w:ind w:left="33" w:right="-143" w:firstLine="426"/>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Консультационное</w:t>
            </w:r>
          </w:p>
        </w:tc>
        <w:tc>
          <w:tcPr>
            <w:tcW w:w="1148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E5B52" w:rsidRPr="009550F5" w:rsidRDefault="00FE5B52" w:rsidP="005269DD">
            <w:pPr>
              <w:ind w:left="5"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Круглый стол: «Успехи, достижения, проблемы воспитания и обучения детей  группы».</w:t>
            </w:r>
          </w:p>
          <w:p w:rsidR="00FE5B52" w:rsidRPr="009550F5" w:rsidRDefault="00FE5B52" w:rsidP="005269DD">
            <w:pPr>
              <w:ind w:left="5" w:firstLine="567"/>
              <w:rPr>
                <w:rFonts w:ascii="Times New Roman" w:eastAsia="Times New Roman" w:hAnsi="Times New Roman" w:cs="Times New Roman"/>
                <w:sz w:val="24"/>
                <w:szCs w:val="24"/>
                <w:lang w:eastAsia="ru-RU"/>
              </w:rPr>
            </w:pPr>
          </w:p>
        </w:tc>
      </w:tr>
    </w:tbl>
    <w:p w:rsidR="00FE5B52" w:rsidRDefault="00FE5B52" w:rsidP="00FE5B52">
      <w:pPr>
        <w:spacing w:after="0" w:line="240" w:lineRule="auto"/>
        <w:ind w:firstLine="993"/>
        <w:rPr>
          <w:rFonts w:ascii="Times New Roman" w:hAnsi="Times New Roman" w:cs="Times New Roman"/>
          <w:b/>
          <w:kern w:val="2"/>
          <w:sz w:val="24"/>
          <w:szCs w:val="24"/>
        </w:rPr>
      </w:pPr>
    </w:p>
    <w:p w:rsidR="00FE5B52" w:rsidRDefault="00FE5B52" w:rsidP="00FE5B52">
      <w:pPr>
        <w:spacing w:after="0" w:line="240" w:lineRule="auto"/>
        <w:ind w:firstLine="993"/>
        <w:rPr>
          <w:rFonts w:ascii="Times New Roman" w:hAnsi="Times New Roman" w:cs="Times New Roman"/>
          <w:b/>
          <w:kern w:val="2"/>
          <w:sz w:val="24"/>
          <w:szCs w:val="24"/>
        </w:rPr>
      </w:pPr>
    </w:p>
    <w:p w:rsidR="00FE5B52" w:rsidRDefault="00FE5B52" w:rsidP="00FE5B52">
      <w:pPr>
        <w:spacing w:after="0" w:line="240" w:lineRule="auto"/>
        <w:ind w:firstLine="993"/>
        <w:rPr>
          <w:rFonts w:ascii="Times New Roman" w:hAnsi="Times New Roman" w:cs="Times New Roman"/>
          <w:b/>
          <w:kern w:val="2"/>
          <w:sz w:val="24"/>
          <w:szCs w:val="24"/>
        </w:rPr>
      </w:pPr>
    </w:p>
    <w:p w:rsidR="00FE5B52" w:rsidRDefault="00FE5B52" w:rsidP="00FE5B52">
      <w:pPr>
        <w:spacing w:after="0" w:line="240" w:lineRule="auto"/>
        <w:ind w:firstLine="993"/>
        <w:rPr>
          <w:rFonts w:ascii="Times New Roman" w:hAnsi="Times New Roman" w:cs="Times New Roman"/>
          <w:b/>
          <w:kern w:val="2"/>
          <w:sz w:val="24"/>
          <w:szCs w:val="24"/>
        </w:rPr>
      </w:pPr>
    </w:p>
    <w:p w:rsidR="0065043E" w:rsidRPr="0065043E" w:rsidRDefault="0065043E" w:rsidP="00E767A6">
      <w:pPr>
        <w:spacing w:after="0" w:line="240" w:lineRule="auto"/>
        <w:ind w:left="426" w:firstLine="567"/>
        <w:jc w:val="both"/>
        <w:rPr>
          <w:rFonts w:ascii="Times New Roman" w:hAnsi="Times New Roman" w:cs="Times New Roman"/>
          <w:b/>
          <w:sz w:val="24"/>
          <w:szCs w:val="24"/>
        </w:rPr>
      </w:pPr>
      <w:r>
        <w:rPr>
          <w:rFonts w:ascii="Times New Roman" w:hAnsi="Times New Roman" w:cs="Times New Roman"/>
          <w:b/>
          <w:sz w:val="28"/>
          <w:szCs w:val="28"/>
        </w:rPr>
        <w:t>3</w:t>
      </w:r>
      <w:r w:rsidRPr="003F43B0">
        <w:rPr>
          <w:rFonts w:ascii="Times New Roman" w:hAnsi="Times New Roman" w:cs="Times New Roman"/>
          <w:b/>
          <w:sz w:val="28"/>
          <w:szCs w:val="28"/>
        </w:rPr>
        <w:t xml:space="preserve">.2.3. </w:t>
      </w:r>
      <w:r w:rsidRPr="0065043E">
        <w:rPr>
          <w:rFonts w:ascii="Times New Roman" w:hAnsi="Times New Roman" w:cs="Times New Roman"/>
          <w:b/>
          <w:sz w:val="24"/>
          <w:szCs w:val="24"/>
        </w:rPr>
        <w:t>Примерный перечень литературных, музыкальных, художественных и кинематографических произведений для реализации Программы</w:t>
      </w:r>
    </w:p>
    <w:p w:rsidR="0065043E" w:rsidRPr="0065043E" w:rsidRDefault="0065043E" w:rsidP="00E767A6">
      <w:pPr>
        <w:spacing w:after="0" w:line="240" w:lineRule="auto"/>
        <w:ind w:left="426" w:firstLine="567"/>
        <w:jc w:val="center"/>
        <w:rPr>
          <w:rFonts w:ascii="Times New Roman" w:eastAsia="Calibri" w:hAnsi="Times New Roman" w:cs="Times New Roman"/>
          <w:b/>
          <w:sz w:val="24"/>
          <w:szCs w:val="24"/>
          <w:lang w:eastAsia="ru-RU"/>
        </w:rPr>
      </w:pPr>
      <w:r w:rsidRPr="0065043E">
        <w:rPr>
          <w:rFonts w:ascii="Times New Roman" w:eastAsia="Calibri" w:hAnsi="Times New Roman" w:cs="Times New Roman"/>
          <w:b/>
          <w:sz w:val="24"/>
          <w:szCs w:val="24"/>
          <w:lang w:eastAsia="ru-RU"/>
        </w:rPr>
        <w:t>Примерный перечень художественной литературы</w:t>
      </w:r>
    </w:p>
    <w:p w:rsidR="0065043E" w:rsidRPr="0065043E" w:rsidRDefault="0065043E" w:rsidP="00E767A6">
      <w:pPr>
        <w:spacing w:after="0" w:line="240" w:lineRule="auto"/>
        <w:ind w:left="426" w:firstLine="567"/>
        <w:jc w:val="both"/>
        <w:rPr>
          <w:rFonts w:ascii="Times New Roman" w:eastAsia="Calibri" w:hAnsi="Times New Roman" w:cs="Times New Roman"/>
          <w:b/>
          <w:sz w:val="24"/>
          <w:szCs w:val="24"/>
          <w:lang w:eastAsia="ru-RU"/>
        </w:rPr>
      </w:pPr>
    </w:p>
    <w:p w:rsidR="0065043E" w:rsidRPr="0065043E" w:rsidRDefault="0065043E" w:rsidP="00E767A6">
      <w:pPr>
        <w:spacing w:after="0" w:line="240" w:lineRule="auto"/>
        <w:ind w:left="426" w:firstLine="567"/>
        <w:jc w:val="both"/>
        <w:rPr>
          <w:rFonts w:ascii="Times New Roman" w:eastAsia="Calibri" w:hAnsi="Times New Roman" w:cs="Times New Roman"/>
          <w:b/>
          <w:i/>
          <w:sz w:val="24"/>
          <w:szCs w:val="24"/>
          <w:lang w:eastAsia="ru-RU"/>
        </w:rPr>
      </w:pPr>
      <w:r w:rsidRPr="0065043E">
        <w:rPr>
          <w:rFonts w:ascii="Times New Roman" w:eastAsia="Calibri" w:hAnsi="Times New Roman" w:cs="Times New Roman"/>
          <w:b/>
          <w:i/>
          <w:sz w:val="24"/>
          <w:szCs w:val="24"/>
          <w:lang w:eastAsia="ru-RU"/>
        </w:rPr>
        <w:t>От 1 года до 2 лет</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Малые формы фольклора:</w:t>
      </w:r>
      <w:r w:rsidRPr="0065043E">
        <w:rPr>
          <w:rFonts w:ascii="Times New Roman" w:eastAsia="Calibri" w:hAnsi="Times New Roman" w:cs="Times New Roman"/>
          <w:sz w:val="24"/>
          <w:szCs w:val="24"/>
          <w:lang w:eastAsia="ru-RU"/>
        </w:rPr>
        <w:t xml:space="preserve"> «Баю-бай, баю-бай…», «Большие ноги…», «Водичка, водичка…», «Еду-еду к бабе, к деду…», «Как у нашего кота…», «Киска, киска, киска, брысь!..», «Курочка», «Ладушки, ладушки!..», «Наши уточки с утра…», «Пальчик-мальчик…», «Петушок, петушок…», «Пошел кот под мосток…», «Радуга-дуга…», «Сорока, сорока…».</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Русские народные сказки</w:t>
      </w:r>
      <w:r w:rsidRPr="0065043E">
        <w:rPr>
          <w:rFonts w:ascii="Times New Roman" w:eastAsia="Calibri" w:hAnsi="Times New Roman" w:cs="Times New Roman"/>
          <w:sz w:val="24"/>
          <w:szCs w:val="24"/>
          <w:lang w:eastAsia="ru-RU"/>
        </w:rPr>
        <w:t>: «Козлятки и волк» (обработка К. Д. Ушинского), «Колобок» (обработка К. Д. Ушинского), «Золотое яичко» (обработка К. Д. Ушинского), «Маша и медведь» (обработка М. А. Булатова), «Репка»</w:t>
      </w:r>
      <w:r w:rsidRPr="0065043E">
        <w:rPr>
          <w:rFonts w:ascii="Times New Roman" w:hAnsi="Times New Roman" w:cs="Times New Roman"/>
          <w:sz w:val="24"/>
          <w:szCs w:val="24"/>
        </w:rPr>
        <w:t xml:space="preserve"> </w:t>
      </w:r>
      <w:r w:rsidRPr="0065043E">
        <w:rPr>
          <w:rFonts w:ascii="Times New Roman" w:eastAsia="Calibri" w:hAnsi="Times New Roman" w:cs="Times New Roman"/>
          <w:sz w:val="24"/>
          <w:szCs w:val="24"/>
          <w:lang w:eastAsia="ru-RU"/>
        </w:rPr>
        <w:t>(обработка К. Д. Ушинского), «Теремок»</w:t>
      </w:r>
      <w:r w:rsidRPr="0065043E">
        <w:rPr>
          <w:rFonts w:ascii="Times New Roman" w:hAnsi="Times New Roman" w:cs="Times New Roman"/>
          <w:sz w:val="24"/>
          <w:szCs w:val="24"/>
        </w:rPr>
        <w:t xml:space="preserve"> </w:t>
      </w:r>
      <w:r w:rsidRPr="0065043E">
        <w:rPr>
          <w:rFonts w:ascii="Times New Roman" w:eastAsia="Calibri" w:hAnsi="Times New Roman" w:cs="Times New Roman"/>
          <w:sz w:val="24"/>
          <w:szCs w:val="24"/>
          <w:lang w:eastAsia="ru-RU"/>
        </w:rPr>
        <w:t xml:space="preserve">(обработка М. А. Булатова). </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Поэзия: </w:t>
      </w:r>
      <w:r w:rsidRPr="0065043E">
        <w:rPr>
          <w:rFonts w:ascii="Times New Roman" w:eastAsia="Calibri" w:hAnsi="Times New Roman" w:cs="Times New Roman"/>
          <w:sz w:val="24"/>
          <w:szCs w:val="24"/>
          <w:lang w:eastAsia="ru-RU"/>
        </w:rPr>
        <w:t xml:space="preserve">Александрова Зинаида Николаевна «Прятки», «Топотушки», Барто Агния Львовна «Бычок», «Мячик», «Слон», «Мишка», «Грузовик», «Лошадка», «Кораблик», «Самолет» (из цикла «Игрушки»), «Кто как кричит», «Птичка», Берестов Валентин Дмитриевич «Курица с цыплятами», Благинина Елена Александровна «Аленушка», Жуковский Василий Андреевич «Птичка», </w:t>
      </w:r>
      <w:r w:rsidRPr="0065043E">
        <w:rPr>
          <w:rFonts w:ascii="Times New Roman" w:eastAsia="Calibri" w:hAnsi="Times New Roman" w:cs="Times New Roman"/>
          <w:sz w:val="24"/>
          <w:szCs w:val="24"/>
          <w:lang w:eastAsia="ru-RU"/>
        </w:rPr>
        <w:lastRenderedPageBreak/>
        <w:t>Ивенсен Маргарита Ильинична «Поглядите, зайка плачет», Клокова Мария «Мой конь», «Гоп-гоп», Лагздынь Гайда Рейнгольдовна «Зайка, зайка, попляши!», Маршак Самуил Яковлевич «Слон», «Тигренок», «Совята» (из цикла «Детки в клетке»), Токмакова Ирина Петровна «Баиньки»,</w:t>
      </w:r>
      <w:r w:rsidRPr="0065043E">
        <w:rPr>
          <w:sz w:val="24"/>
          <w:szCs w:val="24"/>
        </w:rPr>
        <w:t xml:space="preserve"> </w:t>
      </w:r>
      <w:r w:rsidRPr="0065043E">
        <w:rPr>
          <w:rFonts w:ascii="Times New Roman" w:eastAsia="Calibri" w:hAnsi="Times New Roman" w:cs="Times New Roman"/>
          <w:sz w:val="24"/>
          <w:szCs w:val="24"/>
          <w:lang w:eastAsia="ru-RU"/>
        </w:rPr>
        <w:t>А. Орлова «Пальчики-мальчики», А.Усачев «Рукавичка», Е.Григорьева «Солнце», К. Стрельникова «Кряк-кряк», Г.Лагздынь «Крохотули».</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Проза</w:t>
      </w:r>
      <w:r w:rsidRPr="0065043E">
        <w:rPr>
          <w:rFonts w:ascii="Times New Roman" w:eastAsia="Calibri" w:hAnsi="Times New Roman" w:cs="Times New Roman"/>
          <w:sz w:val="24"/>
          <w:szCs w:val="24"/>
          <w:lang w:eastAsia="ru-RU"/>
        </w:rPr>
        <w:t>: Александрова Зинаида Николаевна «Хрюшка и Чушка», Пантелеев Л. «Как поросенок говорить научился», Сутеев Владимир Григорьевич «Цыпленок и утенок», Чарушин Евгений Иванович «Курочка» (из цикла «Большие и маленькие»), Чуковский Корней Иванович «Цыпленок», Ф. Брукс «Маша и Миша».</w:t>
      </w:r>
    </w:p>
    <w:p w:rsidR="0065043E" w:rsidRPr="0065043E" w:rsidRDefault="0065043E" w:rsidP="00E767A6">
      <w:pPr>
        <w:spacing w:after="0" w:line="240" w:lineRule="auto"/>
        <w:ind w:left="426" w:firstLine="567"/>
        <w:jc w:val="both"/>
        <w:rPr>
          <w:rFonts w:ascii="Times New Roman" w:eastAsia="Calibri" w:hAnsi="Times New Roman" w:cs="Times New Roman"/>
          <w:b/>
          <w:i/>
          <w:sz w:val="24"/>
          <w:szCs w:val="24"/>
          <w:lang w:eastAsia="ru-RU"/>
        </w:rPr>
      </w:pPr>
    </w:p>
    <w:p w:rsidR="0065043E" w:rsidRPr="0065043E" w:rsidRDefault="0065043E" w:rsidP="00E767A6">
      <w:pPr>
        <w:spacing w:after="0" w:line="240" w:lineRule="auto"/>
        <w:ind w:left="426" w:firstLine="567"/>
        <w:jc w:val="both"/>
        <w:rPr>
          <w:rFonts w:ascii="Times New Roman" w:eastAsia="Calibri" w:hAnsi="Times New Roman" w:cs="Times New Roman"/>
          <w:b/>
          <w:i/>
          <w:sz w:val="24"/>
          <w:szCs w:val="24"/>
          <w:lang w:eastAsia="ru-RU"/>
        </w:rPr>
      </w:pPr>
      <w:r w:rsidRPr="0065043E">
        <w:rPr>
          <w:rFonts w:ascii="Times New Roman" w:eastAsia="Calibri" w:hAnsi="Times New Roman" w:cs="Times New Roman"/>
          <w:b/>
          <w:i/>
          <w:sz w:val="24"/>
          <w:szCs w:val="24"/>
          <w:lang w:eastAsia="ru-RU"/>
        </w:rPr>
        <w:t>От 2 до 3 лет</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Малые формы фольклора: </w:t>
      </w:r>
      <w:r w:rsidRPr="0065043E">
        <w:rPr>
          <w:rFonts w:ascii="Times New Roman" w:eastAsia="Calibri" w:hAnsi="Times New Roman" w:cs="Times New Roman"/>
          <w:sz w:val="24"/>
          <w:szCs w:val="24"/>
          <w:lang w:eastAsia="ru-RU"/>
        </w:rPr>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Русские народные сказки</w:t>
      </w:r>
      <w:r w:rsidRPr="0065043E">
        <w:rPr>
          <w:rFonts w:ascii="Times New Roman" w:eastAsia="Calibri" w:hAnsi="Times New Roman" w:cs="Times New Roman"/>
          <w:sz w:val="24"/>
          <w:szCs w:val="24"/>
          <w:lang w:eastAsia="ru-RU"/>
        </w:rPr>
        <w:t>: «Заюшкина избушка» (обработка О. Капицы), «Как коза избушку построила» (обработка М. А. Булатова), «Кот, петух и лиса» (обработка М. Боголюбской), «Лиса и заяц» (обработка В. Даля), «Маша и медведь» (обработка М. А. Булатова), «Снегурушка и лиса»</w:t>
      </w:r>
      <w:r w:rsidRPr="0065043E">
        <w:rPr>
          <w:rFonts w:ascii="Times New Roman" w:hAnsi="Times New Roman" w:cs="Times New Roman"/>
          <w:sz w:val="24"/>
          <w:szCs w:val="24"/>
        </w:rPr>
        <w:t xml:space="preserve"> </w:t>
      </w:r>
      <w:r w:rsidRPr="0065043E">
        <w:rPr>
          <w:rFonts w:ascii="Times New Roman" w:eastAsia="Calibri" w:hAnsi="Times New Roman" w:cs="Times New Roman"/>
          <w:sz w:val="24"/>
          <w:szCs w:val="24"/>
          <w:lang w:eastAsia="ru-RU"/>
        </w:rPr>
        <w:t>(обработка А.Н. Толстого).</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Фольклор народов мира: </w:t>
      </w:r>
      <w:r w:rsidRPr="0065043E">
        <w:rPr>
          <w:rFonts w:ascii="Times New Roman" w:eastAsia="Calibri" w:hAnsi="Times New Roman" w:cs="Times New Roman"/>
          <w:sz w:val="24"/>
          <w:szCs w:val="24"/>
          <w:lang w:eastAsia="ru-RU"/>
        </w:rPr>
        <w:t xml:space="preserve">«Бу-бу,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«Рукавичка», укр. нар. сказка (обработка Е. Благининой);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65043E" w:rsidRPr="0065043E" w:rsidRDefault="0065043E" w:rsidP="00E767A6">
      <w:pPr>
        <w:spacing w:after="0" w:line="240" w:lineRule="auto"/>
        <w:ind w:left="426" w:firstLine="567"/>
        <w:jc w:val="both"/>
        <w:rPr>
          <w:rFonts w:ascii="Times New Roman" w:eastAsia="Calibri" w:hAnsi="Times New Roman" w:cs="Times New Roman"/>
          <w:i/>
          <w:sz w:val="24"/>
          <w:szCs w:val="24"/>
          <w:lang w:eastAsia="ru-RU"/>
        </w:rPr>
      </w:pPr>
      <w:r w:rsidRPr="0065043E">
        <w:rPr>
          <w:rFonts w:ascii="Times New Roman" w:eastAsia="Calibri" w:hAnsi="Times New Roman" w:cs="Times New Roman"/>
          <w:i/>
          <w:sz w:val="24"/>
          <w:szCs w:val="24"/>
          <w:lang w:eastAsia="ru-RU"/>
        </w:rPr>
        <w:t>Произведения поэтов и писателей России:</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Поэзия: </w:t>
      </w:r>
      <w:r w:rsidRPr="0065043E">
        <w:rPr>
          <w:rFonts w:ascii="Times New Roman" w:eastAsia="Calibri" w:hAnsi="Times New Roman" w:cs="Times New Roman"/>
          <w:sz w:val="24"/>
          <w:szCs w:val="24"/>
          <w:lang w:eastAsia="ru-RU"/>
        </w:rPr>
        <w:t xml:space="preserve">Аким Яков Лазаревич «Мама»; Александрова Зинаида Николаевна «Гули-гули», «Арбуз»; Барто Агния, Барто Павел «Девочка-ревушка»; Берестов Валентин Дмитриевич «Веселое лето», «Мишка, мишка, лежебока», «Котенок», «Воробушки»; Введенский Александр Иванович «Мышка»; Лагздынь Гайда Рейнгольдовна «Петушок»; Лермонтов Михаил Юрьевич «Спи, младенец…» (из стихотворения «Казачья колыбельная»); Маршак Самуил Яковлевич «Сказка о глупом мышонке»; Мошковская Эмма Эфраимовна «Приказ» (в сокр.), «Мчится поезд»; Пикулева Нина Васильевна «Лисий хвостик», «Надувала кашка шар…»; Плещеев Алексей Николаевич «Травка зеленеет…»; Пушкин Александр Сергеевич «Ветер, ветер!...» (из «Сказки о мертвой царевне и семи богатырях»; Саконская Нина Павловна «Где мой пальчик?»; Сапгир Генрих Вениаминович «Кошка»; Хармс Даниил Иванович «Кораблик»; Чуковский Корней Иванович «Федотка», «Путаница», М. </w:t>
      </w:r>
      <w:hyperlink r:id="rId8" w:tooltip="Бородицкая Марина Яковлевна" w:history="1">
        <w:r w:rsidRPr="0065043E">
          <w:rPr>
            <w:rFonts w:ascii="Times New Roman" w:eastAsia="Calibri" w:hAnsi="Times New Roman" w:cs="Times New Roman"/>
            <w:sz w:val="24"/>
            <w:szCs w:val="24"/>
            <w:lang w:eastAsia="ru-RU"/>
          </w:rPr>
          <w:t xml:space="preserve">Бородицкая </w:t>
        </w:r>
      </w:hyperlink>
      <w:r w:rsidRPr="0065043E">
        <w:rPr>
          <w:rFonts w:ascii="Times New Roman" w:eastAsia="Calibri" w:hAnsi="Times New Roman" w:cs="Times New Roman"/>
          <w:sz w:val="24"/>
          <w:szCs w:val="24"/>
          <w:lang w:eastAsia="ru-RU"/>
        </w:rPr>
        <w:t>«</w:t>
      </w:r>
      <w:hyperlink r:id="rId9" w:tooltip="Марина Бородицкая - Мама, вот и я!" w:history="1">
        <w:r w:rsidRPr="0065043E">
          <w:rPr>
            <w:rFonts w:ascii="Times New Roman" w:eastAsia="Calibri" w:hAnsi="Times New Roman" w:cs="Times New Roman"/>
            <w:sz w:val="24"/>
            <w:szCs w:val="24"/>
            <w:lang w:eastAsia="ru-RU"/>
          </w:rPr>
          <w:t>Мама, вот и я!</w:t>
        </w:r>
      </w:hyperlink>
      <w:r w:rsidRPr="0065043E">
        <w:rPr>
          <w:rFonts w:ascii="Times New Roman" w:eastAsia="Calibri" w:hAnsi="Times New Roman" w:cs="Times New Roman"/>
          <w:sz w:val="24"/>
          <w:szCs w:val="24"/>
          <w:lang w:eastAsia="ru-RU"/>
        </w:rPr>
        <w:t>», Г.Дядина «Сколько лучиков у солнца?», Э.Мошковская «Добежали до вечера», А.Орлова «У машины есть водитель».</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Проза</w:t>
      </w:r>
      <w:r w:rsidRPr="0065043E">
        <w:rPr>
          <w:rFonts w:ascii="Times New Roman" w:eastAsia="Calibri" w:hAnsi="Times New Roman" w:cs="Times New Roman"/>
          <w:sz w:val="24"/>
          <w:szCs w:val="24"/>
          <w:lang w:eastAsia="ru-RU"/>
        </w:rPr>
        <w:t xml:space="preserve">: Бианки Виталий Валентинович «Лис и мышонок»; Калинина Надежда Дмитриевна «Как Вася ловил рыбу», «В лесу» (из книги «Летом»), «Про жука», «Как Саша и Алеша пришли в детский сад»; Павлова Нина Михайловна «Земляничка», «На машине»; Сутеев Владимир Григорьевич «Кто сказал «мяу?», «Под грибом»; Тайц Яков Моисеевич «Кубик на кубик», «Впереди всех», «Волк», </w:t>
      </w:r>
      <w:r w:rsidRPr="0065043E">
        <w:rPr>
          <w:rFonts w:ascii="Times New Roman" w:eastAsia="Calibri" w:hAnsi="Times New Roman" w:cs="Times New Roman"/>
          <w:sz w:val="24"/>
          <w:szCs w:val="24"/>
          <w:lang w:eastAsia="ru-RU"/>
        </w:rPr>
        <w:lastRenderedPageBreak/>
        <w:t xml:space="preserve">«Поезд»; Толстой Лев Николаевич «Три медведя», «Тетя дала Варе меду», «Слушай меня, пес…», «Была у Насти кукла», «Петя ползал и стал на ножки», «Спала кошка на крыше…», «Был у Пети и Миши конь…»; Ушинский Константин Дмитриевич «Васька», «Петушок с семьей», «Уточки»; Чарушин Евгений Иванович «Утка с утятами», «Еж» (из книги «В лесу»), «Волчишко»; Чуковский Корней Иванович «Мойдодыр»; Ю.Симбирская «По тропинке, по дорожке». </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Произведения поэтов и писателей разных стран: </w:t>
      </w:r>
      <w:r w:rsidRPr="0065043E">
        <w:rPr>
          <w:rFonts w:ascii="Times New Roman" w:eastAsia="Calibri" w:hAnsi="Times New Roman" w:cs="Times New Roman"/>
          <w:sz w:val="24"/>
          <w:szCs w:val="24"/>
          <w:lang w:eastAsia="ru-RU"/>
        </w:rPr>
        <w:t>Биссет Дональд «Га-га-га!», пер. с англ. Н. Шерешевской; Капутикян Сильва Барунаковна «Все спят», «Маша обедает, пер. с арм. Т. Спендиаровой; Янчарский Чеслав «В магазине игрушек», «Друзья» (из книги «Приключения Мишки Ушастика»), пер. с польск. В. Приходько; Д.Глиори «Непогода» (перевод А. Богословского), Б.Димитровски, Д.Тодорович «Цикл истории про Вилко» (перевод Д. Налепиной), Джулия Дональдсон: Мишка-почтальон (перевод М.Бородицкой),  Э.Карл «Очень голодная гусеница», «Десять резиновых утят», М.Остервальдер «Приключения маленького Бобо. Истории в картинках для самых маленьких» (перевод Т.Зборовская), А.Шертл «Голубой грузовичок» (перевод Ю.Шипкова), Р.Янтти «Истории про маленького Мышонка» (перевод Е.Даровскской).</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p>
    <w:p w:rsidR="0065043E" w:rsidRPr="0065043E" w:rsidRDefault="0065043E" w:rsidP="00E767A6">
      <w:pPr>
        <w:spacing w:after="0" w:line="240" w:lineRule="auto"/>
        <w:ind w:left="426" w:firstLine="567"/>
        <w:jc w:val="both"/>
        <w:rPr>
          <w:rFonts w:ascii="Times New Roman" w:eastAsia="Calibri" w:hAnsi="Times New Roman" w:cs="Times New Roman"/>
          <w:b/>
          <w:i/>
          <w:sz w:val="24"/>
          <w:szCs w:val="24"/>
          <w:lang w:eastAsia="ru-RU"/>
        </w:rPr>
      </w:pPr>
      <w:r w:rsidRPr="0065043E">
        <w:rPr>
          <w:rFonts w:ascii="Times New Roman" w:eastAsia="Calibri" w:hAnsi="Times New Roman" w:cs="Times New Roman"/>
          <w:b/>
          <w:i/>
          <w:sz w:val="24"/>
          <w:szCs w:val="24"/>
          <w:lang w:eastAsia="ru-RU"/>
        </w:rPr>
        <w:t>От 3 до 4 лет</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Малые формы фольклора</w:t>
      </w:r>
      <w:r w:rsidRPr="0065043E">
        <w:rPr>
          <w:rFonts w:ascii="Times New Roman" w:eastAsia="Calibri" w:hAnsi="Times New Roman" w:cs="Times New Roman"/>
          <w:sz w:val="24"/>
          <w:szCs w:val="24"/>
          <w:lang w:eastAsia="ru-RU"/>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Русские народные сказки: </w:t>
      </w:r>
      <w:r w:rsidRPr="0065043E">
        <w:rPr>
          <w:rFonts w:ascii="Times New Roman" w:eastAsia="Calibri" w:hAnsi="Times New Roman" w:cs="Times New Roman"/>
          <w:sz w:val="24"/>
          <w:szCs w:val="24"/>
          <w:lang w:eastAsia="ru-RU"/>
        </w:rPr>
        <w:t xml:space="preserve">«Бычок – черный бочок, белые копытца» (обработка М. Булатова; «Волк и козлята» (обработка А. Н. Толстого); «Гуси-лебеди» (обработка М. Булатова); «Колобок» (обработка К. Ушинского); «Кот, петух и лиса» (обработка М. Боголюбской); «Лиса и заяц» (обработка В. Даля); «Снегурочка и лиса» (обработка М. Булатова); «Теремок» (обработка Е. Чарушина); «У страха глаза велики» (обработка М. Серовой). </w:t>
      </w:r>
    </w:p>
    <w:p w:rsidR="0065043E" w:rsidRPr="0065043E" w:rsidRDefault="0065043E" w:rsidP="00E767A6">
      <w:pPr>
        <w:spacing w:after="0" w:line="240" w:lineRule="auto"/>
        <w:ind w:left="426" w:firstLine="567"/>
        <w:jc w:val="both"/>
        <w:rPr>
          <w:rFonts w:ascii="Times New Roman" w:eastAsia="Calibri" w:hAnsi="Times New Roman" w:cs="Times New Roman"/>
          <w:i/>
          <w:sz w:val="24"/>
          <w:szCs w:val="24"/>
          <w:lang w:eastAsia="ru-RU"/>
        </w:rPr>
      </w:pPr>
      <w:r w:rsidRPr="0065043E">
        <w:rPr>
          <w:rFonts w:ascii="Times New Roman" w:eastAsia="Calibri" w:hAnsi="Times New Roman" w:cs="Times New Roman"/>
          <w:i/>
          <w:sz w:val="24"/>
          <w:szCs w:val="24"/>
          <w:lang w:eastAsia="ru-RU"/>
        </w:rPr>
        <w:t>Фольклор народов мира:</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Песенки</w:t>
      </w:r>
      <w:r w:rsidRPr="0065043E">
        <w:rPr>
          <w:rFonts w:ascii="Times New Roman" w:eastAsia="Calibri" w:hAnsi="Times New Roman" w:cs="Times New Roman"/>
          <w:sz w:val="24"/>
          <w:szCs w:val="24"/>
          <w:lang w:eastAsia="ru-RU"/>
        </w:rPr>
        <w:t>: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Сказки</w:t>
      </w:r>
      <w:r w:rsidRPr="0065043E">
        <w:rPr>
          <w:rFonts w:ascii="Times New Roman" w:eastAsia="Calibri" w:hAnsi="Times New Roman" w:cs="Times New Roman"/>
          <w:sz w:val="24"/>
          <w:szCs w:val="24"/>
          <w:lang w:eastAsia="ru-RU"/>
        </w:rPr>
        <w:t>: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«Храбреп-молодец»,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65043E" w:rsidRPr="0065043E" w:rsidRDefault="0065043E" w:rsidP="00E767A6">
      <w:pPr>
        <w:spacing w:after="0" w:line="240" w:lineRule="auto"/>
        <w:ind w:left="426" w:firstLine="567"/>
        <w:jc w:val="both"/>
        <w:rPr>
          <w:rFonts w:ascii="Times New Roman" w:eastAsia="Calibri" w:hAnsi="Times New Roman" w:cs="Times New Roman"/>
          <w:i/>
          <w:sz w:val="24"/>
          <w:szCs w:val="24"/>
          <w:lang w:eastAsia="ru-RU"/>
        </w:rPr>
      </w:pPr>
      <w:r w:rsidRPr="0065043E">
        <w:rPr>
          <w:rFonts w:ascii="Times New Roman" w:eastAsia="Calibri" w:hAnsi="Times New Roman" w:cs="Times New Roman"/>
          <w:i/>
          <w:sz w:val="24"/>
          <w:szCs w:val="24"/>
          <w:lang w:eastAsia="ru-RU"/>
        </w:rPr>
        <w:t>Произведения поэтов и писателей России:</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Поэзия: </w:t>
      </w:r>
      <w:r w:rsidRPr="0065043E">
        <w:rPr>
          <w:rFonts w:ascii="Times New Roman" w:eastAsia="Calibri" w:hAnsi="Times New Roman" w:cs="Times New Roman"/>
          <w:sz w:val="24"/>
          <w:szCs w:val="24"/>
          <w:lang w:eastAsia="ru-RU"/>
        </w:rPr>
        <w:t xml:space="preserve">Бальмонт Константин Дмитриевич «Комарики-макарики»; Бальмонт Константин Дмитриевич «Осень»; Барто Агния, Барто Павел «Девочка чумазая»; Берестов Валентин Дмитриевич «Бычок»; Благинина Елена Александровна «Научу обуваться и </w:t>
      </w:r>
      <w:r w:rsidRPr="0065043E">
        <w:rPr>
          <w:rFonts w:ascii="Times New Roman" w:eastAsia="Calibri" w:hAnsi="Times New Roman" w:cs="Times New Roman"/>
          <w:sz w:val="24"/>
          <w:szCs w:val="24"/>
          <w:lang w:eastAsia="ru-RU"/>
        </w:rPr>
        <w:lastRenderedPageBreak/>
        <w:t>братца»; Блок Александр Александрович «Зайчик»; Городецкий Сергей Митрофанович «Кто это?»; Заболоцкий Николай Алексеевич «Как мыши с котом воевали»; Кольцов Алексей Васильевич «Дуют ветры...» (из стихотворения «Русская песня»); Косяков Иван Иванович «Все она»; Майков Аполлон Николаевич «Колыбельная песня», «Ласточка примчалась...» (из новогреческих песен); Маршак Самуил Яковлевич «Зоосад», «Жираф», «Зебры», «Белые медведи», «Страусенок», «Пингвин», Верблюд», «Где обедал воробей» (из цикла «Детки в клетке»); «Тихая сказка», «Сказка об умном мышонке»; Маяковский Владимир Владимирович «Что такое хорошо и что такое плохо?», «Что ни страница – то слон, то львица»; Михалков Сергей Владимирович «Песенка друзей»; Мошковская Эмма Эфраимовна «Жадина»; Плещеев Алексей Николаевич «Осень наступила...», «Весна» (в сокр.); Пушкин Александр Сергеевич «Ветер, ветер! Ты могуч!..», «Свет наш, солнышко!..», «Месяц, месяц...» (из «Сказки о мертвой царевне и семи богатырях»); Токмакова Ирина Петровна «Медведь»; Черный Саша «Приставалка», «Про Катюшу»; Чуковский Корней Иванович «Краденое солнце», «Мойдодыр», «Муха-цокотуха», «Ежики смеются», «Елка», Айболит», «Чудо-дерево», «Черепаха»; К.Валаханович «Будем котиков считать», А.Орлова «Яблочки-пятки», Г. Лагздынь «Декабрь», Э. Мошковская «Зимою холодно платкам».</w:t>
      </w:r>
    </w:p>
    <w:p w:rsidR="0065043E" w:rsidRPr="0065043E" w:rsidRDefault="0065043E" w:rsidP="00E767A6">
      <w:pPr>
        <w:spacing w:after="0" w:line="240" w:lineRule="auto"/>
        <w:ind w:left="426" w:firstLine="567"/>
        <w:jc w:val="both"/>
        <w:rPr>
          <w:rFonts w:ascii="Times New Roman" w:eastAsia="Calibri" w:hAnsi="Times New Roman" w:cs="Times New Roman"/>
          <w:i/>
          <w:sz w:val="24"/>
          <w:szCs w:val="24"/>
          <w:lang w:eastAsia="ru-RU"/>
        </w:rPr>
      </w:pPr>
      <w:r w:rsidRPr="0065043E">
        <w:rPr>
          <w:rFonts w:ascii="Times New Roman" w:eastAsia="Calibri" w:hAnsi="Times New Roman" w:cs="Times New Roman"/>
          <w:i/>
          <w:sz w:val="24"/>
          <w:szCs w:val="24"/>
          <w:lang w:eastAsia="ru-RU"/>
        </w:rPr>
        <w:t>Произведения поэтов и писателей разных стран:</w:t>
      </w:r>
    </w:p>
    <w:p w:rsidR="0065043E" w:rsidRPr="0065043E" w:rsidRDefault="0065043E" w:rsidP="00E767A6">
      <w:pPr>
        <w:spacing w:after="0" w:line="240" w:lineRule="auto"/>
        <w:ind w:left="426" w:firstLine="567"/>
        <w:jc w:val="both"/>
        <w:rPr>
          <w:rFonts w:ascii="Times New Roman" w:hAnsi="Times New Roman" w:cs="Times New Roman"/>
          <w:color w:val="000000"/>
          <w:sz w:val="24"/>
          <w:szCs w:val="24"/>
        </w:rPr>
      </w:pPr>
      <w:r w:rsidRPr="0065043E">
        <w:rPr>
          <w:rFonts w:ascii="Times New Roman" w:hAnsi="Times New Roman" w:cs="Times New Roman"/>
          <w:bCs/>
          <w:i/>
          <w:color w:val="000000"/>
          <w:sz w:val="24"/>
          <w:szCs w:val="24"/>
        </w:rPr>
        <w:t>Проза</w:t>
      </w:r>
      <w:r w:rsidRPr="0065043E">
        <w:rPr>
          <w:rFonts w:ascii="Times New Roman" w:hAnsi="Times New Roman" w:cs="Times New Roman"/>
          <w:b/>
          <w:bCs/>
          <w:i/>
          <w:color w:val="000000"/>
          <w:sz w:val="24"/>
          <w:szCs w:val="24"/>
        </w:rPr>
        <w:t xml:space="preserve">: </w:t>
      </w:r>
      <w:r w:rsidRPr="0065043E">
        <w:rPr>
          <w:rFonts w:ascii="Times New Roman" w:hAnsi="Times New Roman" w:cs="Times New Roman"/>
          <w:color w:val="000000"/>
          <w:sz w:val="24"/>
          <w:szCs w:val="24"/>
        </w:rPr>
        <w:t xml:space="preserve">Александрова Зинаида Николаевна «Медвежонок Бурик»; </w:t>
      </w:r>
      <w:r w:rsidRPr="0065043E">
        <w:rPr>
          <w:rFonts w:ascii="Times New Roman" w:hAnsi="Times New Roman" w:cs="Times New Roman"/>
          <w:sz w:val="24"/>
          <w:szCs w:val="24"/>
        </w:rPr>
        <w:t>Бианки</w:t>
      </w:r>
      <w:r w:rsidRPr="0065043E">
        <w:rPr>
          <w:rFonts w:ascii="Times New Roman" w:hAnsi="Times New Roman" w:cs="Times New Roman"/>
          <w:color w:val="000000"/>
          <w:sz w:val="24"/>
          <w:szCs w:val="24"/>
        </w:rPr>
        <w:t xml:space="preserve"> Виталий Валентинович </w:t>
      </w:r>
      <w:r w:rsidRPr="0065043E">
        <w:rPr>
          <w:rFonts w:ascii="Times New Roman" w:hAnsi="Times New Roman" w:cs="Times New Roman"/>
          <w:sz w:val="24"/>
          <w:szCs w:val="24"/>
        </w:rPr>
        <w:t>«Купание медвежат»; Воронкова</w:t>
      </w:r>
      <w:r w:rsidRPr="0065043E">
        <w:rPr>
          <w:rFonts w:ascii="Times New Roman" w:hAnsi="Times New Roman" w:cs="Times New Roman"/>
          <w:color w:val="000000"/>
          <w:sz w:val="24"/>
          <w:szCs w:val="24"/>
        </w:rPr>
        <w:t xml:space="preserve"> Любовь Фёдоровна «Маша-растеряша», «Снег идет» (из книги «Снег идет»);</w:t>
      </w:r>
      <w:r w:rsidRPr="0065043E">
        <w:rPr>
          <w:rFonts w:ascii="Times New Roman" w:hAnsi="Times New Roman" w:cs="Times New Roman"/>
          <w:sz w:val="24"/>
          <w:szCs w:val="24"/>
        </w:rPr>
        <w:t xml:space="preserve"> Дмитриев Юрий «Синий шалашик»; </w:t>
      </w:r>
      <w:r w:rsidRPr="0065043E">
        <w:rPr>
          <w:rFonts w:ascii="Times New Roman" w:hAnsi="Times New Roman" w:cs="Times New Roman"/>
          <w:color w:val="000000"/>
          <w:sz w:val="24"/>
          <w:szCs w:val="24"/>
        </w:rPr>
        <w:t xml:space="preserve">Житков Борис Степанович «Зебра», Слоны», «Как слон купался» (из книги «Что я видел»); Зощенко Михаил Михайлович </w:t>
      </w:r>
      <w:r w:rsidRPr="0065043E">
        <w:rPr>
          <w:rFonts w:ascii="Times New Roman" w:hAnsi="Times New Roman" w:cs="Times New Roman"/>
          <w:sz w:val="24"/>
          <w:szCs w:val="24"/>
        </w:rPr>
        <w:t>«</w:t>
      </w:r>
      <w:r w:rsidRPr="0065043E">
        <w:rPr>
          <w:rFonts w:ascii="Times New Roman" w:hAnsi="Times New Roman" w:cs="Times New Roman"/>
          <w:color w:val="000000"/>
          <w:sz w:val="24"/>
          <w:szCs w:val="24"/>
        </w:rPr>
        <w:t>Умная птичка»; Мамин-Сибиряк</w:t>
      </w:r>
      <w:r w:rsidRPr="0065043E">
        <w:rPr>
          <w:rFonts w:ascii="Times New Roman" w:hAnsi="Times New Roman" w:cs="Times New Roman"/>
          <w:sz w:val="24"/>
          <w:szCs w:val="24"/>
        </w:rPr>
        <w:t xml:space="preserve"> Дмитрий Наркисович «Сказка про храброго Зайца –</w:t>
      </w:r>
      <w:r w:rsidRPr="0065043E">
        <w:rPr>
          <w:rFonts w:ascii="Times New Roman" w:hAnsi="Times New Roman" w:cs="Times New Roman"/>
          <w:color w:val="000000"/>
          <w:sz w:val="24"/>
          <w:szCs w:val="24"/>
        </w:rPr>
        <w:t xml:space="preserve"> Длинные уши, </w:t>
      </w:r>
      <w:r w:rsidRPr="0065043E">
        <w:rPr>
          <w:rFonts w:ascii="Times New Roman" w:hAnsi="Times New Roman" w:cs="Times New Roman"/>
          <w:sz w:val="24"/>
          <w:szCs w:val="24"/>
        </w:rPr>
        <w:t>ко</w:t>
      </w:r>
      <w:r w:rsidRPr="0065043E">
        <w:rPr>
          <w:rFonts w:ascii="Times New Roman" w:hAnsi="Times New Roman" w:cs="Times New Roman"/>
          <w:color w:val="000000"/>
          <w:sz w:val="24"/>
          <w:szCs w:val="24"/>
        </w:rPr>
        <w:t>сые глаза</w:t>
      </w:r>
      <w:r w:rsidRPr="0065043E">
        <w:rPr>
          <w:rFonts w:ascii="Times New Roman" w:hAnsi="Times New Roman" w:cs="Times New Roman"/>
          <w:sz w:val="24"/>
          <w:szCs w:val="24"/>
        </w:rPr>
        <w:t>, короткий хвост»; Носов Николай Николаевич «Ступеньки»; Прокофьева Софья Леонидовна «Маша и Ойка», «Когда мож</w:t>
      </w:r>
      <w:r w:rsidRPr="0065043E">
        <w:rPr>
          <w:rFonts w:ascii="Times New Roman" w:hAnsi="Times New Roman" w:cs="Times New Roman"/>
          <w:color w:val="000000"/>
          <w:sz w:val="24"/>
          <w:szCs w:val="24"/>
        </w:rPr>
        <w:t>но плакать», «Сказка о невоспитанном мышонке» (из к</w:t>
      </w:r>
      <w:r w:rsidRPr="0065043E">
        <w:rPr>
          <w:rFonts w:ascii="Times New Roman" w:hAnsi="Times New Roman" w:cs="Times New Roman"/>
          <w:sz w:val="24"/>
          <w:szCs w:val="24"/>
        </w:rPr>
        <w:t>ниги «Машины сказки»); Сутеев Владимир Григорьевич «Три котенка»; Толстой</w:t>
      </w:r>
      <w:r w:rsidRPr="0065043E">
        <w:rPr>
          <w:rFonts w:ascii="Times New Roman" w:hAnsi="Times New Roman" w:cs="Times New Roman"/>
          <w:color w:val="000000"/>
          <w:sz w:val="24"/>
          <w:szCs w:val="24"/>
        </w:rPr>
        <w:t xml:space="preserve"> Лев Николаевич «Птица свила гнездо...»; «Таня знала буквы...»; «У Вари </w:t>
      </w:r>
      <w:r w:rsidRPr="0065043E">
        <w:rPr>
          <w:rFonts w:ascii="Times New Roman" w:hAnsi="Times New Roman" w:cs="Times New Roman"/>
          <w:sz w:val="24"/>
          <w:szCs w:val="24"/>
        </w:rPr>
        <w:t>б</w:t>
      </w:r>
      <w:r w:rsidRPr="0065043E">
        <w:rPr>
          <w:rFonts w:ascii="Times New Roman" w:hAnsi="Times New Roman" w:cs="Times New Roman"/>
          <w:color w:val="000000"/>
          <w:sz w:val="24"/>
          <w:szCs w:val="24"/>
        </w:rPr>
        <w:t>ыл чиж...</w:t>
      </w:r>
      <w:r w:rsidRPr="0065043E">
        <w:rPr>
          <w:rFonts w:ascii="Times New Roman" w:hAnsi="Times New Roman" w:cs="Times New Roman"/>
          <w:sz w:val="24"/>
          <w:szCs w:val="24"/>
        </w:rPr>
        <w:t>», «Пришла весна...»; Толстой</w:t>
      </w:r>
      <w:r w:rsidRPr="0065043E">
        <w:rPr>
          <w:rFonts w:ascii="Times New Roman" w:hAnsi="Times New Roman" w:cs="Times New Roman"/>
          <w:color w:val="000000"/>
          <w:sz w:val="24"/>
          <w:szCs w:val="24"/>
        </w:rPr>
        <w:t xml:space="preserve"> </w:t>
      </w:r>
      <w:r w:rsidRPr="0065043E">
        <w:rPr>
          <w:rFonts w:ascii="Times New Roman" w:hAnsi="Times New Roman" w:cs="Times New Roman"/>
          <w:sz w:val="24"/>
          <w:szCs w:val="24"/>
        </w:rPr>
        <w:t xml:space="preserve">Алексей Николаевич </w:t>
      </w:r>
      <w:r w:rsidRPr="0065043E">
        <w:rPr>
          <w:rFonts w:ascii="Times New Roman" w:hAnsi="Times New Roman" w:cs="Times New Roman"/>
          <w:color w:val="000000"/>
          <w:sz w:val="24"/>
          <w:szCs w:val="24"/>
        </w:rPr>
        <w:t>«Еж», «Лиса», «Петушки»; Ушинский Константин Дмитриевич «Петушок с семье</w:t>
      </w:r>
      <w:r w:rsidRPr="0065043E">
        <w:rPr>
          <w:rFonts w:ascii="Times New Roman" w:hAnsi="Times New Roman" w:cs="Times New Roman"/>
          <w:sz w:val="24"/>
          <w:szCs w:val="24"/>
        </w:rPr>
        <w:t>й», «Уточки», «Васька», «Лиса-П</w:t>
      </w:r>
      <w:r w:rsidRPr="0065043E">
        <w:rPr>
          <w:rFonts w:ascii="Times New Roman" w:hAnsi="Times New Roman" w:cs="Times New Roman"/>
          <w:color w:val="000000"/>
          <w:sz w:val="24"/>
          <w:szCs w:val="24"/>
        </w:rPr>
        <w:t xml:space="preserve">атрикеевна»; </w:t>
      </w:r>
      <w:r w:rsidRPr="0065043E">
        <w:rPr>
          <w:rFonts w:ascii="Times New Roman" w:hAnsi="Times New Roman" w:cs="Times New Roman"/>
          <w:sz w:val="24"/>
          <w:szCs w:val="24"/>
        </w:rPr>
        <w:t>Хармс</w:t>
      </w:r>
      <w:r w:rsidRPr="0065043E">
        <w:rPr>
          <w:rFonts w:ascii="Times New Roman" w:hAnsi="Times New Roman" w:cs="Times New Roman"/>
          <w:color w:val="000000"/>
          <w:sz w:val="24"/>
          <w:szCs w:val="24"/>
        </w:rPr>
        <w:t xml:space="preserve"> Даниил Иванович «Храбр</w:t>
      </w:r>
      <w:r w:rsidRPr="0065043E">
        <w:rPr>
          <w:rFonts w:ascii="Times New Roman" w:hAnsi="Times New Roman" w:cs="Times New Roman"/>
          <w:sz w:val="24"/>
          <w:szCs w:val="24"/>
        </w:rPr>
        <w:t xml:space="preserve">ый ёж»; </w:t>
      </w:r>
      <w:r w:rsidRPr="0065043E">
        <w:rPr>
          <w:rFonts w:ascii="Times New Roman" w:hAnsi="Times New Roman" w:cs="Times New Roman"/>
          <w:color w:val="000000"/>
          <w:sz w:val="24"/>
          <w:szCs w:val="24"/>
        </w:rPr>
        <w:t>Цыферов Геннадий Михайлович «Про друзей</w:t>
      </w:r>
      <w:r w:rsidRPr="0065043E">
        <w:rPr>
          <w:rFonts w:ascii="Times New Roman" w:hAnsi="Times New Roman" w:cs="Times New Roman"/>
          <w:sz w:val="24"/>
          <w:szCs w:val="24"/>
        </w:rPr>
        <w:t>», «Когда не хватает игрушек»; и</w:t>
      </w:r>
      <w:r w:rsidRPr="0065043E">
        <w:rPr>
          <w:rFonts w:ascii="Times New Roman" w:hAnsi="Times New Roman" w:cs="Times New Roman"/>
          <w:color w:val="000000"/>
          <w:sz w:val="24"/>
          <w:szCs w:val="24"/>
        </w:rPr>
        <w:t xml:space="preserve">з книги «Про цыпленка, солнце и медвежонка»); Чуковский Корней Иванович «Так и не </w:t>
      </w:r>
      <w:r w:rsidRPr="0065043E">
        <w:rPr>
          <w:rFonts w:ascii="Times New Roman" w:hAnsi="Times New Roman" w:cs="Times New Roman"/>
          <w:sz w:val="24"/>
          <w:szCs w:val="24"/>
        </w:rPr>
        <w:t>так</w:t>
      </w:r>
      <w:r w:rsidRPr="0065043E">
        <w:rPr>
          <w:rFonts w:ascii="Times New Roman" w:hAnsi="Times New Roman" w:cs="Times New Roman"/>
          <w:color w:val="000000"/>
          <w:sz w:val="24"/>
          <w:szCs w:val="24"/>
        </w:rPr>
        <w:t>»; И.Зартайская «Душевные истории про Пряника и Вареника».</w:t>
      </w:r>
    </w:p>
    <w:p w:rsidR="0065043E" w:rsidRPr="0065043E" w:rsidRDefault="0065043E" w:rsidP="00E767A6">
      <w:pPr>
        <w:spacing w:after="0" w:line="240" w:lineRule="auto"/>
        <w:ind w:left="426" w:firstLine="567"/>
        <w:jc w:val="both"/>
        <w:rPr>
          <w:rFonts w:ascii="Times New Roman" w:eastAsia="Calibri" w:hAnsi="Times New Roman" w:cs="Times New Roman"/>
          <w:i/>
          <w:sz w:val="24"/>
          <w:szCs w:val="24"/>
          <w:lang w:eastAsia="ru-RU"/>
        </w:rPr>
      </w:pPr>
      <w:r w:rsidRPr="0065043E">
        <w:rPr>
          <w:rFonts w:ascii="Times New Roman" w:eastAsia="Calibri" w:hAnsi="Times New Roman" w:cs="Times New Roman"/>
          <w:i/>
          <w:sz w:val="24"/>
          <w:szCs w:val="24"/>
          <w:lang w:eastAsia="ru-RU"/>
        </w:rPr>
        <w:t>Произведения поэтов и писателей разных стран:</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Поэзия: </w:t>
      </w:r>
      <w:r w:rsidRPr="0065043E">
        <w:rPr>
          <w:rFonts w:ascii="Times New Roman" w:eastAsia="Calibri" w:hAnsi="Times New Roman" w:cs="Times New Roman"/>
          <w:sz w:val="24"/>
          <w:szCs w:val="24"/>
          <w:lang w:eastAsia="ru-RU"/>
        </w:rPr>
        <w:t>Босев Асен «Дождь», пер. с болг. И. Мазнина; «Поет зяблик», пер. с болг. И. Токмаковой; Виеру Георге «Ежик и барабан», пер. с молд. Я. Акима; Воронько Платон «Хитрый ежик», пер. с укр. С. Маршака; Забила Наталья Львовна «Карандаш», пер. с укр. 3. Александровой; Капутикян Сильва «Кто скорее допьет», «Маша не плачет» пер. с арм. Спендиаровой; Карем Морис «Мой кот», пер. с франц. М. Кудиновой; Милева Леда «Быстроножка и серая Одежка», пер. с болг. М. Маринова; Милн Алан «Три лисички», пер. с англ. Н. Слепаковой; А. Дьюдни «Лама красная пижама» (серия про Ламу, перевод Т.Духановой), Иан Уайброу «Сонный Мишка», «Щекоталочка» (перевод М.Бородицкой).</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Проза</w:t>
      </w:r>
      <w:r w:rsidRPr="0065043E">
        <w:rPr>
          <w:rFonts w:ascii="Times New Roman" w:eastAsia="Calibri" w:hAnsi="Times New Roman" w:cs="Times New Roman"/>
          <w:sz w:val="24"/>
          <w:szCs w:val="24"/>
          <w:lang w:eastAsia="ru-RU"/>
        </w:rPr>
        <w:t xml:space="preserve">: Альфаро Оскар «Козлик-герой», пер. с исп. Т. Давитьянц; Биссет Дональд «Лягушка в зеркале», пер. с англ. Н. Шерешевской; Босев Асен «Трое», пер. с болг. В. Викторова; Муур Лилиан «Крошка Енот и Тот, кто сидит в пруду», пер. с англ. О. Образцовой; Панку-Яшь Октав «Покойной ночи, Дуку!», пер. с румын. М. Олсуфьева; Поттер Беатрис «Ухти-Тухти», пер. с англ. О. Образцовой; Чапек Йозеф «Трудный день», «В лесу», «Кукла Яринка» (из книги «Приключения песика и кошечки»), пер. чешск. Г. </w:t>
      </w:r>
      <w:r w:rsidRPr="0065043E">
        <w:rPr>
          <w:rFonts w:ascii="Times New Roman" w:eastAsia="Calibri" w:hAnsi="Times New Roman" w:cs="Times New Roman"/>
          <w:sz w:val="24"/>
          <w:szCs w:val="24"/>
          <w:lang w:eastAsia="ru-RU"/>
        </w:rPr>
        <w:lastRenderedPageBreak/>
        <w:t>Лукина; Янчарский Чеслав «Игры», «Самокат» (из книги «Приключения Мишки Ушастика»), пер. с польск. В. Приходько; Е. Бехлерова «Капустный лист», пер. с польск. Г. Лукина; С.Макбратни «Знаешь, как я тебя люблю?» (перевод Е.Канищевой, Я.Шапиро), Р.Скоттон «Котенок Шмяк», А.Шеффлер «Чик и Брики».</w:t>
      </w:r>
    </w:p>
    <w:p w:rsidR="0065043E" w:rsidRPr="0065043E" w:rsidRDefault="0065043E" w:rsidP="00E767A6">
      <w:pPr>
        <w:spacing w:after="0" w:line="240" w:lineRule="auto"/>
        <w:ind w:left="426" w:firstLine="567"/>
        <w:jc w:val="both"/>
        <w:rPr>
          <w:rFonts w:ascii="Times New Roman" w:eastAsia="Calibri" w:hAnsi="Times New Roman" w:cs="Times New Roman"/>
          <w:b/>
          <w:i/>
          <w:sz w:val="24"/>
          <w:szCs w:val="24"/>
          <w:lang w:eastAsia="ru-RU"/>
        </w:rPr>
      </w:pPr>
    </w:p>
    <w:p w:rsidR="0065043E" w:rsidRPr="0065043E" w:rsidRDefault="0065043E" w:rsidP="00E767A6">
      <w:pPr>
        <w:spacing w:after="0" w:line="240" w:lineRule="auto"/>
        <w:ind w:left="426" w:firstLine="567"/>
        <w:jc w:val="both"/>
        <w:rPr>
          <w:rFonts w:ascii="Times New Roman" w:eastAsia="Calibri" w:hAnsi="Times New Roman" w:cs="Times New Roman"/>
          <w:b/>
          <w:i/>
          <w:sz w:val="24"/>
          <w:szCs w:val="24"/>
          <w:lang w:eastAsia="ru-RU"/>
        </w:rPr>
      </w:pPr>
      <w:r w:rsidRPr="0065043E">
        <w:rPr>
          <w:rFonts w:ascii="Times New Roman" w:eastAsia="Calibri" w:hAnsi="Times New Roman" w:cs="Times New Roman"/>
          <w:b/>
          <w:i/>
          <w:sz w:val="24"/>
          <w:szCs w:val="24"/>
          <w:lang w:eastAsia="ru-RU"/>
        </w:rPr>
        <w:t>От 4 до 5 лет</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Малые формы фольклора: </w:t>
      </w:r>
      <w:r w:rsidRPr="0065043E">
        <w:rPr>
          <w:rFonts w:ascii="Times New Roman" w:eastAsia="Calibri" w:hAnsi="Times New Roman" w:cs="Times New Roman"/>
          <w:sz w:val="24"/>
          <w:szCs w:val="24"/>
          <w:lang w:eastAsia="ru-RU"/>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Русские народные сказки: </w:t>
      </w:r>
      <w:r w:rsidRPr="0065043E">
        <w:rPr>
          <w:rFonts w:ascii="Times New Roman" w:eastAsia="Calibri" w:hAnsi="Times New Roman" w:cs="Times New Roman"/>
          <w:sz w:val="24"/>
          <w:szCs w:val="24"/>
          <w:lang w:eastAsia="ru-RU"/>
        </w:rPr>
        <w:t>«Война грибов с ягодами (обработка В. Даля); «Гуси-лебеди» (обработка М.А. Булатова); «Жихарка» (обработка И. Карнауховой); «Заяц-хваста» (обработка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«Привередница» (обработка В. Даля); «Про Иванушку-дурачка» (обработка М. Горького); «Сестрица Аленушка и братец Иванушка (обработка А.Н. Толстого); «Смоляной бычок» (обработка М.А. Булатова); «Снегурочка» (обработка М.А. Булатова); «У страха глаза велики» (обработка М. Серовой).</w:t>
      </w:r>
    </w:p>
    <w:p w:rsidR="0065043E" w:rsidRPr="0065043E" w:rsidRDefault="0065043E" w:rsidP="00E767A6">
      <w:pPr>
        <w:spacing w:after="0" w:line="240" w:lineRule="auto"/>
        <w:ind w:left="426" w:firstLine="567"/>
        <w:jc w:val="both"/>
        <w:rPr>
          <w:rFonts w:ascii="Times New Roman" w:eastAsia="Calibri" w:hAnsi="Times New Roman" w:cs="Times New Roman"/>
          <w:i/>
          <w:sz w:val="24"/>
          <w:szCs w:val="24"/>
          <w:lang w:eastAsia="ru-RU"/>
        </w:rPr>
      </w:pPr>
      <w:r w:rsidRPr="0065043E">
        <w:rPr>
          <w:rFonts w:ascii="Times New Roman" w:eastAsia="Calibri" w:hAnsi="Times New Roman" w:cs="Times New Roman"/>
          <w:i/>
          <w:sz w:val="24"/>
          <w:szCs w:val="24"/>
          <w:lang w:eastAsia="ru-RU"/>
        </w:rPr>
        <w:t>Фольклор народов мира:</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Песенки:</w:t>
      </w:r>
      <w:r w:rsidRPr="0065043E">
        <w:rPr>
          <w:rFonts w:ascii="Times New Roman" w:eastAsia="Calibri" w:hAnsi="Times New Roman" w:cs="Times New Roman"/>
          <w:sz w:val="24"/>
          <w:szCs w:val="24"/>
          <w:lang w:eastAsia="ru-RU"/>
        </w:rPr>
        <w:t xml:space="preserve"> «Рыбки», «Утята», франц., обр. Н. Гернет и С. Гиппиус; «Пальцы», пер. с нем. Л. Яхина; «Пирог», венг. нар. песенка (обработка Э. Котляр); «Песня моряка» норвежск. нар. песенка (обработка Ю. Вронского); «Барабек», англ. (обработка К. Чуковского); «Шалтай-Болтай», англ. (обработка С. Маршака).</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Сказки: </w:t>
      </w:r>
      <w:r w:rsidRPr="0065043E">
        <w:rPr>
          <w:rFonts w:ascii="Times New Roman" w:eastAsia="Calibri" w:hAnsi="Times New Roman" w:cs="Times New Roman"/>
          <w:sz w:val="24"/>
          <w:szCs w:val="24"/>
          <w:lang w:eastAsia="ru-RU"/>
        </w:rPr>
        <w:t>«Бременские музыканты», «Заяц и еж»,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«Пирог», норвеж. сказка в обр. М. Абрамовой; «Пых», белорус. нар. сказка (обработка Н. Мялика); «Три поросенка», пер. с англ. С. Михалкова.</w:t>
      </w:r>
    </w:p>
    <w:p w:rsidR="0065043E" w:rsidRPr="0065043E" w:rsidRDefault="0065043E" w:rsidP="00E767A6">
      <w:pPr>
        <w:spacing w:after="0" w:line="240" w:lineRule="auto"/>
        <w:ind w:left="426" w:firstLine="567"/>
        <w:jc w:val="both"/>
        <w:rPr>
          <w:rFonts w:ascii="Times New Roman" w:eastAsia="Calibri" w:hAnsi="Times New Roman" w:cs="Times New Roman"/>
          <w:i/>
          <w:sz w:val="24"/>
          <w:szCs w:val="24"/>
          <w:lang w:eastAsia="ru-RU"/>
        </w:rPr>
      </w:pPr>
      <w:r w:rsidRPr="0065043E">
        <w:rPr>
          <w:rFonts w:ascii="Times New Roman" w:eastAsia="Calibri" w:hAnsi="Times New Roman" w:cs="Times New Roman"/>
          <w:i/>
          <w:sz w:val="24"/>
          <w:szCs w:val="24"/>
          <w:lang w:eastAsia="ru-RU"/>
        </w:rPr>
        <w:t>Произведения поэтов и писателей России:</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Поэзия: </w:t>
      </w:r>
      <w:r w:rsidRPr="0065043E">
        <w:rPr>
          <w:rFonts w:ascii="Times New Roman" w:eastAsia="Calibri" w:hAnsi="Times New Roman" w:cs="Times New Roman"/>
          <w:sz w:val="24"/>
          <w:szCs w:val="24"/>
          <w:lang w:eastAsia="ru-RU"/>
        </w:rPr>
        <w:t xml:space="preserve">Аким Яков Лазаревич «Первый снег»; Александрова Зинаида Николаевна «Таня пропала», «Дозор», «Елочка», «Дождик»; Бальмонт Константин Дмитриевич «Росинка»; Баратынский Евгений Абрамович «Весна, весна»; Барто Агния Львовна «Уехали», «Я знаю, что надо придумать»; Берестов Валентин Дмитриевич «Искалочка», «Заячий след», «Кто чему научится»; Благинина Елена Александровна «Дождик, дождик…», «Посидим в тишине», «Эхо»; Саша Черный «Приставалка»; Блок Александр Александрович «Ветхая избушка…», «Спят луга…», «Ворона»; Брюсов Валерий Яковлевич «Колыбельная»; Бунин Иван Алексеевич «Листопад» (отрывок); Введенский Александр Иванович «Сны»; Гернет Нина и Хармс Даниил «Очень-очень вкусный пирог»; Дрожжин Спиридон Дмитриевич «Улицей гуляет…» (из стих. «В крестьянской семье»); Есенин Сергей Александрович «Поет зима – аукает…»; Заходер Борис Владимирович «Волчок», «Кискино горе»; Квитко Лев Моисевич «Ручеек»; Кушак Юрий Наумович «Сорок сорок»; Майков «Голубенький, чистый» (из стих. «Весна»); Майков Аполлон Николаевич «Осенние листья по ветру кружат…»; Маршак Самуил Яковлевич «Багаж», «Про все на свете», «Вот какой рассеянный», «Мяч», «Пудель», «Усатый-полосатый», </w:t>
      </w:r>
      <w:r w:rsidRPr="0065043E">
        <w:rPr>
          <w:rFonts w:ascii="Times New Roman" w:eastAsia="Calibri" w:hAnsi="Times New Roman" w:cs="Times New Roman"/>
          <w:sz w:val="24"/>
          <w:szCs w:val="24"/>
          <w:lang w:eastAsia="ru-RU"/>
        </w:rPr>
        <w:lastRenderedPageBreak/>
        <w:t>«Пограничники»; Матвеева Новелла «Она умеет превращаться»; Маяковский Владимир Владимирович «Что такое хорошо и что такое плохо?»; Михалков Сергей Владимирович «А что у Вас?», «Где очки?», «Рисунок», «Дядя Степа – милиционер»; Мориц Юнна Петровна «Песенка про сказку», «Дом гнома, гном – дома!», «Огромный собачий секрет»; Мошковская Эмма Эфраимовна «Добежали до вечера»; Некрасов Николай Алексеевич «Не ветер бушует над бором…» (из поэмы «Мороз, Красный нос»); Пушкин Александр Сергеевич «Месяц, месяц…» (из «Сказки о мертвой царевне…»), «У лукоморья…» (из вступления к поэме «Руслан и Людмила»), «Уж небо осенью дышало…» (из романа «Евгений Онегин); Сапгир Генрих Вениаминович «Садовник»; Серова Екатерина «Похвалили»; Сеф Роман Семёнович «На свете все на все похоже…», «Чудо»; Суриков Иван Захарович «Зима»; Токмакова Ирина Петровна «Ивы», «Сосны», «Плим», «Где спит рыбка?»; Толстой Алексей Константинович «Колокольчики мои»; Успенский Эдуард Николаевич «Разгром»; Фет Афанасий Афанасьевич «Мама! Глянь-ка из окошка…»; Хармс Даниил Иванович «Очень страшная история», «Игра», «Врун»; Чуковский Корней Иванович «Путаница», «Закаляка», «Радость», «Муха-Цокотуха», «Тараканище», «Краденое солнце»; И.Гамазкова «Колыбельная для бабушки», М.Лукашина «Розовые очки», А.Орлова «Невероятно длинная история про таксу», А.Усачев «Выбрал папа ёлочку».</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Проза: </w:t>
      </w:r>
      <w:r w:rsidRPr="0065043E">
        <w:rPr>
          <w:rFonts w:ascii="Times New Roman" w:eastAsia="Calibri" w:hAnsi="Times New Roman" w:cs="Times New Roman"/>
          <w:sz w:val="24"/>
          <w:szCs w:val="24"/>
          <w:lang w:eastAsia="ru-RU"/>
        </w:rPr>
        <w:t>Абрамцева Наталья Корнельевна «Дождик», «Чудеса, да и только», «Как у зайчонка зуб болел»; Берестов Валентин Дмитриевич «Как найти дорожку»; Бианки Виталий Валентинович «Подкидыш», «Лис и мышонок», «Первая охота», «Лесной колобок – колючий бок»; Введенский Александр Иванович «О девочке Маше, о собачке Петушке и о кошке Ниточке» (главы из книги); Вересаев Викентий Викентьевич «Братишка»; Воронин Сергей Алексеевич «Воинственный Жако»; Воронкова Любовь Фёдоровна «Танин пирожок», «Как Аленка разбила зеркало» (из книги «Солнечный денек»); Георгиев Сергей Георгиевич «Бабушкин садик»; Дмитриев Юрий «Дети всякие бывают»; Драгунский Виктор Юзефович «Он живой и светится…», «Тайное становится явным»; Зощенко Михаил Михайлович «Показательный ребенок», «Глупая история»; Коваль Юрий Иосифович «Иней», «Дед, баба и Алеша»; Козлов Сергей Григорьевич «Необыкновенная весна», «Такое дерево», «Как ослику приснился страшный сон», «Дружба»; Носов Николай Николаевич «Заплатка», «Затейники»; Пантелеев Л. «Как поросенок говорить научился», «На море» (глава из книги «Рассказы о Белочке и Тамарочке»); Пантелеев Л. «На море» (глава из книги «Рассказы о Белочке и Тамарочке»); Пермяк Евгений Андреевич «Как Маша стала большой», «Торопливый ножик»; Пришвин Михаил Михайлович «Ребята и утята», «Журка»; Прокофьева Софья Леонидовна «Великие холода», «Маша и Ойка»; Сахарнов Святослав Владимирович «Кто прячется лучше всех?»; Сладков Николай Иванович «Неслух»; Сутеев Владимир Григорьевич «Мышонок и карандаш»; Тайц Яков Моисеевич «По пояс», «Все здесь»; Толстой Лев Николаевич «Спала кошка…», «Собака шла по дощечке…», «Хотела галка пить…», «Мальчик играл…», «Мальчик стерег овец…», «Какая бывает роса на траве»; Ушинский «Бодливая корова»; Ушинский Константин Дмитриевич «Ласточка»; Хармс Даниил Иванович «Сказка»; Цыферов Геннадий Михайлович «В медвежачий час», «Град», «Как ослик купался», «Не фантазируй»; Чарушин Евгений Иванович «Сказка, которую Никита сам рассказал», «Томка», «Как Томка научился плавать», «Томка испугался», «Томкины сны», «Как Томка не показался глупым», «Что за зверь?», «Про зайчат», «Почему Тюпу прозвали Тюпой», «Почему Тюпа не ловит птиц», «Воробей», «Лисята»; О.Фадеева «Веришь ли ты в море?», «Снежный шар», А. Усачев «Жили-были ежики».</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Литературные сказки: </w:t>
      </w:r>
      <w:r w:rsidRPr="0065043E">
        <w:rPr>
          <w:rFonts w:ascii="Times New Roman" w:eastAsia="Calibri" w:hAnsi="Times New Roman" w:cs="Times New Roman"/>
          <w:sz w:val="24"/>
          <w:szCs w:val="24"/>
          <w:lang w:eastAsia="ru-RU"/>
        </w:rPr>
        <w:t xml:space="preserve">Горький Максим «Воробьишко»; Мамин-Сибиряк Дмитрий Наркисович «Сказка про Комара Комаровича – Длинный Нос и про Мохнатого Мишу – Короткий Хвост»; Москвина Марина Львовна «Что случилось с крокодилом»; </w:t>
      </w:r>
      <w:r w:rsidRPr="0065043E">
        <w:rPr>
          <w:rFonts w:ascii="Times New Roman" w:eastAsia="Calibri" w:hAnsi="Times New Roman" w:cs="Times New Roman"/>
          <w:sz w:val="24"/>
          <w:szCs w:val="24"/>
          <w:lang w:eastAsia="ru-RU"/>
        </w:rPr>
        <w:lastRenderedPageBreak/>
        <w:t>Носов Николай Николаевич «Приключения Незнайки и его друзей» (главы из книги); Самойлов Давид «У слоненка день рождения»; Сеф Роман Семёнович «Сказка о кругленьких и длинненьких человечках»; Чуковский Корней Иванович «Телефон», «Тараканище», «Федорино горе», «Айболит и воробей».</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Басни: </w:t>
      </w:r>
      <w:r w:rsidRPr="0065043E">
        <w:rPr>
          <w:rFonts w:ascii="Times New Roman" w:eastAsia="Calibri" w:hAnsi="Times New Roman" w:cs="Times New Roman"/>
          <w:sz w:val="24"/>
          <w:szCs w:val="24"/>
          <w:lang w:eastAsia="ru-RU"/>
        </w:rPr>
        <w:t xml:space="preserve">Толстой Лев Николаевич «Отец приказал сыновьям…», «Мальчик стерег овец…», «Хотела галка пить…». </w:t>
      </w:r>
    </w:p>
    <w:p w:rsidR="0065043E" w:rsidRPr="0065043E" w:rsidRDefault="0065043E" w:rsidP="00E767A6">
      <w:pPr>
        <w:spacing w:after="0" w:line="240" w:lineRule="auto"/>
        <w:ind w:left="426" w:firstLine="567"/>
        <w:jc w:val="both"/>
        <w:rPr>
          <w:rFonts w:ascii="Times New Roman" w:eastAsia="Calibri" w:hAnsi="Times New Roman" w:cs="Times New Roman"/>
          <w:i/>
          <w:sz w:val="24"/>
          <w:szCs w:val="24"/>
          <w:lang w:eastAsia="ru-RU"/>
        </w:rPr>
      </w:pPr>
      <w:r w:rsidRPr="0065043E">
        <w:rPr>
          <w:rFonts w:ascii="Times New Roman" w:eastAsia="Calibri" w:hAnsi="Times New Roman" w:cs="Times New Roman"/>
          <w:i/>
          <w:sz w:val="24"/>
          <w:szCs w:val="24"/>
          <w:lang w:eastAsia="ru-RU"/>
        </w:rPr>
        <w:t>Произведения поэтов и писателей разных стран:</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Поэзия: </w:t>
      </w:r>
      <w:r w:rsidRPr="0065043E">
        <w:rPr>
          <w:rFonts w:ascii="Times New Roman" w:eastAsia="Calibri" w:hAnsi="Times New Roman" w:cs="Times New Roman"/>
          <w:sz w:val="24"/>
          <w:szCs w:val="24"/>
          <w:lang w:eastAsia="ru-RU"/>
        </w:rPr>
        <w:t>Бжехва Ян «Клей», пер. с польск. Б. Заходер; Вангели Спиридон Степанович «Подснежники» (главы из книги «Гугуцэ – капитан корабля»), пер. с молд. В. Берестова; Виеру Григоре «Я люблю», пер с молд. Я. Акима; Витка Василь «Считалочка», пер. с белорус. И. Токмаковой; Грубин Франтишек «Слезы», пер. с чеш. Е. Солоновича; Квитко Лев Моисеевич «Бабушкины руки» (пер. с евр. Т. Спендиаровой); Райнис Ян «Наперегонки», пер. с латыш. Л. Мезинова; Тувим Юлиан «Чудеса», пер. с польск. В. Приходько; «Про пана Трулялинского», пересказ с польск. Б. Заходера; «Овощи», пер с польск. С. Михалкова; Д. Лангстафф «Луговая считалочка» (перевод М.Галиной, А.Штыпеля), К.Уилсон «Новый год Медведика» (перевод М.Яснова).</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Литературные сказки: </w:t>
      </w:r>
      <w:r w:rsidRPr="0065043E">
        <w:rPr>
          <w:rFonts w:ascii="Times New Roman" w:eastAsia="Calibri" w:hAnsi="Times New Roman" w:cs="Times New Roman"/>
          <w:sz w:val="24"/>
          <w:szCs w:val="24"/>
          <w:lang w:eastAsia="ru-RU"/>
        </w:rPr>
        <w:t>Андерсен Ханс Кристиан «Оле-Лукойе», перевод с датск. А. Ганзен; Балинт Агнеш «Гном Гномыч и Изюмка» (главы из книги), пер. с венг. Г. Лейбутина; Берг Лейла «Рыбка» (пер. с англ. О. Образцовой); Биссет Дональд «Про мальчика, который рычал на тигров», пер. с англ. Н. Шерешевской; Блайтон Энид Мэри «Знаменитый утенок Тим» (главы из книги), пер. с англ. Э. Паперной; Милн Алан «Винни-Пух и все-все-все» (главы из книги), пер. с англ. Б. Заходера; Мугур Флорин «Рилэ-Йепурилэ и Жучок с золотыми крылышками» (пер. с румынск. Д. Шполянской); Родари Джанни «Собака, которая не умела лаять» (из книги «Сказки, у которых три конца»), пер. с итал. И. Константиновой; Хогарт Энн «Мафин и его веселые друзья» (главы из книги), пер. с англ. О. Образцовой и Н. Шанько; Эгнер Турбьёрн «Приключения в лесу Елки-на-Горке» (главы из книги), пер. с норв. Л. Брауде; Д.Дональдсон «Груффало», «Хочу к маме», «Улитка и Кит» (перевод М.Бородицкой), Кадзуо Ивамура «14 лесных мышей» ( перевод Е.Байбиковой), Г. Ингавес «Мишка Бруно» (перевод О. Мяэотс), Д.Керр «Мяули. Истории из жизни удивительной кошки» (перевод М.Аромштам), Ю. Лангройтер «А дома лучше!» (перевод В.Фербикова), О. Пенн «Поцелуй в ладошке» (перевод Е.Сорокиной), Д.Фернли «Восемь жилеток Малиновки» (перевод Д.Налепиной), Т.  Уорнс Штука-Дрюка (перевод Д.Соколовой), Г.Юхансон «Мулле Мек и Буффа» (перевод Л. Затолокиной).</w:t>
      </w:r>
    </w:p>
    <w:p w:rsidR="0065043E" w:rsidRPr="0065043E" w:rsidRDefault="0065043E" w:rsidP="00E767A6">
      <w:pPr>
        <w:spacing w:after="0" w:line="240" w:lineRule="auto"/>
        <w:ind w:left="426" w:firstLine="567"/>
        <w:jc w:val="both"/>
        <w:rPr>
          <w:rFonts w:ascii="Times New Roman" w:eastAsia="Calibri" w:hAnsi="Times New Roman" w:cs="Times New Roman"/>
          <w:b/>
          <w:i/>
          <w:sz w:val="24"/>
          <w:szCs w:val="24"/>
          <w:highlight w:val="yellow"/>
          <w:lang w:eastAsia="ru-RU"/>
        </w:rPr>
      </w:pPr>
    </w:p>
    <w:p w:rsidR="0065043E" w:rsidRPr="0065043E" w:rsidRDefault="0065043E" w:rsidP="00E767A6">
      <w:pPr>
        <w:spacing w:after="0" w:line="240" w:lineRule="auto"/>
        <w:ind w:left="426" w:firstLine="567"/>
        <w:jc w:val="both"/>
        <w:rPr>
          <w:rFonts w:ascii="Times New Roman" w:eastAsia="Calibri" w:hAnsi="Times New Roman" w:cs="Times New Roman"/>
          <w:b/>
          <w:i/>
          <w:sz w:val="24"/>
          <w:szCs w:val="24"/>
          <w:lang w:eastAsia="ru-RU"/>
        </w:rPr>
      </w:pPr>
      <w:r w:rsidRPr="0065043E">
        <w:rPr>
          <w:rFonts w:ascii="Times New Roman" w:eastAsia="Calibri" w:hAnsi="Times New Roman" w:cs="Times New Roman"/>
          <w:b/>
          <w:i/>
          <w:sz w:val="24"/>
          <w:szCs w:val="24"/>
          <w:lang w:eastAsia="ru-RU"/>
        </w:rPr>
        <w:t>От 5 до 6 лет</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Произведения поэтов и писателей России: </w:t>
      </w:r>
      <w:r w:rsidRPr="0065043E">
        <w:rPr>
          <w:rFonts w:ascii="Times New Roman" w:eastAsia="Calibri" w:hAnsi="Times New Roman" w:cs="Times New Roman"/>
          <w:sz w:val="24"/>
          <w:szCs w:val="24"/>
          <w:lang w:eastAsia="ru-RU"/>
        </w:rPr>
        <w:t>М.Бородицкая «Тетушка Луна», Н.Волкова «Воздушные замки», Г.Дядина «Пуговичный городок», Ю.Симбирская «Ехал дождь в командировку», А.Усачев «Колыбельная книга», «К нам приходит Новый год», М.Яснов «Жила-была семья», «Подарки для Елки. Зимняя книга».</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Проза</w:t>
      </w:r>
      <w:r w:rsidRPr="0065043E">
        <w:rPr>
          <w:rFonts w:ascii="Times New Roman" w:eastAsia="Calibri" w:hAnsi="Times New Roman" w:cs="Times New Roman"/>
          <w:sz w:val="24"/>
          <w:szCs w:val="24"/>
          <w:lang w:eastAsia="ru-RU"/>
        </w:rPr>
        <w:t>: И.Зартайская «Мышка ищет маму», «Подарок для мышки», С.Могилевская «Мой папа – волшебник», А.Орлова «Обожаю ходить по облакам»,</w:t>
      </w:r>
      <w:r w:rsidRPr="0065043E">
        <w:rPr>
          <w:sz w:val="24"/>
          <w:szCs w:val="24"/>
        </w:rPr>
        <w:t xml:space="preserve"> </w:t>
      </w:r>
      <w:r w:rsidRPr="0065043E">
        <w:rPr>
          <w:rFonts w:ascii="Times New Roman" w:eastAsia="Calibri" w:hAnsi="Times New Roman" w:cs="Times New Roman"/>
          <w:sz w:val="24"/>
          <w:szCs w:val="24"/>
          <w:lang w:eastAsia="ru-RU"/>
        </w:rPr>
        <w:t>Е. Панфилова «Ашуни. Сказка с рябиновой ветки», Ю.Симбирская «Лапин», О.Фадеева «Фрося - ель обыкновенная».</w:t>
      </w:r>
    </w:p>
    <w:p w:rsidR="0065043E" w:rsidRPr="0065043E" w:rsidRDefault="0065043E" w:rsidP="00E767A6">
      <w:pPr>
        <w:spacing w:after="0" w:line="240" w:lineRule="auto"/>
        <w:ind w:left="426" w:firstLine="567"/>
        <w:jc w:val="both"/>
        <w:rPr>
          <w:rFonts w:ascii="Times New Roman" w:eastAsia="Calibri" w:hAnsi="Times New Roman" w:cs="Times New Roman"/>
          <w:i/>
          <w:sz w:val="24"/>
          <w:szCs w:val="24"/>
          <w:lang w:eastAsia="ru-RU"/>
        </w:rPr>
      </w:pPr>
      <w:r w:rsidRPr="0065043E">
        <w:rPr>
          <w:rFonts w:ascii="Times New Roman" w:eastAsia="Calibri" w:hAnsi="Times New Roman" w:cs="Times New Roman"/>
          <w:i/>
          <w:sz w:val="24"/>
          <w:szCs w:val="24"/>
          <w:lang w:eastAsia="ru-RU"/>
        </w:rPr>
        <w:t>Произведения поэтов и писателей разных стран:</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Поэзия</w:t>
      </w:r>
      <w:r w:rsidRPr="0065043E">
        <w:rPr>
          <w:rFonts w:ascii="Times New Roman" w:eastAsia="Calibri" w:hAnsi="Times New Roman" w:cs="Times New Roman"/>
          <w:sz w:val="24"/>
          <w:szCs w:val="24"/>
          <w:lang w:eastAsia="ru-RU"/>
        </w:rPr>
        <w:t>: Э.Граветт «Полный порядок» (перевод Марина Бородицкая), Д.Дисен «Рыбка Унывака» (перевод М.Галиной, А.Штыпеля)  </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lastRenderedPageBreak/>
        <w:t xml:space="preserve">Литературные сказки, рассказы: </w:t>
      </w:r>
      <w:r w:rsidRPr="0065043E">
        <w:rPr>
          <w:rFonts w:ascii="Times New Roman" w:eastAsia="Calibri" w:hAnsi="Times New Roman" w:cs="Times New Roman"/>
          <w:sz w:val="24"/>
          <w:szCs w:val="24"/>
          <w:lang w:eastAsia="ru-RU"/>
        </w:rPr>
        <w:t>Л. Клинтинг «Истории про Кастора» (перевод К.Коваленко), В. Ли Бертон «Маленький Домик» (перевод Ю.Шипкова), Д.Макки «Элмер» (перевод М.Людковской), Б.Патерсон, С.Патерсон «Сказки Лисьего Леса» (перевод В.Полищука), П.Стюарт «Сказки о Ёжике и Кролике», А.Шмидт «Саша и Маша. Рассказы для детей» (перевод И.Трофимовой).</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p>
    <w:p w:rsidR="0065043E" w:rsidRPr="0065043E" w:rsidRDefault="0065043E" w:rsidP="00E767A6">
      <w:pPr>
        <w:spacing w:after="0" w:line="240" w:lineRule="auto"/>
        <w:ind w:left="426" w:firstLine="567"/>
        <w:jc w:val="both"/>
        <w:rPr>
          <w:rFonts w:ascii="Times New Roman" w:eastAsia="Calibri" w:hAnsi="Times New Roman" w:cs="Times New Roman"/>
          <w:b/>
          <w:i/>
          <w:sz w:val="24"/>
          <w:szCs w:val="24"/>
          <w:lang w:eastAsia="ru-RU"/>
        </w:rPr>
      </w:pPr>
      <w:r w:rsidRPr="0065043E">
        <w:rPr>
          <w:rFonts w:ascii="Times New Roman" w:eastAsia="Calibri" w:hAnsi="Times New Roman" w:cs="Times New Roman"/>
          <w:b/>
          <w:i/>
          <w:sz w:val="24"/>
          <w:szCs w:val="24"/>
          <w:lang w:eastAsia="ru-RU"/>
        </w:rPr>
        <w:t>От 6 до 7 лет</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Произведения поэтов и писателей России: </w:t>
      </w:r>
      <w:r w:rsidRPr="0065043E">
        <w:rPr>
          <w:rFonts w:ascii="Times New Roman" w:eastAsia="Calibri" w:hAnsi="Times New Roman" w:cs="Times New Roman"/>
          <w:sz w:val="24"/>
          <w:szCs w:val="24"/>
          <w:lang w:eastAsia="ru-RU"/>
        </w:rPr>
        <w:t>И.Бродский «Баллада о маленьком буксире», М. Моравская «Апельсинные корки», Ю.</w:t>
      </w:r>
      <w:hyperlink r:id="rId10" w:tooltip="Симбирская Юлия Станиславовна" w:history="1">
        <w:r w:rsidRPr="0065043E">
          <w:rPr>
            <w:rFonts w:ascii="Times New Roman" w:eastAsia="Calibri" w:hAnsi="Times New Roman" w:cs="Times New Roman"/>
            <w:sz w:val="24"/>
            <w:szCs w:val="24"/>
            <w:lang w:eastAsia="ru-RU"/>
          </w:rPr>
          <w:t>Симбирская</w:t>
        </w:r>
      </w:hyperlink>
      <w:r w:rsidRPr="0065043E">
        <w:rPr>
          <w:rFonts w:ascii="Times New Roman" w:eastAsia="Calibri" w:hAnsi="Times New Roman" w:cs="Times New Roman"/>
          <w:sz w:val="24"/>
          <w:szCs w:val="24"/>
          <w:lang w:eastAsia="ru-RU"/>
        </w:rPr>
        <w:t xml:space="preserve"> «</w:t>
      </w:r>
      <w:hyperlink r:id="rId11" w:tooltip="Юлия Симбирская - Наперегонки" w:history="1">
        <w:r w:rsidRPr="0065043E">
          <w:rPr>
            <w:rFonts w:ascii="Times New Roman" w:eastAsia="Calibri" w:hAnsi="Times New Roman" w:cs="Times New Roman"/>
            <w:sz w:val="24"/>
            <w:szCs w:val="24"/>
            <w:lang w:eastAsia="ru-RU"/>
          </w:rPr>
          <w:t>Наперегонки</w:t>
        </w:r>
      </w:hyperlink>
      <w:r w:rsidRPr="0065043E">
        <w:rPr>
          <w:rFonts w:ascii="Times New Roman" w:eastAsia="Calibri" w:hAnsi="Times New Roman" w:cs="Times New Roman"/>
          <w:sz w:val="24"/>
          <w:szCs w:val="24"/>
          <w:lang w:eastAsia="ru-RU"/>
        </w:rPr>
        <w:t>», Л.Чернаков «Часы с квакушкой».</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Проза</w:t>
      </w:r>
      <w:r w:rsidRPr="0065043E">
        <w:rPr>
          <w:rFonts w:ascii="Times New Roman" w:eastAsia="Calibri" w:hAnsi="Times New Roman" w:cs="Times New Roman"/>
          <w:sz w:val="24"/>
          <w:szCs w:val="24"/>
          <w:lang w:eastAsia="ru-RU"/>
        </w:rPr>
        <w:t>: К.Мартынова, О.Василиади «Елка, кот и Новый год», Е.Ракитина «Приключения новогодних игрушек», «Серёжик», О.Фадеева «Мне письмо!».</w:t>
      </w:r>
    </w:p>
    <w:p w:rsidR="0065043E" w:rsidRPr="0065043E" w:rsidRDefault="0065043E" w:rsidP="00E767A6">
      <w:pPr>
        <w:spacing w:after="0" w:line="240" w:lineRule="auto"/>
        <w:ind w:left="426" w:firstLine="567"/>
        <w:jc w:val="both"/>
        <w:rPr>
          <w:rFonts w:ascii="Times New Roman" w:eastAsia="Calibri" w:hAnsi="Times New Roman" w:cs="Times New Roman"/>
          <w:i/>
          <w:sz w:val="24"/>
          <w:szCs w:val="24"/>
          <w:lang w:eastAsia="ru-RU"/>
        </w:rPr>
      </w:pPr>
      <w:r w:rsidRPr="0065043E">
        <w:rPr>
          <w:rFonts w:ascii="Times New Roman" w:eastAsia="Calibri" w:hAnsi="Times New Roman" w:cs="Times New Roman"/>
          <w:i/>
          <w:sz w:val="24"/>
          <w:szCs w:val="24"/>
          <w:lang w:eastAsia="ru-RU"/>
        </w:rPr>
        <w:t>Произведения поэтов и писателей разных стран:</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Поэзия</w:t>
      </w:r>
      <w:r w:rsidRPr="0065043E">
        <w:rPr>
          <w:rFonts w:ascii="Times New Roman" w:eastAsia="Calibri" w:hAnsi="Times New Roman" w:cs="Times New Roman"/>
          <w:sz w:val="24"/>
          <w:szCs w:val="24"/>
          <w:lang w:eastAsia="ru-RU"/>
        </w:rPr>
        <w:t>: А.Бети «Гектор – архитектор», «Роза Ривера - инженер» (перевод М.Галиной, А.Штыпеля).</w:t>
      </w:r>
    </w:p>
    <w:p w:rsidR="0065043E" w:rsidRPr="0065043E" w:rsidRDefault="0065043E" w:rsidP="00E767A6">
      <w:pPr>
        <w:spacing w:after="0" w:line="240" w:lineRule="auto"/>
        <w:ind w:left="426" w:firstLine="567"/>
        <w:jc w:val="both"/>
        <w:rPr>
          <w:rFonts w:ascii="Times New Roman" w:eastAsia="Calibri" w:hAnsi="Times New Roman" w:cs="Times New Roman"/>
          <w:sz w:val="24"/>
          <w:szCs w:val="24"/>
          <w:lang w:eastAsia="ru-RU"/>
        </w:rPr>
      </w:pPr>
      <w:r w:rsidRPr="0065043E">
        <w:rPr>
          <w:rFonts w:ascii="Times New Roman" w:eastAsia="Calibri" w:hAnsi="Times New Roman" w:cs="Times New Roman"/>
          <w:i/>
          <w:sz w:val="24"/>
          <w:szCs w:val="24"/>
          <w:lang w:eastAsia="ru-RU"/>
        </w:rPr>
        <w:t xml:space="preserve">Литературные сказки, рассказы: </w:t>
      </w:r>
      <w:r w:rsidRPr="0065043E">
        <w:rPr>
          <w:rFonts w:ascii="Times New Roman" w:eastAsia="Calibri" w:hAnsi="Times New Roman" w:cs="Times New Roman"/>
          <w:sz w:val="24"/>
          <w:szCs w:val="24"/>
          <w:lang w:eastAsia="ru-RU"/>
        </w:rPr>
        <w:t>С.Нурдквист «История о том, как Финдус потерялся, когда был маленьким», И.Пенгвийи «Роза морей» (перевод А.Поповой), Э. Рауд «Муфта, Полботинка и Моховая Борода», К. Грэм «Ветер в ивах» (перевод И.Токмаковой).</w:t>
      </w:r>
    </w:p>
    <w:p w:rsidR="0065043E" w:rsidRPr="0065043E" w:rsidRDefault="0065043E" w:rsidP="00E767A6">
      <w:pPr>
        <w:spacing w:after="0" w:line="240" w:lineRule="auto"/>
        <w:ind w:left="426" w:firstLine="567"/>
        <w:jc w:val="center"/>
        <w:rPr>
          <w:rFonts w:ascii="Times New Roman" w:eastAsia="Calibri" w:hAnsi="Times New Roman" w:cs="Times New Roman"/>
          <w:b/>
          <w:sz w:val="24"/>
          <w:szCs w:val="24"/>
          <w:lang w:eastAsia="ru-RU"/>
        </w:rPr>
      </w:pPr>
    </w:p>
    <w:p w:rsidR="0065043E" w:rsidRPr="0065043E" w:rsidRDefault="0065043E" w:rsidP="00E767A6">
      <w:pPr>
        <w:spacing w:after="0" w:line="240" w:lineRule="auto"/>
        <w:ind w:left="426" w:firstLine="567"/>
        <w:jc w:val="center"/>
        <w:rPr>
          <w:rFonts w:ascii="Times New Roman" w:eastAsia="Calibri" w:hAnsi="Times New Roman" w:cs="Times New Roman"/>
          <w:b/>
          <w:sz w:val="24"/>
          <w:szCs w:val="24"/>
          <w:lang w:eastAsia="ru-RU"/>
        </w:rPr>
      </w:pPr>
      <w:r w:rsidRPr="0065043E">
        <w:rPr>
          <w:rFonts w:ascii="Times New Roman" w:eastAsia="Calibri" w:hAnsi="Times New Roman" w:cs="Times New Roman"/>
          <w:b/>
          <w:sz w:val="24"/>
          <w:szCs w:val="24"/>
          <w:lang w:eastAsia="ru-RU"/>
        </w:rPr>
        <w:t>Примерный перечень музыкальных произведений</w:t>
      </w:r>
    </w:p>
    <w:p w:rsidR="0065043E" w:rsidRPr="0065043E" w:rsidRDefault="0065043E" w:rsidP="00E767A6">
      <w:pPr>
        <w:spacing w:after="0" w:line="240" w:lineRule="auto"/>
        <w:ind w:left="426" w:firstLine="567"/>
        <w:jc w:val="both"/>
        <w:rPr>
          <w:rFonts w:ascii="Times New Roman" w:hAnsi="Times New Roman" w:cs="Times New Roman"/>
          <w:kern w:val="2"/>
          <w:sz w:val="24"/>
          <w:szCs w:val="24"/>
        </w:rPr>
      </w:pPr>
    </w:p>
    <w:p w:rsidR="0065043E" w:rsidRPr="0065043E" w:rsidRDefault="0065043E" w:rsidP="00E767A6">
      <w:pPr>
        <w:spacing w:after="0" w:line="240" w:lineRule="auto"/>
        <w:ind w:left="426" w:firstLine="567"/>
        <w:contextualSpacing/>
        <w:jc w:val="both"/>
        <w:rPr>
          <w:rFonts w:ascii="Times New Roman" w:hAnsi="Times New Roman" w:cs="Times New Roman"/>
          <w:b/>
          <w:i/>
          <w:iCs/>
          <w:sz w:val="24"/>
          <w:szCs w:val="24"/>
        </w:rPr>
      </w:pPr>
      <w:r w:rsidRPr="0065043E">
        <w:rPr>
          <w:rFonts w:ascii="Times New Roman" w:hAnsi="Times New Roman" w:cs="Times New Roman"/>
          <w:b/>
          <w:i/>
          <w:iCs/>
          <w:sz w:val="24"/>
          <w:szCs w:val="24"/>
        </w:rPr>
        <w:t>От 2 месяцев до 1 года</w:t>
      </w:r>
    </w:p>
    <w:p w:rsidR="0065043E" w:rsidRPr="0065043E" w:rsidRDefault="0065043E" w:rsidP="00E767A6">
      <w:pPr>
        <w:spacing w:after="0" w:line="240" w:lineRule="auto"/>
        <w:ind w:left="426" w:firstLine="567"/>
        <w:contextualSpacing/>
        <w:jc w:val="both"/>
        <w:rPr>
          <w:rFonts w:ascii="Times New Roman" w:hAnsi="Times New Roman" w:cs="Times New Roman"/>
          <w:sz w:val="24"/>
          <w:szCs w:val="24"/>
        </w:rPr>
      </w:pPr>
      <w:r w:rsidRPr="0065043E">
        <w:rPr>
          <w:rFonts w:ascii="Times New Roman" w:hAnsi="Times New Roman" w:cs="Times New Roman"/>
          <w:bCs/>
          <w:i/>
          <w:iCs/>
          <w:sz w:val="24"/>
          <w:szCs w:val="24"/>
        </w:rPr>
        <w:t>Слушание:</w:t>
      </w:r>
      <w:r w:rsidRPr="0065043E">
        <w:rPr>
          <w:rFonts w:ascii="Times New Roman" w:hAnsi="Times New Roman" w:cs="Times New Roman"/>
          <w:b/>
          <w:sz w:val="24"/>
          <w:szCs w:val="24"/>
        </w:rPr>
        <w:t xml:space="preserve"> «</w:t>
      </w:r>
      <w:r w:rsidRPr="0065043E">
        <w:rPr>
          <w:rFonts w:ascii="Times New Roman" w:hAnsi="Times New Roman" w:cs="Times New Roman"/>
          <w:sz w:val="24"/>
          <w:szCs w:val="24"/>
        </w:rPr>
        <w:t xml:space="preserve">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Чайковского; «Зайчик», муз. М. Старокадомского; «Зайчик дразнит медвежонка», муз. Д. Кабалевского. Рус. нар. </w:t>
      </w:r>
      <w:r w:rsidRPr="0065043E">
        <w:rPr>
          <w:rFonts w:ascii="Times New Roman" w:hAnsi="Times New Roman" w:cs="Times New Roman"/>
          <w:bCs/>
          <w:i/>
          <w:iCs/>
          <w:sz w:val="24"/>
          <w:szCs w:val="24"/>
        </w:rPr>
        <w:t xml:space="preserve">Подпевание: </w:t>
      </w:r>
      <w:r w:rsidRPr="0065043E">
        <w:rPr>
          <w:rFonts w:ascii="Times New Roman" w:hAnsi="Times New Roman" w:cs="Times New Roman"/>
          <w:sz w:val="24"/>
          <w:szCs w:val="24"/>
        </w:rPr>
        <w:t>«Петушок», «Ладушки», «Идет коза рогатая», «Баюшки-баю», «Ой, люлюшки, люлюшки»; «Кап-кап»; «Кошка», муз. Ан. Александрова прибаутки, скороговорки, пестушки и игры с пением.</w:t>
      </w:r>
    </w:p>
    <w:p w:rsidR="0065043E" w:rsidRPr="0065043E" w:rsidRDefault="0065043E" w:rsidP="00E767A6">
      <w:pPr>
        <w:spacing w:after="0" w:line="240" w:lineRule="auto"/>
        <w:ind w:left="426" w:firstLine="567"/>
        <w:contextualSpacing/>
        <w:jc w:val="both"/>
        <w:rPr>
          <w:rFonts w:ascii="Times New Roman" w:hAnsi="Times New Roman" w:cs="Times New Roman"/>
          <w:sz w:val="24"/>
          <w:szCs w:val="24"/>
        </w:rPr>
      </w:pPr>
      <w:r w:rsidRPr="0065043E">
        <w:rPr>
          <w:rFonts w:ascii="Times New Roman" w:hAnsi="Times New Roman" w:cs="Times New Roman"/>
          <w:bCs/>
          <w:i/>
          <w:iCs/>
          <w:sz w:val="24"/>
          <w:szCs w:val="24"/>
        </w:rPr>
        <w:t>Музыкально-ритмические движение:</w:t>
      </w:r>
      <w:r w:rsidRPr="0065043E">
        <w:rPr>
          <w:rFonts w:ascii="Times New Roman" w:hAnsi="Times New Roman" w:cs="Times New Roman"/>
          <w:sz w:val="24"/>
          <w:szCs w:val="24"/>
        </w:rPr>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65043E" w:rsidRPr="0065043E" w:rsidRDefault="0065043E" w:rsidP="00E767A6">
      <w:pPr>
        <w:spacing w:after="0" w:line="240" w:lineRule="auto"/>
        <w:ind w:left="426" w:firstLine="567"/>
        <w:contextualSpacing/>
        <w:jc w:val="both"/>
        <w:rPr>
          <w:rFonts w:ascii="Times New Roman" w:hAnsi="Times New Roman" w:cs="Times New Roman"/>
          <w:sz w:val="24"/>
          <w:szCs w:val="24"/>
        </w:rPr>
      </w:pPr>
      <w:r w:rsidRPr="0065043E">
        <w:rPr>
          <w:rFonts w:ascii="Times New Roman" w:hAnsi="Times New Roman" w:cs="Times New Roman"/>
          <w:bCs/>
          <w:i/>
          <w:iCs/>
          <w:sz w:val="24"/>
          <w:szCs w:val="24"/>
        </w:rPr>
        <w:t>Пляски:</w:t>
      </w:r>
      <w:r w:rsidRPr="0065043E">
        <w:rPr>
          <w:rFonts w:ascii="Times New Roman" w:hAnsi="Times New Roman" w:cs="Times New Roman"/>
          <w:sz w:val="24"/>
          <w:szCs w:val="24"/>
        </w:rPr>
        <w:t xml:space="preserve"> «Зайчики и лисичка», муз. Б. Финоровского, сл. В. Aнтоновой; «Пляска с куклами», нем. нар. мелодия, сл. А. Ануфриевой; «Тихо-тихо мы сидим», рус. нар. мелодия, сл. А. Ануфриевой.</w:t>
      </w:r>
    </w:p>
    <w:p w:rsidR="0065043E" w:rsidRPr="0065043E" w:rsidRDefault="0065043E" w:rsidP="00E767A6">
      <w:pPr>
        <w:spacing w:after="0" w:line="240" w:lineRule="auto"/>
        <w:ind w:left="426" w:firstLine="567"/>
        <w:jc w:val="both"/>
        <w:rPr>
          <w:rFonts w:ascii="Times New Roman" w:hAnsi="Times New Roman" w:cs="Times New Roman"/>
          <w:b/>
          <w:sz w:val="24"/>
          <w:szCs w:val="24"/>
        </w:rPr>
      </w:pPr>
    </w:p>
    <w:p w:rsidR="0065043E" w:rsidRPr="0065043E" w:rsidRDefault="0065043E" w:rsidP="00E767A6">
      <w:pPr>
        <w:spacing w:after="0" w:line="240" w:lineRule="auto"/>
        <w:ind w:left="426" w:firstLine="567"/>
        <w:jc w:val="both"/>
        <w:rPr>
          <w:rFonts w:ascii="Times New Roman" w:hAnsi="Times New Roman" w:cs="Times New Roman"/>
          <w:b/>
          <w:i/>
          <w:iCs/>
          <w:sz w:val="24"/>
          <w:szCs w:val="24"/>
        </w:rPr>
      </w:pPr>
      <w:r w:rsidRPr="0065043E">
        <w:rPr>
          <w:rFonts w:ascii="Times New Roman" w:hAnsi="Times New Roman" w:cs="Times New Roman"/>
          <w:b/>
          <w:i/>
          <w:iCs/>
          <w:sz w:val="24"/>
          <w:szCs w:val="24"/>
        </w:rPr>
        <w:t>От 1 года до 1 года 6 месяцев</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Слушание:</w:t>
      </w:r>
      <w:r w:rsidRPr="0065043E">
        <w:rPr>
          <w:rFonts w:ascii="Times New Roman" w:hAnsi="Times New Roman" w:cs="Times New Roman"/>
          <w:sz w:val="24"/>
          <w:szCs w:val="24"/>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«Верхом на лошадке», «Колыбельная», «Танец», муз. А. Гречанинова; «Мотылек», «Сказочка», муз. С. Майкапара.</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lastRenderedPageBreak/>
        <w:t>Пение и подпевание:</w:t>
      </w:r>
      <w:r w:rsidRPr="0065043E">
        <w:rPr>
          <w:rFonts w:ascii="Times New Roman" w:hAnsi="Times New Roman" w:cs="Times New Roman"/>
          <w:sz w:val="24"/>
          <w:szCs w:val="24"/>
        </w:rPr>
        <w:t xml:space="preserve">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Образные упражнения:</w:t>
      </w:r>
      <w:r w:rsidRPr="0065043E">
        <w:rPr>
          <w:rFonts w:ascii="Times New Roman" w:hAnsi="Times New Roman" w:cs="Times New Roman"/>
          <w:sz w:val="24"/>
          <w:szCs w:val="24"/>
        </w:rPr>
        <w:t xml:space="preserve"> «Зайка и мишка», муз. Е. Тиличеевой; «Идет коза рогатая», рус. нар. мелодия; «Собачка», муз. М. Раухвергера.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 xml:space="preserve">Музыкально-ритмические движения: </w:t>
      </w:r>
      <w:r w:rsidRPr="0065043E">
        <w:rPr>
          <w:rFonts w:ascii="Times New Roman" w:hAnsi="Times New Roman" w:cs="Times New Roman"/>
          <w:sz w:val="24"/>
          <w:szCs w:val="24"/>
        </w:rPr>
        <w:t>«Шарик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65043E" w:rsidRPr="0065043E" w:rsidRDefault="0065043E" w:rsidP="00E767A6">
      <w:pPr>
        <w:spacing w:after="0" w:line="240" w:lineRule="auto"/>
        <w:ind w:left="426" w:firstLine="567"/>
        <w:jc w:val="both"/>
        <w:rPr>
          <w:rFonts w:ascii="Times New Roman" w:hAnsi="Times New Roman" w:cs="Times New Roman"/>
          <w:b/>
          <w:sz w:val="24"/>
          <w:szCs w:val="24"/>
        </w:rPr>
      </w:pPr>
    </w:p>
    <w:p w:rsidR="0065043E" w:rsidRPr="0065043E" w:rsidRDefault="0065043E" w:rsidP="00E767A6">
      <w:pPr>
        <w:spacing w:after="0" w:line="240" w:lineRule="auto"/>
        <w:ind w:left="426" w:firstLine="567"/>
        <w:jc w:val="both"/>
        <w:rPr>
          <w:rFonts w:ascii="Times New Roman" w:hAnsi="Times New Roman" w:cs="Times New Roman"/>
          <w:b/>
          <w:i/>
          <w:iCs/>
          <w:sz w:val="24"/>
          <w:szCs w:val="24"/>
        </w:rPr>
      </w:pPr>
      <w:r w:rsidRPr="0065043E">
        <w:rPr>
          <w:rFonts w:ascii="Times New Roman" w:hAnsi="Times New Roman" w:cs="Times New Roman"/>
          <w:b/>
          <w:i/>
          <w:iCs/>
          <w:sz w:val="24"/>
          <w:szCs w:val="24"/>
        </w:rPr>
        <w:t>От 1 года 6 месяцев до 2 лет</w:t>
      </w:r>
    </w:p>
    <w:p w:rsidR="0065043E" w:rsidRPr="0065043E" w:rsidRDefault="0065043E" w:rsidP="00E767A6">
      <w:pPr>
        <w:spacing w:after="0" w:line="240" w:lineRule="auto"/>
        <w:ind w:left="426" w:firstLine="567"/>
        <w:jc w:val="both"/>
        <w:rPr>
          <w:rFonts w:ascii="Times New Roman" w:hAnsi="Times New Roman" w:cs="Times New Roman"/>
          <w:i/>
          <w:sz w:val="24"/>
          <w:szCs w:val="24"/>
        </w:rPr>
      </w:pPr>
      <w:r w:rsidRPr="0065043E">
        <w:rPr>
          <w:rFonts w:ascii="Times New Roman" w:hAnsi="Times New Roman" w:cs="Times New Roman"/>
          <w:bCs/>
          <w:i/>
          <w:iCs/>
          <w:sz w:val="24"/>
          <w:szCs w:val="24"/>
        </w:rPr>
        <w:t>Слушание:</w:t>
      </w:r>
      <w:r w:rsidRPr="0065043E">
        <w:rPr>
          <w:rFonts w:ascii="Times New Roman" w:hAnsi="Times New Roman" w:cs="Times New Roman"/>
          <w:sz w:val="24"/>
          <w:szCs w:val="24"/>
        </w:rPr>
        <w:t xml:space="preserve"> «Лошадка», муз. Е. Тиличеевой, сл. Н. Френкель; «Курочки и цыплята», муз. Е. Тиличеевой; «Вальс собачек», муз. А. Артоболевской;</w:t>
      </w:r>
      <w:r w:rsidRPr="0065043E">
        <w:rPr>
          <w:rFonts w:ascii="Times New Roman" w:hAnsi="Times New Roman" w:cs="Times New Roman"/>
          <w:i/>
          <w:sz w:val="24"/>
          <w:szCs w:val="24"/>
        </w:rPr>
        <w:t xml:space="preserve"> </w:t>
      </w:r>
      <w:r w:rsidRPr="0065043E">
        <w:rPr>
          <w:rFonts w:ascii="Times New Roman" w:hAnsi="Times New Roman" w:cs="Times New Roman"/>
          <w:sz w:val="24"/>
          <w:szCs w:val="24"/>
        </w:rPr>
        <w:t>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w:t>
      </w:r>
      <w:r w:rsidRPr="0065043E">
        <w:rPr>
          <w:rFonts w:ascii="Times New Roman" w:hAnsi="Times New Roman" w:cs="Times New Roman"/>
          <w:i/>
          <w:sz w:val="24"/>
          <w:szCs w:val="24"/>
        </w:rPr>
        <w:t xml:space="preserve"> </w:t>
      </w:r>
      <w:r w:rsidRPr="0065043E">
        <w:rPr>
          <w:rFonts w:ascii="Times New Roman" w:hAnsi="Times New Roman" w:cs="Times New Roman"/>
          <w:sz w:val="24"/>
          <w:szCs w:val="24"/>
        </w:rPr>
        <w:t>«Материнские ласки», «Жалоба», «Грустная песенка», «Вальс», муз. А. Гречанинова.</w:t>
      </w:r>
    </w:p>
    <w:p w:rsidR="0065043E" w:rsidRPr="0065043E" w:rsidRDefault="0065043E" w:rsidP="00E767A6">
      <w:pPr>
        <w:spacing w:after="0" w:line="240" w:lineRule="auto"/>
        <w:ind w:left="426" w:firstLine="567"/>
        <w:jc w:val="both"/>
        <w:rPr>
          <w:rFonts w:ascii="Times New Roman" w:hAnsi="Times New Roman" w:cs="Times New Roman"/>
          <w:i/>
          <w:sz w:val="24"/>
          <w:szCs w:val="24"/>
        </w:rPr>
      </w:pPr>
      <w:r w:rsidRPr="0065043E">
        <w:rPr>
          <w:rFonts w:ascii="Times New Roman" w:hAnsi="Times New Roman" w:cs="Times New Roman"/>
          <w:b/>
          <w:sz w:val="24"/>
          <w:szCs w:val="24"/>
        </w:rPr>
        <w:t xml:space="preserve"> </w:t>
      </w:r>
      <w:r w:rsidRPr="0065043E">
        <w:rPr>
          <w:rFonts w:ascii="Times New Roman" w:hAnsi="Times New Roman" w:cs="Times New Roman"/>
          <w:bCs/>
          <w:i/>
          <w:iCs/>
          <w:sz w:val="24"/>
          <w:szCs w:val="24"/>
        </w:rPr>
        <w:t>Пение и подпевание:</w:t>
      </w:r>
      <w:r w:rsidRPr="0065043E">
        <w:rPr>
          <w:rFonts w:ascii="Times New Roman" w:hAnsi="Times New Roman" w:cs="Times New Roman"/>
          <w:sz w:val="24"/>
          <w:szCs w:val="24"/>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65043E" w:rsidRPr="0065043E" w:rsidRDefault="0065043E" w:rsidP="00E767A6">
      <w:pPr>
        <w:spacing w:after="0" w:line="240" w:lineRule="auto"/>
        <w:ind w:left="426" w:firstLine="567"/>
        <w:jc w:val="both"/>
        <w:rPr>
          <w:rFonts w:ascii="Times New Roman" w:hAnsi="Times New Roman" w:cs="Times New Roman"/>
          <w:i/>
          <w:sz w:val="24"/>
          <w:szCs w:val="24"/>
        </w:rPr>
      </w:pPr>
      <w:r w:rsidRPr="0065043E">
        <w:rPr>
          <w:rFonts w:ascii="Times New Roman" w:hAnsi="Times New Roman" w:cs="Times New Roman"/>
          <w:b/>
          <w:sz w:val="24"/>
          <w:szCs w:val="24"/>
        </w:rPr>
        <w:t xml:space="preserve"> </w:t>
      </w:r>
      <w:r w:rsidRPr="0065043E">
        <w:rPr>
          <w:rFonts w:ascii="Times New Roman" w:hAnsi="Times New Roman" w:cs="Times New Roman"/>
          <w:bCs/>
          <w:i/>
          <w:iCs/>
          <w:sz w:val="24"/>
          <w:szCs w:val="24"/>
        </w:rPr>
        <w:t>Музыкально-ритмические движения:</w:t>
      </w:r>
      <w:r w:rsidRPr="0065043E">
        <w:rPr>
          <w:rFonts w:ascii="Times New Roman" w:hAnsi="Times New Roman" w:cs="Times New Roman"/>
          <w:sz w:val="24"/>
          <w:szCs w:val="24"/>
        </w:rPr>
        <w:t xml:space="preserve"> «Марш и бег», муз. Р. Рустамова; «Да, да, да!», муз. Е. Тиличеевой, сл. Ю. Островского; «Постучим палочками», рус. нар. мелодия; «Бубен», рус. нар. мелодия, обраб. М. Раухвергера; «Барабан», муз. Г. Фрида; «Петрушки», муз. Р. Рустамова, сл. Ю. Островского; «Мишка», муз. Е. Тиличеевой, сл. Н. Френкель; «Зайка», рус. нар. мелодия, обраб. Ан. Александрова, сл. Т. Бабаджан; «Догонялки», муз. Н. Александровой, сл. Т. Бабаджан, И. Плакиды; </w:t>
      </w:r>
    </w:p>
    <w:p w:rsidR="0065043E" w:rsidRPr="0065043E" w:rsidRDefault="0065043E" w:rsidP="00E767A6">
      <w:pPr>
        <w:spacing w:after="0" w:line="240" w:lineRule="auto"/>
        <w:ind w:left="426" w:firstLine="567"/>
        <w:jc w:val="both"/>
        <w:rPr>
          <w:rFonts w:ascii="Times New Roman" w:hAnsi="Times New Roman" w:cs="Times New Roman"/>
          <w:i/>
          <w:sz w:val="24"/>
          <w:szCs w:val="24"/>
        </w:rPr>
      </w:pPr>
      <w:r w:rsidRPr="0065043E">
        <w:rPr>
          <w:rFonts w:ascii="Times New Roman" w:hAnsi="Times New Roman" w:cs="Times New Roman"/>
          <w:bCs/>
          <w:i/>
          <w:iCs/>
          <w:sz w:val="24"/>
          <w:szCs w:val="24"/>
        </w:rPr>
        <w:t>Пляски:</w:t>
      </w:r>
      <w:r w:rsidRPr="0065043E">
        <w:rPr>
          <w:rFonts w:ascii="Times New Roman" w:hAnsi="Times New Roman" w:cs="Times New Roman"/>
          <w:sz w:val="24"/>
          <w:szCs w:val="24"/>
        </w:rPr>
        <w:t xml:space="preserve"> «Вот как хорошо», муз. Т. Попатенко, сл. О. Высотской; «Вот как пляшем», белорус. нар. мелодия, обр. Р. Рустамова; «Солнышко сияет», сл. и муз. М. Чарной</w:t>
      </w:r>
    </w:p>
    <w:p w:rsidR="0065043E" w:rsidRPr="0065043E" w:rsidRDefault="0065043E" w:rsidP="00E767A6">
      <w:pPr>
        <w:spacing w:after="0" w:line="240" w:lineRule="auto"/>
        <w:ind w:left="426" w:firstLine="567"/>
        <w:jc w:val="both"/>
        <w:rPr>
          <w:rFonts w:ascii="Times New Roman" w:hAnsi="Times New Roman" w:cs="Times New Roman"/>
          <w:i/>
          <w:sz w:val="24"/>
          <w:szCs w:val="24"/>
        </w:rPr>
      </w:pPr>
      <w:r w:rsidRPr="0065043E">
        <w:rPr>
          <w:rFonts w:ascii="Times New Roman" w:hAnsi="Times New Roman" w:cs="Times New Roman"/>
          <w:bCs/>
          <w:i/>
          <w:iCs/>
          <w:sz w:val="24"/>
          <w:szCs w:val="24"/>
        </w:rPr>
        <w:t>Образные упражнения:</w:t>
      </w:r>
      <w:r w:rsidRPr="0065043E">
        <w:rPr>
          <w:rFonts w:ascii="Times New Roman" w:hAnsi="Times New Roman" w:cs="Times New Roman"/>
          <w:sz w:val="24"/>
          <w:szCs w:val="24"/>
        </w:rPr>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Игры с пением:</w:t>
      </w:r>
      <w:r w:rsidRPr="0065043E">
        <w:rPr>
          <w:rFonts w:ascii="Times New Roman" w:hAnsi="Times New Roman" w:cs="Times New Roman"/>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 xml:space="preserve">Инсценирование: </w:t>
      </w:r>
      <w:r w:rsidRPr="0065043E">
        <w:rPr>
          <w:rFonts w:ascii="Times New Roman" w:hAnsi="Times New Roman" w:cs="Times New Roman"/>
          <w:sz w:val="24"/>
          <w:szCs w:val="24"/>
        </w:rPr>
        <w:t xml:space="preserve">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Забавы. Народные и заводные игрушки, фокус «Бабочки», обыгрывание рус. нар. потешек, сюрпризные моменты: «Чудесный мешочек», «Волшебный сундучок», «Кто к нам пришел?», </w:t>
      </w:r>
      <w:r w:rsidRPr="0065043E">
        <w:rPr>
          <w:rFonts w:ascii="Times New Roman" w:hAnsi="Times New Roman" w:cs="Times New Roman"/>
          <w:sz w:val="24"/>
          <w:szCs w:val="24"/>
        </w:rPr>
        <w:lastRenderedPageBreak/>
        <w:t xml:space="preserve">«Волшебные шары» (мыльные пузыри). Рассказы с музыкальными иллюстрациями. «В лесу», муз. Е. Тиличеевой; «Праздник», «Музыкальные инструменты», муз. Г. Фрида; «Воронята», муз. М. Раухвергера. </w:t>
      </w:r>
    </w:p>
    <w:p w:rsidR="0065043E" w:rsidRPr="0065043E" w:rsidRDefault="0065043E" w:rsidP="00E767A6">
      <w:pPr>
        <w:spacing w:after="0" w:line="240" w:lineRule="auto"/>
        <w:ind w:left="426" w:firstLine="567"/>
        <w:jc w:val="both"/>
        <w:rPr>
          <w:rFonts w:ascii="Times New Roman" w:hAnsi="Times New Roman" w:cs="Times New Roman"/>
          <w:b/>
          <w:sz w:val="24"/>
          <w:szCs w:val="24"/>
        </w:rPr>
      </w:pPr>
    </w:p>
    <w:p w:rsidR="0065043E" w:rsidRPr="0065043E" w:rsidRDefault="0065043E" w:rsidP="00E767A6">
      <w:pPr>
        <w:spacing w:after="0" w:line="240" w:lineRule="auto"/>
        <w:ind w:left="426" w:firstLine="567"/>
        <w:jc w:val="both"/>
        <w:rPr>
          <w:rFonts w:ascii="Times New Roman" w:hAnsi="Times New Roman" w:cs="Times New Roman"/>
          <w:b/>
          <w:i/>
          <w:iCs/>
          <w:sz w:val="24"/>
          <w:szCs w:val="24"/>
        </w:rPr>
      </w:pPr>
      <w:r w:rsidRPr="0065043E">
        <w:rPr>
          <w:rFonts w:ascii="Times New Roman" w:hAnsi="Times New Roman" w:cs="Times New Roman"/>
          <w:b/>
          <w:i/>
          <w:iCs/>
          <w:sz w:val="24"/>
          <w:szCs w:val="24"/>
        </w:rPr>
        <w:t>От 2 до 3 лет</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 xml:space="preserve">Слушание: </w:t>
      </w:r>
      <w:r w:rsidRPr="0065043E">
        <w:rPr>
          <w:rFonts w:ascii="Times New Roman" w:hAnsi="Times New Roman" w:cs="Times New Roman"/>
          <w:sz w:val="24"/>
          <w:szCs w:val="24"/>
        </w:rPr>
        <w:t xml:space="preserve">«Лошадка», муз. Е. Тиличеевой, сл. Н. Френкель; «Наша погремушка», муз. И. Арсеева, сл. И. Черницкой; «Зайка», рус. нар. мелодия, обраб.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«Стукалка»,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A. Ануфриевой; «Ай-да», муз. В. Верховинца; «Где ты, зайка?», рус. нар. мелодия, обраб. Е. Тиличеевой.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Пение:</w:t>
      </w:r>
      <w:r w:rsidRPr="0065043E">
        <w:rPr>
          <w:rFonts w:ascii="Times New Roman" w:hAnsi="Times New Roman" w:cs="Times New Roman"/>
          <w:sz w:val="24"/>
          <w:szCs w:val="24"/>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обраб. Е. Тиличеевой; «Дождик», рус. нар. мелодия, обраб. B. Фере; «Елочка», муз. Е. Тиличеевой, сл. М. Булатова; «Зима», муз. В. Карасевой, сл. Н. Френкель; «Идет коза рогатая», обраб.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Музыкально-ритмические движения:</w:t>
      </w:r>
      <w:r w:rsidRPr="0065043E">
        <w:rPr>
          <w:rFonts w:ascii="Times New Roman" w:hAnsi="Times New Roman" w:cs="Times New Roman"/>
          <w:sz w:val="24"/>
          <w:szCs w:val="24"/>
        </w:rPr>
        <w:t xml:space="preserve"> «Дождик»,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плясовые и нар. мелодии, сл. А. Ануфриевой; «Ай-да», муз. В. Верховинца; «Где ты, зайка?», рус. нар. мелодия, обраб. Е. Тиличеевой.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 xml:space="preserve">Рассказы с музыкальными иллюстрациями: </w:t>
      </w:r>
      <w:r w:rsidRPr="0065043E">
        <w:rPr>
          <w:rFonts w:ascii="Times New Roman" w:hAnsi="Times New Roman" w:cs="Times New Roman"/>
          <w:sz w:val="24"/>
          <w:szCs w:val="24"/>
        </w:rPr>
        <w:t xml:space="preserve">«Птички», муз. Г. Фрида; «Праздничная прогулка», муз. Ан. Александрова.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Игры с пением:</w:t>
      </w:r>
      <w:r w:rsidRPr="0065043E">
        <w:rPr>
          <w:rFonts w:ascii="Times New Roman" w:hAnsi="Times New Roman" w:cs="Times New Roman"/>
          <w:sz w:val="24"/>
          <w:szCs w:val="24"/>
        </w:rPr>
        <w:t xml:space="preserve"> «Игра с мишкой», муз. Г. Финаровского; «Кошка», муз. Ан. Александрова, сл. Н. Френкель; «Кто у нас хороший?», рус. нар. песня.</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lastRenderedPageBreak/>
        <w:t>Музыкальные забавы:</w:t>
      </w:r>
      <w:r w:rsidRPr="0065043E">
        <w:rPr>
          <w:rFonts w:ascii="Times New Roman" w:hAnsi="Times New Roman" w:cs="Times New Roman"/>
          <w:sz w:val="24"/>
          <w:szCs w:val="24"/>
        </w:rPr>
        <w:t xml:space="preserve"> «Из-за леса, из-за гор», Т. Казакова; «Лягушка», рус. нар. песня, обраб. Ю. Слонова; «Котик и козлик», муз. Ц. Кюи</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 xml:space="preserve">Инсценирование песен: </w:t>
      </w:r>
      <w:r w:rsidRPr="0065043E">
        <w:rPr>
          <w:rFonts w:ascii="Times New Roman" w:hAnsi="Times New Roman" w:cs="Times New Roman"/>
          <w:sz w:val="24"/>
          <w:szCs w:val="24"/>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65043E" w:rsidRPr="0065043E" w:rsidRDefault="0065043E" w:rsidP="00E767A6">
      <w:pPr>
        <w:spacing w:after="0" w:line="240" w:lineRule="auto"/>
        <w:ind w:left="426" w:firstLine="567"/>
        <w:jc w:val="both"/>
        <w:rPr>
          <w:rFonts w:ascii="Times New Roman" w:hAnsi="Times New Roman" w:cs="Times New Roman"/>
          <w:b/>
          <w:sz w:val="24"/>
          <w:szCs w:val="24"/>
        </w:rPr>
      </w:pPr>
    </w:p>
    <w:p w:rsidR="0065043E" w:rsidRPr="0065043E" w:rsidRDefault="0065043E" w:rsidP="00E767A6">
      <w:pPr>
        <w:spacing w:after="0" w:line="240" w:lineRule="auto"/>
        <w:ind w:left="426" w:firstLine="567"/>
        <w:jc w:val="both"/>
        <w:rPr>
          <w:rFonts w:ascii="Times New Roman" w:hAnsi="Times New Roman" w:cs="Times New Roman"/>
          <w:b/>
          <w:i/>
          <w:iCs/>
          <w:sz w:val="24"/>
          <w:szCs w:val="24"/>
        </w:rPr>
      </w:pPr>
      <w:r w:rsidRPr="0065043E">
        <w:rPr>
          <w:rFonts w:ascii="Times New Roman" w:hAnsi="Times New Roman" w:cs="Times New Roman"/>
          <w:b/>
          <w:i/>
          <w:iCs/>
          <w:sz w:val="24"/>
          <w:szCs w:val="24"/>
        </w:rPr>
        <w:t>От 3 до 4 лет</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Слушание:</w:t>
      </w:r>
      <w:r w:rsidRPr="0065043E">
        <w:rPr>
          <w:rFonts w:ascii="Times New Roman" w:hAnsi="Times New Roman" w:cs="Times New Roman"/>
          <w:sz w:val="24"/>
          <w:szCs w:val="24"/>
        </w:rPr>
        <w:t xml:space="preserve"> «Грустный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рус. нар. плясовые мелодии и колыбельные песни; «Дождик и радуга», муз. С. Прокофьева; «Со вьюном я хожу», рус. нар. песня; «Есть у солнышка друзья», муз. Е. Тиличеевой, сл. Е. Каргановой; «Лесные картинки», муз. Ю. Слонова.</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Пение:</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Упражнения на развитие слуха и голоса:</w:t>
      </w:r>
      <w:r w:rsidRPr="0065043E">
        <w:rPr>
          <w:rFonts w:ascii="Times New Roman" w:hAnsi="Times New Roman" w:cs="Times New Roman"/>
          <w:sz w:val="24"/>
          <w:szCs w:val="24"/>
        </w:rPr>
        <w:t xml:space="preserve">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«Солнышко-ведрышко», муз. В. Карасевой, сл. народные; «Солнышко», укр. нар. мелодия, обраб. Н. Метлова, сл. Е. Переплетчиковой.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Песни:</w:t>
      </w:r>
      <w:r w:rsidRPr="0065043E">
        <w:rPr>
          <w:rFonts w:ascii="Times New Roman" w:hAnsi="Times New Roman" w:cs="Times New Roman"/>
          <w:sz w:val="24"/>
          <w:szCs w:val="24"/>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Парцхаладзе;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Песенное творчество:</w:t>
      </w:r>
      <w:r w:rsidRPr="0065043E">
        <w:rPr>
          <w:rFonts w:ascii="Times New Roman" w:hAnsi="Times New Roman" w:cs="Times New Roman"/>
          <w:sz w:val="24"/>
          <w:szCs w:val="24"/>
        </w:rPr>
        <w:t xml:space="preserve"> «Бай-бай,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придумывание колыбельной мелодии и плясовой мелодии.</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Музыкально-ритмические движения:</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Игровые упражнения:</w:t>
      </w:r>
      <w:r w:rsidRPr="0065043E">
        <w:rPr>
          <w:rFonts w:ascii="Times New Roman" w:hAnsi="Times New Roman" w:cs="Times New Roman"/>
          <w:sz w:val="24"/>
          <w:szCs w:val="24"/>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w:t>
      </w:r>
      <w:r w:rsidRPr="0065043E">
        <w:rPr>
          <w:rFonts w:ascii="Times New Roman" w:hAnsi="Times New Roman" w:cs="Times New Roman"/>
          <w:sz w:val="24"/>
          <w:szCs w:val="24"/>
        </w:rPr>
        <w:lastRenderedPageBreak/>
        <w:t>«Шагаем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Этюды-драматизации</w:t>
      </w:r>
      <w:r w:rsidRPr="0065043E">
        <w:rPr>
          <w:rFonts w:ascii="Times New Roman" w:hAnsi="Times New Roman" w:cs="Times New Roman"/>
          <w:sz w:val="24"/>
          <w:szCs w:val="24"/>
        </w:rPr>
        <w:t>: «Смело идти и прятаться», муз. И. Беркович («Марш»); «Зайцы и лиса», муз. Е. Вихаревой; «Медвежата», муз. М. Красева, сл. Н. Френкель; «Птички летают», муз. Л. Банниковой; «Птички», муз. Л. Банниковой, «Жуки», венгер. нар. мелодия, обраб. Л. Вишкарева.</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Игры:</w:t>
      </w:r>
      <w:r w:rsidRPr="0065043E">
        <w:rPr>
          <w:rFonts w:ascii="Times New Roman" w:hAnsi="Times New Roman" w:cs="Times New Roman"/>
          <w:sz w:val="24"/>
          <w:szCs w:val="24"/>
        </w:rPr>
        <w:t xml:space="preserve">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Хороводы и пляски:</w:t>
      </w:r>
      <w:r w:rsidRPr="0065043E">
        <w:rPr>
          <w:rFonts w:ascii="Times New Roman" w:hAnsi="Times New Roman" w:cs="Times New Roman"/>
          <w:sz w:val="24"/>
          <w:szCs w:val="24"/>
        </w:rPr>
        <w:t xml:space="preserve">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Характерные танцы:</w:t>
      </w:r>
      <w:r w:rsidRPr="0065043E">
        <w:rPr>
          <w:rFonts w:ascii="Times New Roman" w:hAnsi="Times New Roman" w:cs="Times New Roman"/>
          <w:sz w:val="24"/>
          <w:szCs w:val="24"/>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 Витлина</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Развитие танцевально-игрового творчества</w:t>
      </w:r>
      <w:r w:rsidRPr="0065043E">
        <w:rPr>
          <w:rFonts w:ascii="Times New Roman" w:hAnsi="Times New Roman" w:cs="Times New Roman"/>
          <w:sz w:val="24"/>
          <w:szCs w:val="24"/>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Музыкально-дидактические игры:</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Развитие звуковысотного слуха</w:t>
      </w:r>
      <w:r w:rsidRPr="0065043E">
        <w:rPr>
          <w:rFonts w:ascii="Times New Roman" w:hAnsi="Times New Roman" w:cs="Times New Roman"/>
          <w:sz w:val="24"/>
          <w:szCs w:val="24"/>
        </w:rPr>
        <w:t xml:space="preserve">: «Птицы и птенчики», «Веселые матрешки», «Три медведя».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Развитие ритмического слуха</w:t>
      </w:r>
      <w:r w:rsidRPr="0065043E">
        <w:rPr>
          <w:rFonts w:ascii="Times New Roman" w:hAnsi="Times New Roman" w:cs="Times New Roman"/>
          <w:sz w:val="24"/>
          <w:szCs w:val="24"/>
        </w:rPr>
        <w:t xml:space="preserve">: «Кто как идет?», «Веселые дудочки». Развитие тембрового и динамического слуха. «Громко — тихо», «Узнай свой инструмент»; «Колокольчики».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Определение жанра и развитие памяти:</w:t>
      </w:r>
      <w:r w:rsidRPr="0065043E">
        <w:rPr>
          <w:rFonts w:ascii="Times New Roman" w:hAnsi="Times New Roman" w:cs="Times New Roman"/>
          <w:sz w:val="24"/>
          <w:szCs w:val="24"/>
        </w:rPr>
        <w:t xml:space="preserve"> «Что делает кукла?», «Узнай и спой песню по картинке».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Подыгрывание на детских ударных музыкальных инструментах</w:t>
      </w:r>
      <w:r w:rsidRPr="0065043E">
        <w:rPr>
          <w:rFonts w:ascii="Times New Roman" w:hAnsi="Times New Roman" w:cs="Times New Roman"/>
          <w:sz w:val="24"/>
          <w:szCs w:val="24"/>
        </w:rPr>
        <w:t>: Народные мелодии.</w:t>
      </w:r>
    </w:p>
    <w:p w:rsidR="0065043E" w:rsidRPr="0065043E" w:rsidRDefault="0065043E" w:rsidP="00E767A6">
      <w:pPr>
        <w:spacing w:after="0" w:line="240" w:lineRule="auto"/>
        <w:ind w:left="426" w:firstLine="567"/>
        <w:jc w:val="both"/>
        <w:rPr>
          <w:rFonts w:ascii="Times New Roman" w:hAnsi="Times New Roman" w:cs="Times New Roman"/>
          <w:b/>
          <w:sz w:val="24"/>
          <w:szCs w:val="24"/>
        </w:rPr>
      </w:pPr>
    </w:p>
    <w:p w:rsidR="0065043E" w:rsidRPr="0065043E" w:rsidRDefault="0065043E" w:rsidP="00E767A6">
      <w:pPr>
        <w:spacing w:after="0" w:line="240" w:lineRule="auto"/>
        <w:ind w:left="426" w:firstLine="567"/>
        <w:jc w:val="both"/>
        <w:rPr>
          <w:rFonts w:ascii="Times New Roman" w:hAnsi="Times New Roman" w:cs="Times New Roman"/>
          <w:b/>
          <w:i/>
          <w:iCs/>
          <w:sz w:val="24"/>
          <w:szCs w:val="24"/>
        </w:rPr>
      </w:pPr>
      <w:r w:rsidRPr="0065043E">
        <w:rPr>
          <w:rFonts w:ascii="Times New Roman" w:hAnsi="Times New Roman" w:cs="Times New Roman"/>
          <w:b/>
          <w:i/>
          <w:iCs/>
          <w:sz w:val="24"/>
          <w:szCs w:val="24"/>
        </w:rPr>
        <w:t>От 4 лет до 5 лет</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Слушание</w:t>
      </w:r>
      <w:r w:rsidRPr="0065043E">
        <w:rPr>
          <w:rFonts w:ascii="Times New Roman" w:hAnsi="Times New Roman" w:cs="Times New Roman"/>
          <w:sz w:val="24"/>
          <w:szCs w:val="24"/>
        </w:rPr>
        <w:t xml:space="preserve">: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w:t>
      </w:r>
      <w:r w:rsidRPr="0065043E">
        <w:rPr>
          <w:rFonts w:ascii="Times New Roman" w:hAnsi="Times New Roman" w:cs="Times New Roman"/>
          <w:sz w:val="24"/>
          <w:szCs w:val="24"/>
        </w:rPr>
        <w:lastRenderedPageBreak/>
        <w:t>муз. С. Прокофьева; «Новая кукла», «Болезнь куклы» (из «Детского альбома» П. Чайковского); «Пьеска» из «Альбома для юношества» Р. Шумана.</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Пение:</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Упражнения на развитие слуха и голоса:</w:t>
      </w:r>
      <w:r w:rsidRPr="0065043E">
        <w:rPr>
          <w:rFonts w:ascii="Times New Roman" w:hAnsi="Times New Roman" w:cs="Times New Roman"/>
          <w:sz w:val="24"/>
          <w:szCs w:val="24"/>
        </w:rPr>
        <w:t xml:space="preserve">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Песни:</w:t>
      </w:r>
      <w:r w:rsidRPr="0065043E">
        <w:rPr>
          <w:rFonts w:ascii="Times New Roman" w:hAnsi="Times New Roman" w:cs="Times New Roman"/>
          <w:sz w:val="24"/>
          <w:szCs w:val="24"/>
        </w:rPr>
        <w:t xml:space="preserve"> «Осень», муз. Ю. Чичкова, сл. И. Мазнина; «Баю, бай», муз. М. Красина, сл. М. Чарной;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(мультфильм «День рождения кота Леопольда»).</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Музыкально-ритмические движения:</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Игровые упражнения</w:t>
      </w:r>
      <w:r w:rsidRPr="0065043E">
        <w:rPr>
          <w:rFonts w:ascii="Times New Roman" w:hAnsi="Times New Roman" w:cs="Times New Roman"/>
          <w:sz w:val="24"/>
          <w:szCs w:val="24"/>
        </w:rPr>
        <w:t>: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Этюды-драматизации</w:t>
      </w:r>
      <w:r w:rsidRPr="0065043E">
        <w:rPr>
          <w:rFonts w:ascii="Times New Roman" w:hAnsi="Times New Roman" w:cs="Times New Roman"/>
          <w:sz w:val="24"/>
          <w:szCs w:val="24"/>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Хороводы и пляски:</w:t>
      </w:r>
      <w:r w:rsidRPr="0065043E">
        <w:rPr>
          <w:rFonts w:ascii="Times New Roman" w:hAnsi="Times New Roman" w:cs="Times New Roman"/>
          <w:sz w:val="24"/>
          <w:szCs w:val="24"/>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sz w:val="24"/>
          <w:szCs w:val="24"/>
        </w:rPr>
        <w:lastRenderedPageBreak/>
        <w:t>Характерные танцы: «Снежинки», муз. О. Берта, обраб. Н. Метлова; «Пляска Петрушек», муз. А. Серова из оперы «Рогнеда» (отрывок); «Танец зайчат» под «Польку» И. Штрауса; «Снежинки», муз. Т. Ломовой; «Бусинки» под «Галоп» И. Дунаевского; Котята-поварята», муз. Е. Тиличеевой, сл. М. Ивенсен; «Коза-дереза», сл. народные, муз. М. Магиденко.</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Музыкальные игры:</w:t>
      </w:r>
      <w:r w:rsidRPr="0065043E">
        <w:rPr>
          <w:rFonts w:ascii="Times New Roman" w:hAnsi="Times New Roman" w:cs="Times New Roman"/>
          <w:sz w:val="24"/>
          <w:szCs w:val="24"/>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 xml:space="preserve">Игры с пением: </w:t>
      </w:r>
      <w:r w:rsidRPr="0065043E">
        <w:rPr>
          <w:rFonts w:ascii="Times New Roman" w:hAnsi="Times New Roman" w:cs="Times New Roman"/>
          <w:sz w:val="24"/>
          <w:szCs w:val="24"/>
        </w:rPr>
        <w:t>«Огородная-хороводная», муз. Б. Можжевелова, сл. А. Пассовой; «Кукла», муз. Старокадомского, сл. О. Высотской; Игры с пением.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Песенное творчество</w:t>
      </w:r>
      <w:r w:rsidRPr="0065043E">
        <w:rPr>
          <w:rFonts w:ascii="Times New Roman" w:hAnsi="Times New Roman" w:cs="Times New Roman"/>
          <w:sz w:val="24"/>
          <w:szCs w:val="24"/>
        </w:rPr>
        <w:t xml:space="preserve">: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Развитие танцевально-игрового творчества:</w:t>
      </w:r>
      <w:r w:rsidRPr="0065043E">
        <w:rPr>
          <w:rFonts w:ascii="Times New Roman" w:hAnsi="Times New Roman" w:cs="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 </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Музыкально-дидактические игры:</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Развитие звуковысотного слуха</w:t>
      </w:r>
      <w:r w:rsidRPr="0065043E">
        <w:rPr>
          <w:rFonts w:ascii="Times New Roman" w:hAnsi="Times New Roman" w:cs="Times New Roman"/>
          <w:sz w:val="24"/>
          <w:szCs w:val="24"/>
        </w:rPr>
        <w:t xml:space="preserve">: «Птицы и птенчики», «Качели».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Развитие ритмического слуха</w:t>
      </w:r>
      <w:r w:rsidRPr="0065043E">
        <w:rPr>
          <w:rFonts w:ascii="Times New Roman" w:hAnsi="Times New Roman" w:cs="Times New Roman"/>
          <w:sz w:val="24"/>
          <w:szCs w:val="24"/>
        </w:rPr>
        <w:t>: «Петушок, курочка и цыпленок», «Кто как идет?», «Веселые дудочки»; «Сыграй, как я».</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Развитие тембрового и динамического слуха</w:t>
      </w:r>
      <w:r w:rsidRPr="0065043E">
        <w:rPr>
          <w:rFonts w:ascii="Times New Roman" w:hAnsi="Times New Roman" w:cs="Times New Roman"/>
          <w:sz w:val="24"/>
          <w:szCs w:val="24"/>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 xml:space="preserve">Игра на детских музыкальных инструментах: </w:t>
      </w:r>
      <w:r w:rsidRPr="0065043E">
        <w:rPr>
          <w:rFonts w:ascii="Times New Roman" w:hAnsi="Times New Roman" w:cs="Times New Roman"/>
          <w:sz w:val="24"/>
          <w:szCs w:val="24"/>
        </w:rPr>
        <w:t>«Мы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65043E" w:rsidRPr="0065043E" w:rsidRDefault="0065043E" w:rsidP="00E767A6">
      <w:pPr>
        <w:spacing w:after="0" w:line="240" w:lineRule="auto"/>
        <w:ind w:left="426" w:firstLine="567"/>
        <w:jc w:val="both"/>
        <w:rPr>
          <w:rFonts w:ascii="Times New Roman" w:hAnsi="Times New Roman" w:cs="Times New Roman"/>
          <w:sz w:val="24"/>
          <w:szCs w:val="24"/>
        </w:rPr>
      </w:pPr>
    </w:p>
    <w:p w:rsidR="0065043E" w:rsidRPr="0065043E" w:rsidRDefault="0065043E" w:rsidP="00E767A6">
      <w:pPr>
        <w:spacing w:after="0" w:line="240" w:lineRule="auto"/>
        <w:ind w:left="426" w:firstLine="567"/>
        <w:jc w:val="both"/>
        <w:rPr>
          <w:rFonts w:ascii="Times New Roman" w:hAnsi="Times New Roman" w:cs="Times New Roman"/>
          <w:b/>
          <w:i/>
          <w:iCs/>
          <w:sz w:val="24"/>
          <w:szCs w:val="24"/>
        </w:rPr>
      </w:pPr>
      <w:r w:rsidRPr="0065043E">
        <w:rPr>
          <w:rFonts w:ascii="Times New Roman" w:hAnsi="Times New Roman" w:cs="Times New Roman"/>
          <w:b/>
          <w:i/>
          <w:iCs/>
          <w:sz w:val="24"/>
          <w:szCs w:val="24"/>
        </w:rPr>
        <w:t>От 5 лет до 6 лет</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Слушание:</w:t>
      </w:r>
      <w:r w:rsidRPr="0065043E">
        <w:rPr>
          <w:rFonts w:ascii="Times New Roman" w:hAnsi="Times New Roman" w:cs="Times New Roman"/>
          <w:sz w:val="24"/>
          <w:szCs w:val="24"/>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w:t>
      </w:r>
      <w:r w:rsidRPr="0065043E">
        <w:rPr>
          <w:rFonts w:ascii="Times New Roman" w:hAnsi="Times New Roman" w:cs="Times New Roman"/>
          <w:sz w:val="24"/>
          <w:szCs w:val="24"/>
        </w:rPr>
        <w:lastRenderedPageBreak/>
        <w:t>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Пение:</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Упражнения на развитие слуха и голоса</w:t>
      </w:r>
      <w:r w:rsidRPr="0065043E">
        <w:rPr>
          <w:rFonts w:ascii="Times New Roman" w:hAnsi="Times New Roman" w:cs="Times New Roman"/>
          <w:sz w:val="24"/>
          <w:szCs w:val="24"/>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Парцхаладзе,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Песни:</w:t>
      </w:r>
      <w:r w:rsidRPr="0065043E">
        <w:rPr>
          <w:rFonts w:ascii="Times New Roman" w:hAnsi="Times New Roman" w:cs="Times New Roman"/>
          <w:sz w:val="24"/>
          <w:szCs w:val="24"/>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Филлипенко,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Песенное творчество:</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Произведения:</w:t>
      </w:r>
      <w:r w:rsidRPr="0065043E">
        <w:rPr>
          <w:rFonts w:ascii="Times New Roman" w:hAnsi="Times New Roman" w:cs="Times New Roman"/>
          <w:sz w:val="24"/>
          <w:szCs w:val="24"/>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Музыкально-ритмические движения:</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Упражнения:</w:t>
      </w:r>
      <w:r w:rsidRPr="0065043E">
        <w:rPr>
          <w:rFonts w:ascii="Times New Roman" w:hAnsi="Times New Roman" w:cs="Times New Roman"/>
          <w:sz w:val="24"/>
          <w:szCs w:val="24"/>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Упражнения с предметам</w:t>
      </w:r>
      <w:r w:rsidRPr="0065043E">
        <w:rPr>
          <w:rFonts w:ascii="Times New Roman" w:hAnsi="Times New Roman" w:cs="Times New Roman"/>
          <w:sz w:val="24"/>
          <w:szCs w:val="24"/>
        </w:rPr>
        <w:t>и: «Вальс», муз. А. Дворжака; «Упражнения с ленточками», укр. нар. мелодия, обраб. Р. Рустамова; «Гавот», муз. Ф. Госсека; «Передача платочка», муз. Т. Ломовой; «Упражнения с мячами», муз. Т. Ломовой; «Вальс», муз. Ф. Бургмюллера. Этюды. «Ау!» («Игра в лесу», муз. Т. Ломовой).</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Этюды:</w:t>
      </w:r>
      <w:r w:rsidRPr="0065043E">
        <w:rPr>
          <w:rFonts w:ascii="Times New Roman" w:hAnsi="Times New Roman" w:cs="Times New Roman"/>
          <w:sz w:val="24"/>
          <w:szCs w:val="24"/>
        </w:rPr>
        <w:t xml:space="preserve"> «Тихий танец» (тема из вариаций), муз. В. Моцарта; «Полька», нем. нар. танец.</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Танцы и пляски</w:t>
      </w:r>
      <w:r w:rsidRPr="0065043E">
        <w:rPr>
          <w:rFonts w:ascii="Times New Roman" w:hAnsi="Times New Roman" w:cs="Times New Roman"/>
          <w:sz w:val="24"/>
          <w:szCs w:val="24"/>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w:t>
      </w:r>
      <w:r w:rsidRPr="0065043E">
        <w:rPr>
          <w:rFonts w:ascii="Times New Roman" w:hAnsi="Times New Roman" w:cs="Times New Roman"/>
          <w:sz w:val="24"/>
          <w:szCs w:val="24"/>
        </w:rPr>
        <w:lastRenderedPageBreak/>
        <w:t>хмелек», рус. нар. мелодии; «Круговая пляска», рус. нар. мелодия, обр. С. Разоренова; Пляска мальчиков «Чеботуха», рус. нар. мелодия.</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Характерные танцы:</w:t>
      </w:r>
      <w:r w:rsidRPr="0065043E">
        <w:rPr>
          <w:rFonts w:ascii="Times New Roman" w:hAnsi="Times New Roman" w:cs="Times New Roman"/>
          <w:sz w:val="24"/>
          <w:szCs w:val="24"/>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 xml:space="preserve"> Хороводы</w:t>
      </w:r>
      <w:r w:rsidRPr="0065043E">
        <w:rPr>
          <w:rFonts w:ascii="Times New Roman" w:hAnsi="Times New Roman" w:cs="Times New Roman"/>
          <w:sz w:val="24"/>
          <w:szCs w:val="24"/>
        </w:rPr>
        <w:t>: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«Пошла млада за водой», рус. нар. песня, обраб. В. Агафонникова.</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 xml:space="preserve">Музыкальные игры: </w:t>
      </w:r>
      <w:r w:rsidRPr="0065043E">
        <w:rPr>
          <w:rFonts w:ascii="Times New Roman" w:hAnsi="Times New Roman" w:cs="Times New Roman"/>
          <w:i/>
          <w:sz w:val="24"/>
          <w:szCs w:val="24"/>
        </w:rPr>
        <w:t>Игры.</w:t>
      </w:r>
      <w:r w:rsidRPr="0065043E">
        <w:rPr>
          <w:rFonts w:ascii="Times New Roman" w:hAnsi="Times New Roman" w:cs="Times New Roman"/>
          <w:sz w:val="24"/>
          <w:szCs w:val="24"/>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обраб. В. Агафонникова; «Летчики на аэродроме», муз. М. Раухвергера; «Найди себе пару», латв. нар. мелодия, обраб. Т. Попатенко; «Береги обруч», муз. В. Витлина; «Найди игрушку», латв. нар. песня, обр. Г. Фрида.</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Игры с пением:</w:t>
      </w:r>
      <w:r w:rsidRPr="0065043E">
        <w:rPr>
          <w:rFonts w:ascii="Times New Roman" w:hAnsi="Times New Roman" w:cs="Times New Roman"/>
          <w:sz w:val="24"/>
          <w:szCs w:val="24"/>
        </w:rPr>
        <w:t xml:space="preserve"> «Колпачок», «Ой, заинька по сенечкам», «Ворон», рус. нар. песни; «Заинька», рус. нар. песня, обраб. Н. Римского-Корсакова; «Как на тоненький ледок», рус. нар. песня, обраб. А. Рубца; «Ежик», муз. А. Аверина; «Хоровод в лесу», муз. М. Иорданского; «Ежик и мышки», муз. М. Красева, сл. М. Клоковой; «Цветы», муз. Н. Бахутовой, слова народные.</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Музыкально-дидактические игры:</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Развитие звуковысотного слуха:</w:t>
      </w:r>
      <w:r w:rsidRPr="0065043E">
        <w:rPr>
          <w:rFonts w:ascii="Times New Roman" w:hAnsi="Times New Roman" w:cs="Times New Roman"/>
          <w:sz w:val="24"/>
          <w:szCs w:val="24"/>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 xml:space="preserve"> Развитие тембрового слуха:</w:t>
      </w:r>
      <w:r w:rsidRPr="0065043E">
        <w:rPr>
          <w:rFonts w:ascii="Times New Roman" w:hAnsi="Times New Roman" w:cs="Times New Roman"/>
          <w:sz w:val="24"/>
          <w:szCs w:val="24"/>
        </w:rPr>
        <w:t xml:space="preserve"> «На чем играю?», «Музыкальные загадки», «Музыкальный домик».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Развитие диатонического слуха</w:t>
      </w:r>
      <w:r w:rsidRPr="0065043E">
        <w:rPr>
          <w:rFonts w:ascii="Times New Roman" w:hAnsi="Times New Roman" w:cs="Times New Roman"/>
          <w:sz w:val="24"/>
          <w:szCs w:val="24"/>
        </w:rPr>
        <w:t>: «Громко, тихо запоем», «Звенящие колокольчики».</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 xml:space="preserve"> Развитие восприятия музыки и музыкальной памяти</w:t>
      </w:r>
      <w:r w:rsidRPr="0065043E">
        <w:rPr>
          <w:rFonts w:ascii="Times New Roman" w:hAnsi="Times New Roman" w:cs="Times New Roman"/>
          <w:sz w:val="24"/>
          <w:szCs w:val="24"/>
        </w:rPr>
        <w:t xml:space="preserve">: «Будь внимательным», «Буратино», «Музыкальный магазин», «Времена года», «Наши песни». </w:t>
      </w:r>
    </w:p>
    <w:p w:rsidR="0065043E" w:rsidRPr="0065043E" w:rsidRDefault="0065043E" w:rsidP="00E767A6">
      <w:pPr>
        <w:spacing w:after="0" w:line="240" w:lineRule="auto"/>
        <w:ind w:left="426" w:firstLine="567"/>
        <w:jc w:val="both"/>
        <w:rPr>
          <w:rFonts w:ascii="Times New Roman" w:hAnsi="Times New Roman" w:cs="Times New Roman"/>
          <w:b/>
          <w:sz w:val="24"/>
          <w:szCs w:val="24"/>
        </w:rPr>
      </w:pPr>
      <w:r w:rsidRPr="0065043E">
        <w:rPr>
          <w:rFonts w:ascii="Times New Roman" w:hAnsi="Times New Roman" w:cs="Times New Roman"/>
          <w:bCs/>
          <w:i/>
          <w:iCs/>
          <w:sz w:val="24"/>
          <w:szCs w:val="24"/>
        </w:rPr>
        <w:t>Инсценировки и музыкальные спектакли:</w:t>
      </w:r>
      <w:r w:rsidRPr="0065043E">
        <w:rPr>
          <w:rFonts w:ascii="Times New Roman" w:hAnsi="Times New Roman" w:cs="Times New Roman"/>
          <w:sz w:val="24"/>
          <w:szCs w:val="24"/>
        </w:rPr>
        <w:t xml:space="preserve"> «К нам гости пришли», муз. Ан. Александрова; «Как у наших у ворот», рус. нар. мелодия, обраб. В. Агафонникова; «Где был, Иванушка?», рус. нар. мелодия, обраб. М. Иорданского; «Моя любимая кукла», автор Т. Коренева; «Полянка» (музыкальная играсказка), муз.Т. Вилькорейской.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Развитие танцевально-игрового творчества</w:t>
      </w:r>
      <w:r w:rsidRPr="0065043E">
        <w:rPr>
          <w:rFonts w:ascii="Times New Roman" w:hAnsi="Times New Roman" w:cs="Times New Roman"/>
          <w:sz w:val="24"/>
          <w:szCs w:val="24"/>
        </w:rPr>
        <w:t>: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обраб. Р. Рустамова; «А я по лугу», рус. нар. мелодия, обраб. Т. Смирновой.</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Игра на детских музыкальных инструментах:</w:t>
      </w:r>
      <w:r w:rsidRPr="0065043E">
        <w:rPr>
          <w:rFonts w:ascii="Times New Roman" w:hAnsi="Times New Roman" w:cs="Times New Roman"/>
          <w:sz w:val="24"/>
          <w:szCs w:val="24"/>
        </w:rPr>
        <w:t xml:space="preserve"> «Небо синее», «Смелый пилот», муз. Е. Тиличеевой, сл. М. Долинова; «Дон-дон», рус. нар. песня, обраб. Р. Рустамова; «Гори, гори ясно!», рус. нар. мелодия; «Пастушок», чеш. нар. мелодия, обраб. И. Берковича; «Петушок», рус. нар. песня, обраб. М. Красева; «Часики», муз. С. Вольфензона; «Жил у нашей бабушки черный баран», рус. нар. шуточная песня, обраб. В. Агафонникова.</w:t>
      </w:r>
    </w:p>
    <w:p w:rsidR="0065043E" w:rsidRPr="0065043E" w:rsidRDefault="0065043E" w:rsidP="00E767A6">
      <w:pPr>
        <w:spacing w:after="0" w:line="240" w:lineRule="auto"/>
        <w:ind w:left="426" w:firstLine="567"/>
        <w:jc w:val="both"/>
        <w:rPr>
          <w:rFonts w:ascii="Times New Roman" w:hAnsi="Times New Roman" w:cs="Times New Roman"/>
          <w:b/>
          <w:sz w:val="24"/>
          <w:szCs w:val="24"/>
        </w:rPr>
      </w:pPr>
    </w:p>
    <w:p w:rsidR="0065043E" w:rsidRPr="0065043E" w:rsidRDefault="0065043E" w:rsidP="00E767A6">
      <w:pPr>
        <w:spacing w:after="0" w:line="240" w:lineRule="auto"/>
        <w:ind w:left="426" w:firstLine="567"/>
        <w:jc w:val="both"/>
        <w:rPr>
          <w:rFonts w:ascii="Times New Roman" w:hAnsi="Times New Roman" w:cs="Times New Roman"/>
          <w:b/>
          <w:i/>
          <w:iCs/>
          <w:sz w:val="24"/>
          <w:szCs w:val="24"/>
        </w:rPr>
      </w:pPr>
      <w:r w:rsidRPr="0065043E">
        <w:rPr>
          <w:rFonts w:ascii="Times New Roman" w:hAnsi="Times New Roman" w:cs="Times New Roman"/>
          <w:b/>
          <w:i/>
          <w:iCs/>
          <w:sz w:val="24"/>
          <w:szCs w:val="24"/>
        </w:rPr>
        <w:t>От 6 лет до 7 лет</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lastRenderedPageBreak/>
        <w:t>Слушание</w:t>
      </w:r>
      <w:r w:rsidRPr="0065043E">
        <w:rPr>
          <w:rFonts w:ascii="Times New Roman" w:hAnsi="Times New Roman" w:cs="Times New Roman"/>
          <w:sz w:val="24"/>
          <w:szCs w:val="24"/>
        </w:rPr>
        <w:t>: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 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Пение:</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Упражнения на развитие слуха и голоса</w:t>
      </w:r>
      <w:r w:rsidRPr="0065043E">
        <w:rPr>
          <w:rFonts w:ascii="Times New Roman" w:hAnsi="Times New Roman" w:cs="Times New Roman"/>
          <w:sz w:val="24"/>
          <w:szCs w:val="24"/>
        </w:rPr>
        <w:t>: «Лиса по лесу ходила», рус. нар. песня; «Бубенчики», «Наш дом», «Дудка», «Кукушечка», муз. Е. Тиличеевой, сл. М. Долинова; «Ходит зайка по саду», рус. нар. мелодия; «Лиса по лесу ходила», рус. нар. песня; «Бубенчики», «Наш дом», «Дудка», «Кукушечка», муз. Е. Тиличеевой, сл. М. Долинова; «Ходит зайка по саду», рус. нар. мелодия; «В школу», муз. Е. Тиличеевой, сл. М. Долинова; «Котя-коток», «Колыбельная», «Горошина», муз. В. Карасевой; «Качели», муз. Е. Тиличеевой, сл. М. Долинова; «А я по лугу», рус. нар. мелодия; «Скок-скок, поскок», рус. нар. песня; «Огород», муз. В. Карасевой; «Вальс», «Чепуха», «Балалайка», муз. Е. Тиличеевой, сл. Н. Найденовой.</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Песни:</w:t>
      </w:r>
      <w:r w:rsidRPr="0065043E">
        <w:rPr>
          <w:rFonts w:ascii="Times New Roman" w:hAnsi="Times New Roman" w:cs="Times New Roman"/>
          <w:sz w:val="24"/>
          <w:szCs w:val="24"/>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 «Новогодняя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обраб. Г. Лобачева; «Спят деревья на опушке», муз. М. Иорданского, сл. И. Черницкой; «Во поле береза стояла», рус. нар. песня, обраб. Н. Римского-Корсакова; «Я хочу учиться», муз. A. Долуханяна, сл. З. Петровой; «До свиданья, детский сад», муз. Ю. </w:t>
      </w:r>
      <w:r w:rsidRPr="0065043E">
        <w:rPr>
          <w:rFonts w:ascii="Times New Roman" w:hAnsi="Times New Roman" w:cs="Times New Roman"/>
          <w:sz w:val="24"/>
          <w:szCs w:val="24"/>
        </w:rPr>
        <w:lastRenderedPageBreak/>
        <w:t>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Песенное творчество:</w:t>
      </w:r>
      <w:r w:rsidRPr="0065043E">
        <w:rPr>
          <w:rFonts w:ascii="Times New Roman" w:hAnsi="Times New Roman" w:cs="Times New Roman"/>
          <w:sz w:val="24"/>
          <w:szCs w:val="24"/>
        </w:rPr>
        <w:t xml:space="preserve">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Музыкально-ритмические движения:</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Упражнения</w:t>
      </w:r>
      <w:r w:rsidRPr="0065043E">
        <w:rPr>
          <w:rFonts w:ascii="Times New Roman" w:hAnsi="Times New Roman" w:cs="Times New Roman"/>
          <w:sz w:val="24"/>
          <w:szCs w:val="24"/>
        </w:rPr>
        <w:t>: «Марш», муз. И. Кишко;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обраб. В. Иванникова; «Упражнение с лентами», муз. В. Моцарта; Потопаем-покружимся: «Ах, улица, улица широкая», рус. нар. мелодия, обраб. Т. Ломовой; полоскать платочки: «Ой, утушка луговая», рус. нар. мелодия, обраб.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обраб. Л. Вишкарева); «Упражнение с лентой» («Игровая», муз. И. Кишко).</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Этюды:</w:t>
      </w:r>
      <w:r w:rsidRPr="0065043E">
        <w:rPr>
          <w:rFonts w:ascii="Times New Roman" w:hAnsi="Times New Roman" w:cs="Times New Roman"/>
          <w:sz w:val="24"/>
          <w:szCs w:val="24"/>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Танцы и пляски</w:t>
      </w:r>
      <w:r w:rsidRPr="0065043E">
        <w:rPr>
          <w:rFonts w:ascii="Times New Roman" w:hAnsi="Times New Roman" w:cs="Times New Roman"/>
          <w:sz w:val="24"/>
          <w:szCs w:val="24"/>
        </w:rPr>
        <w:t>: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обраб. Е. Адлера; «Прялица», рус. нар. мелодия, обраб. Т. Ломовой; «Русская пляска с ложками», «А я по лугу», «Полянка», рус. нар. мелодии; «Посеяли девки лен», рус. нар. песни; «Сударушка», рус. нар. мелодия, обраб. Ю. Слонова; «Кадриль с ложками», рус. нар. мелодия, обраб. Е. Туманяна; «Плясовая», муз. Т. Ломовой; «Уж я колышки тешу», рус. нар. песня, обраб. Е. Тиличеевой; «Тачанка», муз. К. Листова; «Вальс», муз. Ф. Шуберта; «Пошла млада», «Всем, Надюша, расскажи», «Посеяли девки лен», рус. нар. песни; «Сударушка», рус. нар. мелодия, обраб. Ю. Слонова; «Барыня», рус. нар. песня, обраб. В. Кикто; «Пойду ль, выйду ль я», рус. нар. мелодия.</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Характерные танцы:</w:t>
      </w:r>
      <w:r w:rsidRPr="0065043E">
        <w:rPr>
          <w:rFonts w:ascii="Times New Roman" w:hAnsi="Times New Roman" w:cs="Times New Roman"/>
          <w:sz w:val="24"/>
          <w:szCs w:val="24"/>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Хороводы</w:t>
      </w:r>
      <w:r w:rsidRPr="0065043E">
        <w:rPr>
          <w:rFonts w:ascii="Times New Roman" w:hAnsi="Times New Roman" w:cs="Times New Roman"/>
          <w:sz w:val="24"/>
          <w:szCs w:val="24"/>
        </w:rPr>
        <w:t xml:space="preserve">: «Выйду ль я на реченьку», рус. нар. песня, обраб. В. Иванникова; «На горе-то калина», рус. нар. мелодия, обраб. А. Новикова; «Зимний праздник», муз. М. Старокадомского; «Под Новый год», муз. Е. Зарицкой; «К нам приходит Новый год», муз. В. </w:t>
      </w:r>
      <w:r w:rsidRPr="0065043E">
        <w:rPr>
          <w:rFonts w:ascii="Times New Roman" w:hAnsi="Times New Roman" w:cs="Times New Roman"/>
          <w:sz w:val="24"/>
          <w:szCs w:val="24"/>
        </w:rPr>
        <w:lastRenderedPageBreak/>
        <w:t>Герчик, сл. З. Петровой; «Во поле береза стояла», рус. нар. песня, обраб. Н. Римского-Корсакова; «Во саду ли, в огороде», рус. нар. мелодия, обраб. И. Арсеева.</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Музыкальные игры:</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Игры</w:t>
      </w:r>
      <w:r w:rsidRPr="0065043E">
        <w:rPr>
          <w:rFonts w:ascii="Times New Roman" w:hAnsi="Times New Roman" w:cs="Times New Roman"/>
          <w:sz w:val="24"/>
          <w:szCs w:val="24"/>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обраб. В. Трутовского.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Игры с пением</w:t>
      </w:r>
      <w:r w:rsidRPr="0065043E">
        <w:rPr>
          <w:rFonts w:ascii="Times New Roman" w:hAnsi="Times New Roman" w:cs="Times New Roman"/>
          <w:sz w:val="24"/>
          <w:szCs w:val="24"/>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«Как на тоненький ледок», рус. нар. песня; «Сеяли девушки», обраб. И. Кишко; «Тень-тень», муз. В. Калинникова;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«Зайчик», «Медведюшка», рус. нар. песни, обраб. М. Красева; «Журавель», укр. нар. песня; «Игра с флажками», муз. Ю. Чичкова.</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Музыкально-дидактические игры:</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Развитие звуковысотного слуха</w:t>
      </w:r>
      <w:r w:rsidRPr="0065043E">
        <w:rPr>
          <w:rFonts w:ascii="Times New Roman" w:hAnsi="Times New Roman" w:cs="Times New Roman"/>
          <w:sz w:val="24"/>
          <w:szCs w:val="24"/>
        </w:rPr>
        <w:t xml:space="preserve">. «Три поросенка», «Подумай, отгадай», «Звуки разные бывают», «Веселые Петрушки».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Развитие чувства ритма</w:t>
      </w:r>
      <w:r w:rsidRPr="0065043E">
        <w:rPr>
          <w:rFonts w:ascii="Times New Roman" w:hAnsi="Times New Roman" w:cs="Times New Roman"/>
          <w:sz w:val="24"/>
          <w:szCs w:val="24"/>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Развитие диатонического слуха</w:t>
      </w:r>
      <w:r w:rsidRPr="0065043E">
        <w:rPr>
          <w:rFonts w:ascii="Times New Roman" w:hAnsi="Times New Roman" w:cs="Times New Roman"/>
          <w:sz w:val="24"/>
          <w:szCs w:val="24"/>
        </w:rPr>
        <w:t>: «Громко-тихо запоем», «Звенящие колокольчики, ищи».</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 xml:space="preserve"> Развитие восприятия музыки</w:t>
      </w:r>
      <w:r w:rsidRPr="0065043E">
        <w:rPr>
          <w:rFonts w:ascii="Times New Roman" w:hAnsi="Times New Roman" w:cs="Times New Roman"/>
          <w:sz w:val="24"/>
          <w:szCs w:val="24"/>
        </w:rPr>
        <w:t xml:space="preserve">: «На лугу», «Песня — танец — марш», «Времена года», «Наши любимые произведения».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i/>
          <w:sz w:val="24"/>
          <w:szCs w:val="24"/>
        </w:rPr>
        <w:t>Развитие музыкальной памяти</w:t>
      </w:r>
      <w:r w:rsidRPr="0065043E">
        <w:rPr>
          <w:rFonts w:ascii="Times New Roman" w:hAnsi="Times New Roman" w:cs="Times New Roman"/>
          <w:sz w:val="24"/>
          <w:szCs w:val="24"/>
        </w:rPr>
        <w:t>: «Назови композитора», «Угадай песню», «Повтори мелодию», «Узнай произведение».</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Инсценировки и музыкальные спектакли:</w:t>
      </w:r>
      <w:r w:rsidRPr="0065043E">
        <w:rPr>
          <w:rFonts w:ascii="Times New Roman" w:hAnsi="Times New Roman" w:cs="Times New Roman"/>
          <w:sz w:val="24"/>
          <w:szCs w:val="24"/>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 </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Cs/>
          <w:i/>
          <w:iCs/>
          <w:sz w:val="24"/>
          <w:szCs w:val="24"/>
        </w:rPr>
        <w:t xml:space="preserve">Развитие танцевально-игрового творчества: </w:t>
      </w:r>
      <w:r w:rsidRPr="0065043E">
        <w:rPr>
          <w:rFonts w:ascii="Times New Roman" w:hAnsi="Times New Roman" w:cs="Times New Roman"/>
          <w:sz w:val="24"/>
          <w:szCs w:val="24"/>
        </w:rPr>
        <w:t>«Полька», муз. Ю. Чичкова; «Танец медведя и медвежат» («Медведь», муз. Г. Галинина); «Уж я колышки тешу», рус. нар. песня, обраб. Е. Тиличеевой;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«Потерялся львенок», муз. В. Энке, сл. В. Лапина; «Вальс петушков», муз. И. Стрибога.</w:t>
      </w:r>
    </w:p>
    <w:p w:rsidR="0065043E" w:rsidRPr="0065043E" w:rsidRDefault="0065043E" w:rsidP="00E767A6">
      <w:pPr>
        <w:spacing w:after="0" w:line="240" w:lineRule="auto"/>
        <w:ind w:left="426" w:firstLine="567"/>
        <w:jc w:val="both"/>
        <w:rPr>
          <w:rFonts w:ascii="Times New Roman" w:hAnsi="Times New Roman" w:cs="Times New Roman"/>
          <w:sz w:val="24"/>
          <w:szCs w:val="24"/>
        </w:rPr>
      </w:pPr>
      <w:r w:rsidRPr="0065043E">
        <w:rPr>
          <w:rFonts w:ascii="Times New Roman" w:hAnsi="Times New Roman" w:cs="Times New Roman"/>
          <w:b/>
          <w:sz w:val="24"/>
          <w:szCs w:val="24"/>
        </w:rPr>
        <w:t xml:space="preserve"> </w:t>
      </w:r>
      <w:r w:rsidRPr="0065043E">
        <w:rPr>
          <w:rFonts w:ascii="Times New Roman" w:hAnsi="Times New Roman" w:cs="Times New Roman"/>
          <w:bCs/>
          <w:i/>
          <w:iCs/>
          <w:sz w:val="24"/>
          <w:szCs w:val="24"/>
        </w:rPr>
        <w:t>Игра на детских музыкальных инструментах:</w:t>
      </w:r>
      <w:r w:rsidRPr="0065043E">
        <w:rPr>
          <w:rFonts w:ascii="Times New Roman" w:hAnsi="Times New Roman" w:cs="Times New Roman"/>
          <w:sz w:val="24"/>
          <w:szCs w:val="24"/>
        </w:rPr>
        <w:t xml:space="preserve"> «Бубенчики», «В школу» и «Гармошка», муз. Е. Тиличеевой, сл. М. Долинова; «Андрей-воробей», рус. нар. песня, обраб. Е. Тиличеевой; «Наш оркестр», муз. Е. Тиличеевой, сл. Ю. Островского; «Латвийская полька», обраб.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обраб. Е. Тиличеевой; «Я на горку шла», «Во поле береза стояла», рус. нар. песни; «К нам гости пришли», муз. Ан. Александрова; «Вальс», муз. Е. Тиличеевой; «В нашем оркестре», муз. Т. Попатенко.</w:t>
      </w:r>
    </w:p>
    <w:p w:rsidR="0065043E" w:rsidRPr="0065043E" w:rsidRDefault="0065043E" w:rsidP="00E767A6">
      <w:pPr>
        <w:spacing w:after="0" w:line="240" w:lineRule="auto"/>
        <w:ind w:left="426" w:firstLine="567"/>
        <w:jc w:val="center"/>
        <w:rPr>
          <w:rFonts w:ascii="Times New Roman" w:eastAsia="Calibri" w:hAnsi="Times New Roman" w:cs="Times New Roman"/>
          <w:b/>
          <w:sz w:val="24"/>
          <w:szCs w:val="24"/>
          <w:lang w:eastAsia="ru-RU"/>
        </w:rPr>
      </w:pPr>
    </w:p>
    <w:p w:rsidR="0065043E" w:rsidRPr="0065043E" w:rsidRDefault="0065043E" w:rsidP="00E767A6">
      <w:pPr>
        <w:spacing w:after="0" w:line="240" w:lineRule="auto"/>
        <w:ind w:left="426" w:firstLine="567"/>
        <w:jc w:val="center"/>
        <w:rPr>
          <w:rFonts w:ascii="Times New Roman" w:eastAsia="Calibri" w:hAnsi="Times New Roman" w:cs="Times New Roman"/>
          <w:b/>
          <w:sz w:val="24"/>
          <w:szCs w:val="24"/>
          <w:lang w:eastAsia="ru-RU"/>
        </w:rPr>
      </w:pPr>
      <w:r w:rsidRPr="0065043E">
        <w:rPr>
          <w:rFonts w:ascii="Times New Roman" w:eastAsia="Calibri" w:hAnsi="Times New Roman" w:cs="Times New Roman"/>
          <w:b/>
          <w:sz w:val="24"/>
          <w:szCs w:val="24"/>
          <w:lang w:eastAsia="ru-RU"/>
        </w:rPr>
        <w:t>Примерный перечень произведений изобразительного искусства</w:t>
      </w:r>
    </w:p>
    <w:p w:rsidR="0065043E" w:rsidRPr="0065043E" w:rsidRDefault="0065043E" w:rsidP="00E767A6">
      <w:pPr>
        <w:spacing w:after="0" w:line="240" w:lineRule="auto"/>
        <w:ind w:left="426" w:firstLine="567"/>
        <w:jc w:val="center"/>
        <w:rPr>
          <w:rFonts w:ascii="Times New Roman" w:eastAsia="Calibri" w:hAnsi="Times New Roman" w:cs="Times New Roman"/>
          <w:b/>
          <w:sz w:val="24"/>
          <w:szCs w:val="24"/>
          <w:lang w:eastAsia="ru-RU"/>
        </w:rPr>
      </w:pPr>
    </w:p>
    <w:p w:rsidR="0065043E" w:rsidRPr="0065043E" w:rsidRDefault="0065043E" w:rsidP="00E767A6">
      <w:pPr>
        <w:spacing w:after="0" w:line="240" w:lineRule="auto"/>
        <w:ind w:left="426" w:firstLine="567"/>
        <w:jc w:val="both"/>
        <w:rPr>
          <w:rFonts w:ascii="Times New Roman" w:hAnsi="Times New Roman" w:cs="Times New Roman"/>
          <w:b/>
          <w:i/>
          <w:iCs/>
          <w:sz w:val="24"/>
          <w:szCs w:val="24"/>
        </w:rPr>
      </w:pPr>
      <w:r w:rsidRPr="0065043E">
        <w:rPr>
          <w:rFonts w:ascii="Times New Roman" w:hAnsi="Times New Roman" w:cs="Times New Roman"/>
          <w:b/>
          <w:i/>
          <w:iCs/>
          <w:sz w:val="24"/>
          <w:szCs w:val="24"/>
        </w:rPr>
        <w:t>от 3 до 4 лет</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 xml:space="preserve">Иллюстрации, репродукции картин: </w:t>
      </w:r>
      <w:r w:rsidRPr="0065043E">
        <w:rPr>
          <w:rFonts w:ascii="Times New Roman" w:hAnsi="Times New Roman" w:cs="Times New Roman"/>
          <w:sz w:val="24"/>
          <w:szCs w:val="24"/>
        </w:rPr>
        <w:t xml:space="preserve">П.Кончаловский «Клубника», «Персики», «Сирень в корзине»; </w:t>
      </w:r>
      <w:r w:rsidRPr="0065043E">
        <w:rPr>
          <w:rFonts w:ascii="Times New Roman" w:hAnsi="Times New Roman" w:cs="Times New Roman"/>
          <w:color w:val="000000"/>
          <w:sz w:val="24"/>
          <w:szCs w:val="24"/>
          <w:shd w:val="clear" w:color="auto" w:fill="FFFFFF"/>
        </w:rPr>
        <w:t>Н.С. Петров-Водкин «Яблоки на красном фоне»; М.И.Климентов «Курица с цыплятами»;</w:t>
      </w:r>
      <w:r w:rsidRPr="0065043E">
        <w:rPr>
          <w:rFonts w:ascii="Times New Roman" w:hAnsi="Times New Roman" w:cs="Times New Roman"/>
          <w:sz w:val="24"/>
          <w:szCs w:val="24"/>
        </w:rPr>
        <w:t xml:space="preserve"> Н.Н.Жуков «Ёлка»</w:t>
      </w:r>
    </w:p>
    <w:p w:rsidR="0065043E" w:rsidRPr="0065043E" w:rsidRDefault="0065043E" w:rsidP="00E767A6">
      <w:pPr>
        <w:spacing w:after="0" w:line="240" w:lineRule="auto"/>
        <w:ind w:left="426" w:firstLine="567"/>
        <w:jc w:val="both"/>
        <w:rPr>
          <w:rFonts w:ascii="Times New Roman" w:hAnsi="Times New Roman" w:cs="Times New Roman"/>
          <w:b/>
          <w:i/>
          <w:iCs/>
          <w:sz w:val="24"/>
          <w:szCs w:val="24"/>
        </w:rPr>
      </w:pPr>
      <w:r w:rsidRPr="0065043E">
        <w:rPr>
          <w:rFonts w:ascii="Times New Roman" w:hAnsi="Times New Roman" w:cs="Times New Roman"/>
          <w:b/>
          <w:i/>
          <w:iCs/>
          <w:sz w:val="24"/>
          <w:szCs w:val="24"/>
        </w:rPr>
        <w:t>от 4 до 5 лет</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 xml:space="preserve">Иллюстрации, репродукции картин: </w:t>
      </w:r>
      <w:r w:rsidRPr="0065043E">
        <w:rPr>
          <w:rFonts w:ascii="Times New Roman" w:hAnsi="Times New Roman" w:cs="Times New Roman"/>
          <w:sz w:val="24"/>
          <w:szCs w:val="24"/>
        </w:rPr>
        <w:t xml:space="preserve">И.Хруцкий «Натюрморт с грибами», «Цветы и плоды»; И.Репин «Яблоки и листья»; И.Левитан «Сирень»; И. Михайлов «Овощи и фрукты»; И. Машков «Синие сливы»; И. Машков «Рябинка», «Фрукты», «Малинка» А. Куприн «Букет полевых цветов»; А.Бортников «Весна пришла»; Е.Чернышева «Девочка с козочкой»; Ю.Кротов «В саду»; А.Комаров «Наводнение»; В.Тропинина «Девочка с куклой»; М. Караваджо «Корзина с фруктами»; </w:t>
      </w:r>
      <w:r w:rsidRPr="0065043E">
        <w:rPr>
          <w:rFonts w:ascii="Times New Roman" w:hAnsi="Times New Roman" w:cs="Times New Roman"/>
          <w:color w:val="000000"/>
          <w:sz w:val="24"/>
          <w:szCs w:val="24"/>
          <w:shd w:val="clear" w:color="auto" w:fill="FFFFFF"/>
        </w:rPr>
        <w:t>Ч. Барбер </w:t>
      </w:r>
      <w:r w:rsidRPr="0065043E">
        <w:rPr>
          <w:rFonts w:ascii="Times New Roman" w:hAnsi="Times New Roman" w:cs="Times New Roman"/>
          <w:sz w:val="24"/>
          <w:szCs w:val="24"/>
        </w:rPr>
        <w:t xml:space="preserve"> «Да пою я, пою….», «Зачем вы обидели мою девочку?»; В.Чермошенцев «Зимние ели»; В.М. Васнецов «Снегурочка»; Б.Кустов «Сказки Дедушки Мороза»; А.Пластов «Лето».</w:t>
      </w:r>
    </w:p>
    <w:p w:rsidR="0065043E" w:rsidRPr="0065043E" w:rsidRDefault="0065043E" w:rsidP="00E767A6">
      <w:pPr>
        <w:spacing w:after="0" w:line="240" w:lineRule="auto"/>
        <w:ind w:left="426" w:firstLine="567"/>
        <w:jc w:val="both"/>
        <w:rPr>
          <w:rFonts w:ascii="Times New Roman" w:hAnsi="Times New Roman" w:cs="Times New Roman"/>
          <w:b/>
          <w:i/>
          <w:iCs/>
          <w:sz w:val="24"/>
          <w:szCs w:val="24"/>
        </w:rPr>
      </w:pPr>
      <w:r w:rsidRPr="0065043E">
        <w:rPr>
          <w:rFonts w:ascii="Times New Roman" w:hAnsi="Times New Roman" w:cs="Times New Roman"/>
          <w:b/>
          <w:i/>
          <w:iCs/>
          <w:sz w:val="24"/>
          <w:szCs w:val="24"/>
        </w:rPr>
        <w:t>от 5 до 6 лет</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 xml:space="preserve">Иллюстрации, репродукции картин: </w:t>
      </w:r>
      <w:r w:rsidRPr="0065043E">
        <w:rPr>
          <w:rFonts w:ascii="Times New Roman" w:eastAsia="Times New Roman" w:hAnsi="Times New Roman" w:cs="Times New Roman"/>
          <w:sz w:val="24"/>
          <w:szCs w:val="24"/>
        </w:rPr>
        <w:t>Ф.Васильев «Перед дождем,</w:t>
      </w:r>
      <w:r w:rsidRPr="0065043E">
        <w:rPr>
          <w:rFonts w:ascii="Times New Roman" w:hAnsi="Times New Roman" w:cs="Times New Roman"/>
          <w:sz w:val="24"/>
          <w:szCs w:val="24"/>
        </w:rPr>
        <w:t xml:space="preserve"> «Сбор урожая»; Б.Кустодиев «Масленица»; </w:t>
      </w:r>
      <w:r w:rsidRPr="0065043E">
        <w:rPr>
          <w:rFonts w:ascii="Times New Roman" w:hAnsi="Times New Roman" w:cs="Times New Roman"/>
          <w:sz w:val="24"/>
          <w:szCs w:val="24"/>
          <w:shd w:val="clear" w:color="auto" w:fill="FFFFFF"/>
        </w:rPr>
        <w:t>Ф.Толстой «Букет цветов, бабочка и птичка»; П.Крылов «Цветы на окне», И.Репин «Стрекоза»; И.</w:t>
      </w:r>
      <w:r w:rsidRPr="0065043E">
        <w:rPr>
          <w:rFonts w:ascii="Times New Roman" w:hAnsi="Times New Roman" w:cs="Times New Roman"/>
          <w:sz w:val="24"/>
          <w:szCs w:val="24"/>
        </w:rPr>
        <w:t xml:space="preserve"> Левитан «Березовая роща», «Зимой в лесу»; Т. Яблонская «Весна»; А. Дейнека «Будущие летчики»; И.Грабарь Февральская лазурь; </w:t>
      </w:r>
      <w:r w:rsidRPr="0065043E">
        <w:rPr>
          <w:rFonts w:ascii="Times New Roman" w:hAnsi="Times New Roman" w:cs="Times New Roman"/>
          <w:color w:val="101010"/>
          <w:sz w:val="24"/>
          <w:szCs w:val="24"/>
          <w:shd w:val="clear" w:color="auto" w:fill="FFFFFF"/>
        </w:rPr>
        <w:t>А.А. Пластов «Первый снег»;</w:t>
      </w:r>
      <w:r w:rsidRPr="0065043E">
        <w:rPr>
          <w:rFonts w:ascii="Times New Roman" w:hAnsi="Times New Roman" w:cs="Times New Roman"/>
          <w:sz w:val="24"/>
          <w:szCs w:val="24"/>
        </w:rPr>
        <w:t xml:space="preserve"> </w:t>
      </w:r>
      <w:r w:rsidRPr="0065043E">
        <w:rPr>
          <w:rFonts w:ascii="Times New Roman" w:hAnsi="Times New Roman" w:cs="Times New Roman"/>
          <w:color w:val="101010"/>
          <w:sz w:val="24"/>
          <w:szCs w:val="24"/>
          <w:shd w:val="clear" w:color="auto" w:fill="FFFFFF"/>
        </w:rPr>
        <w:t>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w:t>
      </w:r>
      <w:r w:rsidRPr="0065043E">
        <w:rPr>
          <w:rFonts w:ascii="Times New Roman" w:hAnsi="Times New Roman" w:cs="Times New Roman"/>
          <w:sz w:val="24"/>
          <w:szCs w:val="24"/>
        </w:rPr>
        <w:t xml:space="preserve"> И.Машков  «Натюрморт» (чашка и мандарины); В.М. Васнецов «</w:t>
      </w:r>
      <w:r w:rsidRPr="0065043E">
        <w:rPr>
          <w:rFonts w:ascii="Times New Roman" w:hAnsi="Times New Roman" w:cs="Times New Roman"/>
          <w:color w:val="101010"/>
          <w:sz w:val="24"/>
          <w:szCs w:val="24"/>
          <w:shd w:val="clear" w:color="auto" w:fill="FFFFFF"/>
        </w:rPr>
        <w:t xml:space="preserve">Ковер-самолет»; </w:t>
      </w:r>
      <w:r w:rsidRPr="0065043E">
        <w:rPr>
          <w:rFonts w:ascii="Times New Roman" w:hAnsi="Times New Roman" w:cs="Times New Roman"/>
          <w:sz w:val="24"/>
          <w:szCs w:val="24"/>
        </w:rPr>
        <w:t>И.Я. Билибин «Иван-царевич и лягушка-квакушка», «Иван-царевич и Жар-птица»;  И.Репин  «Осенний букет»</w:t>
      </w:r>
    </w:p>
    <w:p w:rsidR="0065043E" w:rsidRPr="0065043E" w:rsidRDefault="0065043E" w:rsidP="00E767A6">
      <w:pPr>
        <w:spacing w:after="0" w:line="240" w:lineRule="auto"/>
        <w:ind w:left="426" w:firstLine="567"/>
        <w:jc w:val="both"/>
        <w:rPr>
          <w:rFonts w:ascii="Times New Roman" w:hAnsi="Times New Roman" w:cs="Times New Roman"/>
          <w:b/>
          <w:i/>
          <w:iCs/>
          <w:sz w:val="24"/>
          <w:szCs w:val="24"/>
        </w:rPr>
      </w:pPr>
      <w:r w:rsidRPr="0065043E">
        <w:rPr>
          <w:rFonts w:ascii="Times New Roman" w:hAnsi="Times New Roman" w:cs="Times New Roman"/>
          <w:b/>
          <w:i/>
          <w:iCs/>
          <w:sz w:val="24"/>
          <w:szCs w:val="24"/>
        </w:rPr>
        <w:t>от 6 до 7 лет</w:t>
      </w:r>
    </w:p>
    <w:p w:rsidR="0065043E" w:rsidRPr="0065043E" w:rsidRDefault="0065043E" w:rsidP="00E767A6">
      <w:pPr>
        <w:spacing w:after="0" w:line="240" w:lineRule="auto"/>
        <w:ind w:left="426" w:firstLine="567"/>
        <w:jc w:val="both"/>
        <w:rPr>
          <w:rFonts w:ascii="Times New Roman" w:hAnsi="Times New Roman" w:cs="Times New Roman"/>
          <w:bCs/>
          <w:i/>
          <w:iCs/>
          <w:sz w:val="24"/>
          <w:szCs w:val="24"/>
        </w:rPr>
      </w:pPr>
      <w:r w:rsidRPr="0065043E">
        <w:rPr>
          <w:rFonts w:ascii="Times New Roman" w:hAnsi="Times New Roman" w:cs="Times New Roman"/>
          <w:bCs/>
          <w:i/>
          <w:iCs/>
          <w:sz w:val="24"/>
          <w:szCs w:val="24"/>
        </w:rPr>
        <w:t xml:space="preserve">Иллюстрации, репродукции картин: </w:t>
      </w:r>
      <w:r w:rsidRPr="0065043E">
        <w:rPr>
          <w:rFonts w:ascii="Times New Roman" w:hAnsi="Times New Roman" w:cs="Times New Roman"/>
          <w:sz w:val="24"/>
          <w:szCs w:val="24"/>
        </w:rPr>
        <w:t xml:space="preserve">И.И. Левитан «Золотая осень», «Осенний день. Сокольники», «Стога», </w:t>
      </w:r>
      <w:r w:rsidRPr="0065043E">
        <w:rPr>
          <w:rFonts w:ascii="Times New Roman" w:hAnsi="Times New Roman" w:cs="Times New Roman"/>
          <w:sz w:val="24"/>
          <w:szCs w:val="24"/>
          <w:shd w:val="clear" w:color="auto" w:fill="FFFFFF"/>
        </w:rPr>
        <w:t>«Март», «Весна. Большая вода»</w:t>
      </w:r>
      <w:r w:rsidRPr="0065043E">
        <w:rPr>
          <w:rFonts w:ascii="Times New Roman" w:hAnsi="Times New Roman" w:cs="Times New Roman"/>
          <w:sz w:val="24"/>
          <w:szCs w:val="24"/>
        </w:rPr>
        <w:t xml:space="preserve">; В.М. Васнецов «Аленушка», «Богатыри», </w:t>
      </w:r>
      <w:r w:rsidRPr="0065043E">
        <w:rPr>
          <w:rFonts w:ascii="Times New Roman" w:hAnsi="Times New Roman" w:cs="Times New Roman"/>
          <w:sz w:val="24"/>
          <w:szCs w:val="24"/>
          <w:shd w:val="clear" w:color="auto" w:fill="FFFFFF"/>
        </w:rPr>
        <w:t>«Иван – царевич на Сером волке», «Гусляры»</w:t>
      </w:r>
      <w:r w:rsidRPr="0065043E">
        <w:rPr>
          <w:rFonts w:ascii="Times New Roman" w:hAnsi="Times New Roman" w:cs="Times New Roman"/>
          <w:sz w:val="24"/>
          <w:szCs w:val="24"/>
        </w:rPr>
        <w:t>; Ф.А. Васильев «Перед дождем»,</w:t>
      </w:r>
      <w:r w:rsidRPr="0065043E">
        <w:rPr>
          <w:rFonts w:ascii="Times New Roman" w:hAnsi="Times New Roman" w:cs="Times New Roman"/>
          <w:sz w:val="24"/>
          <w:szCs w:val="24"/>
          <w:shd w:val="clear" w:color="auto" w:fill="FFFFFF"/>
        </w:rPr>
        <w:t xml:space="preserve"> «Грачи прилетели»;</w:t>
      </w:r>
      <w:r w:rsidRPr="0065043E">
        <w:rPr>
          <w:rFonts w:ascii="Times New Roman" w:hAnsi="Times New Roman" w:cs="Times New Roman"/>
          <w:sz w:val="24"/>
          <w:szCs w:val="24"/>
        </w:rPr>
        <w:t xml:space="preserve"> В.Поленов «Золотая осень»;  И.Ф. Хруцкий «Цветы и плоды»</w:t>
      </w:r>
      <w:r w:rsidRPr="0065043E">
        <w:rPr>
          <w:rFonts w:ascii="Times New Roman" w:hAnsi="Times New Roman" w:cs="Times New Roman"/>
          <w:sz w:val="24"/>
          <w:szCs w:val="24"/>
          <w:shd w:val="clear" w:color="auto" w:fill="FFFFFF"/>
        </w:rPr>
        <w:t xml:space="preserve"> А.Саврасов «Ранняя </w:t>
      </w:r>
      <w:r w:rsidRPr="0065043E">
        <w:rPr>
          <w:rStyle w:val="aff4"/>
          <w:rFonts w:ascii="Times New Roman" w:hAnsi="Times New Roman" w:cs="Times New Roman"/>
          <w:bCs/>
          <w:sz w:val="24"/>
          <w:szCs w:val="24"/>
          <w:shd w:val="clear" w:color="auto" w:fill="FFFFFF"/>
        </w:rPr>
        <w:t>весна</w:t>
      </w:r>
      <w:r w:rsidRPr="0065043E">
        <w:rPr>
          <w:rFonts w:ascii="Times New Roman" w:hAnsi="Times New Roman" w:cs="Times New Roman"/>
          <w:i/>
          <w:sz w:val="24"/>
          <w:szCs w:val="24"/>
          <w:shd w:val="clear" w:color="auto" w:fill="FFFFFF"/>
        </w:rPr>
        <w:t>»</w:t>
      </w:r>
      <w:r w:rsidRPr="0065043E">
        <w:rPr>
          <w:rFonts w:ascii="Times New Roman" w:hAnsi="Times New Roman" w:cs="Times New Roman"/>
          <w:sz w:val="24"/>
          <w:szCs w:val="24"/>
          <w:shd w:val="clear" w:color="auto" w:fill="FFFFFF"/>
        </w:rPr>
        <w:t xml:space="preserve">, К. Юон «Мартовское солнце», В. Шишкин «Прогулка в лесу», «Утро в сосновом лесу», «Рожь»; </w:t>
      </w:r>
      <w:r w:rsidRPr="0065043E">
        <w:rPr>
          <w:rFonts w:ascii="Times New Roman" w:hAnsi="Times New Roman" w:cs="Times New Roman"/>
          <w:sz w:val="24"/>
          <w:szCs w:val="24"/>
        </w:rPr>
        <w:t xml:space="preserve">А. Куинджи «Березовая роща»; </w:t>
      </w:r>
      <w:r w:rsidRPr="0065043E">
        <w:rPr>
          <w:rFonts w:ascii="Times New Roman" w:hAnsi="Times New Roman" w:cs="Times New Roman"/>
          <w:sz w:val="24"/>
          <w:szCs w:val="24"/>
          <w:shd w:val="clear" w:color="auto" w:fill="FFFFFF"/>
        </w:rPr>
        <w:t>А. Пластов «Полдень», «Летом», «Сенокос»; И.Остроухов «Золотая осень».</w:t>
      </w:r>
      <w:r w:rsidRPr="0065043E">
        <w:rPr>
          <w:rFonts w:ascii="Times New Roman" w:hAnsi="Times New Roman" w:cs="Times New Roman"/>
          <w:sz w:val="24"/>
          <w:szCs w:val="24"/>
        </w:rPr>
        <w:t xml:space="preserve"> </w:t>
      </w:r>
      <w:r w:rsidRPr="0065043E">
        <w:rPr>
          <w:rFonts w:ascii="Times New Roman" w:hAnsi="Times New Roman" w:cs="Times New Roman"/>
          <w:sz w:val="24"/>
          <w:szCs w:val="24"/>
          <w:shd w:val="clear" w:color="auto" w:fill="FFFFFF"/>
        </w:rPr>
        <w:t xml:space="preserve">З.Е. Серебрякова «За завтраком»; В.Серов, «Девочка с персиками»; А.Степанов «Катание на Масленицу»; И.Э.Грабарь «Зимнее утро»; И.Билибин «Сестрица Алёнушка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r w:rsidRPr="0065043E">
        <w:rPr>
          <w:rFonts w:ascii="Times New Roman" w:hAnsi="Times New Roman" w:cs="Times New Roman"/>
          <w:color w:val="101010"/>
          <w:sz w:val="24"/>
          <w:szCs w:val="24"/>
          <w:shd w:val="clear" w:color="auto" w:fill="FFFFFF"/>
        </w:rPr>
        <w:t xml:space="preserve">Ю.Кротов </w:t>
      </w:r>
      <w:r w:rsidRPr="0065043E">
        <w:rPr>
          <w:rFonts w:ascii="Times New Roman" w:hAnsi="Times New Roman" w:cs="Times New Roman"/>
          <w:sz w:val="24"/>
          <w:szCs w:val="24"/>
          <w:shd w:val="clear" w:color="auto" w:fill="FFFFFF"/>
        </w:rPr>
        <w:t xml:space="preserve">«Хозяюшка»; П.Ренуар «Детский день»; </w:t>
      </w:r>
      <w:r w:rsidRPr="0065043E">
        <w:rPr>
          <w:rFonts w:ascii="Times New Roman" w:hAnsi="Times New Roman" w:cs="Times New Roman"/>
          <w:sz w:val="24"/>
          <w:szCs w:val="24"/>
        </w:rPr>
        <w:t xml:space="preserve">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rsidR="0065043E" w:rsidRPr="0065043E" w:rsidRDefault="0065043E" w:rsidP="00E767A6">
      <w:pPr>
        <w:spacing w:after="0" w:line="240" w:lineRule="auto"/>
        <w:ind w:left="426" w:firstLine="567"/>
        <w:jc w:val="both"/>
        <w:rPr>
          <w:rFonts w:ascii="Times New Roman" w:hAnsi="Times New Roman" w:cs="Times New Roman"/>
          <w:b/>
          <w:kern w:val="2"/>
          <w:sz w:val="24"/>
          <w:szCs w:val="24"/>
        </w:rPr>
      </w:pPr>
    </w:p>
    <w:p w:rsidR="0065043E" w:rsidRPr="0065043E" w:rsidRDefault="0065043E" w:rsidP="00E767A6">
      <w:pPr>
        <w:spacing w:after="0" w:line="240" w:lineRule="auto"/>
        <w:ind w:left="426" w:firstLine="567"/>
        <w:jc w:val="center"/>
        <w:rPr>
          <w:rFonts w:ascii="Times New Roman" w:eastAsia="Calibri" w:hAnsi="Times New Roman" w:cs="Times New Roman"/>
          <w:b/>
          <w:sz w:val="24"/>
          <w:szCs w:val="24"/>
          <w:lang w:eastAsia="ru-RU"/>
        </w:rPr>
      </w:pPr>
      <w:r w:rsidRPr="0065043E">
        <w:rPr>
          <w:rFonts w:ascii="Times New Roman" w:eastAsia="Calibri" w:hAnsi="Times New Roman" w:cs="Times New Roman"/>
          <w:b/>
          <w:sz w:val="24"/>
          <w:szCs w:val="24"/>
          <w:lang w:eastAsia="ru-RU"/>
        </w:rPr>
        <w:t>Примерный перечень кинематографических и анимационных произведений</w:t>
      </w:r>
    </w:p>
    <w:p w:rsidR="0065043E" w:rsidRPr="0065043E" w:rsidRDefault="0065043E" w:rsidP="00E767A6">
      <w:pPr>
        <w:spacing w:after="0" w:line="240" w:lineRule="auto"/>
        <w:ind w:left="426" w:firstLine="567"/>
        <w:rPr>
          <w:rFonts w:ascii="Times New Roman" w:eastAsia="Times New Roman" w:hAnsi="Times New Roman" w:cs="Times New Roman"/>
          <w:bCs/>
          <w:sz w:val="24"/>
          <w:szCs w:val="24"/>
          <w:lang w:eastAsia="ru-RU"/>
        </w:rPr>
      </w:pP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В перечень входят анимационные и кинематографические произведения отечественного и зарубежного производства для совместного просмотра, бесед и обсуждений со взрослым, использования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Выбор цифрового контента, меда продукции (</w:t>
      </w:r>
      <w:r w:rsidRPr="0065043E">
        <w:rPr>
          <w:rFonts w:ascii="Times New Roman" w:eastAsia="Calibri" w:hAnsi="Times New Roman" w:cs="Times New Roman"/>
          <w:sz w:val="24"/>
          <w:szCs w:val="24"/>
          <w:lang w:eastAsia="ru-RU"/>
        </w:rPr>
        <w:t>кинематографические и анимационные продукты)</w:t>
      </w:r>
      <w:r w:rsidRPr="0065043E">
        <w:rPr>
          <w:rFonts w:ascii="Times New Roman" w:eastAsia="Times New Roman" w:hAnsi="Times New Roman" w:cs="Times New Roman"/>
          <w:bCs/>
          <w:sz w:val="24"/>
          <w:szCs w:val="24"/>
          <w:lang w:eastAsia="ru-RU"/>
        </w:rPr>
        <w:t xml:space="preserve">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Полнометражные кинематографические и анимационные фильмы рекомендуются только для семейного просмотра, время просмотра ребенком цифрового и медиа контента должно регулироваться взрослыми соответствовать его возрастным возможностям. </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Некоторые анимационные произведения (отмеченные звездочкой) требуют психолого-педагогического сопровождения, в частности внимания к эмоциональному состоянию зрителя в процессе просмотра. Не рекомендуются к самостоятельному просмотру детям дошкольного возраста без подготовительной работы и обсуждения переживаний ребенка со взрослым. </w:t>
      </w:r>
    </w:p>
    <w:p w:rsidR="0065043E" w:rsidRPr="0065043E" w:rsidRDefault="0065043E" w:rsidP="00E767A6">
      <w:pPr>
        <w:spacing w:after="0" w:line="240" w:lineRule="auto"/>
        <w:ind w:left="426" w:firstLine="567"/>
        <w:rPr>
          <w:rFonts w:ascii="Times New Roman" w:eastAsia="Times New Roman" w:hAnsi="Times New Roman" w:cs="Times New Roman"/>
          <w:i/>
          <w:color w:val="FF0000"/>
          <w:sz w:val="24"/>
          <w:szCs w:val="24"/>
          <w:lang w:eastAsia="ru-RU"/>
        </w:rPr>
      </w:pPr>
    </w:p>
    <w:p w:rsidR="0065043E" w:rsidRPr="0065043E" w:rsidRDefault="0065043E" w:rsidP="00E767A6">
      <w:pPr>
        <w:spacing w:after="0" w:line="240" w:lineRule="auto"/>
        <w:ind w:left="426" w:firstLine="567"/>
        <w:rPr>
          <w:rFonts w:ascii="Times New Roman" w:eastAsia="Times New Roman" w:hAnsi="Times New Roman" w:cs="Times New Roman"/>
          <w:b/>
          <w:bCs/>
          <w:i/>
          <w:sz w:val="24"/>
          <w:szCs w:val="24"/>
          <w:lang w:eastAsia="ru-RU"/>
        </w:rPr>
      </w:pPr>
    </w:p>
    <w:p w:rsidR="0065043E" w:rsidRPr="0065043E" w:rsidRDefault="0065043E" w:rsidP="00E767A6">
      <w:pPr>
        <w:spacing w:after="0" w:line="240" w:lineRule="auto"/>
        <w:ind w:left="426" w:firstLine="567"/>
        <w:jc w:val="center"/>
        <w:rPr>
          <w:rFonts w:ascii="Times New Roman" w:eastAsia="Times New Roman" w:hAnsi="Times New Roman" w:cs="Times New Roman"/>
          <w:b/>
          <w:bCs/>
          <w:i/>
          <w:sz w:val="24"/>
          <w:szCs w:val="24"/>
          <w:lang w:eastAsia="ru-RU"/>
        </w:rPr>
      </w:pPr>
      <w:r w:rsidRPr="0065043E">
        <w:rPr>
          <w:rFonts w:ascii="Times New Roman" w:eastAsia="Times New Roman" w:hAnsi="Times New Roman" w:cs="Times New Roman"/>
          <w:b/>
          <w:bCs/>
          <w:i/>
          <w:sz w:val="24"/>
          <w:szCs w:val="24"/>
          <w:lang w:eastAsia="ru-RU"/>
        </w:rPr>
        <w:t>Отечественные анимационные произведения</w:t>
      </w:r>
    </w:p>
    <w:p w:rsidR="0065043E" w:rsidRPr="0065043E" w:rsidRDefault="0065043E" w:rsidP="00E767A6">
      <w:pPr>
        <w:spacing w:after="0" w:line="240" w:lineRule="auto"/>
        <w:ind w:left="426" w:firstLine="567"/>
        <w:rPr>
          <w:rFonts w:ascii="Times New Roman" w:eastAsia="Times New Roman" w:hAnsi="Times New Roman" w:cs="Times New Roman"/>
          <w:bCs/>
          <w:i/>
          <w:sz w:val="24"/>
          <w:szCs w:val="24"/>
          <w:lang w:eastAsia="ru-RU"/>
        </w:rPr>
      </w:pPr>
      <w:r w:rsidRPr="0065043E">
        <w:rPr>
          <w:rFonts w:ascii="Times New Roman" w:eastAsia="Times New Roman" w:hAnsi="Times New Roman" w:cs="Times New Roman"/>
          <w:bCs/>
          <w:i/>
          <w:sz w:val="24"/>
          <w:szCs w:val="24"/>
          <w:lang w:eastAsia="ru-RU"/>
        </w:rPr>
        <w:t xml:space="preserve">Для детей раннего и младшего дошкольного возраста </w:t>
      </w:r>
    </w:p>
    <w:p w:rsidR="0065043E" w:rsidRPr="0065043E" w:rsidRDefault="0065043E" w:rsidP="00E767A6">
      <w:pPr>
        <w:spacing w:after="0" w:line="240" w:lineRule="auto"/>
        <w:ind w:left="426" w:firstLine="567"/>
        <w:rPr>
          <w:rFonts w:ascii="Times New Roman" w:eastAsia="Times New Roman" w:hAnsi="Times New Roman" w:cs="Times New Roman"/>
          <w:bCs/>
          <w:i/>
          <w:sz w:val="24"/>
          <w:szCs w:val="24"/>
          <w:lang w:eastAsia="ru-RU"/>
        </w:rPr>
      </w:pPr>
      <w:r w:rsidRPr="0065043E">
        <w:rPr>
          <w:rFonts w:ascii="Times New Roman" w:eastAsia="Times New Roman" w:hAnsi="Times New Roman" w:cs="Times New Roman"/>
          <w:sz w:val="24"/>
          <w:szCs w:val="24"/>
          <w:lang w:eastAsia="ru-RU"/>
        </w:rPr>
        <w:t xml:space="preserve">сериал «Тима и Тома», </w:t>
      </w:r>
      <w:r w:rsidRPr="0065043E">
        <w:rPr>
          <w:rFonts w:ascii="Times New Roman" w:eastAsia="Times New Roman" w:hAnsi="Times New Roman" w:cs="Times New Roman"/>
          <w:bCs/>
          <w:sz w:val="24"/>
          <w:szCs w:val="24"/>
          <w:lang w:eastAsia="ru-RU"/>
        </w:rPr>
        <w:t>студия «Рики», реж. А.Борисова, </w:t>
      </w:r>
      <w:hyperlink r:id="rId12" w:tgtFrame="_self" w:history="1">
        <w:r w:rsidRPr="0065043E">
          <w:rPr>
            <w:rFonts w:ascii="Times New Roman" w:eastAsia="Times New Roman" w:hAnsi="Times New Roman" w:cs="Times New Roman"/>
            <w:bCs/>
            <w:sz w:val="24"/>
            <w:szCs w:val="24"/>
            <w:lang w:eastAsia="ru-RU"/>
          </w:rPr>
          <w:t>А. Жидков</w:t>
        </w:r>
      </w:hyperlink>
      <w:r w:rsidRPr="0065043E">
        <w:rPr>
          <w:rFonts w:ascii="Times New Roman" w:eastAsia="Times New Roman" w:hAnsi="Times New Roman" w:cs="Times New Roman"/>
          <w:bCs/>
          <w:sz w:val="24"/>
          <w:szCs w:val="24"/>
          <w:lang w:eastAsia="ru-RU"/>
        </w:rPr>
        <w:t>, О. Мусин, </w:t>
      </w:r>
      <w:hyperlink r:id="rId13" w:tgtFrame="_self" w:history="1">
        <w:r w:rsidRPr="0065043E">
          <w:rPr>
            <w:rFonts w:ascii="Times New Roman" w:eastAsia="Times New Roman" w:hAnsi="Times New Roman" w:cs="Times New Roman"/>
            <w:bCs/>
            <w:sz w:val="24"/>
            <w:szCs w:val="24"/>
            <w:lang w:eastAsia="ru-RU"/>
          </w:rPr>
          <w:t>А. Бахурин</w:t>
        </w:r>
      </w:hyperlink>
      <w:r w:rsidRPr="0065043E">
        <w:rPr>
          <w:rFonts w:ascii="Times New Roman" w:eastAsia="Times New Roman" w:hAnsi="Times New Roman" w:cs="Times New Roman"/>
          <w:bCs/>
          <w:sz w:val="24"/>
          <w:szCs w:val="24"/>
          <w:lang w:eastAsia="ru-RU"/>
        </w:rPr>
        <w:t xml:space="preserve"> и др., 2015.</w:t>
      </w:r>
    </w:p>
    <w:p w:rsidR="0065043E" w:rsidRPr="0065043E" w:rsidRDefault="0065043E" w:rsidP="00E767A6">
      <w:pPr>
        <w:spacing w:after="0" w:line="240" w:lineRule="auto"/>
        <w:ind w:left="426" w:firstLine="567"/>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Фильм «Паровозик из Ромашкова», студия Союзмультфильм, реж.В.Дегтярев, 1967.</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 xml:space="preserve">Фильм «Как львенок и черепаха пели песню», </w:t>
      </w:r>
      <w:r w:rsidRPr="0065043E">
        <w:rPr>
          <w:rFonts w:ascii="Times New Roman" w:eastAsia="Times New Roman" w:hAnsi="Times New Roman" w:cs="Times New Roman"/>
          <w:bCs/>
          <w:sz w:val="24"/>
          <w:szCs w:val="24"/>
          <w:lang w:eastAsia="ru-RU"/>
        </w:rPr>
        <w:t>студия Союзмультфильм, режиссер</w:t>
      </w:r>
      <w:r w:rsidRPr="0065043E">
        <w:rPr>
          <w:sz w:val="24"/>
          <w:szCs w:val="24"/>
        </w:rPr>
        <w:t xml:space="preserve"> </w:t>
      </w:r>
      <w:hyperlink r:id="rId14" w:tgtFrame="_self" w:history="1">
        <w:r w:rsidRPr="0065043E">
          <w:rPr>
            <w:rFonts w:ascii="Times New Roman" w:eastAsia="Times New Roman" w:hAnsi="Times New Roman" w:cs="Times New Roman"/>
            <w:bCs/>
            <w:sz w:val="24"/>
            <w:szCs w:val="24"/>
            <w:lang w:eastAsia="ru-RU"/>
          </w:rPr>
          <w:t>И.Ковалевская</w:t>
        </w:r>
      </w:hyperlink>
      <w:r w:rsidRPr="0065043E">
        <w:rPr>
          <w:rFonts w:ascii="Times New Roman" w:eastAsia="Times New Roman" w:hAnsi="Times New Roman" w:cs="Times New Roman"/>
          <w:bCs/>
          <w:sz w:val="24"/>
          <w:szCs w:val="24"/>
          <w:lang w:eastAsia="ru-RU"/>
        </w:rPr>
        <w:t xml:space="preserve">, </w:t>
      </w:r>
      <w:r w:rsidRPr="0065043E">
        <w:rPr>
          <w:rFonts w:ascii="Times New Roman" w:eastAsia="Times New Roman" w:hAnsi="Times New Roman" w:cs="Times New Roman"/>
          <w:sz w:val="24"/>
          <w:szCs w:val="24"/>
          <w:lang w:eastAsia="ru-RU"/>
        </w:rPr>
        <w:t>1974.</w:t>
      </w:r>
    </w:p>
    <w:p w:rsidR="0065043E" w:rsidRPr="0065043E" w:rsidRDefault="0065043E" w:rsidP="00E767A6">
      <w:pPr>
        <w:spacing w:after="0" w:line="240" w:lineRule="auto"/>
        <w:ind w:left="426" w:firstLine="567"/>
        <w:rPr>
          <w:rFonts w:ascii="Times New Roman" w:eastAsia="Times New Roman" w:hAnsi="Times New Roman" w:cs="Times New Roman"/>
          <w:bCs/>
          <w:color w:val="FF0000"/>
          <w:sz w:val="24"/>
          <w:szCs w:val="24"/>
          <w:lang w:eastAsia="ru-RU"/>
        </w:rPr>
      </w:pPr>
      <w:r w:rsidRPr="0065043E">
        <w:rPr>
          <w:rFonts w:ascii="Times New Roman" w:eastAsia="Times New Roman" w:hAnsi="Times New Roman" w:cs="Times New Roman"/>
          <w:bCs/>
          <w:sz w:val="24"/>
          <w:szCs w:val="24"/>
          <w:lang w:eastAsia="ru-RU"/>
        </w:rPr>
        <w:t xml:space="preserve">Фильм «Мама для мамонтенка», студия «Союзмультфильм», режиссер </w:t>
      </w:r>
      <w:hyperlink r:id="rId15" w:tgtFrame="_self" w:history="1">
        <w:r w:rsidRPr="0065043E">
          <w:rPr>
            <w:rFonts w:ascii="Times New Roman" w:eastAsia="Times New Roman" w:hAnsi="Times New Roman" w:cs="Times New Roman"/>
            <w:bCs/>
            <w:sz w:val="24"/>
            <w:szCs w:val="24"/>
            <w:lang w:eastAsia="ru-RU"/>
          </w:rPr>
          <w:t>Олег Чуркин</w:t>
        </w:r>
      </w:hyperlink>
      <w:r w:rsidRPr="0065043E">
        <w:rPr>
          <w:rFonts w:ascii="Times New Roman" w:eastAsia="Times New Roman" w:hAnsi="Times New Roman" w:cs="Times New Roman"/>
          <w:bCs/>
          <w:sz w:val="24"/>
          <w:szCs w:val="24"/>
          <w:lang w:eastAsia="ru-RU"/>
        </w:rPr>
        <w:t>, 1981.</w:t>
      </w:r>
    </w:p>
    <w:p w:rsidR="0065043E" w:rsidRPr="0065043E" w:rsidRDefault="0065043E" w:rsidP="00E767A6">
      <w:pPr>
        <w:spacing w:after="0" w:line="240" w:lineRule="auto"/>
        <w:ind w:left="426" w:firstLine="567"/>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Фильм «Катерок», студия «Союзмультфильм», режиссёр</w:t>
      </w:r>
      <w:r w:rsidRPr="0065043E">
        <w:rPr>
          <w:rFonts w:ascii="Times New Roman" w:eastAsia="Times New Roman" w:hAnsi="Times New Roman" w:cs="Times New Roman"/>
          <w:bCs/>
          <w:sz w:val="24"/>
          <w:szCs w:val="24"/>
        </w:rPr>
        <w:t xml:space="preserve"> И.Ковалевская </w:t>
      </w:r>
      <w:r w:rsidRPr="0065043E">
        <w:rPr>
          <w:rFonts w:ascii="Times New Roman" w:eastAsia="Times New Roman" w:hAnsi="Times New Roman" w:cs="Times New Roman"/>
          <w:bCs/>
          <w:sz w:val="24"/>
          <w:szCs w:val="24"/>
          <w:lang w:eastAsia="ru-RU"/>
        </w:rPr>
        <w:t>,1970</w:t>
      </w:r>
      <w:r w:rsidRPr="0065043E">
        <w:rPr>
          <w:rFonts w:ascii="Times New Roman" w:eastAsia="Times New Roman" w:hAnsi="Times New Roman" w:cs="Times New Roman"/>
          <w:bCs/>
          <w:color w:val="FF0000"/>
          <w:sz w:val="24"/>
          <w:szCs w:val="24"/>
          <w:lang w:eastAsia="ru-RU"/>
        </w:rPr>
        <w:t>.</w:t>
      </w:r>
      <w:hyperlink r:id="rId16" w:tooltip="Ковалевская, Инесса Алексеевна" w:history="1">
        <w:r w:rsidRPr="0065043E">
          <w:rPr>
            <w:rFonts w:ascii="Times New Roman" w:eastAsia="Times New Roman" w:hAnsi="Times New Roman" w:cs="Times New Roman"/>
            <w:bCs/>
            <w:color w:val="FF0000"/>
            <w:sz w:val="24"/>
            <w:szCs w:val="24"/>
            <w:lang w:eastAsia="ru-RU"/>
          </w:rPr>
          <w:br/>
        </w:r>
      </w:hyperlink>
      <w:r w:rsidRPr="0065043E">
        <w:rPr>
          <w:rFonts w:ascii="Times New Roman" w:eastAsia="Times New Roman" w:hAnsi="Times New Roman" w:cs="Times New Roman"/>
          <w:bCs/>
          <w:sz w:val="24"/>
          <w:szCs w:val="24"/>
          <w:lang w:eastAsia="ru-RU"/>
        </w:rPr>
        <w:t xml:space="preserve">Фильм «Мешок яблок», студия «Союзмультфильм», режиссёр </w:t>
      </w:r>
      <w:hyperlink r:id="rId17" w:tgtFrame="_self" w:history="1">
        <w:r w:rsidRPr="0065043E">
          <w:rPr>
            <w:rFonts w:ascii="Times New Roman" w:eastAsia="Times New Roman" w:hAnsi="Times New Roman" w:cs="Times New Roman"/>
            <w:bCs/>
            <w:sz w:val="24"/>
            <w:szCs w:val="24"/>
            <w:lang w:eastAsia="ru-RU"/>
          </w:rPr>
          <w:t>В.Бордзиловский</w:t>
        </w:r>
      </w:hyperlink>
      <w:r w:rsidRPr="0065043E">
        <w:rPr>
          <w:rFonts w:ascii="Times New Roman" w:eastAsia="Times New Roman" w:hAnsi="Times New Roman" w:cs="Times New Roman"/>
          <w:bCs/>
          <w:sz w:val="24"/>
          <w:szCs w:val="24"/>
          <w:lang w:eastAsia="ru-RU"/>
        </w:rPr>
        <w:t>, 1974.</w:t>
      </w:r>
    </w:p>
    <w:p w:rsidR="0065043E" w:rsidRPr="0065043E" w:rsidRDefault="0065043E" w:rsidP="00E767A6">
      <w:pPr>
        <w:spacing w:after="0" w:line="240" w:lineRule="auto"/>
        <w:ind w:left="426" w:firstLine="567"/>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Фильм «Крошка енот», ТО «Экран», режиссер О. Чуркин, 1974.</w:t>
      </w:r>
    </w:p>
    <w:p w:rsidR="0065043E" w:rsidRPr="0065043E" w:rsidRDefault="0065043E" w:rsidP="00E767A6">
      <w:pPr>
        <w:spacing w:after="0" w:line="240" w:lineRule="auto"/>
        <w:ind w:left="426" w:firstLine="567"/>
        <w:rPr>
          <w:rFonts w:ascii="Times New Roman" w:eastAsia="Times New Roman" w:hAnsi="Times New Roman" w:cs="Times New Roman"/>
          <w:bCs/>
          <w:i/>
          <w:sz w:val="24"/>
          <w:szCs w:val="24"/>
          <w:lang w:eastAsia="ru-RU"/>
        </w:rPr>
      </w:pPr>
      <w:r w:rsidRPr="0065043E">
        <w:rPr>
          <w:rFonts w:ascii="Times New Roman" w:eastAsia="Times New Roman" w:hAnsi="Times New Roman" w:cs="Times New Roman"/>
          <w:bCs/>
          <w:i/>
          <w:sz w:val="24"/>
          <w:szCs w:val="24"/>
          <w:lang w:eastAsia="ru-RU"/>
        </w:rPr>
        <w:t xml:space="preserve">Для детей дошкольного возраста </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«Гадкий утенок», студия «Союзмультфильм», режиссер </w:t>
      </w:r>
      <w:hyperlink r:id="rId18" w:history="1">
        <w:r w:rsidRPr="0065043E">
          <w:rPr>
            <w:rFonts w:ascii="Times New Roman" w:eastAsia="Times New Roman" w:hAnsi="Times New Roman" w:cs="Times New Roman"/>
            <w:bCs/>
            <w:sz w:val="24"/>
            <w:szCs w:val="24"/>
            <w:lang w:eastAsia="ru-RU"/>
          </w:rPr>
          <w:t>Дегтярев В.Д.</w:t>
        </w:r>
      </w:hyperlink>
    </w:p>
    <w:p w:rsidR="0065043E" w:rsidRPr="0065043E" w:rsidRDefault="0065043E" w:rsidP="00E767A6">
      <w:pPr>
        <w:spacing w:after="0" w:line="240" w:lineRule="auto"/>
        <w:ind w:left="426" w:firstLine="567"/>
        <w:rPr>
          <w:rFonts w:ascii="Times New Roman" w:eastAsia="Times New Roman" w:hAnsi="Times New Roman" w:cs="Times New Roman"/>
          <w:bCs/>
          <w:i/>
          <w:sz w:val="24"/>
          <w:szCs w:val="24"/>
          <w:lang w:eastAsia="ru-RU"/>
        </w:rPr>
      </w:pPr>
      <w:r w:rsidRPr="0065043E">
        <w:rPr>
          <w:rFonts w:ascii="Times New Roman" w:eastAsia="Times New Roman" w:hAnsi="Times New Roman" w:cs="Times New Roman"/>
          <w:bCs/>
          <w:sz w:val="24"/>
          <w:szCs w:val="24"/>
          <w:lang w:eastAsia="ru-RU"/>
        </w:rPr>
        <w:t>Фильм «Котенок по имени Гав», студия Союзмультфильм, режиссер Л.Атаманов</w:t>
      </w:r>
      <w:r w:rsidRPr="0065043E">
        <w:rPr>
          <w:rFonts w:ascii="Times New Roman" w:eastAsia="Times New Roman" w:hAnsi="Times New Roman" w:cs="Times New Roman"/>
          <w:bCs/>
          <w:i/>
          <w:sz w:val="24"/>
          <w:szCs w:val="24"/>
          <w:lang w:eastAsia="ru-RU"/>
        </w:rPr>
        <w:t xml:space="preserve"> </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Фильм «Малыш и Карлсон» студия «Союзмультфильм», режиссер Б.Степанцев</w:t>
      </w:r>
      <w:r w:rsidRPr="0065043E">
        <w:rPr>
          <w:rFonts w:ascii="Times New Roman" w:eastAsia="Times New Roman" w:hAnsi="Times New Roman" w:cs="Times New Roman"/>
          <w:bCs/>
          <w:sz w:val="24"/>
          <w:szCs w:val="24"/>
          <w:lang w:eastAsia="ru-RU"/>
        </w:rPr>
        <w:br/>
        <w:t>Фильм «Малыш и Карлсон», студия «Союзмультфильм», режиссер Б. Степанцев, 1969.</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Фильм «Маугли», студия «Союзмультфильм», режиссер Р. Давыдов, 1971.</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Фильм «Кот Леопольд», студия «Экран», режиссер А. Резников, 1975 – 1987.</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Фильм «Рикки-Тикки-Тави», студия «Союзмультфильм», режиссер А. Снежко-Блоцкой, 1965.</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lastRenderedPageBreak/>
        <w:t>Фильм «Дюймовочка», студия «Союзмульфильм», режиссер Л. Амальрик, 1964.</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Цикл фильмов «Винни-Пух», студия «Союзмультфильм», режиссер Ф. Хитрук, 1969 – 1972.</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Фильм «Бременские музыканты», студия «Союзмультфильм», режиссер И. Ковалевская, 1969.</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Фильм «Пластилиновая ворона», ТО «Экран», режиссер А. Татарский, 1981.</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Фильм «Каникулы Бонифация», студия «Союзмультфильм», режиссер Ф. Хитрук, 1965.</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«Последний лепесток»,  студия «Союзмультфильм», режиссер </w:t>
      </w:r>
      <w:hyperlink r:id="rId19" w:tgtFrame="_self" w:history="1">
        <w:r w:rsidRPr="0065043E">
          <w:rPr>
            <w:rFonts w:ascii="Times New Roman" w:eastAsia="Times New Roman" w:hAnsi="Times New Roman" w:cs="Times New Roman"/>
            <w:bCs/>
            <w:sz w:val="24"/>
            <w:szCs w:val="24"/>
            <w:lang w:eastAsia="ru-RU"/>
          </w:rPr>
          <w:t>Р.Качанов</w:t>
        </w:r>
      </w:hyperlink>
      <w:r w:rsidRPr="0065043E">
        <w:rPr>
          <w:rFonts w:ascii="Times New Roman" w:eastAsia="Times New Roman" w:hAnsi="Times New Roman" w:cs="Times New Roman"/>
          <w:bCs/>
          <w:sz w:val="24"/>
          <w:szCs w:val="24"/>
          <w:lang w:eastAsia="ru-RU"/>
        </w:rPr>
        <w:t>, 1977.</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Фильм «Умка» и «Умка ищет друга», студия «Союзмультфильм», реж.В.Попов, В.Пекарь, 1969, 1970. </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Фильм «Умка на елке», студия «Союзмультфильм», режиссер А. Воробьев, 2019.</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Фильм «Сладкая сказка», студия  Союзмультфильм, режиссёр</w:t>
      </w:r>
      <w:hyperlink r:id="rId20" w:tgtFrame="_self" w:history="1">
        <w:r w:rsidRPr="0065043E">
          <w:rPr>
            <w:rFonts w:ascii="Times New Roman" w:eastAsia="Times New Roman" w:hAnsi="Times New Roman" w:cs="Times New Roman"/>
            <w:bCs/>
            <w:sz w:val="24"/>
            <w:szCs w:val="24"/>
            <w:lang w:eastAsia="ru-RU"/>
          </w:rPr>
          <w:t>В. Дегтярев</w:t>
        </w:r>
      </w:hyperlink>
      <w:r w:rsidRPr="0065043E">
        <w:rPr>
          <w:rFonts w:ascii="Times New Roman" w:eastAsia="Times New Roman" w:hAnsi="Times New Roman" w:cs="Times New Roman"/>
          <w:bCs/>
          <w:sz w:val="24"/>
          <w:szCs w:val="24"/>
          <w:lang w:eastAsia="ru-RU"/>
        </w:rPr>
        <w:t>, 1970.</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Цикл фильмов «Чебурашка и крокодил Гена», студия «Союзмультфильм», режиссер </w:t>
      </w:r>
      <w:hyperlink r:id="rId21" w:tgtFrame="_self" w:history="1">
        <w:r w:rsidRPr="0065043E">
          <w:rPr>
            <w:rFonts w:ascii="Times New Roman" w:eastAsia="Times New Roman" w:hAnsi="Times New Roman" w:cs="Times New Roman"/>
            <w:bCs/>
            <w:sz w:val="24"/>
            <w:szCs w:val="24"/>
            <w:lang w:eastAsia="ru-RU"/>
          </w:rPr>
          <w:t>Р.Качанов</w:t>
        </w:r>
      </w:hyperlink>
      <w:r w:rsidRPr="0065043E">
        <w:rPr>
          <w:rFonts w:ascii="Times New Roman" w:eastAsia="Times New Roman" w:hAnsi="Times New Roman" w:cs="Times New Roman"/>
          <w:bCs/>
          <w:sz w:val="24"/>
          <w:szCs w:val="24"/>
          <w:lang w:eastAsia="ru-RU"/>
        </w:rPr>
        <w:t>, 1969-1983.</w:t>
      </w:r>
    </w:p>
    <w:p w:rsidR="0065043E" w:rsidRPr="0065043E" w:rsidRDefault="0065043E" w:rsidP="00E767A6">
      <w:pPr>
        <w:spacing w:after="0" w:line="240" w:lineRule="auto"/>
        <w:ind w:left="426" w:firstLine="567"/>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Цикл фильмов «38 попугаев», студия «Союзмультфильм», режиссер </w:t>
      </w:r>
      <w:hyperlink r:id="rId22" w:tgtFrame="_self" w:history="1">
        <w:r w:rsidRPr="0065043E">
          <w:rPr>
            <w:rFonts w:ascii="Times New Roman" w:eastAsia="Times New Roman" w:hAnsi="Times New Roman" w:cs="Times New Roman"/>
            <w:bCs/>
            <w:sz w:val="24"/>
            <w:szCs w:val="24"/>
            <w:lang w:eastAsia="ru-RU"/>
          </w:rPr>
          <w:t>Иван Уфимцев</w:t>
        </w:r>
      </w:hyperlink>
      <w:r w:rsidRPr="0065043E">
        <w:rPr>
          <w:rFonts w:ascii="Times New Roman" w:eastAsia="Times New Roman" w:hAnsi="Times New Roman" w:cs="Times New Roman"/>
          <w:bCs/>
          <w:sz w:val="24"/>
          <w:szCs w:val="24"/>
          <w:lang w:eastAsia="ru-RU"/>
        </w:rPr>
        <w:t>, 1976-91.</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«Ежик в тумане», студия «Союзмультфильм», режиссер Ю.Норштейн, 1975.       </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«Девочка и дельфин»*, студия «Союзмультфильм», режиссер </w:t>
      </w:r>
      <w:hyperlink r:id="rId23" w:tgtFrame="_self" w:history="1">
        <w:r w:rsidRPr="0065043E">
          <w:rPr>
            <w:rFonts w:ascii="Times New Roman" w:eastAsia="Times New Roman" w:hAnsi="Times New Roman" w:cs="Times New Roman"/>
            <w:bCs/>
            <w:sz w:val="24"/>
            <w:szCs w:val="24"/>
            <w:lang w:eastAsia="ru-RU"/>
          </w:rPr>
          <w:t>Р.Зельма</w:t>
        </w:r>
      </w:hyperlink>
      <w:r w:rsidRPr="0065043E">
        <w:rPr>
          <w:rFonts w:ascii="Times New Roman" w:eastAsia="Times New Roman" w:hAnsi="Times New Roman" w:cs="Times New Roman"/>
          <w:bCs/>
          <w:sz w:val="24"/>
          <w:szCs w:val="24"/>
          <w:lang w:eastAsia="ru-RU"/>
        </w:rPr>
        <w:t xml:space="preserve">, 1979.        </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«Варежка», студия «Союзмультфильм», режиссер </w:t>
      </w:r>
      <w:hyperlink r:id="rId24" w:tgtFrame="_self" w:history="1">
        <w:r w:rsidRPr="0065043E">
          <w:rPr>
            <w:rFonts w:ascii="Times New Roman" w:eastAsia="Times New Roman" w:hAnsi="Times New Roman" w:cs="Times New Roman"/>
            <w:bCs/>
            <w:sz w:val="24"/>
            <w:szCs w:val="24"/>
            <w:lang w:eastAsia="ru-RU"/>
          </w:rPr>
          <w:t>Р.Качанов</w:t>
        </w:r>
      </w:hyperlink>
      <w:r w:rsidRPr="0065043E">
        <w:rPr>
          <w:rFonts w:ascii="Times New Roman" w:eastAsia="Times New Roman" w:hAnsi="Times New Roman" w:cs="Times New Roman"/>
          <w:bCs/>
          <w:sz w:val="24"/>
          <w:szCs w:val="24"/>
          <w:lang w:eastAsia="ru-RU"/>
        </w:rPr>
        <w:t>, 1967.</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«Честное слово», студия «Экран», режиссер </w:t>
      </w:r>
      <w:hyperlink r:id="rId25" w:tgtFrame="_self" w:history="1">
        <w:r w:rsidRPr="0065043E">
          <w:rPr>
            <w:rFonts w:ascii="Times New Roman" w:eastAsia="Times New Roman" w:hAnsi="Times New Roman" w:cs="Times New Roman"/>
            <w:bCs/>
            <w:sz w:val="24"/>
            <w:szCs w:val="24"/>
            <w:lang w:eastAsia="ru-RU"/>
          </w:rPr>
          <w:t>М. Новогрудская</w:t>
        </w:r>
      </w:hyperlink>
      <w:r w:rsidRPr="0065043E">
        <w:rPr>
          <w:rFonts w:ascii="Times New Roman" w:eastAsia="Times New Roman" w:hAnsi="Times New Roman" w:cs="Times New Roman"/>
          <w:bCs/>
          <w:sz w:val="24"/>
          <w:szCs w:val="24"/>
          <w:lang w:eastAsia="ru-RU"/>
        </w:rPr>
        <w:t>, 1978.</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«Верните Рекса»*, студия «Союзмультфильм», режиссер </w:t>
      </w:r>
      <w:hyperlink r:id="rId26" w:tgtFrame="_self" w:history="1">
        <w:r w:rsidRPr="0065043E">
          <w:rPr>
            <w:rFonts w:ascii="Times New Roman" w:eastAsia="Times New Roman" w:hAnsi="Times New Roman" w:cs="Times New Roman"/>
            <w:bCs/>
            <w:sz w:val="24"/>
            <w:szCs w:val="24"/>
            <w:lang w:eastAsia="ru-RU"/>
          </w:rPr>
          <w:t>В. Пекарь</w:t>
        </w:r>
      </w:hyperlink>
      <w:r w:rsidRPr="0065043E">
        <w:rPr>
          <w:rFonts w:ascii="Times New Roman" w:eastAsia="Times New Roman" w:hAnsi="Times New Roman" w:cs="Times New Roman"/>
          <w:bCs/>
          <w:sz w:val="24"/>
          <w:szCs w:val="24"/>
          <w:lang w:eastAsia="ru-RU"/>
        </w:rPr>
        <w:t>, </w:t>
      </w:r>
      <w:hyperlink r:id="rId27" w:tgtFrame="_self" w:history="1">
        <w:r w:rsidRPr="0065043E">
          <w:rPr>
            <w:rFonts w:ascii="Times New Roman" w:eastAsia="Times New Roman" w:hAnsi="Times New Roman" w:cs="Times New Roman"/>
            <w:bCs/>
            <w:sz w:val="24"/>
            <w:szCs w:val="24"/>
            <w:lang w:eastAsia="ru-RU"/>
          </w:rPr>
          <w:t>В.Попов</w:t>
        </w:r>
      </w:hyperlink>
      <w:r w:rsidRPr="0065043E">
        <w:rPr>
          <w:rFonts w:ascii="Times New Roman" w:eastAsia="Times New Roman" w:hAnsi="Times New Roman" w:cs="Times New Roman"/>
          <w:bCs/>
          <w:sz w:val="24"/>
          <w:szCs w:val="24"/>
          <w:lang w:eastAsia="ru-RU"/>
        </w:rPr>
        <w:t>. 1975.</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«Вовка в тридевятом царстве», студия «Союзмультфильм», режиссер </w:t>
      </w:r>
      <w:hyperlink r:id="rId28" w:tgtFrame="_self" w:history="1">
        <w:r w:rsidRPr="0065043E">
          <w:rPr>
            <w:rFonts w:ascii="Times New Roman" w:eastAsia="Times New Roman" w:hAnsi="Times New Roman" w:cs="Times New Roman"/>
            <w:bCs/>
            <w:sz w:val="24"/>
            <w:szCs w:val="24"/>
            <w:lang w:eastAsia="ru-RU"/>
          </w:rPr>
          <w:t>Б.Степанцев</w:t>
        </w:r>
      </w:hyperlink>
      <w:r w:rsidRPr="0065043E">
        <w:rPr>
          <w:rFonts w:ascii="Times New Roman" w:eastAsia="Times New Roman" w:hAnsi="Times New Roman" w:cs="Times New Roman"/>
          <w:bCs/>
          <w:sz w:val="24"/>
          <w:szCs w:val="24"/>
          <w:lang w:eastAsia="ru-RU"/>
        </w:rPr>
        <w:t>, 1965.</w:t>
      </w:r>
    </w:p>
    <w:p w:rsidR="0065043E" w:rsidRPr="0065043E" w:rsidRDefault="0065043E" w:rsidP="00E767A6">
      <w:pPr>
        <w:spacing w:after="0" w:line="240" w:lineRule="auto"/>
        <w:ind w:left="426" w:firstLine="567"/>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«Заколдованный мальчик», студия «Союзмультфильм», режиссер </w:t>
      </w:r>
      <w:hyperlink r:id="rId29" w:tgtFrame="_self" w:history="1">
        <w:r w:rsidRPr="0065043E">
          <w:rPr>
            <w:rFonts w:ascii="Times New Roman" w:eastAsia="Times New Roman" w:hAnsi="Times New Roman" w:cs="Times New Roman"/>
            <w:bCs/>
            <w:sz w:val="24"/>
            <w:szCs w:val="24"/>
            <w:lang w:eastAsia="ru-RU"/>
          </w:rPr>
          <w:t>А. Снежко-Блоцкая</w:t>
        </w:r>
      </w:hyperlink>
      <w:r w:rsidRPr="0065043E">
        <w:rPr>
          <w:rFonts w:ascii="Times New Roman" w:eastAsia="Times New Roman" w:hAnsi="Times New Roman" w:cs="Times New Roman"/>
          <w:bCs/>
          <w:sz w:val="24"/>
          <w:szCs w:val="24"/>
          <w:lang w:eastAsia="ru-RU"/>
        </w:rPr>
        <w:t>, </w:t>
      </w:r>
      <w:hyperlink r:id="rId30" w:tgtFrame="_self" w:history="1">
        <w:r w:rsidRPr="0065043E">
          <w:rPr>
            <w:rFonts w:ascii="Times New Roman" w:eastAsia="Times New Roman" w:hAnsi="Times New Roman" w:cs="Times New Roman"/>
            <w:bCs/>
            <w:sz w:val="24"/>
            <w:szCs w:val="24"/>
            <w:lang w:eastAsia="ru-RU"/>
          </w:rPr>
          <w:t>В.Полковников</w:t>
        </w:r>
      </w:hyperlink>
      <w:r w:rsidRPr="0065043E">
        <w:rPr>
          <w:rFonts w:ascii="Times New Roman" w:eastAsia="Times New Roman" w:hAnsi="Times New Roman" w:cs="Times New Roman"/>
          <w:bCs/>
          <w:sz w:val="24"/>
          <w:szCs w:val="24"/>
          <w:lang w:eastAsia="ru-RU"/>
        </w:rPr>
        <w:t>, 1955.</w:t>
      </w:r>
    </w:p>
    <w:p w:rsidR="0065043E" w:rsidRPr="0065043E" w:rsidRDefault="0065043E" w:rsidP="00E767A6">
      <w:pPr>
        <w:spacing w:after="0" w:line="240" w:lineRule="auto"/>
        <w:ind w:left="426" w:firstLine="567"/>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«Золотая антилопа», студия «Союзмультфильм», режиссер </w:t>
      </w:r>
      <w:hyperlink r:id="rId31" w:tgtFrame="_self" w:history="1">
        <w:r w:rsidRPr="0065043E">
          <w:rPr>
            <w:rFonts w:ascii="Times New Roman" w:eastAsia="Times New Roman" w:hAnsi="Times New Roman" w:cs="Times New Roman"/>
            <w:bCs/>
            <w:sz w:val="24"/>
            <w:szCs w:val="24"/>
            <w:lang w:eastAsia="ru-RU"/>
          </w:rPr>
          <w:t>Л.Атаманов</w:t>
        </w:r>
      </w:hyperlink>
      <w:r w:rsidRPr="0065043E">
        <w:rPr>
          <w:rFonts w:ascii="Times New Roman" w:eastAsia="Times New Roman" w:hAnsi="Times New Roman" w:cs="Times New Roman"/>
          <w:bCs/>
          <w:sz w:val="24"/>
          <w:szCs w:val="24"/>
          <w:lang w:eastAsia="ru-RU"/>
        </w:rPr>
        <w:t>, 1954.</w:t>
      </w:r>
    </w:p>
    <w:p w:rsidR="0065043E" w:rsidRPr="0065043E" w:rsidRDefault="0065043E" w:rsidP="00E767A6">
      <w:pPr>
        <w:spacing w:after="0" w:line="240" w:lineRule="auto"/>
        <w:ind w:left="426" w:firstLine="567"/>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«Двенадцать месяцев», студия «Союзмультфильм», режиссер </w:t>
      </w:r>
      <w:hyperlink r:id="rId32" w:tgtFrame="_self" w:history="1">
        <w:r w:rsidRPr="0065043E">
          <w:rPr>
            <w:rFonts w:ascii="Times New Roman" w:eastAsia="Times New Roman" w:hAnsi="Times New Roman" w:cs="Times New Roman"/>
            <w:bCs/>
            <w:sz w:val="24"/>
            <w:szCs w:val="24"/>
            <w:lang w:eastAsia="ru-RU"/>
          </w:rPr>
          <w:t>И.Иванов-Вано</w:t>
        </w:r>
      </w:hyperlink>
      <w:r w:rsidRPr="0065043E">
        <w:rPr>
          <w:rFonts w:ascii="Times New Roman" w:eastAsia="Times New Roman" w:hAnsi="Times New Roman" w:cs="Times New Roman"/>
          <w:bCs/>
          <w:sz w:val="24"/>
          <w:szCs w:val="24"/>
          <w:lang w:eastAsia="ru-RU"/>
        </w:rPr>
        <w:t>, </w:t>
      </w:r>
      <w:hyperlink r:id="rId33" w:tgtFrame="_self" w:history="1">
        <w:r w:rsidRPr="0065043E">
          <w:rPr>
            <w:rFonts w:ascii="Times New Roman" w:eastAsia="Times New Roman" w:hAnsi="Times New Roman" w:cs="Times New Roman"/>
            <w:bCs/>
            <w:sz w:val="24"/>
            <w:szCs w:val="24"/>
            <w:lang w:eastAsia="ru-RU"/>
          </w:rPr>
          <w:t>М. Ботов</w:t>
        </w:r>
      </w:hyperlink>
      <w:r w:rsidRPr="0065043E">
        <w:rPr>
          <w:rFonts w:ascii="Times New Roman" w:eastAsia="Times New Roman" w:hAnsi="Times New Roman" w:cs="Times New Roman"/>
          <w:bCs/>
          <w:sz w:val="24"/>
          <w:szCs w:val="24"/>
          <w:lang w:eastAsia="ru-RU"/>
        </w:rPr>
        <w:t>, 1956.</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«Лягушка-путешественница», студия «Союзмультфильм», режиссёры </w:t>
      </w:r>
      <w:hyperlink r:id="rId34" w:tgtFrame="_self" w:history="1">
        <w:r w:rsidRPr="0065043E">
          <w:rPr>
            <w:rFonts w:ascii="Times New Roman" w:eastAsia="Times New Roman" w:hAnsi="Times New Roman" w:cs="Times New Roman"/>
            <w:bCs/>
            <w:sz w:val="24"/>
            <w:szCs w:val="24"/>
            <w:lang w:eastAsia="ru-RU"/>
          </w:rPr>
          <w:t>В.Котёночкин</w:t>
        </w:r>
      </w:hyperlink>
      <w:r w:rsidRPr="0065043E">
        <w:rPr>
          <w:rFonts w:ascii="Times New Roman" w:eastAsia="Times New Roman" w:hAnsi="Times New Roman" w:cs="Times New Roman"/>
          <w:bCs/>
          <w:sz w:val="24"/>
          <w:szCs w:val="24"/>
          <w:lang w:eastAsia="ru-RU"/>
        </w:rPr>
        <w:t>, </w:t>
      </w:r>
      <w:hyperlink r:id="rId35" w:tgtFrame="_self" w:history="1">
        <w:r w:rsidRPr="0065043E">
          <w:rPr>
            <w:rFonts w:ascii="Times New Roman" w:eastAsia="Times New Roman" w:hAnsi="Times New Roman" w:cs="Times New Roman"/>
            <w:bCs/>
            <w:sz w:val="24"/>
            <w:szCs w:val="24"/>
            <w:lang w:eastAsia="ru-RU"/>
          </w:rPr>
          <w:t>А.Трусов</w:t>
        </w:r>
      </w:hyperlink>
      <w:r w:rsidRPr="0065043E">
        <w:rPr>
          <w:rFonts w:ascii="Times New Roman" w:eastAsia="Times New Roman" w:hAnsi="Times New Roman" w:cs="Times New Roman"/>
          <w:bCs/>
          <w:sz w:val="24"/>
          <w:szCs w:val="24"/>
          <w:lang w:eastAsia="ru-RU"/>
        </w:rPr>
        <w:t>, 1965.</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«Серая шейка», студия «Союзмультфильм», режиссер </w:t>
      </w:r>
      <w:hyperlink r:id="rId36" w:tgtFrame="_self" w:history="1">
        <w:r w:rsidRPr="0065043E">
          <w:rPr>
            <w:rFonts w:ascii="Times New Roman" w:eastAsia="Times New Roman" w:hAnsi="Times New Roman" w:cs="Times New Roman"/>
            <w:bCs/>
            <w:sz w:val="24"/>
            <w:szCs w:val="24"/>
            <w:lang w:eastAsia="ru-RU"/>
          </w:rPr>
          <w:t>Л.Амальрик</w:t>
        </w:r>
      </w:hyperlink>
      <w:r w:rsidRPr="0065043E">
        <w:rPr>
          <w:rFonts w:ascii="Times New Roman" w:eastAsia="Times New Roman" w:hAnsi="Times New Roman" w:cs="Times New Roman"/>
          <w:bCs/>
          <w:sz w:val="24"/>
          <w:szCs w:val="24"/>
          <w:lang w:eastAsia="ru-RU"/>
        </w:rPr>
        <w:t>, </w:t>
      </w:r>
      <w:hyperlink r:id="rId37" w:tgtFrame="_self" w:history="1">
        <w:r w:rsidRPr="0065043E">
          <w:rPr>
            <w:rFonts w:ascii="Times New Roman" w:eastAsia="Times New Roman" w:hAnsi="Times New Roman" w:cs="Times New Roman"/>
            <w:bCs/>
            <w:sz w:val="24"/>
            <w:szCs w:val="24"/>
            <w:lang w:eastAsia="ru-RU"/>
          </w:rPr>
          <w:t>В.Полковников</w:t>
        </w:r>
      </w:hyperlink>
      <w:r w:rsidRPr="0065043E">
        <w:rPr>
          <w:rFonts w:ascii="Times New Roman" w:eastAsia="Times New Roman" w:hAnsi="Times New Roman" w:cs="Times New Roman"/>
          <w:bCs/>
          <w:sz w:val="24"/>
          <w:szCs w:val="24"/>
          <w:lang w:eastAsia="ru-RU"/>
        </w:rPr>
        <w:t>, 1948.</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«Золушка», студия «Союзмультфильм», режиссер </w:t>
      </w:r>
      <w:hyperlink r:id="rId38" w:tgtFrame="_self" w:history="1">
        <w:r w:rsidRPr="0065043E">
          <w:rPr>
            <w:rFonts w:ascii="Times New Roman" w:eastAsia="Times New Roman" w:hAnsi="Times New Roman" w:cs="Times New Roman"/>
            <w:bCs/>
            <w:sz w:val="24"/>
            <w:szCs w:val="24"/>
            <w:lang w:eastAsia="ru-RU"/>
          </w:rPr>
          <w:t>И. Аксенчук</w:t>
        </w:r>
      </w:hyperlink>
      <w:r w:rsidRPr="0065043E">
        <w:rPr>
          <w:rFonts w:ascii="Times New Roman" w:eastAsia="Times New Roman" w:hAnsi="Times New Roman" w:cs="Times New Roman"/>
          <w:bCs/>
          <w:sz w:val="24"/>
          <w:szCs w:val="24"/>
          <w:lang w:eastAsia="ru-RU"/>
        </w:rPr>
        <w:t>, 1979.</w:t>
      </w:r>
    </w:p>
    <w:p w:rsidR="0065043E" w:rsidRPr="0065043E" w:rsidRDefault="0065043E" w:rsidP="00E767A6">
      <w:pPr>
        <w:spacing w:after="0" w:line="240" w:lineRule="auto"/>
        <w:ind w:left="426" w:firstLine="567"/>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«Новогодняя сказка», студия «Союзмультфильм», режиссёр </w:t>
      </w:r>
      <w:hyperlink r:id="rId39" w:tgtFrame="_self" w:history="1">
        <w:r w:rsidRPr="0065043E">
          <w:rPr>
            <w:rFonts w:ascii="Times New Roman" w:eastAsia="Times New Roman" w:hAnsi="Times New Roman" w:cs="Times New Roman"/>
            <w:bCs/>
            <w:sz w:val="24"/>
            <w:szCs w:val="24"/>
            <w:lang w:eastAsia="ru-RU"/>
          </w:rPr>
          <w:t>В.Дегтярев</w:t>
        </w:r>
      </w:hyperlink>
      <w:r w:rsidRPr="0065043E">
        <w:rPr>
          <w:rFonts w:ascii="Times New Roman" w:eastAsia="Times New Roman" w:hAnsi="Times New Roman" w:cs="Times New Roman"/>
          <w:bCs/>
          <w:sz w:val="24"/>
          <w:szCs w:val="24"/>
          <w:lang w:eastAsia="ru-RU"/>
        </w:rPr>
        <w:t>, 1972.</w:t>
      </w:r>
    </w:p>
    <w:p w:rsidR="0065043E" w:rsidRPr="0065043E" w:rsidRDefault="0065043E" w:rsidP="00E767A6">
      <w:pPr>
        <w:spacing w:after="0" w:line="240" w:lineRule="auto"/>
        <w:ind w:left="426" w:firstLine="567"/>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«Серебряное копытце», студия  Союзмультфильм, режиссёр </w:t>
      </w:r>
      <w:hyperlink r:id="rId40" w:tgtFrame="_self" w:history="1">
        <w:r w:rsidRPr="0065043E">
          <w:rPr>
            <w:rFonts w:ascii="Times New Roman" w:eastAsia="Times New Roman" w:hAnsi="Times New Roman" w:cs="Times New Roman"/>
            <w:bCs/>
            <w:sz w:val="24"/>
            <w:szCs w:val="24"/>
            <w:lang w:eastAsia="ru-RU"/>
          </w:rPr>
          <w:t>Г.Сокольский</w:t>
        </w:r>
      </w:hyperlink>
      <w:r w:rsidRPr="0065043E">
        <w:rPr>
          <w:rFonts w:ascii="Times New Roman" w:eastAsia="Times New Roman" w:hAnsi="Times New Roman" w:cs="Times New Roman"/>
          <w:bCs/>
          <w:sz w:val="24"/>
          <w:szCs w:val="24"/>
          <w:lang w:eastAsia="ru-RU"/>
        </w:rPr>
        <w:t>, 1977.</w:t>
      </w:r>
    </w:p>
    <w:p w:rsidR="0065043E" w:rsidRPr="0065043E" w:rsidRDefault="0065043E" w:rsidP="00E767A6">
      <w:pPr>
        <w:spacing w:after="0" w:line="240" w:lineRule="auto"/>
        <w:ind w:left="426" w:firstLine="567"/>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sz w:val="24"/>
          <w:szCs w:val="24"/>
          <w:lang w:eastAsia="ru-RU"/>
        </w:rPr>
        <w:t xml:space="preserve">Фильм «Сказка  сказок»*, </w:t>
      </w:r>
      <w:r w:rsidRPr="0065043E">
        <w:rPr>
          <w:rFonts w:ascii="Times New Roman" w:eastAsia="Times New Roman" w:hAnsi="Times New Roman" w:cs="Times New Roman"/>
          <w:bCs/>
          <w:sz w:val="24"/>
          <w:szCs w:val="24"/>
          <w:lang w:eastAsia="ru-RU"/>
        </w:rPr>
        <w:t>студия «Союзмультфильм», режиссер</w:t>
      </w:r>
      <w:r w:rsidRPr="0065043E">
        <w:rPr>
          <w:rFonts w:ascii="Times New Roman" w:eastAsia="Times New Roman" w:hAnsi="Times New Roman" w:cs="Times New Roman"/>
          <w:sz w:val="24"/>
          <w:szCs w:val="24"/>
          <w:lang w:eastAsia="ru-RU"/>
        </w:rPr>
        <w:t xml:space="preserve"> Ю.Норштейн, 1979. </w:t>
      </w:r>
      <w:r w:rsidRPr="0065043E">
        <w:rPr>
          <w:rFonts w:ascii="Times New Roman" w:eastAsia="Times New Roman" w:hAnsi="Times New Roman" w:cs="Times New Roman"/>
          <w:bCs/>
          <w:sz w:val="24"/>
          <w:szCs w:val="24"/>
          <w:lang w:eastAsia="ru-RU"/>
        </w:rPr>
        <w:t xml:space="preserve">Фильм «Щелкунчик», студия «Союзмультфильм», режиссер </w:t>
      </w:r>
      <w:hyperlink r:id="rId41" w:tgtFrame="_self" w:history="1">
        <w:r w:rsidRPr="0065043E">
          <w:rPr>
            <w:rFonts w:ascii="Times New Roman" w:eastAsia="Times New Roman" w:hAnsi="Times New Roman" w:cs="Times New Roman"/>
            <w:bCs/>
            <w:sz w:val="24"/>
            <w:szCs w:val="24"/>
            <w:lang w:eastAsia="ru-RU"/>
          </w:rPr>
          <w:t>Б.Степанцев</w:t>
        </w:r>
      </w:hyperlink>
      <w:r w:rsidRPr="0065043E">
        <w:rPr>
          <w:rFonts w:ascii="Times New Roman" w:eastAsia="Times New Roman" w:hAnsi="Times New Roman" w:cs="Times New Roman"/>
          <w:bCs/>
          <w:sz w:val="24"/>
          <w:szCs w:val="24"/>
          <w:lang w:eastAsia="ru-RU"/>
        </w:rPr>
        <w:t>,1973.</w:t>
      </w:r>
    </w:p>
    <w:p w:rsidR="0065043E" w:rsidRPr="0065043E" w:rsidRDefault="0065043E" w:rsidP="00E767A6">
      <w:pPr>
        <w:spacing w:after="0" w:line="240" w:lineRule="auto"/>
        <w:ind w:left="426" w:firstLine="567"/>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Фильм «Гуси-лебеди», студия  Союзмультфильм, режиссёры </w:t>
      </w:r>
      <w:hyperlink r:id="rId42" w:tgtFrame="_self" w:history="1">
        <w:r w:rsidRPr="0065043E">
          <w:rPr>
            <w:rFonts w:ascii="Times New Roman" w:eastAsia="Times New Roman" w:hAnsi="Times New Roman" w:cs="Times New Roman"/>
            <w:bCs/>
            <w:sz w:val="24"/>
            <w:szCs w:val="24"/>
            <w:lang w:eastAsia="ru-RU"/>
          </w:rPr>
          <w:t>И.Иванов-Вано</w:t>
        </w:r>
      </w:hyperlink>
      <w:r w:rsidRPr="0065043E">
        <w:rPr>
          <w:rFonts w:ascii="Times New Roman" w:eastAsia="Times New Roman" w:hAnsi="Times New Roman" w:cs="Times New Roman"/>
          <w:bCs/>
          <w:sz w:val="24"/>
          <w:szCs w:val="24"/>
          <w:lang w:eastAsia="ru-RU"/>
        </w:rPr>
        <w:t>, </w:t>
      </w:r>
      <w:hyperlink r:id="rId43" w:tgtFrame="_self" w:history="1">
        <w:r w:rsidRPr="0065043E">
          <w:rPr>
            <w:rFonts w:ascii="Times New Roman" w:eastAsia="Times New Roman" w:hAnsi="Times New Roman" w:cs="Times New Roman"/>
            <w:bCs/>
            <w:sz w:val="24"/>
            <w:szCs w:val="24"/>
            <w:lang w:eastAsia="ru-RU"/>
          </w:rPr>
          <w:t>А.Снежко-Блоцкая</w:t>
        </w:r>
      </w:hyperlink>
      <w:r w:rsidRPr="0065043E">
        <w:rPr>
          <w:rFonts w:ascii="Times New Roman" w:eastAsia="Times New Roman" w:hAnsi="Times New Roman" w:cs="Times New Roman"/>
          <w:bCs/>
          <w:sz w:val="24"/>
          <w:szCs w:val="24"/>
          <w:lang w:eastAsia="ru-RU"/>
        </w:rPr>
        <w:t>,   1949.</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bCs/>
          <w:sz w:val="24"/>
          <w:szCs w:val="24"/>
          <w:lang w:eastAsia="ru-RU"/>
        </w:rPr>
        <w:t xml:space="preserve">Цикл фильмов «Приключение Незнайки и его друзей», студия « ТО Экран», режиссер коллектив авторов, 1971-1973.  </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Сериал «Простоквашино» и «Возвращение в Простоквашино» (2 сезона), студия «Союзмультфильм», режиссеры: коллектив авторов, 2018.</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Сериал «Смешарики», студии «Петербург», «Мастерфильм», коллектив авторов, 2004. </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Сериал «Домовенок Кузя», студия ТО «Экран», режиссер А. Зябликова, 2000 – 2002.</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Сериал «Ну, погоди!», студия «Союзмультфильм», режиссер В. Котеночкин, 1969. </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lastRenderedPageBreak/>
        <w:t>Сериал «Маша и медведь» (6 сезонов), студия «Анимаккорд», режиссеры О. Кузовков, О. Ужинов, 2009-2022.</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Сериал «Фиксики» (4 сезона), компания «Аэроплан», режиссер В.Бедошвили, 2010.</w:t>
      </w:r>
      <w:r w:rsidRPr="0065043E">
        <w:rPr>
          <w:rFonts w:ascii="Times New Roman" w:eastAsia="Times New Roman" w:hAnsi="Times New Roman" w:cs="Times New Roman"/>
          <w:bCs/>
          <w:sz w:val="24"/>
          <w:szCs w:val="24"/>
          <w:lang w:eastAsia="ru-RU"/>
        </w:rPr>
        <w:br/>
        <w:t>Сериал «Оранжевая корова» (1 сезон), студия  Союзмультфильм, режиссер Е.Ернова</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Сериал «Монсики» (2 сезона), студия «Рики», режиссёр А.Бахурин </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Сериал «Смешарики. ПИН-КОД», студия «Рики», режиссёры: </w:t>
      </w:r>
      <w:hyperlink r:id="rId44" w:history="1">
        <w:r w:rsidRPr="0065043E">
          <w:rPr>
            <w:rFonts w:ascii="Times New Roman" w:eastAsia="Times New Roman" w:hAnsi="Times New Roman" w:cs="Times New Roman"/>
            <w:bCs/>
            <w:sz w:val="24"/>
            <w:szCs w:val="24"/>
            <w:lang w:eastAsia="ru-RU"/>
          </w:rPr>
          <w:t>Р.Соколов</w:t>
        </w:r>
      </w:hyperlink>
      <w:r w:rsidRPr="0065043E">
        <w:rPr>
          <w:rFonts w:ascii="Times New Roman" w:eastAsia="Times New Roman" w:hAnsi="Times New Roman" w:cs="Times New Roman"/>
          <w:bCs/>
          <w:sz w:val="24"/>
          <w:szCs w:val="24"/>
          <w:lang w:eastAsia="ru-RU"/>
        </w:rPr>
        <w:t xml:space="preserve">, </w:t>
      </w:r>
      <w:hyperlink r:id="rId45" w:history="1">
        <w:r w:rsidRPr="0065043E">
          <w:rPr>
            <w:rFonts w:ascii="Times New Roman" w:eastAsia="Times New Roman" w:hAnsi="Times New Roman" w:cs="Times New Roman"/>
            <w:bCs/>
            <w:sz w:val="24"/>
            <w:szCs w:val="24"/>
            <w:lang w:eastAsia="ru-RU"/>
          </w:rPr>
          <w:t>А. Горбунов</w:t>
        </w:r>
      </w:hyperlink>
      <w:r w:rsidRPr="0065043E">
        <w:rPr>
          <w:rFonts w:ascii="Times New Roman" w:eastAsia="Times New Roman" w:hAnsi="Times New Roman" w:cs="Times New Roman"/>
          <w:bCs/>
          <w:sz w:val="24"/>
          <w:szCs w:val="24"/>
          <w:lang w:eastAsia="ru-RU"/>
        </w:rPr>
        <w:t xml:space="preserve">, </w:t>
      </w:r>
      <w:hyperlink r:id="rId46" w:history="1">
        <w:r w:rsidRPr="0065043E">
          <w:rPr>
            <w:rFonts w:ascii="Times New Roman" w:eastAsia="Times New Roman" w:hAnsi="Times New Roman" w:cs="Times New Roman"/>
            <w:bCs/>
            <w:sz w:val="24"/>
            <w:szCs w:val="24"/>
            <w:lang w:eastAsia="ru-RU"/>
          </w:rPr>
          <w:t>Д. Сулейманов</w:t>
        </w:r>
      </w:hyperlink>
      <w:r w:rsidRPr="0065043E">
        <w:rPr>
          <w:rFonts w:ascii="Times New Roman" w:eastAsia="Times New Roman" w:hAnsi="Times New Roman" w:cs="Times New Roman"/>
          <w:bCs/>
          <w:sz w:val="24"/>
          <w:szCs w:val="24"/>
          <w:lang w:eastAsia="ru-RU"/>
        </w:rPr>
        <w:t xml:space="preserve"> и др.</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Сериал «Зебра в клеточку» (1 сезон), студия «Союзмультфильм», режиссер </w:t>
      </w:r>
      <w:hyperlink r:id="rId47" w:tgtFrame="_self" w:history="1">
        <w:r w:rsidRPr="0065043E">
          <w:rPr>
            <w:rFonts w:ascii="Times New Roman" w:eastAsia="Times New Roman" w:hAnsi="Times New Roman" w:cs="Times New Roman"/>
            <w:bCs/>
            <w:sz w:val="24"/>
            <w:szCs w:val="24"/>
            <w:lang w:eastAsia="ru-RU"/>
          </w:rPr>
          <w:t>А. Алексеев</w:t>
        </w:r>
      </w:hyperlink>
      <w:r w:rsidRPr="0065043E">
        <w:rPr>
          <w:rFonts w:ascii="Times New Roman" w:eastAsia="Times New Roman" w:hAnsi="Times New Roman" w:cs="Times New Roman"/>
          <w:bCs/>
          <w:sz w:val="24"/>
          <w:szCs w:val="24"/>
          <w:lang w:eastAsia="ru-RU"/>
        </w:rPr>
        <w:t>, А. Борисова, М. Куликов, А.Золотарева, 2020.</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Полнометражный анимационный фильм «Снежная королева», студия «Союзмультфильм», режиссёр </w:t>
      </w:r>
      <w:hyperlink r:id="rId48" w:history="1">
        <w:r w:rsidRPr="0065043E">
          <w:rPr>
            <w:rFonts w:ascii="Times New Roman" w:eastAsia="Times New Roman" w:hAnsi="Times New Roman" w:cs="Times New Roman"/>
            <w:bCs/>
            <w:sz w:val="24"/>
            <w:szCs w:val="24"/>
            <w:lang w:eastAsia="ru-RU"/>
          </w:rPr>
          <w:t>Л.Атаманов</w:t>
        </w:r>
      </w:hyperlink>
      <w:r w:rsidRPr="0065043E">
        <w:rPr>
          <w:rFonts w:ascii="Times New Roman" w:eastAsia="Times New Roman" w:hAnsi="Times New Roman" w:cs="Times New Roman"/>
          <w:bCs/>
          <w:sz w:val="24"/>
          <w:szCs w:val="24"/>
          <w:lang w:eastAsia="ru-RU"/>
        </w:rPr>
        <w:t>, 1957.</w:t>
      </w:r>
    </w:p>
    <w:p w:rsidR="0065043E" w:rsidRPr="0065043E" w:rsidRDefault="0065043E" w:rsidP="00E767A6">
      <w:pPr>
        <w:spacing w:after="0" w:line="240" w:lineRule="auto"/>
        <w:ind w:left="426" w:firstLine="567"/>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Полнометражный анимационный фильм «Аленький цветочек», студия «Союзмультфильм», режиссер </w:t>
      </w:r>
      <w:hyperlink r:id="rId49" w:tgtFrame="_self" w:history="1">
        <w:r w:rsidRPr="0065043E">
          <w:rPr>
            <w:rFonts w:ascii="Times New Roman" w:eastAsia="Times New Roman" w:hAnsi="Times New Roman" w:cs="Times New Roman"/>
            <w:bCs/>
            <w:sz w:val="24"/>
            <w:szCs w:val="24"/>
            <w:lang w:eastAsia="ru-RU"/>
          </w:rPr>
          <w:t>Л.Атаманов</w:t>
        </w:r>
      </w:hyperlink>
      <w:r w:rsidRPr="0065043E">
        <w:rPr>
          <w:rFonts w:ascii="Times New Roman" w:eastAsia="Times New Roman" w:hAnsi="Times New Roman" w:cs="Times New Roman"/>
          <w:bCs/>
          <w:sz w:val="24"/>
          <w:szCs w:val="24"/>
          <w:lang w:eastAsia="ru-RU"/>
        </w:rPr>
        <w:t>, 1952.</w:t>
      </w:r>
    </w:p>
    <w:p w:rsidR="0065043E" w:rsidRPr="0065043E" w:rsidRDefault="0065043E" w:rsidP="00E767A6">
      <w:pPr>
        <w:spacing w:after="0" w:line="240" w:lineRule="auto"/>
        <w:ind w:left="426" w:firstLine="567"/>
        <w:jc w:val="both"/>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Полнометражный анимационный фильм «Сказка о царе Салтане», студия «Союзмультфильм», режиссер И. Иванов-Вано, Л.Мильчин, 1984.</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bCs/>
          <w:sz w:val="24"/>
          <w:szCs w:val="24"/>
          <w:lang w:eastAsia="ru-RU"/>
        </w:rPr>
        <w:t xml:space="preserve">Полнометражный анимационный фильм «Карлик Нос»* (6+), студии анимационного кино «Мельница» и кинокомпании «СТВ», режиссер </w:t>
      </w:r>
      <w:hyperlink r:id="rId50" w:tgtFrame="_self" w:history="1">
        <w:r w:rsidRPr="0065043E">
          <w:rPr>
            <w:rFonts w:ascii="Times New Roman" w:eastAsia="Times New Roman" w:hAnsi="Times New Roman" w:cs="Times New Roman"/>
            <w:bCs/>
            <w:sz w:val="24"/>
            <w:szCs w:val="24"/>
            <w:lang w:eastAsia="ru-RU"/>
          </w:rPr>
          <w:t>И.Максимов</w:t>
        </w:r>
      </w:hyperlink>
      <w:r w:rsidRPr="0065043E">
        <w:rPr>
          <w:rFonts w:ascii="Times New Roman" w:eastAsia="Times New Roman" w:hAnsi="Times New Roman" w:cs="Times New Roman"/>
          <w:bCs/>
          <w:sz w:val="24"/>
          <w:szCs w:val="24"/>
          <w:lang w:eastAsia="ru-RU"/>
        </w:rPr>
        <w:t xml:space="preserve">, 2003. </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 xml:space="preserve">Полнометражный анимационный фильм «Белка и Стрелка. Звёздные собаки», </w:t>
      </w:r>
      <w:hyperlink r:id="rId51" w:tooltip="Киностудия" w:history="1">
        <w:r w:rsidRPr="0065043E">
          <w:rPr>
            <w:rFonts w:ascii="Times New Roman" w:eastAsia="Times New Roman" w:hAnsi="Times New Roman" w:cs="Times New Roman"/>
            <w:bCs/>
            <w:sz w:val="24"/>
            <w:szCs w:val="24"/>
            <w:lang w:eastAsia="ru-RU"/>
          </w:rPr>
          <w:t>киностудия</w:t>
        </w:r>
      </w:hyperlink>
      <w:r w:rsidRPr="0065043E">
        <w:rPr>
          <w:rFonts w:ascii="Times New Roman" w:eastAsia="Times New Roman" w:hAnsi="Times New Roman" w:cs="Times New Roman"/>
          <w:bCs/>
          <w:sz w:val="24"/>
          <w:szCs w:val="24"/>
          <w:lang w:eastAsia="ru-RU"/>
        </w:rPr>
        <w:t xml:space="preserve"> «Центр национального фильма» и ООО «ЦНФ-Анима, режиссер </w:t>
      </w:r>
      <w:hyperlink r:id="rId52" w:history="1">
        <w:r w:rsidRPr="0065043E">
          <w:rPr>
            <w:rFonts w:ascii="Times New Roman" w:eastAsia="Times New Roman" w:hAnsi="Times New Roman" w:cs="Times New Roman"/>
            <w:bCs/>
            <w:sz w:val="24"/>
            <w:szCs w:val="24"/>
            <w:lang w:eastAsia="ru-RU"/>
          </w:rPr>
          <w:t>С.Ушаков</w:t>
        </w:r>
      </w:hyperlink>
      <w:r w:rsidRPr="0065043E">
        <w:rPr>
          <w:rFonts w:ascii="Times New Roman" w:eastAsia="Times New Roman" w:hAnsi="Times New Roman" w:cs="Times New Roman"/>
          <w:bCs/>
          <w:sz w:val="24"/>
          <w:szCs w:val="24"/>
          <w:lang w:eastAsia="ru-RU"/>
        </w:rPr>
        <w:t xml:space="preserve">, </w:t>
      </w:r>
      <w:hyperlink r:id="rId53" w:tooltip="Евланникова, Инна Феликсовна" w:history="1">
        <w:r w:rsidRPr="0065043E">
          <w:rPr>
            <w:rFonts w:ascii="Times New Roman" w:eastAsia="Times New Roman" w:hAnsi="Times New Roman" w:cs="Times New Roman"/>
            <w:bCs/>
            <w:sz w:val="24"/>
            <w:szCs w:val="24"/>
            <w:lang w:eastAsia="ru-RU"/>
          </w:rPr>
          <w:t>И.Евланникова</w:t>
        </w:r>
      </w:hyperlink>
      <w:r w:rsidRPr="0065043E">
        <w:rPr>
          <w:rFonts w:ascii="Times New Roman" w:eastAsia="Times New Roman" w:hAnsi="Times New Roman" w:cs="Times New Roman"/>
          <w:bCs/>
          <w:sz w:val="24"/>
          <w:szCs w:val="24"/>
          <w:lang w:eastAsia="ru-RU"/>
        </w:rPr>
        <w:t>, 2010.</w:t>
      </w:r>
      <w:r w:rsidRPr="0065043E">
        <w:rPr>
          <w:rFonts w:ascii="Times New Roman" w:eastAsia="Times New Roman" w:hAnsi="Times New Roman" w:cs="Times New Roman"/>
          <w:bCs/>
          <w:i/>
          <w:sz w:val="24"/>
          <w:szCs w:val="24"/>
          <w:lang w:eastAsia="ru-RU"/>
        </w:rPr>
        <w:t xml:space="preserve"> </w:t>
      </w:r>
    </w:p>
    <w:p w:rsidR="0065043E" w:rsidRPr="0065043E" w:rsidRDefault="0065043E" w:rsidP="00E767A6">
      <w:pPr>
        <w:spacing w:after="0" w:line="240" w:lineRule="auto"/>
        <w:ind w:left="426" w:firstLine="567"/>
        <w:jc w:val="both"/>
        <w:rPr>
          <w:rFonts w:ascii="Times New Roman" w:eastAsia="Times New Roman" w:hAnsi="Times New Roman" w:cs="Times New Roman"/>
          <w:bCs/>
          <w:sz w:val="24"/>
          <w:szCs w:val="24"/>
          <w:lang w:eastAsia="ru-RU"/>
        </w:rPr>
      </w:pPr>
      <w:r w:rsidRPr="0065043E">
        <w:rPr>
          <w:rFonts w:ascii="Times New Roman" w:eastAsia="Times New Roman" w:hAnsi="Times New Roman" w:cs="Times New Roman"/>
          <w:bCs/>
          <w:sz w:val="24"/>
          <w:szCs w:val="24"/>
          <w:lang w:eastAsia="ru-RU"/>
        </w:rPr>
        <w:t>Полнометражный анимационный фильм «Суворов: великое путешествие» (6+), студия «Союзмультфильм», режиссер Б.Чертков, 2022.</w:t>
      </w:r>
    </w:p>
    <w:p w:rsidR="0065043E" w:rsidRPr="0065043E" w:rsidRDefault="0065043E" w:rsidP="00E767A6">
      <w:pPr>
        <w:spacing w:after="0" w:line="240" w:lineRule="auto"/>
        <w:ind w:left="426" w:firstLine="567"/>
        <w:rPr>
          <w:rFonts w:ascii="Times New Roman" w:eastAsia="Times New Roman" w:hAnsi="Times New Roman" w:cs="Times New Roman"/>
          <w:bCs/>
          <w:color w:val="FF0000"/>
          <w:sz w:val="24"/>
          <w:szCs w:val="24"/>
          <w:lang w:eastAsia="ru-RU"/>
        </w:rPr>
      </w:pPr>
    </w:p>
    <w:p w:rsidR="0065043E" w:rsidRPr="0065043E" w:rsidRDefault="0065043E" w:rsidP="00E767A6">
      <w:pPr>
        <w:spacing w:after="0" w:line="240" w:lineRule="auto"/>
        <w:ind w:left="426" w:firstLine="567"/>
        <w:jc w:val="center"/>
        <w:rPr>
          <w:rFonts w:ascii="Times New Roman" w:eastAsia="Times New Roman" w:hAnsi="Times New Roman" w:cs="Times New Roman"/>
          <w:b/>
          <w:bCs/>
          <w:i/>
          <w:sz w:val="24"/>
          <w:szCs w:val="24"/>
          <w:lang w:eastAsia="ru-RU"/>
        </w:rPr>
      </w:pPr>
      <w:r w:rsidRPr="0065043E">
        <w:rPr>
          <w:rFonts w:ascii="Times New Roman" w:eastAsia="Times New Roman" w:hAnsi="Times New Roman" w:cs="Times New Roman"/>
          <w:b/>
          <w:bCs/>
          <w:i/>
          <w:sz w:val="24"/>
          <w:szCs w:val="24"/>
          <w:lang w:eastAsia="ru-RU"/>
        </w:rPr>
        <w:t>Зарубежные анимационные произведения</w:t>
      </w:r>
    </w:p>
    <w:p w:rsidR="0065043E" w:rsidRPr="0065043E" w:rsidRDefault="0065043E" w:rsidP="00E767A6">
      <w:pPr>
        <w:spacing w:after="0" w:line="240" w:lineRule="auto"/>
        <w:ind w:left="426" w:firstLine="567"/>
        <w:jc w:val="center"/>
        <w:rPr>
          <w:rFonts w:ascii="Times New Roman" w:eastAsia="Times New Roman" w:hAnsi="Times New Roman" w:cs="Times New Roman"/>
          <w:b/>
          <w:bCs/>
          <w:i/>
          <w:sz w:val="24"/>
          <w:szCs w:val="24"/>
          <w:lang w:eastAsia="ru-RU"/>
        </w:rPr>
      </w:pP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 xml:space="preserve">Полнометражный анимационный фильм «Бемби», студия Walt Disney, режиссер </w:t>
      </w:r>
      <w:hyperlink r:id="rId54" w:history="1">
        <w:r w:rsidRPr="0065043E">
          <w:rPr>
            <w:rFonts w:ascii="Times New Roman" w:eastAsia="Times New Roman" w:hAnsi="Times New Roman" w:cs="Times New Roman"/>
            <w:sz w:val="24"/>
            <w:szCs w:val="24"/>
            <w:lang w:eastAsia="ru-RU"/>
          </w:rPr>
          <w:t>Дэвид Хэнд</w:t>
        </w:r>
      </w:hyperlink>
      <w:r w:rsidRPr="0065043E">
        <w:rPr>
          <w:rFonts w:ascii="Times New Roman" w:eastAsia="Times New Roman" w:hAnsi="Times New Roman" w:cs="Times New Roman"/>
          <w:sz w:val="24"/>
          <w:szCs w:val="24"/>
          <w:lang w:eastAsia="ru-RU"/>
        </w:rPr>
        <w:t>, 1942.</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Полнометражный анимационный фильм «Король Лев», студия Walt Disney, режиссер Р. Аллерс, 1994, США.</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Полнометражный анимационный фильм «Алиса в стране чудес», студия Walt Disney, режиссер К. Джероними, У.Джексон, 1951.</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 xml:space="preserve">Полнометражный анимационный фильм «Русалочка», студия Walt Disney, режиссер </w:t>
      </w:r>
      <w:hyperlink r:id="rId55" w:tgtFrame="_self" w:history="1">
        <w:r w:rsidRPr="0065043E">
          <w:rPr>
            <w:rFonts w:ascii="Times New Roman" w:eastAsia="Times New Roman" w:hAnsi="Times New Roman" w:cs="Times New Roman"/>
            <w:sz w:val="24"/>
            <w:szCs w:val="24"/>
            <w:lang w:eastAsia="ru-RU"/>
          </w:rPr>
          <w:t>Дж.Митчелл</w:t>
        </w:r>
      </w:hyperlink>
      <w:r w:rsidRPr="0065043E">
        <w:rPr>
          <w:rFonts w:ascii="Times New Roman" w:eastAsia="Times New Roman" w:hAnsi="Times New Roman" w:cs="Times New Roman"/>
          <w:sz w:val="24"/>
          <w:szCs w:val="24"/>
          <w:lang w:eastAsia="ru-RU"/>
        </w:rPr>
        <w:t>, </w:t>
      </w:r>
      <w:hyperlink r:id="rId56" w:tgtFrame="_self" w:history="1">
        <w:r w:rsidRPr="0065043E">
          <w:rPr>
            <w:rFonts w:ascii="Times New Roman" w:eastAsia="Times New Roman" w:hAnsi="Times New Roman" w:cs="Times New Roman"/>
            <w:sz w:val="24"/>
            <w:szCs w:val="24"/>
            <w:lang w:eastAsia="ru-RU"/>
          </w:rPr>
          <w:t>М. Мантта</w:t>
        </w:r>
      </w:hyperlink>
      <w:r w:rsidRPr="0065043E">
        <w:rPr>
          <w:rFonts w:ascii="Times New Roman" w:eastAsia="Times New Roman" w:hAnsi="Times New Roman" w:cs="Times New Roman"/>
          <w:sz w:val="24"/>
          <w:szCs w:val="24"/>
          <w:lang w:eastAsia="ru-RU"/>
        </w:rPr>
        <w:t>,1989.</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Полнометражный анимационный фильм «Красавица и чудовище», студия Walt Disney, режиссер Г. Труздейл, 1992, США.</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Полнометражный анимационный фильм фильм «Балто», студия Universal Pictures, режиссер С. Уэллс, 1995, США.</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Полнометражный анимационный фильм «Ледниковый период», киностудия Blue Sky Studios, режиссер К.Уэдж, 2002, США.</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Полнометражный анимационный фильм «Как приручить дракона»</w:t>
      </w:r>
      <w:r w:rsidRPr="0065043E">
        <w:rPr>
          <w:rFonts w:ascii="Times New Roman" w:eastAsia="Times New Roman" w:hAnsi="Times New Roman" w:cs="Times New Roman"/>
          <w:bCs/>
          <w:sz w:val="24"/>
          <w:szCs w:val="24"/>
          <w:lang w:eastAsia="ru-RU"/>
        </w:rPr>
        <w:t xml:space="preserve"> (6+)</w:t>
      </w:r>
      <w:r w:rsidRPr="0065043E">
        <w:rPr>
          <w:rFonts w:ascii="Times New Roman" w:eastAsia="Times New Roman" w:hAnsi="Times New Roman" w:cs="Times New Roman"/>
          <w:sz w:val="24"/>
          <w:szCs w:val="24"/>
          <w:lang w:eastAsia="ru-RU"/>
        </w:rPr>
        <w:t>, студия Dreams Work Animation, режиссеры К. Сандерс, Д. Деблуа, 2010, США.</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Анимационный сериал «Долина Муми-троллей» (2 сезона), студия Gutsy Animations, YLE Draama, режиссер С.Бокс, Д.Робби, 2019-2020.</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Полнометражный анимационный фильм «Мой сосед Тоторо»,  студия «Ghibli», режиссер  Хаяо Миядзаки,1988.</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Полнометражный анимационный фильм «Рыбка Поньо на утесе», студия «Ghibli», режиссер  Хаяо Миядзаки, 2008.</w:t>
      </w:r>
    </w:p>
    <w:p w:rsidR="0065043E" w:rsidRPr="0065043E" w:rsidRDefault="0065043E" w:rsidP="00E767A6">
      <w:pPr>
        <w:spacing w:after="0" w:line="240" w:lineRule="auto"/>
        <w:ind w:left="426" w:firstLine="567"/>
        <w:jc w:val="center"/>
        <w:rPr>
          <w:rFonts w:ascii="Times New Roman" w:eastAsia="Times New Roman" w:hAnsi="Times New Roman" w:cs="Times New Roman"/>
          <w:b/>
          <w:i/>
          <w:sz w:val="24"/>
          <w:szCs w:val="24"/>
          <w:lang w:eastAsia="ru-RU"/>
        </w:rPr>
      </w:pPr>
    </w:p>
    <w:p w:rsidR="0065043E" w:rsidRPr="0065043E" w:rsidRDefault="0065043E" w:rsidP="00E767A6">
      <w:pPr>
        <w:spacing w:after="0" w:line="240" w:lineRule="auto"/>
        <w:ind w:left="426" w:firstLine="567"/>
        <w:jc w:val="center"/>
        <w:rPr>
          <w:rFonts w:ascii="Times New Roman" w:eastAsia="Times New Roman" w:hAnsi="Times New Roman" w:cs="Times New Roman"/>
          <w:b/>
          <w:i/>
          <w:sz w:val="24"/>
          <w:szCs w:val="24"/>
          <w:lang w:eastAsia="ru-RU"/>
        </w:rPr>
      </w:pPr>
      <w:r w:rsidRPr="0065043E">
        <w:rPr>
          <w:rFonts w:ascii="Times New Roman" w:eastAsia="Times New Roman" w:hAnsi="Times New Roman" w:cs="Times New Roman"/>
          <w:b/>
          <w:i/>
          <w:sz w:val="24"/>
          <w:szCs w:val="24"/>
          <w:lang w:eastAsia="ru-RU"/>
        </w:rPr>
        <w:lastRenderedPageBreak/>
        <w:t>Отечественные и зарубежные кинематографические произведения</w:t>
      </w:r>
    </w:p>
    <w:p w:rsidR="0065043E" w:rsidRPr="0065043E" w:rsidRDefault="0065043E" w:rsidP="00E767A6">
      <w:pPr>
        <w:spacing w:after="0" w:line="240" w:lineRule="auto"/>
        <w:ind w:left="426" w:firstLine="567"/>
        <w:rPr>
          <w:rFonts w:ascii="Times New Roman" w:eastAsia="Times New Roman" w:hAnsi="Times New Roman" w:cs="Times New Roman"/>
          <w:b/>
          <w:bCs/>
          <w:i/>
          <w:sz w:val="24"/>
          <w:szCs w:val="24"/>
          <w:lang w:eastAsia="ru-RU"/>
        </w:rPr>
      </w:pP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Кинофильм «Варвара-краса, длинная коса» (6+), киностудия им. М. Горького, режиссер А. Роу, 1969.</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Кинофильм «Золушка» (0+), киностудия «Ленфильм», режиссер М. Шапиро, 1947.</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Кинофильм «Приключения Буратино» (0+), киностудия «Беларусьфильм», режиссер А. Нечаев, 1977.</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Кинофильм «Морозко» (0+), киностудия им. М. Горького, режиссер А. Роу, 1964.</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Кинофильм «Марья-искусница» (6+),  киностудия им. М. Горького, режиссер А. Роу, 1959.</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 xml:space="preserve">Кинофильм «Новогодние приключения Маши и Вити» (0+), киностудия «Ленфильм», режиссёры </w:t>
      </w:r>
      <w:hyperlink r:id="rId57" w:tgtFrame="_self" w:history="1">
        <w:r w:rsidRPr="0065043E">
          <w:rPr>
            <w:rFonts w:ascii="Times New Roman" w:eastAsia="Times New Roman" w:hAnsi="Times New Roman" w:cs="Times New Roman"/>
            <w:sz w:val="24"/>
            <w:szCs w:val="24"/>
            <w:lang w:eastAsia="ru-RU"/>
          </w:rPr>
          <w:t>И.Усов</w:t>
        </w:r>
      </w:hyperlink>
      <w:r w:rsidRPr="0065043E">
        <w:rPr>
          <w:rFonts w:ascii="Times New Roman" w:eastAsia="Times New Roman" w:hAnsi="Times New Roman" w:cs="Times New Roman"/>
          <w:sz w:val="24"/>
          <w:szCs w:val="24"/>
          <w:lang w:eastAsia="ru-RU"/>
        </w:rPr>
        <w:t>, </w:t>
      </w:r>
      <w:hyperlink r:id="rId58" w:tgtFrame="_self" w:history="1">
        <w:r w:rsidRPr="0065043E">
          <w:rPr>
            <w:rFonts w:ascii="Times New Roman" w:eastAsia="Times New Roman" w:hAnsi="Times New Roman" w:cs="Times New Roman"/>
            <w:sz w:val="24"/>
            <w:szCs w:val="24"/>
            <w:lang w:eastAsia="ru-RU"/>
          </w:rPr>
          <w:t>Г.Казанский</w:t>
        </w:r>
      </w:hyperlink>
      <w:r w:rsidRPr="0065043E">
        <w:rPr>
          <w:rFonts w:ascii="Times New Roman" w:eastAsia="Times New Roman" w:hAnsi="Times New Roman" w:cs="Times New Roman"/>
          <w:sz w:val="24"/>
          <w:szCs w:val="24"/>
          <w:lang w:eastAsia="ru-RU"/>
        </w:rPr>
        <w:t>,1975.</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 xml:space="preserve">Кинофильм «Мама», киностудия «Мосфильм» (0+), режиссёр </w:t>
      </w:r>
      <w:hyperlink r:id="rId59" w:tgtFrame="_self" w:history="1">
        <w:r w:rsidRPr="0065043E">
          <w:rPr>
            <w:rFonts w:ascii="Times New Roman" w:eastAsia="Times New Roman" w:hAnsi="Times New Roman" w:cs="Times New Roman"/>
            <w:sz w:val="24"/>
            <w:szCs w:val="24"/>
            <w:lang w:eastAsia="ru-RU"/>
          </w:rPr>
          <w:t>Э.Бостан</w:t>
        </w:r>
      </w:hyperlink>
      <w:r w:rsidRPr="0065043E">
        <w:rPr>
          <w:rFonts w:ascii="Times New Roman" w:eastAsia="Times New Roman" w:hAnsi="Times New Roman" w:cs="Times New Roman"/>
          <w:sz w:val="24"/>
          <w:szCs w:val="24"/>
          <w:lang w:eastAsia="ru-RU"/>
        </w:rPr>
        <w:t xml:space="preserve">,1976. </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Кинофильм «Мери поппинс, до свидания!» (0+),</w:t>
      </w:r>
      <w:r w:rsidRPr="0065043E">
        <w:rPr>
          <w:rFonts w:ascii="Times New Roman" w:eastAsia="Times New Roman" w:hAnsi="Times New Roman" w:cs="Times New Roman"/>
          <w:b/>
          <w:sz w:val="24"/>
          <w:szCs w:val="24"/>
        </w:rPr>
        <w:t xml:space="preserve"> </w:t>
      </w:r>
      <w:r w:rsidRPr="0065043E">
        <w:rPr>
          <w:rFonts w:ascii="Times New Roman" w:eastAsia="Times New Roman" w:hAnsi="Times New Roman" w:cs="Times New Roman"/>
          <w:sz w:val="24"/>
          <w:szCs w:val="24"/>
          <w:lang w:eastAsia="ru-RU"/>
        </w:rPr>
        <w:t xml:space="preserve">киностудия «Мосфильм», режиссёр Л.Квинихидзе, 1983. </w:t>
      </w:r>
    </w:p>
    <w:p w:rsidR="0065043E" w:rsidRPr="0065043E" w:rsidRDefault="0065043E" w:rsidP="00E767A6">
      <w:pPr>
        <w:spacing w:after="0" w:line="240" w:lineRule="auto"/>
        <w:ind w:left="426" w:firstLine="567"/>
        <w:rPr>
          <w:rFonts w:ascii="Times New Roman" w:eastAsia="Times New Roman" w:hAnsi="Times New Roman" w:cs="Times New Roman"/>
          <w:sz w:val="24"/>
          <w:szCs w:val="24"/>
          <w:lang w:eastAsia="ru-RU"/>
        </w:rPr>
      </w:pPr>
      <w:r w:rsidRPr="0065043E">
        <w:rPr>
          <w:rFonts w:ascii="Times New Roman" w:eastAsia="Times New Roman" w:hAnsi="Times New Roman" w:cs="Times New Roman"/>
          <w:sz w:val="24"/>
          <w:szCs w:val="24"/>
          <w:lang w:eastAsia="ru-RU"/>
        </w:rPr>
        <w:t>Кинофильм «Щелкунчик и Крысиный король» (6+),  кинокомпания «Freestyle Releasing</w:t>
      </w:r>
      <w:r w:rsidRPr="0065043E">
        <w:rPr>
          <w:rFonts w:ascii="Times New Roman" w:eastAsia="Times New Roman" w:hAnsi="Times New Roman" w:cs="Times New Roman"/>
          <w:sz w:val="24"/>
          <w:szCs w:val="24"/>
          <w:lang w:eastAsia="ru-RU"/>
        </w:rPr>
        <w:br/>
        <w:t xml:space="preserve">Cinemarket Films», режиссер А.Кончаловский, 2010. </w:t>
      </w:r>
    </w:p>
    <w:p w:rsidR="0065043E" w:rsidRDefault="0065043E" w:rsidP="00E767A6">
      <w:pPr>
        <w:spacing w:after="0" w:line="240" w:lineRule="auto"/>
        <w:rPr>
          <w:rFonts w:ascii="Times New Roman" w:hAnsi="Times New Roman" w:cs="Times New Roman"/>
          <w:b/>
          <w:kern w:val="2"/>
          <w:sz w:val="24"/>
          <w:szCs w:val="24"/>
        </w:rPr>
      </w:pPr>
    </w:p>
    <w:p w:rsidR="0065043E" w:rsidRDefault="0065043E" w:rsidP="000F6F7D">
      <w:pPr>
        <w:spacing w:after="0" w:line="240" w:lineRule="auto"/>
        <w:rPr>
          <w:rFonts w:ascii="Times New Roman" w:hAnsi="Times New Roman" w:cs="Times New Roman"/>
          <w:b/>
          <w:kern w:val="2"/>
          <w:sz w:val="24"/>
          <w:szCs w:val="24"/>
        </w:rPr>
      </w:pPr>
    </w:p>
    <w:p w:rsidR="00DB615B" w:rsidRPr="003034B7" w:rsidRDefault="0065043E" w:rsidP="00AE1A96">
      <w:pPr>
        <w:spacing w:after="0" w:line="240" w:lineRule="auto"/>
        <w:ind w:firstLine="993"/>
        <w:rPr>
          <w:rFonts w:ascii="Times New Roman" w:hAnsi="Times New Roman" w:cs="Times New Roman"/>
          <w:b/>
          <w:kern w:val="2"/>
          <w:sz w:val="28"/>
          <w:szCs w:val="28"/>
        </w:rPr>
      </w:pPr>
      <w:r w:rsidRPr="003034B7">
        <w:rPr>
          <w:rFonts w:ascii="Times New Roman" w:hAnsi="Times New Roman" w:cs="Times New Roman"/>
          <w:b/>
          <w:kern w:val="2"/>
          <w:sz w:val="28"/>
          <w:szCs w:val="28"/>
        </w:rPr>
        <w:t>2.3. Р</w:t>
      </w:r>
      <w:r w:rsidR="00DB615B" w:rsidRPr="003034B7">
        <w:rPr>
          <w:rFonts w:ascii="Times New Roman" w:hAnsi="Times New Roman" w:cs="Times New Roman"/>
          <w:b/>
          <w:kern w:val="2"/>
          <w:sz w:val="28"/>
          <w:szCs w:val="28"/>
        </w:rPr>
        <w:t>абочая программа воспитания</w:t>
      </w:r>
    </w:p>
    <w:p w:rsidR="00DB615B" w:rsidRPr="0034122C" w:rsidRDefault="00DB615B" w:rsidP="00DB615B">
      <w:pPr>
        <w:spacing w:after="0" w:line="240" w:lineRule="auto"/>
        <w:ind w:left="284" w:firstLine="709"/>
        <w:rPr>
          <w:rFonts w:ascii="Times New Roman" w:hAnsi="Times New Roman" w:cs="Times New Roman"/>
          <w:b/>
          <w:sz w:val="24"/>
          <w:szCs w:val="24"/>
        </w:rPr>
      </w:pPr>
    </w:p>
    <w:p w:rsidR="00DB615B" w:rsidRPr="0034122C" w:rsidRDefault="00DB615B" w:rsidP="00DB615B">
      <w:pPr>
        <w:spacing w:after="0" w:line="240" w:lineRule="auto"/>
        <w:ind w:left="284" w:firstLine="709"/>
        <w:rPr>
          <w:rFonts w:ascii="Times New Roman" w:hAnsi="Times New Roman" w:cs="Times New Roman"/>
          <w:b/>
          <w:sz w:val="24"/>
          <w:szCs w:val="24"/>
        </w:rPr>
      </w:pPr>
      <w:r w:rsidRPr="0034122C">
        <w:rPr>
          <w:rFonts w:ascii="Times New Roman" w:hAnsi="Times New Roman" w:cs="Times New Roman"/>
          <w:b/>
          <w:sz w:val="24"/>
          <w:szCs w:val="24"/>
        </w:rPr>
        <w:t>2.3.1. Пояснительная записка</w:t>
      </w:r>
    </w:p>
    <w:p w:rsidR="00DB615B" w:rsidRPr="0034122C" w:rsidRDefault="00DB615B" w:rsidP="00DB615B">
      <w:pPr>
        <w:spacing w:after="0" w:line="240" w:lineRule="auto"/>
        <w:ind w:left="284" w:firstLine="709"/>
        <w:rPr>
          <w:rFonts w:ascii="Times New Roman" w:hAnsi="Times New Roman" w:cs="Times New Roman"/>
          <w:bCs/>
          <w:sz w:val="24"/>
          <w:szCs w:val="24"/>
        </w:rPr>
      </w:pPr>
    </w:p>
    <w:p w:rsidR="00DB615B" w:rsidRPr="0034122C" w:rsidRDefault="00DB615B" w:rsidP="00DB615B">
      <w:pPr>
        <w:spacing w:after="0" w:line="240" w:lineRule="auto"/>
        <w:ind w:left="284" w:firstLine="709"/>
        <w:rPr>
          <w:rFonts w:ascii="Times New Roman" w:hAnsi="Times New Roman" w:cs="Times New Roman"/>
          <w:sz w:val="24"/>
          <w:szCs w:val="24"/>
        </w:rPr>
      </w:pPr>
      <w:r w:rsidRPr="0034122C">
        <w:rPr>
          <w:rFonts w:ascii="Times New Roman" w:hAnsi="Times New Roman" w:cs="Times New Roman"/>
          <w:bCs/>
          <w:sz w:val="24"/>
          <w:szCs w:val="24"/>
        </w:rPr>
        <w:t xml:space="preserve">Федеральная программа основана на воплощении национального воспитательного идеала, который понимается как </w:t>
      </w:r>
      <w:r w:rsidRPr="0034122C">
        <w:rPr>
          <w:rFonts w:ascii="Times New Roman" w:hAnsi="Times New Roman" w:cs="Times New Roman"/>
          <w:sz w:val="24"/>
          <w:szCs w:val="24"/>
        </w:rPr>
        <w:t xml:space="preserve">высшая цель образования, нравственное (идеальное) представление </w:t>
      </w:r>
      <w:r w:rsidRPr="0034122C">
        <w:rPr>
          <w:rFonts w:ascii="Times New Roman" w:hAnsi="Times New Roman" w:cs="Times New Roman"/>
          <w:sz w:val="24"/>
          <w:szCs w:val="24"/>
        </w:rPr>
        <w:br/>
        <w:t>о человеке.</w:t>
      </w:r>
    </w:p>
    <w:p w:rsidR="00DB615B" w:rsidRPr="0034122C" w:rsidRDefault="00DB615B" w:rsidP="00DB615B">
      <w:pPr>
        <w:spacing w:after="0" w:line="240" w:lineRule="auto"/>
        <w:ind w:left="284" w:firstLine="709"/>
        <w:rPr>
          <w:rFonts w:ascii="Times New Roman" w:hAnsi="Times New Roman" w:cs="Times New Roman"/>
          <w:sz w:val="24"/>
          <w:szCs w:val="24"/>
        </w:rPr>
      </w:pPr>
      <w:r w:rsidRPr="0034122C">
        <w:rPr>
          <w:rFonts w:ascii="Times New Roman" w:hAnsi="Times New Roman" w:cs="Times New Roman"/>
          <w:sz w:val="24"/>
          <w:szCs w:val="24"/>
        </w:rPr>
        <w:t>В осно</w:t>
      </w:r>
      <w:r w:rsidR="00BE41E5">
        <w:rPr>
          <w:rFonts w:ascii="Times New Roman" w:hAnsi="Times New Roman" w:cs="Times New Roman"/>
          <w:sz w:val="24"/>
          <w:szCs w:val="24"/>
        </w:rPr>
        <w:t xml:space="preserve">ве процесса воспитания детей в </w:t>
      </w:r>
      <w:r w:rsidRPr="0034122C">
        <w:rPr>
          <w:rFonts w:ascii="Times New Roman" w:hAnsi="Times New Roman" w:cs="Times New Roman"/>
          <w:sz w:val="24"/>
          <w:szCs w:val="24"/>
        </w:rPr>
        <w:t xml:space="preserve">ОО должны лежать конституционные </w:t>
      </w:r>
      <w:r w:rsidRPr="0034122C">
        <w:rPr>
          <w:rFonts w:ascii="Times New Roman" w:hAnsi="Times New Roman" w:cs="Times New Roman"/>
          <w:sz w:val="24"/>
          <w:szCs w:val="24"/>
        </w:rPr>
        <w:br/>
        <w:t>и национальные ценности российского общества.</w:t>
      </w:r>
    </w:p>
    <w:p w:rsidR="00DB615B" w:rsidRPr="0034122C" w:rsidRDefault="00DB615B" w:rsidP="00DB615B">
      <w:pPr>
        <w:spacing w:after="0" w:line="240" w:lineRule="auto"/>
        <w:ind w:left="284" w:firstLine="709"/>
        <w:rPr>
          <w:rFonts w:ascii="Times New Roman" w:hAnsi="Times New Roman" w:cs="Times New Roman"/>
          <w:sz w:val="24"/>
          <w:szCs w:val="24"/>
        </w:rPr>
      </w:pPr>
      <w:r w:rsidRPr="0034122C">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w:t>
      </w:r>
      <w:r w:rsidR="00BE41E5">
        <w:rPr>
          <w:rFonts w:ascii="Times New Roman" w:hAnsi="Times New Roman" w:cs="Times New Roman"/>
          <w:sz w:val="24"/>
          <w:szCs w:val="24"/>
        </w:rPr>
        <w:t xml:space="preserve">елируют с портретом выпускника </w:t>
      </w:r>
      <w:r w:rsidRPr="0034122C">
        <w:rPr>
          <w:rFonts w:ascii="Times New Roman" w:hAnsi="Times New Roman" w:cs="Times New Roman"/>
          <w:sz w:val="24"/>
          <w:szCs w:val="24"/>
        </w:rPr>
        <w:t xml:space="preserve">ОО </w:t>
      </w:r>
      <w:r w:rsidRPr="0034122C">
        <w:rPr>
          <w:rFonts w:ascii="Times New Roman" w:hAnsi="Times New Roman" w:cs="Times New Roman"/>
          <w:sz w:val="24"/>
          <w:szCs w:val="24"/>
        </w:rPr>
        <w:br/>
        <w:t xml:space="preserve">и с базовыми духовно-нравственными ценностями. Планируемые результаты определяют направления для разработчиков </w:t>
      </w:r>
      <w:r w:rsidRPr="0034122C">
        <w:rPr>
          <w:rFonts w:ascii="Times New Roman" w:hAnsi="Times New Roman" w:cs="Times New Roman"/>
          <w:bCs/>
          <w:sz w:val="24"/>
          <w:szCs w:val="24"/>
        </w:rPr>
        <w:t>рабочей</w:t>
      </w:r>
      <w:r w:rsidRPr="0034122C">
        <w:rPr>
          <w:rFonts w:ascii="Times New Roman" w:hAnsi="Times New Roman" w:cs="Times New Roman"/>
          <w:sz w:val="24"/>
          <w:szCs w:val="24"/>
        </w:rPr>
        <w:t xml:space="preserve"> программы воспитания.</w:t>
      </w:r>
    </w:p>
    <w:p w:rsidR="00DB615B" w:rsidRPr="0034122C" w:rsidRDefault="00DB615B" w:rsidP="00DB615B">
      <w:pPr>
        <w:spacing w:after="0" w:line="240" w:lineRule="auto"/>
        <w:ind w:left="284" w:firstLine="709"/>
        <w:rPr>
          <w:rFonts w:ascii="Times New Roman" w:hAnsi="Times New Roman" w:cs="Times New Roman"/>
          <w:sz w:val="24"/>
          <w:szCs w:val="24"/>
        </w:rPr>
      </w:pPr>
      <w:r w:rsidRPr="0034122C">
        <w:rPr>
          <w:rFonts w:ascii="Times New Roman" w:hAnsi="Times New Roman" w:cs="Times New Roman"/>
          <w:sz w:val="24"/>
          <w:szCs w:val="24"/>
        </w:rPr>
        <w:t xml:space="preserve">С учетом особенностей социокультурной среды, в которой воспитывается ребенок, </w:t>
      </w:r>
      <w:r w:rsidRPr="0034122C">
        <w:rPr>
          <w:rFonts w:ascii="Times New Roman" w:hAnsi="Times New Roman" w:cs="Times New Roman"/>
          <w:sz w:val="24"/>
          <w:szCs w:val="24"/>
        </w:rPr>
        <w:br/>
        <w:t>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DB615B" w:rsidRPr="0034122C" w:rsidRDefault="00DB615B" w:rsidP="00DB615B">
      <w:pPr>
        <w:spacing w:after="0" w:line="240" w:lineRule="auto"/>
        <w:ind w:left="284" w:firstLine="709"/>
        <w:rPr>
          <w:rFonts w:ascii="Times New Roman" w:hAnsi="Times New Roman" w:cs="Times New Roman"/>
          <w:sz w:val="24"/>
          <w:szCs w:val="24"/>
        </w:rPr>
      </w:pPr>
      <w:r w:rsidRPr="0034122C">
        <w:rPr>
          <w:rFonts w:ascii="Times New Roman" w:hAnsi="Times New Roman" w:cs="Times New Roman"/>
          <w:sz w:val="24"/>
          <w:szCs w:val="24"/>
        </w:rPr>
        <w:t xml:space="preserve">Для того чтобы эти ценности осваивались ребёнком, они должны найти свое отражение </w:t>
      </w:r>
      <w:r w:rsidRPr="0034122C">
        <w:rPr>
          <w:rFonts w:ascii="Times New Roman" w:hAnsi="Times New Roman" w:cs="Times New Roman"/>
          <w:sz w:val="24"/>
          <w:szCs w:val="24"/>
        </w:rPr>
        <w:br/>
        <w:t>в основных напр</w:t>
      </w:r>
      <w:r w:rsidR="00BE41E5">
        <w:rPr>
          <w:rFonts w:ascii="Times New Roman" w:hAnsi="Times New Roman" w:cs="Times New Roman"/>
          <w:sz w:val="24"/>
          <w:szCs w:val="24"/>
        </w:rPr>
        <w:t xml:space="preserve">авлениях воспитательной работы </w:t>
      </w:r>
      <w:r w:rsidRPr="0034122C">
        <w:rPr>
          <w:rFonts w:ascii="Times New Roman" w:hAnsi="Times New Roman" w:cs="Times New Roman"/>
          <w:sz w:val="24"/>
          <w:szCs w:val="24"/>
        </w:rPr>
        <w:t>ОО.</w:t>
      </w:r>
    </w:p>
    <w:p w:rsidR="00DB615B" w:rsidRPr="0034122C" w:rsidRDefault="00DB615B" w:rsidP="00DB615B">
      <w:pPr>
        <w:spacing w:after="0" w:line="240" w:lineRule="auto"/>
        <w:ind w:left="284" w:firstLine="709"/>
        <w:rPr>
          <w:rFonts w:ascii="Times New Roman" w:hAnsi="Times New Roman" w:cs="Times New Roman"/>
          <w:sz w:val="24"/>
          <w:szCs w:val="24"/>
        </w:rPr>
      </w:pPr>
      <w:r w:rsidRPr="0034122C">
        <w:rPr>
          <w:rFonts w:ascii="Times New Roman" w:hAnsi="Times New Roman" w:cs="Times New Roman"/>
          <w:sz w:val="24"/>
          <w:szCs w:val="24"/>
        </w:rPr>
        <w:t xml:space="preserve">Ценности </w:t>
      </w:r>
      <w:r w:rsidRPr="0034122C">
        <w:rPr>
          <w:rFonts w:ascii="Times New Roman" w:hAnsi="Times New Roman" w:cs="Times New Roman"/>
          <w:b/>
          <w:i/>
          <w:sz w:val="24"/>
          <w:szCs w:val="24"/>
        </w:rPr>
        <w:t>Родины</w:t>
      </w:r>
      <w:r w:rsidRPr="0034122C">
        <w:rPr>
          <w:rFonts w:ascii="Times New Roman" w:hAnsi="Times New Roman" w:cs="Times New Roman"/>
          <w:i/>
          <w:sz w:val="24"/>
          <w:szCs w:val="24"/>
        </w:rPr>
        <w:t xml:space="preserve"> и </w:t>
      </w:r>
      <w:r w:rsidRPr="0034122C">
        <w:rPr>
          <w:rFonts w:ascii="Times New Roman" w:hAnsi="Times New Roman" w:cs="Times New Roman"/>
          <w:b/>
          <w:i/>
          <w:sz w:val="24"/>
          <w:szCs w:val="24"/>
        </w:rPr>
        <w:t>природы</w:t>
      </w:r>
      <w:r w:rsidRPr="0034122C">
        <w:rPr>
          <w:rFonts w:ascii="Times New Roman" w:hAnsi="Times New Roman" w:cs="Times New Roman"/>
          <w:sz w:val="24"/>
          <w:szCs w:val="24"/>
        </w:rPr>
        <w:t xml:space="preserve"> лежат в основе патриотического направления воспитания.</w:t>
      </w:r>
    </w:p>
    <w:p w:rsidR="00DB615B" w:rsidRPr="0034122C" w:rsidRDefault="00DB615B" w:rsidP="00DB615B">
      <w:pPr>
        <w:spacing w:after="0" w:line="240" w:lineRule="auto"/>
        <w:ind w:left="284" w:firstLine="709"/>
        <w:rPr>
          <w:rFonts w:ascii="Times New Roman" w:hAnsi="Times New Roman" w:cs="Times New Roman"/>
          <w:sz w:val="24"/>
          <w:szCs w:val="24"/>
        </w:rPr>
      </w:pPr>
      <w:r w:rsidRPr="0034122C">
        <w:rPr>
          <w:rFonts w:ascii="Times New Roman" w:hAnsi="Times New Roman" w:cs="Times New Roman"/>
          <w:sz w:val="24"/>
          <w:szCs w:val="24"/>
        </w:rPr>
        <w:lastRenderedPageBreak/>
        <w:t xml:space="preserve">Ценности </w:t>
      </w:r>
      <w:r w:rsidRPr="0034122C">
        <w:rPr>
          <w:rFonts w:ascii="Times New Roman" w:hAnsi="Times New Roman" w:cs="Times New Roman"/>
          <w:b/>
          <w:i/>
          <w:sz w:val="24"/>
          <w:szCs w:val="24"/>
        </w:rPr>
        <w:t>человека</w:t>
      </w:r>
      <w:r w:rsidRPr="0034122C">
        <w:rPr>
          <w:rFonts w:ascii="Times New Roman" w:hAnsi="Times New Roman" w:cs="Times New Roman"/>
          <w:i/>
          <w:sz w:val="24"/>
          <w:szCs w:val="24"/>
        </w:rPr>
        <w:t xml:space="preserve">, </w:t>
      </w:r>
      <w:r w:rsidRPr="0034122C">
        <w:rPr>
          <w:rFonts w:ascii="Times New Roman" w:hAnsi="Times New Roman" w:cs="Times New Roman"/>
          <w:b/>
          <w:i/>
          <w:sz w:val="24"/>
          <w:szCs w:val="24"/>
        </w:rPr>
        <w:t>семьи</w:t>
      </w:r>
      <w:r w:rsidRPr="0034122C">
        <w:rPr>
          <w:rFonts w:ascii="Times New Roman" w:hAnsi="Times New Roman" w:cs="Times New Roman"/>
          <w:i/>
          <w:sz w:val="24"/>
          <w:szCs w:val="24"/>
        </w:rPr>
        <w:t xml:space="preserve">, </w:t>
      </w:r>
      <w:r w:rsidRPr="0034122C">
        <w:rPr>
          <w:rFonts w:ascii="Times New Roman" w:hAnsi="Times New Roman" w:cs="Times New Roman"/>
          <w:b/>
          <w:i/>
          <w:sz w:val="24"/>
          <w:szCs w:val="24"/>
        </w:rPr>
        <w:t>дружбы</w:t>
      </w:r>
      <w:r w:rsidRPr="0034122C">
        <w:rPr>
          <w:rFonts w:ascii="Times New Roman" w:hAnsi="Times New Roman" w:cs="Times New Roman"/>
          <w:sz w:val="24"/>
          <w:szCs w:val="24"/>
        </w:rPr>
        <w:t>, сотрудничества лежат в основе социального направления воспитания.</w:t>
      </w:r>
    </w:p>
    <w:p w:rsidR="00DB615B" w:rsidRPr="0034122C" w:rsidRDefault="00DB615B" w:rsidP="00DB615B">
      <w:pPr>
        <w:spacing w:after="0" w:line="240" w:lineRule="auto"/>
        <w:ind w:left="284" w:firstLine="709"/>
        <w:rPr>
          <w:rFonts w:ascii="Times New Roman" w:hAnsi="Times New Roman" w:cs="Times New Roman"/>
          <w:sz w:val="24"/>
          <w:szCs w:val="24"/>
        </w:rPr>
      </w:pPr>
      <w:r w:rsidRPr="0034122C">
        <w:rPr>
          <w:rFonts w:ascii="Times New Roman" w:hAnsi="Times New Roman" w:cs="Times New Roman"/>
          <w:sz w:val="24"/>
          <w:szCs w:val="24"/>
        </w:rPr>
        <w:t xml:space="preserve">Ценность </w:t>
      </w:r>
      <w:r w:rsidRPr="0034122C">
        <w:rPr>
          <w:rFonts w:ascii="Times New Roman" w:hAnsi="Times New Roman" w:cs="Times New Roman"/>
          <w:b/>
          <w:i/>
          <w:sz w:val="24"/>
          <w:szCs w:val="24"/>
        </w:rPr>
        <w:t>знания</w:t>
      </w:r>
      <w:r w:rsidRPr="0034122C">
        <w:rPr>
          <w:rFonts w:ascii="Times New Roman" w:hAnsi="Times New Roman" w:cs="Times New Roman"/>
          <w:i/>
          <w:sz w:val="24"/>
          <w:szCs w:val="24"/>
        </w:rPr>
        <w:t xml:space="preserve"> </w:t>
      </w:r>
      <w:r w:rsidRPr="0034122C">
        <w:rPr>
          <w:rFonts w:ascii="Times New Roman" w:hAnsi="Times New Roman" w:cs="Times New Roman"/>
          <w:sz w:val="24"/>
          <w:szCs w:val="24"/>
        </w:rPr>
        <w:t>лежит в основе познавательного направления воспитания.</w:t>
      </w:r>
    </w:p>
    <w:p w:rsidR="00DB615B" w:rsidRPr="0034122C" w:rsidRDefault="00DB615B" w:rsidP="00DB615B">
      <w:pPr>
        <w:spacing w:after="0" w:line="240" w:lineRule="auto"/>
        <w:ind w:left="284" w:firstLine="709"/>
        <w:rPr>
          <w:rFonts w:ascii="Times New Roman" w:hAnsi="Times New Roman" w:cs="Times New Roman"/>
          <w:sz w:val="24"/>
          <w:szCs w:val="24"/>
        </w:rPr>
      </w:pPr>
      <w:r w:rsidRPr="0034122C">
        <w:rPr>
          <w:rFonts w:ascii="Times New Roman" w:hAnsi="Times New Roman" w:cs="Times New Roman"/>
          <w:sz w:val="24"/>
          <w:szCs w:val="24"/>
        </w:rPr>
        <w:t xml:space="preserve">Ценность </w:t>
      </w:r>
      <w:r w:rsidRPr="0034122C">
        <w:rPr>
          <w:rFonts w:ascii="Times New Roman" w:hAnsi="Times New Roman" w:cs="Times New Roman"/>
          <w:b/>
          <w:i/>
          <w:sz w:val="24"/>
          <w:szCs w:val="24"/>
        </w:rPr>
        <w:t>здоровья</w:t>
      </w:r>
      <w:r w:rsidRPr="0034122C">
        <w:rPr>
          <w:rFonts w:ascii="Times New Roman" w:hAnsi="Times New Roman" w:cs="Times New Roman"/>
          <w:sz w:val="24"/>
          <w:szCs w:val="24"/>
        </w:rPr>
        <w:t xml:space="preserve"> лежит в основе физического и оздоровительного направления воспитания.</w:t>
      </w:r>
    </w:p>
    <w:p w:rsidR="00DB615B" w:rsidRPr="0034122C" w:rsidRDefault="00DB615B" w:rsidP="00DB615B">
      <w:pPr>
        <w:spacing w:after="0" w:line="240" w:lineRule="auto"/>
        <w:ind w:left="284" w:firstLine="709"/>
        <w:rPr>
          <w:rFonts w:ascii="Times New Roman" w:hAnsi="Times New Roman" w:cs="Times New Roman"/>
          <w:sz w:val="24"/>
          <w:szCs w:val="24"/>
        </w:rPr>
      </w:pPr>
      <w:r w:rsidRPr="0034122C">
        <w:rPr>
          <w:rFonts w:ascii="Times New Roman" w:hAnsi="Times New Roman" w:cs="Times New Roman"/>
          <w:sz w:val="24"/>
          <w:szCs w:val="24"/>
        </w:rPr>
        <w:t xml:space="preserve">Ценность </w:t>
      </w:r>
      <w:r w:rsidRPr="0034122C">
        <w:rPr>
          <w:rFonts w:ascii="Times New Roman" w:hAnsi="Times New Roman" w:cs="Times New Roman"/>
          <w:b/>
          <w:i/>
          <w:sz w:val="24"/>
          <w:szCs w:val="24"/>
        </w:rPr>
        <w:t>труд</w:t>
      </w:r>
      <w:r w:rsidRPr="0034122C">
        <w:rPr>
          <w:rFonts w:ascii="Times New Roman" w:hAnsi="Times New Roman" w:cs="Times New Roman"/>
          <w:b/>
          <w:sz w:val="24"/>
          <w:szCs w:val="24"/>
        </w:rPr>
        <w:t>а</w:t>
      </w:r>
      <w:r w:rsidRPr="0034122C">
        <w:rPr>
          <w:rFonts w:ascii="Times New Roman" w:hAnsi="Times New Roman" w:cs="Times New Roman"/>
          <w:sz w:val="24"/>
          <w:szCs w:val="24"/>
        </w:rPr>
        <w:t xml:space="preserve"> лежит в основе трудового направления воспитания.</w:t>
      </w:r>
    </w:p>
    <w:p w:rsidR="00DB615B" w:rsidRPr="0034122C" w:rsidRDefault="00DB615B" w:rsidP="00DB615B">
      <w:pPr>
        <w:spacing w:after="0" w:line="240" w:lineRule="auto"/>
        <w:ind w:left="284" w:firstLine="709"/>
        <w:rPr>
          <w:rFonts w:ascii="Times New Roman" w:hAnsi="Times New Roman" w:cs="Times New Roman"/>
          <w:sz w:val="24"/>
          <w:szCs w:val="24"/>
        </w:rPr>
      </w:pPr>
      <w:r w:rsidRPr="0034122C">
        <w:rPr>
          <w:rFonts w:ascii="Times New Roman" w:hAnsi="Times New Roman" w:cs="Times New Roman"/>
          <w:sz w:val="24"/>
          <w:szCs w:val="24"/>
        </w:rPr>
        <w:t xml:space="preserve">Ценности </w:t>
      </w:r>
      <w:r w:rsidRPr="0034122C">
        <w:rPr>
          <w:rFonts w:ascii="Times New Roman" w:hAnsi="Times New Roman" w:cs="Times New Roman"/>
          <w:b/>
          <w:i/>
          <w:sz w:val="24"/>
          <w:szCs w:val="24"/>
        </w:rPr>
        <w:t>культуры</w:t>
      </w:r>
      <w:r w:rsidRPr="0034122C">
        <w:rPr>
          <w:rFonts w:ascii="Times New Roman" w:hAnsi="Times New Roman" w:cs="Times New Roman"/>
          <w:i/>
          <w:sz w:val="24"/>
          <w:szCs w:val="24"/>
        </w:rPr>
        <w:t xml:space="preserve"> и </w:t>
      </w:r>
      <w:r w:rsidRPr="0034122C">
        <w:rPr>
          <w:rFonts w:ascii="Times New Roman" w:hAnsi="Times New Roman" w:cs="Times New Roman"/>
          <w:b/>
          <w:i/>
          <w:sz w:val="24"/>
          <w:szCs w:val="24"/>
        </w:rPr>
        <w:t>красоты</w:t>
      </w:r>
      <w:r w:rsidRPr="0034122C">
        <w:rPr>
          <w:rFonts w:ascii="Times New Roman" w:hAnsi="Times New Roman" w:cs="Times New Roman"/>
          <w:sz w:val="24"/>
          <w:szCs w:val="24"/>
        </w:rPr>
        <w:t xml:space="preserve"> лежат в основе этико-эстетического направления воспитания.</w:t>
      </w:r>
    </w:p>
    <w:p w:rsidR="00DB615B" w:rsidRPr="0034122C" w:rsidRDefault="00DB615B" w:rsidP="00DB615B">
      <w:pPr>
        <w:spacing w:after="0" w:line="240" w:lineRule="auto"/>
        <w:ind w:left="284" w:firstLine="709"/>
        <w:rPr>
          <w:rFonts w:ascii="Times New Roman" w:hAnsi="Times New Roman" w:cs="Times New Roman"/>
          <w:sz w:val="24"/>
          <w:szCs w:val="24"/>
        </w:rPr>
      </w:pPr>
      <w:r w:rsidRPr="0034122C">
        <w:rPr>
          <w:rFonts w:ascii="Times New Roman" w:hAnsi="Times New Roman" w:cs="Times New Roman"/>
          <w:bCs/>
          <w:sz w:val="24"/>
          <w:szCs w:val="24"/>
        </w:rPr>
        <w:t xml:space="preserve">Реализация Федеральной программы основана на взаимодействии с разными субъектами образовательных отношений. </w:t>
      </w:r>
    </w:p>
    <w:p w:rsidR="00DB615B" w:rsidRPr="0034122C" w:rsidRDefault="00DB615B" w:rsidP="00DB615B">
      <w:pPr>
        <w:spacing w:after="0" w:line="240" w:lineRule="auto"/>
        <w:ind w:left="284" w:firstLine="709"/>
        <w:rPr>
          <w:rFonts w:ascii="Times New Roman" w:hAnsi="Times New Roman" w:cs="Times New Roman"/>
          <w:sz w:val="24"/>
          <w:szCs w:val="24"/>
        </w:rPr>
      </w:pPr>
    </w:p>
    <w:p w:rsidR="00DB615B" w:rsidRPr="0034122C" w:rsidRDefault="00DB615B" w:rsidP="00DB615B">
      <w:pPr>
        <w:spacing w:after="0" w:line="240" w:lineRule="auto"/>
        <w:ind w:left="284" w:firstLine="709"/>
        <w:rPr>
          <w:rFonts w:ascii="Times New Roman" w:hAnsi="Times New Roman" w:cs="Times New Roman"/>
          <w:b/>
          <w:sz w:val="24"/>
          <w:szCs w:val="24"/>
        </w:rPr>
      </w:pPr>
      <w:r w:rsidRPr="0034122C">
        <w:rPr>
          <w:rFonts w:ascii="Times New Roman" w:hAnsi="Times New Roman" w:cs="Times New Roman"/>
          <w:b/>
          <w:sz w:val="24"/>
          <w:szCs w:val="24"/>
        </w:rPr>
        <w:t>2.3.2. Целевой раздел</w:t>
      </w:r>
    </w:p>
    <w:p w:rsidR="00DB615B" w:rsidRPr="0034122C" w:rsidRDefault="00DB615B" w:rsidP="00DB615B">
      <w:pPr>
        <w:spacing w:after="0" w:line="240" w:lineRule="auto"/>
        <w:ind w:left="284" w:firstLine="709"/>
        <w:rPr>
          <w:rFonts w:ascii="Times New Roman" w:hAnsi="Times New Roman" w:cs="Times New Roman"/>
          <w:bCs/>
          <w:sz w:val="24"/>
          <w:szCs w:val="24"/>
        </w:rPr>
      </w:pPr>
    </w:p>
    <w:p w:rsidR="00DB615B" w:rsidRPr="0034122C" w:rsidRDefault="00BE41E5" w:rsidP="00DB615B">
      <w:pPr>
        <w:spacing w:after="0" w:line="240" w:lineRule="auto"/>
        <w:ind w:left="284" w:firstLine="709"/>
        <w:rPr>
          <w:rFonts w:ascii="Times New Roman" w:hAnsi="Times New Roman" w:cs="Times New Roman"/>
          <w:sz w:val="24"/>
          <w:szCs w:val="24"/>
        </w:rPr>
      </w:pPr>
      <w:r>
        <w:rPr>
          <w:rFonts w:ascii="Times New Roman" w:hAnsi="Times New Roman" w:cs="Times New Roman"/>
          <w:bCs/>
          <w:sz w:val="24"/>
          <w:szCs w:val="24"/>
        </w:rPr>
        <w:t xml:space="preserve">Общая цель воспитания в </w:t>
      </w:r>
      <w:r w:rsidR="00DB615B" w:rsidRPr="0034122C">
        <w:rPr>
          <w:rFonts w:ascii="Times New Roman" w:hAnsi="Times New Roman" w:cs="Times New Roman"/>
          <w:bCs/>
          <w:sz w:val="24"/>
          <w:szCs w:val="24"/>
        </w:rPr>
        <w:t>ОО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DB615B" w:rsidRPr="0034122C" w:rsidRDefault="00DB615B" w:rsidP="001F47E0">
      <w:pPr>
        <w:numPr>
          <w:ilvl w:val="0"/>
          <w:numId w:val="9"/>
        </w:numPr>
        <w:tabs>
          <w:tab w:val="left" w:pos="1134"/>
        </w:tabs>
        <w:suppressAutoHyphens/>
        <w:spacing w:after="0" w:line="240" w:lineRule="auto"/>
        <w:ind w:left="284" w:firstLine="709"/>
        <w:rPr>
          <w:rFonts w:ascii="Times New Roman" w:hAnsi="Times New Roman" w:cs="Times New Roman"/>
          <w:sz w:val="24"/>
          <w:szCs w:val="24"/>
        </w:rPr>
      </w:pPr>
      <w:r w:rsidRPr="0034122C">
        <w:rPr>
          <w:rFonts w:ascii="Times New Roman" w:hAnsi="Times New Roman" w:cs="Times New Roman"/>
          <w:bCs/>
          <w:sz w:val="24"/>
          <w:szCs w:val="24"/>
        </w:rPr>
        <w:t>формирование ценностного отношения к окружающему миру, другим людям, себе;</w:t>
      </w:r>
    </w:p>
    <w:p w:rsidR="00DB615B" w:rsidRPr="0034122C" w:rsidRDefault="00DB615B" w:rsidP="001F47E0">
      <w:pPr>
        <w:numPr>
          <w:ilvl w:val="0"/>
          <w:numId w:val="9"/>
        </w:numPr>
        <w:tabs>
          <w:tab w:val="left" w:pos="1134"/>
        </w:tabs>
        <w:suppressAutoHyphens/>
        <w:spacing w:after="0" w:line="240" w:lineRule="auto"/>
        <w:ind w:left="284" w:firstLine="709"/>
        <w:rPr>
          <w:rFonts w:ascii="Times New Roman" w:hAnsi="Times New Roman" w:cs="Times New Roman"/>
          <w:sz w:val="24"/>
          <w:szCs w:val="24"/>
        </w:rPr>
      </w:pPr>
      <w:r w:rsidRPr="0034122C">
        <w:rPr>
          <w:rFonts w:ascii="Times New Roman" w:hAnsi="Times New Roman" w:cs="Times New Roman"/>
          <w:bCs/>
          <w:sz w:val="24"/>
          <w:szCs w:val="24"/>
        </w:rPr>
        <w:t>овладение первичными представлениями о базовых ценностях, а также выработанных обществом нормах и правилах поведения;</w:t>
      </w:r>
    </w:p>
    <w:p w:rsidR="00DB615B" w:rsidRPr="0034122C" w:rsidRDefault="00DB615B" w:rsidP="001F47E0">
      <w:pPr>
        <w:numPr>
          <w:ilvl w:val="0"/>
          <w:numId w:val="9"/>
        </w:numPr>
        <w:tabs>
          <w:tab w:val="left" w:pos="1134"/>
        </w:tabs>
        <w:suppressAutoHyphens/>
        <w:spacing w:after="0" w:line="240" w:lineRule="auto"/>
        <w:ind w:left="284" w:firstLine="709"/>
        <w:rPr>
          <w:rFonts w:ascii="Times New Roman" w:hAnsi="Times New Roman" w:cs="Times New Roman"/>
          <w:sz w:val="24"/>
          <w:szCs w:val="24"/>
        </w:rPr>
      </w:pPr>
      <w:r w:rsidRPr="0034122C">
        <w:rPr>
          <w:rFonts w:ascii="Times New Roman" w:hAnsi="Times New Roman" w:cs="Times New Roman"/>
          <w:bCs/>
          <w:sz w:val="24"/>
          <w:szCs w:val="24"/>
        </w:rPr>
        <w:t xml:space="preserve">приобретение первичного опыта деятельности и поведения в соответствии </w:t>
      </w:r>
      <w:r w:rsidRPr="0034122C">
        <w:rPr>
          <w:rFonts w:ascii="Times New Roman" w:hAnsi="Times New Roman" w:cs="Times New Roman"/>
          <w:bCs/>
          <w:sz w:val="24"/>
          <w:szCs w:val="24"/>
        </w:rPr>
        <w:br/>
        <w:t xml:space="preserve">с базовыми национальными ценностями, нормами и правилами, принятыми </w:t>
      </w:r>
      <w:r w:rsidRPr="0034122C">
        <w:rPr>
          <w:rFonts w:ascii="Times New Roman" w:hAnsi="Times New Roman" w:cs="Times New Roman"/>
          <w:bCs/>
          <w:sz w:val="24"/>
          <w:szCs w:val="24"/>
        </w:rPr>
        <w:br/>
        <w:t>в обществе.</w:t>
      </w:r>
    </w:p>
    <w:p w:rsidR="00DB615B" w:rsidRPr="0034122C" w:rsidRDefault="00DB615B" w:rsidP="00DB615B">
      <w:pPr>
        <w:pStyle w:val="19"/>
        <w:shd w:val="clear" w:color="auto" w:fill="FFFFFF"/>
        <w:spacing w:before="0" w:after="0"/>
        <w:ind w:left="284" w:firstLine="709"/>
        <w:rPr>
          <w:bCs/>
        </w:rPr>
      </w:pPr>
      <w:r w:rsidRPr="0034122C">
        <w:rPr>
          <w:bCs/>
        </w:rPr>
        <w:t xml:space="preserve">Задачи воспитания формируются для каждого возрастного периода (2 мес. – 1 год, </w:t>
      </w:r>
      <w:r w:rsidRPr="0034122C">
        <w:rPr>
          <w:bCs/>
        </w:rPr>
        <w:br/>
        <w:t xml:space="preserve">1 год – 3 года, 3 года – 8 лет) на основе планируемых результатов достижения цели воспитания </w:t>
      </w:r>
      <w:r w:rsidRPr="0034122C">
        <w:rPr>
          <w:bCs/>
        </w:rPr>
        <w:br/>
        <w:t>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DB615B" w:rsidRPr="0034122C" w:rsidRDefault="00DB615B" w:rsidP="00DB615B">
      <w:pPr>
        <w:pStyle w:val="19"/>
        <w:shd w:val="clear" w:color="auto" w:fill="FFFFFF"/>
        <w:spacing w:before="0" w:after="0"/>
        <w:ind w:left="284" w:firstLine="709"/>
        <w:rPr>
          <w:bCs/>
        </w:rPr>
      </w:pPr>
    </w:p>
    <w:p w:rsidR="00DB615B" w:rsidRPr="0034122C" w:rsidRDefault="00DB615B" w:rsidP="00DB615B">
      <w:pPr>
        <w:pStyle w:val="19"/>
        <w:shd w:val="clear" w:color="auto" w:fill="FFFFFF"/>
        <w:spacing w:before="0" w:after="0"/>
        <w:ind w:left="284" w:firstLine="709"/>
        <w:rPr>
          <w:b/>
          <w:bCs/>
          <w:u w:val="single"/>
        </w:rPr>
      </w:pPr>
      <w:r w:rsidRPr="0034122C">
        <w:rPr>
          <w:b/>
          <w:bCs/>
          <w:u w:val="single"/>
        </w:rPr>
        <w:t>Методологические основы и принципы построения Программы воспитания</w:t>
      </w:r>
    </w:p>
    <w:p w:rsidR="00DB615B" w:rsidRPr="0034122C" w:rsidRDefault="00DB615B" w:rsidP="00DB615B">
      <w:pPr>
        <w:pStyle w:val="19"/>
        <w:shd w:val="clear" w:color="auto" w:fill="FFFFFF"/>
        <w:spacing w:before="0" w:after="0"/>
        <w:ind w:left="284" w:firstLine="709"/>
      </w:pPr>
    </w:p>
    <w:p w:rsidR="00DB615B" w:rsidRPr="0034122C" w:rsidRDefault="00DB615B" w:rsidP="00DB615B">
      <w:pPr>
        <w:spacing w:after="0" w:line="240" w:lineRule="auto"/>
        <w:ind w:left="284" w:firstLine="709"/>
        <w:rPr>
          <w:rFonts w:ascii="Times New Roman" w:hAnsi="Times New Roman" w:cs="Times New Roman"/>
          <w:sz w:val="24"/>
          <w:szCs w:val="24"/>
        </w:rPr>
      </w:pPr>
      <w:r w:rsidRPr="0034122C">
        <w:rPr>
          <w:rFonts w:ascii="Times New Roman" w:hAnsi="Times New Roman" w:cs="Times New Roman"/>
          <w:sz w:val="24"/>
          <w:szCs w:val="24"/>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w:t>
      </w:r>
    </w:p>
    <w:p w:rsidR="00DB615B" w:rsidRPr="0034122C" w:rsidRDefault="00DB615B" w:rsidP="00DB615B">
      <w:pPr>
        <w:spacing w:after="0" w:line="240" w:lineRule="auto"/>
        <w:ind w:left="284" w:firstLine="709"/>
        <w:rPr>
          <w:rFonts w:ascii="Times New Roman" w:hAnsi="Times New Roman" w:cs="Times New Roman"/>
          <w:sz w:val="24"/>
          <w:szCs w:val="24"/>
        </w:rPr>
      </w:pPr>
      <w:r w:rsidRPr="0034122C">
        <w:rPr>
          <w:rFonts w:ascii="Times New Roman" w:hAnsi="Times New Roman" w:cs="Times New Roman"/>
          <w:sz w:val="24"/>
          <w:szCs w:val="24"/>
        </w:rPr>
        <w:t>Программа воспитания руководствуется принципами ДО, определенными ФГОС ДО.</w:t>
      </w:r>
    </w:p>
    <w:p w:rsidR="00DB615B" w:rsidRPr="0034122C" w:rsidRDefault="00DB615B" w:rsidP="00DB615B">
      <w:pPr>
        <w:spacing w:after="0" w:line="240" w:lineRule="auto"/>
        <w:ind w:left="284" w:firstLine="709"/>
        <w:rPr>
          <w:rFonts w:ascii="Times New Roman" w:hAnsi="Times New Roman" w:cs="Times New Roman"/>
          <w:sz w:val="24"/>
          <w:szCs w:val="24"/>
        </w:rPr>
      </w:pPr>
      <w:r w:rsidRPr="0034122C">
        <w:rPr>
          <w:rFonts w:ascii="Times New Roman" w:hAnsi="Times New Roman" w:cs="Times New Roman"/>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DB615B" w:rsidRPr="0034122C"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34122C">
        <w:rPr>
          <w:rFonts w:ascii="Times New Roman" w:hAnsi="Times New Roman" w:cs="Times New Roman"/>
          <w:b/>
          <w:i/>
          <w:sz w:val="24"/>
          <w:szCs w:val="24"/>
        </w:rPr>
        <w:t>принцип гуманизма</w:t>
      </w:r>
      <w:r w:rsidRPr="0034122C">
        <w:rPr>
          <w:rFonts w:ascii="Times New Roman" w:hAnsi="Times New Roman" w:cs="Times New Roman"/>
          <w:b/>
          <w:sz w:val="24"/>
          <w:szCs w:val="24"/>
        </w:rPr>
        <w:t xml:space="preserve">. </w:t>
      </w:r>
      <w:r w:rsidRPr="0034122C">
        <w:rPr>
          <w:rFonts w:ascii="Times New Roman" w:hAnsi="Times New Roman" w:cs="Times New Roman"/>
          <w:sz w:val="24"/>
          <w:szCs w:val="24"/>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w:t>
      </w:r>
      <w:r w:rsidRPr="0034122C">
        <w:rPr>
          <w:rFonts w:ascii="Times New Roman" w:hAnsi="Times New Roman" w:cs="Times New Roman"/>
          <w:sz w:val="24"/>
          <w:szCs w:val="24"/>
        </w:rPr>
        <w:br/>
        <w:t>к природе и окружающей среде, рационального природопользования;</w:t>
      </w:r>
    </w:p>
    <w:p w:rsidR="00DB615B" w:rsidRPr="0034122C"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34122C">
        <w:rPr>
          <w:rFonts w:ascii="Times New Roman" w:hAnsi="Times New Roman" w:cs="Times New Roman"/>
          <w:b/>
          <w:bCs/>
          <w:i/>
          <w:iCs/>
          <w:spacing w:val="-2"/>
          <w:sz w:val="24"/>
          <w:szCs w:val="24"/>
        </w:rPr>
        <w:lastRenderedPageBreak/>
        <w:t>принцип ценностного единства и совместности</w:t>
      </w:r>
      <w:r w:rsidRPr="0034122C">
        <w:rPr>
          <w:rFonts w:ascii="Times New Roman" w:hAnsi="Times New Roman" w:cs="Times New Roman"/>
          <w:b/>
          <w:bCs/>
          <w:iCs/>
          <w:spacing w:val="-2"/>
          <w:sz w:val="24"/>
          <w:szCs w:val="24"/>
        </w:rPr>
        <w:t>.</w:t>
      </w:r>
      <w:r w:rsidRPr="0034122C">
        <w:rPr>
          <w:rFonts w:ascii="Times New Roman" w:hAnsi="Times New Roman" w:cs="Times New Roman"/>
          <w:sz w:val="24"/>
          <w:szCs w:val="24"/>
        </w:rPr>
        <w:t xml:space="preserve"> Единство ценностей и смыслов воспитания, разделяемых всеми участниками</w:t>
      </w:r>
      <w:r w:rsidRPr="0034122C">
        <w:rPr>
          <w:rFonts w:ascii="Times New Roman" w:hAnsi="Times New Roman" w:cs="Times New Roman"/>
          <w:spacing w:val="-2"/>
          <w:sz w:val="24"/>
          <w:szCs w:val="24"/>
        </w:rPr>
        <w:t xml:space="preserve"> образовательных отношений, </w:t>
      </w:r>
      <w:r w:rsidRPr="0034122C">
        <w:rPr>
          <w:rFonts w:ascii="Times New Roman" w:hAnsi="Times New Roman" w:cs="Times New Roman"/>
          <w:sz w:val="24"/>
          <w:szCs w:val="24"/>
        </w:rPr>
        <w:t>содействие, сотворчество и сопереживание, взаимопонимание и взаимное уважение</w:t>
      </w:r>
      <w:r w:rsidRPr="0034122C">
        <w:rPr>
          <w:rFonts w:ascii="Times New Roman" w:hAnsi="Times New Roman" w:cs="Times New Roman"/>
          <w:spacing w:val="-2"/>
          <w:sz w:val="24"/>
          <w:szCs w:val="24"/>
        </w:rPr>
        <w:t>;</w:t>
      </w:r>
    </w:p>
    <w:p w:rsidR="00DB615B" w:rsidRPr="0034122C"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34122C">
        <w:rPr>
          <w:rFonts w:ascii="Times New Roman" w:hAnsi="Times New Roman" w:cs="Times New Roman"/>
          <w:b/>
          <w:i/>
          <w:sz w:val="24"/>
          <w:szCs w:val="24"/>
        </w:rPr>
        <w:t>принцип общего культурного образования</w:t>
      </w:r>
      <w:r w:rsidRPr="0034122C">
        <w:rPr>
          <w:rFonts w:ascii="Times New Roman" w:hAnsi="Times New Roman" w:cs="Times New Roman"/>
          <w:b/>
          <w:sz w:val="24"/>
          <w:szCs w:val="24"/>
        </w:rPr>
        <w:t xml:space="preserve">. </w:t>
      </w:r>
      <w:r w:rsidRPr="0034122C">
        <w:rPr>
          <w:rFonts w:ascii="Times New Roman" w:hAnsi="Times New Roman" w:cs="Times New Roman"/>
          <w:sz w:val="24"/>
          <w:szCs w:val="24"/>
        </w:rPr>
        <w:t xml:space="preserve">Воспитание основывается на культуре </w:t>
      </w:r>
      <w:r w:rsidRPr="0034122C">
        <w:rPr>
          <w:rFonts w:ascii="Times New Roman" w:hAnsi="Times New Roman" w:cs="Times New Roman"/>
          <w:sz w:val="24"/>
          <w:szCs w:val="24"/>
        </w:rPr>
        <w:br/>
        <w:t>и традициях России, включая культурные особенности региона;</w:t>
      </w:r>
    </w:p>
    <w:p w:rsidR="00DB615B" w:rsidRPr="0034122C"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34122C">
        <w:rPr>
          <w:rFonts w:ascii="Times New Roman" w:hAnsi="Times New Roman" w:cs="Times New Roman"/>
          <w:b/>
          <w:i/>
          <w:sz w:val="24"/>
          <w:szCs w:val="24"/>
        </w:rPr>
        <w:t>принцип следования нравственному примеру</w:t>
      </w:r>
      <w:r w:rsidRPr="0034122C">
        <w:rPr>
          <w:rFonts w:ascii="Times New Roman" w:hAnsi="Times New Roman" w:cs="Times New Roman"/>
          <w:b/>
          <w:sz w:val="24"/>
          <w:szCs w:val="24"/>
        </w:rPr>
        <w:t>.</w:t>
      </w:r>
      <w:r w:rsidRPr="0034122C">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B615B" w:rsidRPr="0034122C"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34122C">
        <w:rPr>
          <w:rFonts w:ascii="Times New Roman" w:hAnsi="Times New Roman" w:cs="Times New Roman"/>
          <w:b/>
          <w:bCs/>
          <w:i/>
          <w:sz w:val="24"/>
          <w:szCs w:val="24"/>
        </w:rPr>
        <w:t>принципы безопасной жизнедеятельности</w:t>
      </w:r>
      <w:r w:rsidRPr="0034122C">
        <w:rPr>
          <w:rFonts w:ascii="Times New Roman" w:hAnsi="Times New Roman" w:cs="Times New Roman"/>
          <w:b/>
          <w:bCs/>
          <w:sz w:val="24"/>
          <w:szCs w:val="24"/>
        </w:rPr>
        <w:t>.</w:t>
      </w:r>
      <w:r w:rsidRPr="0034122C">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DB615B" w:rsidRPr="0034122C"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34122C">
        <w:rPr>
          <w:rFonts w:ascii="Times New Roman" w:hAnsi="Times New Roman" w:cs="Times New Roman"/>
          <w:b/>
          <w:bCs/>
          <w:i/>
          <w:sz w:val="24"/>
          <w:szCs w:val="24"/>
        </w:rPr>
        <w:t>принцип совместной деятельности ребенка и взрослого</w:t>
      </w:r>
      <w:r w:rsidRPr="0034122C">
        <w:rPr>
          <w:rFonts w:ascii="Times New Roman" w:hAnsi="Times New Roman" w:cs="Times New Roman"/>
          <w:b/>
          <w:bCs/>
          <w:sz w:val="24"/>
          <w:szCs w:val="24"/>
        </w:rPr>
        <w:t>.</w:t>
      </w:r>
      <w:r w:rsidRPr="0034122C">
        <w:rPr>
          <w:rFonts w:ascii="Times New Roman" w:hAnsi="Times New Roman" w:cs="Times New Roman"/>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DB615B" w:rsidRPr="0034122C" w:rsidRDefault="00DB615B" w:rsidP="0034122C">
      <w:pPr>
        <w:tabs>
          <w:tab w:val="left" w:pos="993"/>
        </w:tabs>
        <w:suppressAutoHyphens/>
        <w:spacing w:after="0" w:line="240" w:lineRule="auto"/>
        <w:ind w:left="284" w:firstLine="709"/>
        <w:rPr>
          <w:rFonts w:ascii="Times New Roman" w:hAnsi="Times New Roman" w:cs="Times New Roman"/>
          <w:sz w:val="24"/>
          <w:szCs w:val="24"/>
        </w:rPr>
      </w:pPr>
      <w:r w:rsidRPr="0034122C">
        <w:rPr>
          <w:rFonts w:ascii="Times New Roman" w:hAnsi="Times New Roman" w:cs="Times New Roman"/>
          <w:b/>
          <w:bCs/>
          <w:i/>
          <w:sz w:val="24"/>
          <w:szCs w:val="24"/>
        </w:rPr>
        <w:t>принцип инклюзивности</w:t>
      </w:r>
      <w:r w:rsidRPr="0034122C">
        <w:rPr>
          <w:rFonts w:ascii="Times New Roman" w:hAnsi="Times New Roman" w:cs="Times New Roman"/>
          <w:b/>
          <w:bCs/>
          <w:sz w:val="24"/>
          <w:szCs w:val="24"/>
        </w:rPr>
        <w:t xml:space="preserve">. </w:t>
      </w:r>
      <w:r w:rsidRPr="0034122C">
        <w:rPr>
          <w:rFonts w:ascii="Times New Roman" w:hAnsi="Times New Roman" w:cs="Times New Roman"/>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w:t>
      </w:r>
      <w:r w:rsidR="0034122C">
        <w:rPr>
          <w:rFonts w:ascii="Times New Roman" w:hAnsi="Times New Roman" w:cs="Times New Roman"/>
          <w:sz w:val="24"/>
          <w:szCs w:val="24"/>
        </w:rPr>
        <w:t>ны в общую систему образования.</w:t>
      </w:r>
    </w:p>
    <w:p w:rsidR="00DB615B" w:rsidRPr="00DB615B" w:rsidRDefault="00DB615B" w:rsidP="00DB615B">
      <w:pPr>
        <w:spacing w:after="0" w:line="240" w:lineRule="auto"/>
        <w:ind w:left="284" w:firstLine="709"/>
        <w:rPr>
          <w:rFonts w:ascii="Times New Roman" w:hAnsi="Times New Roman" w:cs="Times New Roman"/>
          <w:b/>
          <w:bCs/>
          <w:sz w:val="24"/>
          <w:szCs w:val="24"/>
          <w:highlight w:val="green"/>
        </w:rPr>
      </w:pPr>
    </w:p>
    <w:p w:rsidR="00DB615B" w:rsidRPr="007A300C" w:rsidRDefault="00DB615B" w:rsidP="00DB615B">
      <w:pPr>
        <w:spacing w:after="0" w:line="240" w:lineRule="auto"/>
        <w:ind w:left="284" w:firstLine="709"/>
        <w:rPr>
          <w:rFonts w:ascii="Times New Roman" w:hAnsi="Times New Roman" w:cs="Times New Roman"/>
          <w:b/>
          <w:bCs/>
          <w:sz w:val="24"/>
          <w:szCs w:val="24"/>
          <w:u w:val="single"/>
        </w:rPr>
      </w:pPr>
      <w:r w:rsidRPr="007A300C">
        <w:rPr>
          <w:rFonts w:ascii="Times New Roman" w:hAnsi="Times New Roman" w:cs="Times New Roman"/>
          <w:b/>
          <w:bCs/>
          <w:sz w:val="24"/>
          <w:szCs w:val="24"/>
          <w:u w:val="single"/>
        </w:rPr>
        <w:t>Уклад образовательной организации</w:t>
      </w:r>
    </w:p>
    <w:p w:rsidR="00DC1A7A" w:rsidRPr="00DC1A7A" w:rsidRDefault="00DC1A7A" w:rsidP="00DC1A7A">
      <w:pPr>
        <w:spacing w:line="240" w:lineRule="auto"/>
        <w:ind w:left="284" w:firstLine="709"/>
        <w:rPr>
          <w:rFonts w:ascii="Times New Roman" w:hAnsi="Times New Roman" w:cs="Times New Roman"/>
          <w:sz w:val="24"/>
          <w:szCs w:val="24"/>
        </w:rPr>
      </w:pPr>
      <w:r w:rsidRPr="00DC1A7A">
        <w:rPr>
          <w:rFonts w:ascii="Times New Roman" w:hAnsi="Times New Roman" w:cs="Times New Roman"/>
          <w:sz w:val="24"/>
          <w:szCs w:val="24"/>
        </w:rPr>
        <w:t>Уклад – общественный договор участников образова</w:t>
      </w:r>
      <w:r w:rsidR="006635F2">
        <w:rPr>
          <w:rFonts w:ascii="Times New Roman" w:hAnsi="Times New Roman" w:cs="Times New Roman"/>
          <w:sz w:val="24"/>
          <w:szCs w:val="24"/>
        </w:rPr>
        <w:t xml:space="preserve">тельных отношений, опирающийся </w:t>
      </w:r>
      <w:r w:rsidRPr="00DC1A7A">
        <w:rPr>
          <w:rFonts w:ascii="Times New Roman" w:hAnsi="Times New Roman" w:cs="Times New Roman"/>
          <w:sz w:val="24"/>
          <w:szCs w:val="24"/>
        </w:rPr>
        <w:t>на базовые национальные ценности, содержащий традиции региона и ОО, задающий культуру поведения сообществ, описывающий предметно-простр</w:t>
      </w:r>
      <w:r w:rsidR="00862AC3">
        <w:rPr>
          <w:rFonts w:ascii="Times New Roman" w:hAnsi="Times New Roman" w:cs="Times New Roman"/>
          <w:sz w:val="24"/>
          <w:szCs w:val="24"/>
        </w:rPr>
        <w:t xml:space="preserve">анственную среду, деятельности </w:t>
      </w:r>
      <w:r w:rsidRPr="00DC1A7A">
        <w:rPr>
          <w:rFonts w:ascii="Times New Roman" w:hAnsi="Times New Roman" w:cs="Times New Roman"/>
          <w:sz w:val="24"/>
          <w:szCs w:val="24"/>
        </w:rPr>
        <w:t xml:space="preserve">и социокультурный контекст. </w:t>
      </w:r>
    </w:p>
    <w:p w:rsidR="00DC1A7A" w:rsidRPr="00DC1A7A" w:rsidRDefault="00DC1A7A" w:rsidP="00DC1A7A">
      <w:pPr>
        <w:spacing w:line="240" w:lineRule="auto"/>
        <w:ind w:left="284" w:firstLine="709"/>
        <w:rPr>
          <w:rFonts w:ascii="Times New Roman" w:hAnsi="Times New Roman" w:cs="Times New Roman"/>
          <w:sz w:val="24"/>
          <w:szCs w:val="24"/>
        </w:rPr>
      </w:pPr>
      <w:r w:rsidRPr="00DC1A7A">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w:t>
      </w:r>
      <w:r w:rsidR="00BE41E5">
        <w:rPr>
          <w:rFonts w:ascii="Times New Roman" w:hAnsi="Times New Roman" w:cs="Times New Roman"/>
          <w:sz w:val="24"/>
          <w:szCs w:val="24"/>
        </w:rPr>
        <w:t xml:space="preserve">клов жизни </w:t>
      </w:r>
      <w:r w:rsidRPr="00DC1A7A">
        <w:rPr>
          <w:rFonts w:ascii="Times New Roman" w:hAnsi="Times New Roman" w:cs="Times New Roman"/>
          <w:sz w:val="24"/>
          <w:szCs w:val="24"/>
        </w:rPr>
        <w:t xml:space="preserve">ОО. </w:t>
      </w:r>
    </w:p>
    <w:p w:rsidR="00DC1A7A" w:rsidRPr="00DC1A7A" w:rsidRDefault="00BE41E5" w:rsidP="00F7742E">
      <w:pPr>
        <w:spacing w:line="240" w:lineRule="auto"/>
        <w:ind w:left="284" w:firstLine="709"/>
        <w:rPr>
          <w:rFonts w:ascii="Times New Roman" w:hAnsi="Times New Roman" w:cs="Times New Roman"/>
          <w:sz w:val="24"/>
          <w:szCs w:val="24"/>
        </w:rPr>
      </w:pPr>
      <w:r>
        <w:rPr>
          <w:rFonts w:ascii="Times New Roman" w:hAnsi="Times New Roman" w:cs="Times New Roman"/>
          <w:sz w:val="24"/>
          <w:szCs w:val="24"/>
        </w:rPr>
        <w:t xml:space="preserve">МБОУ «Генеральская ООШ» </w:t>
      </w:r>
      <w:r w:rsidR="00DC1A7A" w:rsidRPr="00DC1A7A">
        <w:rPr>
          <w:rFonts w:ascii="Times New Roman" w:hAnsi="Times New Roman" w:cs="Times New Roman"/>
          <w:sz w:val="24"/>
          <w:szCs w:val="24"/>
        </w:rPr>
        <w:t xml:space="preserve">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w:t>
      </w:r>
      <w:r w:rsidR="00F7742E">
        <w:rPr>
          <w:rFonts w:ascii="Times New Roman" w:hAnsi="Times New Roman" w:cs="Times New Roman"/>
          <w:sz w:val="24"/>
          <w:szCs w:val="24"/>
        </w:rPr>
        <w:t>ному и инновационному будущему.</w:t>
      </w:r>
      <w:r>
        <w:rPr>
          <w:rFonts w:ascii="Times New Roman" w:hAnsi="Times New Roman" w:cs="Times New Roman"/>
          <w:sz w:val="24"/>
          <w:szCs w:val="24"/>
        </w:rPr>
        <w:t xml:space="preserve"> Группа полного дня для детей дошкольного возраста открыта в МБОУ «Генеральская ООШ» 24 апреля 2023 года.</w:t>
      </w:r>
    </w:p>
    <w:p w:rsidR="00DC1A7A" w:rsidRPr="00DC1A7A" w:rsidRDefault="00DC1A7A" w:rsidP="00DC1A7A">
      <w:pPr>
        <w:spacing w:line="240" w:lineRule="auto"/>
        <w:ind w:left="284" w:firstLine="709"/>
        <w:rPr>
          <w:rFonts w:ascii="Times New Roman" w:hAnsi="Times New Roman" w:cs="Times New Roman"/>
          <w:sz w:val="24"/>
          <w:szCs w:val="24"/>
        </w:rPr>
      </w:pPr>
      <w:r w:rsidRPr="00DC1A7A">
        <w:rPr>
          <w:rFonts w:ascii="Times New Roman" w:hAnsi="Times New Roman" w:cs="Times New Roman"/>
          <w:sz w:val="24"/>
          <w:szCs w:val="24"/>
        </w:rPr>
        <w:t>Задачи воспитания реализуются в течение всего времени нахождения ребенк</w:t>
      </w:r>
      <w:r w:rsidR="00BE41E5">
        <w:rPr>
          <w:rFonts w:ascii="Times New Roman" w:hAnsi="Times New Roman" w:cs="Times New Roman"/>
          <w:sz w:val="24"/>
          <w:szCs w:val="24"/>
        </w:rPr>
        <w:t>а в дошкольной группе</w:t>
      </w:r>
      <w:r w:rsidR="00F91AAC">
        <w:rPr>
          <w:rFonts w:ascii="Times New Roman" w:hAnsi="Times New Roman" w:cs="Times New Roman"/>
          <w:sz w:val="24"/>
          <w:szCs w:val="24"/>
        </w:rPr>
        <w:t>: в процессе образовательной деятельности</w:t>
      </w:r>
      <w:r w:rsidRPr="00DC1A7A">
        <w:rPr>
          <w:rFonts w:ascii="Times New Roman" w:hAnsi="Times New Roman" w:cs="Times New Roman"/>
          <w:sz w:val="24"/>
          <w:szCs w:val="24"/>
        </w:rPr>
        <w:t xml:space="preserve">, режимных моментов, совместной деятельности с детьми и индивидуальной работы. </w:t>
      </w:r>
    </w:p>
    <w:p w:rsidR="00DC1A7A" w:rsidRPr="00DC1A7A" w:rsidRDefault="00DC1A7A" w:rsidP="00DC1A7A">
      <w:pPr>
        <w:spacing w:line="240" w:lineRule="auto"/>
        <w:ind w:left="284" w:firstLine="709"/>
        <w:rPr>
          <w:rFonts w:ascii="Times New Roman" w:hAnsi="Times New Roman" w:cs="Times New Roman"/>
          <w:sz w:val="24"/>
          <w:szCs w:val="24"/>
        </w:rPr>
      </w:pPr>
      <w:r w:rsidRPr="00DC1A7A">
        <w:rPr>
          <w:rFonts w:ascii="Times New Roman" w:hAnsi="Times New Roman" w:cs="Times New Roman"/>
          <w:sz w:val="24"/>
          <w:szCs w:val="24"/>
        </w:rPr>
        <w:t>Основные традиции воспит</w:t>
      </w:r>
      <w:r w:rsidR="00BE41E5">
        <w:rPr>
          <w:rFonts w:ascii="Times New Roman" w:hAnsi="Times New Roman" w:cs="Times New Roman"/>
          <w:sz w:val="24"/>
          <w:szCs w:val="24"/>
        </w:rPr>
        <w:t xml:space="preserve">ательного процесса в нашей </w:t>
      </w:r>
      <w:r w:rsidRPr="00DC1A7A">
        <w:rPr>
          <w:rFonts w:ascii="Times New Roman" w:hAnsi="Times New Roman" w:cs="Times New Roman"/>
          <w:sz w:val="24"/>
          <w:szCs w:val="24"/>
        </w:rPr>
        <w:t>ОО:</w:t>
      </w:r>
    </w:p>
    <w:p w:rsidR="00DC1A7A" w:rsidRPr="00DC1A7A" w:rsidRDefault="00DC1A7A" w:rsidP="00DC1A7A">
      <w:pPr>
        <w:spacing w:line="240" w:lineRule="auto"/>
        <w:ind w:left="284" w:firstLine="709"/>
        <w:rPr>
          <w:rFonts w:ascii="Times New Roman" w:hAnsi="Times New Roman" w:cs="Times New Roman"/>
          <w:sz w:val="24"/>
          <w:szCs w:val="24"/>
        </w:rPr>
      </w:pPr>
      <w:r w:rsidRPr="00DC1A7A">
        <w:rPr>
          <w:rFonts w:ascii="Times New Roman" w:hAnsi="Times New Roman" w:cs="Times New Roman"/>
          <w:sz w:val="24"/>
          <w:szCs w:val="24"/>
        </w:rPr>
        <w:t>Стержнем годового цикла воспитательной работы являют</w:t>
      </w:r>
      <w:r w:rsidR="00BE41E5">
        <w:rPr>
          <w:rFonts w:ascii="Times New Roman" w:hAnsi="Times New Roman" w:cs="Times New Roman"/>
          <w:sz w:val="24"/>
          <w:szCs w:val="24"/>
        </w:rPr>
        <w:t>ся общие для всей ОО</w:t>
      </w:r>
      <w:r w:rsidRPr="00DC1A7A">
        <w:rPr>
          <w:rFonts w:ascii="Times New Roman" w:hAnsi="Times New Roman" w:cs="Times New Roman"/>
          <w:sz w:val="24"/>
          <w:szCs w:val="24"/>
        </w:rPr>
        <w:t xml:space="preserve">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w:t>
      </w:r>
      <w:r w:rsidRPr="00DC1A7A">
        <w:rPr>
          <w:rFonts w:ascii="Times New Roman" w:hAnsi="Times New Roman" w:cs="Times New Roman"/>
          <w:sz w:val="24"/>
          <w:szCs w:val="24"/>
        </w:rPr>
        <w:lastRenderedPageBreak/>
        <w:t xml:space="preserve">положительных эмоций, проявления уважения, самостоятельности. Это дает больший воспитательный результат, чем прямое влияние педагога. </w:t>
      </w:r>
    </w:p>
    <w:p w:rsidR="00DC1A7A" w:rsidRPr="00DC1A7A" w:rsidRDefault="00DC1A7A" w:rsidP="00DC1A7A">
      <w:pPr>
        <w:spacing w:line="240" w:lineRule="auto"/>
        <w:ind w:left="284" w:firstLine="709"/>
        <w:rPr>
          <w:rFonts w:ascii="Times New Roman" w:hAnsi="Times New Roman" w:cs="Times New Roman"/>
          <w:sz w:val="24"/>
          <w:szCs w:val="24"/>
        </w:rPr>
      </w:pPr>
      <w:r w:rsidRPr="00DC1A7A">
        <w:rPr>
          <w:rFonts w:ascii="Times New Roman" w:hAnsi="Times New Roman" w:cs="Times New Roman"/>
          <w:sz w:val="24"/>
          <w:szCs w:val="24"/>
        </w:rPr>
        <w:t>Детская художественная литература и народное творчество традицио</w:t>
      </w:r>
      <w:r w:rsidR="00BE41E5">
        <w:rPr>
          <w:rFonts w:ascii="Times New Roman" w:hAnsi="Times New Roman" w:cs="Times New Roman"/>
          <w:sz w:val="24"/>
          <w:szCs w:val="24"/>
        </w:rPr>
        <w:t xml:space="preserve">нно рассматриваются педагогами дошкольной группы </w:t>
      </w:r>
      <w:r w:rsidRPr="00DC1A7A">
        <w:rPr>
          <w:rFonts w:ascii="Times New Roman" w:hAnsi="Times New Roman" w:cs="Times New Roman"/>
          <w:sz w:val="24"/>
          <w:szCs w:val="24"/>
        </w:rPr>
        <w:t>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DC1A7A" w:rsidRPr="00DC1A7A" w:rsidRDefault="00BE41E5" w:rsidP="00DC1A7A">
      <w:pPr>
        <w:spacing w:line="240" w:lineRule="auto"/>
        <w:ind w:left="284" w:firstLine="709"/>
        <w:rPr>
          <w:rFonts w:ascii="Times New Roman" w:hAnsi="Times New Roman" w:cs="Times New Roman"/>
          <w:sz w:val="24"/>
          <w:szCs w:val="24"/>
        </w:rPr>
      </w:pPr>
      <w:r>
        <w:rPr>
          <w:rFonts w:ascii="Times New Roman" w:hAnsi="Times New Roman" w:cs="Times New Roman"/>
          <w:sz w:val="24"/>
          <w:szCs w:val="24"/>
        </w:rPr>
        <w:t xml:space="preserve">Воспитатели и специалисты дошкольной группы </w:t>
      </w:r>
      <w:r w:rsidR="00DC1A7A" w:rsidRPr="00DC1A7A">
        <w:rPr>
          <w:rFonts w:ascii="Times New Roman" w:hAnsi="Times New Roman" w:cs="Times New Roman"/>
          <w:sz w:val="24"/>
          <w:szCs w:val="24"/>
        </w:rPr>
        <w:t xml:space="preserve">ОО ориентированы на организацию разнообразных форм детских сообществ. Это кружки, творческие студии, лаборатории и др. Данные сообщества обеспечивают полноценный опыт социализации детей. </w:t>
      </w:r>
    </w:p>
    <w:p w:rsidR="00DC1A7A" w:rsidRPr="00DC1A7A" w:rsidRDefault="00DC1A7A" w:rsidP="00DC1A7A">
      <w:pPr>
        <w:spacing w:line="240" w:lineRule="auto"/>
        <w:ind w:left="284" w:firstLine="709"/>
        <w:rPr>
          <w:rFonts w:ascii="Times New Roman" w:hAnsi="Times New Roman" w:cs="Times New Roman"/>
          <w:sz w:val="24"/>
          <w:szCs w:val="24"/>
        </w:rPr>
      </w:pPr>
      <w:r w:rsidRPr="00DC1A7A">
        <w:rPr>
          <w:rFonts w:ascii="Times New Roman" w:hAnsi="Times New Roman" w:cs="Times New Roman"/>
          <w:sz w:val="24"/>
          <w:szCs w:val="24"/>
        </w:rPr>
        <w:t>Коллективное планирование, разработка и п</w:t>
      </w:r>
      <w:r w:rsidR="00BE41E5">
        <w:rPr>
          <w:rFonts w:ascii="Times New Roman" w:hAnsi="Times New Roman" w:cs="Times New Roman"/>
          <w:sz w:val="24"/>
          <w:szCs w:val="24"/>
        </w:rPr>
        <w:t xml:space="preserve">роведение общих мероприятий. В </w:t>
      </w:r>
      <w:r w:rsidRPr="00DC1A7A">
        <w:rPr>
          <w:rFonts w:ascii="Times New Roman" w:hAnsi="Times New Roman" w:cs="Times New Roman"/>
          <w:sz w:val="24"/>
          <w:szCs w:val="24"/>
        </w:rPr>
        <w:t xml:space="preserve">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DC1A7A" w:rsidRPr="00DC1A7A" w:rsidRDefault="00DC1A7A" w:rsidP="00DC1A7A">
      <w:pPr>
        <w:spacing w:line="240" w:lineRule="auto"/>
        <w:ind w:left="284" w:firstLine="709"/>
        <w:rPr>
          <w:rFonts w:ascii="Times New Roman" w:hAnsi="Times New Roman" w:cs="Times New Roman"/>
          <w:sz w:val="24"/>
          <w:szCs w:val="24"/>
        </w:rPr>
      </w:pPr>
      <w:r w:rsidRPr="00DC1A7A">
        <w:rPr>
          <w:rFonts w:ascii="Times New Roman" w:hAnsi="Times New Roman" w:cs="Times New Roman"/>
          <w:sz w:val="24"/>
          <w:szCs w:val="24"/>
        </w:rP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DC1A7A" w:rsidRPr="00DC1A7A" w:rsidRDefault="00DC1A7A" w:rsidP="00DC1A7A">
      <w:pPr>
        <w:spacing w:line="240" w:lineRule="auto"/>
        <w:ind w:left="284" w:firstLine="709"/>
        <w:rPr>
          <w:rFonts w:ascii="Times New Roman" w:hAnsi="Times New Roman" w:cs="Times New Roman"/>
          <w:sz w:val="24"/>
          <w:szCs w:val="24"/>
        </w:rPr>
      </w:pPr>
      <w:r w:rsidRPr="00DC1A7A">
        <w:rPr>
          <w:rFonts w:ascii="Times New Roman" w:hAnsi="Times New Roman" w:cs="Times New Roman"/>
          <w:sz w:val="24"/>
          <w:szCs w:val="24"/>
        </w:rPr>
        <w:t>Дополнительным воспитательным ресурсом по приобщению дошкольников к истории и культуре своей Отчизны и своего родного края являются мини-музей, организованный в дошкольном учреждении. Музейная педагогика рассматривается нами как ценность, обладающая</w:t>
      </w:r>
      <w:r w:rsidR="00F904AD" w:rsidRPr="00F904AD">
        <w:rPr>
          <w:rFonts w:ascii="Times New Roman" w:hAnsi="Times New Roman" w:cs="Times New Roman"/>
          <w:sz w:val="24"/>
          <w:szCs w:val="24"/>
        </w:rPr>
        <w:t xml:space="preserve"> </w:t>
      </w:r>
      <w:r w:rsidRPr="00DC1A7A">
        <w:rPr>
          <w:rFonts w:ascii="Times New Roman" w:hAnsi="Times New Roman" w:cs="Times New Roman"/>
          <w:sz w:val="24"/>
          <w:szCs w:val="24"/>
        </w:rPr>
        <w:t>исторической и художественной значимостью.</w:t>
      </w:r>
    </w:p>
    <w:p w:rsidR="00DB615B" w:rsidRPr="009944D0" w:rsidRDefault="00DC1A7A" w:rsidP="009944D0">
      <w:pPr>
        <w:spacing w:line="240" w:lineRule="auto"/>
        <w:ind w:left="284" w:firstLine="709"/>
        <w:rPr>
          <w:rFonts w:ascii="Times New Roman" w:hAnsi="Times New Roman" w:cs="Times New Roman"/>
          <w:sz w:val="24"/>
          <w:szCs w:val="24"/>
        </w:rPr>
      </w:pPr>
      <w:r w:rsidRPr="00DC1A7A">
        <w:rPr>
          <w:rFonts w:ascii="Times New Roman" w:hAnsi="Times New Roman" w:cs="Times New Roman"/>
          <w:sz w:val="24"/>
          <w:szCs w:val="24"/>
        </w:rPr>
        <w:t>Воспитательный</w:t>
      </w:r>
      <w:r w:rsidR="00F904AD" w:rsidRPr="00F904AD">
        <w:rPr>
          <w:rFonts w:ascii="Times New Roman" w:hAnsi="Times New Roman" w:cs="Times New Roman"/>
          <w:sz w:val="24"/>
          <w:szCs w:val="24"/>
        </w:rPr>
        <w:t xml:space="preserve"> </w:t>
      </w:r>
      <w:r w:rsidR="00BE41E5">
        <w:rPr>
          <w:rFonts w:ascii="Times New Roman" w:hAnsi="Times New Roman" w:cs="Times New Roman"/>
          <w:sz w:val="24"/>
          <w:szCs w:val="24"/>
        </w:rPr>
        <w:t xml:space="preserve">процесс в дошкольной группе </w:t>
      </w:r>
      <w:r w:rsidRPr="00DC1A7A">
        <w:rPr>
          <w:rFonts w:ascii="Times New Roman" w:hAnsi="Times New Roman" w:cs="Times New Roman"/>
          <w:sz w:val="24"/>
          <w:szCs w:val="24"/>
        </w:rPr>
        <w:t>ОО</w:t>
      </w:r>
      <w:r w:rsidR="00F904AD" w:rsidRPr="00F904AD">
        <w:rPr>
          <w:rFonts w:ascii="Times New Roman" w:hAnsi="Times New Roman" w:cs="Times New Roman"/>
          <w:sz w:val="24"/>
          <w:szCs w:val="24"/>
        </w:rPr>
        <w:t xml:space="preserve"> </w:t>
      </w:r>
      <w:r w:rsidRPr="00DC1A7A">
        <w:rPr>
          <w:rFonts w:ascii="Times New Roman" w:hAnsi="Times New Roman" w:cs="Times New Roman"/>
          <w:sz w:val="24"/>
          <w:szCs w:val="24"/>
        </w:rPr>
        <w:t>выстраивается</w:t>
      </w:r>
      <w:r w:rsidR="00F904AD" w:rsidRPr="00F904AD">
        <w:rPr>
          <w:rFonts w:ascii="Times New Roman" w:hAnsi="Times New Roman" w:cs="Times New Roman"/>
          <w:sz w:val="24"/>
          <w:szCs w:val="24"/>
        </w:rPr>
        <w:t xml:space="preserve"> </w:t>
      </w:r>
      <w:r w:rsidRPr="00DC1A7A">
        <w:rPr>
          <w:rFonts w:ascii="Times New Roman" w:hAnsi="Times New Roman" w:cs="Times New Roman"/>
          <w:sz w:val="24"/>
          <w:szCs w:val="24"/>
        </w:rPr>
        <w:t>с</w:t>
      </w:r>
      <w:r w:rsidR="00F904AD" w:rsidRPr="00F904AD">
        <w:rPr>
          <w:rFonts w:ascii="Times New Roman" w:hAnsi="Times New Roman" w:cs="Times New Roman"/>
          <w:sz w:val="24"/>
          <w:szCs w:val="24"/>
        </w:rPr>
        <w:t xml:space="preserve"> </w:t>
      </w:r>
      <w:r w:rsidRPr="00DC1A7A">
        <w:rPr>
          <w:rFonts w:ascii="Times New Roman" w:hAnsi="Times New Roman" w:cs="Times New Roman"/>
          <w:sz w:val="24"/>
          <w:szCs w:val="24"/>
        </w:rPr>
        <w:t>учетом</w:t>
      </w:r>
      <w:r w:rsidR="006635F2" w:rsidRPr="006635F2">
        <w:rPr>
          <w:rFonts w:ascii="Times New Roman" w:hAnsi="Times New Roman" w:cs="Times New Roman"/>
          <w:sz w:val="24"/>
          <w:szCs w:val="24"/>
        </w:rPr>
        <w:t xml:space="preserve"> </w:t>
      </w:r>
      <w:r w:rsidRPr="00DC1A7A">
        <w:rPr>
          <w:rFonts w:ascii="Times New Roman" w:hAnsi="Times New Roman" w:cs="Times New Roman"/>
          <w:sz w:val="24"/>
          <w:szCs w:val="24"/>
        </w:rPr>
        <w:t>концепции</w:t>
      </w:r>
      <w:r w:rsidR="006635F2" w:rsidRPr="006635F2">
        <w:rPr>
          <w:rFonts w:ascii="Times New Roman" w:hAnsi="Times New Roman" w:cs="Times New Roman"/>
          <w:sz w:val="24"/>
          <w:szCs w:val="24"/>
        </w:rPr>
        <w:t xml:space="preserve"> </w:t>
      </w:r>
      <w:r w:rsidRPr="00DC1A7A">
        <w:rPr>
          <w:rFonts w:ascii="Times New Roman" w:hAnsi="Times New Roman" w:cs="Times New Roman"/>
          <w:sz w:val="24"/>
          <w:szCs w:val="24"/>
        </w:rPr>
        <w:t xml:space="preserve">духовно </w:t>
      </w:r>
      <w:r w:rsidR="006635F2">
        <w:rPr>
          <w:rFonts w:ascii="Times New Roman" w:hAnsi="Times New Roman" w:cs="Times New Roman"/>
          <w:sz w:val="24"/>
          <w:szCs w:val="24"/>
        </w:rPr>
        <w:t>–</w:t>
      </w:r>
      <w:r w:rsidRPr="00DC1A7A">
        <w:rPr>
          <w:rFonts w:ascii="Times New Roman" w:hAnsi="Times New Roman" w:cs="Times New Roman"/>
          <w:sz w:val="24"/>
          <w:szCs w:val="24"/>
        </w:rPr>
        <w:t>нравственного</w:t>
      </w:r>
      <w:r w:rsidR="006635F2" w:rsidRPr="006635F2">
        <w:rPr>
          <w:rFonts w:ascii="Times New Roman" w:hAnsi="Times New Roman" w:cs="Times New Roman"/>
          <w:sz w:val="24"/>
          <w:szCs w:val="24"/>
        </w:rPr>
        <w:t xml:space="preserve"> </w:t>
      </w:r>
      <w:r w:rsidRPr="00DC1A7A">
        <w:rPr>
          <w:rFonts w:ascii="Times New Roman" w:hAnsi="Times New Roman" w:cs="Times New Roman"/>
          <w:sz w:val="24"/>
          <w:szCs w:val="24"/>
        </w:rPr>
        <w:t>развития</w:t>
      </w:r>
      <w:r w:rsidR="006635F2" w:rsidRPr="006635F2">
        <w:rPr>
          <w:rFonts w:ascii="Times New Roman" w:hAnsi="Times New Roman" w:cs="Times New Roman"/>
          <w:sz w:val="24"/>
          <w:szCs w:val="24"/>
        </w:rPr>
        <w:t xml:space="preserve"> </w:t>
      </w:r>
      <w:r w:rsidRPr="00DC1A7A">
        <w:rPr>
          <w:rFonts w:ascii="Times New Roman" w:hAnsi="Times New Roman" w:cs="Times New Roman"/>
          <w:sz w:val="24"/>
          <w:szCs w:val="24"/>
        </w:rPr>
        <w:t>и</w:t>
      </w:r>
      <w:r w:rsidR="006635F2" w:rsidRPr="006635F2">
        <w:rPr>
          <w:rFonts w:ascii="Times New Roman" w:hAnsi="Times New Roman" w:cs="Times New Roman"/>
          <w:sz w:val="24"/>
          <w:szCs w:val="24"/>
        </w:rPr>
        <w:t xml:space="preserve"> </w:t>
      </w:r>
      <w:r w:rsidRPr="00DC1A7A">
        <w:rPr>
          <w:rFonts w:ascii="Times New Roman" w:hAnsi="Times New Roman" w:cs="Times New Roman"/>
          <w:sz w:val="24"/>
          <w:szCs w:val="24"/>
        </w:rPr>
        <w:t>воспитания</w:t>
      </w:r>
      <w:r w:rsidR="006635F2" w:rsidRPr="006635F2">
        <w:rPr>
          <w:rFonts w:ascii="Times New Roman" w:hAnsi="Times New Roman" w:cs="Times New Roman"/>
          <w:sz w:val="24"/>
          <w:szCs w:val="24"/>
        </w:rPr>
        <w:t xml:space="preserve"> </w:t>
      </w:r>
      <w:r w:rsidRPr="00DC1A7A">
        <w:rPr>
          <w:rFonts w:ascii="Times New Roman" w:hAnsi="Times New Roman" w:cs="Times New Roman"/>
          <w:sz w:val="24"/>
          <w:szCs w:val="24"/>
        </w:rPr>
        <w:t>личности</w:t>
      </w:r>
      <w:r w:rsidR="006635F2" w:rsidRPr="006635F2">
        <w:rPr>
          <w:rFonts w:ascii="Times New Roman" w:hAnsi="Times New Roman" w:cs="Times New Roman"/>
          <w:sz w:val="24"/>
          <w:szCs w:val="24"/>
        </w:rPr>
        <w:t xml:space="preserve"> </w:t>
      </w:r>
      <w:r w:rsidRPr="00DC1A7A">
        <w:rPr>
          <w:rFonts w:ascii="Times New Roman" w:hAnsi="Times New Roman" w:cs="Times New Roman"/>
          <w:sz w:val="24"/>
          <w:szCs w:val="24"/>
        </w:rPr>
        <w:t>гражданина</w:t>
      </w:r>
      <w:r w:rsidR="006635F2" w:rsidRPr="006635F2">
        <w:rPr>
          <w:rFonts w:ascii="Times New Roman" w:hAnsi="Times New Roman" w:cs="Times New Roman"/>
          <w:sz w:val="24"/>
          <w:szCs w:val="24"/>
        </w:rPr>
        <w:t xml:space="preserve"> </w:t>
      </w:r>
      <w:r w:rsidRPr="00DC1A7A">
        <w:rPr>
          <w:rFonts w:ascii="Times New Roman" w:hAnsi="Times New Roman" w:cs="Times New Roman"/>
          <w:sz w:val="24"/>
          <w:szCs w:val="24"/>
        </w:rPr>
        <w:t>России</w:t>
      </w:r>
      <w:r w:rsidR="009944D0">
        <w:rPr>
          <w:rFonts w:ascii="Times New Roman" w:hAnsi="Times New Roman" w:cs="Times New Roman"/>
          <w:sz w:val="24"/>
          <w:szCs w:val="24"/>
        </w:rPr>
        <w:t>.</w:t>
      </w:r>
    </w:p>
    <w:p w:rsidR="00DB615B" w:rsidRPr="009944D0" w:rsidRDefault="00DB615B" w:rsidP="00DB615B">
      <w:pPr>
        <w:spacing w:after="0" w:line="240" w:lineRule="auto"/>
        <w:ind w:left="284" w:firstLine="709"/>
        <w:rPr>
          <w:rFonts w:ascii="Times New Roman" w:hAnsi="Times New Roman" w:cs="Times New Roman"/>
          <w:sz w:val="24"/>
          <w:szCs w:val="24"/>
        </w:rPr>
      </w:pPr>
      <w:r w:rsidRPr="009944D0">
        <w:rPr>
          <w:rFonts w:ascii="Times New Roman" w:eastAsia="Calibri" w:hAnsi="Times New Roman" w:cs="Times New Roman"/>
          <w:sz w:val="24"/>
          <w:szCs w:val="24"/>
        </w:rPr>
        <w:t>Уклад учитывает специфику и конкретные формы организации распорядка дневного, недельного, ме</w:t>
      </w:r>
      <w:r w:rsidR="00BE41E5">
        <w:rPr>
          <w:rFonts w:ascii="Times New Roman" w:eastAsia="Calibri" w:hAnsi="Times New Roman" w:cs="Times New Roman"/>
          <w:sz w:val="24"/>
          <w:szCs w:val="24"/>
        </w:rPr>
        <w:t xml:space="preserve">сячного, годового циклов жизни  дошкольной группы </w:t>
      </w:r>
      <w:r w:rsidRPr="009944D0">
        <w:rPr>
          <w:rFonts w:ascii="Times New Roman" w:eastAsia="Calibri" w:hAnsi="Times New Roman" w:cs="Times New Roman"/>
          <w:sz w:val="24"/>
          <w:szCs w:val="24"/>
        </w:rPr>
        <w:t>ОО.</w:t>
      </w:r>
    </w:p>
    <w:p w:rsidR="00DB615B" w:rsidRPr="009944D0" w:rsidRDefault="00DB615B" w:rsidP="00DB615B">
      <w:pPr>
        <w:spacing w:after="0" w:line="240" w:lineRule="auto"/>
        <w:ind w:left="284" w:firstLine="709"/>
        <w:rPr>
          <w:rFonts w:ascii="Times New Roman" w:hAnsi="Times New Roman" w:cs="Times New Roman"/>
          <w:sz w:val="24"/>
          <w:szCs w:val="24"/>
        </w:rPr>
      </w:pPr>
      <w:r w:rsidRPr="009944D0">
        <w:rPr>
          <w:rFonts w:ascii="Times New Roman" w:eastAsia="Calibri" w:hAnsi="Times New Roman" w:cs="Times New Roman"/>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w:t>
      </w:r>
      <w:r w:rsidR="00BE41E5">
        <w:rPr>
          <w:rFonts w:ascii="Times New Roman" w:eastAsia="Calibri" w:hAnsi="Times New Roman" w:cs="Times New Roman"/>
          <w:sz w:val="24"/>
          <w:szCs w:val="24"/>
        </w:rPr>
        <w:t xml:space="preserve">агогами и другими сотрудниками дошкольной группы </w:t>
      </w:r>
      <w:r w:rsidRPr="009944D0">
        <w:rPr>
          <w:rFonts w:ascii="Times New Roman" w:eastAsia="Calibri" w:hAnsi="Times New Roman" w:cs="Times New Roman"/>
          <w:sz w:val="24"/>
          <w:szCs w:val="24"/>
        </w:rPr>
        <w:t>ОО).</w:t>
      </w:r>
    </w:p>
    <w:p w:rsidR="00DB615B" w:rsidRPr="00DB615B" w:rsidRDefault="00DB615B" w:rsidP="00DB615B">
      <w:pPr>
        <w:spacing w:after="0" w:line="240" w:lineRule="auto"/>
        <w:ind w:left="284" w:firstLine="709"/>
        <w:rPr>
          <w:rFonts w:ascii="Times New Roman" w:eastAsia="Calibri" w:hAnsi="Times New Roman" w:cs="Times New Roman"/>
          <w:b/>
          <w:bCs/>
          <w:sz w:val="24"/>
          <w:szCs w:val="24"/>
          <w:highlight w:val="green"/>
        </w:rPr>
      </w:pPr>
    </w:p>
    <w:p w:rsidR="00DB615B" w:rsidRDefault="00BE41E5" w:rsidP="00FF5BCC">
      <w:pPr>
        <w:spacing w:after="0" w:line="240" w:lineRule="auto"/>
        <w:ind w:left="284" w:firstLine="709"/>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Воспитывающая среда дошкольной группы </w:t>
      </w:r>
      <w:r w:rsidR="00DB615B" w:rsidRPr="0034122C">
        <w:rPr>
          <w:rFonts w:ascii="Times New Roman" w:eastAsia="Calibri" w:hAnsi="Times New Roman" w:cs="Times New Roman"/>
          <w:b/>
          <w:bCs/>
          <w:sz w:val="24"/>
          <w:szCs w:val="24"/>
          <w:u w:val="single"/>
        </w:rPr>
        <w:t>ОО</w:t>
      </w:r>
    </w:p>
    <w:p w:rsidR="0034122C" w:rsidRPr="0034122C" w:rsidRDefault="0034122C" w:rsidP="00FF5BCC">
      <w:pPr>
        <w:spacing w:after="0" w:line="240" w:lineRule="auto"/>
        <w:ind w:left="284" w:firstLine="709"/>
        <w:rPr>
          <w:rFonts w:ascii="Times New Roman" w:hAnsi="Times New Roman" w:cs="Times New Roman"/>
          <w:sz w:val="24"/>
          <w:szCs w:val="24"/>
          <w:u w:val="single"/>
        </w:rPr>
      </w:pPr>
    </w:p>
    <w:p w:rsidR="00DB615B" w:rsidRPr="0034122C" w:rsidRDefault="00DB615B" w:rsidP="00FF5BCC">
      <w:pPr>
        <w:spacing w:after="0" w:line="240" w:lineRule="auto"/>
        <w:ind w:left="284" w:firstLine="709"/>
        <w:rPr>
          <w:rFonts w:ascii="Times New Roman" w:hAnsi="Times New Roman" w:cs="Times New Roman"/>
          <w:sz w:val="24"/>
          <w:szCs w:val="24"/>
        </w:rPr>
      </w:pPr>
      <w:r w:rsidRPr="0034122C">
        <w:rPr>
          <w:rFonts w:ascii="Times New Roman" w:hAnsi="Times New Roman" w:cs="Times New Roman"/>
          <w:sz w:val="24"/>
          <w:szCs w:val="24"/>
        </w:rPr>
        <w:t>Воспитывающая среда определяетс</w:t>
      </w:r>
      <w:r w:rsidR="00FF5BCC" w:rsidRPr="0034122C">
        <w:rPr>
          <w:rFonts w:ascii="Times New Roman" w:hAnsi="Times New Roman" w:cs="Times New Roman"/>
          <w:sz w:val="24"/>
          <w:szCs w:val="24"/>
        </w:rPr>
        <w:t xml:space="preserve">я целью и задачами воспитания, </w:t>
      </w:r>
      <w:r w:rsidRPr="0034122C">
        <w:rPr>
          <w:rFonts w:ascii="Times New Roman" w:hAnsi="Times New Roman" w:cs="Times New Roman"/>
          <w:sz w:val="24"/>
          <w:szCs w:val="24"/>
        </w:rPr>
        <w:t>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FF5BCC" w:rsidRPr="009550F5" w:rsidRDefault="00FF5BCC" w:rsidP="00FF5BCC">
      <w:pPr>
        <w:pStyle w:val="a5"/>
        <w:ind w:left="284" w:right="-143" w:firstLine="709"/>
        <w:rPr>
          <w:rFonts w:ascii="Times New Roman" w:hAnsi="Times New Roman" w:cs="Times New Roman"/>
          <w:sz w:val="24"/>
          <w:szCs w:val="24"/>
        </w:rPr>
      </w:pPr>
      <w:r w:rsidRPr="009550F5">
        <w:rPr>
          <w:rFonts w:ascii="Times New Roman" w:hAnsi="Times New Roman" w:cs="Times New Roman"/>
          <w:b/>
          <w:sz w:val="24"/>
          <w:szCs w:val="24"/>
        </w:rPr>
        <w:t xml:space="preserve">Воспитывающая среда -  </w:t>
      </w:r>
      <w:r w:rsidRPr="009550F5">
        <w:rPr>
          <w:rFonts w:ascii="Times New Roman" w:hAnsi="Times New Roman" w:cs="Times New Roman"/>
          <w:sz w:val="24"/>
          <w:szCs w:val="24"/>
        </w:rPr>
        <w:t>это особая форма организации образовательного процесса, реализующего цели и задачи воспитания.</w:t>
      </w:r>
    </w:p>
    <w:p w:rsidR="00FF5BCC" w:rsidRPr="009550F5" w:rsidRDefault="00FF5BCC" w:rsidP="00FF5BCC">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lastRenderedPageBreak/>
        <w:t xml:space="preserve"> Воспитывающая среда определяется, с одной стороны, целями и задачами воспитания, с другой - культурными ценностями, образцами и практиками. </w:t>
      </w:r>
    </w:p>
    <w:p w:rsidR="00FF5BCC" w:rsidRPr="009550F5" w:rsidRDefault="00FF5BCC" w:rsidP="00FF5BCC">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t xml:space="preserve">Основными характеристиками воспитательной среды являются ее насыщенность и структурированность. </w:t>
      </w:r>
    </w:p>
    <w:p w:rsidR="00FF5BCC" w:rsidRPr="009550F5" w:rsidRDefault="00FF5BCC" w:rsidP="00FF5BCC">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t xml:space="preserve">Способ структурирования предполагает интеграцию: </w:t>
      </w:r>
    </w:p>
    <w:p w:rsidR="00FF5BCC" w:rsidRPr="009550F5" w:rsidRDefault="00FF5BCC" w:rsidP="00FF5BCC">
      <w:pPr>
        <w:pStyle w:val="a5"/>
        <w:ind w:left="284" w:right="-143" w:firstLine="709"/>
        <w:rPr>
          <w:rFonts w:ascii="Times New Roman" w:hAnsi="Times New Roman" w:cs="Times New Roman"/>
          <w:sz w:val="24"/>
          <w:szCs w:val="24"/>
        </w:rPr>
      </w:pPr>
      <w:r w:rsidRPr="009550F5">
        <w:rPr>
          <w:rFonts w:ascii="Times New Roman" w:hAnsi="Times New Roman" w:cs="Times New Roman"/>
          <w:b/>
          <w:sz w:val="24"/>
          <w:szCs w:val="24"/>
        </w:rPr>
        <w:t>- «от взрослого»:</w:t>
      </w:r>
      <w:r w:rsidRPr="009550F5">
        <w:rPr>
          <w:rFonts w:ascii="Times New Roman" w:hAnsi="Times New Roman" w:cs="Times New Roman"/>
          <w:sz w:val="24"/>
          <w:szCs w:val="24"/>
        </w:rPr>
        <w:t xml:space="preserve"> предметно-пространственной развивающей образовательной среды, </w:t>
      </w:r>
    </w:p>
    <w:p w:rsidR="00FF5BCC" w:rsidRPr="009550F5" w:rsidRDefault="00FF5BCC" w:rsidP="00FF5BCC">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t xml:space="preserve">- </w:t>
      </w:r>
      <w:r w:rsidRPr="009550F5">
        <w:rPr>
          <w:rFonts w:ascii="Times New Roman" w:hAnsi="Times New Roman" w:cs="Times New Roman"/>
          <w:b/>
          <w:sz w:val="24"/>
          <w:szCs w:val="24"/>
        </w:rPr>
        <w:t>«от совместности ребенка и взрослого</w:t>
      </w:r>
      <w:r w:rsidRPr="009550F5">
        <w:rPr>
          <w:rFonts w:ascii="Times New Roman" w:hAnsi="Times New Roman" w:cs="Times New Roman"/>
          <w:sz w:val="24"/>
          <w:szCs w:val="24"/>
        </w:rPr>
        <w:t xml:space="preserve">»: событийной среды как способ жизнедеятельности и событийности детско-взрослой общности, </w:t>
      </w:r>
    </w:p>
    <w:p w:rsidR="00C558F8" w:rsidRPr="00E957B6" w:rsidRDefault="00FF5BCC" w:rsidP="00C558F8">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t xml:space="preserve">- </w:t>
      </w:r>
      <w:r w:rsidRPr="009550F5">
        <w:rPr>
          <w:rFonts w:ascii="Times New Roman" w:hAnsi="Times New Roman" w:cs="Times New Roman"/>
          <w:b/>
          <w:sz w:val="24"/>
          <w:szCs w:val="24"/>
        </w:rPr>
        <w:t>«от ребенка</w:t>
      </w:r>
      <w:r w:rsidRPr="009550F5">
        <w:rPr>
          <w:rFonts w:ascii="Times New Roman" w:hAnsi="Times New Roman" w:cs="Times New Roman"/>
          <w:sz w:val="24"/>
          <w:szCs w:val="24"/>
        </w:rPr>
        <w:t xml:space="preserve"> (детская инициатива, поддержанная и сопровождаемая взрослым)»: рукотворной среды, которая, с одной стороны, является результатом развития, с другой - формирует ценностно-смысловую перспективу творческого и созидающего отношения ребенка к окружающему миру.</w:t>
      </w:r>
    </w:p>
    <w:p w:rsidR="00FF5BCC" w:rsidRPr="0034122C" w:rsidRDefault="00FF5BCC" w:rsidP="00FF5BCC">
      <w:pPr>
        <w:pStyle w:val="a5"/>
        <w:ind w:left="-567" w:right="-143" w:firstLine="709"/>
        <w:jc w:val="center"/>
        <w:rPr>
          <w:rFonts w:ascii="Times New Roman" w:hAnsi="Times New Roman" w:cs="Times New Roman"/>
          <w:b/>
          <w:sz w:val="24"/>
          <w:szCs w:val="24"/>
        </w:rPr>
      </w:pPr>
      <w:r w:rsidRPr="0034122C">
        <w:rPr>
          <w:rFonts w:ascii="Times New Roman" w:hAnsi="Times New Roman" w:cs="Times New Roman"/>
          <w:b/>
          <w:sz w:val="24"/>
          <w:szCs w:val="24"/>
        </w:rPr>
        <w:t>Организация воспитывающей среды</w:t>
      </w:r>
    </w:p>
    <w:p w:rsidR="00FF5BCC" w:rsidRPr="0034122C" w:rsidRDefault="00FF5BCC" w:rsidP="00FF5BCC">
      <w:pPr>
        <w:pStyle w:val="a5"/>
        <w:ind w:left="-567" w:right="-143" w:firstLine="709"/>
        <w:jc w:val="center"/>
        <w:rPr>
          <w:rFonts w:ascii="Times New Roman" w:hAnsi="Times New Roman" w:cs="Times New Roman"/>
          <w:b/>
          <w:sz w:val="24"/>
          <w:szCs w:val="24"/>
        </w:rPr>
      </w:pPr>
      <w:r w:rsidRPr="0034122C">
        <w:rPr>
          <w:rFonts w:ascii="Times New Roman" w:hAnsi="Times New Roman" w:cs="Times New Roman"/>
          <w:b/>
          <w:sz w:val="24"/>
          <w:szCs w:val="24"/>
        </w:rPr>
        <w:t>Характеристика среды</w:t>
      </w:r>
    </w:p>
    <w:p w:rsidR="00FF5BCC" w:rsidRPr="009550F5" w:rsidRDefault="00FF5BCC" w:rsidP="00FF5BCC">
      <w:pPr>
        <w:pStyle w:val="a5"/>
        <w:ind w:left="-567" w:right="-143" w:firstLine="709"/>
        <w:jc w:val="center"/>
        <w:rPr>
          <w:rFonts w:ascii="Times New Roman" w:hAnsi="Times New Roman" w:cs="Times New Roman"/>
          <w:sz w:val="24"/>
          <w:szCs w:val="24"/>
        </w:rPr>
      </w:pPr>
      <w:r w:rsidRPr="0034122C">
        <w:rPr>
          <w:rFonts w:ascii="Times New Roman" w:hAnsi="Times New Roman" w:cs="Times New Roman"/>
          <w:sz w:val="24"/>
          <w:szCs w:val="24"/>
        </w:rPr>
        <w:t>(структурированность, насыщенность)</w:t>
      </w:r>
    </w:p>
    <w:p w:rsidR="00FF5BCC" w:rsidRPr="009550F5" w:rsidRDefault="00FF5BCC" w:rsidP="00FF5BCC">
      <w:pPr>
        <w:pStyle w:val="a5"/>
        <w:ind w:left="-567" w:right="-143" w:firstLine="709"/>
        <w:rPr>
          <w:rFonts w:ascii="Times New Roman" w:hAnsi="Times New Roman" w:cs="Times New Roman"/>
          <w:sz w:val="24"/>
          <w:szCs w:val="24"/>
        </w:rPr>
      </w:pPr>
    </w:p>
    <w:tbl>
      <w:tblPr>
        <w:tblW w:w="14375" w:type="dxa"/>
        <w:tblInd w:w="392" w:type="dxa"/>
        <w:tblLayout w:type="fixed"/>
        <w:tblLook w:val="04A0" w:firstRow="1" w:lastRow="0" w:firstColumn="1" w:lastColumn="0" w:noHBand="0" w:noVBand="1"/>
      </w:tblPr>
      <w:tblGrid>
        <w:gridCol w:w="2581"/>
        <w:gridCol w:w="3147"/>
        <w:gridCol w:w="3827"/>
        <w:gridCol w:w="4820"/>
      </w:tblGrid>
      <w:tr w:rsidR="00FF5BCC" w:rsidRPr="009550F5" w:rsidTr="009944D0">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BCC" w:rsidRPr="009550F5" w:rsidRDefault="00FF5BCC" w:rsidP="009944D0">
            <w:pPr>
              <w:ind w:firstLine="30"/>
              <w:jc w:val="center"/>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Направления воспитания</w:t>
            </w:r>
          </w:p>
        </w:tc>
        <w:tc>
          <w:tcPr>
            <w:tcW w:w="31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BCC" w:rsidRPr="009550F5" w:rsidRDefault="00FF5BCC" w:rsidP="009944D0">
            <w:pPr>
              <w:ind w:firstLine="30"/>
              <w:jc w:val="center"/>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 xml:space="preserve">Внесение воспитательных элементов в среду </w:t>
            </w:r>
            <w:r w:rsidRPr="009550F5">
              <w:rPr>
                <w:rFonts w:ascii="Times New Roman" w:eastAsia="Times New Roman" w:hAnsi="Times New Roman" w:cs="Times New Roman"/>
                <w:b/>
                <w:bCs/>
                <w:sz w:val="24"/>
                <w:szCs w:val="24"/>
                <w:lang w:eastAsia="ru-RU"/>
              </w:rPr>
              <w:t>(«от взрослого»)</w:t>
            </w: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F5BCC" w:rsidRPr="009550F5" w:rsidRDefault="00FF5BCC" w:rsidP="009944D0">
            <w:pPr>
              <w:ind w:right="-143" w:firstLine="30"/>
              <w:jc w:val="center"/>
              <w:rPr>
                <w:rFonts w:ascii="Times New Roman" w:eastAsia="Times New Roman" w:hAnsi="Times New Roman" w:cs="Times New Roman"/>
                <w:b/>
                <w:bCs/>
                <w:sz w:val="24"/>
                <w:szCs w:val="24"/>
                <w:lang w:eastAsia="ru-RU"/>
              </w:rPr>
            </w:pPr>
            <w:r w:rsidRPr="009550F5">
              <w:rPr>
                <w:rFonts w:ascii="Times New Roman" w:eastAsia="Times New Roman" w:hAnsi="Times New Roman" w:cs="Times New Roman"/>
                <w:bCs/>
                <w:sz w:val="24"/>
                <w:szCs w:val="24"/>
                <w:lang w:eastAsia="ru-RU"/>
              </w:rPr>
              <w:t xml:space="preserve">Событийность </w:t>
            </w:r>
            <w:r w:rsidRPr="009550F5">
              <w:rPr>
                <w:rFonts w:ascii="Times New Roman" w:eastAsia="Times New Roman" w:hAnsi="Times New Roman" w:cs="Times New Roman"/>
                <w:b/>
                <w:bCs/>
                <w:sz w:val="24"/>
                <w:szCs w:val="24"/>
                <w:lang w:eastAsia="ru-RU"/>
              </w:rPr>
              <w:t>(«от совместной деятельности ребенка и взрослого»)</w:t>
            </w:r>
          </w:p>
          <w:p w:rsidR="00FF5BCC" w:rsidRPr="009550F5" w:rsidRDefault="00FF5BCC" w:rsidP="009944D0">
            <w:pPr>
              <w:ind w:right="-143" w:firstLine="30"/>
              <w:jc w:val="center"/>
              <w:rPr>
                <w:rFonts w:ascii="Times New Roman" w:eastAsia="Times New Roman" w:hAnsi="Times New Roman" w:cs="Times New Roman"/>
                <w:bCs/>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BCC" w:rsidRPr="009550F5" w:rsidRDefault="00FF5BCC" w:rsidP="009944D0">
            <w:pPr>
              <w:ind w:right="-143" w:firstLine="30"/>
              <w:jc w:val="center"/>
              <w:rPr>
                <w:rFonts w:ascii="Times New Roman" w:eastAsia="Times New Roman" w:hAnsi="Times New Roman" w:cs="Times New Roman"/>
                <w:bCs/>
                <w:lang w:eastAsia="ru-RU"/>
              </w:rPr>
            </w:pPr>
            <w:r w:rsidRPr="009550F5">
              <w:rPr>
                <w:rFonts w:ascii="Times New Roman" w:eastAsia="Times New Roman" w:hAnsi="Times New Roman" w:cs="Times New Roman"/>
                <w:bCs/>
                <w:sz w:val="24"/>
                <w:szCs w:val="24"/>
                <w:lang w:eastAsia="ru-RU"/>
              </w:rPr>
              <w:t>Среда продуктов детского творчества и инициатив</w:t>
            </w:r>
            <w:r w:rsidRPr="009550F5">
              <w:rPr>
                <w:rFonts w:ascii="Times New Roman" w:eastAsia="Times New Roman" w:hAnsi="Times New Roman" w:cs="Times New Roman"/>
                <w:bCs/>
                <w:lang w:eastAsia="ru-RU"/>
              </w:rPr>
              <w:t xml:space="preserve"> </w:t>
            </w:r>
            <w:r w:rsidRPr="009550F5">
              <w:rPr>
                <w:rFonts w:ascii="Times New Roman" w:eastAsia="Times New Roman" w:hAnsi="Times New Roman" w:cs="Times New Roman"/>
                <w:bCs/>
                <w:sz w:val="24"/>
                <w:szCs w:val="24"/>
                <w:lang w:eastAsia="ru-RU"/>
              </w:rPr>
              <w:t xml:space="preserve">ребенка </w:t>
            </w:r>
            <w:r w:rsidRPr="009550F5">
              <w:rPr>
                <w:rFonts w:ascii="Times New Roman" w:eastAsia="Times New Roman" w:hAnsi="Times New Roman" w:cs="Times New Roman"/>
                <w:b/>
                <w:bCs/>
                <w:sz w:val="24"/>
                <w:szCs w:val="24"/>
                <w:lang w:eastAsia="ru-RU"/>
              </w:rPr>
              <w:t>(</w:t>
            </w:r>
            <w:r w:rsidRPr="009550F5">
              <w:rPr>
                <w:rFonts w:ascii="Times New Roman" w:hAnsi="Times New Roman" w:cs="Times New Roman"/>
                <w:b/>
                <w:sz w:val="24"/>
                <w:szCs w:val="24"/>
              </w:rPr>
              <w:t xml:space="preserve">«от ребенка </w:t>
            </w:r>
            <w:r w:rsidRPr="009550F5">
              <w:rPr>
                <w:rFonts w:ascii="Times New Roman" w:hAnsi="Times New Roman" w:cs="Times New Roman"/>
                <w:sz w:val="24"/>
                <w:szCs w:val="24"/>
              </w:rPr>
              <w:t>(детская инициатива, поддержанная и сопровождаемая взрослым)»)</w:t>
            </w:r>
          </w:p>
        </w:tc>
      </w:tr>
      <w:tr w:rsidR="009A0D34" w:rsidRPr="009550F5" w:rsidTr="009944D0">
        <w:tc>
          <w:tcPr>
            <w:tcW w:w="2581" w:type="dxa"/>
            <w:vMerge w:val="restart"/>
            <w:tcBorders>
              <w:top w:val="single" w:sz="4" w:space="0" w:color="auto"/>
              <w:left w:val="single" w:sz="4" w:space="0" w:color="auto"/>
              <w:right w:val="single" w:sz="4" w:space="0" w:color="auto"/>
            </w:tcBorders>
            <w:shd w:val="clear" w:color="auto" w:fill="auto"/>
            <w:hideMark/>
          </w:tcPr>
          <w:p w:rsidR="009A0D34" w:rsidRPr="009550F5" w:rsidRDefault="009A0D34" w:rsidP="009944D0">
            <w:pPr>
              <w:ind w:firstLine="30"/>
              <w:rPr>
                <w:rFonts w:ascii="Times New Roman" w:eastAsia="Times New Roman" w:hAnsi="Times New Roman" w:cs="Times New Roman"/>
                <w:b/>
                <w:bCs/>
                <w:sz w:val="24"/>
                <w:szCs w:val="24"/>
                <w:lang w:eastAsia="ru-RU"/>
              </w:rPr>
            </w:pPr>
            <w:r w:rsidRPr="009550F5">
              <w:rPr>
                <w:rFonts w:ascii="Times New Roman" w:eastAsia="Times New Roman" w:hAnsi="Times New Roman" w:cs="Times New Roman"/>
                <w:b/>
                <w:bCs/>
                <w:sz w:val="24"/>
                <w:szCs w:val="24"/>
                <w:lang w:eastAsia="ru-RU"/>
              </w:rPr>
              <w:t>Патриотическое</w:t>
            </w:r>
          </w:p>
        </w:tc>
        <w:tc>
          <w:tcPr>
            <w:tcW w:w="3147" w:type="dxa"/>
            <w:tcBorders>
              <w:top w:val="single" w:sz="4" w:space="0" w:color="auto"/>
              <w:left w:val="single" w:sz="4" w:space="0" w:color="auto"/>
              <w:bottom w:val="single" w:sz="4" w:space="0" w:color="auto"/>
              <w:right w:val="single" w:sz="4" w:space="0" w:color="auto"/>
            </w:tcBorders>
            <w:hideMark/>
          </w:tcPr>
          <w:p w:rsidR="009A0D34" w:rsidRPr="009550F5" w:rsidRDefault="009A0D34" w:rsidP="009944D0">
            <w:pPr>
              <w:ind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Наполнение Центра</w:t>
            </w:r>
            <w:r>
              <w:rPr>
                <w:rFonts w:ascii="Times New Roman" w:eastAsia="Times New Roman" w:hAnsi="Times New Roman" w:cs="Times New Roman"/>
                <w:bCs/>
                <w:sz w:val="24"/>
                <w:szCs w:val="24"/>
                <w:lang w:eastAsia="ru-RU"/>
              </w:rPr>
              <w:t xml:space="preserve"> (уголка) «Юный патриот</w:t>
            </w:r>
            <w:r w:rsidRPr="009550F5">
              <w:rPr>
                <w:rFonts w:ascii="Times New Roman" w:eastAsia="Times New Roman" w:hAnsi="Times New Roman" w:cs="Times New Roman"/>
                <w:bCs/>
                <w:sz w:val="24"/>
                <w:szCs w:val="24"/>
                <w:lang w:eastAsia="ru-RU"/>
              </w:rPr>
              <w:t>» предметами, иллюстрациями «Карта России», «Флаг России», «Герб России».</w:t>
            </w:r>
          </w:p>
        </w:tc>
        <w:tc>
          <w:tcPr>
            <w:tcW w:w="3827" w:type="dxa"/>
            <w:tcBorders>
              <w:top w:val="single" w:sz="4" w:space="0" w:color="auto"/>
              <w:left w:val="single" w:sz="4" w:space="0" w:color="auto"/>
              <w:bottom w:val="single" w:sz="4" w:space="0" w:color="auto"/>
              <w:right w:val="single" w:sz="4" w:space="0" w:color="auto"/>
            </w:tcBorders>
            <w:hideMark/>
          </w:tcPr>
          <w:p w:rsidR="009A0D34" w:rsidRPr="009550F5" w:rsidRDefault="009A0D34" w:rsidP="009944D0">
            <w:pPr>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Совместные игры,  проекты, встречи, события (см. тематику, деятельность по каждой возрастной группе).</w:t>
            </w:r>
          </w:p>
        </w:tc>
        <w:tc>
          <w:tcPr>
            <w:tcW w:w="4820" w:type="dxa"/>
            <w:tcBorders>
              <w:top w:val="single" w:sz="4" w:space="0" w:color="auto"/>
              <w:left w:val="single" w:sz="4" w:space="0" w:color="auto"/>
              <w:bottom w:val="single" w:sz="4" w:space="0" w:color="auto"/>
              <w:right w:val="single" w:sz="4" w:space="0" w:color="auto"/>
            </w:tcBorders>
          </w:tcPr>
          <w:p w:rsidR="009A0D34" w:rsidRDefault="009A0D34" w:rsidP="009944D0">
            <w:pPr>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Самостоятельные инициативные действия в течение дня</w:t>
            </w:r>
            <w:r>
              <w:rPr>
                <w:rFonts w:ascii="Times New Roman" w:eastAsia="Times New Roman" w:hAnsi="Times New Roman" w:cs="Times New Roman"/>
                <w:bCs/>
                <w:sz w:val="24"/>
                <w:szCs w:val="24"/>
                <w:lang w:eastAsia="ru-RU"/>
              </w:rPr>
              <w:t xml:space="preserve">, </w:t>
            </w:r>
            <w:r w:rsidRPr="009550F5">
              <w:rPr>
                <w:rFonts w:ascii="Times New Roman" w:eastAsia="Times New Roman" w:hAnsi="Times New Roman" w:cs="Times New Roman"/>
                <w:bCs/>
                <w:sz w:val="24"/>
                <w:szCs w:val="24"/>
                <w:lang w:eastAsia="ru-RU"/>
              </w:rPr>
              <w:t xml:space="preserve"> </w:t>
            </w:r>
          </w:p>
          <w:p w:rsidR="009A0D34" w:rsidRPr="009550F5" w:rsidRDefault="009A0D34" w:rsidP="009944D0">
            <w:pPr>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(см.</w:t>
            </w:r>
            <w:r w:rsidRPr="009550F5">
              <w:rPr>
                <w:rFonts w:ascii="Times New Roman" w:hAnsi="Times New Roman" w:cs="Times New Roman"/>
                <w:sz w:val="24"/>
                <w:szCs w:val="24"/>
              </w:rPr>
              <w:t xml:space="preserve"> «Развитие самостоятельности, самостоятельных действий по</w:t>
            </w:r>
            <w:r w:rsidRPr="009550F5">
              <w:rPr>
                <w:rFonts w:ascii="Times New Roman" w:eastAsia="Times New Roman" w:hAnsi="Times New Roman" w:cs="Times New Roman"/>
                <w:bCs/>
                <w:sz w:val="24"/>
                <w:szCs w:val="24"/>
                <w:lang w:eastAsia="ru-RU"/>
              </w:rPr>
              <w:t xml:space="preserve"> каждой возрастной группе).</w:t>
            </w:r>
          </w:p>
        </w:tc>
      </w:tr>
      <w:tr w:rsidR="009A0D34" w:rsidRPr="009550F5" w:rsidTr="009944D0">
        <w:tc>
          <w:tcPr>
            <w:tcW w:w="2581" w:type="dxa"/>
            <w:vMerge/>
            <w:tcBorders>
              <w:left w:val="single" w:sz="4" w:space="0" w:color="auto"/>
              <w:bottom w:val="single" w:sz="4" w:space="0" w:color="auto"/>
              <w:right w:val="single" w:sz="4" w:space="0" w:color="auto"/>
            </w:tcBorders>
            <w:shd w:val="clear" w:color="auto" w:fill="auto"/>
          </w:tcPr>
          <w:p w:rsidR="009A0D34" w:rsidRPr="009550F5" w:rsidRDefault="009A0D34" w:rsidP="009944D0">
            <w:pPr>
              <w:ind w:firstLine="30"/>
              <w:rPr>
                <w:rFonts w:ascii="Times New Roman" w:eastAsia="Times New Roman" w:hAnsi="Times New Roman" w:cs="Times New Roman"/>
                <w:b/>
                <w:bCs/>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9A0D34" w:rsidRPr="009550F5" w:rsidRDefault="009A0D34" w:rsidP="009944D0">
            <w:pPr>
              <w:ind w:firstLine="3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Центр краеведения (мини-музей «Хуторок») предметы быта.</w:t>
            </w:r>
          </w:p>
        </w:tc>
        <w:tc>
          <w:tcPr>
            <w:tcW w:w="3827" w:type="dxa"/>
            <w:tcBorders>
              <w:top w:val="single" w:sz="4" w:space="0" w:color="auto"/>
              <w:left w:val="single" w:sz="4" w:space="0" w:color="auto"/>
              <w:bottom w:val="single" w:sz="4" w:space="0" w:color="auto"/>
              <w:right w:val="single" w:sz="4" w:space="0" w:color="auto"/>
            </w:tcBorders>
          </w:tcPr>
          <w:p w:rsidR="009A0D34" w:rsidRPr="009550F5" w:rsidRDefault="009A0D34" w:rsidP="009944D0">
            <w:pPr>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Совместные игры,  проекты, встречи, события</w:t>
            </w:r>
          </w:p>
        </w:tc>
        <w:tc>
          <w:tcPr>
            <w:tcW w:w="4820" w:type="dxa"/>
            <w:tcBorders>
              <w:top w:val="single" w:sz="4" w:space="0" w:color="auto"/>
              <w:left w:val="single" w:sz="4" w:space="0" w:color="auto"/>
              <w:bottom w:val="single" w:sz="4" w:space="0" w:color="auto"/>
              <w:right w:val="single" w:sz="4" w:space="0" w:color="auto"/>
            </w:tcBorders>
          </w:tcPr>
          <w:p w:rsidR="009A0D34" w:rsidRPr="009550F5" w:rsidRDefault="009A0D34" w:rsidP="009944D0">
            <w:pPr>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Самостоятельные познавательные</w:t>
            </w:r>
            <w:r>
              <w:rPr>
                <w:rFonts w:ascii="Times New Roman" w:eastAsia="Times New Roman" w:hAnsi="Times New Roman" w:cs="Times New Roman"/>
                <w:bCs/>
                <w:sz w:val="24"/>
                <w:szCs w:val="24"/>
                <w:lang w:eastAsia="ru-RU"/>
              </w:rPr>
              <w:t>, исследовательские</w:t>
            </w:r>
            <w:r w:rsidRPr="009550F5">
              <w:rPr>
                <w:rFonts w:ascii="Times New Roman" w:eastAsia="Times New Roman" w:hAnsi="Times New Roman" w:cs="Times New Roman"/>
                <w:bCs/>
                <w:sz w:val="24"/>
                <w:szCs w:val="24"/>
                <w:lang w:eastAsia="ru-RU"/>
              </w:rPr>
              <w:t xml:space="preserve"> действия</w:t>
            </w:r>
          </w:p>
        </w:tc>
      </w:tr>
      <w:tr w:rsidR="00FF5BCC" w:rsidRPr="009550F5" w:rsidTr="009944D0">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FF5BCC" w:rsidRPr="009550F5" w:rsidRDefault="00FF5BCC" w:rsidP="009944D0">
            <w:pPr>
              <w:ind w:firstLine="30"/>
              <w:rPr>
                <w:rFonts w:ascii="Times New Roman" w:eastAsia="Times New Roman" w:hAnsi="Times New Roman" w:cs="Times New Roman"/>
                <w:b/>
                <w:bCs/>
                <w:sz w:val="24"/>
                <w:szCs w:val="24"/>
                <w:lang w:eastAsia="ru-RU"/>
              </w:rPr>
            </w:pPr>
            <w:r w:rsidRPr="009550F5">
              <w:rPr>
                <w:rFonts w:ascii="Times New Roman" w:eastAsia="Times New Roman" w:hAnsi="Times New Roman" w:cs="Times New Roman"/>
                <w:b/>
                <w:bCs/>
                <w:sz w:val="24"/>
                <w:szCs w:val="24"/>
                <w:lang w:eastAsia="ru-RU"/>
              </w:rPr>
              <w:t>Духовно-нравственное</w:t>
            </w:r>
          </w:p>
        </w:tc>
        <w:tc>
          <w:tcPr>
            <w:tcW w:w="3147" w:type="dxa"/>
            <w:tcBorders>
              <w:top w:val="single" w:sz="4" w:space="0" w:color="auto"/>
              <w:left w:val="single" w:sz="4" w:space="0" w:color="auto"/>
              <w:bottom w:val="single" w:sz="4" w:space="0" w:color="auto"/>
              <w:right w:val="single" w:sz="4" w:space="0" w:color="auto"/>
            </w:tcBorders>
            <w:hideMark/>
          </w:tcPr>
          <w:p w:rsidR="00FF5BCC" w:rsidRPr="009550F5" w:rsidRDefault="00FF3491" w:rsidP="009944D0">
            <w:pPr>
              <w:ind w:firstLine="3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Пополнение «Центр книги</w:t>
            </w:r>
            <w:r w:rsidR="00342C90">
              <w:rPr>
                <w:rFonts w:ascii="Times New Roman" w:eastAsia="Times New Roman" w:hAnsi="Times New Roman" w:cs="Times New Roman"/>
                <w:bCs/>
                <w:sz w:val="24"/>
                <w:szCs w:val="24"/>
                <w:lang w:eastAsia="ru-RU"/>
              </w:rPr>
              <w:t xml:space="preserve">» (уголка), Центр речевого развития: </w:t>
            </w:r>
            <w:r w:rsidR="00491677">
              <w:rPr>
                <w:rFonts w:ascii="Times New Roman" w:eastAsia="Times New Roman" w:hAnsi="Times New Roman" w:cs="Times New Roman"/>
                <w:bCs/>
                <w:sz w:val="24"/>
                <w:szCs w:val="24"/>
                <w:lang w:eastAsia="ru-RU"/>
              </w:rPr>
              <w:t xml:space="preserve">книгами и </w:t>
            </w:r>
            <w:r w:rsidR="00491677">
              <w:rPr>
                <w:rFonts w:ascii="Times New Roman" w:eastAsia="Times New Roman" w:hAnsi="Times New Roman" w:cs="Times New Roman"/>
                <w:bCs/>
                <w:sz w:val="24"/>
                <w:szCs w:val="24"/>
                <w:lang w:eastAsia="ru-RU"/>
              </w:rPr>
              <w:lastRenderedPageBreak/>
              <w:t>иллюстрациями на духовно-нравственные темы</w:t>
            </w:r>
          </w:p>
        </w:tc>
        <w:tc>
          <w:tcPr>
            <w:tcW w:w="3827" w:type="dxa"/>
            <w:tcBorders>
              <w:top w:val="single" w:sz="4" w:space="0" w:color="auto"/>
              <w:left w:val="single" w:sz="4" w:space="0" w:color="auto"/>
              <w:bottom w:val="single" w:sz="4" w:space="0" w:color="auto"/>
              <w:right w:val="single" w:sz="4" w:space="0" w:color="auto"/>
            </w:tcBorders>
            <w:hideMark/>
          </w:tcPr>
          <w:p w:rsidR="00FF5BCC" w:rsidRPr="009550F5" w:rsidRDefault="00FF5BCC" w:rsidP="009944D0">
            <w:pPr>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lastRenderedPageBreak/>
              <w:t>Совместные</w:t>
            </w:r>
            <w:r w:rsidR="00491677">
              <w:rPr>
                <w:rFonts w:ascii="Times New Roman" w:eastAsia="Times New Roman" w:hAnsi="Times New Roman" w:cs="Times New Roman"/>
                <w:bCs/>
                <w:sz w:val="24"/>
                <w:szCs w:val="24"/>
                <w:lang w:eastAsia="ru-RU"/>
              </w:rPr>
              <w:t xml:space="preserve"> сюжетно-ролевые игры,</w:t>
            </w:r>
            <w:r w:rsidRPr="009550F5">
              <w:rPr>
                <w:rFonts w:ascii="Times New Roman" w:eastAsia="Times New Roman" w:hAnsi="Times New Roman" w:cs="Times New Roman"/>
                <w:bCs/>
                <w:sz w:val="24"/>
                <w:szCs w:val="24"/>
                <w:lang w:eastAsia="ru-RU"/>
              </w:rPr>
              <w:t xml:space="preserve"> проекты (по всем </w:t>
            </w:r>
            <w:r w:rsidR="00491677">
              <w:rPr>
                <w:rFonts w:ascii="Times New Roman" w:eastAsia="Times New Roman" w:hAnsi="Times New Roman" w:cs="Times New Roman"/>
                <w:bCs/>
                <w:sz w:val="24"/>
                <w:szCs w:val="24"/>
                <w:lang w:eastAsia="ru-RU"/>
              </w:rPr>
              <w:t>под</w:t>
            </w:r>
            <w:r w:rsidRPr="009550F5">
              <w:rPr>
                <w:rFonts w:ascii="Times New Roman" w:eastAsia="Times New Roman" w:hAnsi="Times New Roman" w:cs="Times New Roman"/>
                <w:bCs/>
                <w:sz w:val="24"/>
                <w:szCs w:val="24"/>
                <w:lang w:eastAsia="ru-RU"/>
              </w:rPr>
              <w:t>группам)</w:t>
            </w:r>
            <w:r w:rsidR="00491677">
              <w:rPr>
                <w:rFonts w:ascii="Times New Roman" w:eastAsia="Times New Roman" w:hAnsi="Times New Roman" w:cs="Times New Roman"/>
                <w:bCs/>
                <w:sz w:val="24"/>
                <w:szCs w:val="24"/>
                <w:lang w:eastAsia="ru-RU"/>
              </w:rPr>
              <w:t>,</w:t>
            </w:r>
            <w:r w:rsidRPr="009550F5">
              <w:rPr>
                <w:rFonts w:ascii="Times New Roman" w:eastAsia="Times New Roman" w:hAnsi="Times New Roman" w:cs="Times New Roman"/>
                <w:bCs/>
                <w:sz w:val="24"/>
                <w:szCs w:val="24"/>
                <w:lang w:eastAsia="ru-RU"/>
              </w:rPr>
              <w:t xml:space="preserve"> </w:t>
            </w:r>
            <w:r w:rsidR="00491677">
              <w:rPr>
                <w:rFonts w:ascii="Times New Roman" w:eastAsia="Times New Roman" w:hAnsi="Times New Roman" w:cs="Times New Roman"/>
                <w:bCs/>
                <w:sz w:val="24"/>
                <w:szCs w:val="24"/>
                <w:lang w:eastAsia="ru-RU"/>
              </w:rPr>
              <w:t xml:space="preserve">беседы </w:t>
            </w:r>
            <w:r w:rsidRPr="009550F5">
              <w:rPr>
                <w:rFonts w:ascii="Times New Roman" w:eastAsia="Times New Roman" w:hAnsi="Times New Roman" w:cs="Times New Roman"/>
                <w:bCs/>
                <w:sz w:val="24"/>
                <w:szCs w:val="24"/>
                <w:lang w:eastAsia="ru-RU"/>
              </w:rPr>
              <w:t xml:space="preserve">«Добрые </w:t>
            </w:r>
            <w:r w:rsidRPr="009550F5">
              <w:rPr>
                <w:rFonts w:ascii="Times New Roman" w:eastAsia="Times New Roman" w:hAnsi="Times New Roman" w:cs="Times New Roman"/>
                <w:bCs/>
                <w:sz w:val="24"/>
                <w:szCs w:val="24"/>
                <w:lang w:eastAsia="ru-RU"/>
              </w:rPr>
              <w:lastRenderedPageBreak/>
              <w:t>слова», «Спешите делать добро».</w:t>
            </w:r>
          </w:p>
        </w:tc>
        <w:tc>
          <w:tcPr>
            <w:tcW w:w="4820" w:type="dxa"/>
            <w:tcBorders>
              <w:top w:val="single" w:sz="4" w:space="0" w:color="auto"/>
              <w:left w:val="single" w:sz="4" w:space="0" w:color="auto"/>
              <w:bottom w:val="single" w:sz="4" w:space="0" w:color="auto"/>
              <w:right w:val="single" w:sz="4" w:space="0" w:color="auto"/>
            </w:tcBorders>
            <w:hideMark/>
          </w:tcPr>
          <w:p w:rsidR="00FF5BCC" w:rsidRPr="009550F5" w:rsidRDefault="00FF5BCC" w:rsidP="009944D0">
            <w:pPr>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lastRenderedPageBreak/>
              <w:t>Самостоятельные действия в сюжетно-ролевой игре, выбор и принятие роли, ролевое взаимодействие.</w:t>
            </w:r>
          </w:p>
        </w:tc>
      </w:tr>
      <w:tr w:rsidR="009A0D34" w:rsidRPr="009550F5" w:rsidTr="009944D0">
        <w:tc>
          <w:tcPr>
            <w:tcW w:w="2581" w:type="dxa"/>
            <w:vMerge w:val="restart"/>
            <w:tcBorders>
              <w:top w:val="single" w:sz="4" w:space="0" w:color="auto"/>
              <w:left w:val="single" w:sz="4" w:space="0" w:color="auto"/>
              <w:right w:val="single" w:sz="4" w:space="0" w:color="auto"/>
            </w:tcBorders>
            <w:shd w:val="clear" w:color="auto" w:fill="auto"/>
            <w:hideMark/>
          </w:tcPr>
          <w:p w:rsidR="009A0D34" w:rsidRPr="009550F5" w:rsidRDefault="009A0D34" w:rsidP="009944D0">
            <w:pPr>
              <w:ind w:firstLine="30"/>
              <w:rPr>
                <w:rFonts w:ascii="Times New Roman" w:eastAsia="Times New Roman" w:hAnsi="Times New Roman" w:cs="Times New Roman"/>
                <w:b/>
                <w:bCs/>
                <w:sz w:val="24"/>
                <w:szCs w:val="24"/>
                <w:lang w:eastAsia="ru-RU"/>
              </w:rPr>
            </w:pPr>
            <w:r w:rsidRPr="009550F5">
              <w:rPr>
                <w:rFonts w:ascii="Times New Roman" w:eastAsia="Times New Roman" w:hAnsi="Times New Roman" w:cs="Times New Roman"/>
                <w:b/>
                <w:bCs/>
                <w:sz w:val="24"/>
                <w:szCs w:val="24"/>
                <w:lang w:eastAsia="ru-RU"/>
              </w:rPr>
              <w:lastRenderedPageBreak/>
              <w:t xml:space="preserve">Социальное </w:t>
            </w:r>
          </w:p>
        </w:tc>
        <w:tc>
          <w:tcPr>
            <w:tcW w:w="3147" w:type="dxa"/>
            <w:tcBorders>
              <w:top w:val="single" w:sz="4" w:space="0" w:color="auto"/>
              <w:left w:val="single" w:sz="4" w:space="0" w:color="auto"/>
              <w:bottom w:val="single" w:sz="4" w:space="0" w:color="auto"/>
              <w:right w:val="single" w:sz="4" w:space="0" w:color="auto"/>
            </w:tcBorders>
            <w:hideMark/>
          </w:tcPr>
          <w:p w:rsidR="009A0D34" w:rsidRPr="009550F5" w:rsidRDefault="009A0D34" w:rsidP="009944D0">
            <w:pPr>
              <w:ind w:firstLine="3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Наполнение Центра</w:t>
            </w:r>
            <w:r w:rsidRPr="009550F5">
              <w:rPr>
                <w:rFonts w:ascii="Times New Roman" w:eastAsia="Times New Roman" w:hAnsi="Times New Roman" w:cs="Times New Roman"/>
                <w:bCs/>
                <w:sz w:val="24"/>
                <w:szCs w:val="24"/>
                <w:lang w:eastAsia="ru-RU"/>
              </w:rPr>
              <w:t xml:space="preserve"> (уголка) </w:t>
            </w:r>
            <w:r>
              <w:rPr>
                <w:rFonts w:ascii="Times New Roman" w:eastAsia="Times New Roman" w:hAnsi="Times New Roman" w:cs="Times New Roman"/>
                <w:bCs/>
                <w:sz w:val="24"/>
                <w:szCs w:val="24"/>
                <w:lang w:eastAsia="ru-RU"/>
              </w:rPr>
              <w:t xml:space="preserve">игры: </w:t>
            </w:r>
            <w:r w:rsidRPr="009550F5">
              <w:rPr>
                <w:rFonts w:ascii="Times New Roman" w:eastAsia="Times New Roman" w:hAnsi="Times New Roman" w:cs="Times New Roman"/>
                <w:bCs/>
                <w:sz w:val="24"/>
                <w:szCs w:val="24"/>
                <w:lang w:eastAsia="ru-RU"/>
              </w:rPr>
              <w:t>игровым оборудованием для игры «в семью», набором и аксессуарами для игр «в профессию».</w:t>
            </w:r>
          </w:p>
        </w:tc>
        <w:tc>
          <w:tcPr>
            <w:tcW w:w="3827" w:type="dxa"/>
            <w:tcBorders>
              <w:top w:val="single" w:sz="4" w:space="0" w:color="auto"/>
              <w:left w:val="single" w:sz="4" w:space="0" w:color="auto"/>
              <w:bottom w:val="single" w:sz="4" w:space="0" w:color="auto"/>
              <w:right w:val="single" w:sz="4" w:space="0" w:color="auto"/>
            </w:tcBorders>
            <w:hideMark/>
          </w:tcPr>
          <w:p w:rsidR="009A0D34" w:rsidRPr="009550F5" w:rsidRDefault="009A0D34" w:rsidP="009944D0">
            <w:pPr>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Встречи с людьми знакомых профессий (поваром, врачом, дворником)</w:t>
            </w:r>
          </w:p>
        </w:tc>
        <w:tc>
          <w:tcPr>
            <w:tcW w:w="4820" w:type="dxa"/>
            <w:tcBorders>
              <w:top w:val="single" w:sz="4" w:space="0" w:color="auto"/>
              <w:left w:val="single" w:sz="4" w:space="0" w:color="auto"/>
              <w:bottom w:val="single" w:sz="4" w:space="0" w:color="auto"/>
              <w:right w:val="single" w:sz="4" w:space="0" w:color="auto"/>
            </w:tcBorders>
            <w:hideMark/>
          </w:tcPr>
          <w:p w:rsidR="009A0D34" w:rsidRPr="009550F5" w:rsidRDefault="009A0D34" w:rsidP="009944D0">
            <w:pPr>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Проявление позиции «Я сам!» игровой, творческой деятельности.</w:t>
            </w:r>
          </w:p>
        </w:tc>
      </w:tr>
      <w:tr w:rsidR="009A0D34" w:rsidRPr="009550F5" w:rsidTr="009944D0">
        <w:tc>
          <w:tcPr>
            <w:tcW w:w="2581" w:type="dxa"/>
            <w:vMerge/>
            <w:tcBorders>
              <w:left w:val="single" w:sz="4" w:space="0" w:color="auto"/>
              <w:bottom w:val="single" w:sz="4" w:space="0" w:color="auto"/>
              <w:right w:val="single" w:sz="4" w:space="0" w:color="auto"/>
            </w:tcBorders>
            <w:shd w:val="clear" w:color="auto" w:fill="auto"/>
          </w:tcPr>
          <w:p w:rsidR="009A0D34" w:rsidRPr="009550F5" w:rsidRDefault="009A0D34" w:rsidP="009944D0">
            <w:pPr>
              <w:ind w:firstLine="30"/>
              <w:rPr>
                <w:rFonts w:ascii="Times New Roman" w:eastAsia="Times New Roman" w:hAnsi="Times New Roman" w:cs="Times New Roman"/>
                <w:b/>
                <w:bCs/>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9A0D34" w:rsidRDefault="009A0D34" w:rsidP="009944D0">
            <w:pPr>
              <w:ind w:firstLine="3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Уголок уединения: ширма, кресло-кокон Бинбег</w:t>
            </w:r>
          </w:p>
        </w:tc>
        <w:tc>
          <w:tcPr>
            <w:tcW w:w="3827" w:type="dxa"/>
            <w:tcBorders>
              <w:top w:val="single" w:sz="4" w:space="0" w:color="auto"/>
              <w:left w:val="single" w:sz="4" w:space="0" w:color="auto"/>
              <w:bottom w:val="single" w:sz="4" w:space="0" w:color="auto"/>
              <w:right w:val="single" w:sz="4" w:space="0" w:color="auto"/>
            </w:tcBorders>
          </w:tcPr>
          <w:p w:rsidR="009A0D34" w:rsidRPr="009550F5" w:rsidRDefault="009A0D34" w:rsidP="009944D0">
            <w:pPr>
              <w:ind w:right="-143" w:firstLine="3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Поддержка детской инициативы </w:t>
            </w:r>
          </w:p>
        </w:tc>
        <w:tc>
          <w:tcPr>
            <w:tcW w:w="4820" w:type="dxa"/>
            <w:tcBorders>
              <w:top w:val="single" w:sz="4" w:space="0" w:color="auto"/>
              <w:left w:val="single" w:sz="4" w:space="0" w:color="auto"/>
              <w:bottom w:val="single" w:sz="4" w:space="0" w:color="auto"/>
              <w:right w:val="single" w:sz="4" w:space="0" w:color="auto"/>
            </w:tcBorders>
          </w:tcPr>
          <w:p w:rsidR="009A0D34" w:rsidRPr="009550F5" w:rsidRDefault="009A0D34" w:rsidP="009944D0">
            <w:pPr>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Самостоятельные познавательные действия</w:t>
            </w:r>
          </w:p>
        </w:tc>
      </w:tr>
      <w:tr w:rsidR="009A0D34" w:rsidRPr="009550F5" w:rsidTr="009944D0">
        <w:tc>
          <w:tcPr>
            <w:tcW w:w="2581" w:type="dxa"/>
            <w:vMerge w:val="restart"/>
            <w:tcBorders>
              <w:top w:val="single" w:sz="4" w:space="0" w:color="auto"/>
              <w:left w:val="single" w:sz="4" w:space="0" w:color="auto"/>
              <w:right w:val="single" w:sz="4" w:space="0" w:color="auto"/>
            </w:tcBorders>
            <w:shd w:val="clear" w:color="auto" w:fill="auto"/>
            <w:hideMark/>
          </w:tcPr>
          <w:p w:rsidR="009A0D34" w:rsidRPr="009550F5" w:rsidRDefault="009A0D34" w:rsidP="009944D0">
            <w:pPr>
              <w:ind w:firstLine="30"/>
              <w:rPr>
                <w:rFonts w:ascii="Times New Roman" w:eastAsia="Times New Roman" w:hAnsi="Times New Roman" w:cs="Times New Roman"/>
                <w:b/>
                <w:bCs/>
                <w:sz w:val="24"/>
                <w:szCs w:val="24"/>
                <w:lang w:eastAsia="ru-RU"/>
              </w:rPr>
            </w:pPr>
            <w:r w:rsidRPr="009550F5">
              <w:rPr>
                <w:rFonts w:ascii="Times New Roman" w:eastAsia="Times New Roman" w:hAnsi="Times New Roman" w:cs="Times New Roman"/>
                <w:b/>
                <w:bCs/>
                <w:sz w:val="24"/>
                <w:szCs w:val="24"/>
                <w:lang w:eastAsia="ru-RU"/>
              </w:rPr>
              <w:t>Познавательное</w:t>
            </w:r>
          </w:p>
        </w:tc>
        <w:tc>
          <w:tcPr>
            <w:tcW w:w="3147" w:type="dxa"/>
            <w:tcBorders>
              <w:top w:val="single" w:sz="4" w:space="0" w:color="auto"/>
              <w:left w:val="single" w:sz="4" w:space="0" w:color="auto"/>
              <w:bottom w:val="single" w:sz="4" w:space="0" w:color="auto"/>
              <w:right w:val="single" w:sz="4" w:space="0" w:color="auto"/>
            </w:tcBorders>
            <w:hideMark/>
          </w:tcPr>
          <w:p w:rsidR="009A0D34" w:rsidRPr="009550F5" w:rsidRDefault="009A0D34" w:rsidP="009944D0">
            <w:pPr>
              <w:ind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 xml:space="preserve">Наполнение Центра (уголка) </w:t>
            </w:r>
            <w:r>
              <w:rPr>
                <w:rFonts w:ascii="Times New Roman" w:eastAsia="Times New Roman" w:hAnsi="Times New Roman" w:cs="Times New Roman"/>
                <w:bCs/>
                <w:sz w:val="24"/>
                <w:szCs w:val="24"/>
                <w:lang w:eastAsia="ru-RU"/>
              </w:rPr>
              <w:t>природы</w:t>
            </w:r>
            <w:r w:rsidRPr="009550F5">
              <w:rPr>
                <w:rFonts w:ascii="Times New Roman" w:eastAsia="Times New Roman" w:hAnsi="Times New Roman" w:cs="Times New Roman"/>
                <w:bCs/>
                <w:sz w:val="24"/>
                <w:szCs w:val="24"/>
                <w:lang w:eastAsia="ru-RU"/>
              </w:rPr>
              <w:t xml:space="preserve"> и</w:t>
            </w:r>
            <w:r>
              <w:rPr>
                <w:rFonts w:ascii="Times New Roman" w:eastAsia="Times New Roman" w:hAnsi="Times New Roman" w:cs="Times New Roman"/>
                <w:bCs/>
                <w:sz w:val="24"/>
                <w:szCs w:val="24"/>
                <w:lang w:eastAsia="ru-RU"/>
              </w:rPr>
              <w:t xml:space="preserve"> познавательно-исследовательской деятельности: </w:t>
            </w:r>
            <w:r w:rsidRPr="009550F5">
              <w:rPr>
                <w:rFonts w:ascii="Times New Roman" w:eastAsia="Times New Roman" w:hAnsi="Times New Roman" w:cs="Times New Roman"/>
                <w:bCs/>
                <w:sz w:val="24"/>
                <w:szCs w:val="24"/>
                <w:lang w:eastAsia="ru-RU"/>
              </w:rPr>
              <w:t>материалами, пособиями, наборами для экспериментирования.</w:t>
            </w:r>
            <w:r>
              <w:rPr>
                <w:rFonts w:ascii="Times New Roman" w:eastAsia="Times New Roman" w:hAnsi="Times New Roman" w:cs="Times New Roman"/>
                <w:bCs/>
                <w:sz w:val="24"/>
                <w:szCs w:val="24"/>
                <w:lang w:eastAsia="ru-RU"/>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9A0D34" w:rsidRPr="009550F5" w:rsidRDefault="009A0D34" w:rsidP="009944D0">
            <w:pPr>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Совместные познавательно-исследовательские проекты (см. познавательно-исследовательская деятельность, экспериментирование по всем группам).</w:t>
            </w:r>
          </w:p>
        </w:tc>
        <w:tc>
          <w:tcPr>
            <w:tcW w:w="4820" w:type="dxa"/>
            <w:tcBorders>
              <w:top w:val="single" w:sz="4" w:space="0" w:color="auto"/>
              <w:left w:val="single" w:sz="4" w:space="0" w:color="auto"/>
              <w:bottom w:val="single" w:sz="4" w:space="0" w:color="auto"/>
              <w:right w:val="single" w:sz="4" w:space="0" w:color="auto"/>
            </w:tcBorders>
          </w:tcPr>
          <w:p w:rsidR="009A0D34" w:rsidRPr="009550F5" w:rsidRDefault="009A0D34" w:rsidP="009944D0">
            <w:pPr>
              <w:pStyle w:val="a5"/>
              <w:spacing w:line="256" w:lineRule="auto"/>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 xml:space="preserve">Самостоятельные познавательные действия и предъявление результатов исследований другим детям, воспитателю, родителям. (Творческая выставка детских работ; </w:t>
            </w:r>
            <w:r w:rsidRPr="009550F5">
              <w:rPr>
                <w:rFonts w:ascii="Times New Roman" w:hAnsi="Times New Roman" w:cs="Times New Roman"/>
                <w:sz w:val="24"/>
                <w:szCs w:val="24"/>
              </w:rPr>
              <w:t>результат взросло-детского проекта «Я в ответе за тех, кого приручил»).</w:t>
            </w:r>
          </w:p>
        </w:tc>
      </w:tr>
      <w:tr w:rsidR="009A0D34" w:rsidRPr="009550F5" w:rsidTr="009944D0">
        <w:tc>
          <w:tcPr>
            <w:tcW w:w="2581" w:type="dxa"/>
            <w:vMerge/>
            <w:tcBorders>
              <w:left w:val="single" w:sz="4" w:space="0" w:color="auto"/>
              <w:right w:val="single" w:sz="4" w:space="0" w:color="auto"/>
            </w:tcBorders>
            <w:shd w:val="clear" w:color="auto" w:fill="auto"/>
          </w:tcPr>
          <w:p w:rsidR="009A0D34" w:rsidRPr="009550F5" w:rsidRDefault="009A0D34" w:rsidP="009944D0">
            <w:pPr>
              <w:ind w:firstLine="30"/>
              <w:rPr>
                <w:rFonts w:ascii="Times New Roman" w:eastAsia="Times New Roman" w:hAnsi="Times New Roman" w:cs="Times New Roman"/>
                <w:b/>
                <w:bCs/>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9A0D34" w:rsidRPr="009550F5" w:rsidRDefault="009A0D34" w:rsidP="009944D0">
            <w:pPr>
              <w:ind w:firstLine="3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Центр математическо-сенсорного развития:  познавательной деятельности: </w:t>
            </w:r>
            <w:r w:rsidRPr="009550F5">
              <w:rPr>
                <w:rFonts w:ascii="Times New Roman" w:eastAsia="Times New Roman" w:hAnsi="Times New Roman" w:cs="Times New Roman"/>
                <w:bCs/>
                <w:sz w:val="24"/>
                <w:szCs w:val="24"/>
                <w:lang w:eastAsia="ru-RU"/>
              </w:rPr>
              <w:t xml:space="preserve">материалами, пособиями, </w:t>
            </w:r>
            <w:r>
              <w:rPr>
                <w:rFonts w:ascii="Times New Roman" w:eastAsia="Times New Roman" w:hAnsi="Times New Roman" w:cs="Times New Roman"/>
                <w:bCs/>
                <w:sz w:val="24"/>
                <w:szCs w:val="24"/>
                <w:lang w:eastAsia="ru-RU"/>
              </w:rPr>
              <w:t>наборами</w:t>
            </w:r>
            <w:r w:rsidRPr="009550F5">
              <w:rPr>
                <w:rFonts w:ascii="Times New Roman" w:eastAsia="Times New Roman" w:hAnsi="Times New Roman" w:cs="Times New Roman"/>
                <w:bCs/>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9A0D34" w:rsidRPr="009550F5" w:rsidRDefault="009A0D34" w:rsidP="009944D0">
            <w:pPr>
              <w:ind w:right="-143" w:firstLine="30"/>
              <w:rPr>
                <w:rFonts w:ascii="Times New Roman" w:eastAsia="Times New Roman" w:hAnsi="Times New Roman" w:cs="Times New Roman"/>
                <w:bCs/>
                <w:sz w:val="24"/>
                <w:szCs w:val="24"/>
                <w:lang w:eastAsia="ru-RU"/>
              </w:rPr>
            </w:pPr>
            <w:r w:rsidRPr="00491677">
              <w:rPr>
                <w:rFonts w:ascii="Times New Roman" w:eastAsia="Times New Roman" w:hAnsi="Times New Roman" w:cs="Times New Roman"/>
                <w:bCs/>
                <w:sz w:val="24"/>
                <w:szCs w:val="24"/>
                <w:lang w:eastAsia="ru-RU"/>
              </w:rPr>
              <w:t>Совместные игры,</w:t>
            </w:r>
            <w:r>
              <w:rPr>
                <w:rFonts w:ascii="Times New Roman" w:eastAsia="Times New Roman" w:hAnsi="Times New Roman" w:cs="Times New Roman"/>
                <w:bCs/>
                <w:sz w:val="24"/>
                <w:szCs w:val="24"/>
                <w:lang w:eastAsia="ru-RU"/>
              </w:rPr>
              <w:t xml:space="preserve"> изучение сериаций по различным формам и видам раздаточного материала (головоломки, логические, арифметические задачи).</w:t>
            </w:r>
          </w:p>
        </w:tc>
        <w:tc>
          <w:tcPr>
            <w:tcW w:w="4820" w:type="dxa"/>
            <w:tcBorders>
              <w:top w:val="single" w:sz="4" w:space="0" w:color="auto"/>
              <w:left w:val="single" w:sz="4" w:space="0" w:color="auto"/>
              <w:bottom w:val="single" w:sz="4" w:space="0" w:color="auto"/>
              <w:right w:val="single" w:sz="4" w:space="0" w:color="auto"/>
            </w:tcBorders>
          </w:tcPr>
          <w:p w:rsidR="009A0D34" w:rsidRPr="009550F5" w:rsidRDefault="009A0D34" w:rsidP="009944D0">
            <w:pPr>
              <w:pStyle w:val="a5"/>
              <w:spacing w:line="256" w:lineRule="auto"/>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Самостоятельные познавательные действия и предъявление результатов исследований другим детям, воспитателю, родителям.</w:t>
            </w:r>
          </w:p>
        </w:tc>
      </w:tr>
      <w:tr w:rsidR="009A0D34" w:rsidRPr="009550F5" w:rsidTr="009944D0">
        <w:tc>
          <w:tcPr>
            <w:tcW w:w="2581" w:type="dxa"/>
            <w:vMerge/>
            <w:tcBorders>
              <w:left w:val="single" w:sz="4" w:space="0" w:color="auto"/>
              <w:right w:val="single" w:sz="4" w:space="0" w:color="auto"/>
            </w:tcBorders>
            <w:shd w:val="clear" w:color="auto" w:fill="auto"/>
          </w:tcPr>
          <w:p w:rsidR="009A0D34" w:rsidRPr="009550F5" w:rsidRDefault="009A0D34" w:rsidP="009944D0">
            <w:pPr>
              <w:ind w:firstLine="30"/>
              <w:rPr>
                <w:rFonts w:ascii="Times New Roman" w:eastAsia="Times New Roman" w:hAnsi="Times New Roman" w:cs="Times New Roman"/>
                <w:b/>
                <w:bCs/>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9A0D34" w:rsidRDefault="009A0D34" w:rsidP="009944D0">
            <w:pPr>
              <w:ind w:firstLine="3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Центр конструирования: игры, наборы и атрибуты</w:t>
            </w:r>
          </w:p>
        </w:tc>
        <w:tc>
          <w:tcPr>
            <w:tcW w:w="3827" w:type="dxa"/>
            <w:tcBorders>
              <w:top w:val="single" w:sz="4" w:space="0" w:color="auto"/>
              <w:left w:val="single" w:sz="4" w:space="0" w:color="auto"/>
              <w:bottom w:val="single" w:sz="4" w:space="0" w:color="auto"/>
              <w:right w:val="single" w:sz="4" w:space="0" w:color="auto"/>
            </w:tcBorders>
          </w:tcPr>
          <w:p w:rsidR="009A0D34" w:rsidRDefault="009A0D34" w:rsidP="009944D0">
            <w:pPr>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Совместные игры,  проекты,</w:t>
            </w:r>
            <w:r>
              <w:rPr>
                <w:rFonts w:ascii="Times New Roman" w:eastAsia="Times New Roman" w:hAnsi="Times New Roman" w:cs="Times New Roman"/>
                <w:bCs/>
                <w:sz w:val="24"/>
                <w:szCs w:val="24"/>
                <w:lang w:eastAsia="ru-RU"/>
              </w:rPr>
              <w:t xml:space="preserve"> моделирование и трансформация.</w:t>
            </w:r>
          </w:p>
        </w:tc>
        <w:tc>
          <w:tcPr>
            <w:tcW w:w="4820" w:type="dxa"/>
            <w:tcBorders>
              <w:top w:val="single" w:sz="4" w:space="0" w:color="auto"/>
              <w:left w:val="single" w:sz="4" w:space="0" w:color="auto"/>
              <w:bottom w:val="single" w:sz="4" w:space="0" w:color="auto"/>
              <w:right w:val="single" w:sz="4" w:space="0" w:color="auto"/>
            </w:tcBorders>
          </w:tcPr>
          <w:p w:rsidR="009A0D34" w:rsidRPr="009550F5" w:rsidRDefault="009A0D34" w:rsidP="009944D0">
            <w:pPr>
              <w:pStyle w:val="a5"/>
              <w:spacing w:line="256" w:lineRule="auto"/>
              <w:ind w:right="-143" w:firstLine="3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Самостоятельные</w:t>
            </w:r>
            <w:r w:rsidRPr="009550F5">
              <w:rPr>
                <w:rFonts w:ascii="Times New Roman" w:eastAsia="Times New Roman" w:hAnsi="Times New Roman" w:cs="Times New Roman"/>
                <w:bCs/>
                <w:sz w:val="24"/>
                <w:szCs w:val="24"/>
                <w:lang w:eastAsia="ru-RU"/>
              </w:rPr>
              <w:t xml:space="preserve"> действия и предъявление результатов исследований другим детям, воспитателю, родителям.</w:t>
            </w:r>
          </w:p>
        </w:tc>
      </w:tr>
      <w:tr w:rsidR="009A0D34" w:rsidRPr="009550F5" w:rsidTr="009944D0">
        <w:tc>
          <w:tcPr>
            <w:tcW w:w="2581" w:type="dxa"/>
            <w:vMerge/>
            <w:tcBorders>
              <w:left w:val="single" w:sz="4" w:space="0" w:color="auto"/>
              <w:bottom w:val="single" w:sz="4" w:space="0" w:color="auto"/>
              <w:right w:val="single" w:sz="4" w:space="0" w:color="auto"/>
            </w:tcBorders>
            <w:shd w:val="clear" w:color="auto" w:fill="auto"/>
          </w:tcPr>
          <w:p w:rsidR="009A0D34" w:rsidRPr="009550F5" w:rsidRDefault="009A0D34" w:rsidP="009944D0">
            <w:pPr>
              <w:ind w:firstLine="30"/>
              <w:rPr>
                <w:rFonts w:ascii="Times New Roman" w:eastAsia="Times New Roman" w:hAnsi="Times New Roman" w:cs="Times New Roman"/>
                <w:b/>
                <w:bCs/>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tcPr>
          <w:p w:rsidR="009A0D34" w:rsidRPr="009550F5" w:rsidRDefault="009A0D34" w:rsidP="009944D0">
            <w:pPr>
              <w:ind w:firstLine="3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Центр безопасности: пособия, игры, наборы и атрибуты </w:t>
            </w:r>
          </w:p>
        </w:tc>
        <w:tc>
          <w:tcPr>
            <w:tcW w:w="3827" w:type="dxa"/>
            <w:tcBorders>
              <w:top w:val="single" w:sz="4" w:space="0" w:color="auto"/>
              <w:left w:val="single" w:sz="4" w:space="0" w:color="auto"/>
              <w:bottom w:val="single" w:sz="4" w:space="0" w:color="auto"/>
              <w:right w:val="single" w:sz="4" w:space="0" w:color="auto"/>
            </w:tcBorders>
          </w:tcPr>
          <w:p w:rsidR="009A0D34" w:rsidRPr="009550F5" w:rsidRDefault="009A0D34" w:rsidP="009944D0">
            <w:pPr>
              <w:ind w:right="-143" w:firstLine="3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Встреча с сотрудниками МЧС и ГИБДД,  </w:t>
            </w:r>
            <w:r w:rsidRPr="009550F5">
              <w:rPr>
                <w:rFonts w:ascii="Times New Roman" w:eastAsia="Times New Roman" w:hAnsi="Times New Roman" w:cs="Times New Roman"/>
                <w:bCs/>
                <w:sz w:val="24"/>
                <w:szCs w:val="24"/>
                <w:lang w:eastAsia="ru-RU"/>
              </w:rPr>
              <w:t>познавательно-исследовательская деятельность,</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lastRenderedPageBreak/>
              <w:t>игровые ситуации, утренники</w:t>
            </w:r>
          </w:p>
        </w:tc>
        <w:tc>
          <w:tcPr>
            <w:tcW w:w="4820" w:type="dxa"/>
            <w:tcBorders>
              <w:top w:val="single" w:sz="4" w:space="0" w:color="auto"/>
              <w:left w:val="single" w:sz="4" w:space="0" w:color="auto"/>
              <w:bottom w:val="single" w:sz="4" w:space="0" w:color="auto"/>
              <w:right w:val="single" w:sz="4" w:space="0" w:color="auto"/>
            </w:tcBorders>
          </w:tcPr>
          <w:p w:rsidR="009A0D34" w:rsidRPr="009550F5" w:rsidRDefault="009A0D34" w:rsidP="009944D0">
            <w:pPr>
              <w:pStyle w:val="a5"/>
              <w:spacing w:line="256" w:lineRule="auto"/>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lastRenderedPageBreak/>
              <w:t>Самостоятельные познавательные действия и предъявление результатов исследований другим детям, воспитателю, родителям. (Тв</w:t>
            </w:r>
            <w:r>
              <w:rPr>
                <w:rFonts w:ascii="Times New Roman" w:eastAsia="Times New Roman" w:hAnsi="Times New Roman" w:cs="Times New Roman"/>
                <w:bCs/>
                <w:sz w:val="24"/>
                <w:szCs w:val="24"/>
                <w:lang w:eastAsia="ru-RU"/>
              </w:rPr>
              <w:t>орческая выставка детских работ)</w:t>
            </w:r>
          </w:p>
        </w:tc>
      </w:tr>
      <w:tr w:rsidR="00FF5BCC" w:rsidRPr="009550F5" w:rsidTr="009944D0">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FF5BCC" w:rsidRPr="009550F5" w:rsidRDefault="00FF5BCC" w:rsidP="009944D0">
            <w:pPr>
              <w:ind w:firstLine="30"/>
              <w:rPr>
                <w:rFonts w:ascii="Times New Roman" w:eastAsia="Times New Roman" w:hAnsi="Times New Roman" w:cs="Times New Roman"/>
                <w:b/>
                <w:bCs/>
                <w:sz w:val="24"/>
                <w:szCs w:val="24"/>
                <w:lang w:eastAsia="ru-RU"/>
              </w:rPr>
            </w:pPr>
            <w:r w:rsidRPr="009550F5">
              <w:rPr>
                <w:rFonts w:ascii="Times New Roman" w:eastAsia="Times New Roman" w:hAnsi="Times New Roman" w:cs="Times New Roman"/>
                <w:b/>
                <w:bCs/>
                <w:sz w:val="24"/>
                <w:szCs w:val="24"/>
                <w:lang w:eastAsia="ru-RU"/>
              </w:rPr>
              <w:lastRenderedPageBreak/>
              <w:t>Трудовое</w:t>
            </w:r>
          </w:p>
        </w:tc>
        <w:tc>
          <w:tcPr>
            <w:tcW w:w="3147" w:type="dxa"/>
            <w:tcBorders>
              <w:top w:val="single" w:sz="4" w:space="0" w:color="auto"/>
              <w:left w:val="single" w:sz="4" w:space="0" w:color="auto"/>
              <w:bottom w:val="single" w:sz="4" w:space="0" w:color="auto"/>
              <w:right w:val="single" w:sz="4" w:space="0" w:color="auto"/>
            </w:tcBorders>
            <w:hideMark/>
          </w:tcPr>
          <w:p w:rsidR="00FF5BCC" w:rsidRPr="009550F5" w:rsidRDefault="00FF5BCC" w:rsidP="009944D0">
            <w:pPr>
              <w:ind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 xml:space="preserve">Пополнение </w:t>
            </w:r>
            <w:r w:rsidR="00FF3491">
              <w:rPr>
                <w:rFonts w:ascii="Times New Roman" w:eastAsia="Times New Roman" w:hAnsi="Times New Roman" w:cs="Times New Roman"/>
                <w:bCs/>
                <w:sz w:val="24"/>
                <w:szCs w:val="24"/>
                <w:lang w:eastAsia="ru-RU"/>
              </w:rPr>
              <w:t xml:space="preserve">Центр труда, </w:t>
            </w:r>
            <w:r w:rsidRPr="009550F5">
              <w:rPr>
                <w:rFonts w:ascii="Times New Roman" w:eastAsia="Times New Roman" w:hAnsi="Times New Roman" w:cs="Times New Roman"/>
                <w:bCs/>
                <w:sz w:val="24"/>
                <w:szCs w:val="24"/>
                <w:lang w:eastAsia="ru-RU"/>
              </w:rPr>
              <w:t>уголка</w:t>
            </w:r>
            <w:r w:rsidR="00FF3491">
              <w:rPr>
                <w:rFonts w:ascii="Times New Roman" w:eastAsia="Times New Roman" w:hAnsi="Times New Roman" w:cs="Times New Roman"/>
                <w:bCs/>
                <w:sz w:val="24"/>
                <w:szCs w:val="24"/>
                <w:lang w:eastAsia="ru-RU"/>
              </w:rPr>
              <w:t xml:space="preserve"> дежурного:</w:t>
            </w:r>
            <w:r w:rsidRPr="009550F5">
              <w:rPr>
                <w:rFonts w:ascii="Times New Roman" w:eastAsia="Times New Roman" w:hAnsi="Times New Roman" w:cs="Times New Roman"/>
                <w:bCs/>
                <w:sz w:val="24"/>
                <w:szCs w:val="24"/>
                <w:lang w:eastAsia="ru-RU"/>
              </w:rPr>
              <w:t xml:space="preserve"> орудиями для труда (лопатки, метелки). Предметы одежды для дежурства (фартук, колпак).</w:t>
            </w:r>
          </w:p>
        </w:tc>
        <w:tc>
          <w:tcPr>
            <w:tcW w:w="3827" w:type="dxa"/>
            <w:tcBorders>
              <w:top w:val="single" w:sz="4" w:space="0" w:color="auto"/>
              <w:left w:val="single" w:sz="4" w:space="0" w:color="auto"/>
              <w:bottom w:val="single" w:sz="4" w:space="0" w:color="auto"/>
              <w:right w:val="single" w:sz="4" w:space="0" w:color="auto"/>
            </w:tcBorders>
            <w:hideMark/>
          </w:tcPr>
          <w:p w:rsidR="00FF5BCC" w:rsidRPr="009550F5" w:rsidRDefault="00FF5BCC" w:rsidP="009944D0">
            <w:pPr>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Совместная трудовая деятельность в группе, спортивном зале (уборка оборудования), на прогулке.</w:t>
            </w:r>
          </w:p>
        </w:tc>
        <w:tc>
          <w:tcPr>
            <w:tcW w:w="4820" w:type="dxa"/>
            <w:tcBorders>
              <w:top w:val="single" w:sz="4" w:space="0" w:color="auto"/>
              <w:left w:val="single" w:sz="4" w:space="0" w:color="auto"/>
              <w:bottom w:val="single" w:sz="4" w:space="0" w:color="auto"/>
              <w:right w:val="single" w:sz="4" w:space="0" w:color="auto"/>
            </w:tcBorders>
          </w:tcPr>
          <w:p w:rsidR="00FF5BCC" w:rsidRPr="009550F5" w:rsidRDefault="00FF5BCC" w:rsidP="009944D0">
            <w:pPr>
              <w:ind w:right="-143" w:firstLine="30"/>
              <w:rPr>
                <w:rFonts w:ascii="Times New Roman" w:hAnsi="Times New Roman" w:cs="Times New Roman"/>
                <w:sz w:val="24"/>
                <w:szCs w:val="24"/>
              </w:rPr>
            </w:pPr>
            <w:r w:rsidRPr="009550F5">
              <w:rPr>
                <w:rFonts w:ascii="Times New Roman" w:hAnsi="Times New Roman" w:cs="Times New Roman"/>
                <w:sz w:val="24"/>
                <w:szCs w:val="24"/>
              </w:rPr>
              <w:t>Самостоятельное речевое высказывание по фото и видео материалам группы «Наши достижения и трудовые успехи».</w:t>
            </w:r>
          </w:p>
          <w:p w:rsidR="00FF5BCC" w:rsidRPr="009550F5" w:rsidRDefault="00FF5BCC" w:rsidP="009944D0">
            <w:pPr>
              <w:ind w:right="-143" w:firstLine="30"/>
              <w:rPr>
                <w:rFonts w:ascii="Times New Roman" w:eastAsia="Times New Roman" w:hAnsi="Times New Roman" w:cs="Times New Roman"/>
                <w:bCs/>
                <w:sz w:val="24"/>
                <w:szCs w:val="24"/>
                <w:lang w:eastAsia="ru-RU"/>
              </w:rPr>
            </w:pPr>
          </w:p>
        </w:tc>
      </w:tr>
      <w:tr w:rsidR="00FF5BCC" w:rsidRPr="009550F5" w:rsidTr="009944D0">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FF5BCC" w:rsidRPr="009550F5" w:rsidRDefault="00FF5BCC" w:rsidP="009944D0">
            <w:pPr>
              <w:ind w:firstLine="30"/>
              <w:rPr>
                <w:rFonts w:ascii="Times New Roman" w:eastAsia="Times New Roman" w:hAnsi="Times New Roman" w:cs="Times New Roman"/>
                <w:b/>
                <w:bCs/>
                <w:sz w:val="24"/>
                <w:szCs w:val="24"/>
                <w:lang w:eastAsia="ru-RU"/>
              </w:rPr>
            </w:pPr>
            <w:r w:rsidRPr="009550F5">
              <w:rPr>
                <w:rFonts w:ascii="Times New Roman" w:eastAsia="Times New Roman" w:hAnsi="Times New Roman" w:cs="Times New Roman"/>
                <w:b/>
                <w:bCs/>
                <w:sz w:val="24"/>
                <w:szCs w:val="24"/>
                <w:lang w:eastAsia="ru-RU"/>
              </w:rPr>
              <w:t>Физическое</w:t>
            </w:r>
          </w:p>
        </w:tc>
        <w:tc>
          <w:tcPr>
            <w:tcW w:w="3147" w:type="dxa"/>
            <w:tcBorders>
              <w:top w:val="single" w:sz="4" w:space="0" w:color="auto"/>
              <w:left w:val="single" w:sz="4" w:space="0" w:color="auto"/>
              <w:bottom w:val="single" w:sz="4" w:space="0" w:color="auto"/>
              <w:right w:val="single" w:sz="4" w:space="0" w:color="auto"/>
            </w:tcBorders>
            <w:hideMark/>
          </w:tcPr>
          <w:p w:rsidR="00FF5BCC" w:rsidRPr="009550F5" w:rsidRDefault="00FF5BCC" w:rsidP="009944D0">
            <w:pPr>
              <w:ind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Наполнение спортивным оборуд</w:t>
            </w:r>
            <w:r w:rsidR="00342C90">
              <w:rPr>
                <w:rFonts w:ascii="Times New Roman" w:eastAsia="Times New Roman" w:hAnsi="Times New Roman" w:cs="Times New Roman"/>
                <w:bCs/>
                <w:sz w:val="24"/>
                <w:szCs w:val="24"/>
                <w:lang w:eastAsia="ru-RU"/>
              </w:rPr>
              <w:t>ованием и игрушками «</w:t>
            </w:r>
            <w:r w:rsidRPr="009550F5">
              <w:rPr>
                <w:rFonts w:ascii="Times New Roman" w:eastAsia="Times New Roman" w:hAnsi="Times New Roman" w:cs="Times New Roman"/>
                <w:bCs/>
                <w:sz w:val="24"/>
                <w:szCs w:val="24"/>
                <w:lang w:eastAsia="ru-RU"/>
              </w:rPr>
              <w:t>Центра</w:t>
            </w:r>
            <w:r w:rsidR="00342C90">
              <w:rPr>
                <w:rFonts w:ascii="Times New Roman" w:eastAsia="Times New Roman" w:hAnsi="Times New Roman" w:cs="Times New Roman"/>
                <w:bCs/>
                <w:sz w:val="24"/>
                <w:szCs w:val="24"/>
                <w:lang w:eastAsia="ru-RU"/>
              </w:rPr>
              <w:t xml:space="preserve"> здоровья</w:t>
            </w:r>
            <w:r w:rsidRPr="009550F5">
              <w:rPr>
                <w:rFonts w:ascii="Times New Roman" w:eastAsia="Times New Roman" w:hAnsi="Times New Roman" w:cs="Times New Roman"/>
                <w:bCs/>
                <w:sz w:val="24"/>
                <w:szCs w:val="24"/>
                <w:lang w:eastAsia="ru-RU"/>
              </w:rPr>
              <w:t>» (уголка).</w:t>
            </w:r>
          </w:p>
        </w:tc>
        <w:tc>
          <w:tcPr>
            <w:tcW w:w="3827" w:type="dxa"/>
            <w:tcBorders>
              <w:top w:val="single" w:sz="4" w:space="0" w:color="auto"/>
              <w:left w:val="single" w:sz="4" w:space="0" w:color="auto"/>
              <w:bottom w:val="single" w:sz="4" w:space="0" w:color="auto"/>
              <w:right w:val="single" w:sz="4" w:space="0" w:color="auto"/>
            </w:tcBorders>
          </w:tcPr>
          <w:p w:rsidR="00FF5BCC" w:rsidRPr="009550F5" w:rsidRDefault="00FF5BCC" w:rsidP="007B20AB">
            <w:pPr>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Совместные подвижные игры, эста</w:t>
            </w:r>
            <w:r w:rsidR="007B20AB">
              <w:rPr>
                <w:rFonts w:ascii="Times New Roman" w:eastAsia="Times New Roman" w:hAnsi="Times New Roman" w:cs="Times New Roman"/>
                <w:bCs/>
                <w:sz w:val="24"/>
                <w:szCs w:val="24"/>
                <w:lang w:eastAsia="ru-RU"/>
              </w:rPr>
              <w:t>феты. События спортивной жизни.</w:t>
            </w:r>
          </w:p>
        </w:tc>
        <w:tc>
          <w:tcPr>
            <w:tcW w:w="4820" w:type="dxa"/>
            <w:tcBorders>
              <w:top w:val="single" w:sz="4" w:space="0" w:color="auto"/>
              <w:left w:val="single" w:sz="4" w:space="0" w:color="auto"/>
              <w:bottom w:val="single" w:sz="4" w:space="0" w:color="auto"/>
              <w:right w:val="single" w:sz="4" w:space="0" w:color="auto"/>
            </w:tcBorders>
            <w:hideMark/>
          </w:tcPr>
          <w:p w:rsidR="00FF5BCC" w:rsidRPr="009550F5" w:rsidRDefault="00FF5BCC" w:rsidP="009944D0">
            <w:pPr>
              <w:ind w:right="-143" w:firstLine="30"/>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Самостоятельное речевое высказывание по  видео материалам группы «Ловкие, сильные, смелые».</w:t>
            </w:r>
          </w:p>
        </w:tc>
      </w:tr>
      <w:tr w:rsidR="00FF5BCC" w:rsidRPr="009550F5" w:rsidTr="009944D0">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FF5BCC" w:rsidRPr="009550F5" w:rsidRDefault="00FF5BCC" w:rsidP="009944D0">
            <w:pPr>
              <w:ind w:firstLine="30"/>
              <w:rPr>
                <w:rFonts w:ascii="Times New Roman" w:eastAsia="Times New Roman" w:hAnsi="Times New Roman" w:cs="Times New Roman"/>
                <w:b/>
                <w:bCs/>
                <w:sz w:val="24"/>
                <w:szCs w:val="24"/>
                <w:lang w:eastAsia="ru-RU"/>
              </w:rPr>
            </w:pPr>
            <w:r w:rsidRPr="009550F5">
              <w:rPr>
                <w:rFonts w:ascii="Times New Roman" w:eastAsia="Times New Roman" w:hAnsi="Times New Roman" w:cs="Times New Roman"/>
                <w:b/>
                <w:bCs/>
                <w:sz w:val="24"/>
                <w:szCs w:val="24"/>
                <w:lang w:eastAsia="ru-RU"/>
              </w:rPr>
              <w:t>Художественно-эстетическое</w:t>
            </w:r>
          </w:p>
        </w:tc>
        <w:tc>
          <w:tcPr>
            <w:tcW w:w="3147" w:type="dxa"/>
            <w:tcBorders>
              <w:top w:val="single" w:sz="4" w:space="0" w:color="auto"/>
              <w:left w:val="single" w:sz="4" w:space="0" w:color="auto"/>
              <w:bottom w:val="single" w:sz="4" w:space="0" w:color="auto"/>
              <w:right w:val="single" w:sz="4" w:space="0" w:color="auto"/>
            </w:tcBorders>
            <w:hideMark/>
          </w:tcPr>
          <w:p w:rsidR="00FF5BCC" w:rsidRPr="009550F5" w:rsidRDefault="00FF5BCC" w:rsidP="009944D0">
            <w:pPr>
              <w:ind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Напол</w:t>
            </w:r>
            <w:r w:rsidR="00342C90">
              <w:rPr>
                <w:rFonts w:ascii="Times New Roman" w:eastAsia="Times New Roman" w:hAnsi="Times New Roman" w:cs="Times New Roman"/>
                <w:bCs/>
                <w:sz w:val="24"/>
                <w:szCs w:val="24"/>
                <w:lang w:eastAsia="ru-RU"/>
              </w:rPr>
              <w:t xml:space="preserve">нение Центра (уголка) детского творчества и Центра музыкальной и театрализованной деятельности, уголок ряженья: </w:t>
            </w:r>
            <w:r w:rsidRPr="009550F5">
              <w:rPr>
                <w:rFonts w:ascii="Times New Roman" w:eastAsia="Times New Roman" w:hAnsi="Times New Roman" w:cs="Times New Roman"/>
                <w:bCs/>
                <w:sz w:val="24"/>
                <w:szCs w:val="24"/>
                <w:lang w:eastAsia="ru-RU"/>
              </w:rPr>
              <w:t>материалами для рисования, лепки, для поделок и аппликации; игрушками, материалами для музицирования.</w:t>
            </w:r>
          </w:p>
        </w:tc>
        <w:tc>
          <w:tcPr>
            <w:tcW w:w="3827" w:type="dxa"/>
            <w:tcBorders>
              <w:top w:val="single" w:sz="4" w:space="0" w:color="auto"/>
              <w:left w:val="single" w:sz="4" w:space="0" w:color="auto"/>
              <w:bottom w:val="single" w:sz="4" w:space="0" w:color="auto"/>
              <w:right w:val="single" w:sz="4" w:space="0" w:color="auto"/>
            </w:tcBorders>
            <w:hideMark/>
          </w:tcPr>
          <w:p w:rsidR="00FF5BCC" w:rsidRPr="009550F5" w:rsidRDefault="00FF5BCC" w:rsidP="009944D0">
            <w:pPr>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Совместная  художественно-игровая, творческая деятельность.</w:t>
            </w:r>
          </w:p>
        </w:tc>
        <w:tc>
          <w:tcPr>
            <w:tcW w:w="4820" w:type="dxa"/>
            <w:tcBorders>
              <w:top w:val="single" w:sz="4" w:space="0" w:color="auto"/>
              <w:left w:val="single" w:sz="4" w:space="0" w:color="auto"/>
              <w:bottom w:val="single" w:sz="4" w:space="0" w:color="auto"/>
              <w:right w:val="single" w:sz="4" w:space="0" w:color="auto"/>
            </w:tcBorders>
            <w:hideMark/>
          </w:tcPr>
          <w:p w:rsidR="00FF5BCC" w:rsidRPr="009550F5" w:rsidRDefault="00FF5BCC" w:rsidP="009944D0">
            <w:pPr>
              <w:ind w:right="-143" w:firstLine="30"/>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Самостоятельная продуктивная художественная деятельность.</w:t>
            </w:r>
          </w:p>
        </w:tc>
      </w:tr>
      <w:tr w:rsidR="00FF5BCC" w:rsidRPr="009550F5" w:rsidTr="009944D0">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BCC" w:rsidRPr="009550F5" w:rsidRDefault="00FF5BCC" w:rsidP="009944D0">
            <w:pPr>
              <w:ind w:firstLine="30"/>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Результат</w:t>
            </w:r>
          </w:p>
        </w:tc>
        <w:tc>
          <w:tcPr>
            <w:tcW w:w="314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BCC" w:rsidRPr="009550F5" w:rsidRDefault="00FF5BCC" w:rsidP="009944D0">
            <w:pPr>
              <w:ind w:firstLine="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Формирование </w:t>
            </w:r>
            <w:r w:rsidRPr="009550F5">
              <w:rPr>
                <w:rFonts w:ascii="Times New Roman" w:eastAsia="Times New Roman" w:hAnsi="Times New Roman" w:cs="Times New Roman"/>
                <w:sz w:val="24"/>
                <w:szCs w:val="24"/>
                <w:lang w:eastAsia="ru-RU"/>
              </w:rPr>
              <w:t>готовности к совместной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BCC" w:rsidRPr="009550F5" w:rsidRDefault="00FF5BCC" w:rsidP="009944D0">
            <w:pPr>
              <w:ind w:right="-143" w:firstLine="30"/>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Развитие и поддержка детской инициативы</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BCC" w:rsidRPr="009550F5" w:rsidRDefault="00FF5BCC" w:rsidP="009944D0">
            <w:pPr>
              <w:ind w:right="-143" w:firstLine="30"/>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Самооценка (яркое проявление самостоятельности, </w:t>
            </w:r>
            <w:r w:rsidRPr="009550F5">
              <w:rPr>
                <w:rFonts w:ascii="Times New Roman" w:eastAsia="Times New Roman" w:hAnsi="Times New Roman" w:cs="Times New Roman"/>
                <w:b/>
                <w:sz w:val="24"/>
                <w:szCs w:val="24"/>
                <w:lang w:eastAsia="ru-RU"/>
              </w:rPr>
              <w:t xml:space="preserve">становление </w:t>
            </w:r>
            <w:r w:rsidRPr="009550F5">
              <w:rPr>
                <w:rFonts w:ascii="Times New Roman" w:eastAsia="Times New Roman" w:hAnsi="Times New Roman" w:cs="Times New Roman"/>
                <w:sz w:val="24"/>
                <w:szCs w:val="24"/>
                <w:lang w:eastAsia="ru-RU"/>
              </w:rPr>
              <w:t>самосознания).</w:t>
            </w:r>
          </w:p>
          <w:p w:rsidR="00FF5BCC" w:rsidRPr="009550F5" w:rsidRDefault="00FF5BCC" w:rsidP="009944D0">
            <w:pPr>
              <w:ind w:right="-143" w:firstLine="30"/>
              <w:rPr>
                <w:rFonts w:ascii="Times New Roman" w:hAnsi="Times New Roman" w:cs="Times New Roman"/>
                <w:sz w:val="24"/>
                <w:szCs w:val="24"/>
              </w:rPr>
            </w:pPr>
            <w:r w:rsidRPr="009550F5">
              <w:rPr>
                <w:rFonts w:ascii="Times New Roman" w:hAnsi="Times New Roman" w:cs="Times New Roman"/>
                <w:sz w:val="24"/>
                <w:szCs w:val="24"/>
              </w:rPr>
              <w:t>Реализация проектов уклада жизни группы.</w:t>
            </w:r>
          </w:p>
          <w:p w:rsidR="00FF5BCC" w:rsidRPr="009550F5" w:rsidRDefault="00FF5BCC" w:rsidP="009944D0">
            <w:pPr>
              <w:ind w:right="-143" w:firstLine="30"/>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Представление продуктов деятельности ребенка.</w:t>
            </w:r>
          </w:p>
        </w:tc>
      </w:tr>
    </w:tbl>
    <w:p w:rsidR="00FF5BCC" w:rsidRPr="00DB615B" w:rsidRDefault="00FF5BCC" w:rsidP="00DB615B">
      <w:pPr>
        <w:spacing w:after="0" w:line="240" w:lineRule="auto"/>
        <w:ind w:left="284" w:firstLine="709"/>
        <w:rPr>
          <w:rFonts w:ascii="Times New Roman" w:hAnsi="Times New Roman" w:cs="Times New Roman"/>
          <w:sz w:val="24"/>
          <w:szCs w:val="24"/>
          <w:highlight w:val="green"/>
        </w:rPr>
      </w:pPr>
    </w:p>
    <w:p w:rsidR="00C558F8" w:rsidRDefault="00C558F8" w:rsidP="00C558F8">
      <w:pPr>
        <w:ind w:left="284" w:right="-143" w:firstLine="709"/>
        <w:rPr>
          <w:rFonts w:ascii="Times New Roman" w:hAnsi="Times New Roman" w:cs="Times New Roman"/>
          <w:sz w:val="24"/>
          <w:szCs w:val="24"/>
        </w:rPr>
      </w:pPr>
      <w:r w:rsidRPr="00C558F8">
        <w:rPr>
          <w:rFonts w:ascii="Times New Roman" w:hAnsi="Times New Roman" w:cs="Times New Roman"/>
          <w:sz w:val="24"/>
          <w:szCs w:val="24"/>
        </w:rPr>
        <w:t xml:space="preserve">Уклад и ребенок определяют особенности воспитывающей среды. Воспитывающая среда раскрывает заданные укладом ценностно-смысловые ориентиры. </w:t>
      </w:r>
    </w:p>
    <w:p w:rsidR="00DB615B" w:rsidRPr="00C558F8" w:rsidRDefault="00BE41E5" w:rsidP="00C558F8">
      <w:pPr>
        <w:ind w:left="284" w:firstLine="709"/>
        <w:rPr>
          <w:rFonts w:ascii="Times New Roman" w:hAnsi="Times New Roman" w:cs="Times New Roman"/>
          <w:sz w:val="24"/>
          <w:szCs w:val="24"/>
        </w:rPr>
      </w:pPr>
      <w:r>
        <w:rPr>
          <w:rFonts w:ascii="Times New Roman" w:hAnsi="Times New Roman" w:cs="Times New Roman"/>
          <w:sz w:val="24"/>
          <w:szCs w:val="24"/>
        </w:rPr>
        <w:t xml:space="preserve">Коллектив  дошкольной группы </w:t>
      </w:r>
      <w:r w:rsidR="00C558F8" w:rsidRPr="00FF5BCC">
        <w:rPr>
          <w:rFonts w:ascii="Times New Roman" w:hAnsi="Times New Roman" w:cs="Times New Roman"/>
          <w:sz w:val="24"/>
          <w:szCs w:val="24"/>
        </w:rPr>
        <w:t>ОО при</w:t>
      </w:r>
      <w:r>
        <w:rPr>
          <w:rFonts w:ascii="Times New Roman" w:hAnsi="Times New Roman" w:cs="Times New Roman"/>
          <w:sz w:val="24"/>
          <w:szCs w:val="24"/>
        </w:rPr>
        <w:t>лагает усилия, чтобы группа</w:t>
      </w:r>
      <w:r w:rsidR="00C558F8" w:rsidRPr="00FF5BCC">
        <w:rPr>
          <w:rFonts w:ascii="Times New Roman" w:hAnsi="Times New Roman" w:cs="Times New Roman"/>
          <w:sz w:val="24"/>
          <w:szCs w:val="24"/>
        </w:rPr>
        <w:t xml:space="preserve"> представлял</w:t>
      </w:r>
      <w:r>
        <w:rPr>
          <w:rFonts w:ascii="Times New Roman" w:hAnsi="Times New Roman" w:cs="Times New Roman"/>
          <w:sz w:val="24"/>
          <w:szCs w:val="24"/>
        </w:rPr>
        <w:t>а</w:t>
      </w:r>
      <w:r w:rsidR="00C558F8" w:rsidRPr="00FF5BCC">
        <w:rPr>
          <w:rFonts w:ascii="Times New Roman" w:hAnsi="Times New Roman" w:cs="Times New Roman"/>
          <w:sz w:val="24"/>
          <w:szCs w:val="24"/>
        </w:rPr>
        <w:t xml:space="preserve"> для детей среду, в которой</w:t>
      </w:r>
      <w:r w:rsidR="00C558F8">
        <w:rPr>
          <w:rFonts w:ascii="Times New Roman" w:hAnsi="Times New Roman" w:cs="Times New Roman"/>
          <w:sz w:val="24"/>
          <w:szCs w:val="24"/>
        </w:rPr>
        <w:t xml:space="preserve"> </w:t>
      </w:r>
      <w:r w:rsidR="00C558F8" w:rsidRPr="00FF5BCC">
        <w:rPr>
          <w:rFonts w:ascii="Times New Roman" w:hAnsi="Times New Roman" w:cs="Times New Roman"/>
          <w:sz w:val="24"/>
          <w:szCs w:val="24"/>
        </w:rPr>
        <w:t>будет возможным приблизить учебно-воспитательные ситуации к реалиям детской жизни, научит</w:t>
      </w:r>
      <w:r w:rsidR="00C558F8">
        <w:rPr>
          <w:rFonts w:ascii="Times New Roman" w:hAnsi="Times New Roman" w:cs="Times New Roman"/>
          <w:sz w:val="24"/>
          <w:szCs w:val="24"/>
        </w:rPr>
        <w:t xml:space="preserve"> </w:t>
      </w:r>
      <w:r w:rsidR="00C558F8" w:rsidRPr="00FF5BCC">
        <w:rPr>
          <w:rFonts w:ascii="Times New Roman" w:hAnsi="Times New Roman" w:cs="Times New Roman"/>
          <w:sz w:val="24"/>
          <w:szCs w:val="24"/>
        </w:rPr>
        <w:t>ребенка действовать</w:t>
      </w:r>
      <w:r w:rsidR="00C558F8">
        <w:rPr>
          <w:rFonts w:ascii="Times New Roman" w:hAnsi="Times New Roman" w:cs="Times New Roman"/>
          <w:sz w:val="24"/>
          <w:szCs w:val="24"/>
        </w:rPr>
        <w:t xml:space="preserve"> </w:t>
      </w:r>
      <w:r w:rsidR="00C558F8" w:rsidRPr="00FF5BCC">
        <w:rPr>
          <w:rFonts w:ascii="Times New Roman" w:hAnsi="Times New Roman" w:cs="Times New Roman"/>
          <w:sz w:val="24"/>
          <w:szCs w:val="24"/>
        </w:rPr>
        <w:t>и</w:t>
      </w:r>
      <w:r w:rsidR="00C558F8">
        <w:rPr>
          <w:rFonts w:ascii="Times New Roman" w:hAnsi="Times New Roman" w:cs="Times New Roman"/>
          <w:sz w:val="24"/>
          <w:szCs w:val="24"/>
        </w:rPr>
        <w:t xml:space="preserve"> </w:t>
      </w:r>
      <w:r w:rsidR="00C558F8" w:rsidRPr="00FF5BCC">
        <w:rPr>
          <w:rFonts w:ascii="Times New Roman" w:hAnsi="Times New Roman" w:cs="Times New Roman"/>
          <w:sz w:val="24"/>
          <w:szCs w:val="24"/>
        </w:rPr>
        <w:t>общаться</w:t>
      </w:r>
      <w:r w:rsidR="00C558F8">
        <w:rPr>
          <w:rFonts w:ascii="Times New Roman" w:hAnsi="Times New Roman" w:cs="Times New Roman"/>
          <w:sz w:val="24"/>
          <w:szCs w:val="24"/>
        </w:rPr>
        <w:t xml:space="preserve"> </w:t>
      </w:r>
      <w:r w:rsidR="00C558F8" w:rsidRPr="00FF5BCC">
        <w:rPr>
          <w:rFonts w:ascii="Times New Roman" w:hAnsi="Times New Roman" w:cs="Times New Roman"/>
          <w:sz w:val="24"/>
          <w:szCs w:val="24"/>
        </w:rPr>
        <w:t>в</w:t>
      </w:r>
      <w:r w:rsidR="00C558F8">
        <w:rPr>
          <w:rFonts w:ascii="Times New Roman" w:hAnsi="Times New Roman" w:cs="Times New Roman"/>
          <w:sz w:val="24"/>
          <w:szCs w:val="24"/>
        </w:rPr>
        <w:t xml:space="preserve"> </w:t>
      </w:r>
      <w:r w:rsidR="00C558F8" w:rsidRPr="00FF5BCC">
        <w:rPr>
          <w:rFonts w:ascii="Times New Roman" w:hAnsi="Times New Roman" w:cs="Times New Roman"/>
          <w:sz w:val="24"/>
          <w:szCs w:val="24"/>
        </w:rPr>
        <w:t>ситуациях,</w:t>
      </w:r>
      <w:r w:rsidR="00C558F8">
        <w:rPr>
          <w:rFonts w:ascii="Times New Roman" w:hAnsi="Times New Roman" w:cs="Times New Roman"/>
          <w:sz w:val="24"/>
          <w:szCs w:val="24"/>
        </w:rPr>
        <w:t xml:space="preserve"> </w:t>
      </w:r>
      <w:r w:rsidR="00C558F8" w:rsidRPr="00FF5BCC">
        <w:rPr>
          <w:rFonts w:ascii="Times New Roman" w:hAnsi="Times New Roman" w:cs="Times New Roman"/>
          <w:sz w:val="24"/>
          <w:szCs w:val="24"/>
        </w:rPr>
        <w:t>приближенных</w:t>
      </w:r>
      <w:r w:rsidR="00C558F8">
        <w:rPr>
          <w:rFonts w:ascii="Times New Roman" w:hAnsi="Times New Roman" w:cs="Times New Roman"/>
          <w:sz w:val="24"/>
          <w:szCs w:val="24"/>
        </w:rPr>
        <w:t xml:space="preserve"> </w:t>
      </w:r>
      <w:r w:rsidR="00C558F8" w:rsidRPr="00FF5BCC">
        <w:rPr>
          <w:rFonts w:ascii="Times New Roman" w:hAnsi="Times New Roman" w:cs="Times New Roman"/>
          <w:sz w:val="24"/>
          <w:szCs w:val="24"/>
        </w:rPr>
        <w:t>к жизни.</w:t>
      </w:r>
    </w:p>
    <w:p w:rsidR="00DB615B" w:rsidRPr="009A0D34" w:rsidRDefault="00BE41E5" w:rsidP="009944D0">
      <w:pPr>
        <w:spacing w:after="0" w:line="240" w:lineRule="auto"/>
        <w:ind w:left="284" w:firstLine="709"/>
        <w:rPr>
          <w:rFonts w:ascii="Times New Roman" w:hAnsi="Times New Roman" w:cs="Times New Roman"/>
          <w:sz w:val="24"/>
          <w:szCs w:val="24"/>
          <w:u w:val="single"/>
        </w:rPr>
      </w:pPr>
      <w:r>
        <w:rPr>
          <w:rFonts w:ascii="Times New Roman" w:eastAsia="Calibri" w:hAnsi="Times New Roman" w:cs="Times New Roman"/>
          <w:b/>
          <w:bCs/>
          <w:sz w:val="24"/>
          <w:szCs w:val="24"/>
          <w:u w:val="single"/>
        </w:rPr>
        <w:t xml:space="preserve">Общности (сообщества) дошкольной группы </w:t>
      </w:r>
      <w:r w:rsidR="00DB615B" w:rsidRPr="009A0D34">
        <w:rPr>
          <w:rFonts w:ascii="Times New Roman" w:eastAsia="Calibri" w:hAnsi="Times New Roman" w:cs="Times New Roman"/>
          <w:b/>
          <w:bCs/>
          <w:sz w:val="24"/>
          <w:szCs w:val="24"/>
          <w:u w:val="single"/>
        </w:rPr>
        <w:t>ОО</w:t>
      </w:r>
    </w:p>
    <w:p w:rsidR="00DB615B" w:rsidRPr="000F582E" w:rsidRDefault="00DB615B" w:rsidP="009944D0">
      <w:pPr>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sz w:val="24"/>
          <w:szCs w:val="24"/>
        </w:rPr>
        <w:t>Основой эффективности такой общности является рефлексия собственной профессиональной деятельности.</w:t>
      </w:r>
    </w:p>
    <w:p w:rsidR="00DB615B" w:rsidRPr="000F582E" w:rsidRDefault="00DB615B" w:rsidP="009944D0">
      <w:pPr>
        <w:spacing w:after="0" w:line="240" w:lineRule="auto"/>
        <w:ind w:left="284" w:firstLine="709"/>
        <w:rPr>
          <w:rFonts w:ascii="Times New Roman" w:hAnsi="Times New Roman" w:cs="Times New Roman"/>
          <w:sz w:val="24"/>
          <w:szCs w:val="24"/>
          <w:u w:val="single"/>
        </w:rPr>
      </w:pPr>
      <w:r w:rsidRPr="000F582E">
        <w:rPr>
          <w:rFonts w:ascii="Times New Roman" w:eastAsia="Calibri" w:hAnsi="Times New Roman" w:cs="Times New Roman"/>
          <w:sz w:val="24"/>
          <w:szCs w:val="24"/>
          <w:u w:val="single"/>
        </w:rPr>
        <w:t>Сотрудники должны:</w:t>
      </w:r>
    </w:p>
    <w:p w:rsidR="00DB615B" w:rsidRPr="000F582E" w:rsidRDefault="00DB615B" w:rsidP="009944D0">
      <w:pPr>
        <w:tabs>
          <w:tab w:val="left" w:pos="1134"/>
        </w:tabs>
        <w:suppressAutoHyphens/>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sz w:val="24"/>
          <w:szCs w:val="24"/>
        </w:rPr>
        <w:t>быть примером в формировании полноценных и сформированных ценностных ориентиров,</w:t>
      </w:r>
      <w:r w:rsidRPr="000F582E">
        <w:rPr>
          <w:rFonts w:ascii="Times New Roman" w:eastAsia="Calibri" w:hAnsi="Times New Roman" w:cs="Times New Roman"/>
          <w:sz w:val="24"/>
          <w:szCs w:val="24"/>
          <w:lang w:val="en-US"/>
        </w:rPr>
        <w:t> </w:t>
      </w:r>
      <w:r w:rsidRPr="000F582E">
        <w:rPr>
          <w:rFonts w:ascii="Times New Roman" w:eastAsia="Calibri" w:hAnsi="Times New Roman" w:cs="Times New Roman"/>
          <w:sz w:val="24"/>
          <w:szCs w:val="24"/>
        </w:rPr>
        <w:t>норм</w:t>
      </w:r>
      <w:r w:rsidRPr="000F582E">
        <w:rPr>
          <w:rFonts w:ascii="Times New Roman" w:eastAsia="Calibri" w:hAnsi="Times New Roman" w:cs="Times New Roman"/>
          <w:sz w:val="24"/>
          <w:szCs w:val="24"/>
          <w:lang w:val="en-US"/>
        </w:rPr>
        <w:t> </w:t>
      </w:r>
      <w:r w:rsidRPr="000F582E">
        <w:rPr>
          <w:rFonts w:ascii="Times New Roman" w:eastAsia="Calibri" w:hAnsi="Times New Roman" w:cs="Times New Roman"/>
          <w:sz w:val="24"/>
          <w:szCs w:val="24"/>
        </w:rPr>
        <w:t>общения и поведения;</w:t>
      </w:r>
    </w:p>
    <w:p w:rsidR="00DB615B" w:rsidRPr="000F582E" w:rsidRDefault="00DB615B" w:rsidP="009944D0">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sz w:val="24"/>
          <w:szCs w:val="24"/>
        </w:rPr>
        <w:t>мотивировать детей к общению друг с другом, поощрять даже самые незначительные стремления к общению и взаимодействию;</w:t>
      </w:r>
    </w:p>
    <w:p w:rsidR="00DB615B" w:rsidRPr="000F582E" w:rsidRDefault="00DB615B" w:rsidP="009944D0">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DB615B" w:rsidRPr="000F582E" w:rsidRDefault="00DB615B" w:rsidP="009944D0">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sz w:val="24"/>
          <w:szCs w:val="24"/>
        </w:rPr>
        <w:t>заботиться о том, чтобы дети непрерывно приобретали опыт общения на основе чувства доброжелательности;</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w:t>
      </w:r>
      <w:r w:rsidRPr="000F582E">
        <w:rPr>
          <w:rFonts w:ascii="Times New Roman" w:eastAsia="Calibri" w:hAnsi="Times New Roman" w:cs="Times New Roman"/>
          <w:sz w:val="24"/>
          <w:szCs w:val="24"/>
        </w:rPr>
        <w:br/>
        <w:t>к заболевшему товарищу;</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r w:rsidRPr="000F582E">
        <w:rPr>
          <w:rFonts w:ascii="Times New Roman" w:eastAsia="Calibri" w:hAnsi="Times New Roman" w:cs="Times New Roman"/>
          <w:sz w:val="24"/>
          <w:szCs w:val="24"/>
        </w:rPr>
        <w:br/>
        <w:t>и пр.);</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sz w:val="24"/>
          <w:szCs w:val="24"/>
        </w:rPr>
        <w:t xml:space="preserve">учить детей совместной деятельности, насыщать их жизнь событиями, </w:t>
      </w:r>
      <w:r w:rsidRPr="000F582E">
        <w:rPr>
          <w:rFonts w:ascii="Times New Roman" w:eastAsia="Calibri" w:hAnsi="Times New Roman" w:cs="Times New Roman"/>
          <w:sz w:val="24"/>
          <w:szCs w:val="24"/>
        </w:rPr>
        <w:br/>
        <w:t>которые сплачивали бы и объединяли ребят;</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sz w:val="24"/>
          <w:szCs w:val="24"/>
        </w:rPr>
        <w:t>воспитывать в детях чувство ответственности перед группой за свое поведение.</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b/>
          <w:bCs/>
          <w:i/>
          <w:sz w:val="24"/>
          <w:szCs w:val="24"/>
        </w:rPr>
        <w:t>Профессионально-родительская общность</w:t>
      </w:r>
      <w:r w:rsidR="00BE41E5">
        <w:rPr>
          <w:rFonts w:ascii="Times New Roman" w:eastAsia="Calibri" w:hAnsi="Times New Roman" w:cs="Times New Roman"/>
          <w:sz w:val="24"/>
          <w:szCs w:val="24"/>
        </w:rPr>
        <w:t xml:space="preserve"> включает сотрудников дошкольной группы </w:t>
      </w:r>
      <w:r w:rsidRPr="000F582E">
        <w:rPr>
          <w:rFonts w:ascii="Times New Roman" w:eastAsia="Calibri" w:hAnsi="Times New Roman" w:cs="Times New Roman"/>
          <w:sz w:val="24"/>
          <w:szCs w:val="24"/>
        </w:rPr>
        <w:t xml:space="preserve">ОО и всех взрослых членов семей воспитанников, которых связывают не только общие ценности, цели развития </w:t>
      </w:r>
      <w:r w:rsidRPr="000F582E">
        <w:rPr>
          <w:rFonts w:ascii="Times New Roman" w:eastAsia="Calibri" w:hAnsi="Times New Roman" w:cs="Times New Roman"/>
          <w:sz w:val="24"/>
          <w:szCs w:val="24"/>
        </w:rPr>
        <w:br/>
        <w:t xml:space="preserve">и воспитания детей, но и уважение друг к другу. Основная задача – объединение усилий </w:t>
      </w:r>
      <w:r w:rsidRPr="000F582E">
        <w:rPr>
          <w:rFonts w:ascii="Times New Roman" w:eastAsia="Calibri" w:hAnsi="Times New Roman" w:cs="Times New Roman"/>
          <w:sz w:val="24"/>
          <w:szCs w:val="24"/>
        </w:rPr>
        <w:br/>
        <w:t xml:space="preserve">по </w:t>
      </w:r>
      <w:r w:rsidR="00BE41E5">
        <w:rPr>
          <w:rFonts w:ascii="Times New Roman" w:eastAsia="Calibri" w:hAnsi="Times New Roman" w:cs="Times New Roman"/>
          <w:sz w:val="24"/>
          <w:szCs w:val="24"/>
        </w:rPr>
        <w:t xml:space="preserve">воспитанию ребенка в семье и в дошкольной группе </w:t>
      </w:r>
      <w:r w:rsidRPr="000F582E">
        <w:rPr>
          <w:rFonts w:ascii="Times New Roman" w:eastAsia="Calibri" w:hAnsi="Times New Roman" w:cs="Times New Roman"/>
          <w:sz w:val="24"/>
          <w:szCs w:val="24"/>
        </w:rPr>
        <w:t xml:space="preserve">ОО. Зачастую поведение ребенка сильно </w:t>
      </w:r>
      <w:r w:rsidR="00BE41E5">
        <w:rPr>
          <w:rFonts w:ascii="Times New Roman" w:eastAsia="Calibri" w:hAnsi="Times New Roman" w:cs="Times New Roman"/>
          <w:sz w:val="24"/>
          <w:szCs w:val="24"/>
        </w:rPr>
        <w:t>различается</w:t>
      </w:r>
      <w:r w:rsidR="00BE41E5">
        <w:rPr>
          <w:rFonts w:ascii="Times New Roman" w:eastAsia="Calibri" w:hAnsi="Times New Roman" w:cs="Times New Roman"/>
          <w:sz w:val="24"/>
          <w:szCs w:val="24"/>
        </w:rPr>
        <w:br/>
        <w:t xml:space="preserve">дома и в дошкольной группе </w:t>
      </w:r>
      <w:r w:rsidRPr="000F582E">
        <w:rPr>
          <w:rFonts w:ascii="Times New Roman" w:eastAsia="Calibri" w:hAnsi="Times New Roman" w:cs="Times New Roman"/>
          <w:sz w:val="24"/>
          <w:szCs w:val="24"/>
        </w:rPr>
        <w:t>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b/>
          <w:bCs/>
          <w:i/>
          <w:sz w:val="24"/>
          <w:szCs w:val="24"/>
        </w:rPr>
        <w:t>Детско-взрослая общность</w:t>
      </w:r>
      <w:r w:rsidRPr="000F582E">
        <w:rPr>
          <w:rFonts w:ascii="Times New Roman" w:eastAsia="Calibri" w:hAnsi="Times New Roman" w:cs="Times New Roman"/>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sz w:val="24"/>
          <w:szCs w:val="24"/>
        </w:rPr>
        <w:lastRenderedPageBreak/>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sz w:val="24"/>
          <w:szCs w:val="24"/>
        </w:rPr>
        <w:t xml:space="preserve">Общность строится и задается системой связей и отношений ее участников. </w:t>
      </w:r>
      <w:r w:rsidRPr="000F582E">
        <w:rPr>
          <w:rFonts w:ascii="Times New Roman" w:eastAsia="Calibri" w:hAnsi="Times New Roman" w:cs="Times New Roman"/>
          <w:sz w:val="24"/>
          <w:szCs w:val="24"/>
        </w:rPr>
        <w:br/>
        <w:t xml:space="preserve">В каждом возрасте и каждом случае она будет обладать своей спецификой в зависимости </w:t>
      </w:r>
      <w:r w:rsidRPr="000F582E">
        <w:rPr>
          <w:rFonts w:ascii="Times New Roman" w:eastAsia="Calibri" w:hAnsi="Times New Roman" w:cs="Times New Roman"/>
          <w:sz w:val="24"/>
          <w:szCs w:val="24"/>
        </w:rPr>
        <w:br/>
        <w:t>от решаемых воспитательных задач.</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b/>
          <w:bCs/>
          <w:i/>
          <w:sz w:val="24"/>
          <w:szCs w:val="24"/>
        </w:rPr>
        <w:t>Детская общность</w:t>
      </w:r>
      <w:r w:rsidRPr="000F582E">
        <w:rPr>
          <w:rFonts w:ascii="Times New Roman" w:eastAsia="Calibri" w:hAnsi="Times New Roman" w:cs="Times New Roman"/>
          <w:b/>
          <w:bCs/>
          <w:sz w:val="24"/>
          <w:szCs w:val="24"/>
        </w:rPr>
        <w:t xml:space="preserve">. </w:t>
      </w:r>
      <w:r w:rsidRPr="000F582E">
        <w:rPr>
          <w:rFonts w:ascii="Times New Roman" w:eastAsia="Calibri" w:hAnsi="Times New Roman" w:cs="Times New Roman"/>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w:t>
      </w:r>
      <w:r w:rsidRPr="000F582E">
        <w:rPr>
          <w:rFonts w:ascii="Times New Roman" w:eastAsia="Calibri" w:hAnsi="Times New Roman" w:cs="Times New Roman"/>
          <w:sz w:val="24"/>
          <w:szCs w:val="24"/>
        </w:rPr>
        <w:br/>
        <w:t>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sz w:val="24"/>
          <w:szCs w:val="24"/>
        </w:rPr>
        <w:t xml:space="preserve">Одним из видов детских общностей являются разновозрастные детские общности. </w:t>
      </w:r>
      <w:r w:rsidRPr="000F582E">
        <w:rPr>
          <w:rFonts w:ascii="Times New Roman" w:eastAsia="Calibri" w:hAnsi="Times New Roman" w:cs="Times New Roman"/>
          <w:sz w:val="24"/>
          <w:szCs w:val="24"/>
        </w:rPr>
        <w:br/>
        <w:t xml:space="preserve">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w:t>
      </w:r>
      <w:r w:rsidRPr="000F582E">
        <w:rPr>
          <w:rFonts w:ascii="Times New Roman" w:eastAsia="Calibri" w:hAnsi="Times New Roman" w:cs="Times New Roman"/>
          <w:sz w:val="24"/>
          <w:szCs w:val="24"/>
        </w:rPr>
        <w:br/>
        <w:t>и ответственности.</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b/>
          <w:sz w:val="24"/>
          <w:szCs w:val="24"/>
        </w:rPr>
        <w:t xml:space="preserve">Культура поведения воспитателя в общностях как значимая составляющая уклада. </w:t>
      </w:r>
      <w:r w:rsidRPr="000F582E">
        <w:rPr>
          <w:rFonts w:ascii="Times New Roman" w:eastAsia="Calibri" w:hAnsi="Times New Roman" w:cs="Times New Roman"/>
          <w:sz w:val="24"/>
          <w:szCs w:val="24"/>
        </w:rPr>
        <w:t xml:space="preserve">Культура поведения взрослых в детском саду направлена на создание воспитывающей среды </w:t>
      </w:r>
      <w:r w:rsidRPr="000F582E">
        <w:rPr>
          <w:rFonts w:ascii="Times New Roman" w:eastAsia="Calibri" w:hAnsi="Times New Roman" w:cs="Times New Roman"/>
          <w:sz w:val="24"/>
          <w:szCs w:val="24"/>
        </w:rPr>
        <w:b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eastAsia="Calibri" w:hAnsi="Times New Roman" w:cs="Times New Roman"/>
          <w:sz w:val="24"/>
          <w:szCs w:val="24"/>
        </w:rPr>
        <w:t>Воспитатель должен соблюдать кодекс нормы профессиональной этики и поведения:</w:t>
      </w:r>
    </w:p>
    <w:p w:rsidR="00DB615B" w:rsidRPr="000F582E" w:rsidRDefault="00DB615B" w:rsidP="00E362D7">
      <w:pPr>
        <w:pStyle w:val="18"/>
        <w:tabs>
          <w:tab w:val="right" w:pos="426"/>
          <w:tab w:val="left" w:pos="1134"/>
        </w:tabs>
        <w:ind w:left="284"/>
        <w:rPr>
          <w:sz w:val="24"/>
          <w:szCs w:val="24"/>
        </w:rPr>
      </w:pPr>
      <w:r w:rsidRPr="000F582E">
        <w:rPr>
          <w:rFonts w:eastAsia="Calibri"/>
          <w:sz w:val="24"/>
          <w:szCs w:val="24"/>
          <w:lang w:eastAsia="en-US"/>
        </w:rPr>
        <w:t>педагог всегда выходит навстречу родителям и приветствует родителей и детей первым;</w:t>
      </w:r>
    </w:p>
    <w:p w:rsidR="00DB615B" w:rsidRPr="000F582E" w:rsidRDefault="00DB615B" w:rsidP="00E362D7">
      <w:pPr>
        <w:pStyle w:val="18"/>
        <w:tabs>
          <w:tab w:val="right" w:pos="426"/>
          <w:tab w:val="left" w:pos="1134"/>
        </w:tabs>
        <w:ind w:left="284"/>
        <w:rPr>
          <w:sz w:val="24"/>
          <w:szCs w:val="24"/>
        </w:rPr>
      </w:pPr>
      <w:r w:rsidRPr="000F582E">
        <w:rPr>
          <w:rFonts w:eastAsia="Calibri"/>
          <w:sz w:val="24"/>
          <w:szCs w:val="24"/>
          <w:lang w:eastAsia="en-US"/>
        </w:rPr>
        <w:t>улыбка – всегда обязательная часть приветствия;</w:t>
      </w:r>
    </w:p>
    <w:p w:rsidR="00DB615B" w:rsidRPr="000F582E" w:rsidRDefault="00DB615B" w:rsidP="00E362D7">
      <w:pPr>
        <w:pStyle w:val="18"/>
        <w:tabs>
          <w:tab w:val="right" w:pos="426"/>
          <w:tab w:val="left" w:pos="1134"/>
        </w:tabs>
        <w:ind w:left="284"/>
        <w:rPr>
          <w:sz w:val="24"/>
          <w:szCs w:val="24"/>
        </w:rPr>
      </w:pPr>
      <w:r w:rsidRPr="000F582E">
        <w:rPr>
          <w:rFonts w:eastAsia="Calibri"/>
          <w:sz w:val="24"/>
          <w:szCs w:val="24"/>
          <w:lang w:eastAsia="en-US"/>
        </w:rPr>
        <w:t>педагог описывает события и ситуации, но не даёт им оценки;</w:t>
      </w:r>
    </w:p>
    <w:p w:rsidR="00DB615B" w:rsidRPr="000F582E" w:rsidRDefault="00DB615B" w:rsidP="00E362D7">
      <w:pPr>
        <w:pStyle w:val="18"/>
        <w:tabs>
          <w:tab w:val="right" w:pos="426"/>
          <w:tab w:val="left" w:pos="1134"/>
        </w:tabs>
        <w:ind w:left="284"/>
        <w:rPr>
          <w:sz w:val="24"/>
          <w:szCs w:val="24"/>
        </w:rPr>
      </w:pPr>
      <w:r w:rsidRPr="000F582E">
        <w:rPr>
          <w:rFonts w:eastAsia="Calibri"/>
          <w:sz w:val="24"/>
          <w:szCs w:val="24"/>
          <w:lang w:eastAsia="en-US"/>
        </w:rPr>
        <w:t>педагог не обвиняет родителей и не возлагает на них ответственность за поведение детей в детском саду;</w:t>
      </w:r>
    </w:p>
    <w:p w:rsidR="00DB615B" w:rsidRPr="000F582E" w:rsidRDefault="00DB615B" w:rsidP="00E362D7">
      <w:pPr>
        <w:pStyle w:val="18"/>
        <w:tabs>
          <w:tab w:val="right" w:pos="426"/>
          <w:tab w:val="left" w:pos="1134"/>
        </w:tabs>
        <w:ind w:left="284"/>
        <w:rPr>
          <w:sz w:val="24"/>
          <w:szCs w:val="24"/>
        </w:rPr>
      </w:pPr>
      <w:r w:rsidRPr="000F582E">
        <w:rPr>
          <w:rFonts w:eastAsia="Calibri"/>
          <w:sz w:val="24"/>
          <w:szCs w:val="24"/>
          <w:lang w:eastAsia="en-US"/>
        </w:rPr>
        <w:t>тон общения ровный и дружелюбный, исключается повышение голоса;</w:t>
      </w:r>
    </w:p>
    <w:p w:rsidR="00DB615B" w:rsidRPr="000F582E" w:rsidRDefault="00DB615B" w:rsidP="00E362D7">
      <w:pPr>
        <w:pStyle w:val="18"/>
        <w:tabs>
          <w:tab w:val="right" w:pos="426"/>
          <w:tab w:val="left" w:pos="1134"/>
        </w:tabs>
        <w:ind w:left="284"/>
        <w:rPr>
          <w:sz w:val="24"/>
          <w:szCs w:val="24"/>
        </w:rPr>
      </w:pPr>
      <w:r w:rsidRPr="000F582E">
        <w:rPr>
          <w:rFonts w:eastAsia="Calibri"/>
          <w:sz w:val="24"/>
          <w:szCs w:val="24"/>
          <w:lang w:eastAsia="en-US"/>
        </w:rPr>
        <w:t>уважительное отношение к личности воспитанника;</w:t>
      </w:r>
    </w:p>
    <w:p w:rsidR="00DB615B" w:rsidRPr="000F582E" w:rsidRDefault="00DB615B" w:rsidP="00E362D7">
      <w:pPr>
        <w:pStyle w:val="18"/>
        <w:tabs>
          <w:tab w:val="right" w:pos="426"/>
          <w:tab w:val="left" w:pos="1134"/>
        </w:tabs>
        <w:ind w:left="284"/>
        <w:rPr>
          <w:sz w:val="24"/>
          <w:szCs w:val="24"/>
        </w:rPr>
      </w:pPr>
      <w:r w:rsidRPr="000F582E">
        <w:rPr>
          <w:rFonts w:eastAsia="Calibri"/>
          <w:sz w:val="24"/>
          <w:szCs w:val="24"/>
          <w:lang w:eastAsia="en-US"/>
        </w:rPr>
        <w:lastRenderedPageBreak/>
        <w:t>умение заинтересованно слушать собеседника и сопереживать ему;</w:t>
      </w:r>
    </w:p>
    <w:p w:rsidR="00DB615B" w:rsidRPr="000F582E" w:rsidRDefault="00DB615B" w:rsidP="00E362D7">
      <w:pPr>
        <w:pStyle w:val="18"/>
        <w:tabs>
          <w:tab w:val="right" w:pos="426"/>
          <w:tab w:val="left" w:pos="1134"/>
        </w:tabs>
        <w:ind w:left="284"/>
        <w:rPr>
          <w:sz w:val="24"/>
          <w:szCs w:val="24"/>
        </w:rPr>
      </w:pPr>
      <w:r w:rsidRPr="000F582E">
        <w:rPr>
          <w:rFonts w:eastAsia="Calibri"/>
          <w:sz w:val="24"/>
          <w:szCs w:val="24"/>
          <w:lang w:eastAsia="en-US"/>
        </w:rPr>
        <w:t>умение видеть и слышать воспитанника, сопереживать ему;</w:t>
      </w:r>
    </w:p>
    <w:p w:rsidR="00DB615B" w:rsidRPr="000F582E" w:rsidRDefault="00DB615B" w:rsidP="00E362D7">
      <w:pPr>
        <w:pStyle w:val="18"/>
        <w:tabs>
          <w:tab w:val="right" w:pos="426"/>
          <w:tab w:val="left" w:pos="1134"/>
        </w:tabs>
        <w:ind w:left="284"/>
        <w:rPr>
          <w:sz w:val="24"/>
          <w:szCs w:val="24"/>
        </w:rPr>
      </w:pPr>
      <w:r w:rsidRPr="000F582E">
        <w:rPr>
          <w:rFonts w:eastAsia="Calibri"/>
          <w:sz w:val="24"/>
          <w:szCs w:val="24"/>
          <w:lang w:eastAsia="en-US"/>
        </w:rPr>
        <w:t>уравновешенность и самообладание, выдержка в отношениях с детьми;</w:t>
      </w:r>
    </w:p>
    <w:p w:rsidR="00DB615B" w:rsidRPr="000F582E" w:rsidRDefault="00DB615B" w:rsidP="00E362D7">
      <w:pPr>
        <w:pStyle w:val="18"/>
        <w:tabs>
          <w:tab w:val="right" w:pos="426"/>
          <w:tab w:val="left" w:pos="1134"/>
        </w:tabs>
        <w:ind w:left="284"/>
        <w:rPr>
          <w:sz w:val="24"/>
          <w:szCs w:val="24"/>
        </w:rPr>
      </w:pPr>
      <w:r w:rsidRPr="000F582E">
        <w:rPr>
          <w:rFonts w:eastAsia="Calibri"/>
          <w:sz w:val="24"/>
          <w:szCs w:val="24"/>
          <w:lang w:eastAsia="en-US"/>
        </w:rPr>
        <w:t xml:space="preserve">умение быстро и правильно оценивать сложившуюся обстановку и в то же время </w:t>
      </w:r>
      <w:r w:rsidRPr="000F582E">
        <w:rPr>
          <w:sz w:val="24"/>
          <w:szCs w:val="24"/>
        </w:rPr>
        <w:br/>
      </w:r>
      <w:r w:rsidRPr="000F582E">
        <w:rPr>
          <w:rFonts w:eastAsia="Calibri"/>
          <w:sz w:val="24"/>
          <w:szCs w:val="24"/>
          <w:lang w:eastAsia="en-US"/>
        </w:rPr>
        <w:t>не торопиться с выводами о поведении и способностях воспитанников;</w:t>
      </w:r>
    </w:p>
    <w:p w:rsidR="00DB615B" w:rsidRPr="000F582E" w:rsidRDefault="00DB615B" w:rsidP="00E362D7">
      <w:pPr>
        <w:pStyle w:val="18"/>
        <w:tabs>
          <w:tab w:val="right" w:pos="426"/>
          <w:tab w:val="left" w:pos="1134"/>
        </w:tabs>
        <w:ind w:left="284"/>
        <w:rPr>
          <w:sz w:val="24"/>
          <w:szCs w:val="24"/>
        </w:rPr>
      </w:pPr>
      <w:r w:rsidRPr="000F582E">
        <w:rPr>
          <w:rFonts w:eastAsia="Calibri"/>
          <w:sz w:val="24"/>
          <w:szCs w:val="24"/>
          <w:lang w:eastAsia="en-US"/>
        </w:rPr>
        <w:t>умение сочетать мягкий эмоциональный и деловой тон в отношениях с детьми;</w:t>
      </w:r>
    </w:p>
    <w:p w:rsidR="00DB615B" w:rsidRPr="000F582E" w:rsidRDefault="00DB615B" w:rsidP="00E362D7">
      <w:pPr>
        <w:pStyle w:val="18"/>
        <w:tabs>
          <w:tab w:val="right" w:pos="426"/>
          <w:tab w:val="left" w:pos="1134"/>
        </w:tabs>
        <w:ind w:left="284"/>
        <w:rPr>
          <w:sz w:val="24"/>
          <w:szCs w:val="24"/>
        </w:rPr>
      </w:pPr>
      <w:r w:rsidRPr="000F582E">
        <w:rPr>
          <w:rFonts w:eastAsia="Calibri"/>
          <w:sz w:val="24"/>
          <w:szCs w:val="24"/>
          <w:lang w:eastAsia="en-US"/>
        </w:rPr>
        <w:t>умение сочетать требовательность с чутким отношением к воспитанникам;</w:t>
      </w:r>
    </w:p>
    <w:p w:rsidR="00DB615B" w:rsidRPr="000F582E" w:rsidRDefault="00DB615B" w:rsidP="00E362D7">
      <w:pPr>
        <w:pStyle w:val="18"/>
        <w:tabs>
          <w:tab w:val="right" w:pos="426"/>
          <w:tab w:val="left" w:pos="1134"/>
        </w:tabs>
        <w:ind w:left="284"/>
        <w:rPr>
          <w:sz w:val="24"/>
          <w:szCs w:val="24"/>
        </w:rPr>
      </w:pPr>
      <w:r w:rsidRPr="000F582E">
        <w:rPr>
          <w:rFonts w:eastAsia="Calibri"/>
          <w:sz w:val="24"/>
          <w:szCs w:val="24"/>
          <w:lang w:eastAsia="en-US"/>
        </w:rPr>
        <w:t>знание возрастных и индивидуальных особенностей воспитанников;</w:t>
      </w:r>
    </w:p>
    <w:p w:rsidR="00DB615B" w:rsidRPr="000F582E" w:rsidRDefault="00DB615B" w:rsidP="00E362D7">
      <w:pPr>
        <w:pStyle w:val="18"/>
        <w:tabs>
          <w:tab w:val="right" w:pos="426"/>
          <w:tab w:val="left" w:pos="1134"/>
        </w:tabs>
        <w:ind w:left="284"/>
        <w:rPr>
          <w:rFonts w:eastAsia="Calibri"/>
          <w:sz w:val="24"/>
          <w:szCs w:val="24"/>
          <w:lang w:eastAsia="en-US"/>
        </w:rPr>
      </w:pPr>
      <w:r w:rsidRPr="000F582E">
        <w:rPr>
          <w:rFonts w:eastAsia="Calibri"/>
          <w:sz w:val="24"/>
          <w:szCs w:val="24"/>
          <w:lang w:eastAsia="en-US"/>
        </w:rPr>
        <w:t>соответствие внешнего вида с</w:t>
      </w:r>
      <w:r w:rsidR="00BE41E5">
        <w:rPr>
          <w:rFonts w:eastAsia="Calibri"/>
          <w:sz w:val="24"/>
          <w:szCs w:val="24"/>
          <w:lang w:eastAsia="en-US"/>
        </w:rPr>
        <w:t>татусу воспитателя дошкольной группы</w:t>
      </w:r>
      <w:r w:rsidRPr="000F582E">
        <w:rPr>
          <w:rFonts w:eastAsia="Calibri"/>
          <w:sz w:val="24"/>
          <w:szCs w:val="24"/>
          <w:lang w:eastAsia="en-US"/>
        </w:rPr>
        <w:t>.</w:t>
      </w:r>
    </w:p>
    <w:p w:rsidR="00E362D7" w:rsidRDefault="00E362D7" w:rsidP="00E362D7">
      <w:pPr>
        <w:spacing w:after="0" w:line="240" w:lineRule="auto"/>
        <w:ind w:left="284" w:right="-143" w:firstLine="709"/>
        <w:jc w:val="both"/>
        <w:rPr>
          <w:rFonts w:ascii="Times New Roman" w:eastAsia="Times New Roman" w:hAnsi="Times New Roman" w:cs="Times New Roman"/>
          <w:sz w:val="24"/>
          <w:szCs w:val="24"/>
          <w:lang w:eastAsia="ru-RU"/>
        </w:rPr>
      </w:pPr>
    </w:p>
    <w:p w:rsidR="00E362D7" w:rsidRPr="009550F5" w:rsidRDefault="00E362D7" w:rsidP="00E362D7">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 </w:t>
      </w:r>
    </w:p>
    <w:p w:rsidR="00E362D7" w:rsidRPr="009550F5" w:rsidRDefault="00BE41E5" w:rsidP="00E362D7">
      <w:pPr>
        <w:spacing w:after="0" w:line="240" w:lineRule="auto"/>
        <w:ind w:left="284"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дошкольной группе </w:t>
      </w:r>
      <w:r w:rsidR="00E362D7" w:rsidRPr="009550F5">
        <w:rPr>
          <w:rFonts w:ascii="Times New Roman" w:eastAsia="Times New Roman" w:hAnsi="Times New Roman" w:cs="Times New Roman"/>
          <w:sz w:val="24"/>
          <w:szCs w:val="24"/>
          <w:lang w:eastAsia="ru-RU"/>
        </w:rPr>
        <w:t xml:space="preserve"> присутствуют </w:t>
      </w:r>
      <w:r w:rsidR="00047102">
        <w:rPr>
          <w:rFonts w:ascii="Times New Roman" w:eastAsia="Times New Roman" w:hAnsi="Times New Roman" w:cs="Times New Roman"/>
          <w:b/>
          <w:sz w:val="24"/>
          <w:szCs w:val="24"/>
          <w:lang w:eastAsia="ru-RU"/>
        </w:rPr>
        <w:t>четыре</w:t>
      </w:r>
      <w:r w:rsidR="00E362D7" w:rsidRPr="009550F5">
        <w:rPr>
          <w:rFonts w:ascii="Times New Roman" w:eastAsia="Times New Roman" w:hAnsi="Times New Roman" w:cs="Times New Roman"/>
          <w:b/>
          <w:sz w:val="24"/>
          <w:szCs w:val="24"/>
          <w:lang w:eastAsia="ru-RU"/>
        </w:rPr>
        <w:t xml:space="preserve"> общности:</w:t>
      </w:r>
    </w:p>
    <w:p w:rsidR="00E362D7" w:rsidRPr="009550F5" w:rsidRDefault="00E362D7" w:rsidP="00E362D7">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sz w:val="24"/>
          <w:szCs w:val="24"/>
          <w:lang w:eastAsia="ru-RU"/>
        </w:rPr>
        <w:t xml:space="preserve">- </w:t>
      </w:r>
      <w:r w:rsidRPr="009550F5">
        <w:rPr>
          <w:rFonts w:ascii="Times New Roman" w:eastAsia="Times New Roman" w:hAnsi="Times New Roman" w:cs="Times New Roman"/>
          <w:b/>
          <w:sz w:val="24"/>
          <w:szCs w:val="24"/>
          <w:lang w:eastAsia="ru-RU"/>
        </w:rPr>
        <w:t>педагог - дети;</w:t>
      </w:r>
    </w:p>
    <w:p w:rsidR="00E362D7" w:rsidRPr="009550F5" w:rsidRDefault="00E362D7" w:rsidP="00E362D7">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 родители </w:t>
      </w:r>
      <w:r w:rsidRPr="009550F5">
        <w:rPr>
          <w:rFonts w:ascii="Times New Roman" w:eastAsia="Times New Roman" w:hAnsi="Times New Roman" w:cs="Times New Roman"/>
          <w:sz w:val="24"/>
          <w:szCs w:val="24"/>
          <w:lang w:eastAsia="ru-RU"/>
        </w:rPr>
        <w:t>(законные представители</w:t>
      </w:r>
      <w:r w:rsidRPr="009550F5">
        <w:rPr>
          <w:rFonts w:ascii="Times New Roman" w:eastAsia="Times New Roman" w:hAnsi="Times New Roman" w:cs="Times New Roman"/>
          <w:b/>
          <w:sz w:val="24"/>
          <w:szCs w:val="24"/>
          <w:lang w:eastAsia="ru-RU"/>
        </w:rPr>
        <w:t>) - дети;</w:t>
      </w:r>
    </w:p>
    <w:p w:rsidR="00E362D7" w:rsidRDefault="00E362D7" w:rsidP="00E362D7">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 педагог - родители </w:t>
      </w:r>
      <w:r w:rsidRPr="009550F5">
        <w:rPr>
          <w:rFonts w:ascii="Times New Roman" w:eastAsia="Times New Roman" w:hAnsi="Times New Roman" w:cs="Times New Roman"/>
          <w:sz w:val="24"/>
          <w:szCs w:val="24"/>
          <w:lang w:eastAsia="ru-RU"/>
        </w:rPr>
        <w:t>(законные представители).</w:t>
      </w:r>
    </w:p>
    <w:p w:rsidR="00A76570" w:rsidRPr="009550F5" w:rsidRDefault="00A76570" w:rsidP="00E362D7">
      <w:pPr>
        <w:spacing w:after="0" w:line="240" w:lineRule="auto"/>
        <w:ind w:left="284"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дети – дети</w:t>
      </w:r>
    </w:p>
    <w:p w:rsidR="00E362D7" w:rsidRPr="009550F5" w:rsidRDefault="00E362D7" w:rsidP="00E362D7">
      <w:pPr>
        <w:spacing w:after="0" w:line="240" w:lineRule="auto"/>
        <w:ind w:left="284" w:right="-143" w:firstLine="709"/>
        <w:rPr>
          <w:rFonts w:ascii="Times New Roman" w:eastAsia="Times New Roman" w:hAnsi="Times New Roman" w:cs="Times New Roman"/>
          <w:b/>
          <w:sz w:val="24"/>
          <w:szCs w:val="24"/>
          <w:lang w:eastAsia="ru-RU"/>
        </w:rPr>
      </w:pPr>
    </w:p>
    <w:p w:rsidR="00E362D7" w:rsidRPr="009550F5" w:rsidRDefault="00E362D7" w:rsidP="00E362D7">
      <w:pPr>
        <w:spacing w:after="0" w:line="240" w:lineRule="auto"/>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Цель общности «педагог - дети»: </w:t>
      </w:r>
      <w:r w:rsidRPr="009550F5">
        <w:rPr>
          <w:rFonts w:ascii="Times New Roman" w:eastAsia="Times New Roman" w:hAnsi="Times New Roman" w:cs="Times New Roman"/>
          <w:sz w:val="24"/>
          <w:szCs w:val="24"/>
          <w:lang w:eastAsia="ru-RU"/>
        </w:rPr>
        <w:t>создание условий для формирования гуманистических ценностей и открытых отношений</w:t>
      </w:r>
      <w:r w:rsidRPr="009550F5">
        <w:rPr>
          <w:rFonts w:ascii="Times New Roman" w:eastAsia="Times New Roman" w:hAnsi="Times New Roman" w:cs="Times New Roman"/>
          <w:b/>
          <w:sz w:val="24"/>
          <w:szCs w:val="24"/>
          <w:lang w:eastAsia="ru-RU"/>
        </w:rPr>
        <w:t xml:space="preserve"> </w:t>
      </w:r>
      <w:r w:rsidRPr="009550F5">
        <w:rPr>
          <w:rFonts w:ascii="Times New Roman" w:eastAsia="Times New Roman" w:hAnsi="Times New Roman" w:cs="Times New Roman"/>
          <w:sz w:val="24"/>
          <w:szCs w:val="24"/>
          <w:lang w:eastAsia="ru-RU"/>
        </w:rPr>
        <w:t>между сверстниками и педагогом.</w:t>
      </w:r>
    </w:p>
    <w:p w:rsidR="00E362D7" w:rsidRPr="009550F5" w:rsidRDefault="00E362D7" w:rsidP="00E362D7">
      <w:pPr>
        <w:spacing w:after="0" w:line="240" w:lineRule="auto"/>
        <w:ind w:left="-567" w:right="-143" w:firstLine="709"/>
        <w:rPr>
          <w:rFonts w:ascii="Times New Roman" w:eastAsia="Times New Roman" w:hAnsi="Times New Roman" w:cs="Times New Roman"/>
          <w:sz w:val="24"/>
          <w:szCs w:val="24"/>
          <w:lang w:eastAsia="ru-RU"/>
        </w:rPr>
      </w:pPr>
    </w:p>
    <w:tbl>
      <w:tblPr>
        <w:tblW w:w="14375" w:type="dxa"/>
        <w:tblInd w:w="392" w:type="dxa"/>
        <w:tblLook w:val="04A0" w:firstRow="1" w:lastRow="0" w:firstColumn="1" w:lastColumn="0" w:noHBand="0" w:noVBand="1"/>
      </w:tblPr>
      <w:tblGrid>
        <w:gridCol w:w="3006"/>
        <w:gridCol w:w="11369"/>
      </w:tblGrid>
      <w:tr w:rsidR="00E362D7" w:rsidRPr="009550F5" w:rsidTr="009944D0">
        <w:tc>
          <w:tcPr>
            <w:tcW w:w="1437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362D7" w:rsidRPr="009550F5" w:rsidRDefault="00E362D7" w:rsidP="009944D0">
            <w:pPr>
              <w:ind w:left="30" w:right="-143" w:firstLine="112"/>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Общность «педагог - дети»</w:t>
            </w:r>
          </w:p>
        </w:tc>
      </w:tr>
      <w:tr w:rsidR="00E362D7" w:rsidRPr="009550F5" w:rsidTr="009944D0">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362D7" w:rsidRPr="009550F5" w:rsidRDefault="00E362D7" w:rsidP="009944D0">
            <w:pPr>
              <w:pStyle w:val="a5"/>
              <w:ind w:left="30" w:right="-143" w:firstLine="112"/>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Особенности организации общности «педагог - дети»</w:t>
            </w:r>
          </w:p>
        </w:tc>
        <w:tc>
          <w:tcPr>
            <w:tcW w:w="11369" w:type="dxa"/>
            <w:tcBorders>
              <w:top w:val="single" w:sz="4" w:space="0" w:color="auto"/>
              <w:left w:val="single" w:sz="4" w:space="0" w:color="auto"/>
              <w:bottom w:val="single" w:sz="4" w:space="0" w:color="auto"/>
              <w:right w:val="single" w:sz="4" w:space="0" w:color="auto"/>
            </w:tcBorders>
            <w:hideMark/>
          </w:tcPr>
          <w:p w:rsidR="00E362D7" w:rsidRPr="009550F5" w:rsidRDefault="00E362D7" w:rsidP="009944D0">
            <w:pPr>
              <w:pStyle w:val="a5"/>
              <w:ind w:left="30" w:right="-143" w:firstLine="112"/>
              <w:rPr>
                <w:rFonts w:ascii="Times New Roman" w:hAnsi="Times New Roman" w:cs="Times New Roman"/>
                <w:sz w:val="24"/>
                <w:szCs w:val="24"/>
                <w:lang w:eastAsia="ru-RU"/>
              </w:rPr>
            </w:pPr>
            <w:r w:rsidRPr="009550F5">
              <w:rPr>
                <w:rFonts w:ascii="Times New Roman" w:hAnsi="Times New Roman" w:cs="Times New Roman"/>
                <w:sz w:val="24"/>
                <w:szCs w:val="24"/>
                <w:lang w:eastAsia="ru-RU"/>
              </w:rPr>
              <w:t>Общность «педагог - дети» организована по принципу «События» и проектируются в соответствии с логикой и тематикой календарного плана.</w:t>
            </w:r>
          </w:p>
        </w:tc>
      </w:tr>
      <w:tr w:rsidR="00E362D7" w:rsidRPr="009550F5" w:rsidTr="009944D0">
        <w:trPr>
          <w:trHeight w:val="218"/>
        </w:trPr>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362D7" w:rsidRPr="009550F5" w:rsidRDefault="00E362D7" w:rsidP="009944D0">
            <w:pPr>
              <w:pStyle w:val="a5"/>
              <w:ind w:left="30" w:right="-143" w:firstLine="112"/>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Значение  общности в процессе воспитания детей</w:t>
            </w:r>
          </w:p>
        </w:tc>
        <w:tc>
          <w:tcPr>
            <w:tcW w:w="11369" w:type="dxa"/>
            <w:tcBorders>
              <w:top w:val="single" w:sz="4" w:space="0" w:color="auto"/>
              <w:left w:val="single" w:sz="4" w:space="0" w:color="auto"/>
              <w:bottom w:val="single" w:sz="4" w:space="0" w:color="auto"/>
              <w:right w:val="single" w:sz="4" w:space="0" w:color="auto"/>
            </w:tcBorders>
            <w:hideMark/>
          </w:tcPr>
          <w:p w:rsidR="00E362D7" w:rsidRPr="009550F5" w:rsidRDefault="00E362D7" w:rsidP="009944D0">
            <w:pPr>
              <w:pStyle w:val="a5"/>
              <w:ind w:left="30" w:right="-143" w:firstLine="112"/>
              <w:rPr>
                <w:rFonts w:ascii="Times New Roman" w:hAnsi="Times New Roman" w:cs="Times New Roman"/>
                <w:sz w:val="24"/>
                <w:szCs w:val="24"/>
                <w:lang w:eastAsia="ru-RU"/>
              </w:rPr>
            </w:pPr>
            <w:r w:rsidRPr="009550F5">
              <w:rPr>
                <w:rFonts w:ascii="Times New Roman" w:hAnsi="Times New Roman" w:cs="Times New Roman"/>
                <w:sz w:val="24"/>
                <w:szCs w:val="24"/>
                <w:lang w:eastAsia="ru-RU"/>
              </w:rPr>
              <w:t>Значение:</w:t>
            </w:r>
          </w:p>
          <w:p w:rsidR="00E362D7" w:rsidRPr="009550F5" w:rsidRDefault="00E362D7" w:rsidP="009944D0">
            <w:pPr>
              <w:pStyle w:val="a5"/>
              <w:ind w:left="30" w:right="-143" w:firstLine="112"/>
              <w:rPr>
                <w:rFonts w:ascii="Times New Roman" w:hAnsi="Times New Roman" w:cs="Times New Roman"/>
                <w:sz w:val="24"/>
                <w:szCs w:val="24"/>
                <w:lang w:eastAsia="ru-RU"/>
              </w:rPr>
            </w:pPr>
            <w:r w:rsidRPr="009550F5">
              <w:rPr>
                <w:rFonts w:ascii="Times New Roman" w:hAnsi="Times New Roman" w:cs="Times New Roman"/>
                <w:sz w:val="24"/>
                <w:szCs w:val="24"/>
                <w:lang w:eastAsia="ru-RU"/>
              </w:rPr>
              <w:t>- общие интересы, объединяющие педагога и детей;</w:t>
            </w:r>
          </w:p>
          <w:p w:rsidR="00E362D7" w:rsidRPr="009550F5" w:rsidRDefault="00E362D7" w:rsidP="009944D0">
            <w:pPr>
              <w:pStyle w:val="a5"/>
              <w:ind w:left="30" w:right="-143" w:firstLine="112"/>
              <w:rPr>
                <w:rFonts w:ascii="Times New Roman" w:hAnsi="Times New Roman" w:cs="Times New Roman"/>
                <w:sz w:val="24"/>
                <w:szCs w:val="24"/>
                <w:lang w:eastAsia="ru-RU"/>
              </w:rPr>
            </w:pPr>
            <w:r w:rsidRPr="009550F5">
              <w:rPr>
                <w:rFonts w:ascii="Times New Roman" w:hAnsi="Times New Roman" w:cs="Times New Roman"/>
                <w:sz w:val="24"/>
                <w:szCs w:val="24"/>
                <w:lang w:eastAsia="ru-RU"/>
              </w:rPr>
              <w:t>- обсуждение проблемных ситуаций, совместный поиск решений;</w:t>
            </w:r>
          </w:p>
          <w:p w:rsidR="00E362D7" w:rsidRPr="009550F5" w:rsidRDefault="00E362D7" w:rsidP="009944D0">
            <w:pPr>
              <w:pStyle w:val="a5"/>
              <w:ind w:left="30" w:right="-143" w:firstLine="112"/>
              <w:rPr>
                <w:rFonts w:ascii="Times New Roman" w:hAnsi="Times New Roman" w:cs="Times New Roman"/>
                <w:sz w:val="24"/>
                <w:szCs w:val="24"/>
                <w:lang w:eastAsia="ru-RU"/>
              </w:rPr>
            </w:pPr>
            <w:r w:rsidRPr="009550F5">
              <w:rPr>
                <w:rFonts w:ascii="Times New Roman" w:hAnsi="Times New Roman" w:cs="Times New Roman"/>
                <w:sz w:val="24"/>
                <w:szCs w:val="24"/>
                <w:lang w:eastAsia="ru-RU"/>
              </w:rPr>
              <w:t>- совместное проживание событий.</w:t>
            </w:r>
          </w:p>
        </w:tc>
      </w:tr>
    </w:tbl>
    <w:p w:rsidR="00E362D7" w:rsidRPr="009550F5" w:rsidRDefault="00E362D7" w:rsidP="00E362D7">
      <w:pPr>
        <w:spacing w:after="0" w:line="240" w:lineRule="auto"/>
        <w:ind w:left="-567" w:right="-143" w:firstLine="709"/>
        <w:jc w:val="both"/>
        <w:rPr>
          <w:rFonts w:ascii="Times New Roman" w:eastAsia="Times New Roman" w:hAnsi="Times New Roman" w:cs="Times New Roman"/>
          <w:sz w:val="24"/>
          <w:szCs w:val="24"/>
          <w:lang w:eastAsia="ru-RU"/>
        </w:rPr>
      </w:pPr>
    </w:p>
    <w:p w:rsidR="00E362D7" w:rsidRPr="009550F5" w:rsidRDefault="00E362D7" w:rsidP="00E362D7">
      <w:pPr>
        <w:spacing w:after="0" w:line="240" w:lineRule="auto"/>
        <w:ind w:left="-567"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Содержание воспитательной работы общности «Педагог - дети» представлено в </w:t>
      </w:r>
      <w:r w:rsidRPr="009550F5">
        <w:rPr>
          <w:rFonts w:ascii="Times New Roman" w:eastAsia="Times New Roman" w:hAnsi="Times New Roman" w:cs="Times New Roman"/>
          <w:bCs/>
          <w:sz w:val="24"/>
          <w:szCs w:val="24"/>
          <w:lang w:eastAsia="ru-RU"/>
        </w:rPr>
        <w:t>разделе «Рабочая программа воспитания».</w:t>
      </w:r>
      <w:r w:rsidRPr="009550F5">
        <w:rPr>
          <w:rFonts w:ascii="Times New Roman" w:eastAsia="Times New Roman" w:hAnsi="Times New Roman" w:cs="Times New Roman"/>
          <w:sz w:val="24"/>
          <w:szCs w:val="24"/>
          <w:lang w:eastAsia="ru-RU"/>
        </w:rPr>
        <w:t xml:space="preserve"> </w:t>
      </w:r>
    </w:p>
    <w:p w:rsidR="00E362D7" w:rsidRPr="009550F5" w:rsidRDefault="00E362D7" w:rsidP="00E362D7">
      <w:pPr>
        <w:spacing w:after="0" w:line="240" w:lineRule="auto"/>
        <w:ind w:left="-567" w:right="-143" w:firstLine="709"/>
        <w:jc w:val="both"/>
        <w:rPr>
          <w:rFonts w:ascii="Times New Roman" w:eastAsia="Times New Roman" w:hAnsi="Times New Roman" w:cs="Times New Roman"/>
          <w:sz w:val="24"/>
          <w:szCs w:val="24"/>
          <w:lang w:eastAsia="ru-RU"/>
        </w:rPr>
      </w:pPr>
    </w:p>
    <w:p w:rsidR="00E362D7" w:rsidRPr="009550F5" w:rsidRDefault="00E362D7" w:rsidP="00FA17AF">
      <w:pPr>
        <w:spacing w:after="0" w:line="240" w:lineRule="auto"/>
        <w:ind w:left="284" w:right="-143" w:firstLine="709"/>
        <w:rPr>
          <w:rFonts w:ascii="Times New Roman" w:eastAsia="Calibri" w:hAnsi="Times New Roman" w:cs="Times New Roman"/>
        </w:rPr>
      </w:pPr>
      <w:r w:rsidRPr="009550F5">
        <w:rPr>
          <w:rFonts w:ascii="Times New Roman" w:eastAsia="Times New Roman" w:hAnsi="Times New Roman" w:cs="Times New Roman"/>
          <w:b/>
          <w:sz w:val="24"/>
          <w:szCs w:val="24"/>
          <w:lang w:eastAsia="ru-RU"/>
        </w:rPr>
        <w:lastRenderedPageBreak/>
        <w:t>Цель общности</w:t>
      </w:r>
      <w:r w:rsidRPr="009550F5">
        <w:rPr>
          <w:rFonts w:ascii="Times New Roman" w:eastAsia="Times New Roman" w:hAnsi="Times New Roman" w:cs="Times New Roman"/>
          <w:sz w:val="24"/>
          <w:szCs w:val="24"/>
          <w:lang w:eastAsia="ru-RU"/>
        </w:rPr>
        <w:t xml:space="preserve"> «</w:t>
      </w:r>
      <w:r w:rsidRPr="009550F5">
        <w:rPr>
          <w:rFonts w:ascii="Times New Roman" w:eastAsia="Times New Roman" w:hAnsi="Times New Roman" w:cs="Times New Roman"/>
          <w:b/>
          <w:sz w:val="24"/>
          <w:szCs w:val="24"/>
          <w:lang w:eastAsia="ru-RU"/>
        </w:rPr>
        <w:t xml:space="preserve">родители </w:t>
      </w:r>
      <w:r w:rsidRPr="009550F5">
        <w:rPr>
          <w:rFonts w:ascii="Times New Roman" w:eastAsia="Times New Roman" w:hAnsi="Times New Roman" w:cs="Times New Roman"/>
          <w:sz w:val="24"/>
          <w:szCs w:val="24"/>
          <w:lang w:eastAsia="ru-RU"/>
        </w:rPr>
        <w:t>(законные представители</w:t>
      </w:r>
      <w:r w:rsidRPr="009550F5">
        <w:rPr>
          <w:rFonts w:ascii="Times New Roman" w:eastAsia="Times New Roman" w:hAnsi="Times New Roman" w:cs="Times New Roman"/>
          <w:b/>
          <w:sz w:val="24"/>
          <w:szCs w:val="24"/>
          <w:lang w:eastAsia="ru-RU"/>
        </w:rPr>
        <w:t>) - дети»:</w:t>
      </w:r>
      <w:r w:rsidRPr="009550F5">
        <w:rPr>
          <w:rFonts w:ascii="Times New Roman" w:eastAsia="Times New Roman" w:hAnsi="Times New Roman" w:cs="Times New Roman"/>
          <w:sz w:val="24"/>
          <w:szCs w:val="24"/>
          <w:lang w:eastAsia="ru-RU"/>
        </w:rPr>
        <w:t xml:space="preserve"> создание условий для построения взаимодействия в форме сотрудничества с родителями (законными представителями) детей для решения воспитательных задач. </w:t>
      </w:r>
    </w:p>
    <w:p w:rsidR="00E362D7" w:rsidRPr="009550F5" w:rsidRDefault="00E362D7" w:rsidP="00E362D7">
      <w:pPr>
        <w:spacing w:after="0" w:line="240" w:lineRule="auto"/>
        <w:ind w:left="-567" w:right="-143" w:firstLine="709"/>
        <w:jc w:val="both"/>
        <w:rPr>
          <w:rFonts w:ascii="Times New Roman" w:hAnsi="Times New Roman" w:cs="Times New Roman"/>
        </w:rPr>
      </w:pPr>
    </w:p>
    <w:tbl>
      <w:tblPr>
        <w:tblW w:w="13637" w:type="dxa"/>
        <w:tblInd w:w="392" w:type="dxa"/>
        <w:tblLook w:val="04A0" w:firstRow="1" w:lastRow="0" w:firstColumn="1" w:lastColumn="0" w:noHBand="0" w:noVBand="1"/>
      </w:tblPr>
      <w:tblGrid>
        <w:gridCol w:w="3118"/>
        <w:gridCol w:w="10519"/>
      </w:tblGrid>
      <w:tr w:rsidR="00E362D7" w:rsidRPr="009550F5" w:rsidTr="009944D0">
        <w:tc>
          <w:tcPr>
            <w:tcW w:w="1363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362D7" w:rsidRPr="009550F5" w:rsidRDefault="00E362D7" w:rsidP="009944D0">
            <w:pPr>
              <w:ind w:right="-143" w:firstLine="142"/>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Общность «родители </w:t>
            </w:r>
            <w:r w:rsidRPr="009550F5">
              <w:rPr>
                <w:rFonts w:ascii="Times New Roman" w:eastAsia="Times New Roman" w:hAnsi="Times New Roman" w:cs="Times New Roman"/>
                <w:sz w:val="24"/>
                <w:szCs w:val="24"/>
                <w:lang w:eastAsia="ru-RU"/>
              </w:rPr>
              <w:t>(законные представители</w:t>
            </w:r>
            <w:r w:rsidRPr="009550F5">
              <w:rPr>
                <w:rFonts w:ascii="Times New Roman" w:eastAsia="Times New Roman" w:hAnsi="Times New Roman" w:cs="Times New Roman"/>
                <w:b/>
                <w:sz w:val="24"/>
                <w:szCs w:val="24"/>
                <w:lang w:eastAsia="ru-RU"/>
              </w:rPr>
              <w:t>) - дети</w:t>
            </w:r>
          </w:p>
        </w:tc>
      </w:tr>
      <w:tr w:rsidR="00E362D7" w:rsidRPr="009550F5" w:rsidTr="009944D0">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362D7" w:rsidRPr="009550F5" w:rsidRDefault="00E362D7" w:rsidP="009944D0">
            <w:pPr>
              <w:pStyle w:val="a5"/>
              <w:ind w:right="-143" w:firstLine="142"/>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Особенности организации общности «родители -  дети»</w:t>
            </w:r>
          </w:p>
        </w:tc>
        <w:tc>
          <w:tcPr>
            <w:tcW w:w="10519" w:type="dxa"/>
            <w:tcBorders>
              <w:top w:val="single" w:sz="4" w:space="0" w:color="auto"/>
              <w:left w:val="single" w:sz="4" w:space="0" w:color="auto"/>
              <w:bottom w:val="single" w:sz="4" w:space="0" w:color="auto"/>
              <w:right w:val="single" w:sz="4" w:space="0" w:color="auto"/>
            </w:tcBorders>
            <w:hideMark/>
          </w:tcPr>
          <w:p w:rsidR="00E362D7" w:rsidRPr="009550F5" w:rsidRDefault="00E362D7" w:rsidP="009944D0">
            <w:pPr>
              <w:pStyle w:val="a5"/>
              <w:ind w:firstLine="142"/>
              <w:rPr>
                <w:rFonts w:ascii="Times New Roman" w:hAnsi="Times New Roman" w:cs="Times New Roman"/>
                <w:sz w:val="24"/>
                <w:szCs w:val="24"/>
                <w:lang w:eastAsia="ru-RU"/>
              </w:rPr>
            </w:pPr>
            <w:r w:rsidRPr="009550F5">
              <w:rPr>
                <w:rFonts w:ascii="Times New Roman" w:hAnsi="Times New Roman" w:cs="Times New Roman"/>
                <w:sz w:val="24"/>
                <w:szCs w:val="24"/>
                <w:lang w:eastAsia="ru-RU"/>
              </w:rPr>
              <w:t>Общность «родители - дети» организована для обеспечения единства подходов к воспитанию детей в условиях детского сада и семьи.</w:t>
            </w:r>
          </w:p>
        </w:tc>
      </w:tr>
      <w:tr w:rsidR="00E362D7" w:rsidRPr="009550F5" w:rsidTr="009944D0">
        <w:trPr>
          <w:trHeight w:val="218"/>
        </w:trPr>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362D7" w:rsidRPr="009550F5" w:rsidRDefault="00E362D7" w:rsidP="009944D0">
            <w:pPr>
              <w:pStyle w:val="a5"/>
              <w:ind w:right="-143" w:firstLine="142"/>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Значение  общности в процессе воспитания детей</w:t>
            </w:r>
          </w:p>
        </w:tc>
        <w:tc>
          <w:tcPr>
            <w:tcW w:w="10519" w:type="dxa"/>
            <w:tcBorders>
              <w:top w:val="single" w:sz="4" w:space="0" w:color="auto"/>
              <w:left w:val="single" w:sz="4" w:space="0" w:color="auto"/>
              <w:bottom w:val="single" w:sz="4" w:space="0" w:color="auto"/>
              <w:right w:val="single" w:sz="4" w:space="0" w:color="auto"/>
            </w:tcBorders>
            <w:hideMark/>
          </w:tcPr>
          <w:p w:rsidR="00E362D7" w:rsidRPr="009550F5" w:rsidRDefault="00E362D7" w:rsidP="009944D0">
            <w:pPr>
              <w:pStyle w:val="a5"/>
              <w:ind w:firstLine="142"/>
              <w:rPr>
                <w:rFonts w:ascii="Times New Roman" w:hAnsi="Times New Roman" w:cs="Times New Roman"/>
                <w:sz w:val="24"/>
                <w:szCs w:val="24"/>
                <w:lang w:eastAsia="ru-RU"/>
              </w:rPr>
            </w:pPr>
            <w:r w:rsidRPr="009550F5">
              <w:rPr>
                <w:rFonts w:ascii="Times New Roman" w:hAnsi="Times New Roman" w:cs="Times New Roman"/>
                <w:sz w:val="24"/>
                <w:szCs w:val="24"/>
                <w:lang w:eastAsia="ru-RU"/>
              </w:rPr>
              <w:t>Значение:</w:t>
            </w:r>
          </w:p>
          <w:p w:rsidR="00E362D7" w:rsidRPr="009550F5" w:rsidRDefault="00E362D7" w:rsidP="009944D0">
            <w:pPr>
              <w:pStyle w:val="a5"/>
              <w:ind w:firstLine="142"/>
              <w:rPr>
                <w:rFonts w:ascii="Times New Roman" w:hAnsi="Times New Roman" w:cs="Times New Roman"/>
                <w:sz w:val="24"/>
                <w:szCs w:val="24"/>
                <w:lang w:eastAsia="ru-RU"/>
              </w:rPr>
            </w:pPr>
            <w:r w:rsidRPr="009550F5">
              <w:rPr>
                <w:rFonts w:ascii="Times New Roman" w:hAnsi="Times New Roman" w:cs="Times New Roman"/>
                <w:sz w:val="24"/>
                <w:szCs w:val="24"/>
                <w:lang w:eastAsia="ru-RU"/>
              </w:rPr>
              <w:t>- общие интересы родителей и детей;</w:t>
            </w:r>
          </w:p>
          <w:p w:rsidR="00E362D7" w:rsidRPr="009550F5" w:rsidRDefault="00E362D7" w:rsidP="009944D0">
            <w:pPr>
              <w:pStyle w:val="a5"/>
              <w:ind w:firstLine="142"/>
              <w:rPr>
                <w:rFonts w:ascii="Times New Roman" w:hAnsi="Times New Roman" w:cs="Times New Roman"/>
                <w:sz w:val="24"/>
                <w:szCs w:val="24"/>
                <w:lang w:eastAsia="ru-RU"/>
              </w:rPr>
            </w:pPr>
            <w:r w:rsidRPr="009550F5">
              <w:rPr>
                <w:rFonts w:ascii="Times New Roman" w:hAnsi="Times New Roman" w:cs="Times New Roman"/>
                <w:sz w:val="24"/>
                <w:szCs w:val="24"/>
                <w:lang w:eastAsia="ru-RU"/>
              </w:rPr>
              <w:t>- обеспечение максимального участия родителей и детей в жизни дошкольной организации;</w:t>
            </w:r>
          </w:p>
          <w:p w:rsidR="00E362D7" w:rsidRPr="009550F5" w:rsidRDefault="00E362D7" w:rsidP="009944D0">
            <w:pPr>
              <w:pStyle w:val="a5"/>
              <w:ind w:firstLine="142"/>
              <w:rPr>
                <w:rFonts w:ascii="Times New Roman" w:hAnsi="Times New Roman" w:cs="Times New Roman"/>
                <w:sz w:val="24"/>
                <w:szCs w:val="24"/>
                <w:lang w:eastAsia="ru-RU"/>
              </w:rPr>
            </w:pPr>
            <w:r w:rsidRPr="009550F5">
              <w:rPr>
                <w:rFonts w:ascii="Times New Roman" w:hAnsi="Times New Roman" w:cs="Times New Roman"/>
                <w:sz w:val="24"/>
                <w:szCs w:val="24"/>
                <w:lang w:eastAsia="ru-RU"/>
              </w:rPr>
              <w:t>- совместное проживание событий.</w:t>
            </w:r>
          </w:p>
        </w:tc>
      </w:tr>
    </w:tbl>
    <w:p w:rsidR="00E362D7" w:rsidRPr="009550F5" w:rsidRDefault="00E362D7" w:rsidP="009944D0">
      <w:pPr>
        <w:spacing w:after="0" w:line="240" w:lineRule="auto"/>
        <w:ind w:right="-143" w:firstLine="142"/>
        <w:jc w:val="both"/>
        <w:rPr>
          <w:rFonts w:ascii="Times New Roman" w:eastAsia="Calibri" w:hAnsi="Times New Roman" w:cs="Times New Roman"/>
        </w:rPr>
      </w:pPr>
    </w:p>
    <w:p w:rsidR="00E362D7" w:rsidRPr="009550F5" w:rsidRDefault="00E362D7" w:rsidP="00FA17AF">
      <w:pPr>
        <w:spacing w:after="0" w:line="240" w:lineRule="auto"/>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Содержание воспитательной работы общности «Родители (законные представители) - дети» представлено в </w:t>
      </w:r>
      <w:r w:rsidRPr="009550F5">
        <w:rPr>
          <w:rFonts w:ascii="Times New Roman" w:eastAsia="Times New Roman" w:hAnsi="Times New Roman" w:cs="Times New Roman"/>
          <w:bCs/>
          <w:sz w:val="24"/>
          <w:szCs w:val="24"/>
          <w:lang w:eastAsia="ru-RU"/>
        </w:rPr>
        <w:t>разделе «Рабочая программа воспитания».</w:t>
      </w:r>
      <w:r w:rsidRPr="009550F5">
        <w:rPr>
          <w:rFonts w:ascii="Times New Roman" w:eastAsia="Times New Roman" w:hAnsi="Times New Roman" w:cs="Times New Roman"/>
          <w:sz w:val="24"/>
          <w:szCs w:val="24"/>
          <w:lang w:eastAsia="ru-RU"/>
        </w:rPr>
        <w:t xml:space="preserve"> </w:t>
      </w:r>
    </w:p>
    <w:p w:rsidR="00E362D7" w:rsidRPr="009550F5" w:rsidRDefault="00E362D7" w:rsidP="00FA17AF">
      <w:pPr>
        <w:spacing w:after="0" w:line="240" w:lineRule="auto"/>
        <w:ind w:left="284" w:right="-143" w:firstLine="709"/>
        <w:jc w:val="both"/>
        <w:rPr>
          <w:rFonts w:ascii="Times New Roman" w:eastAsia="Calibri" w:hAnsi="Times New Roman" w:cs="Times New Roman"/>
        </w:rPr>
      </w:pPr>
    </w:p>
    <w:p w:rsidR="00E362D7" w:rsidRPr="009550F5" w:rsidRDefault="00E362D7" w:rsidP="00FA17A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 общности</w:t>
      </w:r>
      <w:r w:rsidRPr="009550F5">
        <w:rPr>
          <w:rFonts w:ascii="Times New Roman" w:eastAsia="Times New Roman" w:hAnsi="Times New Roman" w:cs="Times New Roman"/>
          <w:sz w:val="24"/>
          <w:szCs w:val="24"/>
          <w:lang w:eastAsia="ru-RU"/>
        </w:rPr>
        <w:t xml:space="preserve"> «</w:t>
      </w:r>
      <w:r w:rsidRPr="009550F5">
        <w:rPr>
          <w:rFonts w:ascii="Times New Roman" w:eastAsia="Times New Roman" w:hAnsi="Times New Roman" w:cs="Times New Roman"/>
          <w:b/>
          <w:sz w:val="24"/>
          <w:szCs w:val="24"/>
          <w:lang w:eastAsia="ru-RU"/>
        </w:rPr>
        <w:t xml:space="preserve">педагог - родители» </w:t>
      </w:r>
      <w:r w:rsidRPr="009550F5">
        <w:rPr>
          <w:rFonts w:ascii="Times New Roman" w:eastAsia="Times New Roman" w:hAnsi="Times New Roman" w:cs="Times New Roman"/>
          <w:sz w:val="24"/>
          <w:szCs w:val="24"/>
          <w:lang w:eastAsia="ru-RU"/>
        </w:rPr>
        <w:t>(законные представители</w:t>
      </w:r>
      <w:r w:rsidRPr="009550F5">
        <w:rPr>
          <w:rFonts w:ascii="Times New Roman" w:eastAsia="Times New Roman" w:hAnsi="Times New Roman" w:cs="Times New Roman"/>
          <w:b/>
          <w:sz w:val="24"/>
          <w:szCs w:val="24"/>
          <w:lang w:eastAsia="ru-RU"/>
        </w:rPr>
        <w:t xml:space="preserve">): </w:t>
      </w:r>
      <w:r w:rsidRPr="009550F5">
        <w:rPr>
          <w:rFonts w:ascii="Times New Roman" w:eastAsia="Times New Roman" w:hAnsi="Times New Roman" w:cs="Times New Roman"/>
          <w:sz w:val="24"/>
          <w:szCs w:val="24"/>
          <w:lang w:eastAsia="ru-RU"/>
        </w:rPr>
        <w:t>создание условий для взаимного доверия, уважения и доброжелательность во взаимоотношениях педагогов и родителей (законных представителей).</w:t>
      </w:r>
    </w:p>
    <w:p w:rsidR="00E362D7" w:rsidRPr="009550F5" w:rsidRDefault="00E362D7" w:rsidP="00FA17AF">
      <w:pPr>
        <w:spacing w:after="0" w:line="240" w:lineRule="auto"/>
        <w:ind w:left="284" w:right="-143" w:firstLine="709"/>
        <w:jc w:val="both"/>
        <w:rPr>
          <w:rFonts w:ascii="Times New Roman" w:eastAsia="Times New Roman" w:hAnsi="Times New Roman" w:cs="Times New Roman"/>
          <w:sz w:val="24"/>
          <w:szCs w:val="24"/>
          <w:lang w:eastAsia="ru-RU"/>
        </w:rPr>
      </w:pPr>
    </w:p>
    <w:tbl>
      <w:tblPr>
        <w:tblW w:w="14233" w:type="dxa"/>
        <w:tblInd w:w="392" w:type="dxa"/>
        <w:tblLook w:val="04A0" w:firstRow="1" w:lastRow="0" w:firstColumn="1" w:lastColumn="0" w:noHBand="0" w:noVBand="1"/>
      </w:tblPr>
      <w:tblGrid>
        <w:gridCol w:w="3035"/>
        <w:gridCol w:w="11198"/>
      </w:tblGrid>
      <w:tr w:rsidR="00E362D7" w:rsidRPr="009550F5" w:rsidTr="009944D0">
        <w:tc>
          <w:tcPr>
            <w:tcW w:w="1423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362D7" w:rsidRPr="009550F5" w:rsidRDefault="00E362D7" w:rsidP="009944D0">
            <w:pPr>
              <w:ind w:right="-143" w:firstLine="30"/>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Общность «педагог - родители </w:t>
            </w:r>
            <w:r w:rsidRPr="009550F5">
              <w:rPr>
                <w:rFonts w:ascii="Times New Roman" w:eastAsia="Times New Roman" w:hAnsi="Times New Roman" w:cs="Times New Roman"/>
                <w:sz w:val="24"/>
                <w:szCs w:val="24"/>
                <w:lang w:eastAsia="ru-RU"/>
              </w:rPr>
              <w:t>(законные представители</w:t>
            </w:r>
            <w:r w:rsidRPr="009550F5">
              <w:rPr>
                <w:rFonts w:ascii="Times New Roman" w:eastAsia="Times New Roman" w:hAnsi="Times New Roman" w:cs="Times New Roman"/>
                <w:b/>
                <w:sz w:val="24"/>
                <w:szCs w:val="24"/>
                <w:lang w:eastAsia="ru-RU"/>
              </w:rPr>
              <w:t>)»</w:t>
            </w:r>
          </w:p>
        </w:tc>
      </w:tr>
      <w:tr w:rsidR="00E362D7" w:rsidRPr="009550F5" w:rsidTr="009944D0">
        <w:tc>
          <w:tcPr>
            <w:tcW w:w="30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362D7" w:rsidRPr="009550F5" w:rsidRDefault="00E362D7" w:rsidP="009944D0">
            <w:pPr>
              <w:pStyle w:val="a5"/>
              <w:ind w:right="-143" w:firstLine="30"/>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Особенности организации общности «педагог -  родитель»</w:t>
            </w:r>
          </w:p>
        </w:tc>
        <w:tc>
          <w:tcPr>
            <w:tcW w:w="11198" w:type="dxa"/>
            <w:tcBorders>
              <w:top w:val="single" w:sz="4" w:space="0" w:color="auto"/>
              <w:left w:val="single" w:sz="4" w:space="0" w:color="auto"/>
              <w:bottom w:val="single" w:sz="4" w:space="0" w:color="auto"/>
              <w:right w:val="single" w:sz="4" w:space="0" w:color="auto"/>
            </w:tcBorders>
            <w:hideMark/>
          </w:tcPr>
          <w:p w:rsidR="00E362D7" w:rsidRPr="009550F5" w:rsidRDefault="00E362D7" w:rsidP="009944D0">
            <w:pPr>
              <w:pStyle w:val="a5"/>
              <w:ind w:firstLine="30"/>
              <w:rPr>
                <w:rFonts w:ascii="Times New Roman" w:hAnsi="Times New Roman" w:cs="Times New Roman"/>
                <w:sz w:val="24"/>
                <w:szCs w:val="24"/>
                <w:lang w:eastAsia="ru-RU"/>
              </w:rPr>
            </w:pPr>
            <w:r w:rsidRPr="009550F5">
              <w:rPr>
                <w:rFonts w:ascii="Times New Roman" w:hAnsi="Times New Roman" w:cs="Times New Roman"/>
                <w:sz w:val="24"/>
                <w:szCs w:val="24"/>
                <w:lang w:eastAsia="ru-RU"/>
              </w:rPr>
              <w:t>Общность «педагог - родители» организована для общения и сотрудничества с родителями.</w:t>
            </w:r>
          </w:p>
        </w:tc>
      </w:tr>
      <w:tr w:rsidR="00E362D7" w:rsidRPr="009550F5" w:rsidTr="009944D0">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362D7" w:rsidRPr="009550F5" w:rsidRDefault="00E362D7" w:rsidP="009944D0">
            <w:pPr>
              <w:pStyle w:val="a5"/>
              <w:ind w:right="-143" w:firstLine="30"/>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Значение  общности в процессе воспитания детей</w:t>
            </w:r>
          </w:p>
        </w:tc>
        <w:tc>
          <w:tcPr>
            <w:tcW w:w="11198" w:type="dxa"/>
            <w:tcBorders>
              <w:top w:val="single" w:sz="4" w:space="0" w:color="auto"/>
              <w:left w:val="single" w:sz="4" w:space="0" w:color="auto"/>
              <w:bottom w:val="single" w:sz="4" w:space="0" w:color="auto"/>
              <w:right w:val="single" w:sz="4" w:space="0" w:color="auto"/>
            </w:tcBorders>
            <w:hideMark/>
          </w:tcPr>
          <w:p w:rsidR="00E362D7" w:rsidRPr="009550F5" w:rsidRDefault="00E362D7" w:rsidP="009944D0">
            <w:pPr>
              <w:pStyle w:val="a5"/>
              <w:ind w:firstLine="30"/>
              <w:rPr>
                <w:rFonts w:ascii="Times New Roman" w:hAnsi="Times New Roman" w:cs="Times New Roman"/>
                <w:sz w:val="24"/>
                <w:szCs w:val="24"/>
                <w:lang w:eastAsia="ru-RU"/>
              </w:rPr>
            </w:pPr>
            <w:r w:rsidRPr="009550F5">
              <w:rPr>
                <w:rFonts w:ascii="Times New Roman" w:hAnsi="Times New Roman" w:cs="Times New Roman"/>
                <w:sz w:val="24"/>
                <w:szCs w:val="24"/>
                <w:lang w:eastAsia="ru-RU"/>
              </w:rPr>
              <w:t>Значение:</w:t>
            </w:r>
          </w:p>
          <w:p w:rsidR="00E362D7" w:rsidRPr="009550F5" w:rsidRDefault="00E362D7" w:rsidP="009944D0">
            <w:pPr>
              <w:pStyle w:val="a5"/>
              <w:ind w:firstLine="30"/>
              <w:rPr>
                <w:rFonts w:ascii="Times New Roman" w:hAnsi="Times New Roman" w:cs="Times New Roman"/>
                <w:sz w:val="24"/>
                <w:szCs w:val="24"/>
                <w:lang w:eastAsia="ru-RU"/>
              </w:rPr>
            </w:pPr>
            <w:r w:rsidRPr="009550F5">
              <w:rPr>
                <w:rFonts w:ascii="Times New Roman" w:hAnsi="Times New Roman" w:cs="Times New Roman"/>
                <w:sz w:val="24"/>
                <w:szCs w:val="24"/>
                <w:lang w:eastAsia="ru-RU"/>
              </w:rPr>
              <w:t>- совместное осознание происходящих событий;</w:t>
            </w:r>
          </w:p>
          <w:p w:rsidR="00E362D7" w:rsidRPr="009550F5" w:rsidRDefault="00E362D7" w:rsidP="009944D0">
            <w:pPr>
              <w:pStyle w:val="a5"/>
              <w:ind w:firstLine="30"/>
              <w:rPr>
                <w:rFonts w:ascii="Times New Roman" w:hAnsi="Times New Roman" w:cs="Times New Roman"/>
                <w:sz w:val="24"/>
                <w:szCs w:val="24"/>
                <w:lang w:eastAsia="ru-RU"/>
              </w:rPr>
            </w:pPr>
            <w:r w:rsidRPr="009550F5">
              <w:rPr>
                <w:rFonts w:ascii="Times New Roman" w:hAnsi="Times New Roman" w:cs="Times New Roman"/>
                <w:sz w:val="24"/>
                <w:szCs w:val="24"/>
                <w:lang w:eastAsia="ru-RU"/>
              </w:rPr>
              <w:t>- выход в единое ценностно-смысловое пространство;</w:t>
            </w:r>
          </w:p>
          <w:p w:rsidR="00E362D7" w:rsidRPr="009550F5" w:rsidRDefault="00E362D7" w:rsidP="009944D0">
            <w:pPr>
              <w:pStyle w:val="a5"/>
              <w:ind w:firstLine="30"/>
              <w:rPr>
                <w:rFonts w:ascii="Times New Roman" w:hAnsi="Times New Roman" w:cs="Times New Roman"/>
                <w:sz w:val="24"/>
                <w:szCs w:val="24"/>
                <w:lang w:eastAsia="ru-RU"/>
              </w:rPr>
            </w:pPr>
            <w:r w:rsidRPr="009550F5">
              <w:rPr>
                <w:rFonts w:ascii="Times New Roman" w:hAnsi="Times New Roman" w:cs="Times New Roman"/>
                <w:sz w:val="24"/>
                <w:szCs w:val="24"/>
                <w:lang w:eastAsia="ru-RU"/>
              </w:rPr>
              <w:t>- поддержка отношения равенства, взаимного интереса, взаимоуважения.</w:t>
            </w:r>
          </w:p>
        </w:tc>
      </w:tr>
    </w:tbl>
    <w:p w:rsidR="00E362D7" w:rsidRPr="009550F5" w:rsidRDefault="00E362D7" w:rsidP="00E362D7">
      <w:pPr>
        <w:spacing w:after="0" w:line="240" w:lineRule="auto"/>
        <w:ind w:left="-567" w:right="-143" w:firstLine="709"/>
        <w:jc w:val="both"/>
        <w:rPr>
          <w:rFonts w:ascii="Times New Roman" w:eastAsia="Times New Roman" w:hAnsi="Times New Roman" w:cs="Times New Roman"/>
          <w:sz w:val="24"/>
          <w:szCs w:val="24"/>
          <w:lang w:eastAsia="ru-RU"/>
        </w:rPr>
      </w:pPr>
    </w:p>
    <w:p w:rsidR="00E362D7" w:rsidRDefault="00E362D7" w:rsidP="00E362D7">
      <w:pPr>
        <w:spacing w:after="0" w:line="240" w:lineRule="auto"/>
        <w:ind w:left="-567"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Содержание воспитательной работы общности «Педагог - родители» представлено в </w:t>
      </w:r>
      <w:r w:rsidRPr="009550F5">
        <w:rPr>
          <w:rFonts w:ascii="Times New Roman" w:eastAsia="Times New Roman" w:hAnsi="Times New Roman" w:cs="Times New Roman"/>
          <w:bCs/>
          <w:sz w:val="24"/>
          <w:szCs w:val="24"/>
          <w:lang w:eastAsia="ru-RU"/>
        </w:rPr>
        <w:t>разделе «Рабочая программа воспитания».</w:t>
      </w:r>
      <w:r w:rsidRPr="009550F5">
        <w:rPr>
          <w:rFonts w:ascii="Times New Roman" w:eastAsia="Times New Roman" w:hAnsi="Times New Roman" w:cs="Times New Roman"/>
          <w:sz w:val="24"/>
          <w:szCs w:val="24"/>
          <w:lang w:eastAsia="ru-RU"/>
        </w:rPr>
        <w:t xml:space="preserve"> </w:t>
      </w:r>
    </w:p>
    <w:p w:rsidR="00A76570" w:rsidRDefault="00A76570" w:rsidP="00A76570">
      <w:pPr>
        <w:spacing w:after="0" w:line="240" w:lineRule="auto"/>
        <w:ind w:left="284" w:right="-143" w:firstLine="709"/>
        <w:rPr>
          <w:rFonts w:ascii="Times New Roman" w:eastAsia="Times New Roman" w:hAnsi="Times New Roman" w:cs="Times New Roman"/>
          <w:b/>
          <w:sz w:val="24"/>
          <w:szCs w:val="24"/>
          <w:lang w:eastAsia="ru-RU"/>
        </w:rPr>
      </w:pPr>
    </w:p>
    <w:p w:rsidR="00A76570" w:rsidRPr="009550F5" w:rsidRDefault="00A76570" w:rsidP="00A76570">
      <w:pPr>
        <w:spacing w:after="0" w:line="240" w:lineRule="auto"/>
        <w:ind w:left="284"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 общности «дети</w:t>
      </w:r>
      <w:r w:rsidRPr="009550F5">
        <w:rPr>
          <w:rFonts w:ascii="Times New Roman" w:eastAsia="Times New Roman" w:hAnsi="Times New Roman" w:cs="Times New Roman"/>
          <w:b/>
          <w:sz w:val="24"/>
          <w:szCs w:val="24"/>
          <w:lang w:eastAsia="ru-RU"/>
        </w:rPr>
        <w:t xml:space="preserve"> - дети»: </w:t>
      </w:r>
      <w:r w:rsidRPr="009550F5">
        <w:rPr>
          <w:rFonts w:ascii="Times New Roman" w:eastAsia="Times New Roman" w:hAnsi="Times New Roman" w:cs="Times New Roman"/>
          <w:sz w:val="24"/>
          <w:szCs w:val="24"/>
          <w:lang w:eastAsia="ru-RU"/>
        </w:rPr>
        <w:t>создание условий для формирования гуманистических ценностей и открытых отношений</w:t>
      </w:r>
      <w:r w:rsidRPr="009550F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между сверстниками</w:t>
      </w:r>
      <w:r w:rsidRPr="009550F5">
        <w:rPr>
          <w:rFonts w:ascii="Times New Roman" w:eastAsia="Times New Roman" w:hAnsi="Times New Roman" w:cs="Times New Roman"/>
          <w:sz w:val="24"/>
          <w:szCs w:val="24"/>
          <w:lang w:eastAsia="ru-RU"/>
        </w:rPr>
        <w:t>.</w:t>
      </w:r>
    </w:p>
    <w:p w:rsidR="00A76570" w:rsidRPr="009550F5" w:rsidRDefault="00A76570" w:rsidP="00A76570">
      <w:pPr>
        <w:spacing w:after="0" w:line="240" w:lineRule="auto"/>
        <w:ind w:left="-567" w:right="-143" w:firstLine="709"/>
        <w:rPr>
          <w:rFonts w:ascii="Times New Roman" w:eastAsia="Times New Roman" w:hAnsi="Times New Roman" w:cs="Times New Roman"/>
          <w:sz w:val="24"/>
          <w:szCs w:val="24"/>
          <w:lang w:eastAsia="ru-RU"/>
        </w:rPr>
      </w:pPr>
    </w:p>
    <w:tbl>
      <w:tblPr>
        <w:tblW w:w="14375" w:type="dxa"/>
        <w:tblInd w:w="392" w:type="dxa"/>
        <w:tblLook w:val="04A0" w:firstRow="1" w:lastRow="0" w:firstColumn="1" w:lastColumn="0" w:noHBand="0" w:noVBand="1"/>
      </w:tblPr>
      <w:tblGrid>
        <w:gridCol w:w="3006"/>
        <w:gridCol w:w="11369"/>
      </w:tblGrid>
      <w:tr w:rsidR="00A76570" w:rsidRPr="009550F5" w:rsidTr="009944D0">
        <w:tc>
          <w:tcPr>
            <w:tcW w:w="1437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76570" w:rsidRPr="009550F5" w:rsidRDefault="00A76570" w:rsidP="009944D0">
            <w:pPr>
              <w:ind w:left="30" w:right="-143" w:firstLine="11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Общность «дети</w:t>
            </w:r>
            <w:r w:rsidRPr="009550F5">
              <w:rPr>
                <w:rFonts w:ascii="Times New Roman" w:eastAsia="Times New Roman" w:hAnsi="Times New Roman" w:cs="Times New Roman"/>
                <w:b/>
                <w:sz w:val="24"/>
                <w:szCs w:val="24"/>
                <w:lang w:eastAsia="ru-RU"/>
              </w:rPr>
              <w:t xml:space="preserve"> - дети»</w:t>
            </w:r>
          </w:p>
        </w:tc>
      </w:tr>
      <w:tr w:rsidR="00A76570" w:rsidRPr="009550F5" w:rsidTr="009944D0">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76570" w:rsidRPr="009550F5" w:rsidRDefault="00A76570" w:rsidP="009944D0">
            <w:pPr>
              <w:pStyle w:val="a5"/>
              <w:ind w:left="30" w:right="-143" w:firstLine="112"/>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Особеннос</w:t>
            </w:r>
            <w:r>
              <w:rPr>
                <w:rFonts w:ascii="Times New Roman" w:hAnsi="Times New Roman" w:cs="Times New Roman"/>
                <w:b/>
                <w:sz w:val="24"/>
                <w:szCs w:val="24"/>
                <w:lang w:eastAsia="ru-RU"/>
              </w:rPr>
              <w:t>ти организации общности «дети</w:t>
            </w:r>
            <w:r w:rsidRPr="009550F5">
              <w:rPr>
                <w:rFonts w:ascii="Times New Roman" w:hAnsi="Times New Roman" w:cs="Times New Roman"/>
                <w:b/>
                <w:sz w:val="24"/>
                <w:szCs w:val="24"/>
                <w:lang w:eastAsia="ru-RU"/>
              </w:rPr>
              <w:t xml:space="preserve"> - дети»</w:t>
            </w:r>
          </w:p>
        </w:tc>
        <w:tc>
          <w:tcPr>
            <w:tcW w:w="11369" w:type="dxa"/>
            <w:tcBorders>
              <w:top w:val="single" w:sz="4" w:space="0" w:color="auto"/>
              <w:left w:val="single" w:sz="4" w:space="0" w:color="auto"/>
              <w:bottom w:val="single" w:sz="4" w:space="0" w:color="auto"/>
              <w:right w:val="single" w:sz="4" w:space="0" w:color="auto"/>
            </w:tcBorders>
            <w:hideMark/>
          </w:tcPr>
          <w:p w:rsidR="00A76570" w:rsidRPr="009550F5" w:rsidRDefault="00A76570" w:rsidP="009944D0">
            <w:pPr>
              <w:pStyle w:val="a5"/>
              <w:ind w:left="30" w:right="-143" w:firstLine="112"/>
              <w:rPr>
                <w:rFonts w:ascii="Times New Roman" w:hAnsi="Times New Roman" w:cs="Times New Roman"/>
                <w:sz w:val="24"/>
                <w:szCs w:val="24"/>
                <w:lang w:eastAsia="ru-RU"/>
              </w:rPr>
            </w:pPr>
            <w:r>
              <w:rPr>
                <w:rFonts w:ascii="Times New Roman" w:hAnsi="Times New Roman" w:cs="Times New Roman"/>
                <w:sz w:val="24"/>
                <w:szCs w:val="24"/>
                <w:lang w:eastAsia="ru-RU"/>
              </w:rPr>
              <w:t>Общность «дети</w:t>
            </w:r>
            <w:r w:rsidRPr="009550F5">
              <w:rPr>
                <w:rFonts w:ascii="Times New Roman" w:hAnsi="Times New Roman" w:cs="Times New Roman"/>
                <w:sz w:val="24"/>
                <w:szCs w:val="24"/>
                <w:lang w:eastAsia="ru-RU"/>
              </w:rPr>
              <w:t xml:space="preserve"> - дети» ор</w:t>
            </w:r>
            <w:r>
              <w:rPr>
                <w:rFonts w:ascii="Times New Roman" w:hAnsi="Times New Roman" w:cs="Times New Roman"/>
                <w:sz w:val="24"/>
                <w:szCs w:val="24"/>
                <w:lang w:eastAsia="ru-RU"/>
              </w:rPr>
              <w:t>ганизована по принципу общения, сотрудничества.</w:t>
            </w:r>
          </w:p>
        </w:tc>
      </w:tr>
      <w:tr w:rsidR="00A76570" w:rsidRPr="009550F5" w:rsidTr="009944D0">
        <w:trPr>
          <w:trHeight w:val="218"/>
        </w:trPr>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76570" w:rsidRPr="009550F5" w:rsidRDefault="00A76570" w:rsidP="009944D0">
            <w:pPr>
              <w:pStyle w:val="a5"/>
              <w:ind w:left="30" w:right="-143" w:firstLine="112"/>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Значение  общности в процессе воспитания детей</w:t>
            </w:r>
          </w:p>
        </w:tc>
        <w:tc>
          <w:tcPr>
            <w:tcW w:w="11369" w:type="dxa"/>
            <w:tcBorders>
              <w:top w:val="single" w:sz="4" w:space="0" w:color="auto"/>
              <w:left w:val="single" w:sz="4" w:space="0" w:color="auto"/>
              <w:bottom w:val="single" w:sz="4" w:space="0" w:color="auto"/>
              <w:right w:val="single" w:sz="4" w:space="0" w:color="auto"/>
            </w:tcBorders>
            <w:hideMark/>
          </w:tcPr>
          <w:p w:rsidR="00A76570" w:rsidRPr="009550F5" w:rsidRDefault="00A76570" w:rsidP="009944D0">
            <w:pPr>
              <w:pStyle w:val="a5"/>
              <w:ind w:left="30" w:right="-143" w:firstLine="112"/>
              <w:rPr>
                <w:rFonts w:ascii="Times New Roman" w:hAnsi="Times New Roman" w:cs="Times New Roman"/>
                <w:sz w:val="24"/>
                <w:szCs w:val="24"/>
                <w:lang w:eastAsia="ru-RU"/>
              </w:rPr>
            </w:pPr>
            <w:r w:rsidRPr="009550F5">
              <w:rPr>
                <w:rFonts w:ascii="Times New Roman" w:hAnsi="Times New Roman" w:cs="Times New Roman"/>
                <w:sz w:val="24"/>
                <w:szCs w:val="24"/>
                <w:lang w:eastAsia="ru-RU"/>
              </w:rPr>
              <w:t>Значение:</w:t>
            </w:r>
          </w:p>
          <w:p w:rsidR="00A76570" w:rsidRPr="009550F5" w:rsidRDefault="00A76570" w:rsidP="009944D0">
            <w:pPr>
              <w:pStyle w:val="a5"/>
              <w:ind w:left="30" w:right="-143" w:firstLine="112"/>
              <w:rPr>
                <w:rFonts w:ascii="Times New Roman" w:hAnsi="Times New Roman" w:cs="Times New Roman"/>
                <w:sz w:val="24"/>
                <w:szCs w:val="24"/>
                <w:lang w:eastAsia="ru-RU"/>
              </w:rPr>
            </w:pPr>
            <w:r w:rsidRPr="009550F5">
              <w:rPr>
                <w:rFonts w:ascii="Times New Roman" w:hAnsi="Times New Roman" w:cs="Times New Roman"/>
                <w:sz w:val="24"/>
                <w:szCs w:val="24"/>
                <w:lang w:eastAsia="ru-RU"/>
              </w:rPr>
              <w:t>- общие ин</w:t>
            </w:r>
            <w:r>
              <w:rPr>
                <w:rFonts w:ascii="Times New Roman" w:hAnsi="Times New Roman" w:cs="Times New Roman"/>
                <w:sz w:val="24"/>
                <w:szCs w:val="24"/>
                <w:lang w:eastAsia="ru-RU"/>
              </w:rPr>
              <w:t xml:space="preserve">тересы, объединяющие </w:t>
            </w:r>
            <w:r w:rsidRPr="009550F5">
              <w:rPr>
                <w:rFonts w:ascii="Times New Roman" w:hAnsi="Times New Roman" w:cs="Times New Roman"/>
                <w:sz w:val="24"/>
                <w:szCs w:val="24"/>
                <w:lang w:eastAsia="ru-RU"/>
              </w:rPr>
              <w:t>детей;</w:t>
            </w:r>
          </w:p>
          <w:p w:rsidR="00A76570" w:rsidRPr="009550F5" w:rsidRDefault="00A76570" w:rsidP="009944D0">
            <w:pPr>
              <w:pStyle w:val="a5"/>
              <w:ind w:left="30" w:right="-143" w:firstLine="112"/>
              <w:rPr>
                <w:rFonts w:ascii="Times New Roman" w:hAnsi="Times New Roman" w:cs="Times New Roman"/>
                <w:sz w:val="24"/>
                <w:szCs w:val="24"/>
                <w:lang w:eastAsia="ru-RU"/>
              </w:rPr>
            </w:pPr>
            <w:r w:rsidRPr="009550F5">
              <w:rPr>
                <w:rFonts w:ascii="Times New Roman" w:hAnsi="Times New Roman" w:cs="Times New Roman"/>
                <w:sz w:val="24"/>
                <w:szCs w:val="24"/>
                <w:lang w:eastAsia="ru-RU"/>
              </w:rPr>
              <w:t>- обсуждение проблемных ситуаций, совместный поиск решений;</w:t>
            </w:r>
          </w:p>
          <w:p w:rsidR="00A76570" w:rsidRPr="009550F5" w:rsidRDefault="00A76570" w:rsidP="009944D0">
            <w:pPr>
              <w:pStyle w:val="a5"/>
              <w:ind w:left="30" w:right="-143" w:firstLine="112"/>
              <w:rPr>
                <w:rFonts w:ascii="Times New Roman" w:hAnsi="Times New Roman" w:cs="Times New Roman"/>
                <w:sz w:val="24"/>
                <w:szCs w:val="24"/>
                <w:lang w:eastAsia="ru-RU"/>
              </w:rPr>
            </w:pPr>
            <w:r w:rsidRPr="009550F5">
              <w:rPr>
                <w:rFonts w:ascii="Times New Roman" w:hAnsi="Times New Roman" w:cs="Times New Roman"/>
                <w:sz w:val="24"/>
                <w:szCs w:val="24"/>
                <w:lang w:eastAsia="ru-RU"/>
              </w:rPr>
              <w:t>- совместное проживание событий.</w:t>
            </w:r>
          </w:p>
        </w:tc>
      </w:tr>
    </w:tbl>
    <w:p w:rsidR="007B20AB" w:rsidRDefault="007B20AB" w:rsidP="00DB615B">
      <w:pPr>
        <w:keepNext/>
        <w:spacing w:after="0" w:line="240" w:lineRule="auto"/>
        <w:ind w:left="284" w:firstLine="709"/>
        <w:rPr>
          <w:rFonts w:ascii="Times New Roman" w:eastAsia="Calibri" w:hAnsi="Times New Roman" w:cs="Times New Roman"/>
          <w:b/>
          <w:bCs/>
          <w:sz w:val="24"/>
          <w:szCs w:val="24"/>
        </w:rPr>
      </w:pPr>
    </w:p>
    <w:p w:rsidR="00DB615B" w:rsidRPr="009A0D34" w:rsidRDefault="00DB615B" w:rsidP="00DB615B">
      <w:pPr>
        <w:keepNext/>
        <w:spacing w:after="0" w:line="240" w:lineRule="auto"/>
        <w:ind w:left="284" w:firstLine="709"/>
        <w:rPr>
          <w:rFonts w:ascii="Times New Roman" w:eastAsia="Calibri" w:hAnsi="Times New Roman" w:cs="Times New Roman"/>
          <w:b/>
          <w:bCs/>
          <w:sz w:val="24"/>
          <w:szCs w:val="24"/>
          <w:u w:val="single"/>
        </w:rPr>
      </w:pPr>
      <w:r w:rsidRPr="009A0D34">
        <w:rPr>
          <w:rFonts w:ascii="Times New Roman" w:eastAsia="Calibri" w:hAnsi="Times New Roman" w:cs="Times New Roman"/>
          <w:b/>
          <w:bCs/>
          <w:sz w:val="24"/>
          <w:szCs w:val="24"/>
          <w:u w:val="single"/>
        </w:rPr>
        <w:t>Социокультурный контекст</w:t>
      </w:r>
    </w:p>
    <w:p w:rsidR="00DB615B" w:rsidRPr="009A0D34" w:rsidRDefault="00DB615B" w:rsidP="00DB615B">
      <w:pPr>
        <w:keepNext/>
        <w:spacing w:after="0" w:line="240" w:lineRule="auto"/>
        <w:ind w:left="284" w:firstLine="709"/>
        <w:rPr>
          <w:rFonts w:ascii="Times New Roman" w:hAnsi="Times New Roman" w:cs="Times New Roman"/>
          <w:sz w:val="24"/>
          <w:szCs w:val="24"/>
          <w:u w:val="single"/>
        </w:rPr>
      </w:pPr>
    </w:p>
    <w:p w:rsidR="00DB615B" w:rsidRPr="003E4725" w:rsidRDefault="00DB615B" w:rsidP="00DB615B">
      <w:pPr>
        <w:spacing w:after="0" w:line="240" w:lineRule="auto"/>
        <w:ind w:left="284" w:firstLine="709"/>
        <w:rPr>
          <w:rFonts w:ascii="Times New Roman" w:hAnsi="Times New Roman" w:cs="Times New Roman"/>
          <w:sz w:val="24"/>
          <w:szCs w:val="24"/>
        </w:rPr>
      </w:pPr>
      <w:r w:rsidRPr="003E4725">
        <w:rPr>
          <w:rFonts w:ascii="Times New Roman" w:eastAsia="Calibri" w:hAnsi="Times New Roman" w:cs="Times New Roman"/>
          <w:bCs/>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DB615B" w:rsidRPr="003E4725" w:rsidRDefault="00DB615B" w:rsidP="00DB615B">
      <w:pPr>
        <w:spacing w:after="0" w:line="240" w:lineRule="auto"/>
        <w:ind w:left="284" w:firstLine="709"/>
        <w:rPr>
          <w:rFonts w:ascii="Times New Roman" w:hAnsi="Times New Roman" w:cs="Times New Roman"/>
          <w:sz w:val="24"/>
          <w:szCs w:val="24"/>
        </w:rPr>
      </w:pPr>
      <w:r w:rsidRPr="003E4725">
        <w:rPr>
          <w:rFonts w:ascii="Times New Roman" w:eastAsia="Calibri" w:hAnsi="Times New Roman" w:cs="Times New Roman"/>
          <w:bCs/>
          <w:sz w:val="24"/>
          <w:szCs w:val="24"/>
        </w:rPr>
        <w:t>Социокультурные ценности являются определяющими в структурно-содержательной основе Программы воспитания.</w:t>
      </w:r>
    </w:p>
    <w:p w:rsidR="00DB615B" w:rsidRPr="003E4725" w:rsidRDefault="00DB615B" w:rsidP="00DB615B">
      <w:pPr>
        <w:spacing w:after="0" w:line="240" w:lineRule="auto"/>
        <w:ind w:left="284" w:firstLine="709"/>
        <w:rPr>
          <w:rFonts w:ascii="Times New Roman" w:hAnsi="Times New Roman" w:cs="Times New Roman"/>
          <w:sz w:val="24"/>
          <w:szCs w:val="24"/>
        </w:rPr>
      </w:pPr>
      <w:r w:rsidRPr="003E4725">
        <w:rPr>
          <w:rFonts w:ascii="Times New Roman" w:eastAsia="Calibri" w:hAnsi="Times New Roman" w:cs="Times New Roman"/>
          <w:bCs/>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3E4725" w:rsidRPr="003E4725" w:rsidRDefault="003E4725" w:rsidP="00E75A9E">
      <w:pPr>
        <w:spacing w:after="0"/>
        <w:ind w:left="284" w:firstLine="709"/>
        <w:rPr>
          <w:rFonts w:ascii="Times New Roman" w:hAnsi="Times New Roman" w:cs="Times New Roman"/>
          <w:sz w:val="24"/>
          <w:szCs w:val="24"/>
        </w:rPr>
      </w:pPr>
      <w:r w:rsidRPr="003E4725">
        <w:rPr>
          <w:rFonts w:ascii="Times New Roman" w:hAnsi="Times New Roman" w:cs="Times New Roman"/>
          <w:iCs/>
          <w:sz w:val="24"/>
          <w:szCs w:val="24"/>
        </w:rPr>
        <w:t>Учет регионального (территориального) компонента воспитательной работы в ДОО</w:t>
      </w:r>
      <w:r w:rsidRPr="003E4725">
        <w:rPr>
          <w:rFonts w:ascii="Times New Roman" w:hAnsi="Times New Roman" w:cs="Times New Roman"/>
          <w:i/>
          <w:iCs/>
          <w:sz w:val="24"/>
          <w:szCs w:val="24"/>
        </w:rPr>
        <w:t xml:space="preserve">, </w:t>
      </w:r>
      <w:r w:rsidRPr="003E4725">
        <w:rPr>
          <w:rFonts w:ascii="Times New Roman" w:hAnsi="Times New Roman" w:cs="Times New Roman"/>
          <w:sz w:val="24"/>
          <w:szCs w:val="24"/>
        </w:rPr>
        <w:t xml:space="preserve">анализ осуществления образовательного процесса в ДОО показал, что педагоги понимают всю важность работы по возрождению духовности и патриотизма, начал нравственного сознания воспитанников на основе культурно-исторических региональных традиций Донского края, с учетом национально-регионального содержания. Представление о Родине начинается у детей с картинки, слышимой ребенком музыки, окружающей его природы, жизни знакомых улиц. Год от года оно расширяется, обогащается, совершенствуется. </w:t>
      </w:r>
    </w:p>
    <w:p w:rsidR="003E4725" w:rsidRPr="003E4725" w:rsidRDefault="003E4725" w:rsidP="00E75A9E">
      <w:pPr>
        <w:spacing w:after="0"/>
        <w:ind w:left="284" w:firstLine="709"/>
        <w:rPr>
          <w:rFonts w:ascii="Times New Roman" w:hAnsi="Times New Roman" w:cs="Times New Roman"/>
          <w:sz w:val="24"/>
          <w:szCs w:val="24"/>
        </w:rPr>
      </w:pPr>
      <w:r w:rsidRPr="003E4725">
        <w:rPr>
          <w:rFonts w:ascii="Times New Roman" w:hAnsi="Times New Roman" w:cs="Times New Roman"/>
          <w:sz w:val="24"/>
          <w:szCs w:val="24"/>
        </w:rPr>
        <w:t xml:space="preserve">Неуклонно растёт интерес к казачьему образованию, позволяющему сохранять и умножать исторически сложившиеся ценности Донской культуры, развивать богатое историческое наследие, традиции и обряды Донских казаков. </w:t>
      </w:r>
    </w:p>
    <w:p w:rsidR="00E75A9E" w:rsidRDefault="003E4725" w:rsidP="00E75A9E">
      <w:pPr>
        <w:spacing w:after="0"/>
        <w:ind w:left="284" w:firstLine="709"/>
        <w:rPr>
          <w:rFonts w:ascii="Times New Roman" w:hAnsi="Times New Roman" w:cs="Times New Roman"/>
          <w:sz w:val="24"/>
          <w:szCs w:val="24"/>
        </w:rPr>
      </w:pPr>
      <w:r w:rsidRPr="003E4725">
        <w:rPr>
          <w:rFonts w:ascii="Times New Roman" w:hAnsi="Times New Roman" w:cs="Times New Roman"/>
          <w:sz w:val="24"/>
          <w:szCs w:val="24"/>
        </w:rPr>
        <w:t>Большое значения для формирования, расширения и углубления представлений о родном крае, патриотических чувств, воспитания любви к родному краю имеет применение в учебно-воспитательном процессе местного краеведческого материала. Дошкольников полезно знакомить с успехами родного края, так как сведения краеведческого характера им более близки и понятны и вызывают познавательный интерес. Национально-региональный компонент, представленный историей и культурой Донского казачества, реализуется на занятиях по развитию речи, ознакомлению с художественной литературой (включение пословиц, поговорок, литературы и других форм детского фольклора), ознакомлению с окружающим миром (мир природы, объекты и достопримечательности хутора), музыкальному воспитанию как совместные праздники и народные гуляния и физической культ</w:t>
      </w:r>
      <w:r w:rsidR="00E75A9E">
        <w:rPr>
          <w:rFonts w:ascii="Times New Roman" w:hAnsi="Times New Roman" w:cs="Times New Roman"/>
          <w:sz w:val="24"/>
          <w:szCs w:val="24"/>
        </w:rPr>
        <w:t>уре (казачьи подвижные игры).</w:t>
      </w:r>
    </w:p>
    <w:p w:rsidR="00E75A9E" w:rsidRDefault="00E75A9E" w:rsidP="00E75A9E">
      <w:pPr>
        <w:spacing w:after="0"/>
        <w:ind w:left="284" w:firstLine="709"/>
        <w:rPr>
          <w:rFonts w:ascii="Times New Roman" w:hAnsi="Times New Roman" w:cs="Times New Roman"/>
          <w:sz w:val="24"/>
          <w:szCs w:val="24"/>
        </w:rPr>
      </w:pPr>
      <w:r w:rsidRPr="003E4725">
        <w:rPr>
          <w:rFonts w:ascii="Times New Roman" w:eastAsia="Calibri" w:hAnsi="Times New Roman" w:cs="Times New Roman"/>
          <w:bCs/>
          <w:sz w:val="24"/>
          <w:szCs w:val="24"/>
        </w:rPr>
        <w:t>Реализация социокультурного контекста опирается на построение социального партнерства образовательной организации.</w:t>
      </w:r>
    </w:p>
    <w:p w:rsidR="00E75A9E" w:rsidRPr="00E75A9E" w:rsidRDefault="00E75A9E" w:rsidP="00E75A9E">
      <w:pPr>
        <w:spacing w:after="0"/>
        <w:ind w:left="284" w:firstLine="709"/>
        <w:rPr>
          <w:rFonts w:ascii="Times New Roman" w:hAnsi="Times New Roman" w:cs="Times New Roman"/>
          <w:sz w:val="24"/>
          <w:szCs w:val="24"/>
        </w:rPr>
      </w:pPr>
      <w:r w:rsidRPr="003E4725">
        <w:rPr>
          <w:rFonts w:ascii="Times New Roman" w:eastAsia="Calibri" w:hAnsi="Times New Roman" w:cs="Times New Roman"/>
          <w:bCs/>
          <w:sz w:val="24"/>
          <w:szCs w:val="24"/>
        </w:rPr>
        <w:lastRenderedPageBreak/>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DB615B" w:rsidRPr="00E957B6" w:rsidRDefault="00DB615B" w:rsidP="009A0D34">
      <w:pPr>
        <w:spacing w:after="0" w:line="240" w:lineRule="auto"/>
        <w:rPr>
          <w:rFonts w:ascii="Times New Roman" w:hAnsi="Times New Roman" w:cs="Times New Roman"/>
          <w:b/>
          <w:sz w:val="24"/>
          <w:szCs w:val="24"/>
          <w:highlight w:val="green"/>
        </w:rPr>
      </w:pPr>
    </w:p>
    <w:p w:rsidR="00DB615B" w:rsidRPr="00C51F65" w:rsidRDefault="00DB615B" w:rsidP="00DB615B">
      <w:pPr>
        <w:spacing w:after="0" w:line="240" w:lineRule="auto"/>
        <w:ind w:left="284" w:firstLine="709"/>
        <w:rPr>
          <w:rFonts w:ascii="Times New Roman" w:hAnsi="Times New Roman" w:cs="Times New Roman"/>
          <w:b/>
          <w:sz w:val="24"/>
          <w:szCs w:val="24"/>
          <w:u w:val="single"/>
        </w:rPr>
      </w:pPr>
      <w:r w:rsidRPr="00C51F65">
        <w:rPr>
          <w:rFonts w:ascii="Times New Roman" w:hAnsi="Times New Roman" w:cs="Times New Roman"/>
          <w:b/>
          <w:sz w:val="24"/>
          <w:szCs w:val="24"/>
          <w:u w:val="single"/>
        </w:rPr>
        <w:t>Деятел</w:t>
      </w:r>
      <w:r w:rsidR="00BE41E5">
        <w:rPr>
          <w:rFonts w:ascii="Times New Roman" w:hAnsi="Times New Roman" w:cs="Times New Roman"/>
          <w:b/>
          <w:sz w:val="24"/>
          <w:szCs w:val="24"/>
          <w:u w:val="single"/>
        </w:rPr>
        <w:t xml:space="preserve">ьности и культурные практики в дошкольной группе </w:t>
      </w:r>
      <w:r w:rsidRPr="00C51F65">
        <w:rPr>
          <w:rFonts w:ascii="Times New Roman" w:hAnsi="Times New Roman" w:cs="Times New Roman"/>
          <w:b/>
          <w:sz w:val="24"/>
          <w:szCs w:val="24"/>
          <w:u w:val="single"/>
        </w:rPr>
        <w:t>ОО</w:t>
      </w:r>
    </w:p>
    <w:p w:rsidR="00DB615B" w:rsidRPr="009A0D34" w:rsidRDefault="00DB615B" w:rsidP="00DB615B">
      <w:pPr>
        <w:spacing w:after="0" w:line="240" w:lineRule="auto"/>
        <w:ind w:left="284" w:firstLine="709"/>
        <w:rPr>
          <w:rFonts w:ascii="Times New Roman" w:hAnsi="Times New Roman" w:cs="Times New Roman"/>
          <w:sz w:val="24"/>
          <w:szCs w:val="24"/>
          <w:highlight w:val="green"/>
          <w:u w:val="single"/>
        </w:rPr>
      </w:pPr>
    </w:p>
    <w:p w:rsidR="00DB615B" w:rsidRPr="00C51F65" w:rsidRDefault="00DB615B" w:rsidP="00DB615B">
      <w:pPr>
        <w:spacing w:after="0" w:line="240" w:lineRule="auto"/>
        <w:ind w:left="284" w:firstLine="709"/>
        <w:rPr>
          <w:rFonts w:ascii="Times New Roman" w:hAnsi="Times New Roman" w:cs="Times New Roman"/>
          <w:sz w:val="24"/>
          <w:szCs w:val="24"/>
        </w:rPr>
      </w:pPr>
      <w:r w:rsidRPr="00C51F65">
        <w:rPr>
          <w:rFonts w:ascii="Times New Roman" w:hAnsi="Times New Roman" w:cs="Times New Roman"/>
          <w:sz w:val="24"/>
          <w:szCs w:val="24"/>
        </w:rPr>
        <w:t xml:space="preserve">Цели и задачи воспитания реализуются </w:t>
      </w:r>
      <w:r w:rsidRPr="00C51F65">
        <w:rPr>
          <w:rFonts w:ascii="Times New Roman" w:hAnsi="Times New Roman" w:cs="Times New Roman"/>
          <w:i/>
          <w:iCs/>
          <w:sz w:val="24"/>
          <w:szCs w:val="24"/>
        </w:rPr>
        <w:t>во всех видах деятельности</w:t>
      </w:r>
      <w:r w:rsidRPr="00C51F65">
        <w:rPr>
          <w:rFonts w:ascii="Times New Roman" w:hAnsi="Times New Roman" w:cs="Times New Roman"/>
          <w:sz w:val="24"/>
          <w:szCs w:val="24"/>
        </w:rP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DB615B" w:rsidRPr="00C51F65" w:rsidRDefault="00DB615B" w:rsidP="00DB615B">
      <w:pPr>
        <w:pStyle w:val="18"/>
        <w:tabs>
          <w:tab w:val="right" w:pos="993"/>
        </w:tabs>
        <w:ind w:left="284" w:firstLine="709"/>
        <w:rPr>
          <w:sz w:val="24"/>
          <w:szCs w:val="24"/>
        </w:rPr>
      </w:pPr>
      <w:r w:rsidRPr="00C51F65">
        <w:rPr>
          <w:sz w:val="24"/>
          <w:szCs w:val="24"/>
        </w:rPr>
        <w:t xml:space="preserve">предметно-целевая (виды деятельности, организуемые взрослым, в которых </w:t>
      </w:r>
      <w:r w:rsidRPr="00C51F65">
        <w:rPr>
          <w:sz w:val="24"/>
          <w:szCs w:val="24"/>
        </w:rPr>
        <w:br/>
        <w:t>он открывает ребенку смысл и ценность человеческой деятельности, способы ее реализации совместно с родителями, воспитателями, сверстниками);</w:t>
      </w:r>
    </w:p>
    <w:p w:rsidR="00DB615B" w:rsidRPr="00C51F65" w:rsidRDefault="00DB615B" w:rsidP="00DB615B">
      <w:pPr>
        <w:pStyle w:val="18"/>
        <w:tabs>
          <w:tab w:val="right" w:pos="993"/>
        </w:tabs>
        <w:ind w:left="284" w:firstLine="709"/>
        <w:rPr>
          <w:sz w:val="24"/>
          <w:szCs w:val="24"/>
        </w:rPr>
      </w:pPr>
      <w:r w:rsidRPr="00C51F65">
        <w:rPr>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w:t>
      </w:r>
      <w:r w:rsidRPr="00C51F65">
        <w:rPr>
          <w:sz w:val="24"/>
          <w:szCs w:val="24"/>
        </w:rPr>
        <w:br/>
        <w:t>их реализации в различных видах деятельности через личный опыт);</w:t>
      </w:r>
    </w:p>
    <w:p w:rsidR="00DB615B" w:rsidRPr="00C51F65" w:rsidRDefault="00DB615B" w:rsidP="00DB615B">
      <w:pPr>
        <w:pStyle w:val="18"/>
        <w:tabs>
          <w:tab w:val="right" w:pos="993"/>
        </w:tabs>
        <w:ind w:left="284" w:firstLine="709"/>
        <w:rPr>
          <w:sz w:val="24"/>
          <w:szCs w:val="24"/>
        </w:rPr>
      </w:pPr>
      <w:r w:rsidRPr="00C51F65">
        <w:rPr>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B615B" w:rsidRDefault="00DB615B" w:rsidP="00DB615B">
      <w:pPr>
        <w:pStyle w:val="s27"/>
        <w:spacing w:before="0" w:after="0"/>
        <w:ind w:left="284" w:firstLine="709"/>
        <w:rPr>
          <w:rStyle w:val="s6"/>
          <w:b/>
          <w:bCs/>
          <w:highlight w:val="green"/>
        </w:rPr>
      </w:pPr>
    </w:p>
    <w:p w:rsidR="00C51F65" w:rsidRPr="00C51F65" w:rsidRDefault="00C51F65" w:rsidP="00C51F65">
      <w:pPr>
        <w:shd w:val="clear" w:color="auto" w:fill="FFFFFF"/>
        <w:spacing w:after="0" w:line="240" w:lineRule="auto"/>
        <w:ind w:left="284" w:firstLine="993"/>
        <w:jc w:val="both"/>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bCs/>
          <w:color w:val="000000"/>
          <w:sz w:val="24"/>
          <w:szCs w:val="24"/>
          <w:u w:val="single"/>
          <w:lang w:eastAsia="ru-RU"/>
        </w:rPr>
        <w:t>Цель культурных практик:</w:t>
      </w:r>
      <w:r w:rsidRPr="00C51F65">
        <w:rPr>
          <w:rFonts w:ascii="Times New Roman" w:eastAsia="Times New Roman" w:hAnsi="Times New Roman" w:cs="Times New Roman"/>
          <w:b/>
          <w:bCs/>
          <w:color w:val="000000"/>
          <w:sz w:val="24"/>
          <w:szCs w:val="24"/>
          <w:lang w:eastAsia="ru-RU"/>
        </w:rPr>
        <w:t> </w:t>
      </w:r>
      <w:r w:rsidRPr="00C51F65">
        <w:rPr>
          <w:rFonts w:ascii="Times New Roman" w:eastAsia="Times New Roman" w:hAnsi="Times New Roman" w:cs="Times New Roman"/>
          <w:color w:val="000000"/>
          <w:sz w:val="24"/>
          <w:szCs w:val="24"/>
          <w:lang w:eastAsia="ru-RU"/>
        </w:rPr>
        <w:t>формирование общей культуры личности дошкольника, развитие социальных, нравственных, эстетических, интеллектуальных качеств, инициативности, самостоятельности и ответственности, а также формирование предпосылок к учебной деятельности.</w:t>
      </w:r>
    </w:p>
    <w:p w:rsidR="00C51F65" w:rsidRPr="00C51F65" w:rsidRDefault="00C51F65" w:rsidP="00C51F65">
      <w:pPr>
        <w:shd w:val="clear" w:color="auto" w:fill="FFFFFF"/>
        <w:spacing w:after="0" w:line="240" w:lineRule="auto"/>
        <w:ind w:left="284" w:firstLine="993"/>
        <w:jc w:val="both"/>
        <w:rPr>
          <w:rFonts w:ascii="Times New Roman" w:eastAsia="Times New Roman" w:hAnsi="Times New Roman" w:cs="Times New Roman"/>
          <w:color w:val="000000"/>
          <w:sz w:val="24"/>
          <w:szCs w:val="24"/>
          <w:lang w:eastAsia="ru-RU"/>
        </w:rPr>
      </w:pPr>
    </w:p>
    <w:tbl>
      <w:tblPr>
        <w:tblStyle w:val="a9"/>
        <w:tblW w:w="14317" w:type="dxa"/>
        <w:tblInd w:w="392" w:type="dxa"/>
        <w:tblLook w:val="04A0" w:firstRow="1" w:lastRow="0" w:firstColumn="1" w:lastColumn="0" w:noHBand="0" w:noVBand="1"/>
      </w:tblPr>
      <w:tblGrid>
        <w:gridCol w:w="2892"/>
        <w:gridCol w:w="11425"/>
      </w:tblGrid>
      <w:tr w:rsidR="00C51F65" w:rsidRPr="00C51F65" w:rsidTr="00C51F65">
        <w:tc>
          <w:tcPr>
            <w:tcW w:w="14317" w:type="dxa"/>
            <w:gridSpan w:val="2"/>
          </w:tcPr>
          <w:p w:rsidR="00C51F65" w:rsidRPr="00C51F65" w:rsidRDefault="00C51F65" w:rsidP="00C51F65">
            <w:pPr>
              <w:ind w:left="171"/>
              <w:jc w:val="center"/>
              <w:rPr>
                <w:rFonts w:ascii="Times New Roman" w:eastAsia="Times New Roman" w:hAnsi="Times New Roman" w:cs="Times New Roman"/>
                <w:b/>
                <w:color w:val="000000"/>
                <w:sz w:val="24"/>
                <w:szCs w:val="24"/>
                <w:lang w:eastAsia="ru-RU"/>
              </w:rPr>
            </w:pPr>
            <w:r>
              <w:rPr>
                <w:rFonts w:ascii="Times New Roman" w:hAnsi="Times New Roman" w:cs="Times New Roman"/>
                <w:b/>
                <w:color w:val="000000"/>
                <w:sz w:val="24"/>
                <w:szCs w:val="24"/>
                <w:shd w:val="clear" w:color="auto" w:fill="FFFFFF"/>
              </w:rPr>
              <w:t>Р</w:t>
            </w:r>
            <w:r w:rsidRPr="00C51F65">
              <w:rPr>
                <w:rFonts w:ascii="Times New Roman" w:hAnsi="Times New Roman" w:cs="Times New Roman"/>
                <w:b/>
                <w:color w:val="000000"/>
                <w:sz w:val="24"/>
                <w:szCs w:val="24"/>
                <w:shd w:val="clear" w:color="auto" w:fill="FFFFFF"/>
              </w:rPr>
              <w:t>еализация культурной практики</w:t>
            </w:r>
          </w:p>
        </w:tc>
      </w:tr>
      <w:tr w:rsidR="00C51F65" w:rsidRPr="00C51F65" w:rsidTr="00C51F65">
        <w:tc>
          <w:tcPr>
            <w:tcW w:w="2892" w:type="dxa"/>
          </w:tcPr>
          <w:p w:rsidR="00C51F65" w:rsidRPr="00C51F65" w:rsidRDefault="00C51F65" w:rsidP="00C51F65">
            <w:pPr>
              <w:ind w:left="17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w:t>
            </w:r>
            <w:r w:rsidRPr="00C51F65">
              <w:rPr>
                <w:rFonts w:ascii="Times New Roman" w:eastAsia="Times New Roman" w:hAnsi="Times New Roman" w:cs="Times New Roman"/>
                <w:b/>
                <w:color w:val="000000"/>
                <w:sz w:val="24"/>
                <w:szCs w:val="24"/>
                <w:lang w:eastAsia="ru-RU"/>
              </w:rPr>
              <w:t xml:space="preserve">аправления </w:t>
            </w:r>
          </w:p>
        </w:tc>
        <w:tc>
          <w:tcPr>
            <w:tcW w:w="11425" w:type="dxa"/>
          </w:tcPr>
          <w:p w:rsidR="00C51F65" w:rsidRPr="00C51F65" w:rsidRDefault="00C51F65" w:rsidP="00C51F65">
            <w:pPr>
              <w:ind w:left="17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w:t>
            </w:r>
            <w:r w:rsidRPr="00C51F65">
              <w:rPr>
                <w:rFonts w:ascii="Times New Roman" w:eastAsia="Times New Roman" w:hAnsi="Times New Roman" w:cs="Times New Roman"/>
                <w:b/>
                <w:bCs/>
                <w:color w:val="000000"/>
                <w:sz w:val="24"/>
                <w:szCs w:val="24"/>
                <w:lang w:eastAsia="ru-RU"/>
              </w:rPr>
              <w:t>адачи</w:t>
            </w:r>
          </w:p>
        </w:tc>
      </w:tr>
      <w:tr w:rsidR="00C51F65" w:rsidRPr="00C51F65" w:rsidTr="00C51F65">
        <w:tc>
          <w:tcPr>
            <w:tcW w:w="2892" w:type="dxa"/>
          </w:tcPr>
          <w:p w:rsidR="00C51F65" w:rsidRPr="00C51F65" w:rsidRDefault="00C51F65" w:rsidP="00C51F65">
            <w:pPr>
              <w:ind w:left="171"/>
              <w:jc w:val="both"/>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b/>
                <w:bCs/>
                <w:i/>
                <w:iCs/>
                <w:color w:val="000000"/>
                <w:sz w:val="24"/>
                <w:szCs w:val="24"/>
                <w:lang w:eastAsia="ru-RU"/>
              </w:rPr>
              <w:t>Социально-коммуникативное развитие</w:t>
            </w:r>
          </w:p>
        </w:tc>
        <w:tc>
          <w:tcPr>
            <w:tcW w:w="11425" w:type="dxa"/>
          </w:tcPr>
          <w:p w:rsidR="00C51F65" w:rsidRPr="00C51F65" w:rsidRDefault="00C51F65" w:rsidP="00C51F65">
            <w:pPr>
              <w:shd w:val="clear" w:color="auto" w:fill="FFFFFF"/>
              <w:spacing w:before="100" w:beforeAutospacing="1" w:after="100" w:afterAutospacing="1"/>
              <w:ind w:left="171"/>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позитивных установок к различным видам труда и творчества.</w:t>
            </w:r>
          </w:p>
        </w:tc>
      </w:tr>
      <w:tr w:rsidR="00C51F65" w:rsidRPr="00C51F65" w:rsidTr="00C51F65">
        <w:tc>
          <w:tcPr>
            <w:tcW w:w="2892" w:type="dxa"/>
          </w:tcPr>
          <w:p w:rsidR="00C51F65" w:rsidRPr="00C51F65" w:rsidRDefault="00C51F65" w:rsidP="00C51F65">
            <w:pPr>
              <w:ind w:left="171"/>
              <w:jc w:val="both"/>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b/>
                <w:bCs/>
                <w:i/>
                <w:iCs/>
                <w:color w:val="000000"/>
                <w:sz w:val="24"/>
                <w:szCs w:val="24"/>
                <w:lang w:eastAsia="ru-RU"/>
              </w:rPr>
              <w:t>Познавательное развитие</w:t>
            </w:r>
          </w:p>
        </w:tc>
        <w:tc>
          <w:tcPr>
            <w:tcW w:w="11425" w:type="dxa"/>
          </w:tcPr>
          <w:p w:rsidR="00C51F65" w:rsidRPr="00C51F65" w:rsidRDefault="00C51F65" w:rsidP="00C51F65">
            <w:pPr>
              <w:shd w:val="clear" w:color="auto" w:fill="FFFFFF"/>
              <w:spacing w:before="100" w:beforeAutospacing="1" w:after="100" w:afterAutospacing="1"/>
              <w:ind w:left="171"/>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color w:val="000000"/>
                <w:sz w:val="24"/>
                <w:szCs w:val="24"/>
                <w:lang w:eastAsia="ru-RU"/>
              </w:rPr>
              <w:t>развитие интересов детей, любознательности и познавательной мотивации; развитие воображения и творческой активности.</w:t>
            </w:r>
          </w:p>
        </w:tc>
      </w:tr>
      <w:tr w:rsidR="00C51F65" w:rsidRPr="00C51F65" w:rsidTr="00C51F65">
        <w:tc>
          <w:tcPr>
            <w:tcW w:w="2892" w:type="dxa"/>
          </w:tcPr>
          <w:p w:rsidR="00C51F65" w:rsidRPr="00C51F65" w:rsidRDefault="00C51F65" w:rsidP="00C51F65">
            <w:pPr>
              <w:ind w:left="171"/>
              <w:jc w:val="both"/>
              <w:rPr>
                <w:rFonts w:ascii="Times New Roman" w:eastAsia="Times New Roman" w:hAnsi="Times New Roman" w:cs="Times New Roman"/>
                <w:b/>
                <w:bCs/>
                <w:i/>
                <w:iCs/>
                <w:color w:val="000000"/>
                <w:sz w:val="24"/>
                <w:szCs w:val="24"/>
                <w:lang w:eastAsia="ru-RU"/>
              </w:rPr>
            </w:pPr>
            <w:r w:rsidRPr="00C51F65">
              <w:rPr>
                <w:rFonts w:ascii="Times New Roman" w:eastAsia="Times New Roman" w:hAnsi="Times New Roman" w:cs="Times New Roman"/>
                <w:b/>
                <w:bCs/>
                <w:i/>
                <w:iCs/>
                <w:color w:val="000000"/>
                <w:sz w:val="24"/>
                <w:szCs w:val="24"/>
                <w:lang w:eastAsia="ru-RU"/>
              </w:rPr>
              <w:t>Речевое развитие</w:t>
            </w:r>
          </w:p>
        </w:tc>
        <w:tc>
          <w:tcPr>
            <w:tcW w:w="11425" w:type="dxa"/>
          </w:tcPr>
          <w:p w:rsidR="00C51F65" w:rsidRPr="00C51F65" w:rsidRDefault="00C51F65" w:rsidP="00C51F65">
            <w:pPr>
              <w:shd w:val="clear" w:color="auto" w:fill="FFFFFF"/>
              <w:spacing w:before="100" w:beforeAutospacing="1" w:after="100" w:afterAutospacing="1"/>
              <w:ind w:left="171"/>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color w:val="000000"/>
                <w:sz w:val="24"/>
                <w:szCs w:val="24"/>
                <w:lang w:eastAsia="ru-RU"/>
              </w:rPr>
              <w:t>владение речью как средством общения и культуры; знакомство с книжной культурой, детской литературой.</w:t>
            </w:r>
          </w:p>
        </w:tc>
      </w:tr>
      <w:tr w:rsidR="00C51F65" w:rsidRPr="00C51F65" w:rsidTr="00C51F65">
        <w:tc>
          <w:tcPr>
            <w:tcW w:w="2892" w:type="dxa"/>
          </w:tcPr>
          <w:p w:rsidR="00C51F65" w:rsidRPr="00C51F65" w:rsidRDefault="00C51F65" w:rsidP="00C51F65">
            <w:pPr>
              <w:ind w:left="171"/>
              <w:jc w:val="both"/>
              <w:rPr>
                <w:rFonts w:ascii="Times New Roman" w:eastAsia="Times New Roman" w:hAnsi="Times New Roman" w:cs="Times New Roman"/>
                <w:b/>
                <w:bCs/>
                <w:i/>
                <w:iCs/>
                <w:color w:val="000000"/>
                <w:sz w:val="24"/>
                <w:szCs w:val="24"/>
                <w:lang w:eastAsia="ru-RU"/>
              </w:rPr>
            </w:pPr>
            <w:r w:rsidRPr="00C51F65">
              <w:rPr>
                <w:rFonts w:ascii="Times New Roman" w:eastAsia="Times New Roman" w:hAnsi="Times New Roman" w:cs="Times New Roman"/>
                <w:b/>
                <w:bCs/>
                <w:i/>
                <w:iCs/>
                <w:color w:val="000000"/>
                <w:sz w:val="24"/>
                <w:szCs w:val="24"/>
                <w:lang w:eastAsia="ru-RU"/>
              </w:rPr>
              <w:t xml:space="preserve">Художественно-эстетическое </w:t>
            </w:r>
            <w:r w:rsidRPr="00C51F65">
              <w:rPr>
                <w:rFonts w:ascii="Times New Roman" w:eastAsia="Times New Roman" w:hAnsi="Times New Roman" w:cs="Times New Roman"/>
                <w:b/>
                <w:bCs/>
                <w:i/>
                <w:iCs/>
                <w:color w:val="000000"/>
                <w:sz w:val="24"/>
                <w:szCs w:val="24"/>
                <w:lang w:eastAsia="ru-RU"/>
              </w:rPr>
              <w:lastRenderedPageBreak/>
              <w:t>развитие</w:t>
            </w:r>
          </w:p>
        </w:tc>
        <w:tc>
          <w:tcPr>
            <w:tcW w:w="11425" w:type="dxa"/>
          </w:tcPr>
          <w:p w:rsidR="00C51F65" w:rsidRPr="00C51F65" w:rsidRDefault="00C51F65" w:rsidP="00C51F65">
            <w:pPr>
              <w:shd w:val="clear" w:color="auto" w:fill="FFFFFF"/>
              <w:spacing w:before="100" w:beforeAutospacing="1" w:after="100" w:afterAutospacing="1"/>
              <w:ind w:left="171"/>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color w:val="000000"/>
                <w:sz w:val="24"/>
                <w:szCs w:val="24"/>
                <w:lang w:eastAsia="ru-RU"/>
              </w:rPr>
              <w:lastRenderedPageBreak/>
              <w:t xml:space="preserve">развитие предпосылок ценностно-смыслового восприятия и понимания произведений искусства (словесного, музыкального, изобразительного); становление эстетического отношения к окружающему </w:t>
            </w:r>
            <w:r w:rsidRPr="00C51F65">
              <w:rPr>
                <w:rFonts w:ascii="Times New Roman" w:eastAsia="Times New Roman" w:hAnsi="Times New Roman" w:cs="Times New Roman"/>
                <w:color w:val="000000"/>
                <w:sz w:val="24"/>
                <w:szCs w:val="24"/>
                <w:lang w:eastAsia="ru-RU"/>
              </w:rPr>
              <w:lastRenderedPageBreak/>
              <w:t>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p>
        </w:tc>
      </w:tr>
      <w:tr w:rsidR="00C51F65" w:rsidRPr="00C51F65" w:rsidTr="00C51F65">
        <w:tc>
          <w:tcPr>
            <w:tcW w:w="2892" w:type="dxa"/>
          </w:tcPr>
          <w:p w:rsidR="00C51F65" w:rsidRPr="00C51F65" w:rsidRDefault="00C51F65" w:rsidP="00C51F65">
            <w:pPr>
              <w:ind w:left="171"/>
              <w:jc w:val="both"/>
              <w:rPr>
                <w:rFonts w:ascii="Times New Roman" w:eastAsia="Times New Roman" w:hAnsi="Times New Roman" w:cs="Times New Roman"/>
                <w:b/>
                <w:bCs/>
                <w:i/>
                <w:iCs/>
                <w:color w:val="000000"/>
                <w:sz w:val="24"/>
                <w:szCs w:val="24"/>
                <w:lang w:eastAsia="ru-RU"/>
              </w:rPr>
            </w:pPr>
            <w:r w:rsidRPr="00C51F65">
              <w:rPr>
                <w:rFonts w:ascii="Times New Roman" w:eastAsia="Times New Roman" w:hAnsi="Times New Roman" w:cs="Times New Roman"/>
                <w:b/>
                <w:bCs/>
                <w:i/>
                <w:iCs/>
                <w:color w:val="000000"/>
                <w:sz w:val="24"/>
                <w:szCs w:val="24"/>
                <w:lang w:eastAsia="ru-RU"/>
              </w:rPr>
              <w:lastRenderedPageBreak/>
              <w:t>Физическое развитие</w:t>
            </w:r>
          </w:p>
        </w:tc>
        <w:tc>
          <w:tcPr>
            <w:tcW w:w="11425" w:type="dxa"/>
          </w:tcPr>
          <w:p w:rsidR="00C51F65" w:rsidRPr="00C51F65" w:rsidRDefault="00C51F65" w:rsidP="00C51F65">
            <w:pPr>
              <w:shd w:val="clear" w:color="auto" w:fill="FFFFFF"/>
              <w:spacing w:before="100" w:beforeAutospacing="1" w:after="100" w:afterAutospacing="1"/>
              <w:ind w:left="171"/>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color w:val="000000"/>
                <w:sz w:val="24"/>
                <w:szCs w:val="24"/>
                <w:lang w:eastAsia="ru-RU"/>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C51F65" w:rsidRPr="00C51F65" w:rsidRDefault="00C51F65" w:rsidP="00C51F65">
      <w:pPr>
        <w:shd w:val="clear" w:color="auto" w:fill="FFFFFF"/>
        <w:spacing w:after="0" w:line="240" w:lineRule="auto"/>
        <w:ind w:left="284" w:firstLine="993"/>
        <w:jc w:val="both"/>
        <w:rPr>
          <w:rFonts w:ascii="Times New Roman" w:eastAsia="Times New Roman" w:hAnsi="Times New Roman" w:cs="Times New Roman"/>
          <w:color w:val="000000"/>
          <w:sz w:val="24"/>
          <w:szCs w:val="24"/>
          <w:lang w:eastAsia="ru-RU"/>
        </w:rPr>
      </w:pPr>
    </w:p>
    <w:p w:rsidR="00C51F65" w:rsidRPr="00C51F65" w:rsidRDefault="00C51F65" w:rsidP="00C51F65">
      <w:pPr>
        <w:spacing w:after="0" w:line="240" w:lineRule="auto"/>
        <w:ind w:left="284" w:firstLine="709"/>
        <w:rPr>
          <w:rFonts w:ascii="Times New Roman" w:hAnsi="Times New Roman" w:cs="Times New Roman"/>
          <w:sz w:val="24"/>
          <w:szCs w:val="24"/>
        </w:rPr>
      </w:pPr>
      <w:r w:rsidRPr="00C51F65">
        <w:rPr>
          <w:rFonts w:ascii="Times New Roman" w:hAnsi="Times New Roman" w:cs="Times New Roman"/>
          <w:sz w:val="24"/>
          <w:szCs w:val="24"/>
        </w:rPr>
        <w:t xml:space="preserve">Основные формы и направления детской инициативы: </w:t>
      </w:r>
    </w:p>
    <w:p w:rsidR="00C51F65" w:rsidRPr="00C51F65" w:rsidRDefault="00C51F65" w:rsidP="00C51F65">
      <w:pPr>
        <w:spacing w:after="0" w:line="240" w:lineRule="auto"/>
        <w:ind w:left="284" w:firstLine="709"/>
        <w:rPr>
          <w:rFonts w:ascii="Times New Roman" w:hAnsi="Times New Roman" w:cs="Times New Roman"/>
          <w:sz w:val="24"/>
          <w:szCs w:val="24"/>
        </w:rPr>
      </w:pPr>
      <w:r w:rsidRPr="00C51F65">
        <w:rPr>
          <w:rFonts w:ascii="Times New Roman" w:hAnsi="Times New Roman" w:cs="Times New Roman"/>
          <w:sz w:val="24"/>
          <w:szCs w:val="24"/>
        </w:rPr>
        <w:t>- Обогащённые игры в центрах активности</w:t>
      </w:r>
    </w:p>
    <w:p w:rsidR="00C51F65" w:rsidRPr="00C51F65" w:rsidRDefault="00C51F65" w:rsidP="00C51F65">
      <w:pPr>
        <w:spacing w:after="0" w:line="240" w:lineRule="auto"/>
        <w:ind w:left="284" w:firstLine="709"/>
        <w:rPr>
          <w:rFonts w:ascii="Times New Roman" w:hAnsi="Times New Roman" w:cs="Times New Roman"/>
          <w:sz w:val="24"/>
          <w:szCs w:val="24"/>
        </w:rPr>
      </w:pPr>
      <w:r w:rsidRPr="00C51F65">
        <w:rPr>
          <w:rFonts w:ascii="Times New Roman" w:hAnsi="Times New Roman" w:cs="Times New Roman"/>
          <w:sz w:val="24"/>
          <w:szCs w:val="24"/>
        </w:rPr>
        <w:t>- Проектная деятельность</w:t>
      </w:r>
    </w:p>
    <w:p w:rsidR="00C51F65" w:rsidRPr="00C51F65" w:rsidRDefault="00C51F65" w:rsidP="00C51F65">
      <w:pPr>
        <w:spacing w:after="0" w:line="240" w:lineRule="auto"/>
        <w:ind w:left="284" w:firstLine="709"/>
        <w:rPr>
          <w:rFonts w:ascii="Times New Roman" w:hAnsi="Times New Roman" w:cs="Times New Roman"/>
          <w:sz w:val="24"/>
          <w:szCs w:val="24"/>
        </w:rPr>
      </w:pPr>
      <w:r w:rsidRPr="00C51F65">
        <w:rPr>
          <w:rFonts w:ascii="Times New Roman" w:hAnsi="Times New Roman" w:cs="Times New Roman"/>
          <w:sz w:val="24"/>
          <w:szCs w:val="24"/>
        </w:rPr>
        <w:t>- Образовательное событие</w:t>
      </w:r>
    </w:p>
    <w:p w:rsidR="00C51F65" w:rsidRDefault="00C51F65" w:rsidP="00C51F65">
      <w:pPr>
        <w:spacing w:after="0" w:line="240" w:lineRule="auto"/>
        <w:ind w:left="284" w:firstLine="709"/>
        <w:rPr>
          <w:rFonts w:ascii="Times New Roman" w:hAnsi="Times New Roman" w:cs="Times New Roman"/>
          <w:sz w:val="24"/>
          <w:szCs w:val="24"/>
        </w:rPr>
      </w:pPr>
      <w:r w:rsidRPr="00C51F65">
        <w:rPr>
          <w:rFonts w:ascii="Times New Roman" w:hAnsi="Times New Roman" w:cs="Times New Roman"/>
          <w:sz w:val="24"/>
          <w:szCs w:val="24"/>
        </w:rPr>
        <w:t>- Свободная игра</w:t>
      </w:r>
    </w:p>
    <w:p w:rsidR="00C51F65" w:rsidRPr="00C51F65" w:rsidRDefault="00C51F65" w:rsidP="00C51F65">
      <w:pPr>
        <w:spacing w:after="0" w:line="240" w:lineRule="auto"/>
        <w:ind w:left="284" w:firstLine="709"/>
        <w:rPr>
          <w:rFonts w:ascii="Times New Roman" w:hAnsi="Times New Roman" w:cs="Times New Roman"/>
          <w:sz w:val="24"/>
          <w:szCs w:val="24"/>
        </w:rPr>
      </w:pPr>
    </w:p>
    <w:tbl>
      <w:tblPr>
        <w:tblStyle w:val="a9"/>
        <w:tblW w:w="14317" w:type="dxa"/>
        <w:tblInd w:w="392" w:type="dxa"/>
        <w:tblLook w:val="04A0" w:firstRow="1" w:lastRow="0" w:firstColumn="1" w:lastColumn="0" w:noHBand="0" w:noVBand="1"/>
      </w:tblPr>
      <w:tblGrid>
        <w:gridCol w:w="2977"/>
        <w:gridCol w:w="11340"/>
      </w:tblGrid>
      <w:tr w:rsidR="00C51F65" w:rsidRPr="00C51F65" w:rsidTr="00C51F65">
        <w:tc>
          <w:tcPr>
            <w:tcW w:w="14317" w:type="dxa"/>
            <w:gridSpan w:val="2"/>
          </w:tcPr>
          <w:p w:rsidR="00C51F65" w:rsidRDefault="00C51F65" w:rsidP="00C51F65">
            <w:pPr>
              <w:shd w:val="clear" w:color="auto" w:fill="FFFFFF"/>
              <w:ind w:left="284" w:firstLine="993"/>
              <w:jc w:val="center"/>
              <w:rPr>
                <w:rFonts w:ascii="Times New Roman" w:eastAsia="Times New Roman" w:hAnsi="Times New Roman" w:cs="Times New Roman"/>
                <w:b/>
                <w:bCs/>
                <w:color w:val="000000"/>
                <w:sz w:val="24"/>
                <w:szCs w:val="24"/>
                <w:lang w:eastAsia="ru-RU"/>
              </w:rPr>
            </w:pPr>
          </w:p>
          <w:p w:rsidR="00C51F65" w:rsidRDefault="00C51F65" w:rsidP="00C51F65">
            <w:pPr>
              <w:shd w:val="clear" w:color="auto" w:fill="FFFFFF"/>
              <w:ind w:left="284" w:firstLine="993"/>
              <w:jc w:val="center"/>
              <w:rPr>
                <w:rFonts w:ascii="Times New Roman" w:eastAsia="Times New Roman" w:hAnsi="Times New Roman" w:cs="Times New Roman"/>
                <w:b/>
                <w:bCs/>
                <w:color w:val="000000"/>
                <w:sz w:val="24"/>
                <w:szCs w:val="24"/>
                <w:lang w:eastAsia="ru-RU"/>
              </w:rPr>
            </w:pPr>
            <w:r w:rsidRPr="00C51F65">
              <w:rPr>
                <w:rFonts w:ascii="Times New Roman" w:eastAsia="Times New Roman" w:hAnsi="Times New Roman" w:cs="Times New Roman"/>
                <w:b/>
                <w:bCs/>
                <w:color w:val="000000"/>
                <w:sz w:val="24"/>
                <w:szCs w:val="24"/>
                <w:lang w:eastAsia="ru-RU"/>
              </w:rPr>
              <w:t>Виды и формы культурных практик</w:t>
            </w:r>
          </w:p>
          <w:p w:rsidR="00C51F65" w:rsidRPr="00C51F65" w:rsidRDefault="00C51F65" w:rsidP="00C51F65">
            <w:pPr>
              <w:shd w:val="clear" w:color="auto" w:fill="FFFFFF"/>
              <w:ind w:left="284" w:firstLine="993"/>
              <w:jc w:val="center"/>
              <w:rPr>
                <w:rFonts w:ascii="Times New Roman" w:eastAsia="Times New Roman" w:hAnsi="Times New Roman" w:cs="Times New Roman"/>
                <w:color w:val="000000"/>
                <w:sz w:val="24"/>
                <w:szCs w:val="24"/>
                <w:lang w:eastAsia="ru-RU"/>
              </w:rPr>
            </w:pPr>
          </w:p>
        </w:tc>
      </w:tr>
      <w:tr w:rsidR="00C51F65" w:rsidRPr="00C51F65" w:rsidTr="00C51F65">
        <w:tc>
          <w:tcPr>
            <w:tcW w:w="2977" w:type="dxa"/>
          </w:tcPr>
          <w:p w:rsidR="00C51F65" w:rsidRPr="00C51F65" w:rsidRDefault="00C51F65" w:rsidP="00C51F65">
            <w:pPr>
              <w:spacing w:before="100" w:beforeAutospacing="1" w:after="100" w:afterAutospacing="1"/>
              <w:ind w:left="171"/>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b/>
                <w:bCs/>
                <w:color w:val="000000"/>
                <w:sz w:val="24"/>
                <w:szCs w:val="24"/>
                <w:lang w:eastAsia="ru-RU"/>
              </w:rPr>
              <w:t>Совместная игра воспитателя и детей, самодеятельная детская игра</w:t>
            </w:r>
          </w:p>
        </w:tc>
        <w:tc>
          <w:tcPr>
            <w:tcW w:w="11340" w:type="dxa"/>
          </w:tcPr>
          <w:p w:rsidR="00C51F65" w:rsidRPr="00C51F65" w:rsidRDefault="00C51F65" w:rsidP="00C51F65">
            <w:pPr>
              <w:spacing w:before="100" w:beforeAutospacing="1" w:after="100" w:afterAutospacing="1"/>
              <w:ind w:left="171"/>
              <w:jc w:val="both"/>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color w:val="000000"/>
                <w:sz w:val="24"/>
                <w:szCs w:val="24"/>
                <w:lang w:eastAsia="ru-RU"/>
              </w:rPr>
              <w:t>(сюжетно-ролевая, режиссерская, игра-драматизация, строительно-конструктивные игры). Является ведущей культурной практикой для детей дошкольного возраста.</w:t>
            </w:r>
          </w:p>
        </w:tc>
      </w:tr>
      <w:tr w:rsidR="00C51F65" w:rsidRPr="00C51F65" w:rsidTr="00C51F65">
        <w:tc>
          <w:tcPr>
            <w:tcW w:w="2977" w:type="dxa"/>
          </w:tcPr>
          <w:p w:rsidR="00C51F65" w:rsidRPr="00C51F65" w:rsidRDefault="00C51F65" w:rsidP="00C51F65">
            <w:pPr>
              <w:spacing w:before="100" w:beforeAutospacing="1" w:after="100" w:afterAutospacing="1"/>
              <w:ind w:left="171"/>
              <w:rPr>
                <w:rFonts w:ascii="Times New Roman" w:eastAsia="Times New Roman" w:hAnsi="Times New Roman" w:cs="Times New Roman"/>
                <w:b/>
                <w:bCs/>
                <w:color w:val="000000"/>
                <w:sz w:val="24"/>
                <w:szCs w:val="24"/>
                <w:lang w:eastAsia="ru-RU"/>
              </w:rPr>
            </w:pPr>
            <w:r w:rsidRPr="00C51F65">
              <w:rPr>
                <w:rFonts w:ascii="Times New Roman" w:eastAsia="Times New Roman" w:hAnsi="Times New Roman" w:cs="Times New Roman"/>
                <w:b/>
                <w:bCs/>
                <w:color w:val="000000"/>
                <w:sz w:val="24"/>
                <w:szCs w:val="24"/>
                <w:lang w:eastAsia="ru-RU"/>
              </w:rPr>
              <w:t>Ситуации общения и накопления положительного социально- эмоционального опыта</w:t>
            </w:r>
            <w:r w:rsidRPr="00C51F65">
              <w:rPr>
                <w:rFonts w:ascii="Times New Roman" w:eastAsia="Times New Roman" w:hAnsi="Times New Roman" w:cs="Times New Roman"/>
                <w:color w:val="000000"/>
                <w:sz w:val="24"/>
                <w:szCs w:val="24"/>
                <w:lang w:eastAsia="ru-RU"/>
              </w:rPr>
              <w:t> </w:t>
            </w:r>
          </w:p>
        </w:tc>
        <w:tc>
          <w:tcPr>
            <w:tcW w:w="11340" w:type="dxa"/>
          </w:tcPr>
          <w:p w:rsidR="00C51F65" w:rsidRPr="00C51F65" w:rsidRDefault="00C51F65" w:rsidP="00C51F65">
            <w:pPr>
              <w:spacing w:before="100" w:beforeAutospacing="1" w:after="100" w:afterAutospacing="1"/>
              <w:ind w:left="171"/>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color w:val="000000"/>
                <w:sz w:val="24"/>
                <w:szCs w:val="24"/>
                <w:lang w:eastAsia="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tc>
      </w:tr>
      <w:tr w:rsidR="00C51F65" w:rsidRPr="00C51F65" w:rsidTr="00C51F65">
        <w:tc>
          <w:tcPr>
            <w:tcW w:w="2977" w:type="dxa"/>
          </w:tcPr>
          <w:p w:rsidR="00C51F65" w:rsidRPr="00C51F65" w:rsidRDefault="00C51F65" w:rsidP="00C51F65">
            <w:pPr>
              <w:spacing w:before="100" w:beforeAutospacing="1" w:after="100" w:afterAutospacing="1"/>
              <w:ind w:left="171"/>
              <w:rPr>
                <w:rFonts w:ascii="Times New Roman" w:eastAsia="Times New Roman" w:hAnsi="Times New Roman" w:cs="Times New Roman"/>
                <w:b/>
                <w:bCs/>
                <w:color w:val="000000"/>
                <w:sz w:val="24"/>
                <w:szCs w:val="24"/>
                <w:lang w:eastAsia="ru-RU"/>
              </w:rPr>
            </w:pPr>
            <w:r w:rsidRPr="00C51F65">
              <w:rPr>
                <w:rFonts w:ascii="Times New Roman" w:eastAsia="Times New Roman" w:hAnsi="Times New Roman" w:cs="Times New Roman"/>
                <w:b/>
                <w:bCs/>
                <w:color w:val="000000"/>
                <w:sz w:val="24"/>
                <w:szCs w:val="24"/>
                <w:lang w:eastAsia="ru-RU"/>
              </w:rPr>
              <w:t>Сенсорный и интеллектуальный тренинг</w:t>
            </w:r>
            <w:r w:rsidRPr="00C51F65">
              <w:rPr>
                <w:rFonts w:ascii="Times New Roman" w:eastAsia="Times New Roman" w:hAnsi="Times New Roman" w:cs="Times New Roman"/>
                <w:color w:val="000000"/>
                <w:sz w:val="24"/>
                <w:szCs w:val="24"/>
                <w:lang w:eastAsia="ru-RU"/>
              </w:rPr>
              <w:t> </w:t>
            </w:r>
          </w:p>
        </w:tc>
        <w:tc>
          <w:tcPr>
            <w:tcW w:w="11340" w:type="dxa"/>
          </w:tcPr>
          <w:p w:rsidR="00C51F65" w:rsidRPr="00C51F65" w:rsidRDefault="00C51F65" w:rsidP="00C51F65">
            <w:pPr>
              <w:shd w:val="clear" w:color="auto" w:fill="FFFFFF"/>
              <w:ind w:left="171"/>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color w:val="000000"/>
                <w:sz w:val="24"/>
                <w:szCs w:val="24"/>
                <w:lang w:eastAsia="ru-RU"/>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tc>
      </w:tr>
      <w:tr w:rsidR="00C51F65" w:rsidRPr="00C51F65" w:rsidTr="00C51F65">
        <w:tc>
          <w:tcPr>
            <w:tcW w:w="2977" w:type="dxa"/>
          </w:tcPr>
          <w:p w:rsidR="00C51F65" w:rsidRPr="00C51F65" w:rsidRDefault="00C51F65" w:rsidP="00C51F65">
            <w:pPr>
              <w:spacing w:before="100" w:beforeAutospacing="1" w:after="100" w:afterAutospacing="1"/>
              <w:ind w:left="171"/>
              <w:rPr>
                <w:rFonts w:ascii="Times New Roman" w:eastAsia="Times New Roman" w:hAnsi="Times New Roman" w:cs="Times New Roman"/>
                <w:b/>
                <w:bCs/>
                <w:color w:val="000000"/>
                <w:sz w:val="24"/>
                <w:szCs w:val="24"/>
                <w:lang w:eastAsia="ru-RU"/>
              </w:rPr>
            </w:pPr>
            <w:r w:rsidRPr="00C51F65">
              <w:rPr>
                <w:rFonts w:ascii="Times New Roman" w:eastAsia="Times New Roman" w:hAnsi="Times New Roman" w:cs="Times New Roman"/>
                <w:b/>
                <w:bCs/>
                <w:color w:val="000000"/>
                <w:sz w:val="24"/>
                <w:szCs w:val="24"/>
                <w:lang w:eastAsia="ru-RU"/>
              </w:rPr>
              <w:t>Коллективная и индивидуальная трудовая деятельность</w:t>
            </w:r>
            <w:r w:rsidRPr="00C51F65">
              <w:rPr>
                <w:rFonts w:ascii="Times New Roman" w:eastAsia="Times New Roman" w:hAnsi="Times New Roman" w:cs="Times New Roman"/>
                <w:color w:val="000000"/>
                <w:sz w:val="24"/>
                <w:szCs w:val="24"/>
                <w:lang w:eastAsia="ru-RU"/>
              </w:rPr>
              <w:t> </w:t>
            </w:r>
          </w:p>
        </w:tc>
        <w:tc>
          <w:tcPr>
            <w:tcW w:w="11340" w:type="dxa"/>
          </w:tcPr>
          <w:p w:rsidR="00C51F65" w:rsidRPr="00C51F65" w:rsidRDefault="00C51F65" w:rsidP="00C51F65">
            <w:pPr>
              <w:shd w:val="clear" w:color="auto" w:fill="FFFFFF"/>
              <w:ind w:left="171"/>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color w:val="000000"/>
                <w:sz w:val="24"/>
                <w:szCs w:val="24"/>
                <w:lang w:eastAsia="ru-RU"/>
              </w:rPr>
              <w:t>носит общественно полезный характер и организуется как хозяйственно-бытовой труд и труд в природе.</w:t>
            </w:r>
          </w:p>
          <w:p w:rsidR="00C51F65" w:rsidRPr="00C51F65" w:rsidRDefault="00C51F65" w:rsidP="00C51F65">
            <w:pPr>
              <w:shd w:val="clear" w:color="auto" w:fill="FFFFFF"/>
              <w:ind w:left="171"/>
              <w:rPr>
                <w:rFonts w:ascii="Times New Roman" w:eastAsia="Times New Roman" w:hAnsi="Times New Roman" w:cs="Times New Roman"/>
                <w:color w:val="000000"/>
                <w:sz w:val="24"/>
                <w:szCs w:val="24"/>
                <w:lang w:eastAsia="ru-RU"/>
              </w:rPr>
            </w:pPr>
          </w:p>
        </w:tc>
      </w:tr>
      <w:tr w:rsidR="00C51F65" w:rsidRPr="00C51F65" w:rsidTr="00C51F65">
        <w:tc>
          <w:tcPr>
            <w:tcW w:w="2977" w:type="dxa"/>
          </w:tcPr>
          <w:p w:rsidR="00C51F65" w:rsidRPr="00C51F65" w:rsidRDefault="00C51F65" w:rsidP="00C51F65">
            <w:pPr>
              <w:spacing w:before="100" w:beforeAutospacing="1" w:after="100" w:afterAutospacing="1"/>
              <w:ind w:left="171"/>
              <w:rPr>
                <w:rFonts w:ascii="Times New Roman" w:eastAsia="Times New Roman" w:hAnsi="Times New Roman" w:cs="Times New Roman"/>
                <w:b/>
                <w:bCs/>
                <w:color w:val="000000"/>
                <w:sz w:val="24"/>
                <w:szCs w:val="24"/>
                <w:lang w:eastAsia="ru-RU"/>
              </w:rPr>
            </w:pPr>
            <w:r w:rsidRPr="00C51F65">
              <w:rPr>
                <w:rFonts w:ascii="Times New Roman" w:eastAsia="Times New Roman" w:hAnsi="Times New Roman" w:cs="Times New Roman"/>
                <w:b/>
                <w:bCs/>
                <w:color w:val="000000"/>
                <w:sz w:val="24"/>
                <w:szCs w:val="24"/>
                <w:lang w:eastAsia="ru-RU"/>
              </w:rPr>
              <w:t>Творческая мастерская</w:t>
            </w:r>
            <w:r w:rsidRPr="00C51F65">
              <w:rPr>
                <w:rFonts w:ascii="Times New Roman" w:eastAsia="Times New Roman" w:hAnsi="Times New Roman" w:cs="Times New Roman"/>
                <w:color w:val="000000"/>
                <w:sz w:val="24"/>
                <w:szCs w:val="24"/>
                <w:lang w:eastAsia="ru-RU"/>
              </w:rPr>
              <w:t> </w:t>
            </w:r>
          </w:p>
        </w:tc>
        <w:tc>
          <w:tcPr>
            <w:tcW w:w="11340" w:type="dxa"/>
          </w:tcPr>
          <w:p w:rsidR="00C51F65" w:rsidRPr="00C51F65" w:rsidRDefault="00C51F65" w:rsidP="00C51F65">
            <w:pPr>
              <w:shd w:val="clear" w:color="auto" w:fill="FFFFFF"/>
              <w:ind w:left="171"/>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color w:val="000000"/>
                <w:sz w:val="24"/>
                <w:szCs w:val="24"/>
                <w:lang w:eastAsia="ru-RU"/>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w:t>
            </w:r>
            <w:r w:rsidRPr="00C51F65">
              <w:rPr>
                <w:rFonts w:ascii="Times New Roman" w:eastAsia="Times New Roman" w:hAnsi="Times New Roman" w:cs="Times New Roman"/>
                <w:color w:val="000000"/>
                <w:sz w:val="24"/>
                <w:szCs w:val="24"/>
                <w:lang w:eastAsia="ru-RU"/>
              </w:rPr>
              <w:lastRenderedPageBreak/>
              <w:t>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tc>
      </w:tr>
      <w:tr w:rsidR="00C51F65" w:rsidRPr="00C51F65" w:rsidTr="00C51F65">
        <w:tc>
          <w:tcPr>
            <w:tcW w:w="2977" w:type="dxa"/>
          </w:tcPr>
          <w:p w:rsidR="00C51F65" w:rsidRPr="00C51F65" w:rsidRDefault="00C51F65" w:rsidP="00C51F65">
            <w:pPr>
              <w:spacing w:before="100" w:beforeAutospacing="1" w:after="100" w:afterAutospacing="1"/>
              <w:ind w:left="171"/>
              <w:rPr>
                <w:rFonts w:ascii="Times New Roman" w:eastAsia="Times New Roman" w:hAnsi="Times New Roman" w:cs="Times New Roman"/>
                <w:b/>
                <w:bCs/>
                <w:color w:val="000000"/>
                <w:sz w:val="24"/>
                <w:szCs w:val="24"/>
                <w:lang w:eastAsia="ru-RU"/>
              </w:rPr>
            </w:pPr>
            <w:r w:rsidRPr="00C51F65">
              <w:rPr>
                <w:rFonts w:ascii="Times New Roman" w:eastAsia="Times New Roman" w:hAnsi="Times New Roman" w:cs="Times New Roman"/>
                <w:b/>
                <w:bCs/>
                <w:color w:val="000000"/>
                <w:sz w:val="24"/>
                <w:szCs w:val="24"/>
                <w:lang w:eastAsia="ru-RU"/>
              </w:rPr>
              <w:lastRenderedPageBreak/>
              <w:t>Музыкально-театральная и литературная гостиная</w:t>
            </w:r>
            <w:r w:rsidRPr="00C51F65">
              <w:rPr>
                <w:rFonts w:ascii="Times New Roman" w:eastAsia="Times New Roman" w:hAnsi="Times New Roman" w:cs="Times New Roman"/>
                <w:color w:val="000000"/>
                <w:sz w:val="24"/>
                <w:szCs w:val="24"/>
                <w:lang w:eastAsia="ru-RU"/>
              </w:rPr>
              <w:t> </w:t>
            </w:r>
            <w:r w:rsidRPr="00C51F65">
              <w:rPr>
                <w:rFonts w:ascii="Times New Roman" w:eastAsia="Times New Roman" w:hAnsi="Times New Roman" w:cs="Times New Roman"/>
                <w:b/>
                <w:color w:val="000000"/>
                <w:sz w:val="24"/>
                <w:szCs w:val="24"/>
                <w:lang w:eastAsia="ru-RU"/>
              </w:rPr>
              <w:t>(детская студия)</w:t>
            </w:r>
          </w:p>
        </w:tc>
        <w:tc>
          <w:tcPr>
            <w:tcW w:w="11340" w:type="dxa"/>
          </w:tcPr>
          <w:p w:rsidR="00C51F65" w:rsidRPr="00C51F65" w:rsidRDefault="00C51F65" w:rsidP="00C51F65">
            <w:pPr>
              <w:shd w:val="clear" w:color="auto" w:fill="FFFFFF"/>
              <w:ind w:left="171"/>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color w:val="000000"/>
                <w:sz w:val="24"/>
                <w:szCs w:val="24"/>
                <w:lang w:eastAsia="ru-RU"/>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C51F65" w:rsidRPr="00C51F65" w:rsidTr="00C51F65">
        <w:tc>
          <w:tcPr>
            <w:tcW w:w="2977" w:type="dxa"/>
          </w:tcPr>
          <w:p w:rsidR="00C51F65" w:rsidRPr="00C51F65" w:rsidRDefault="00C51F65" w:rsidP="00C51F65">
            <w:pPr>
              <w:spacing w:before="100" w:beforeAutospacing="1" w:after="100" w:afterAutospacing="1"/>
              <w:ind w:left="171"/>
              <w:rPr>
                <w:rFonts w:ascii="Times New Roman" w:eastAsia="Times New Roman" w:hAnsi="Times New Roman" w:cs="Times New Roman"/>
                <w:b/>
                <w:bCs/>
                <w:color w:val="000000"/>
                <w:sz w:val="24"/>
                <w:szCs w:val="24"/>
                <w:lang w:eastAsia="ru-RU"/>
              </w:rPr>
            </w:pPr>
            <w:r w:rsidRPr="00C51F65">
              <w:rPr>
                <w:rFonts w:ascii="Times New Roman" w:eastAsia="Times New Roman" w:hAnsi="Times New Roman" w:cs="Times New Roman"/>
                <w:b/>
                <w:bCs/>
                <w:color w:val="000000"/>
                <w:sz w:val="24"/>
                <w:szCs w:val="24"/>
                <w:lang w:eastAsia="ru-RU"/>
              </w:rPr>
              <w:t>Детский досуг</w:t>
            </w:r>
            <w:r w:rsidRPr="00C51F65">
              <w:rPr>
                <w:rFonts w:ascii="Times New Roman" w:eastAsia="Times New Roman" w:hAnsi="Times New Roman" w:cs="Times New Roman"/>
                <w:color w:val="000000"/>
                <w:sz w:val="24"/>
                <w:szCs w:val="24"/>
                <w:lang w:eastAsia="ru-RU"/>
              </w:rPr>
              <w:t> </w:t>
            </w:r>
          </w:p>
        </w:tc>
        <w:tc>
          <w:tcPr>
            <w:tcW w:w="11340" w:type="dxa"/>
          </w:tcPr>
          <w:p w:rsidR="00C51F65" w:rsidRPr="00C51F65" w:rsidRDefault="00C51F65" w:rsidP="00C51F65">
            <w:pPr>
              <w:shd w:val="clear" w:color="auto" w:fill="FFFFFF"/>
              <w:ind w:left="171"/>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color w:val="000000"/>
                <w:sz w:val="24"/>
                <w:szCs w:val="24"/>
                <w:lang w:eastAsia="ru-RU"/>
              </w:rPr>
              <w:t>вид деятельности, целенаправленно организуемый взрослыми для игры, отдыха (например, для занятий рукоделием, художественным трудом и пр.).</w:t>
            </w:r>
          </w:p>
        </w:tc>
      </w:tr>
      <w:tr w:rsidR="00C51F65" w:rsidRPr="00C51F65" w:rsidTr="00C51F65">
        <w:tc>
          <w:tcPr>
            <w:tcW w:w="2977" w:type="dxa"/>
          </w:tcPr>
          <w:p w:rsidR="00C51F65" w:rsidRPr="00C51F65" w:rsidRDefault="00C51F65" w:rsidP="00C51F65">
            <w:pPr>
              <w:spacing w:before="100" w:beforeAutospacing="1" w:after="100" w:afterAutospacing="1"/>
              <w:ind w:left="171"/>
              <w:rPr>
                <w:rFonts w:ascii="Times New Roman" w:eastAsia="Times New Roman" w:hAnsi="Times New Roman" w:cs="Times New Roman"/>
                <w:b/>
                <w:bCs/>
                <w:color w:val="000000"/>
                <w:sz w:val="24"/>
                <w:szCs w:val="24"/>
                <w:lang w:eastAsia="ru-RU"/>
              </w:rPr>
            </w:pPr>
            <w:r w:rsidRPr="00C51F65">
              <w:rPr>
                <w:rFonts w:ascii="Times New Roman" w:eastAsia="Times New Roman" w:hAnsi="Times New Roman" w:cs="Times New Roman"/>
                <w:b/>
                <w:bCs/>
                <w:color w:val="000000"/>
                <w:sz w:val="24"/>
                <w:szCs w:val="24"/>
                <w:lang w:eastAsia="ru-RU"/>
              </w:rPr>
              <w:t>Развлечения</w:t>
            </w:r>
          </w:p>
        </w:tc>
        <w:tc>
          <w:tcPr>
            <w:tcW w:w="11340" w:type="dxa"/>
          </w:tcPr>
          <w:p w:rsidR="00C51F65" w:rsidRPr="00C51F65" w:rsidRDefault="00C51F65" w:rsidP="00C51F65">
            <w:pPr>
              <w:shd w:val="clear" w:color="auto" w:fill="FFFFFF"/>
              <w:ind w:left="171"/>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color w:val="000000"/>
                <w:sz w:val="24"/>
                <w:szCs w:val="24"/>
                <w:lang w:eastAsia="ru-RU"/>
              </w:rPr>
              <w:t>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 (театрализованные (кукольный и теневой театры, театр игрушки, плоскостной театр, фланелеграф и др.); познавательные: КВНы и викторины на темы жизни и творчества композиторов, художников, обычаев и традиций родной страны, экологические; спортивные: спортивные игры, аттракционы, подвижные игры, соревнования и эстафеты; музыкально-литературные, музыкальные концерты)</w:t>
            </w:r>
          </w:p>
        </w:tc>
      </w:tr>
      <w:tr w:rsidR="00C51F65" w:rsidRPr="00C51F65" w:rsidTr="00C51F65">
        <w:tc>
          <w:tcPr>
            <w:tcW w:w="2977" w:type="dxa"/>
          </w:tcPr>
          <w:p w:rsidR="00C51F65" w:rsidRPr="00C51F65" w:rsidRDefault="00C51F65" w:rsidP="00C51F65">
            <w:pPr>
              <w:spacing w:before="100" w:beforeAutospacing="1" w:after="100" w:afterAutospacing="1"/>
              <w:ind w:left="171"/>
              <w:rPr>
                <w:rFonts w:ascii="Times New Roman" w:eastAsia="Times New Roman" w:hAnsi="Times New Roman" w:cs="Times New Roman"/>
                <w:b/>
                <w:bCs/>
                <w:color w:val="000000"/>
                <w:sz w:val="24"/>
                <w:szCs w:val="24"/>
                <w:lang w:eastAsia="ru-RU"/>
              </w:rPr>
            </w:pPr>
            <w:r w:rsidRPr="00C51F65">
              <w:rPr>
                <w:rFonts w:ascii="Times New Roman" w:eastAsia="Times New Roman" w:hAnsi="Times New Roman" w:cs="Times New Roman"/>
                <w:b/>
                <w:bCs/>
                <w:color w:val="000000"/>
                <w:sz w:val="24"/>
                <w:szCs w:val="24"/>
                <w:lang w:eastAsia="ru-RU"/>
              </w:rPr>
              <w:t>Проектная деятельность</w:t>
            </w:r>
            <w:r w:rsidRPr="00C51F65">
              <w:rPr>
                <w:rFonts w:ascii="Times New Roman" w:eastAsia="Times New Roman" w:hAnsi="Times New Roman" w:cs="Times New Roman"/>
                <w:color w:val="000000"/>
                <w:sz w:val="24"/>
                <w:szCs w:val="24"/>
                <w:lang w:eastAsia="ru-RU"/>
              </w:rPr>
              <w:t> </w:t>
            </w:r>
          </w:p>
        </w:tc>
        <w:tc>
          <w:tcPr>
            <w:tcW w:w="11340" w:type="dxa"/>
          </w:tcPr>
          <w:p w:rsidR="00C51F65" w:rsidRPr="00C51F65" w:rsidRDefault="00C51F65" w:rsidP="00C51F65">
            <w:pPr>
              <w:shd w:val="clear" w:color="auto" w:fill="FFFFFF"/>
              <w:ind w:left="171"/>
              <w:jc w:val="both"/>
              <w:rPr>
                <w:rFonts w:ascii="Times New Roman" w:eastAsia="Times New Roman" w:hAnsi="Times New Roman" w:cs="Times New Roman"/>
                <w:color w:val="000000"/>
                <w:sz w:val="24"/>
                <w:szCs w:val="24"/>
                <w:lang w:eastAsia="ru-RU"/>
              </w:rPr>
            </w:pPr>
            <w:r w:rsidRPr="00C51F65">
              <w:rPr>
                <w:rFonts w:ascii="Times New Roman" w:eastAsia="Times New Roman" w:hAnsi="Times New Roman" w:cs="Times New Roman"/>
                <w:color w:val="000000"/>
                <w:sz w:val="24"/>
                <w:szCs w:val="24"/>
                <w:lang w:eastAsia="ru-RU"/>
              </w:rPr>
              <w:t>является одной из привлекательных и результативных форм совместной партнёрской деятельности дошкольников, и взрослых. (задание для детей, сформулированное в виде проблемы; целенаправленную детскую деятельность; формы организации взаимодействия детей с воспитателем и друг с другом; результат деятельности как найденный детьми способ решения проблемы проекта.</w:t>
            </w:r>
          </w:p>
        </w:tc>
      </w:tr>
    </w:tbl>
    <w:p w:rsidR="00C51F65" w:rsidRPr="00707838" w:rsidRDefault="00C51F65" w:rsidP="00C51F65">
      <w:pPr>
        <w:shd w:val="clear" w:color="auto" w:fill="FFFFFF"/>
        <w:spacing w:after="0" w:line="240" w:lineRule="auto"/>
        <w:ind w:left="284" w:firstLine="993"/>
        <w:jc w:val="both"/>
        <w:rPr>
          <w:rFonts w:ascii="Times New Roman" w:eastAsia="Times New Roman" w:hAnsi="Times New Roman" w:cs="Times New Roman"/>
          <w:b/>
          <w:bCs/>
          <w:color w:val="000000"/>
          <w:sz w:val="28"/>
          <w:lang w:eastAsia="ru-RU"/>
        </w:rPr>
      </w:pPr>
    </w:p>
    <w:p w:rsidR="00C51F65" w:rsidRPr="00DB615B" w:rsidRDefault="00C51F65" w:rsidP="00DB615B">
      <w:pPr>
        <w:pStyle w:val="s27"/>
        <w:spacing w:before="0" w:after="0"/>
        <w:ind w:left="284" w:firstLine="709"/>
        <w:rPr>
          <w:rStyle w:val="s6"/>
          <w:b/>
          <w:bCs/>
          <w:highlight w:val="green"/>
        </w:rPr>
      </w:pPr>
    </w:p>
    <w:p w:rsidR="00DB615B" w:rsidRPr="00E75A9E" w:rsidRDefault="00DB615B" w:rsidP="00DB615B">
      <w:pPr>
        <w:pStyle w:val="s27"/>
        <w:spacing w:before="0" w:after="0"/>
        <w:ind w:left="284" w:firstLine="709"/>
        <w:rPr>
          <w:rStyle w:val="s6"/>
          <w:b/>
          <w:bCs/>
          <w:u w:val="single"/>
        </w:rPr>
      </w:pPr>
      <w:r w:rsidRPr="00E75A9E">
        <w:rPr>
          <w:rStyle w:val="s6"/>
          <w:b/>
          <w:bCs/>
          <w:u w:val="single"/>
        </w:rPr>
        <w:t>Требования к планируемым результатам</w:t>
      </w:r>
      <w:bookmarkStart w:id="16" w:name="_Hlk72078915"/>
      <w:bookmarkEnd w:id="16"/>
      <w:r w:rsidRPr="00E75A9E">
        <w:rPr>
          <w:rStyle w:val="apple-converted-space"/>
          <w:b/>
          <w:bCs/>
          <w:u w:val="single"/>
        </w:rPr>
        <w:t xml:space="preserve"> </w:t>
      </w:r>
      <w:r w:rsidR="001C461F" w:rsidRPr="00E75A9E">
        <w:rPr>
          <w:rStyle w:val="s6"/>
          <w:b/>
          <w:bCs/>
          <w:u w:val="single"/>
        </w:rPr>
        <w:t>освоения П</w:t>
      </w:r>
      <w:r w:rsidRPr="00E75A9E">
        <w:rPr>
          <w:rStyle w:val="s6"/>
          <w:b/>
          <w:bCs/>
          <w:u w:val="single"/>
        </w:rPr>
        <w:t>рограммы воспитания</w:t>
      </w:r>
    </w:p>
    <w:p w:rsidR="00DB615B" w:rsidRPr="000F582E" w:rsidRDefault="00DB615B" w:rsidP="00DB615B">
      <w:pPr>
        <w:pStyle w:val="s27"/>
        <w:spacing w:before="0" w:after="0"/>
        <w:ind w:left="284" w:firstLine="709"/>
      </w:pPr>
    </w:p>
    <w:p w:rsidR="00DB615B" w:rsidRPr="000F582E" w:rsidRDefault="00DB615B" w:rsidP="00DB615B">
      <w:pPr>
        <w:pStyle w:val="s33"/>
        <w:spacing w:before="0" w:after="0"/>
        <w:ind w:left="284" w:firstLine="709"/>
      </w:pPr>
      <w:r w:rsidRPr="000F582E">
        <w:rPr>
          <w:rStyle w:val="s16"/>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w:t>
      </w:r>
      <w:r w:rsidRPr="000F582E">
        <w:rPr>
          <w:rStyle w:val="s16"/>
        </w:rPr>
        <w:br/>
        <w:t>Поэтому результаты достижения цели воспитания</w:t>
      </w:r>
      <w:r w:rsidRPr="000F582E">
        <w:rPr>
          <w:rStyle w:val="apple-converted-space"/>
        </w:rPr>
        <w:t xml:space="preserve"> </w:t>
      </w:r>
      <w:r w:rsidRPr="000F582E">
        <w:rPr>
          <w:rStyle w:val="s16"/>
        </w:rPr>
        <w:t>даны</w:t>
      </w:r>
      <w:r w:rsidRPr="000F582E">
        <w:rPr>
          <w:rStyle w:val="apple-converted-space"/>
        </w:rPr>
        <w:t xml:space="preserve"> </w:t>
      </w:r>
      <w:r w:rsidRPr="000F582E">
        <w:rPr>
          <w:rStyle w:val="s16"/>
        </w:rPr>
        <w:t>в виде</w:t>
      </w:r>
      <w:r w:rsidRPr="000F582E">
        <w:rPr>
          <w:rStyle w:val="apple-converted-space"/>
        </w:rPr>
        <w:t xml:space="preserve"> </w:t>
      </w:r>
      <w:r w:rsidRPr="000F582E">
        <w:rPr>
          <w:rStyle w:val="s16"/>
        </w:rPr>
        <w:t>целевых ориентиров, представленных в виде обобщенных портретов ребенка к концу раннего и дошкольного возрастов.</w:t>
      </w:r>
      <w:r w:rsidRPr="000F582E">
        <w:rPr>
          <w:rStyle w:val="apple-converted-space"/>
        </w:rPr>
        <w:t xml:space="preserve"> </w:t>
      </w:r>
      <w:r w:rsidRPr="000F582E">
        <w:rPr>
          <w:rStyle w:val="s16"/>
        </w:rPr>
        <w:t>Основы личности</w:t>
      </w:r>
      <w:r w:rsidRPr="000F582E">
        <w:rPr>
          <w:rStyle w:val="apple-converted-space"/>
        </w:rPr>
        <w:t xml:space="preserve"> </w:t>
      </w:r>
      <w:r w:rsidRPr="000F582E">
        <w:rPr>
          <w:rStyle w:val="s16"/>
        </w:rPr>
        <w:t>закладываются</w:t>
      </w:r>
      <w:r w:rsidRPr="000F582E">
        <w:rPr>
          <w:rStyle w:val="apple-converted-space"/>
        </w:rPr>
        <w:t xml:space="preserve"> </w:t>
      </w:r>
      <w:r w:rsidRPr="000F582E">
        <w:rPr>
          <w:rStyle w:val="s16"/>
        </w:rPr>
        <w:t>в дошкольном детстве, и, если какие-либо линии развития не</w:t>
      </w:r>
      <w:r w:rsidRPr="000F582E">
        <w:rPr>
          <w:rStyle w:val="apple-converted-space"/>
        </w:rPr>
        <w:t xml:space="preserve"> </w:t>
      </w:r>
      <w:r w:rsidRPr="000F582E">
        <w:rPr>
          <w:rStyle w:val="s16"/>
        </w:rPr>
        <w:t>получат своего становления</w:t>
      </w:r>
      <w:r w:rsidRPr="000F582E">
        <w:rPr>
          <w:rStyle w:val="apple-converted-space"/>
        </w:rPr>
        <w:t xml:space="preserve"> </w:t>
      </w:r>
      <w:r w:rsidRPr="000F582E">
        <w:rPr>
          <w:rStyle w:val="s16"/>
        </w:rPr>
        <w:t>в детстве, это может отрицательно сказаться на гармоничном развитии человека в будущем.</w:t>
      </w:r>
    </w:p>
    <w:p w:rsidR="00DB615B" w:rsidRPr="000F582E" w:rsidRDefault="00BE41E5" w:rsidP="00DB615B">
      <w:pPr>
        <w:pStyle w:val="19"/>
        <w:shd w:val="clear" w:color="auto" w:fill="FFFFFF"/>
        <w:spacing w:before="0" w:after="0"/>
        <w:ind w:left="284" w:firstLine="709"/>
      </w:pPr>
      <w:r>
        <w:rPr>
          <w:rFonts w:eastAsia="Calibri"/>
          <w:lang w:eastAsia="en-US"/>
        </w:rPr>
        <w:t>На уровне дошкольной группы</w:t>
      </w:r>
      <w:r w:rsidR="00DB615B" w:rsidRPr="000F582E">
        <w:rPr>
          <w:rFonts w:eastAsia="Calibri"/>
          <w:lang w:eastAsia="en-US"/>
        </w:rPr>
        <w:t xml:space="preserve"> не осуществляется оценка результатов воспитательной работы </w:t>
      </w:r>
      <w:r w:rsidR="00DB615B" w:rsidRPr="000F582E">
        <w:rPr>
          <w:rFonts w:eastAsia="Calibri"/>
          <w:lang w:eastAsia="en-US"/>
        </w:rPr>
        <w:br/>
        <w:t xml:space="preserve">в соответствии с ФГОС ДО, так как «целевые ориентиры основной образовательной программы дошкольного образования не подлежат </w:t>
      </w:r>
      <w:r w:rsidR="00DB615B" w:rsidRPr="000F582E">
        <w:rPr>
          <w:rFonts w:eastAsia="Calibri"/>
          <w:lang w:eastAsia="en-US"/>
        </w:rPr>
        <w:lastRenderedPageBreak/>
        <w:t>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DB615B" w:rsidRPr="000F582E" w:rsidRDefault="00DB615B" w:rsidP="00DB615B">
      <w:pPr>
        <w:pStyle w:val="18"/>
        <w:widowControl w:val="0"/>
        <w:ind w:left="284" w:firstLine="709"/>
        <w:rPr>
          <w:b/>
          <w:sz w:val="24"/>
          <w:szCs w:val="24"/>
        </w:rPr>
      </w:pPr>
    </w:p>
    <w:p w:rsidR="00DB615B" w:rsidRPr="000F582E" w:rsidRDefault="00DB615B" w:rsidP="00DB615B">
      <w:pPr>
        <w:pStyle w:val="18"/>
        <w:widowControl w:val="0"/>
        <w:ind w:left="284" w:firstLine="709"/>
        <w:rPr>
          <w:b/>
          <w:sz w:val="24"/>
          <w:szCs w:val="24"/>
        </w:rPr>
      </w:pPr>
      <w:r w:rsidRPr="000F582E">
        <w:rPr>
          <w:b/>
          <w:sz w:val="24"/>
          <w:szCs w:val="24"/>
        </w:rPr>
        <w:t>Целевые ориентиры воспитательной работы для детей младенческого и раннего возраста (до 3 лет)</w:t>
      </w:r>
    </w:p>
    <w:p w:rsidR="00DB615B" w:rsidRPr="000F582E" w:rsidRDefault="00DB615B" w:rsidP="00DB615B">
      <w:pPr>
        <w:pStyle w:val="18"/>
        <w:widowControl w:val="0"/>
        <w:ind w:left="284" w:firstLine="709"/>
        <w:rPr>
          <w:sz w:val="24"/>
          <w:szCs w:val="24"/>
        </w:rPr>
      </w:pPr>
    </w:p>
    <w:p w:rsidR="00DB615B" w:rsidRPr="000F582E" w:rsidRDefault="00DB615B" w:rsidP="00DB615B">
      <w:pPr>
        <w:pStyle w:val="s38"/>
        <w:spacing w:before="0" w:after="0"/>
        <w:ind w:left="284" w:firstLine="709"/>
        <w:rPr>
          <w:b/>
          <w:bCs/>
        </w:rPr>
      </w:pPr>
      <w:r w:rsidRPr="000F582E">
        <w:rPr>
          <w:b/>
          <w:bCs/>
        </w:rPr>
        <w:t>Портрет ребенка младенческого и раннего возраста (к 3-м годам)</w:t>
      </w:r>
    </w:p>
    <w:p w:rsidR="00DB615B" w:rsidRPr="000F582E" w:rsidRDefault="00DB615B" w:rsidP="00DB615B">
      <w:pPr>
        <w:pStyle w:val="s38"/>
        <w:spacing w:before="0" w:after="0"/>
        <w:ind w:left="284" w:firstLine="709"/>
      </w:pPr>
    </w:p>
    <w:tbl>
      <w:tblPr>
        <w:tblW w:w="0" w:type="auto"/>
        <w:tblInd w:w="279" w:type="dxa"/>
        <w:tblLook w:val="0000" w:firstRow="0" w:lastRow="0" w:firstColumn="0" w:lastColumn="0" w:noHBand="0" w:noVBand="0"/>
      </w:tblPr>
      <w:tblGrid>
        <w:gridCol w:w="2995"/>
        <w:gridCol w:w="2206"/>
        <w:gridCol w:w="8974"/>
      </w:tblGrid>
      <w:tr w:rsidR="00DB615B" w:rsidRPr="000F582E" w:rsidTr="00DB615B">
        <w:trPr>
          <w:trHeight w:val="554"/>
        </w:trPr>
        <w:tc>
          <w:tcPr>
            <w:tcW w:w="2995" w:type="dxa"/>
            <w:tcBorders>
              <w:top w:val="single" w:sz="4" w:space="0" w:color="000000"/>
              <w:left w:val="single" w:sz="4" w:space="0" w:color="000000"/>
              <w:bottom w:val="single" w:sz="4" w:space="0" w:color="000000"/>
            </w:tcBorders>
            <w:shd w:val="clear" w:color="auto" w:fill="auto"/>
            <w:vAlign w:val="center"/>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Направление воспитания</w:t>
            </w:r>
          </w:p>
        </w:tc>
        <w:tc>
          <w:tcPr>
            <w:tcW w:w="2206" w:type="dxa"/>
            <w:tcBorders>
              <w:top w:val="single" w:sz="4" w:space="0" w:color="000000"/>
              <w:left w:val="single" w:sz="4" w:space="0" w:color="000000"/>
              <w:bottom w:val="single" w:sz="4" w:space="0" w:color="000000"/>
            </w:tcBorders>
            <w:shd w:val="clear" w:color="auto" w:fill="auto"/>
            <w:vAlign w:val="center"/>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Ценности</w:t>
            </w:r>
          </w:p>
        </w:tc>
        <w:tc>
          <w:tcPr>
            <w:tcW w:w="8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Показатели</w:t>
            </w:r>
          </w:p>
        </w:tc>
      </w:tr>
      <w:tr w:rsidR="00DB615B" w:rsidRPr="000F582E" w:rsidTr="00DB615B">
        <w:trPr>
          <w:trHeight w:val="554"/>
        </w:trPr>
        <w:tc>
          <w:tcPr>
            <w:tcW w:w="2995"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
                <w:sz w:val="24"/>
                <w:szCs w:val="24"/>
              </w:rPr>
              <w:t>Патриотическое</w:t>
            </w:r>
          </w:p>
        </w:tc>
        <w:tc>
          <w:tcPr>
            <w:tcW w:w="220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Родина, природа</w:t>
            </w:r>
          </w:p>
        </w:tc>
        <w:tc>
          <w:tcPr>
            <w:tcW w:w="8974" w:type="dxa"/>
            <w:tcBorders>
              <w:top w:val="single" w:sz="4" w:space="0" w:color="000000"/>
              <w:left w:val="single" w:sz="4" w:space="0" w:color="000000"/>
              <w:bottom w:val="single" w:sz="4" w:space="0" w:color="000000"/>
              <w:right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Проявляющий привязанность, любовь к семье, близким, окружающему миру</w:t>
            </w:r>
          </w:p>
        </w:tc>
      </w:tr>
      <w:tr w:rsidR="00DB615B" w:rsidRPr="000F582E" w:rsidTr="000F582E">
        <w:trPr>
          <w:trHeight w:val="3462"/>
        </w:trPr>
        <w:tc>
          <w:tcPr>
            <w:tcW w:w="2995"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
                <w:sz w:val="24"/>
                <w:szCs w:val="24"/>
              </w:rPr>
              <w:t>Социальное</w:t>
            </w:r>
          </w:p>
        </w:tc>
        <w:tc>
          <w:tcPr>
            <w:tcW w:w="220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Человек, семья, дружба, сотрудничество</w:t>
            </w:r>
          </w:p>
        </w:tc>
        <w:tc>
          <w:tcPr>
            <w:tcW w:w="8974" w:type="dxa"/>
            <w:tcBorders>
              <w:top w:val="single" w:sz="4" w:space="0" w:color="000000"/>
              <w:left w:val="single" w:sz="4" w:space="0" w:color="000000"/>
              <w:bottom w:val="single" w:sz="4" w:space="0" w:color="000000"/>
              <w:right w:val="single" w:sz="4" w:space="0" w:color="000000"/>
            </w:tcBorders>
            <w:shd w:val="clear" w:color="auto" w:fill="auto"/>
          </w:tcPr>
          <w:p w:rsidR="00DB615B" w:rsidRPr="000F582E" w:rsidRDefault="00DB615B" w:rsidP="000F582E">
            <w:pPr>
              <w:spacing w:after="0" w:line="240" w:lineRule="auto"/>
              <w:ind w:left="171" w:firstLine="142"/>
              <w:contextualSpacing/>
              <w:rPr>
                <w:rFonts w:ascii="Times New Roman" w:hAnsi="Times New Roman" w:cs="Times New Roman"/>
                <w:sz w:val="24"/>
                <w:szCs w:val="24"/>
              </w:rPr>
            </w:pPr>
            <w:r w:rsidRPr="000F582E">
              <w:rPr>
                <w:rFonts w:ascii="Times New Roman" w:hAnsi="Times New Roman" w:cs="Times New Roman"/>
                <w:sz w:val="24"/>
                <w:szCs w:val="24"/>
              </w:rPr>
              <w:t xml:space="preserve">Способный понять и принять, что такое «хорошо» </w:t>
            </w:r>
            <w:r w:rsidRPr="000F582E">
              <w:rPr>
                <w:rFonts w:ascii="Times New Roman" w:hAnsi="Times New Roman" w:cs="Times New Roman"/>
                <w:sz w:val="24"/>
                <w:szCs w:val="24"/>
              </w:rPr>
              <w:br/>
              <w:t>и «плохо».</w:t>
            </w:r>
          </w:p>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Проявляющий интерес к другим детям и способный бесконфликтно играть рядом с ними.</w:t>
            </w:r>
          </w:p>
          <w:p w:rsidR="00DB615B" w:rsidRPr="000F582E" w:rsidRDefault="00DB615B" w:rsidP="000F582E">
            <w:pPr>
              <w:spacing w:after="0" w:line="240" w:lineRule="auto"/>
              <w:ind w:left="171" w:firstLine="142"/>
              <w:contextualSpacing/>
              <w:rPr>
                <w:rFonts w:ascii="Times New Roman" w:hAnsi="Times New Roman" w:cs="Times New Roman"/>
                <w:sz w:val="24"/>
                <w:szCs w:val="24"/>
              </w:rPr>
            </w:pPr>
            <w:r w:rsidRPr="000F582E">
              <w:rPr>
                <w:rFonts w:ascii="Times New Roman" w:hAnsi="Times New Roman" w:cs="Times New Roman"/>
                <w:sz w:val="24"/>
                <w:szCs w:val="24"/>
              </w:rPr>
              <w:t>Проявляющий позицию «Я сам!».</w:t>
            </w:r>
          </w:p>
          <w:p w:rsidR="00DB615B" w:rsidRPr="000F582E" w:rsidRDefault="00DB615B" w:rsidP="000F582E">
            <w:pPr>
              <w:spacing w:after="0" w:line="240" w:lineRule="auto"/>
              <w:ind w:left="171" w:firstLine="142"/>
              <w:contextualSpacing/>
              <w:rPr>
                <w:rFonts w:ascii="Times New Roman" w:hAnsi="Times New Roman" w:cs="Times New Roman"/>
                <w:sz w:val="24"/>
                <w:szCs w:val="24"/>
              </w:rPr>
            </w:pPr>
            <w:r w:rsidRPr="000F582E">
              <w:rPr>
                <w:rFonts w:ascii="Times New Roman" w:hAnsi="Times New Roman" w:cs="Times New Roman"/>
                <w:sz w:val="24"/>
                <w:szCs w:val="24"/>
              </w:rPr>
              <w:t>Доброжелательный, проявляющий сочувствие, доброту.</w:t>
            </w:r>
          </w:p>
          <w:p w:rsidR="00DB615B" w:rsidRPr="000F582E" w:rsidRDefault="00DB615B" w:rsidP="000F582E">
            <w:pPr>
              <w:spacing w:after="0" w:line="240" w:lineRule="auto"/>
              <w:ind w:left="171" w:firstLine="142"/>
              <w:contextualSpacing/>
              <w:rPr>
                <w:rFonts w:ascii="Times New Roman" w:hAnsi="Times New Roman" w:cs="Times New Roman"/>
                <w:sz w:val="24"/>
                <w:szCs w:val="24"/>
              </w:rPr>
            </w:pPr>
            <w:r w:rsidRPr="000F582E">
              <w:rPr>
                <w:rFonts w:ascii="Times New Roman" w:hAnsi="Times New Roman" w:cs="Times New Roman"/>
                <w:sz w:val="24"/>
                <w:szCs w:val="24"/>
              </w:rPr>
              <w:t>Испытывающий чувство удовольствия в</w:t>
            </w:r>
            <w:r w:rsidRPr="000F582E">
              <w:rPr>
                <w:rFonts w:ascii="Times New Roman" w:hAnsi="Times New Roman" w:cs="Times New Roman"/>
                <w:sz w:val="24"/>
                <w:szCs w:val="24"/>
                <w:lang w:val="en-US"/>
              </w:rPr>
              <w:t> </w:t>
            </w:r>
            <w:r w:rsidRPr="000F582E">
              <w:rPr>
                <w:rFonts w:ascii="Times New Roman" w:hAnsi="Times New Roman" w:cs="Times New Roman"/>
                <w:sz w:val="24"/>
                <w:szCs w:val="24"/>
              </w:rPr>
              <w:t>случае одобрения и чувство огорчения в</w:t>
            </w:r>
            <w:r w:rsidRPr="000F582E">
              <w:rPr>
                <w:rFonts w:ascii="Times New Roman" w:hAnsi="Times New Roman" w:cs="Times New Roman"/>
                <w:sz w:val="24"/>
                <w:szCs w:val="24"/>
                <w:lang w:val="en-US"/>
              </w:rPr>
              <w:t> </w:t>
            </w:r>
            <w:r w:rsidRPr="000F582E">
              <w:rPr>
                <w:rFonts w:ascii="Times New Roman" w:hAnsi="Times New Roman" w:cs="Times New Roman"/>
                <w:sz w:val="24"/>
                <w:szCs w:val="24"/>
              </w:rPr>
              <w:t xml:space="preserve">случае неодобрения </w:t>
            </w:r>
            <w:r w:rsidRPr="000F582E">
              <w:rPr>
                <w:rFonts w:ascii="Times New Roman" w:hAnsi="Times New Roman" w:cs="Times New Roman"/>
                <w:sz w:val="24"/>
                <w:szCs w:val="24"/>
              </w:rPr>
              <w:br/>
              <w:t>со стороны взрослых.</w:t>
            </w:r>
          </w:p>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DB615B" w:rsidRPr="000F582E" w:rsidTr="00DB615B">
        <w:trPr>
          <w:trHeight w:val="541"/>
        </w:trPr>
        <w:tc>
          <w:tcPr>
            <w:tcW w:w="2995"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
                <w:sz w:val="24"/>
                <w:szCs w:val="24"/>
              </w:rPr>
              <w:t>Познавательное</w:t>
            </w:r>
          </w:p>
        </w:tc>
        <w:tc>
          <w:tcPr>
            <w:tcW w:w="220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Знание</w:t>
            </w:r>
          </w:p>
        </w:tc>
        <w:tc>
          <w:tcPr>
            <w:tcW w:w="8974" w:type="dxa"/>
            <w:tcBorders>
              <w:top w:val="single" w:sz="4" w:space="0" w:color="000000"/>
              <w:left w:val="single" w:sz="4" w:space="0" w:color="000000"/>
              <w:bottom w:val="single" w:sz="4" w:space="0" w:color="000000"/>
              <w:right w:val="single" w:sz="4" w:space="0" w:color="000000"/>
            </w:tcBorders>
            <w:shd w:val="clear" w:color="auto" w:fill="auto"/>
          </w:tcPr>
          <w:p w:rsidR="00DB615B" w:rsidRPr="000F582E" w:rsidRDefault="00DB615B" w:rsidP="000F582E">
            <w:pPr>
              <w:shd w:val="clear" w:color="auto" w:fill="FFFFFF"/>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 xml:space="preserve">Проявляющий интерес к окружающему миру </w:t>
            </w:r>
            <w:r w:rsidRPr="000F582E">
              <w:rPr>
                <w:rFonts w:ascii="Times New Roman" w:hAnsi="Times New Roman" w:cs="Times New Roman"/>
                <w:sz w:val="24"/>
                <w:szCs w:val="24"/>
              </w:rPr>
              <w:br/>
              <w:t>и активность в поведении и деятельности.</w:t>
            </w:r>
          </w:p>
        </w:tc>
      </w:tr>
      <w:tr w:rsidR="00DB615B" w:rsidRPr="000F582E" w:rsidTr="00DB615B">
        <w:trPr>
          <w:trHeight w:val="345"/>
        </w:trPr>
        <w:tc>
          <w:tcPr>
            <w:tcW w:w="2995"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
                <w:sz w:val="24"/>
                <w:szCs w:val="24"/>
              </w:rPr>
              <w:t>Физическое и</w:t>
            </w:r>
            <w:r w:rsidRPr="000F582E">
              <w:rPr>
                <w:rFonts w:ascii="Times New Roman" w:hAnsi="Times New Roman" w:cs="Times New Roman"/>
                <w:b/>
                <w:sz w:val="24"/>
                <w:szCs w:val="24"/>
                <w:lang w:val="en-US"/>
              </w:rPr>
              <w:t> </w:t>
            </w:r>
            <w:r w:rsidRPr="000F582E">
              <w:rPr>
                <w:rFonts w:ascii="Times New Roman" w:hAnsi="Times New Roman" w:cs="Times New Roman"/>
                <w:b/>
                <w:sz w:val="24"/>
                <w:szCs w:val="24"/>
              </w:rPr>
              <w:t>оздоровительное</w:t>
            </w:r>
          </w:p>
        </w:tc>
        <w:tc>
          <w:tcPr>
            <w:tcW w:w="220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 xml:space="preserve">Здоровье </w:t>
            </w:r>
          </w:p>
        </w:tc>
        <w:tc>
          <w:tcPr>
            <w:tcW w:w="8974" w:type="dxa"/>
            <w:tcBorders>
              <w:top w:val="single" w:sz="4" w:space="0" w:color="000000"/>
              <w:left w:val="single" w:sz="4" w:space="0" w:color="000000"/>
              <w:bottom w:val="single" w:sz="4" w:space="0" w:color="000000"/>
              <w:right w:val="single" w:sz="4" w:space="0" w:color="000000"/>
            </w:tcBorders>
            <w:shd w:val="clear" w:color="auto" w:fill="auto"/>
          </w:tcPr>
          <w:p w:rsidR="00DB615B" w:rsidRPr="000F582E" w:rsidRDefault="00DB615B" w:rsidP="000F582E">
            <w:pPr>
              <w:spacing w:after="0" w:line="240" w:lineRule="auto"/>
              <w:ind w:left="171" w:firstLine="142"/>
              <w:contextualSpacing/>
              <w:rPr>
                <w:rFonts w:ascii="Times New Roman" w:hAnsi="Times New Roman" w:cs="Times New Roman"/>
                <w:sz w:val="24"/>
                <w:szCs w:val="24"/>
              </w:rPr>
            </w:pPr>
            <w:r w:rsidRPr="000F582E">
              <w:rPr>
                <w:rFonts w:ascii="Times New Roman" w:hAnsi="Times New Roman" w:cs="Times New Roman"/>
                <w:sz w:val="24"/>
                <w:szCs w:val="24"/>
              </w:rPr>
              <w:t xml:space="preserve">Выполняющий действия по самообслуживанию: моет руки, самостоятельно ест, ложится спать </w:t>
            </w:r>
            <w:r w:rsidRPr="000F582E">
              <w:rPr>
                <w:rFonts w:ascii="Times New Roman" w:hAnsi="Times New Roman" w:cs="Times New Roman"/>
                <w:sz w:val="24"/>
                <w:szCs w:val="24"/>
              </w:rPr>
              <w:br/>
              <w:t>и т.</w:t>
            </w:r>
            <w:r w:rsidRPr="000F582E">
              <w:rPr>
                <w:rFonts w:ascii="Times New Roman" w:hAnsi="Times New Roman" w:cs="Times New Roman"/>
                <w:sz w:val="24"/>
                <w:szCs w:val="24"/>
                <w:lang w:val="en-US"/>
              </w:rPr>
              <w:t> </w:t>
            </w:r>
            <w:r w:rsidRPr="000F582E">
              <w:rPr>
                <w:rFonts w:ascii="Times New Roman" w:hAnsi="Times New Roman" w:cs="Times New Roman"/>
                <w:sz w:val="24"/>
                <w:szCs w:val="24"/>
              </w:rPr>
              <w:t>д.</w:t>
            </w:r>
          </w:p>
          <w:p w:rsidR="00DB615B" w:rsidRPr="000F582E" w:rsidRDefault="00DB615B" w:rsidP="000F582E">
            <w:pPr>
              <w:spacing w:after="0" w:line="240" w:lineRule="auto"/>
              <w:ind w:left="171" w:firstLine="142"/>
              <w:contextualSpacing/>
              <w:rPr>
                <w:rFonts w:ascii="Times New Roman" w:hAnsi="Times New Roman" w:cs="Times New Roman"/>
                <w:sz w:val="24"/>
                <w:szCs w:val="24"/>
              </w:rPr>
            </w:pPr>
            <w:r w:rsidRPr="000F582E">
              <w:rPr>
                <w:rFonts w:ascii="Times New Roman" w:hAnsi="Times New Roman" w:cs="Times New Roman"/>
                <w:sz w:val="24"/>
                <w:szCs w:val="24"/>
              </w:rPr>
              <w:t>Стремящийся быть опрятным.</w:t>
            </w:r>
          </w:p>
          <w:p w:rsidR="00DB615B" w:rsidRPr="000F582E" w:rsidRDefault="00DB615B" w:rsidP="000F582E">
            <w:pPr>
              <w:spacing w:after="0" w:line="240" w:lineRule="auto"/>
              <w:ind w:left="171" w:firstLine="142"/>
              <w:contextualSpacing/>
              <w:rPr>
                <w:rFonts w:ascii="Times New Roman" w:hAnsi="Times New Roman" w:cs="Times New Roman"/>
                <w:sz w:val="24"/>
                <w:szCs w:val="24"/>
              </w:rPr>
            </w:pPr>
            <w:r w:rsidRPr="000F582E">
              <w:rPr>
                <w:rFonts w:ascii="Times New Roman" w:hAnsi="Times New Roman" w:cs="Times New Roman"/>
                <w:sz w:val="24"/>
                <w:szCs w:val="24"/>
              </w:rPr>
              <w:t>Проявляющий интерес к физической активности.</w:t>
            </w:r>
          </w:p>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 xml:space="preserve">Соблюдающий элементарные правила безопасности </w:t>
            </w:r>
            <w:r w:rsidRPr="000F582E">
              <w:rPr>
                <w:rFonts w:ascii="Times New Roman" w:hAnsi="Times New Roman" w:cs="Times New Roman"/>
                <w:sz w:val="24"/>
                <w:szCs w:val="24"/>
              </w:rPr>
              <w:br/>
              <w:t>в быту, в ОО, на природе.</w:t>
            </w:r>
          </w:p>
        </w:tc>
      </w:tr>
      <w:tr w:rsidR="00DB615B" w:rsidRPr="000F582E" w:rsidTr="00DB615B">
        <w:trPr>
          <w:trHeight w:val="145"/>
        </w:trPr>
        <w:tc>
          <w:tcPr>
            <w:tcW w:w="2995"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
                <w:sz w:val="24"/>
                <w:szCs w:val="24"/>
              </w:rPr>
              <w:t>Трудовое</w:t>
            </w:r>
          </w:p>
        </w:tc>
        <w:tc>
          <w:tcPr>
            <w:tcW w:w="220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 xml:space="preserve">Труд </w:t>
            </w:r>
          </w:p>
        </w:tc>
        <w:tc>
          <w:tcPr>
            <w:tcW w:w="8974" w:type="dxa"/>
            <w:tcBorders>
              <w:top w:val="single" w:sz="4" w:space="0" w:color="000000"/>
              <w:left w:val="single" w:sz="4" w:space="0" w:color="000000"/>
              <w:bottom w:val="single" w:sz="4" w:space="0" w:color="000000"/>
              <w:right w:val="single" w:sz="4" w:space="0" w:color="000000"/>
            </w:tcBorders>
            <w:shd w:val="clear" w:color="auto" w:fill="auto"/>
          </w:tcPr>
          <w:p w:rsidR="00DB615B" w:rsidRPr="000F582E" w:rsidRDefault="00DB615B" w:rsidP="000F582E">
            <w:pPr>
              <w:spacing w:after="0" w:line="240" w:lineRule="auto"/>
              <w:ind w:left="171" w:firstLine="142"/>
              <w:contextualSpacing/>
              <w:rPr>
                <w:rFonts w:ascii="Times New Roman" w:hAnsi="Times New Roman" w:cs="Times New Roman"/>
                <w:sz w:val="24"/>
                <w:szCs w:val="24"/>
              </w:rPr>
            </w:pPr>
            <w:r w:rsidRPr="000F582E">
              <w:rPr>
                <w:rFonts w:ascii="Times New Roman" w:hAnsi="Times New Roman" w:cs="Times New Roman"/>
                <w:sz w:val="24"/>
                <w:szCs w:val="24"/>
              </w:rPr>
              <w:t>Поддерживающий элементарный порядок в</w:t>
            </w:r>
            <w:r w:rsidRPr="000F582E">
              <w:rPr>
                <w:rFonts w:ascii="Times New Roman" w:hAnsi="Times New Roman" w:cs="Times New Roman"/>
                <w:sz w:val="24"/>
                <w:szCs w:val="24"/>
                <w:lang w:val="en-US"/>
              </w:rPr>
              <w:t> </w:t>
            </w:r>
            <w:r w:rsidRPr="000F582E">
              <w:rPr>
                <w:rFonts w:ascii="Times New Roman" w:hAnsi="Times New Roman" w:cs="Times New Roman"/>
                <w:sz w:val="24"/>
                <w:szCs w:val="24"/>
              </w:rPr>
              <w:t>окружающей обстановке.</w:t>
            </w:r>
          </w:p>
          <w:p w:rsidR="00DB615B" w:rsidRPr="000F582E" w:rsidRDefault="00DB615B" w:rsidP="000F582E">
            <w:pPr>
              <w:spacing w:after="0" w:line="240" w:lineRule="auto"/>
              <w:ind w:left="171" w:firstLine="142"/>
              <w:contextualSpacing/>
              <w:rPr>
                <w:rFonts w:ascii="Times New Roman" w:hAnsi="Times New Roman" w:cs="Times New Roman"/>
                <w:sz w:val="24"/>
                <w:szCs w:val="24"/>
              </w:rPr>
            </w:pPr>
            <w:r w:rsidRPr="000F582E">
              <w:rPr>
                <w:rFonts w:ascii="Times New Roman" w:hAnsi="Times New Roman" w:cs="Times New Roman"/>
                <w:sz w:val="24"/>
                <w:szCs w:val="24"/>
              </w:rPr>
              <w:lastRenderedPageBreak/>
              <w:t>Стремящийся помогать взрослому в</w:t>
            </w:r>
            <w:r w:rsidRPr="000F582E">
              <w:rPr>
                <w:rFonts w:ascii="Times New Roman" w:hAnsi="Times New Roman" w:cs="Times New Roman"/>
                <w:sz w:val="24"/>
                <w:szCs w:val="24"/>
                <w:lang w:val="en-US"/>
              </w:rPr>
              <w:t> </w:t>
            </w:r>
            <w:r w:rsidRPr="000F582E">
              <w:rPr>
                <w:rFonts w:ascii="Times New Roman" w:hAnsi="Times New Roman" w:cs="Times New Roman"/>
                <w:sz w:val="24"/>
                <w:szCs w:val="24"/>
              </w:rPr>
              <w:t>доступных действиях.</w:t>
            </w:r>
          </w:p>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Стремящийся к самостоятельности в</w:t>
            </w:r>
            <w:r w:rsidRPr="000F582E">
              <w:rPr>
                <w:rFonts w:ascii="Times New Roman" w:hAnsi="Times New Roman" w:cs="Times New Roman"/>
                <w:sz w:val="24"/>
                <w:szCs w:val="24"/>
                <w:lang w:val="en-US"/>
              </w:rPr>
              <w:t> </w:t>
            </w:r>
            <w:r w:rsidRPr="000F582E">
              <w:rPr>
                <w:rFonts w:ascii="Times New Roman" w:hAnsi="Times New Roman" w:cs="Times New Roman"/>
                <w:sz w:val="24"/>
                <w:szCs w:val="24"/>
              </w:rPr>
              <w:t>самообслуживании, в быту, в игре, в</w:t>
            </w:r>
            <w:r w:rsidRPr="000F582E">
              <w:rPr>
                <w:rFonts w:ascii="Times New Roman" w:hAnsi="Times New Roman" w:cs="Times New Roman"/>
                <w:sz w:val="24"/>
                <w:szCs w:val="24"/>
                <w:lang w:val="en-US"/>
              </w:rPr>
              <w:t> </w:t>
            </w:r>
            <w:r w:rsidRPr="000F582E">
              <w:rPr>
                <w:rFonts w:ascii="Times New Roman" w:hAnsi="Times New Roman" w:cs="Times New Roman"/>
                <w:sz w:val="24"/>
                <w:szCs w:val="24"/>
              </w:rPr>
              <w:t>продуктивных видах деятельности.</w:t>
            </w:r>
          </w:p>
        </w:tc>
      </w:tr>
      <w:tr w:rsidR="00DB615B" w:rsidRPr="000F582E" w:rsidTr="00DB615B">
        <w:trPr>
          <w:trHeight w:val="145"/>
        </w:trPr>
        <w:tc>
          <w:tcPr>
            <w:tcW w:w="2995"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
                <w:sz w:val="24"/>
                <w:szCs w:val="24"/>
              </w:rPr>
              <w:lastRenderedPageBreak/>
              <w:t>Этико-эстетическое</w:t>
            </w:r>
          </w:p>
        </w:tc>
        <w:tc>
          <w:tcPr>
            <w:tcW w:w="220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Культура и красота</w:t>
            </w:r>
          </w:p>
        </w:tc>
        <w:tc>
          <w:tcPr>
            <w:tcW w:w="8974" w:type="dxa"/>
            <w:tcBorders>
              <w:top w:val="single" w:sz="4" w:space="0" w:color="000000"/>
              <w:left w:val="single" w:sz="4" w:space="0" w:color="000000"/>
              <w:bottom w:val="single" w:sz="4" w:space="0" w:color="000000"/>
              <w:right w:val="single" w:sz="4" w:space="0" w:color="000000"/>
            </w:tcBorders>
            <w:shd w:val="clear" w:color="auto" w:fill="auto"/>
          </w:tcPr>
          <w:p w:rsidR="00DB615B" w:rsidRPr="000F582E" w:rsidRDefault="00DB615B" w:rsidP="000F582E">
            <w:pPr>
              <w:shd w:val="clear" w:color="auto" w:fill="FFFFFF"/>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Эмоционально отзывчивый к красоте.</w:t>
            </w:r>
          </w:p>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Проявляющий интерес и желание заниматься продуктивными видами деятельности.</w:t>
            </w:r>
          </w:p>
        </w:tc>
      </w:tr>
    </w:tbl>
    <w:p w:rsidR="00DB615B" w:rsidRPr="000F582E" w:rsidRDefault="00DB615B" w:rsidP="00DB615B">
      <w:pPr>
        <w:pStyle w:val="18"/>
        <w:widowControl w:val="0"/>
        <w:ind w:left="284" w:firstLine="709"/>
        <w:rPr>
          <w:b/>
          <w:sz w:val="24"/>
          <w:szCs w:val="24"/>
        </w:rPr>
      </w:pPr>
    </w:p>
    <w:p w:rsidR="00DB615B" w:rsidRPr="000F582E" w:rsidRDefault="00DB615B" w:rsidP="00DB615B">
      <w:pPr>
        <w:pStyle w:val="18"/>
        <w:widowControl w:val="0"/>
        <w:ind w:left="284" w:firstLine="709"/>
        <w:rPr>
          <w:b/>
          <w:sz w:val="24"/>
          <w:szCs w:val="24"/>
        </w:rPr>
      </w:pPr>
      <w:r w:rsidRPr="000F582E">
        <w:rPr>
          <w:b/>
          <w:sz w:val="24"/>
          <w:szCs w:val="24"/>
        </w:rPr>
        <w:t>Целевые ориентиры воспитательной работы для</w:t>
      </w:r>
      <w:r w:rsidRPr="000F582E">
        <w:rPr>
          <w:b/>
          <w:sz w:val="24"/>
          <w:szCs w:val="24"/>
          <w:lang w:val="en-US"/>
        </w:rPr>
        <w:t> </w:t>
      </w:r>
      <w:r w:rsidRPr="000F582E">
        <w:rPr>
          <w:b/>
          <w:sz w:val="24"/>
          <w:szCs w:val="24"/>
        </w:rPr>
        <w:t>детей</w:t>
      </w:r>
      <w:r w:rsidRPr="000F582E">
        <w:rPr>
          <w:b/>
          <w:sz w:val="24"/>
          <w:szCs w:val="24"/>
          <w:lang w:val="en-US"/>
        </w:rPr>
        <w:t> </w:t>
      </w:r>
      <w:r w:rsidRPr="000F582E">
        <w:rPr>
          <w:b/>
          <w:sz w:val="24"/>
          <w:szCs w:val="24"/>
        </w:rPr>
        <w:t>дошкольного</w:t>
      </w:r>
      <w:r w:rsidRPr="000F582E">
        <w:rPr>
          <w:b/>
          <w:sz w:val="24"/>
          <w:szCs w:val="24"/>
          <w:lang w:val="en-US"/>
        </w:rPr>
        <w:t> </w:t>
      </w:r>
      <w:r w:rsidRPr="000F582E">
        <w:rPr>
          <w:b/>
          <w:sz w:val="24"/>
          <w:szCs w:val="24"/>
        </w:rPr>
        <w:t>возраста</w:t>
      </w:r>
      <w:r w:rsidRPr="000F582E">
        <w:rPr>
          <w:b/>
          <w:sz w:val="24"/>
          <w:szCs w:val="24"/>
          <w:lang w:val="en-US"/>
        </w:rPr>
        <w:t> </w:t>
      </w:r>
    </w:p>
    <w:p w:rsidR="00DB615B" w:rsidRPr="000F582E" w:rsidRDefault="00DB615B" w:rsidP="00DB615B">
      <w:pPr>
        <w:pStyle w:val="18"/>
        <w:widowControl w:val="0"/>
        <w:ind w:left="284" w:firstLine="709"/>
        <w:rPr>
          <w:b/>
          <w:sz w:val="24"/>
          <w:szCs w:val="24"/>
        </w:rPr>
      </w:pPr>
      <w:r w:rsidRPr="000F582E">
        <w:rPr>
          <w:b/>
          <w:sz w:val="24"/>
          <w:szCs w:val="24"/>
        </w:rPr>
        <w:t>(до 8 лет)</w:t>
      </w:r>
    </w:p>
    <w:p w:rsidR="00DB615B" w:rsidRPr="000F582E" w:rsidRDefault="00DB615B" w:rsidP="00DB615B">
      <w:pPr>
        <w:pStyle w:val="18"/>
        <w:widowControl w:val="0"/>
        <w:ind w:left="284" w:firstLine="709"/>
        <w:rPr>
          <w:sz w:val="24"/>
          <w:szCs w:val="24"/>
        </w:rPr>
      </w:pPr>
    </w:p>
    <w:p w:rsidR="00DB615B" w:rsidRPr="000F582E" w:rsidRDefault="00DB615B" w:rsidP="00DB615B">
      <w:pPr>
        <w:spacing w:after="0" w:line="240" w:lineRule="auto"/>
        <w:ind w:left="284" w:firstLine="709"/>
        <w:rPr>
          <w:rFonts w:ascii="Times New Roman" w:hAnsi="Times New Roman" w:cs="Times New Roman"/>
          <w:b/>
          <w:sz w:val="24"/>
          <w:szCs w:val="24"/>
        </w:rPr>
      </w:pPr>
      <w:r w:rsidRPr="000F582E">
        <w:rPr>
          <w:rFonts w:ascii="Times New Roman" w:hAnsi="Times New Roman" w:cs="Times New Roman"/>
          <w:b/>
          <w:sz w:val="24"/>
          <w:szCs w:val="24"/>
        </w:rPr>
        <w:t>Портрет ребенка дошкольного возраста (к 8-ми годам)</w:t>
      </w:r>
    </w:p>
    <w:p w:rsidR="00DB615B" w:rsidRPr="000F582E" w:rsidRDefault="00DB615B" w:rsidP="00DB615B">
      <w:pPr>
        <w:spacing w:after="0" w:line="240" w:lineRule="auto"/>
        <w:ind w:left="284" w:firstLine="709"/>
        <w:rPr>
          <w:rFonts w:ascii="Times New Roman" w:eastAsia="Calibri" w:hAnsi="Times New Roman" w:cs="Times New Roman"/>
          <w:b/>
          <w:sz w:val="24"/>
          <w:szCs w:val="24"/>
        </w:rPr>
      </w:pPr>
    </w:p>
    <w:tbl>
      <w:tblPr>
        <w:tblW w:w="0" w:type="auto"/>
        <w:tblInd w:w="279" w:type="dxa"/>
        <w:tblLook w:val="0000" w:firstRow="0" w:lastRow="0" w:firstColumn="0" w:lastColumn="0" w:noHBand="0" w:noVBand="0"/>
      </w:tblPr>
      <w:tblGrid>
        <w:gridCol w:w="2716"/>
        <w:gridCol w:w="2206"/>
        <w:gridCol w:w="9253"/>
      </w:tblGrid>
      <w:tr w:rsidR="00DB615B" w:rsidRPr="000F582E" w:rsidTr="00DB615B">
        <w:trPr>
          <w:trHeight w:val="549"/>
        </w:trPr>
        <w:tc>
          <w:tcPr>
            <w:tcW w:w="2716" w:type="dxa"/>
            <w:tcBorders>
              <w:top w:val="single" w:sz="4" w:space="0" w:color="000000"/>
              <w:left w:val="single" w:sz="4" w:space="0" w:color="000000"/>
              <w:bottom w:val="single" w:sz="4" w:space="0" w:color="000000"/>
            </w:tcBorders>
            <w:shd w:val="clear" w:color="auto" w:fill="auto"/>
            <w:vAlign w:val="center"/>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Направления воспитания</w:t>
            </w:r>
          </w:p>
        </w:tc>
        <w:tc>
          <w:tcPr>
            <w:tcW w:w="2206" w:type="dxa"/>
            <w:tcBorders>
              <w:top w:val="single" w:sz="4" w:space="0" w:color="000000"/>
              <w:left w:val="single" w:sz="4" w:space="0" w:color="000000"/>
              <w:bottom w:val="single" w:sz="4" w:space="0" w:color="000000"/>
            </w:tcBorders>
            <w:shd w:val="clear" w:color="auto" w:fill="auto"/>
            <w:vAlign w:val="center"/>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Ценности</w:t>
            </w:r>
          </w:p>
        </w:tc>
        <w:tc>
          <w:tcPr>
            <w:tcW w:w="9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Показатели</w:t>
            </w:r>
          </w:p>
        </w:tc>
      </w:tr>
      <w:tr w:rsidR="00DB615B" w:rsidRPr="000F582E" w:rsidTr="003E4725">
        <w:trPr>
          <w:trHeight w:val="788"/>
        </w:trPr>
        <w:tc>
          <w:tcPr>
            <w:tcW w:w="271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
                <w:sz w:val="24"/>
                <w:szCs w:val="24"/>
              </w:rPr>
              <w:t>Патриотическое</w:t>
            </w:r>
          </w:p>
        </w:tc>
        <w:tc>
          <w:tcPr>
            <w:tcW w:w="220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Родина, природа</w:t>
            </w:r>
          </w:p>
        </w:tc>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Cs/>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DB615B" w:rsidRPr="000F582E" w:rsidTr="000F582E">
        <w:trPr>
          <w:trHeight w:val="2533"/>
        </w:trPr>
        <w:tc>
          <w:tcPr>
            <w:tcW w:w="271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
                <w:sz w:val="24"/>
                <w:szCs w:val="24"/>
              </w:rPr>
              <w:t>Социальное</w:t>
            </w:r>
          </w:p>
        </w:tc>
        <w:tc>
          <w:tcPr>
            <w:tcW w:w="220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Человек, семья, дружба, сотрудничество</w:t>
            </w:r>
          </w:p>
        </w:tc>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Cs/>
                <w:sz w:val="24"/>
                <w:szCs w:val="24"/>
              </w:rPr>
              <w:t xml:space="preserve">Различающий основные проявления добра и зла, </w:t>
            </w:r>
            <w:r w:rsidRPr="000F582E">
              <w:rPr>
                <w:rFonts w:ascii="Times New Roman" w:hAnsi="Times New Roman" w:cs="Times New Roman"/>
                <w:bCs/>
                <w:iCs/>
                <w:sz w:val="24"/>
                <w:szCs w:val="24"/>
              </w:rPr>
              <w:t>принимающий и уважающий ценности семьи и общества,</w:t>
            </w:r>
            <w:r w:rsidRPr="000F582E">
              <w:rPr>
                <w:rFonts w:ascii="Times New Roman" w:hAnsi="Times New Roman" w:cs="Times New Roman"/>
                <w:bCs/>
                <w:kern w:val="2"/>
                <w:sz w:val="24"/>
                <w:szCs w:val="24"/>
              </w:rPr>
              <w:t xml:space="preserve"> </w:t>
            </w:r>
            <w:r w:rsidRPr="000F582E">
              <w:rPr>
                <w:rFonts w:ascii="Times New Roman" w:hAnsi="Times New Roman" w:cs="Times New Roman"/>
                <w:bCs/>
                <w:iCs/>
                <w:sz w:val="24"/>
                <w:szCs w:val="24"/>
              </w:rPr>
              <w:t xml:space="preserve">правдивый, искренний, способный к сочувствию </w:t>
            </w:r>
            <w:r w:rsidRPr="000F582E">
              <w:rPr>
                <w:rFonts w:ascii="Times New Roman" w:hAnsi="Times New Roman" w:cs="Times New Roman"/>
                <w:bCs/>
                <w:iCs/>
                <w:sz w:val="24"/>
                <w:szCs w:val="24"/>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Cs/>
                <w:sz w:val="24"/>
                <w:szCs w:val="24"/>
              </w:rPr>
              <w:t>Освоивший основы речевой культуры.</w:t>
            </w:r>
          </w:p>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Cs/>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B615B" w:rsidRPr="000F582E" w:rsidTr="000F582E">
        <w:trPr>
          <w:trHeight w:val="1467"/>
        </w:trPr>
        <w:tc>
          <w:tcPr>
            <w:tcW w:w="271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
                <w:sz w:val="24"/>
                <w:szCs w:val="24"/>
              </w:rPr>
              <w:t>Познавательное</w:t>
            </w:r>
          </w:p>
        </w:tc>
        <w:tc>
          <w:tcPr>
            <w:tcW w:w="220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Знания</w:t>
            </w:r>
          </w:p>
        </w:tc>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Cs/>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B615B" w:rsidRPr="000F582E" w:rsidTr="00DB615B">
        <w:trPr>
          <w:trHeight w:val="1098"/>
        </w:trPr>
        <w:tc>
          <w:tcPr>
            <w:tcW w:w="271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
                <w:sz w:val="24"/>
                <w:szCs w:val="24"/>
              </w:rPr>
              <w:lastRenderedPageBreak/>
              <w:t>Физическое и оздоровительное</w:t>
            </w:r>
          </w:p>
        </w:tc>
        <w:tc>
          <w:tcPr>
            <w:tcW w:w="220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Здоровье</w:t>
            </w:r>
          </w:p>
        </w:tc>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Cs/>
                <w:sz w:val="24"/>
                <w:szCs w:val="24"/>
              </w:rPr>
              <w:t xml:space="preserve">Владеющий основными навыками личной </w:t>
            </w:r>
            <w:r w:rsidRPr="000F582E">
              <w:rPr>
                <w:rFonts w:ascii="Times New Roman" w:hAnsi="Times New Roman" w:cs="Times New Roman"/>
                <w:bCs/>
                <w:sz w:val="24"/>
                <w:szCs w:val="24"/>
              </w:rPr>
              <w:br/>
              <w:t xml:space="preserve">и общественной гигиены, стремящийся соблюдать правила безопасного поведения в быту, социуме </w:t>
            </w:r>
            <w:r w:rsidRPr="000F582E">
              <w:rPr>
                <w:rFonts w:ascii="Times New Roman" w:hAnsi="Times New Roman" w:cs="Times New Roman"/>
                <w:bCs/>
                <w:sz w:val="24"/>
                <w:szCs w:val="24"/>
              </w:rPr>
              <w:br/>
              <w:t>(в том числе в цифровой среде), природе.</w:t>
            </w:r>
          </w:p>
        </w:tc>
      </w:tr>
      <w:tr w:rsidR="00DB615B" w:rsidRPr="000F582E" w:rsidTr="00DB615B">
        <w:trPr>
          <w:trHeight w:val="345"/>
        </w:trPr>
        <w:tc>
          <w:tcPr>
            <w:tcW w:w="271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
                <w:sz w:val="24"/>
                <w:szCs w:val="24"/>
              </w:rPr>
              <w:t>Трудовое</w:t>
            </w:r>
          </w:p>
        </w:tc>
        <w:tc>
          <w:tcPr>
            <w:tcW w:w="220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 xml:space="preserve">Труд </w:t>
            </w:r>
          </w:p>
        </w:tc>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Cs/>
                <w:sz w:val="24"/>
                <w:szCs w:val="24"/>
              </w:rPr>
              <w:t xml:space="preserve">Понимающий ценность труда в семье и в обществе </w:t>
            </w:r>
            <w:r w:rsidRPr="000F582E">
              <w:rPr>
                <w:rFonts w:ascii="Times New Roman" w:hAnsi="Times New Roman" w:cs="Times New Roman"/>
                <w:bCs/>
                <w:sz w:val="24"/>
                <w:szCs w:val="24"/>
              </w:rPr>
              <w:br/>
              <w:t xml:space="preserve">на основе уважения к людям труда, результатам </w:t>
            </w:r>
            <w:r w:rsidRPr="000F582E">
              <w:rPr>
                <w:rFonts w:ascii="Times New Roman" w:hAnsi="Times New Roman" w:cs="Times New Roman"/>
                <w:bCs/>
                <w:sz w:val="24"/>
                <w:szCs w:val="24"/>
              </w:rPr>
              <w:br/>
              <w:t xml:space="preserve">их деятельности, проявляющий трудолюбие </w:t>
            </w:r>
            <w:r w:rsidRPr="000F582E">
              <w:rPr>
                <w:rFonts w:ascii="Times New Roman" w:hAnsi="Times New Roman" w:cs="Times New Roman"/>
                <w:bCs/>
                <w:sz w:val="24"/>
                <w:szCs w:val="24"/>
              </w:rPr>
              <w:br/>
              <w:t>при выполнении поручений и в самостоятельной деятельности.</w:t>
            </w:r>
          </w:p>
        </w:tc>
      </w:tr>
      <w:tr w:rsidR="00DB615B" w:rsidRPr="000F582E" w:rsidTr="00DB615B">
        <w:trPr>
          <w:trHeight w:val="143"/>
        </w:trPr>
        <w:tc>
          <w:tcPr>
            <w:tcW w:w="271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
                <w:sz w:val="24"/>
                <w:szCs w:val="24"/>
              </w:rPr>
              <w:t>Этико-эстетическое</w:t>
            </w:r>
          </w:p>
        </w:tc>
        <w:tc>
          <w:tcPr>
            <w:tcW w:w="2206" w:type="dxa"/>
            <w:tcBorders>
              <w:top w:val="single" w:sz="4" w:space="0" w:color="000000"/>
              <w:left w:val="single" w:sz="4" w:space="0" w:color="000000"/>
              <w:bottom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sz w:val="24"/>
                <w:szCs w:val="24"/>
              </w:rPr>
              <w:t>Культура и красота</w:t>
            </w:r>
          </w:p>
        </w:tc>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DB615B" w:rsidRPr="000F582E" w:rsidRDefault="00DB615B" w:rsidP="000F582E">
            <w:pPr>
              <w:spacing w:after="0" w:line="240" w:lineRule="auto"/>
              <w:ind w:left="171" w:firstLine="142"/>
              <w:rPr>
                <w:rFonts w:ascii="Times New Roman" w:hAnsi="Times New Roman" w:cs="Times New Roman"/>
                <w:sz w:val="24"/>
                <w:szCs w:val="24"/>
              </w:rPr>
            </w:pPr>
            <w:r w:rsidRPr="000F582E">
              <w:rPr>
                <w:rFonts w:ascii="Times New Roman" w:hAnsi="Times New Roman" w:cs="Times New Roman"/>
                <w:bCs/>
                <w:sz w:val="24"/>
                <w:szCs w:val="24"/>
              </w:rPr>
              <w:t xml:space="preserve">Способный воспринимать и чувствовать прекрасное </w:t>
            </w:r>
            <w:r w:rsidRPr="000F582E">
              <w:rPr>
                <w:rFonts w:ascii="Times New Roman" w:hAnsi="Times New Roman" w:cs="Times New Roman"/>
                <w:bCs/>
                <w:sz w:val="24"/>
                <w:szCs w:val="24"/>
              </w:rPr>
              <w:br/>
              <w:t xml:space="preserve">в быту, природе, поступках, искусстве, стремящийся </w:t>
            </w:r>
            <w:r w:rsidRPr="000F582E">
              <w:rPr>
                <w:rFonts w:ascii="Times New Roman" w:hAnsi="Times New Roman" w:cs="Times New Roman"/>
                <w:bCs/>
                <w:sz w:val="24"/>
                <w:szCs w:val="24"/>
              </w:rPr>
              <w:br/>
              <w:t xml:space="preserve">к отображению прекрасного в продуктивных видах деятельности, обладающий зачатками </w:t>
            </w:r>
            <w:r w:rsidRPr="000F582E">
              <w:rPr>
                <w:rFonts w:ascii="Times New Roman" w:hAnsi="Times New Roman" w:cs="Times New Roman"/>
                <w:bCs/>
                <w:sz w:val="24"/>
                <w:szCs w:val="24"/>
              </w:rPr>
              <w:br/>
              <w:t>художественно-эстетического вкуса.</w:t>
            </w:r>
          </w:p>
        </w:tc>
      </w:tr>
    </w:tbl>
    <w:p w:rsidR="00DB615B" w:rsidRPr="000F582E" w:rsidRDefault="00DB615B" w:rsidP="00DB615B">
      <w:pPr>
        <w:spacing w:after="0" w:line="240" w:lineRule="auto"/>
        <w:ind w:left="284" w:firstLine="709"/>
        <w:rPr>
          <w:rFonts w:ascii="Times New Roman" w:hAnsi="Times New Roman" w:cs="Times New Roman"/>
          <w:sz w:val="24"/>
          <w:szCs w:val="24"/>
        </w:rPr>
      </w:pPr>
    </w:p>
    <w:p w:rsidR="00DB615B" w:rsidRPr="000F582E" w:rsidRDefault="00DB615B" w:rsidP="00DB615B">
      <w:pPr>
        <w:spacing w:after="0" w:line="240" w:lineRule="auto"/>
        <w:ind w:left="284" w:firstLine="709"/>
        <w:rPr>
          <w:rFonts w:ascii="Times New Roman" w:hAnsi="Times New Roman" w:cs="Times New Roman"/>
          <w:b/>
          <w:sz w:val="24"/>
          <w:szCs w:val="24"/>
        </w:rPr>
      </w:pPr>
      <w:r w:rsidRPr="000F582E">
        <w:rPr>
          <w:rFonts w:ascii="Times New Roman" w:hAnsi="Times New Roman" w:cs="Times New Roman"/>
          <w:b/>
          <w:sz w:val="24"/>
          <w:szCs w:val="24"/>
        </w:rPr>
        <w:t>2.3.3. Содержательный раздел</w:t>
      </w:r>
    </w:p>
    <w:p w:rsidR="00DB615B" w:rsidRPr="000F582E" w:rsidRDefault="00DB615B" w:rsidP="00DB615B">
      <w:pPr>
        <w:spacing w:after="0" w:line="240" w:lineRule="auto"/>
        <w:ind w:left="284" w:firstLine="709"/>
        <w:rPr>
          <w:rFonts w:ascii="Times New Roman" w:hAnsi="Times New Roman" w:cs="Times New Roman"/>
          <w:b/>
          <w:bCs/>
          <w:sz w:val="24"/>
          <w:szCs w:val="24"/>
        </w:rPr>
      </w:pPr>
    </w:p>
    <w:p w:rsidR="00DB615B" w:rsidRPr="000F582E" w:rsidRDefault="00DB615B" w:rsidP="00DB615B">
      <w:pPr>
        <w:spacing w:after="0" w:line="240" w:lineRule="auto"/>
        <w:ind w:left="284" w:firstLine="709"/>
        <w:rPr>
          <w:rFonts w:ascii="Times New Roman" w:hAnsi="Times New Roman" w:cs="Times New Roman"/>
          <w:b/>
          <w:bCs/>
          <w:sz w:val="24"/>
          <w:szCs w:val="24"/>
        </w:rPr>
      </w:pPr>
      <w:r w:rsidRPr="000F582E">
        <w:rPr>
          <w:rFonts w:ascii="Times New Roman" w:hAnsi="Times New Roman" w:cs="Times New Roman"/>
          <w:b/>
          <w:bCs/>
          <w:sz w:val="24"/>
          <w:szCs w:val="24"/>
        </w:rPr>
        <w:t>Содержание воспитательной работы по направлениям воспитания</w:t>
      </w:r>
    </w:p>
    <w:p w:rsidR="00DB615B" w:rsidRPr="000F582E" w:rsidRDefault="00DB615B" w:rsidP="00DB615B">
      <w:pPr>
        <w:spacing w:after="0" w:line="240" w:lineRule="auto"/>
        <w:ind w:left="284" w:firstLine="709"/>
        <w:rPr>
          <w:rFonts w:ascii="Times New Roman" w:hAnsi="Times New Roman" w:cs="Times New Roman"/>
          <w:sz w:val="24"/>
          <w:szCs w:val="24"/>
        </w:rPr>
      </w:pP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B615B" w:rsidRPr="000F582E" w:rsidRDefault="00DB615B" w:rsidP="00DB615B">
      <w:pPr>
        <w:pStyle w:val="18"/>
        <w:tabs>
          <w:tab w:val="right" w:pos="426"/>
          <w:tab w:val="right" w:pos="993"/>
        </w:tabs>
        <w:ind w:left="284" w:firstLine="709"/>
        <w:rPr>
          <w:sz w:val="24"/>
          <w:szCs w:val="24"/>
        </w:rPr>
      </w:pPr>
      <w:r w:rsidRPr="000F582E">
        <w:rPr>
          <w:sz w:val="24"/>
          <w:szCs w:val="24"/>
        </w:rPr>
        <w:t>социально-коммуникативное развитие;</w:t>
      </w:r>
    </w:p>
    <w:p w:rsidR="00DB615B" w:rsidRPr="000F582E" w:rsidRDefault="00DB615B" w:rsidP="00DB615B">
      <w:pPr>
        <w:pStyle w:val="18"/>
        <w:tabs>
          <w:tab w:val="right" w:pos="426"/>
          <w:tab w:val="right" w:pos="993"/>
        </w:tabs>
        <w:ind w:left="284" w:firstLine="709"/>
        <w:rPr>
          <w:sz w:val="24"/>
          <w:szCs w:val="24"/>
        </w:rPr>
      </w:pPr>
      <w:r w:rsidRPr="000F582E">
        <w:rPr>
          <w:sz w:val="24"/>
          <w:szCs w:val="24"/>
        </w:rPr>
        <w:t>познавательное развитие;</w:t>
      </w:r>
    </w:p>
    <w:p w:rsidR="00DB615B" w:rsidRPr="000F582E" w:rsidRDefault="00DB615B" w:rsidP="00DB615B">
      <w:pPr>
        <w:pStyle w:val="18"/>
        <w:tabs>
          <w:tab w:val="right" w:pos="426"/>
          <w:tab w:val="right" w:pos="993"/>
        </w:tabs>
        <w:ind w:left="284" w:firstLine="709"/>
        <w:rPr>
          <w:sz w:val="24"/>
          <w:szCs w:val="24"/>
        </w:rPr>
      </w:pPr>
      <w:r w:rsidRPr="000F582E">
        <w:rPr>
          <w:sz w:val="24"/>
          <w:szCs w:val="24"/>
        </w:rPr>
        <w:t>речевое развитие;</w:t>
      </w:r>
    </w:p>
    <w:p w:rsidR="00DB615B" w:rsidRPr="000F582E" w:rsidRDefault="00DB615B" w:rsidP="00DB615B">
      <w:pPr>
        <w:pStyle w:val="18"/>
        <w:tabs>
          <w:tab w:val="right" w:pos="426"/>
          <w:tab w:val="right" w:pos="993"/>
        </w:tabs>
        <w:ind w:left="284" w:firstLine="709"/>
        <w:rPr>
          <w:sz w:val="24"/>
          <w:szCs w:val="24"/>
        </w:rPr>
      </w:pPr>
      <w:r w:rsidRPr="000F582E">
        <w:rPr>
          <w:sz w:val="24"/>
          <w:szCs w:val="24"/>
        </w:rPr>
        <w:t>художественно-эстетическое развитие;</w:t>
      </w:r>
    </w:p>
    <w:p w:rsidR="00DB615B" w:rsidRPr="000F582E" w:rsidRDefault="00DB615B" w:rsidP="00DB615B">
      <w:pPr>
        <w:pStyle w:val="18"/>
        <w:tabs>
          <w:tab w:val="right" w:pos="426"/>
          <w:tab w:val="right" w:pos="993"/>
        </w:tabs>
        <w:ind w:left="284" w:firstLine="709"/>
        <w:rPr>
          <w:sz w:val="24"/>
          <w:szCs w:val="24"/>
        </w:rPr>
      </w:pPr>
      <w:r w:rsidRPr="000F582E">
        <w:rPr>
          <w:sz w:val="24"/>
          <w:szCs w:val="24"/>
        </w:rPr>
        <w:t>физическое развитие.</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DB615B" w:rsidRPr="000F582E" w:rsidRDefault="00DB615B" w:rsidP="00DB615B">
      <w:pPr>
        <w:spacing w:after="0" w:line="240" w:lineRule="auto"/>
        <w:ind w:left="284" w:firstLine="709"/>
        <w:rPr>
          <w:rFonts w:ascii="Times New Roman" w:hAnsi="Times New Roman" w:cs="Times New Roman"/>
          <w:b/>
          <w:bCs/>
          <w:sz w:val="24"/>
          <w:szCs w:val="24"/>
        </w:rPr>
      </w:pPr>
    </w:p>
    <w:p w:rsidR="00DB615B" w:rsidRPr="000F582E" w:rsidRDefault="00DB615B" w:rsidP="00DB615B">
      <w:pPr>
        <w:spacing w:after="0" w:line="240" w:lineRule="auto"/>
        <w:ind w:left="284" w:firstLine="709"/>
        <w:rPr>
          <w:rFonts w:ascii="Times New Roman" w:hAnsi="Times New Roman" w:cs="Times New Roman"/>
          <w:b/>
          <w:bCs/>
          <w:sz w:val="24"/>
          <w:szCs w:val="24"/>
        </w:rPr>
      </w:pPr>
      <w:r w:rsidRPr="000F582E">
        <w:rPr>
          <w:rFonts w:ascii="Times New Roman" w:hAnsi="Times New Roman" w:cs="Times New Roman"/>
          <w:b/>
          <w:bCs/>
          <w:sz w:val="24"/>
          <w:szCs w:val="24"/>
        </w:rPr>
        <w:t>Патриотическое направление воспитания</w:t>
      </w:r>
    </w:p>
    <w:p w:rsidR="00DB615B" w:rsidRPr="000F582E" w:rsidRDefault="00DB615B" w:rsidP="00DB615B">
      <w:pPr>
        <w:spacing w:after="0" w:line="240" w:lineRule="auto"/>
        <w:ind w:left="284" w:firstLine="709"/>
        <w:rPr>
          <w:rFonts w:ascii="Times New Roman" w:hAnsi="Times New Roman" w:cs="Times New Roman"/>
          <w:sz w:val="24"/>
          <w:szCs w:val="24"/>
        </w:rPr>
      </w:pP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lastRenderedPageBreak/>
        <w:t xml:space="preserve">Ценности </w:t>
      </w:r>
      <w:r w:rsidRPr="000F582E">
        <w:rPr>
          <w:rFonts w:ascii="Times New Roman" w:hAnsi="Times New Roman" w:cs="Times New Roman"/>
          <w:b/>
          <w:bCs/>
          <w:sz w:val="24"/>
          <w:szCs w:val="24"/>
        </w:rPr>
        <w:t xml:space="preserve">Родина </w:t>
      </w:r>
      <w:r w:rsidRPr="000F582E">
        <w:rPr>
          <w:rFonts w:ascii="Times New Roman" w:hAnsi="Times New Roman" w:cs="Times New Roman"/>
          <w:sz w:val="24"/>
          <w:szCs w:val="24"/>
        </w:rPr>
        <w:t xml:space="preserve">и </w:t>
      </w:r>
      <w:r w:rsidRPr="000F582E">
        <w:rPr>
          <w:rFonts w:ascii="Times New Roman" w:hAnsi="Times New Roman" w:cs="Times New Roman"/>
          <w:b/>
          <w:bCs/>
          <w:sz w:val="24"/>
          <w:szCs w:val="24"/>
        </w:rPr>
        <w:t>природа</w:t>
      </w:r>
      <w:r w:rsidRPr="000F582E">
        <w:rPr>
          <w:rFonts w:ascii="Times New Roman" w:hAnsi="Times New Roman" w:cs="Times New Roman"/>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w:t>
      </w:r>
      <w:r w:rsidRPr="000F582E">
        <w:rPr>
          <w:rFonts w:ascii="Times New Roman" w:hAnsi="Times New Roman" w:cs="Times New Roman"/>
          <w:sz w:val="24"/>
          <w:szCs w:val="24"/>
        </w:rPr>
        <w:br/>
        <w:t>и ее уклада, народных и семейных традиций.</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Задачи патриотического воспитания:</w:t>
      </w:r>
    </w:p>
    <w:p w:rsidR="00DB615B" w:rsidRPr="000F582E" w:rsidRDefault="00DB615B" w:rsidP="001F47E0">
      <w:pPr>
        <w:numPr>
          <w:ilvl w:val="0"/>
          <w:numId w:val="13"/>
        </w:numPr>
        <w:tabs>
          <w:tab w:val="left" w:pos="1134"/>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формирование любви к родному краю, родной природе, родному языку, культурному наследию своего народа;</w:t>
      </w:r>
    </w:p>
    <w:p w:rsidR="00DB615B" w:rsidRPr="000F582E" w:rsidRDefault="00DB615B" w:rsidP="001F47E0">
      <w:pPr>
        <w:numPr>
          <w:ilvl w:val="0"/>
          <w:numId w:val="13"/>
        </w:numPr>
        <w:tabs>
          <w:tab w:val="left" w:pos="1134"/>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rsidR="00DB615B" w:rsidRPr="000F582E" w:rsidRDefault="00DB615B" w:rsidP="001F47E0">
      <w:pPr>
        <w:numPr>
          <w:ilvl w:val="0"/>
          <w:numId w:val="13"/>
        </w:numPr>
        <w:tabs>
          <w:tab w:val="left" w:pos="1134"/>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DB615B" w:rsidRPr="000F582E" w:rsidRDefault="00DB615B" w:rsidP="001F47E0">
      <w:pPr>
        <w:numPr>
          <w:ilvl w:val="0"/>
          <w:numId w:val="13"/>
        </w:numPr>
        <w:tabs>
          <w:tab w:val="left" w:pos="1134"/>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ознакомлении детей с историей, героями, культурой, традициями России и своего народа;</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 xml:space="preserve">организации коллективных творческих проектов, направленных на приобщение детей </w:t>
      </w:r>
      <w:r w:rsidRPr="000F582E">
        <w:rPr>
          <w:rFonts w:ascii="Times New Roman" w:hAnsi="Times New Roman" w:cs="Times New Roman"/>
          <w:sz w:val="24"/>
          <w:szCs w:val="24"/>
        </w:rPr>
        <w:br/>
        <w:t>к российским общенациональным традициям;</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DB615B" w:rsidRPr="000F582E" w:rsidRDefault="00DB615B" w:rsidP="00DB615B">
      <w:pPr>
        <w:spacing w:after="0" w:line="240" w:lineRule="auto"/>
        <w:ind w:left="284" w:firstLine="709"/>
        <w:rPr>
          <w:rFonts w:ascii="Times New Roman" w:hAnsi="Times New Roman" w:cs="Times New Roman"/>
          <w:b/>
          <w:sz w:val="24"/>
          <w:szCs w:val="24"/>
        </w:rPr>
      </w:pPr>
    </w:p>
    <w:p w:rsidR="00DB615B" w:rsidRPr="000F582E" w:rsidRDefault="00DB615B" w:rsidP="00DB615B">
      <w:pPr>
        <w:spacing w:after="0" w:line="240" w:lineRule="auto"/>
        <w:ind w:left="284" w:firstLine="709"/>
        <w:rPr>
          <w:rFonts w:ascii="Times New Roman" w:hAnsi="Times New Roman" w:cs="Times New Roman"/>
          <w:b/>
          <w:sz w:val="24"/>
          <w:szCs w:val="24"/>
        </w:rPr>
      </w:pPr>
      <w:r w:rsidRPr="000F582E">
        <w:rPr>
          <w:rFonts w:ascii="Times New Roman" w:hAnsi="Times New Roman" w:cs="Times New Roman"/>
          <w:b/>
          <w:sz w:val="24"/>
          <w:szCs w:val="24"/>
        </w:rPr>
        <w:t>Социальное направление воспитания</w:t>
      </w:r>
    </w:p>
    <w:p w:rsidR="00DB615B" w:rsidRPr="000F582E" w:rsidRDefault="00DB615B" w:rsidP="00DB615B">
      <w:pPr>
        <w:spacing w:after="0" w:line="240" w:lineRule="auto"/>
        <w:ind w:left="284" w:firstLine="709"/>
        <w:rPr>
          <w:rFonts w:ascii="Times New Roman" w:hAnsi="Times New Roman" w:cs="Times New Roman"/>
          <w:sz w:val="24"/>
          <w:szCs w:val="24"/>
        </w:rPr>
      </w:pP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Ценности </w:t>
      </w:r>
      <w:r w:rsidRPr="000F582E">
        <w:rPr>
          <w:rFonts w:ascii="Times New Roman" w:hAnsi="Times New Roman" w:cs="Times New Roman"/>
          <w:b/>
          <w:bCs/>
          <w:sz w:val="24"/>
          <w:szCs w:val="24"/>
        </w:rPr>
        <w:t xml:space="preserve">семья, дружба, человек </w:t>
      </w:r>
      <w:r w:rsidRPr="000F582E">
        <w:rPr>
          <w:rFonts w:ascii="Times New Roman" w:hAnsi="Times New Roman" w:cs="Times New Roman"/>
          <w:bCs/>
          <w:sz w:val="24"/>
          <w:szCs w:val="24"/>
        </w:rPr>
        <w:t>и</w:t>
      </w:r>
      <w:r w:rsidRPr="000F582E">
        <w:rPr>
          <w:rFonts w:ascii="Times New Roman" w:hAnsi="Times New Roman" w:cs="Times New Roman"/>
          <w:b/>
          <w:bCs/>
          <w:sz w:val="24"/>
          <w:szCs w:val="24"/>
        </w:rPr>
        <w:t xml:space="preserve"> сотрудничество</w:t>
      </w:r>
      <w:r w:rsidRPr="000F582E">
        <w:rPr>
          <w:rFonts w:ascii="Times New Roman" w:hAnsi="Times New Roman" w:cs="Times New Roman"/>
          <w:sz w:val="24"/>
          <w:szCs w:val="24"/>
        </w:rPr>
        <w:t xml:space="preserve"> лежат в основе социального направления воспитания.</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lastRenderedPageBreak/>
        <w:t xml:space="preserve">В дошкольном детстве ребенок открывает Личность другого человека и его значение </w:t>
      </w:r>
      <w:r w:rsidRPr="000F582E">
        <w:rPr>
          <w:rFonts w:ascii="Times New Roman" w:hAnsi="Times New Roman" w:cs="Times New Roman"/>
          <w:sz w:val="24"/>
          <w:szCs w:val="24"/>
        </w:rPr>
        <w:br/>
        <w:t xml:space="preserve">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w:t>
      </w:r>
      <w:r w:rsidRPr="000F582E">
        <w:rPr>
          <w:rFonts w:ascii="Times New Roman" w:hAnsi="Times New Roman" w:cs="Times New Roman"/>
          <w:sz w:val="24"/>
          <w:szCs w:val="24"/>
        </w:rPr>
        <w:br/>
        <w:t>к моменту подготовки к школе положительной установки к обучению в школе как важному шагу взросления.</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 xml:space="preserve">Основная цель социального направления воспитания дошкольника заключается </w:t>
      </w:r>
      <w:r w:rsidRPr="000F582E">
        <w:rPr>
          <w:rFonts w:ascii="Times New Roman" w:hAnsi="Times New Roman" w:cs="Times New Roman"/>
          <w:sz w:val="24"/>
          <w:szCs w:val="24"/>
        </w:rPr>
        <w:br/>
        <w:t>в формировании ценностного отношения детей к семье, другому человеку, развитии дружелюбия, создания условий для реализации в обществе.</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Выделяются основные задачи социального направления воспитания.</w:t>
      </w:r>
    </w:p>
    <w:p w:rsidR="00DB615B" w:rsidRPr="000F582E" w:rsidRDefault="00DB615B" w:rsidP="001F47E0">
      <w:pPr>
        <w:numPr>
          <w:ilvl w:val="0"/>
          <w:numId w:val="12"/>
        </w:numPr>
        <w:tabs>
          <w:tab w:val="left" w:pos="1134"/>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 xml:space="preserve">Формирование у ребенка представлений о добре и зле, позитивного образа семьи </w:t>
      </w:r>
      <w:r w:rsidRPr="000F582E">
        <w:rPr>
          <w:rFonts w:ascii="Times New Roman" w:hAnsi="Times New Roman" w:cs="Times New Roman"/>
          <w:sz w:val="24"/>
          <w:szCs w:val="24"/>
        </w:rPr>
        <w:br/>
        <w:t xml:space="preserve">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w:t>
      </w:r>
      <w:r w:rsidRPr="000F582E">
        <w:rPr>
          <w:rFonts w:ascii="Times New Roman" w:hAnsi="Times New Roman" w:cs="Times New Roman"/>
          <w:sz w:val="24"/>
          <w:szCs w:val="24"/>
        </w:rPr>
        <w:br/>
        <w:t>в группе в различных ситуациях.</w:t>
      </w:r>
    </w:p>
    <w:p w:rsidR="00DB615B" w:rsidRPr="000F582E" w:rsidRDefault="00DB615B" w:rsidP="001F47E0">
      <w:pPr>
        <w:numPr>
          <w:ilvl w:val="0"/>
          <w:numId w:val="12"/>
        </w:numPr>
        <w:tabs>
          <w:tab w:val="left" w:pos="1134"/>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DB615B" w:rsidRPr="000F582E" w:rsidRDefault="00DB615B" w:rsidP="001F47E0">
      <w:pPr>
        <w:numPr>
          <w:ilvl w:val="0"/>
          <w:numId w:val="12"/>
        </w:numPr>
        <w:tabs>
          <w:tab w:val="left" w:pos="1134"/>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Развитие способности поставить себя на место другого как проявление личностной зрелости и преодоление детского эгоизма.</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 xml:space="preserve">При реализации данных задач воспитатель ДОО должен сосредоточить свое внимание </w:t>
      </w:r>
      <w:r w:rsidRPr="000F582E">
        <w:rPr>
          <w:rFonts w:ascii="Times New Roman" w:hAnsi="Times New Roman" w:cs="Times New Roman"/>
          <w:sz w:val="24"/>
          <w:szCs w:val="24"/>
        </w:rPr>
        <w:br/>
        <w:t>на нескольких основных направлениях воспитательной работы:</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организовывать сюжетно-ролевые игры (в семью, в команду и т. п.), игры с правилами, традиционные народные игры и пр.;</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воспитывать у детей навыки поведения в обществе;</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 учить детей сотрудничать, организуя групповые формы в продуктивных видах деятельности;</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учить детей анализировать поступки и чувства – свои и других людей;</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организовывать коллективные проекты заботы и помощи;</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создавать доброжелательный психологический климат в группе.</w:t>
      </w:r>
    </w:p>
    <w:p w:rsidR="00DB615B" w:rsidRPr="000F582E" w:rsidRDefault="00DB615B" w:rsidP="00DB615B">
      <w:pPr>
        <w:spacing w:after="0" w:line="240" w:lineRule="auto"/>
        <w:ind w:left="284" w:firstLine="709"/>
        <w:rPr>
          <w:rFonts w:ascii="Times New Roman" w:hAnsi="Times New Roman" w:cs="Times New Roman"/>
          <w:b/>
          <w:bCs/>
          <w:sz w:val="24"/>
          <w:szCs w:val="24"/>
        </w:rPr>
      </w:pPr>
    </w:p>
    <w:p w:rsidR="00DB615B" w:rsidRPr="000F582E" w:rsidRDefault="00DB615B" w:rsidP="00DB615B">
      <w:pPr>
        <w:spacing w:after="0" w:line="240" w:lineRule="auto"/>
        <w:ind w:left="284" w:firstLine="709"/>
        <w:rPr>
          <w:rFonts w:ascii="Times New Roman" w:hAnsi="Times New Roman" w:cs="Times New Roman"/>
          <w:b/>
          <w:bCs/>
          <w:sz w:val="24"/>
          <w:szCs w:val="24"/>
        </w:rPr>
      </w:pPr>
      <w:r w:rsidRPr="000F582E">
        <w:rPr>
          <w:rFonts w:ascii="Times New Roman" w:hAnsi="Times New Roman" w:cs="Times New Roman"/>
          <w:b/>
          <w:bCs/>
          <w:sz w:val="24"/>
          <w:szCs w:val="24"/>
        </w:rPr>
        <w:t>Познавательное направление воспитания</w:t>
      </w:r>
    </w:p>
    <w:p w:rsidR="00DB615B" w:rsidRPr="000F582E" w:rsidRDefault="00DB615B" w:rsidP="00DB615B">
      <w:pPr>
        <w:spacing w:after="0" w:line="240" w:lineRule="auto"/>
        <w:ind w:left="284" w:firstLine="709"/>
        <w:rPr>
          <w:rFonts w:ascii="Times New Roman" w:hAnsi="Times New Roman" w:cs="Times New Roman"/>
          <w:sz w:val="24"/>
          <w:szCs w:val="24"/>
        </w:rPr>
      </w:pP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Ценность – </w:t>
      </w:r>
      <w:r w:rsidRPr="000F582E">
        <w:rPr>
          <w:rFonts w:ascii="Times New Roman" w:hAnsi="Times New Roman" w:cs="Times New Roman"/>
          <w:b/>
          <w:bCs/>
          <w:sz w:val="24"/>
          <w:szCs w:val="24"/>
        </w:rPr>
        <w:t>знания</w:t>
      </w:r>
      <w:r w:rsidRPr="000F582E">
        <w:rPr>
          <w:rFonts w:ascii="Times New Roman" w:hAnsi="Times New Roman" w:cs="Times New Roman"/>
          <w:sz w:val="24"/>
          <w:szCs w:val="24"/>
        </w:rPr>
        <w:t>. Цель познавательного направления воспитания – формирование ценности познания.</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lastRenderedPageBreak/>
        <w:t xml:space="preserve">Значимым для воспитания ребенка является формирование целостной картины мира, </w:t>
      </w:r>
      <w:r w:rsidRPr="000F582E">
        <w:rPr>
          <w:rFonts w:ascii="Times New Roman" w:hAnsi="Times New Roman" w:cs="Times New Roman"/>
          <w:sz w:val="24"/>
          <w:szCs w:val="24"/>
        </w:rPr>
        <w:br/>
        <w:t>в которой интегрировано ценностное, эмоционально окрашенное отношение к миру, людям, природе, деятельности человека.</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Задачи познавательного направления воспитания:</w:t>
      </w:r>
    </w:p>
    <w:p w:rsidR="00DB615B" w:rsidRPr="000F582E" w:rsidRDefault="00DB615B" w:rsidP="001F47E0">
      <w:pPr>
        <w:numPr>
          <w:ilvl w:val="0"/>
          <w:numId w:val="10"/>
        </w:num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развитие любознательности, формирование опыта познавательной инициативы;</w:t>
      </w:r>
    </w:p>
    <w:p w:rsidR="00DB615B" w:rsidRPr="000F582E" w:rsidRDefault="00DB615B" w:rsidP="001F47E0">
      <w:pPr>
        <w:numPr>
          <w:ilvl w:val="0"/>
          <w:numId w:val="10"/>
        </w:num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формирование ценностного отношения к взрослому как источнику знаний;</w:t>
      </w:r>
    </w:p>
    <w:p w:rsidR="00DB615B" w:rsidRPr="000F582E" w:rsidRDefault="00DB615B" w:rsidP="001F47E0">
      <w:pPr>
        <w:numPr>
          <w:ilvl w:val="0"/>
          <w:numId w:val="10"/>
        </w:num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приобщение ребенка к культурным способам познания (книги, интернет-источники, дискуссии и др.).</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Направления деятельности воспитателя:</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 xml:space="preserve">организация конструкторской и продуктивной творческой деятельности, проектной </w:t>
      </w:r>
      <w:r w:rsidRPr="000F582E">
        <w:rPr>
          <w:rFonts w:ascii="Times New Roman" w:hAnsi="Times New Roman" w:cs="Times New Roman"/>
          <w:sz w:val="24"/>
          <w:szCs w:val="24"/>
        </w:rPr>
        <w:br/>
        <w:t>и исследовательской деятельности детей совместно со взрослыми;</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DB615B" w:rsidRPr="000F582E" w:rsidRDefault="00DB615B" w:rsidP="00DB615B">
      <w:pPr>
        <w:spacing w:after="0" w:line="240" w:lineRule="auto"/>
        <w:ind w:left="284" w:firstLine="709"/>
        <w:rPr>
          <w:rFonts w:ascii="Times New Roman" w:hAnsi="Times New Roman" w:cs="Times New Roman"/>
          <w:b/>
          <w:bCs/>
          <w:sz w:val="24"/>
          <w:szCs w:val="24"/>
        </w:rPr>
      </w:pPr>
    </w:p>
    <w:p w:rsidR="00DB615B" w:rsidRPr="000F582E" w:rsidRDefault="00DB615B" w:rsidP="00DB615B">
      <w:pPr>
        <w:spacing w:after="0" w:line="240" w:lineRule="auto"/>
        <w:ind w:left="284" w:firstLine="709"/>
        <w:rPr>
          <w:rFonts w:ascii="Times New Roman" w:hAnsi="Times New Roman" w:cs="Times New Roman"/>
          <w:b/>
          <w:bCs/>
          <w:sz w:val="24"/>
          <w:szCs w:val="24"/>
        </w:rPr>
      </w:pPr>
      <w:r w:rsidRPr="000F582E">
        <w:rPr>
          <w:rFonts w:ascii="Times New Roman" w:hAnsi="Times New Roman" w:cs="Times New Roman"/>
          <w:b/>
          <w:bCs/>
          <w:sz w:val="24"/>
          <w:szCs w:val="24"/>
        </w:rPr>
        <w:t>Физическое и оздоровительное направление воспитания</w:t>
      </w:r>
    </w:p>
    <w:p w:rsidR="00DB615B" w:rsidRPr="000F582E" w:rsidRDefault="00DB615B" w:rsidP="00DB615B">
      <w:pPr>
        <w:spacing w:after="0" w:line="240" w:lineRule="auto"/>
        <w:ind w:left="284" w:firstLine="709"/>
        <w:rPr>
          <w:rFonts w:ascii="Times New Roman" w:hAnsi="Times New Roman" w:cs="Times New Roman"/>
          <w:sz w:val="24"/>
          <w:szCs w:val="24"/>
        </w:rPr>
      </w:pP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Ценность – </w:t>
      </w:r>
      <w:r w:rsidRPr="000F582E">
        <w:rPr>
          <w:rFonts w:ascii="Times New Roman" w:hAnsi="Times New Roman" w:cs="Times New Roman"/>
          <w:b/>
          <w:bCs/>
          <w:sz w:val="24"/>
          <w:szCs w:val="24"/>
        </w:rPr>
        <w:t>здоровье. </w:t>
      </w:r>
      <w:r w:rsidRPr="000F582E">
        <w:rPr>
          <w:rFonts w:ascii="Times New Roman" w:hAnsi="Times New Roman" w:cs="Times New Roman"/>
          <w:sz w:val="24"/>
          <w:szCs w:val="24"/>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w:t>
      </w:r>
      <w:r w:rsidRPr="000F582E">
        <w:rPr>
          <w:rFonts w:ascii="Times New Roman" w:hAnsi="Times New Roman" w:cs="Times New Roman"/>
          <w:sz w:val="24"/>
          <w:szCs w:val="24"/>
        </w:rPr>
        <w:br/>
        <w:t>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Задачи по формированию здорового образа жизни:</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 xml:space="preserve">закаливание, повышение сопротивляемости к воздействию условий внешней среды; </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организация сна, здорового питания, выстраивание правильного режима дня;</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воспитание экологической культуры, обучение безопасности жизнедеятельности.</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Направления деятельности воспитателя:</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создание детско-взрослых проектов по здоровому образу жизни;</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введение оздоровительных традиций в ДОО.</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lastRenderedPageBreak/>
        <w:t xml:space="preserve">Формирование у дошкольников </w:t>
      </w:r>
      <w:r w:rsidRPr="000F582E">
        <w:rPr>
          <w:rFonts w:ascii="Times New Roman" w:hAnsi="Times New Roman" w:cs="Times New Roman"/>
          <w:b/>
          <w:bCs/>
          <w:i/>
          <w:sz w:val="24"/>
          <w:szCs w:val="24"/>
        </w:rPr>
        <w:t>культурно-гигиенических навыков</w:t>
      </w:r>
      <w:r w:rsidRPr="000F582E">
        <w:rPr>
          <w:rFonts w:ascii="Times New Roman" w:hAnsi="Times New Roman" w:cs="Times New Roman"/>
          <w:b/>
          <w:bCs/>
          <w:sz w:val="24"/>
          <w:szCs w:val="24"/>
        </w:rPr>
        <w:t xml:space="preserve"> </w:t>
      </w:r>
      <w:r w:rsidRPr="000F582E">
        <w:rPr>
          <w:rFonts w:ascii="Times New Roman" w:hAnsi="Times New Roman" w:cs="Times New Roman"/>
          <w:sz w:val="24"/>
          <w:szCs w:val="24"/>
        </w:rPr>
        <w:t xml:space="preserve">является важной частью воспитания </w:t>
      </w:r>
      <w:r w:rsidRPr="000F582E">
        <w:rPr>
          <w:rFonts w:ascii="Times New Roman" w:hAnsi="Times New Roman" w:cs="Times New Roman"/>
          <w:b/>
          <w:i/>
          <w:sz w:val="24"/>
          <w:szCs w:val="24"/>
        </w:rPr>
        <w:t>культуры</w:t>
      </w:r>
      <w:r w:rsidRPr="000F582E">
        <w:rPr>
          <w:rFonts w:ascii="Times New Roman" w:hAnsi="Times New Roman" w:cs="Times New Roman"/>
          <w:i/>
          <w:sz w:val="24"/>
          <w:szCs w:val="24"/>
        </w:rPr>
        <w:t xml:space="preserve"> </w:t>
      </w:r>
      <w:r w:rsidRPr="000F582E">
        <w:rPr>
          <w:rFonts w:ascii="Times New Roman" w:hAnsi="Times New Roman" w:cs="Times New Roman"/>
          <w:b/>
          <w:bCs/>
          <w:i/>
          <w:sz w:val="24"/>
          <w:szCs w:val="24"/>
        </w:rPr>
        <w:t>здоровья</w:t>
      </w:r>
      <w:r w:rsidRPr="000F582E">
        <w:rPr>
          <w:rFonts w:ascii="Times New Roman" w:hAnsi="Times New Roman" w:cs="Times New Roman"/>
          <w:sz w:val="24"/>
          <w:szCs w:val="24"/>
        </w:rPr>
        <w:t xml:space="preserve">. Воспитатель должен формировать у дошкольников понимание того, что чистота лица и тела, опрятность одежды отвечают не только гигиене </w:t>
      </w:r>
      <w:r w:rsidRPr="000F582E">
        <w:rPr>
          <w:rFonts w:ascii="Times New Roman" w:hAnsi="Times New Roman" w:cs="Times New Roman"/>
          <w:sz w:val="24"/>
          <w:szCs w:val="24"/>
        </w:rPr>
        <w:br/>
        <w:t>и здоровью человека, но и социальным ожиданиям окружающих людей.</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формировать у ребенка навыки поведения во время приема пищи;</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 xml:space="preserve">формировать у ребенка представления о ценности здоровья, красоте </w:t>
      </w:r>
      <w:r w:rsidRPr="000F582E">
        <w:rPr>
          <w:rFonts w:ascii="Times New Roman" w:hAnsi="Times New Roman" w:cs="Times New Roman"/>
          <w:sz w:val="24"/>
          <w:szCs w:val="24"/>
        </w:rPr>
        <w:br/>
        <w:t>и чистоте тела;</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формировать у ребенка привычку следить за своим внешним видом;</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включать информацию о гигиене в повседневную жизнь ребенка, в игру.</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Работа по формированию у ребенка культурно-гигиенических навыков должна вестись в тесном контакте с семьей.</w:t>
      </w:r>
    </w:p>
    <w:p w:rsidR="00DB615B" w:rsidRPr="000F582E" w:rsidRDefault="00DB615B" w:rsidP="00DB615B">
      <w:pPr>
        <w:spacing w:after="0" w:line="240" w:lineRule="auto"/>
        <w:ind w:left="284" w:firstLine="709"/>
        <w:rPr>
          <w:rFonts w:ascii="Times New Roman" w:hAnsi="Times New Roman" w:cs="Times New Roman"/>
          <w:b/>
          <w:bCs/>
          <w:sz w:val="24"/>
          <w:szCs w:val="24"/>
        </w:rPr>
      </w:pPr>
    </w:p>
    <w:p w:rsidR="00DB615B" w:rsidRPr="000F582E" w:rsidRDefault="00DB615B" w:rsidP="00DB615B">
      <w:pPr>
        <w:spacing w:after="0" w:line="240" w:lineRule="auto"/>
        <w:ind w:left="284" w:firstLine="709"/>
        <w:rPr>
          <w:rFonts w:ascii="Times New Roman" w:hAnsi="Times New Roman" w:cs="Times New Roman"/>
          <w:b/>
          <w:bCs/>
          <w:sz w:val="24"/>
          <w:szCs w:val="24"/>
        </w:rPr>
      </w:pPr>
      <w:r w:rsidRPr="000F582E">
        <w:rPr>
          <w:rFonts w:ascii="Times New Roman" w:hAnsi="Times New Roman" w:cs="Times New Roman"/>
          <w:b/>
          <w:bCs/>
          <w:sz w:val="24"/>
          <w:szCs w:val="24"/>
        </w:rPr>
        <w:t>Трудовое направление воспитания</w:t>
      </w:r>
    </w:p>
    <w:p w:rsidR="00DB615B" w:rsidRPr="000F582E" w:rsidRDefault="00DB615B" w:rsidP="00DB615B">
      <w:pPr>
        <w:spacing w:after="0" w:line="240" w:lineRule="auto"/>
        <w:ind w:left="284" w:firstLine="709"/>
        <w:rPr>
          <w:rFonts w:ascii="Times New Roman" w:hAnsi="Times New Roman" w:cs="Times New Roman"/>
          <w:sz w:val="24"/>
          <w:szCs w:val="24"/>
        </w:rPr>
      </w:pP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 xml:space="preserve">Ценность – </w:t>
      </w:r>
      <w:r w:rsidRPr="000F582E">
        <w:rPr>
          <w:rFonts w:ascii="Times New Roman" w:hAnsi="Times New Roman" w:cs="Times New Roman"/>
          <w:b/>
          <w:bCs/>
          <w:sz w:val="24"/>
          <w:szCs w:val="24"/>
        </w:rPr>
        <w:t xml:space="preserve">труд. </w:t>
      </w:r>
      <w:r w:rsidRPr="000F582E">
        <w:rPr>
          <w:rFonts w:ascii="Times New Roman" w:hAnsi="Times New Roman" w:cs="Times New Roman"/>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w:t>
      </w:r>
      <w:r w:rsidRPr="000F582E">
        <w:rPr>
          <w:rFonts w:ascii="Times New Roman" w:hAnsi="Times New Roman" w:cs="Times New Roman"/>
          <w:sz w:val="24"/>
          <w:szCs w:val="24"/>
        </w:rPr>
        <w:br/>
        <w:t xml:space="preserve">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r>
      <w:r w:rsidRPr="000F582E">
        <w:rPr>
          <w:rFonts w:ascii="Times New Roman" w:hAnsi="Times New Roman" w:cs="Times New Roman"/>
          <w:sz w:val="24"/>
          <w:szCs w:val="24"/>
        </w:rPr>
        <w:br/>
        <w:t>их к осознанию его нравственной стороны.</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DB615B" w:rsidRPr="000F582E" w:rsidRDefault="00DB615B" w:rsidP="001F47E0">
      <w:pPr>
        <w:numPr>
          <w:ilvl w:val="0"/>
          <w:numId w:val="14"/>
        </w:numPr>
        <w:tabs>
          <w:tab w:val="left" w:pos="1134"/>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DB615B" w:rsidRPr="000F582E" w:rsidRDefault="00DB615B" w:rsidP="001F47E0">
      <w:pPr>
        <w:numPr>
          <w:ilvl w:val="0"/>
          <w:numId w:val="14"/>
        </w:numPr>
        <w:tabs>
          <w:tab w:val="left" w:pos="1134"/>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DB615B" w:rsidRPr="000F582E" w:rsidRDefault="00DB615B" w:rsidP="001F47E0">
      <w:pPr>
        <w:numPr>
          <w:ilvl w:val="0"/>
          <w:numId w:val="14"/>
        </w:numPr>
        <w:tabs>
          <w:tab w:val="left" w:pos="1134"/>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lastRenderedPageBreak/>
        <w:t>При реализации данных задач воспитатель ДОО должен сосредоточить свое внимание на нескольких направлениях воспитательной работы:</w:t>
      </w:r>
    </w:p>
    <w:p w:rsidR="00DB615B" w:rsidRPr="000F582E" w:rsidRDefault="00DB615B" w:rsidP="00DB615B">
      <w:pPr>
        <w:tabs>
          <w:tab w:val="left" w:pos="0"/>
          <w:tab w:val="left" w:pos="142"/>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DB615B" w:rsidRPr="000F582E" w:rsidRDefault="00DB615B" w:rsidP="00DB615B">
      <w:pPr>
        <w:tabs>
          <w:tab w:val="left" w:pos="0"/>
          <w:tab w:val="left" w:pos="142"/>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r>
      <w:r w:rsidRPr="000F582E">
        <w:rPr>
          <w:rFonts w:ascii="Times New Roman" w:hAnsi="Times New Roman" w:cs="Times New Roman"/>
          <w:sz w:val="24"/>
          <w:szCs w:val="24"/>
        </w:rPr>
        <w:br/>
        <w:t>с трудолюбием;</w:t>
      </w:r>
    </w:p>
    <w:p w:rsidR="00DB615B" w:rsidRPr="000F582E" w:rsidRDefault="00DB615B" w:rsidP="00DB615B">
      <w:pPr>
        <w:tabs>
          <w:tab w:val="left" w:pos="0"/>
          <w:tab w:val="left" w:pos="142"/>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предоставлять детям самостоятельность в выполнении работы, чтобы они почувствовали ответственность за свои действия;</w:t>
      </w:r>
    </w:p>
    <w:p w:rsidR="00DB615B" w:rsidRPr="000F582E" w:rsidRDefault="00DB615B" w:rsidP="00DB615B">
      <w:pPr>
        <w:tabs>
          <w:tab w:val="left" w:pos="0"/>
          <w:tab w:val="left" w:pos="142"/>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DB615B" w:rsidRPr="000F582E" w:rsidRDefault="00DB615B" w:rsidP="00DB615B">
      <w:pPr>
        <w:tabs>
          <w:tab w:val="left" w:pos="0"/>
          <w:tab w:val="left" w:pos="142"/>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rsidR="00DB615B" w:rsidRPr="000F582E" w:rsidRDefault="00DB615B" w:rsidP="00DB615B">
      <w:pPr>
        <w:spacing w:after="0" w:line="240" w:lineRule="auto"/>
        <w:ind w:left="284" w:firstLine="709"/>
        <w:rPr>
          <w:rFonts w:ascii="Times New Roman" w:hAnsi="Times New Roman" w:cs="Times New Roman"/>
          <w:b/>
          <w:bCs/>
          <w:sz w:val="24"/>
          <w:szCs w:val="24"/>
        </w:rPr>
      </w:pPr>
    </w:p>
    <w:p w:rsidR="00DB615B" w:rsidRPr="000F582E" w:rsidRDefault="00DB615B" w:rsidP="00DB615B">
      <w:pPr>
        <w:spacing w:after="0" w:line="240" w:lineRule="auto"/>
        <w:ind w:left="284" w:firstLine="709"/>
        <w:rPr>
          <w:rFonts w:ascii="Times New Roman" w:hAnsi="Times New Roman" w:cs="Times New Roman"/>
          <w:b/>
          <w:bCs/>
          <w:sz w:val="24"/>
          <w:szCs w:val="24"/>
        </w:rPr>
      </w:pPr>
      <w:r w:rsidRPr="000F582E">
        <w:rPr>
          <w:rFonts w:ascii="Times New Roman" w:hAnsi="Times New Roman" w:cs="Times New Roman"/>
          <w:b/>
          <w:bCs/>
          <w:sz w:val="24"/>
          <w:szCs w:val="24"/>
        </w:rPr>
        <w:t>Этико-эстетическое направление воспитания</w:t>
      </w:r>
    </w:p>
    <w:p w:rsidR="00DB615B" w:rsidRPr="000F582E" w:rsidRDefault="00DB615B" w:rsidP="00DB615B">
      <w:pPr>
        <w:spacing w:after="0" w:line="240" w:lineRule="auto"/>
        <w:ind w:left="284" w:firstLine="709"/>
        <w:rPr>
          <w:rFonts w:ascii="Times New Roman" w:hAnsi="Times New Roman" w:cs="Times New Roman"/>
          <w:sz w:val="24"/>
          <w:szCs w:val="24"/>
        </w:rPr>
      </w:pP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Ценности – </w:t>
      </w:r>
      <w:r w:rsidRPr="000F582E">
        <w:rPr>
          <w:rFonts w:ascii="Times New Roman" w:hAnsi="Times New Roman" w:cs="Times New Roman"/>
          <w:b/>
          <w:bCs/>
          <w:i/>
          <w:sz w:val="24"/>
          <w:szCs w:val="24"/>
        </w:rPr>
        <w:t>культура и</w:t>
      </w:r>
      <w:r w:rsidRPr="000F582E">
        <w:rPr>
          <w:rFonts w:ascii="Times New Roman" w:hAnsi="Times New Roman" w:cs="Times New Roman"/>
          <w:i/>
          <w:sz w:val="24"/>
          <w:szCs w:val="24"/>
        </w:rPr>
        <w:t xml:space="preserve"> </w:t>
      </w:r>
      <w:r w:rsidRPr="000F582E">
        <w:rPr>
          <w:rFonts w:ascii="Times New Roman" w:hAnsi="Times New Roman" w:cs="Times New Roman"/>
          <w:b/>
          <w:bCs/>
          <w:i/>
          <w:sz w:val="24"/>
          <w:szCs w:val="24"/>
        </w:rPr>
        <w:t>красота</w:t>
      </w:r>
      <w:r w:rsidRPr="000F582E">
        <w:rPr>
          <w:rFonts w:ascii="Times New Roman" w:hAnsi="Times New Roman" w:cs="Times New Roman"/>
          <w:i/>
          <w:sz w:val="24"/>
          <w:szCs w:val="24"/>
        </w:rPr>
        <w:t xml:space="preserve">. </w:t>
      </w:r>
      <w:r w:rsidRPr="000F582E">
        <w:rPr>
          <w:rFonts w:ascii="Times New Roman" w:hAnsi="Times New Roman" w:cs="Times New Roman"/>
          <w:b/>
          <w:bCs/>
          <w:i/>
          <w:sz w:val="24"/>
          <w:szCs w:val="24"/>
        </w:rPr>
        <w:t>Культура поведения</w:t>
      </w:r>
      <w:r w:rsidRPr="000F582E">
        <w:rPr>
          <w:rFonts w:ascii="Times New Roman" w:hAnsi="Times New Roman" w:cs="Times New Roman"/>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w:t>
      </w:r>
      <w:r w:rsidRPr="000F582E">
        <w:rPr>
          <w:rFonts w:ascii="Times New Roman" w:hAnsi="Times New Roman" w:cs="Times New Roman"/>
          <w:sz w:val="24"/>
          <w:szCs w:val="24"/>
        </w:rPr>
        <w:br/>
        <w:t>с накоплением нравственных представлений.</w:t>
      </w:r>
    </w:p>
    <w:p w:rsidR="00DB615B" w:rsidRPr="000F582E" w:rsidRDefault="00DB615B" w:rsidP="00DB615B">
      <w:pPr>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Можно выделить основные задачи этико-эстетического воспитания:</w:t>
      </w:r>
    </w:p>
    <w:p w:rsidR="00DB615B" w:rsidRPr="000F582E" w:rsidRDefault="00DB615B" w:rsidP="001F47E0">
      <w:pPr>
        <w:numPr>
          <w:ilvl w:val="0"/>
          <w:numId w:val="11"/>
        </w:num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формирование культуры общения, поведения, этических представлений;</w:t>
      </w:r>
    </w:p>
    <w:p w:rsidR="00DB615B" w:rsidRPr="000F582E" w:rsidRDefault="00DB615B" w:rsidP="001F47E0">
      <w:pPr>
        <w:numPr>
          <w:ilvl w:val="0"/>
          <w:numId w:val="11"/>
        </w:num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 xml:space="preserve">воспитание представлений о значении опрятности и красоты внешней, ее влиянии </w:t>
      </w:r>
      <w:r w:rsidRPr="000F582E">
        <w:rPr>
          <w:rFonts w:ascii="Times New Roman" w:hAnsi="Times New Roman" w:cs="Times New Roman"/>
          <w:sz w:val="24"/>
          <w:szCs w:val="24"/>
        </w:rPr>
        <w:br/>
        <w:t>на внутренний мир человека;</w:t>
      </w:r>
    </w:p>
    <w:p w:rsidR="00DB615B" w:rsidRPr="000F582E" w:rsidRDefault="00DB615B" w:rsidP="001F47E0">
      <w:pPr>
        <w:numPr>
          <w:ilvl w:val="0"/>
          <w:numId w:val="11"/>
        </w:num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DB615B" w:rsidRPr="000F582E" w:rsidRDefault="00DB615B" w:rsidP="001F47E0">
      <w:pPr>
        <w:numPr>
          <w:ilvl w:val="0"/>
          <w:numId w:val="11"/>
        </w:num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 xml:space="preserve">воспитание любви к прекрасному, уважения к традициям и культуре родной страны </w:t>
      </w:r>
      <w:r w:rsidRPr="000F582E">
        <w:rPr>
          <w:rFonts w:ascii="Times New Roman" w:hAnsi="Times New Roman" w:cs="Times New Roman"/>
          <w:sz w:val="24"/>
          <w:szCs w:val="24"/>
        </w:rPr>
        <w:br/>
        <w:t>и других народов;</w:t>
      </w:r>
    </w:p>
    <w:p w:rsidR="00DB615B" w:rsidRPr="000F582E" w:rsidRDefault="00DB615B" w:rsidP="001F47E0">
      <w:pPr>
        <w:numPr>
          <w:ilvl w:val="0"/>
          <w:numId w:val="11"/>
        </w:num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развитие творческого отношения к миру, природе, быту и к окружающей ребенка действительности;</w:t>
      </w:r>
    </w:p>
    <w:p w:rsidR="00DB615B" w:rsidRPr="000F582E" w:rsidRDefault="00DB615B" w:rsidP="001F47E0">
      <w:pPr>
        <w:numPr>
          <w:ilvl w:val="0"/>
          <w:numId w:val="11"/>
        </w:num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формирование у детей эстетического вкуса, стремления окружать себя прекрасным, создавать его.</w:t>
      </w:r>
    </w:p>
    <w:p w:rsidR="00DB615B" w:rsidRPr="000F582E" w:rsidRDefault="00DB615B" w:rsidP="00DB615B">
      <w:pPr>
        <w:tabs>
          <w:tab w:val="left" w:pos="993"/>
        </w:tab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учить детей уважительно относиться к окружающим людям, считаться с их делами, интересами, удобствами;</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lastRenderedPageBreak/>
        <w:t xml:space="preserve">воспитывать культуру речи: называть взрослых на «вы» и по имени и отчеству; </w:t>
      </w:r>
      <w:r w:rsidRPr="000F582E">
        <w:rPr>
          <w:rFonts w:ascii="Times New Roman" w:hAnsi="Times New Roman" w:cs="Times New Roman"/>
          <w:sz w:val="24"/>
          <w:szCs w:val="24"/>
        </w:rPr>
        <w:br/>
        <w:t>не перебивать говорящих и выслушивать других; говорить четко, разборчиво, владеть голосом;</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 xml:space="preserve">воспитывать культуру деятельности, что подразумевает умение обращаться </w:t>
      </w:r>
      <w:r w:rsidRPr="000F582E">
        <w:rPr>
          <w:rFonts w:ascii="Times New Roman" w:hAnsi="Times New Roman" w:cs="Times New Roman"/>
          <w:sz w:val="24"/>
          <w:szCs w:val="24"/>
        </w:rPr>
        <w:br/>
        <w:t xml:space="preserve">с игрушками, книгами, личными вещами, имуществом ДОО; умение подготовиться </w:t>
      </w:r>
      <w:r w:rsidRPr="000F582E">
        <w:rPr>
          <w:rFonts w:ascii="Times New Roman" w:hAnsi="Times New Roman" w:cs="Times New Roman"/>
          <w:sz w:val="24"/>
          <w:szCs w:val="24"/>
        </w:rPr>
        <w:br/>
        <w:t xml:space="preserve">к предстоящей деятельности, четко и последовательно выполнять и заканчивать ее, </w:t>
      </w:r>
      <w:r w:rsidRPr="000F582E">
        <w:rPr>
          <w:rFonts w:ascii="Times New Roman" w:hAnsi="Times New Roman" w:cs="Times New Roman"/>
          <w:sz w:val="24"/>
          <w:szCs w:val="24"/>
        </w:rPr>
        <w:br/>
        <w:t>после завершения привести в порядок рабочее место, аккуратно убрать все за собой; привести в порядок свою одежду.</w:t>
      </w:r>
    </w:p>
    <w:p w:rsidR="00DB615B" w:rsidRPr="000F582E" w:rsidRDefault="00DB615B" w:rsidP="00DB615B">
      <w:pPr>
        <w:tabs>
          <w:tab w:val="left" w:pos="993"/>
        </w:tab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shd w:val="clear" w:color="auto" w:fill="FFFFFF"/>
        </w:rPr>
        <w:t xml:space="preserve">Цель </w:t>
      </w:r>
      <w:r w:rsidRPr="000F582E">
        <w:rPr>
          <w:rFonts w:ascii="Times New Roman" w:hAnsi="Times New Roman" w:cs="Times New Roman"/>
          <w:b/>
          <w:bCs/>
          <w:i/>
          <w:sz w:val="24"/>
          <w:szCs w:val="24"/>
          <w:shd w:val="clear" w:color="auto" w:fill="FFFFFF"/>
        </w:rPr>
        <w:t>эстетического</w:t>
      </w:r>
      <w:r w:rsidRPr="000F582E">
        <w:rPr>
          <w:rFonts w:ascii="Times New Roman" w:hAnsi="Times New Roman" w:cs="Times New Roman"/>
          <w:sz w:val="24"/>
          <w:szCs w:val="24"/>
          <w:shd w:val="clear" w:color="auto" w:fill="FFFFFF"/>
        </w:rPr>
        <w:t xml:space="preserve"> воспитания – становление у ребенка ценностного отношения </w:t>
      </w:r>
      <w:r w:rsidRPr="000F582E">
        <w:rPr>
          <w:rFonts w:ascii="Times New Roman" w:hAnsi="Times New Roman" w:cs="Times New Roman"/>
          <w:sz w:val="24"/>
          <w:szCs w:val="24"/>
          <w:shd w:val="clear" w:color="auto" w:fill="FFFFFF"/>
        </w:rPr>
        <w:br/>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DB615B" w:rsidRPr="000F582E" w:rsidRDefault="00DB615B" w:rsidP="00DB615B">
      <w:pPr>
        <w:tabs>
          <w:tab w:val="left" w:pos="993"/>
        </w:tab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rsidR="00DB615B" w:rsidRPr="000F582E" w:rsidRDefault="00DB615B" w:rsidP="00DB615B">
      <w:pPr>
        <w:tabs>
          <w:tab w:val="left" w:pos="709"/>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shd w:val="clear" w:color="auto" w:fill="FFFFFF"/>
        </w:rPr>
        <w:t xml:space="preserve">выстраивание взаимосвязи художественно-творческой деятельности самих детей </w:t>
      </w:r>
      <w:r w:rsidRPr="000F582E">
        <w:rPr>
          <w:rFonts w:ascii="Times New Roman" w:hAnsi="Times New Roman" w:cs="Times New Roman"/>
          <w:sz w:val="24"/>
          <w:szCs w:val="24"/>
          <w:shd w:val="clear" w:color="auto" w:fill="FFFFFF"/>
        </w:rPr>
        <w:br/>
        <w:t xml:space="preserve">с воспитательной работой через развитие восприятия, образных представлений, воображения </w:t>
      </w:r>
      <w:r w:rsidRPr="000F582E">
        <w:rPr>
          <w:rFonts w:ascii="Times New Roman" w:hAnsi="Times New Roman" w:cs="Times New Roman"/>
          <w:sz w:val="24"/>
          <w:szCs w:val="24"/>
          <w:shd w:val="clear" w:color="auto" w:fill="FFFFFF"/>
        </w:rPr>
        <w:br/>
        <w:t>и творчества;</w:t>
      </w:r>
    </w:p>
    <w:p w:rsidR="00DB615B" w:rsidRPr="000F582E" w:rsidRDefault="00DB615B" w:rsidP="00DB615B">
      <w:pPr>
        <w:tabs>
          <w:tab w:val="left" w:pos="709"/>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shd w:val="clear" w:color="auto" w:fill="FFFFFF"/>
        </w:rPr>
        <w:t xml:space="preserve">уважительное отношение к результатам творчества детей, широкое включение </w:t>
      </w:r>
      <w:r w:rsidRPr="000F582E">
        <w:rPr>
          <w:rFonts w:ascii="Times New Roman" w:hAnsi="Times New Roman" w:cs="Times New Roman"/>
          <w:sz w:val="24"/>
          <w:szCs w:val="24"/>
          <w:shd w:val="clear" w:color="auto" w:fill="FFFFFF"/>
        </w:rPr>
        <w:br/>
        <w:t>их произведений в жизнь ДОО;</w:t>
      </w:r>
    </w:p>
    <w:p w:rsidR="00DB615B" w:rsidRPr="000F582E" w:rsidRDefault="00DB615B" w:rsidP="00DB615B">
      <w:pPr>
        <w:tabs>
          <w:tab w:val="left" w:pos="709"/>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pacing w:val="-4"/>
          <w:sz w:val="24"/>
          <w:szCs w:val="24"/>
        </w:rPr>
        <w:t>организацию выставок, концертов, создание эстетической развивающей среды и др.;</w:t>
      </w:r>
    </w:p>
    <w:p w:rsidR="00DB615B" w:rsidRPr="000F582E"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0F582E">
        <w:rPr>
          <w:rFonts w:ascii="Times New Roman" w:hAnsi="Times New Roman" w:cs="Times New Roman"/>
          <w:sz w:val="24"/>
          <w:szCs w:val="24"/>
        </w:rPr>
        <w:t xml:space="preserve">формирование чувства прекрасного на основе восприятия художественного слова </w:t>
      </w:r>
      <w:r w:rsidRPr="000F582E">
        <w:rPr>
          <w:rFonts w:ascii="Times New Roman" w:hAnsi="Times New Roman" w:cs="Times New Roman"/>
          <w:sz w:val="24"/>
          <w:szCs w:val="24"/>
        </w:rPr>
        <w:br/>
        <w:t>на русском и родном языке;</w:t>
      </w:r>
    </w:p>
    <w:p w:rsidR="00DB615B" w:rsidRPr="00DB615B" w:rsidRDefault="00DB615B" w:rsidP="00DB615B">
      <w:pPr>
        <w:tabs>
          <w:tab w:val="left" w:pos="993"/>
        </w:tabs>
        <w:suppressAutoHyphens/>
        <w:spacing w:after="0" w:line="240" w:lineRule="auto"/>
        <w:ind w:left="284" w:firstLine="709"/>
        <w:rPr>
          <w:rFonts w:ascii="Times New Roman" w:hAnsi="Times New Roman" w:cs="Times New Roman"/>
          <w:sz w:val="24"/>
          <w:szCs w:val="24"/>
          <w:highlight w:val="green"/>
        </w:rPr>
      </w:pPr>
      <w:r w:rsidRPr="000F582E">
        <w:rPr>
          <w:rFonts w:ascii="Times New Roman" w:hAnsi="Times New Roman" w:cs="Times New Roman"/>
          <w:sz w:val="24"/>
          <w:szCs w:val="24"/>
        </w:rPr>
        <w:t>реализация вариативности содержания, форм и методов работы с детьми по разным направлениям эстетического воспитания.</w:t>
      </w:r>
    </w:p>
    <w:p w:rsidR="00DB615B" w:rsidRPr="00DB615B" w:rsidRDefault="00DB615B" w:rsidP="00DB615B">
      <w:pPr>
        <w:spacing w:after="0" w:line="240" w:lineRule="auto"/>
        <w:ind w:left="284" w:firstLine="709"/>
        <w:rPr>
          <w:rFonts w:ascii="Times New Roman" w:hAnsi="Times New Roman" w:cs="Times New Roman"/>
          <w:b/>
          <w:bCs/>
          <w:sz w:val="24"/>
          <w:szCs w:val="24"/>
          <w:highlight w:val="green"/>
        </w:rPr>
      </w:pPr>
    </w:p>
    <w:p w:rsidR="00DB615B" w:rsidRPr="00657D41" w:rsidRDefault="00DB615B" w:rsidP="00DB615B">
      <w:pPr>
        <w:spacing w:after="0" w:line="240" w:lineRule="auto"/>
        <w:ind w:left="284" w:firstLine="709"/>
        <w:rPr>
          <w:rFonts w:ascii="Times New Roman" w:hAnsi="Times New Roman" w:cs="Times New Roman"/>
          <w:b/>
          <w:bCs/>
          <w:sz w:val="24"/>
          <w:szCs w:val="24"/>
          <w:u w:val="single"/>
        </w:rPr>
      </w:pPr>
      <w:r w:rsidRPr="00657D41">
        <w:rPr>
          <w:rFonts w:ascii="Times New Roman" w:hAnsi="Times New Roman" w:cs="Times New Roman"/>
          <w:b/>
          <w:bCs/>
          <w:sz w:val="24"/>
          <w:szCs w:val="24"/>
          <w:u w:val="single"/>
        </w:rPr>
        <w:t>Особенности реализации воспитательного процесса</w:t>
      </w:r>
    </w:p>
    <w:p w:rsidR="00DB615B" w:rsidRPr="00DB615B" w:rsidRDefault="00DB615B" w:rsidP="00DB615B">
      <w:pPr>
        <w:spacing w:after="0" w:line="240" w:lineRule="auto"/>
        <w:ind w:left="284" w:firstLine="709"/>
        <w:rPr>
          <w:rFonts w:ascii="Times New Roman" w:hAnsi="Times New Roman" w:cs="Times New Roman"/>
          <w:sz w:val="24"/>
          <w:szCs w:val="24"/>
          <w:highlight w:val="green"/>
        </w:rPr>
      </w:pPr>
    </w:p>
    <w:p w:rsidR="00DB615B" w:rsidRPr="00FD60F2" w:rsidRDefault="009944D0" w:rsidP="00DB615B">
      <w:pPr>
        <w:spacing w:after="0" w:line="240" w:lineRule="auto"/>
        <w:ind w:left="284" w:firstLine="709"/>
        <w:rPr>
          <w:rFonts w:ascii="Times New Roman" w:hAnsi="Times New Roman" w:cs="Times New Roman"/>
          <w:sz w:val="24"/>
          <w:szCs w:val="24"/>
        </w:rPr>
      </w:pPr>
      <w:r w:rsidRPr="00FD60F2">
        <w:rPr>
          <w:rFonts w:ascii="Times New Roman" w:hAnsi="Times New Roman" w:cs="Times New Roman"/>
          <w:sz w:val="24"/>
          <w:szCs w:val="24"/>
        </w:rPr>
        <w:t>Особенности организации</w:t>
      </w:r>
      <w:r w:rsidR="00DB615B" w:rsidRPr="00FD60F2">
        <w:rPr>
          <w:rFonts w:ascii="Times New Roman" w:hAnsi="Times New Roman" w:cs="Times New Roman"/>
          <w:sz w:val="24"/>
          <w:szCs w:val="24"/>
        </w:rPr>
        <w:t xml:space="preserve"> воспитательного процесс</w:t>
      </w:r>
      <w:r w:rsidR="00BE41E5">
        <w:rPr>
          <w:rFonts w:ascii="Times New Roman" w:hAnsi="Times New Roman" w:cs="Times New Roman"/>
          <w:sz w:val="24"/>
          <w:szCs w:val="24"/>
        </w:rPr>
        <w:t xml:space="preserve">а в дошкольной группе </w:t>
      </w:r>
      <w:r w:rsidRPr="00FD60F2">
        <w:rPr>
          <w:rFonts w:ascii="Times New Roman" w:hAnsi="Times New Roman" w:cs="Times New Roman"/>
          <w:sz w:val="24"/>
          <w:szCs w:val="24"/>
        </w:rPr>
        <w:t>ОО</w:t>
      </w:r>
      <w:r w:rsidR="00DB615B" w:rsidRPr="00FD60F2">
        <w:rPr>
          <w:rFonts w:ascii="Times New Roman" w:hAnsi="Times New Roman" w:cs="Times New Roman"/>
          <w:sz w:val="24"/>
          <w:szCs w:val="24"/>
        </w:rPr>
        <w:t>:</w:t>
      </w:r>
    </w:p>
    <w:p w:rsidR="009944D0" w:rsidRPr="00FD60F2" w:rsidRDefault="00DB615B" w:rsidP="009944D0">
      <w:pPr>
        <w:tabs>
          <w:tab w:val="left" w:pos="993"/>
        </w:tabs>
        <w:suppressAutoHyphens/>
        <w:spacing w:after="0" w:line="240" w:lineRule="auto"/>
        <w:ind w:left="284" w:firstLine="709"/>
        <w:rPr>
          <w:rFonts w:ascii="Times New Roman" w:hAnsi="Times New Roman" w:cs="Times New Roman"/>
          <w:sz w:val="24"/>
          <w:szCs w:val="24"/>
        </w:rPr>
      </w:pPr>
      <w:r w:rsidRPr="00FD60F2">
        <w:rPr>
          <w:rFonts w:ascii="Times New Roman" w:hAnsi="Times New Roman" w:cs="Times New Roman"/>
          <w:spacing w:val="-2"/>
          <w:sz w:val="24"/>
          <w:szCs w:val="24"/>
        </w:rPr>
        <w:t>региональные и муниципальные особенности социокультурного окружения ОО;</w:t>
      </w:r>
      <w:r w:rsidR="009944D0" w:rsidRPr="00FD60F2">
        <w:rPr>
          <w:rFonts w:ascii="Times New Roman" w:hAnsi="Times New Roman" w:cs="Times New Roman"/>
          <w:sz w:val="24"/>
          <w:szCs w:val="24"/>
        </w:rPr>
        <w:t xml:space="preserve"> </w:t>
      </w:r>
    </w:p>
    <w:p w:rsidR="00DB615B" w:rsidRPr="00FD60F2" w:rsidRDefault="009944D0" w:rsidP="009944D0">
      <w:pPr>
        <w:tabs>
          <w:tab w:val="left" w:pos="993"/>
        </w:tabs>
        <w:suppressAutoHyphens/>
        <w:spacing w:after="0" w:line="240" w:lineRule="auto"/>
        <w:ind w:left="284" w:firstLine="709"/>
        <w:rPr>
          <w:rFonts w:ascii="Times New Roman" w:hAnsi="Times New Roman" w:cs="Times New Roman"/>
          <w:sz w:val="24"/>
          <w:szCs w:val="24"/>
        </w:rPr>
      </w:pPr>
      <w:r w:rsidRPr="006C43DB">
        <w:rPr>
          <w:rFonts w:ascii="Times New Roman" w:hAnsi="Times New Roman" w:cs="Times New Roman"/>
          <w:sz w:val="24"/>
          <w:szCs w:val="24"/>
        </w:rPr>
        <w:t>воспитательно значимые проекты;</w:t>
      </w:r>
    </w:p>
    <w:p w:rsidR="00DB615B" w:rsidRPr="00FD60F2"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FD60F2">
        <w:rPr>
          <w:rFonts w:ascii="Times New Roman" w:hAnsi="Times New Roman" w:cs="Times New Roman"/>
          <w:sz w:val="24"/>
          <w:szCs w:val="24"/>
        </w:rPr>
        <w:t>ключевые элементы уклада ОО;</w:t>
      </w:r>
    </w:p>
    <w:p w:rsidR="00DB615B" w:rsidRPr="006C43DB" w:rsidRDefault="00FD60F2" w:rsidP="00DB615B">
      <w:pPr>
        <w:tabs>
          <w:tab w:val="left" w:pos="993"/>
        </w:tabs>
        <w:suppressAutoHyphens/>
        <w:spacing w:after="0" w:line="240" w:lineRule="auto"/>
        <w:ind w:left="284" w:firstLine="709"/>
        <w:rPr>
          <w:rFonts w:ascii="Times New Roman" w:hAnsi="Times New Roman" w:cs="Times New Roman"/>
          <w:sz w:val="24"/>
          <w:szCs w:val="24"/>
        </w:rPr>
      </w:pPr>
      <w:r w:rsidRPr="006C43DB">
        <w:rPr>
          <w:rFonts w:ascii="Times New Roman" w:hAnsi="Times New Roman" w:cs="Times New Roman"/>
          <w:sz w:val="24"/>
          <w:szCs w:val="24"/>
        </w:rPr>
        <w:t xml:space="preserve">наличие инновационных, перспективных технологий </w:t>
      </w:r>
      <w:r w:rsidR="00DB615B" w:rsidRPr="006C43DB">
        <w:rPr>
          <w:rFonts w:ascii="Times New Roman" w:hAnsi="Times New Roman" w:cs="Times New Roman"/>
          <w:sz w:val="24"/>
          <w:szCs w:val="24"/>
        </w:rPr>
        <w:t>воспитательно значимой деятельно</w:t>
      </w:r>
      <w:r w:rsidRPr="006C43DB">
        <w:rPr>
          <w:rFonts w:ascii="Times New Roman" w:hAnsi="Times New Roman" w:cs="Times New Roman"/>
          <w:sz w:val="24"/>
          <w:szCs w:val="24"/>
        </w:rPr>
        <w:t>сти</w:t>
      </w:r>
      <w:r w:rsidR="00DB615B" w:rsidRPr="006C43DB">
        <w:rPr>
          <w:rFonts w:ascii="Times New Roman" w:hAnsi="Times New Roman" w:cs="Times New Roman"/>
          <w:sz w:val="24"/>
          <w:szCs w:val="24"/>
        </w:rPr>
        <w:t>;</w:t>
      </w:r>
    </w:p>
    <w:p w:rsidR="00DB615B" w:rsidRPr="00FD60F2"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A212B8">
        <w:rPr>
          <w:rFonts w:ascii="Times New Roman" w:hAnsi="Times New Roman" w:cs="Times New Roman"/>
          <w:sz w:val="24"/>
          <w:szCs w:val="24"/>
        </w:rPr>
        <w:t>особенности воспитательно значимого взаимодействия с социаль</w:t>
      </w:r>
      <w:r w:rsidR="00FD60F2" w:rsidRPr="00A212B8">
        <w:rPr>
          <w:rFonts w:ascii="Times New Roman" w:hAnsi="Times New Roman" w:cs="Times New Roman"/>
          <w:sz w:val="24"/>
          <w:szCs w:val="24"/>
        </w:rPr>
        <w:t xml:space="preserve">ными </w:t>
      </w:r>
      <w:r w:rsidRPr="00A212B8">
        <w:rPr>
          <w:rFonts w:ascii="Times New Roman" w:hAnsi="Times New Roman" w:cs="Times New Roman"/>
          <w:sz w:val="24"/>
          <w:szCs w:val="24"/>
        </w:rPr>
        <w:t>партнерами ОО;</w:t>
      </w:r>
    </w:p>
    <w:p w:rsidR="00DB615B" w:rsidRPr="00FD60F2"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FD60F2">
        <w:rPr>
          <w:rFonts w:ascii="Times New Roman" w:hAnsi="Times New Roman" w:cs="Times New Roman"/>
          <w:sz w:val="24"/>
          <w:szCs w:val="24"/>
        </w:rPr>
        <w:t>особенности ОО, связанные с работой с детьми с ограниченными возможностями здоровья, в том числе с инвалидностью.</w:t>
      </w:r>
    </w:p>
    <w:p w:rsidR="00F7742E" w:rsidRDefault="00F7742E" w:rsidP="00DB615B">
      <w:pPr>
        <w:tabs>
          <w:tab w:val="left" w:pos="993"/>
        </w:tabs>
        <w:suppressAutoHyphens/>
        <w:spacing w:after="0" w:line="240" w:lineRule="auto"/>
        <w:ind w:left="284" w:firstLine="709"/>
        <w:rPr>
          <w:rFonts w:ascii="Times New Roman" w:hAnsi="Times New Roman" w:cs="Times New Roman"/>
          <w:sz w:val="24"/>
          <w:szCs w:val="24"/>
          <w:highlight w:val="green"/>
        </w:rPr>
      </w:pPr>
    </w:p>
    <w:p w:rsidR="00F7742E" w:rsidRDefault="00BE41E5" w:rsidP="00DB615B">
      <w:pPr>
        <w:tabs>
          <w:tab w:val="left" w:pos="993"/>
        </w:tabs>
        <w:suppressAutoHyphens/>
        <w:spacing w:after="0" w:line="240" w:lineRule="auto"/>
        <w:ind w:left="284" w:firstLine="709"/>
        <w:rPr>
          <w:rFonts w:ascii="Times New Roman" w:hAnsi="Times New Roman" w:cs="Times New Roman"/>
          <w:sz w:val="24"/>
          <w:szCs w:val="24"/>
          <w:highlight w:val="green"/>
        </w:rPr>
      </w:pPr>
      <w:r>
        <w:rPr>
          <w:rFonts w:ascii="Times New Roman" w:hAnsi="Times New Roman" w:cs="Times New Roman"/>
          <w:sz w:val="24"/>
          <w:szCs w:val="24"/>
        </w:rPr>
        <w:t xml:space="preserve">Группа полного дня для детей дошкольного возраста является составной частью МБОУ «Генеральская ООШ» и </w:t>
      </w:r>
      <w:r w:rsidR="00F7742E" w:rsidRPr="00DC1A7A">
        <w:rPr>
          <w:rFonts w:ascii="Times New Roman" w:hAnsi="Times New Roman" w:cs="Times New Roman"/>
          <w:sz w:val="24"/>
          <w:szCs w:val="24"/>
        </w:rPr>
        <w:t xml:space="preserve"> расположен</w:t>
      </w:r>
      <w:r>
        <w:rPr>
          <w:rFonts w:ascii="Times New Roman" w:hAnsi="Times New Roman" w:cs="Times New Roman"/>
          <w:sz w:val="24"/>
          <w:szCs w:val="24"/>
        </w:rPr>
        <w:t>а</w:t>
      </w:r>
      <w:r w:rsidR="001A6BA1">
        <w:rPr>
          <w:rFonts w:ascii="Times New Roman" w:hAnsi="Times New Roman" w:cs="Times New Roman"/>
          <w:sz w:val="24"/>
          <w:szCs w:val="24"/>
        </w:rPr>
        <w:t xml:space="preserve"> в селе Генеральское</w:t>
      </w:r>
      <w:r w:rsidR="00F7742E" w:rsidRPr="00DC1A7A">
        <w:rPr>
          <w:rFonts w:ascii="Times New Roman" w:hAnsi="Times New Roman" w:cs="Times New Roman"/>
          <w:sz w:val="24"/>
          <w:szCs w:val="24"/>
        </w:rPr>
        <w:t>, жилые массивы сос</w:t>
      </w:r>
      <w:r w:rsidR="001A6BA1">
        <w:rPr>
          <w:rFonts w:ascii="Times New Roman" w:hAnsi="Times New Roman" w:cs="Times New Roman"/>
          <w:sz w:val="24"/>
          <w:szCs w:val="24"/>
        </w:rPr>
        <w:t>тоят из частных домов. Школа</w:t>
      </w:r>
      <w:r w:rsidR="00F7742E" w:rsidRPr="00DC1A7A">
        <w:rPr>
          <w:rFonts w:ascii="Times New Roman" w:hAnsi="Times New Roman" w:cs="Times New Roman"/>
          <w:sz w:val="24"/>
          <w:szCs w:val="24"/>
        </w:rPr>
        <w:t xml:space="preserve"> расположен</w:t>
      </w:r>
      <w:r w:rsidR="001A6BA1">
        <w:rPr>
          <w:rFonts w:ascii="Times New Roman" w:hAnsi="Times New Roman" w:cs="Times New Roman"/>
          <w:sz w:val="24"/>
          <w:szCs w:val="24"/>
        </w:rPr>
        <w:t>а</w:t>
      </w:r>
      <w:r w:rsidR="00F7742E" w:rsidRPr="00DC1A7A">
        <w:rPr>
          <w:rFonts w:ascii="Times New Roman" w:hAnsi="Times New Roman" w:cs="Times New Roman"/>
          <w:sz w:val="24"/>
          <w:szCs w:val="24"/>
        </w:rPr>
        <w:t xml:space="preserve"> вд</w:t>
      </w:r>
      <w:r w:rsidR="001A6BA1">
        <w:rPr>
          <w:rFonts w:ascii="Times New Roman" w:hAnsi="Times New Roman" w:cs="Times New Roman"/>
          <w:sz w:val="24"/>
          <w:szCs w:val="24"/>
        </w:rPr>
        <w:t xml:space="preserve">али от промышленной зоны. В дошкольной группе осуществляется тесное сотрудничество со школой </w:t>
      </w:r>
      <w:r w:rsidR="00F7742E" w:rsidRPr="00DC1A7A">
        <w:rPr>
          <w:rFonts w:ascii="Times New Roman" w:hAnsi="Times New Roman" w:cs="Times New Roman"/>
          <w:sz w:val="24"/>
          <w:szCs w:val="24"/>
        </w:rPr>
        <w:t xml:space="preserve"> в рамках социально-педагогического партнёрства по различным направлениям воспитания и социализации обучающихся.  </w:t>
      </w:r>
    </w:p>
    <w:p w:rsidR="00635DFC" w:rsidRDefault="00635DFC" w:rsidP="00DB615B">
      <w:pPr>
        <w:tabs>
          <w:tab w:val="left" w:pos="993"/>
        </w:tabs>
        <w:suppressAutoHyphens/>
        <w:spacing w:after="0" w:line="240" w:lineRule="auto"/>
        <w:ind w:left="284" w:firstLine="709"/>
        <w:rPr>
          <w:rFonts w:ascii="Times New Roman" w:hAnsi="Times New Roman" w:cs="Times New Roman"/>
          <w:sz w:val="24"/>
          <w:szCs w:val="24"/>
          <w:highlight w:val="green"/>
        </w:rPr>
      </w:pPr>
    </w:p>
    <w:p w:rsidR="00635DFC" w:rsidRDefault="00635DFC" w:rsidP="00635DFC">
      <w:pPr>
        <w:ind w:left="284" w:firstLine="709"/>
        <w:rPr>
          <w:rFonts w:ascii="Times New Roman" w:hAnsi="Times New Roman" w:cs="Times New Roman"/>
          <w:sz w:val="24"/>
          <w:szCs w:val="24"/>
        </w:rPr>
      </w:pPr>
      <w:r w:rsidRPr="003E4725">
        <w:rPr>
          <w:rFonts w:ascii="Times New Roman" w:hAnsi="Times New Roman" w:cs="Times New Roman"/>
          <w:sz w:val="24"/>
          <w:szCs w:val="24"/>
        </w:rPr>
        <w:t>Региональный компонент учитывает климатические условия родного края, демографические особенности, спрос населения на услуги дошкольных образовательных учреждений. Географическое расположение нашего южного, теплого региона страны ставит педагогов перед необходимостью корректировки программного содержания методических пособий.</w:t>
      </w:r>
    </w:p>
    <w:p w:rsidR="00635DFC" w:rsidRPr="003E4725" w:rsidRDefault="00635DFC" w:rsidP="00635DFC">
      <w:pPr>
        <w:ind w:left="284" w:firstLine="709"/>
        <w:rPr>
          <w:rFonts w:ascii="Times New Roman" w:hAnsi="Times New Roman" w:cs="Times New Roman"/>
          <w:sz w:val="24"/>
          <w:szCs w:val="24"/>
        </w:rPr>
      </w:pPr>
      <w:r w:rsidRPr="003E4725">
        <w:rPr>
          <w:rFonts w:ascii="Times New Roman" w:hAnsi="Times New Roman" w:cs="Times New Roman"/>
          <w:iCs/>
          <w:sz w:val="24"/>
          <w:szCs w:val="24"/>
        </w:rPr>
        <w:t>Учет регионального (территориального) комп</w:t>
      </w:r>
      <w:r w:rsidR="001A6BA1">
        <w:rPr>
          <w:rFonts w:ascii="Times New Roman" w:hAnsi="Times New Roman" w:cs="Times New Roman"/>
          <w:iCs/>
          <w:sz w:val="24"/>
          <w:szCs w:val="24"/>
        </w:rPr>
        <w:t xml:space="preserve">онента воспитательной работы в дошкольной группе </w:t>
      </w:r>
      <w:r w:rsidRPr="003E4725">
        <w:rPr>
          <w:rFonts w:ascii="Times New Roman" w:hAnsi="Times New Roman" w:cs="Times New Roman"/>
          <w:iCs/>
          <w:sz w:val="24"/>
          <w:szCs w:val="24"/>
        </w:rPr>
        <w:t>ОО</w:t>
      </w:r>
      <w:r w:rsidRPr="003E4725">
        <w:rPr>
          <w:rFonts w:ascii="Times New Roman" w:hAnsi="Times New Roman" w:cs="Times New Roman"/>
          <w:i/>
          <w:iCs/>
          <w:sz w:val="24"/>
          <w:szCs w:val="24"/>
        </w:rPr>
        <w:t xml:space="preserve">, </w:t>
      </w:r>
      <w:r w:rsidRPr="003E4725">
        <w:rPr>
          <w:rFonts w:ascii="Times New Roman" w:hAnsi="Times New Roman" w:cs="Times New Roman"/>
          <w:sz w:val="24"/>
          <w:szCs w:val="24"/>
        </w:rPr>
        <w:t>анализ осуществлен</w:t>
      </w:r>
      <w:r w:rsidR="001A6BA1">
        <w:rPr>
          <w:rFonts w:ascii="Times New Roman" w:hAnsi="Times New Roman" w:cs="Times New Roman"/>
          <w:sz w:val="24"/>
          <w:szCs w:val="24"/>
        </w:rPr>
        <w:t xml:space="preserve">ия образовательного процесса в дошкольной группе </w:t>
      </w:r>
      <w:r w:rsidRPr="003E4725">
        <w:rPr>
          <w:rFonts w:ascii="Times New Roman" w:hAnsi="Times New Roman" w:cs="Times New Roman"/>
          <w:sz w:val="24"/>
          <w:szCs w:val="24"/>
        </w:rPr>
        <w:t xml:space="preserve">ОО показал, что педагоги понимают всю важность работы по возрождению духовности и патриотизма, начал нравственного сознания воспитанников на основе культурно-исторических региональных традиций Донского края, с учетом национально-регионального содержания. Представление о Родине начинается у детей с картинки, слышимой ребенком музыки, окружающей его природы, жизни знакомых улиц. Год от года оно расширяется, обогащается, совершенствуется. </w:t>
      </w:r>
    </w:p>
    <w:p w:rsidR="00635DFC" w:rsidRPr="00E957B6" w:rsidRDefault="00635DFC" w:rsidP="00200729">
      <w:pPr>
        <w:ind w:left="284" w:firstLine="709"/>
        <w:rPr>
          <w:rFonts w:ascii="Times New Roman" w:hAnsi="Times New Roman" w:cs="Times New Roman"/>
          <w:sz w:val="24"/>
          <w:szCs w:val="24"/>
        </w:rPr>
      </w:pPr>
      <w:r w:rsidRPr="003E4725">
        <w:rPr>
          <w:rFonts w:ascii="Times New Roman" w:hAnsi="Times New Roman" w:cs="Times New Roman"/>
          <w:sz w:val="24"/>
          <w:szCs w:val="24"/>
        </w:rPr>
        <w:t xml:space="preserve">Неуклонно растёт интерес к казачьему образованию, позволяющему сохранять и умножать исторически сложившиеся ценности Донской культуры, развивать богатое историческое наследие, традиции и обряды Донских казаков. </w:t>
      </w:r>
    </w:p>
    <w:p w:rsidR="00B43471" w:rsidRPr="00DC1A7A" w:rsidRDefault="00B43471" w:rsidP="00B43471">
      <w:pPr>
        <w:spacing w:line="240" w:lineRule="auto"/>
        <w:ind w:left="284" w:firstLine="709"/>
        <w:rPr>
          <w:rFonts w:ascii="Times New Roman" w:hAnsi="Times New Roman" w:cs="Times New Roman"/>
          <w:sz w:val="24"/>
          <w:szCs w:val="24"/>
        </w:rPr>
      </w:pPr>
      <w:r w:rsidRPr="00DC1A7A">
        <w:rPr>
          <w:rFonts w:ascii="Times New Roman" w:hAnsi="Times New Roman" w:cs="Times New Roman"/>
          <w:sz w:val="24"/>
          <w:szCs w:val="24"/>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ОО). </w:t>
      </w:r>
    </w:p>
    <w:p w:rsidR="001C461F" w:rsidRDefault="00B43471" w:rsidP="00B43471">
      <w:pPr>
        <w:spacing w:line="240" w:lineRule="auto"/>
        <w:ind w:left="284" w:firstLine="709"/>
        <w:rPr>
          <w:rFonts w:ascii="Times New Roman" w:hAnsi="Times New Roman" w:cs="Times New Roman"/>
          <w:sz w:val="24"/>
          <w:szCs w:val="24"/>
        </w:rPr>
      </w:pPr>
      <w:r w:rsidRPr="00DC1A7A">
        <w:rPr>
          <w:rFonts w:ascii="Times New Roman" w:hAnsi="Times New Roman" w:cs="Times New Roman"/>
          <w:sz w:val="24"/>
          <w:szCs w:val="24"/>
        </w:rPr>
        <w:t>Программа учитывает условия, суще</w:t>
      </w:r>
      <w:r w:rsidR="001A6BA1">
        <w:rPr>
          <w:rFonts w:ascii="Times New Roman" w:hAnsi="Times New Roman" w:cs="Times New Roman"/>
          <w:sz w:val="24"/>
          <w:szCs w:val="24"/>
        </w:rPr>
        <w:t>ствующие в дошкольной группе</w:t>
      </w:r>
      <w:r w:rsidRPr="00DC1A7A">
        <w:rPr>
          <w:rFonts w:ascii="Times New Roman" w:hAnsi="Times New Roman" w:cs="Times New Roman"/>
          <w:sz w:val="24"/>
          <w:szCs w:val="24"/>
        </w:rPr>
        <w:t>, индивидуальные особенности, интересы, потребности воспитанников и их родителей.</w:t>
      </w:r>
    </w:p>
    <w:p w:rsidR="00594287" w:rsidRPr="00594287" w:rsidRDefault="00594287" w:rsidP="00594287">
      <w:pPr>
        <w:shd w:val="clear" w:color="auto" w:fill="FFFFFF"/>
        <w:spacing w:after="0" w:line="240" w:lineRule="auto"/>
        <w:ind w:left="426" w:firstLine="567"/>
        <w:rPr>
          <w:rFonts w:ascii="Times New Roman" w:eastAsia="Times New Roman" w:hAnsi="Times New Roman" w:cs="Times New Roman"/>
          <w:b/>
          <w:color w:val="1A1A1A"/>
          <w:sz w:val="24"/>
          <w:szCs w:val="24"/>
          <w:lang w:eastAsia="ru-RU"/>
        </w:rPr>
      </w:pPr>
      <w:r w:rsidRPr="00594287">
        <w:rPr>
          <w:rFonts w:ascii="Times New Roman" w:eastAsia="Times New Roman" w:hAnsi="Times New Roman" w:cs="Times New Roman"/>
          <w:b/>
          <w:color w:val="1A1A1A"/>
          <w:sz w:val="24"/>
          <w:szCs w:val="24"/>
          <w:lang w:eastAsia="ru-RU"/>
        </w:rPr>
        <w:t>Особенности воспитательно значимого взаимодействия с социальными партнерами ОО:</w:t>
      </w:r>
    </w:p>
    <w:p w:rsidR="00594287" w:rsidRPr="00594287" w:rsidRDefault="00594287" w:rsidP="00594287">
      <w:pPr>
        <w:shd w:val="clear" w:color="auto" w:fill="FFFFFF"/>
        <w:spacing w:after="0" w:line="240" w:lineRule="auto"/>
        <w:ind w:left="426" w:firstLine="567"/>
        <w:rPr>
          <w:rFonts w:ascii="Times New Roman" w:eastAsia="Times New Roman" w:hAnsi="Times New Roman" w:cs="Times New Roman"/>
          <w:color w:val="1A1A1A"/>
          <w:sz w:val="24"/>
          <w:szCs w:val="24"/>
          <w:lang w:eastAsia="ru-RU"/>
        </w:rPr>
      </w:pPr>
    </w:p>
    <w:p w:rsidR="00594287" w:rsidRPr="00594287" w:rsidRDefault="00594287" w:rsidP="001A6BA1">
      <w:pPr>
        <w:shd w:val="clear" w:color="auto" w:fill="FFFFFF"/>
        <w:spacing w:after="0" w:line="240" w:lineRule="auto"/>
        <w:ind w:left="426" w:firstLine="567"/>
        <w:rPr>
          <w:rFonts w:ascii="Times New Roman" w:eastAsia="Times New Roman" w:hAnsi="Times New Roman" w:cs="Times New Roman"/>
          <w:color w:val="1A1A1A"/>
          <w:sz w:val="24"/>
          <w:szCs w:val="24"/>
          <w:lang w:eastAsia="ru-RU"/>
        </w:rPr>
      </w:pPr>
      <w:r w:rsidRPr="00594287">
        <w:rPr>
          <w:rFonts w:ascii="Times New Roman" w:eastAsia="Times New Roman" w:hAnsi="Times New Roman" w:cs="Times New Roman"/>
          <w:color w:val="1A1A1A"/>
          <w:sz w:val="24"/>
          <w:szCs w:val="24"/>
          <w:lang w:eastAsia="ru-RU"/>
        </w:rPr>
        <w:t>Содержание образовательного процесса</w:t>
      </w:r>
      <w:r w:rsidR="001A6BA1">
        <w:rPr>
          <w:rFonts w:ascii="Times New Roman" w:eastAsia="Times New Roman" w:hAnsi="Times New Roman" w:cs="Times New Roman"/>
          <w:color w:val="1A1A1A"/>
          <w:sz w:val="24"/>
          <w:szCs w:val="24"/>
          <w:lang w:eastAsia="ru-RU"/>
        </w:rPr>
        <w:t xml:space="preserve"> дошкольной группы МБОУ «Генеральская ООШ»</w:t>
      </w:r>
      <w:r w:rsidRPr="00594287">
        <w:rPr>
          <w:rFonts w:ascii="Times New Roman" w:eastAsia="Times New Roman" w:hAnsi="Times New Roman" w:cs="Times New Roman"/>
          <w:color w:val="1A1A1A"/>
          <w:sz w:val="24"/>
          <w:szCs w:val="24"/>
          <w:lang w:eastAsia="ru-RU"/>
        </w:rPr>
        <w:t xml:space="preserve"> строится с учетом активного взаимодейс</w:t>
      </w:r>
      <w:r w:rsidR="001A6BA1">
        <w:rPr>
          <w:rFonts w:ascii="Times New Roman" w:eastAsia="Times New Roman" w:hAnsi="Times New Roman" w:cs="Times New Roman"/>
          <w:color w:val="1A1A1A"/>
          <w:sz w:val="24"/>
          <w:szCs w:val="24"/>
          <w:lang w:eastAsia="ru-RU"/>
        </w:rPr>
        <w:t xml:space="preserve">твия с социумом и поиском новых </w:t>
      </w:r>
      <w:r w:rsidRPr="00594287">
        <w:rPr>
          <w:rFonts w:ascii="Times New Roman" w:eastAsia="Times New Roman" w:hAnsi="Times New Roman" w:cs="Times New Roman"/>
          <w:color w:val="1A1A1A"/>
          <w:sz w:val="24"/>
          <w:szCs w:val="24"/>
          <w:lang w:eastAsia="ru-RU"/>
        </w:rPr>
        <w:t>форм социального партнерства. Планируется проводить беседы в форме деловой игры, квесты, круглый стол, игры-путешествия и т.д.</w:t>
      </w:r>
    </w:p>
    <w:p w:rsidR="00594287" w:rsidRPr="00594287" w:rsidRDefault="00594287" w:rsidP="00594287">
      <w:pPr>
        <w:shd w:val="clear" w:color="auto" w:fill="FFFFFF"/>
        <w:spacing w:after="0" w:line="240" w:lineRule="auto"/>
        <w:ind w:left="426" w:firstLine="567"/>
        <w:rPr>
          <w:rFonts w:ascii="Times New Roman" w:eastAsia="Times New Roman" w:hAnsi="Times New Roman" w:cs="Times New Roman"/>
          <w:color w:val="1A1A1A"/>
          <w:sz w:val="24"/>
          <w:szCs w:val="24"/>
          <w:lang w:eastAsia="ru-RU"/>
        </w:rPr>
      </w:pPr>
      <w:r w:rsidRPr="00594287">
        <w:rPr>
          <w:rFonts w:ascii="Times New Roman" w:eastAsia="Times New Roman" w:hAnsi="Times New Roman" w:cs="Times New Roman"/>
          <w:color w:val="1A1A1A"/>
          <w:sz w:val="24"/>
          <w:szCs w:val="24"/>
          <w:lang w:eastAsia="ru-RU"/>
        </w:rPr>
        <w:t>Установление социального партнерства позволяет успешно осуществлять</w:t>
      </w:r>
    </w:p>
    <w:p w:rsidR="00594287" w:rsidRPr="00594287" w:rsidRDefault="00594287" w:rsidP="00594287">
      <w:pPr>
        <w:shd w:val="clear" w:color="auto" w:fill="FFFFFF"/>
        <w:spacing w:after="0" w:line="240" w:lineRule="auto"/>
        <w:ind w:left="426" w:firstLine="567"/>
        <w:rPr>
          <w:rFonts w:ascii="Times New Roman" w:eastAsia="Times New Roman" w:hAnsi="Times New Roman" w:cs="Times New Roman"/>
          <w:color w:val="1A1A1A"/>
          <w:sz w:val="24"/>
          <w:szCs w:val="24"/>
          <w:lang w:eastAsia="ru-RU"/>
        </w:rPr>
      </w:pPr>
      <w:r w:rsidRPr="00594287">
        <w:rPr>
          <w:rFonts w:ascii="Times New Roman" w:eastAsia="Times New Roman" w:hAnsi="Times New Roman" w:cs="Times New Roman"/>
          <w:color w:val="1A1A1A"/>
          <w:sz w:val="24"/>
          <w:szCs w:val="24"/>
          <w:lang w:eastAsia="ru-RU"/>
        </w:rPr>
        <w:t>задачи, связанные с качественной реализацией Программы.</w:t>
      </w:r>
    </w:p>
    <w:p w:rsidR="00594287" w:rsidRPr="00594287" w:rsidRDefault="00594287" w:rsidP="00594287">
      <w:pPr>
        <w:shd w:val="clear" w:color="auto" w:fill="FFFFFF"/>
        <w:spacing w:after="0" w:line="240" w:lineRule="auto"/>
        <w:ind w:left="426" w:firstLine="567"/>
        <w:rPr>
          <w:rFonts w:ascii="Times New Roman" w:eastAsia="Times New Roman" w:hAnsi="Times New Roman" w:cs="Times New Roman"/>
          <w:color w:val="1A1A1A"/>
          <w:sz w:val="24"/>
          <w:szCs w:val="24"/>
          <w:lang w:eastAsia="ru-RU"/>
        </w:rPr>
      </w:pPr>
      <w:r w:rsidRPr="00594287">
        <w:rPr>
          <w:rFonts w:ascii="Times New Roman" w:eastAsia="Times New Roman" w:hAnsi="Times New Roman" w:cs="Times New Roman"/>
          <w:color w:val="1A1A1A"/>
          <w:sz w:val="24"/>
          <w:szCs w:val="24"/>
          <w:lang w:eastAsia="ru-RU"/>
        </w:rPr>
        <w:t>1. Формировать основы общей культуры детей в процессе экскурсий,</w:t>
      </w:r>
    </w:p>
    <w:p w:rsidR="00594287" w:rsidRPr="00594287" w:rsidRDefault="00594287" w:rsidP="00594287">
      <w:pPr>
        <w:shd w:val="clear" w:color="auto" w:fill="FFFFFF"/>
        <w:spacing w:after="0" w:line="240" w:lineRule="auto"/>
        <w:ind w:left="426" w:firstLine="567"/>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взаимно</w:t>
      </w:r>
      <w:r w:rsidRPr="00594287">
        <w:rPr>
          <w:rFonts w:ascii="Times New Roman" w:eastAsia="Times New Roman" w:hAnsi="Times New Roman" w:cs="Times New Roman"/>
          <w:color w:val="1A1A1A"/>
          <w:sz w:val="24"/>
          <w:szCs w:val="24"/>
          <w:lang w:eastAsia="ru-RU"/>
        </w:rPr>
        <w:t>посещений музеев, библиотек.</w:t>
      </w:r>
    </w:p>
    <w:p w:rsidR="00594287" w:rsidRPr="00594287" w:rsidRDefault="00594287" w:rsidP="00594287">
      <w:pPr>
        <w:shd w:val="clear" w:color="auto" w:fill="FFFFFF"/>
        <w:spacing w:after="0" w:line="240" w:lineRule="auto"/>
        <w:ind w:left="426" w:firstLine="567"/>
        <w:rPr>
          <w:rFonts w:ascii="Times New Roman" w:eastAsia="Times New Roman" w:hAnsi="Times New Roman" w:cs="Times New Roman"/>
          <w:color w:val="1A1A1A"/>
          <w:sz w:val="24"/>
          <w:szCs w:val="24"/>
          <w:lang w:eastAsia="ru-RU"/>
        </w:rPr>
      </w:pPr>
      <w:r w:rsidRPr="00594287">
        <w:rPr>
          <w:rFonts w:ascii="Times New Roman" w:eastAsia="Times New Roman" w:hAnsi="Times New Roman" w:cs="Times New Roman"/>
          <w:color w:val="1A1A1A"/>
          <w:sz w:val="24"/>
          <w:szCs w:val="24"/>
          <w:lang w:eastAsia="ru-RU"/>
        </w:rPr>
        <w:t>2. Обеспечивать интегративный характер образовательного процесса</w:t>
      </w:r>
    </w:p>
    <w:p w:rsidR="00594287" w:rsidRPr="00594287" w:rsidRDefault="00594287" w:rsidP="00594287">
      <w:pPr>
        <w:shd w:val="clear" w:color="auto" w:fill="FFFFFF"/>
        <w:spacing w:after="0" w:line="240" w:lineRule="auto"/>
        <w:ind w:left="426" w:firstLine="567"/>
        <w:rPr>
          <w:rFonts w:ascii="Times New Roman" w:eastAsia="Times New Roman" w:hAnsi="Times New Roman" w:cs="Times New Roman"/>
          <w:color w:val="1A1A1A"/>
          <w:sz w:val="24"/>
          <w:szCs w:val="24"/>
          <w:lang w:eastAsia="ru-RU"/>
        </w:rPr>
      </w:pPr>
      <w:r w:rsidRPr="00594287">
        <w:rPr>
          <w:rFonts w:ascii="Times New Roman" w:eastAsia="Times New Roman" w:hAnsi="Times New Roman" w:cs="Times New Roman"/>
          <w:color w:val="1A1A1A"/>
          <w:sz w:val="24"/>
          <w:szCs w:val="24"/>
          <w:lang w:eastAsia="ru-RU"/>
        </w:rPr>
        <w:t>через проведение интегрированных занятий, совм</w:t>
      </w:r>
      <w:r w:rsidR="001A6BA1">
        <w:rPr>
          <w:rFonts w:ascii="Times New Roman" w:eastAsia="Times New Roman" w:hAnsi="Times New Roman" w:cs="Times New Roman"/>
          <w:color w:val="1A1A1A"/>
          <w:sz w:val="24"/>
          <w:szCs w:val="24"/>
          <w:lang w:eastAsia="ru-RU"/>
        </w:rPr>
        <w:t>естных мероприятий как на базе дошкольной группы ОУ, так и МБОУ «Генеральская О</w:t>
      </w:r>
      <w:r w:rsidRPr="00594287">
        <w:rPr>
          <w:rFonts w:ascii="Times New Roman" w:eastAsia="Times New Roman" w:hAnsi="Times New Roman" w:cs="Times New Roman"/>
          <w:color w:val="1A1A1A"/>
          <w:sz w:val="24"/>
          <w:szCs w:val="24"/>
          <w:lang w:eastAsia="ru-RU"/>
        </w:rPr>
        <w:t>ОШ».</w:t>
      </w:r>
    </w:p>
    <w:p w:rsidR="00594287" w:rsidRPr="00594287" w:rsidRDefault="00594287" w:rsidP="001A6BA1">
      <w:pPr>
        <w:shd w:val="clear" w:color="auto" w:fill="FFFFFF"/>
        <w:spacing w:after="0" w:line="240" w:lineRule="auto"/>
        <w:ind w:left="426" w:firstLine="567"/>
        <w:rPr>
          <w:rFonts w:ascii="Times New Roman" w:eastAsia="Times New Roman" w:hAnsi="Times New Roman" w:cs="Times New Roman"/>
          <w:color w:val="1A1A1A"/>
          <w:sz w:val="24"/>
          <w:szCs w:val="24"/>
          <w:lang w:eastAsia="ru-RU"/>
        </w:rPr>
      </w:pPr>
      <w:r w:rsidRPr="00594287">
        <w:rPr>
          <w:rFonts w:ascii="Times New Roman" w:eastAsia="Times New Roman" w:hAnsi="Times New Roman" w:cs="Times New Roman"/>
          <w:color w:val="1A1A1A"/>
          <w:sz w:val="24"/>
          <w:szCs w:val="24"/>
          <w:lang w:eastAsia="ru-RU"/>
        </w:rPr>
        <w:t>3. Решать задачи художественно-эстетич</w:t>
      </w:r>
      <w:r w:rsidR="001A6BA1">
        <w:rPr>
          <w:rFonts w:ascii="Times New Roman" w:eastAsia="Times New Roman" w:hAnsi="Times New Roman" w:cs="Times New Roman"/>
          <w:color w:val="1A1A1A"/>
          <w:sz w:val="24"/>
          <w:szCs w:val="24"/>
          <w:lang w:eastAsia="ru-RU"/>
        </w:rPr>
        <w:t>еского развития воспитанников с п</w:t>
      </w:r>
      <w:r>
        <w:rPr>
          <w:rFonts w:ascii="Times New Roman" w:eastAsia="Times New Roman" w:hAnsi="Times New Roman" w:cs="Times New Roman"/>
          <w:color w:val="1A1A1A"/>
          <w:sz w:val="24"/>
          <w:szCs w:val="24"/>
          <w:lang w:eastAsia="ru-RU"/>
        </w:rPr>
        <w:t>омощь</w:t>
      </w:r>
      <w:r w:rsidR="001A6BA1">
        <w:rPr>
          <w:rFonts w:ascii="Times New Roman" w:eastAsia="Times New Roman" w:hAnsi="Times New Roman" w:cs="Times New Roman"/>
          <w:color w:val="1A1A1A"/>
          <w:sz w:val="24"/>
          <w:szCs w:val="24"/>
          <w:lang w:eastAsia="ru-RU"/>
        </w:rPr>
        <w:t>ю</w:t>
      </w:r>
      <w:r>
        <w:rPr>
          <w:rFonts w:ascii="Times New Roman" w:eastAsia="Times New Roman" w:hAnsi="Times New Roman" w:cs="Times New Roman"/>
          <w:color w:val="1A1A1A"/>
          <w:sz w:val="24"/>
          <w:szCs w:val="24"/>
          <w:lang w:eastAsia="ru-RU"/>
        </w:rPr>
        <w:t xml:space="preserve"> </w:t>
      </w:r>
      <w:r w:rsidRPr="00594287">
        <w:rPr>
          <w:rFonts w:ascii="Times New Roman" w:eastAsia="Times New Roman" w:hAnsi="Times New Roman" w:cs="Times New Roman"/>
          <w:color w:val="1A1A1A"/>
          <w:sz w:val="24"/>
          <w:szCs w:val="24"/>
          <w:lang w:eastAsia="ru-RU"/>
        </w:rPr>
        <w:t>участия</w:t>
      </w:r>
      <w:r>
        <w:rPr>
          <w:rFonts w:ascii="Times New Roman" w:eastAsia="Times New Roman" w:hAnsi="Times New Roman" w:cs="Times New Roman"/>
          <w:color w:val="1A1A1A"/>
          <w:sz w:val="24"/>
          <w:szCs w:val="24"/>
          <w:lang w:eastAsia="ru-RU"/>
        </w:rPr>
        <w:t xml:space="preserve"> </w:t>
      </w:r>
      <w:r w:rsidRPr="00594287">
        <w:rPr>
          <w:rFonts w:ascii="Times New Roman" w:eastAsia="Times New Roman" w:hAnsi="Times New Roman" w:cs="Times New Roman"/>
          <w:color w:val="1A1A1A"/>
          <w:sz w:val="24"/>
          <w:szCs w:val="24"/>
          <w:lang w:eastAsia="ru-RU"/>
        </w:rPr>
        <w:t>в районных</w:t>
      </w:r>
      <w:r>
        <w:rPr>
          <w:rFonts w:ascii="Times New Roman" w:eastAsia="Times New Roman" w:hAnsi="Times New Roman" w:cs="Times New Roman"/>
          <w:color w:val="1A1A1A"/>
          <w:sz w:val="24"/>
          <w:szCs w:val="24"/>
          <w:lang w:eastAsia="ru-RU"/>
        </w:rPr>
        <w:t xml:space="preserve"> </w:t>
      </w:r>
      <w:r w:rsidRPr="00594287">
        <w:rPr>
          <w:rFonts w:ascii="Times New Roman" w:eastAsia="Times New Roman" w:hAnsi="Times New Roman" w:cs="Times New Roman"/>
          <w:color w:val="1A1A1A"/>
          <w:sz w:val="24"/>
          <w:szCs w:val="24"/>
          <w:lang w:eastAsia="ru-RU"/>
        </w:rPr>
        <w:t>детских</w:t>
      </w:r>
      <w:r>
        <w:rPr>
          <w:rFonts w:ascii="Times New Roman" w:eastAsia="Times New Roman" w:hAnsi="Times New Roman" w:cs="Times New Roman"/>
          <w:color w:val="1A1A1A"/>
          <w:sz w:val="24"/>
          <w:szCs w:val="24"/>
          <w:lang w:eastAsia="ru-RU"/>
        </w:rPr>
        <w:t xml:space="preserve"> </w:t>
      </w:r>
      <w:r w:rsidRPr="00594287">
        <w:rPr>
          <w:rFonts w:ascii="Times New Roman" w:eastAsia="Times New Roman" w:hAnsi="Times New Roman" w:cs="Times New Roman"/>
          <w:color w:val="1A1A1A"/>
          <w:sz w:val="24"/>
          <w:szCs w:val="24"/>
          <w:lang w:eastAsia="ru-RU"/>
        </w:rPr>
        <w:t>творческих</w:t>
      </w:r>
      <w:r>
        <w:rPr>
          <w:rFonts w:ascii="Times New Roman" w:eastAsia="Times New Roman" w:hAnsi="Times New Roman" w:cs="Times New Roman"/>
          <w:color w:val="1A1A1A"/>
          <w:sz w:val="24"/>
          <w:szCs w:val="24"/>
          <w:lang w:eastAsia="ru-RU"/>
        </w:rPr>
        <w:t xml:space="preserve"> </w:t>
      </w:r>
      <w:r w:rsidRPr="00594287">
        <w:rPr>
          <w:rFonts w:ascii="Times New Roman" w:eastAsia="Times New Roman" w:hAnsi="Times New Roman" w:cs="Times New Roman"/>
          <w:color w:val="1A1A1A"/>
          <w:sz w:val="24"/>
          <w:szCs w:val="24"/>
          <w:lang w:eastAsia="ru-RU"/>
        </w:rPr>
        <w:t>конкурсах,</w:t>
      </w:r>
      <w:r>
        <w:rPr>
          <w:rFonts w:ascii="Times New Roman" w:eastAsia="Times New Roman" w:hAnsi="Times New Roman" w:cs="Times New Roman"/>
          <w:color w:val="1A1A1A"/>
          <w:sz w:val="24"/>
          <w:szCs w:val="24"/>
          <w:lang w:eastAsia="ru-RU"/>
        </w:rPr>
        <w:t xml:space="preserve"> </w:t>
      </w:r>
      <w:r w:rsidRPr="00594287">
        <w:rPr>
          <w:rFonts w:ascii="Times New Roman" w:eastAsia="Times New Roman" w:hAnsi="Times New Roman" w:cs="Times New Roman"/>
          <w:color w:val="1A1A1A"/>
          <w:sz w:val="24"/>
          <w:szCs w:val="24"/>
          <w:lang w:eastAsia="ru-RU"/>
        </w:rPr>
        <w:t>выставках.</w:t>
      </w:r>
    </w:p>
    <w:p w:rsidR="00594287" w:rsidRPr="00E957B6" w:rsidRDefault="00594287" w:rsidP="00594287">
      <w:pPr>
        <w:spacing w:line="240" w:lineRule="auto"/>
        <w:rPr>
          <w:rFonts w:ascii="Times New Roman" w:hAnsi="Times New Roman" w:cs="Times New Roman"/>
          <w:sz w:val="24"/>
          <w:szCs w:val="24"/>
        </w:rPr>
      </w:pPr>
    </w:p>
    <w:p w:rsidR="001C461F" w:rsidRPr="00B81AB3" w:rsidRDefault="001C461F" w:rsidP="001C461F">
      <w:pPr>
        <w:spacing w:after="0" w:line="240" w:lineRule="auto"/>
        <w:ind w:left="284" w:right="-143" w:firstLine="709"/>
        <w:rPr>
          <w:rFonts w:ascii="Times New Roman" w:eastAsia="Times New Roman" w:hAnsi="Times New Roman" w:cs="Times New Roman"/>
          <w:b/>
          <w:sz w:val="24"/>
          <w:szCs w:val="24"/>
          <w:u w:val="single"/>
          <w:lang w:eastAsia="ru-RU"/>
        </w:rPr>
      </w:pPr>
      <w:r w:rsidRPr="00B81AB3">
        <w:rPr>
          <w:rFonts w:ascii="Times New Roman" w:eastAsia="Times New Roman" w:hAnsi="Times New Roman" w:cs="Times New Roman"/>
          <w:b/>
          <w:sz w:val="24"/>
          <w:szCs w:val="24"/>
          <w:u w:val="single"/>
          <w:lang w:eastAsia="ru-RU"/>
        </w:rPr>
        <w:lastRenderedPageBreak/>
        <w:t>Задачи воспитания в образовательных областях</w:t>
      </w:r>
    </w:p>
    <w:p w:rsidR="001C461F" w:rsidRPr="009550F5" w:rsidRDefault="001C461F" w:rsidP="001C461F">
      <w:pPr>
        <w:spacing w:after="0" w:line="240" w:lineRule="auto"/>
        <w:ind w:left="284" w:right="-143" w:firstLine="709"/>
        <w:rPr>
          <w:rFonts w:ascii="Times New Roman" w:eastAsia="Times New Roman" w:hAnsi="Times New Roman" w:cs="Times New Roman"/>
          <w:sz w:val="24"/>
          <w:szCs w:val="24"/>
          <w:lang w:eastAsia="ru-RU"/>
        </w:rPr>
      </w:pPr>
    </w:p>
    <w:p w:rsidR="001C461F" w:rsidRPr="009550F5" w:rsidRDefault="001C461F" w:rsidP="001C461F">
      <w:pPr>
        <w:spacing w:after="0" w:line="240" w:lineRule="auto"/>
        <w:ind w:left="284" w:right="-143" w:firstLine="70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Социально-коммуникативное развитие</w:t>
      </w:r>
    </w:p>
    <w:p w:rsidR="001C461F" w:rsidRPr="009550F5" w:rsidRDefault="001C461F" w:rsidP="001C461F">
      <w:pPr>
        <w:spacing w:after="0" w:line="240" w:lineRule="auto"/>
        <w:ind w:left="284" w:right="-143" w:firstLine="70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Задачи:</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воспитание любви к своей семье, своему населенному пункту, родному краю, своей стране;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воспитание ценностного отношения к культурному наследию своего народа, к нравственным и культурным традициям России;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создание условий для возникновения у ребенка нравственного, социально значимого поступка, приобретения ребенком опыта милосердия и заботы;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формирование способности бережно и уважительно относиться к результатам своего труда и труда других людей. </w:t>
      </w:r>
    </w:p>
    <w:p w:rsidR="001C461F" w:rsidRPr="009550F5" w:rsidRDefault="001C461F" w:rsidP="001C461F">
      <w:pPr>
        <w:spacing w:after="0" w:line="240" w:lineRule="auto"/>
        <w:ind w:left="284" w:right="-143" w:firstLine="709"/>
        <w:jc w:val="center"/>
        <w:rPr>
          <w:rFonts w:ascii="Times New Roman" w:eastAsia="Times New Roman" w:hAnsi="Times New Roman" w:cs="Times New Roman"/>
          <w:sz w:val="24"/>
          <w:szCs w:val="24"/>
          <w:lang w:eastAsia="ru-RU"/>
        </w:rPr>
      </w:pP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Социально-коммуникативное развитие направлено на приобщение детей к ценностям:</w:t>
      </w:r>
      <w:r w:rsidRPr="009550F5">
        <w:rPr>
          <w:rFonts w:ascii="Times New Roman" w:eastAsia="Times New Roman" w:hAnsi="Times New Roman" w:cs="Times New Roman"/>
          <w:sz w:val="24"/>
          <w:szCs w:val="24"/>
          <w:lang w:eastAsia="ru-RU"/>
        </w:rPr>
        <w:t xml:space="preserve">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p>
    <w:p w:rsidR="001C461F" w:rsidRPr="009550F5" w:rsidRDefault="001C461F" w:rsidP="001C461F">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Познавательное развитие</w:t>
      </w:r>
    </w:p>
    <w:p w:rsidR="001C461F" w:rsidRPr="009550F5" w:rsidRDefault="001C461F" w:rsidP="001C461F">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Задачи:</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воспитание отношения к знанию как ценности, понимание значения образования для человека, общества, страны;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приобщение к отечественным традициям и праздникам, к истории и достижениям родной страны, к культурному наследию народов России;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воспитание уважения к людям - представителям разных народов России независимо от их этнической принадлежности;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воспитание уважительного отношения к государственным символам страны (флагу, гербу, гимну);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1C461F" w:rsidRPr="009550F5" w:rsidRDefault="001C461F" w:rsidP="001C461F">
      <w:pPr>
        <w:spacing w:after="0" w:line="240" w:lineRule="auto"/>
        <w:ind w:left="284" w:right="-143" w:firstLine="709"/>
        <w:jc w:val="center"/>
        <w:rPr>
          <w:rFonts w:ascii="Times New Roman" w:eastAsia="Times New Roman" w:hAnsi="Times New Roman" w:cs="Times New Roman"/>
          <w:sz w:val="24"/>
          <w:szCs w:val="24"/>
          <w:lang w:eastAsia="ru-RU"/>
        </w:rPr>
      </w:pPr>
    </w:p>
    <w:p w:rsidR="001C461F" w:rsidRDefault="001C461F" w:rsidP="001C461F">
      <w:pPr>
        <w:spacing w:after="0" w:line="240" w:lineRule="auto"/>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Познавательное развитие направлено на приобщение детей к ценностям</w:t>
      </w:r>
      <w:r w:rsidRPr="009550F5">
        <w:rPr>
          <w:rFonts w:ascii="Times New Roman" w:eastAsia="Times New Roman" w:hAnsi="Times New Roman" w:cs="Times New Roman"/>
          <w:sz w:val="24"/>
          <w:szCs w:val="24"/>
          <w:lang w:eastAsia="ru-RU"/>
        </w:rPr>
        <w:t xml:space="preserve"> "Человек", "Семья", "П</w:t>
      </w:r>
      <w:r>
        <w:rPr>
          <w:rFonts w:ascii="Times New Roman" w:eastAsia="Times New Roman" w:hAnsi="Times New Roman" w:cs="Times New Roman"/>
          <w:sz w:val="24"/>
          <w:szCs w:val="24"/>
          <w:lang w:eastAsia="ru-RU"/>
        </w:rPr>
        <w:t>ознание", "Родина" и "Природа".</w:t>
      </w:r>
    </w:p>
    <w:p w:rsidR="001C461F" w:rsidRDefault="001C461F" w:rsidP="001C461F">
      <w:pPr>
        <w:spacing w:after="0" w:line="240" w:lineRule="auto"/>
        <w:ind w:left="284" w:right="-143" w:firstLine="709"/>
        <w:rPr>
          <w:rFonts w:ascii="Times New Roman" w:eastAsia="Times New Roman" w:hAnsi="Times New Roman" w:cs="Times New Roman"/>
          <w:b/>
          <w:sz w:val="24"/>
          <w:szCs w:val="24"/>
          <w:lang w:eastAsia="ru-RU"/>
        </w:rPr>
      </w:pPr>
    </w:p>
    <w:p w:rsidR="001C461F" w:rsidRPr="000A7D07" w:rsidRDefault="001C461F" w:rsidP="001C461F">
      <w:pPr>
        <w:spacing w:after="0" w:line="240" w:lineRule="auto"/>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Речевое развитие</w:t>
      </w:r>
    </w:p>
    <w:p w:rsidR="001C461F" w:rsidRPr="009550F5" w:rsidRDefault="001C461F" w:rsidP="001C461F">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Задачи:</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владение формами речевого этикета, отражающими принятые в обществе правила и нормы культурного поведения;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b/>
          <w:sz w:val="24"/>
          <w:szCs w:val="24"/>
          <w:lang w:eastAsia="ru-RU"/>
        </w:rPr>
      </w:pPr>
    </w:p>
    <w:p w:rsidR="001C461F" w:rsidRPr="009550F5" w:rsidRDefault="001C461F" w:rsidP="001C461F">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Решение задач воспитания в рамках образовательной области "Речевое развитие" </w:t>
      </w:r>
      <w:r w:rsidRPr="009550F5">
        <w:rPr>
          <w:rFonts w:ascii="Times New Roman" w:eastAsia="Times New Roman" w:hAnsi="Times New Roman" w:cs="Times New Roman"/>
          <w:sz w:val="24"/>
          <w:szCs w:val="24"/>
          <w:lang w:eastAsia="ru-RU"/>
        </w:rPr>
        <w:t>направлено на приобщение детей к ценностям "Культура", "Красота».</w:t>
      </w:r>
    </w:p>
    <w:p w:rsidR="001C461F" w:rsidRPr="009550F5" w:rsidRDefault="001C461F" w:rsidP="001C461F">
      <w:pPr>
        <w:spacing w:after="0" w:line="240" w:lineRule="auto"/>
        <w:ind w:left="284" w:right="-143" w:firstLine="709"/>
        <w:jc w:val="both"/>
        <w:rPr>
          <w:rFonts w:ascii="Times New Roman" w:eastAsia="Times New Roman" w:hAnsi="Times New Roman" w:cs="Times New Roman"/>
          <w:b/>
          <w:sz w:val="24"/>
          <w:szCs w:val="24"/>
          <w:lang w:eastAsia="ru-RU"/>
        </w:rPr>
      </w:pPr>
    </w:p>
    <w:p w:rsidR="001C461F" w:rsidRPr="009550F5" w:rsidRDefault="001C461F" w:rsidP="001C461F">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Художественно-эстетическое развитие</w:t>
      </w:r>
    </w:p>
    <w:p w:rsidR="001C461F" w:rsidRPr="009550F5" w:rsidRDefault="001C461F" w:rsidP="001C461F">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Задачи:</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становление эстетического, эмоционально-ценностного отношения к окружающему миру для гармонизации внешнего мира и внутреннего мира ребенка;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w:t>
      </w:r>
      <w:r w:rsidRPr="009550F5">
        <w:rPr>
          <w:rFonts w:ascii="Times New Roman" w:eastAsia="Times New Roman" w:hAnsi="Times New Roman" w:cs="Times New Roman"/>
          <w:b/>
          <w:sz w:val="24"/>
          <w:szCs w:val="24"/>
          <w:lang w:eastAsia="ru-RU"/>
        </w:rPr>
        <w:t>Решение задач воспитания в рамках образовательной области "Художественно-эстетическое развитие" направлено</w:t>
      </w:r>
      <w:r w:rsidRPr="009550F5">
        <w:rPr>
          <w:rFonts w:ascii="Times New Roman" w:eastAsia="Times New Roman" w:hAnsi="Times New Roman" w:cs="Times New Roman"/>
          <w:sz w:val="24"/>
          <w:szCs w:val="24"/>
          <w:lang w:eastAsia="ru-RU"/>
        </w:rPr>
        <w:t xml:space="preserve"> на приобщение детей к ценностям "Красота", "Культура", "Человек", "Природа".</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p>
    <w:p w:rsidR="001C461F" w:rsidRPr="009550F5" w:rsidRDefault="001C461F" w:rsidP="001C461F">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Физическое развитие</w:t>
      </w:r>
    </w:p>
    <w:p w:rsidR="001C461F" w:rsidRPr="009550F5" w:rsidRDefault="001C461F" w:rsidP="001C461F">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Задачи:</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 </w:t>
      </w:r>
      <w:r w:rsidRPr="009550F5">
        <w:rPr>
          <w:rFonts w:ascii="Times New Roman" w:eastAsia="Times New Roman" w:hAnsi="Times New Roman" w:cs="Times New Roman"/>
          <w:sz w:val="24"/>
          <w:szCs w:val="24"/>
          <w:lang w:eastAsia="ru-RU"/>
        </w:rPr>
        <w:t xml:space="preserve">формирование у ребенка возрастосообразных представлений о жизни, здоровье и физической культуре;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1C461F" w:rsidRPr="009550F5"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воспитание активности, самостоятельности, уверенности, нравственных и волевых качеств. </w:t>
      </w:r>
    </w:p>
    <w:p w:rsidR="001C461F" w:rsidRDefault="001C461F" w:rsidP="001C461F">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Решение задач воспитания в рамках образовательной области "Физическое развитие" направлено </w:t>
      </w:r>
      <w:r w:rsidRPr="009550F5">
        <w:rPr>
          <w:rFonts w:ascii="Times New Roman" w:eastAsia="Times New Roman" w:hAnsi="Times New Roman" w:cs="Times New Roman"/>
          <w:sz w:val="24"/>
          <w:szCs w:val="24"/>
          <w:lang w:eastAsia="ru-RU"/>
        </w:rPr>
        <w:t>на приобщение детей к ценностям "Жизнь", "Здоровье",</w:t>
      </w:r>
    </w:p>
    <w:p w:rsidR="00116346" w:rsidRDefault="00116346" w:rsidP="001C461F">
      <w:pPr>
        <w:spacing w:after="0" w:line="240" w:lineRule="auto"/>
        <w:ind w:left="284" w:right="-143" w:firstLine="709"/>
        <w:jc w:val="both"/>
        <w:rPr>
          <w:rFonts w:ascii="Times New Roman" w:eastAsia="Times New Roman" w:hAnsi="Times New Roman" w:cs="Times New Roman"/>
          <w:b/>
          <w:sz w:val="24"/>
          <w:szCs w:val="24"/>
          <w:lang w:eastAsia="ru-RU"/>
        </w:rPr>
      </w:pPr>
    </w:p>
    <w:p w:rsidR="001C461F" w:rsidRPr="009550F5" w:rsidRDefault="00116346" w:rsidP="00116346">
      <w:pPr>
        <w:ind w:left="284" w:right="-143" w:firstLine="70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Содержание воспитательной работы в дошколь</w:t>
      </w:r>
      <w:r>
        <w:rPr>
          <w:rFonts w:ascii="Times New Roman" w:eastAsia="Times New Roman" w:hAnsi="Times New Roman" w:cs="Times New Roman"/>
          <w:b/>
          <w:sz w:val="24"/>
          <w:szCs w:val="24"/>
          <w:lang w:eastAsia="ru-RU"/>
        </w:rPr>
        <w:t xml:space="preserve">ной </w:t>
      </w:r>
      <w:r w:rsidR="001A6BA1">
        <w:rPr>
          <w:rFonts w:ascii="Times New Roman" w:eastAsia="Times New Roman" w:hAnsi="Times New Roman" w:cs="Times New Roman"/>
          <w:b/>
          <w:sz w:val="24"/>
          <w:szCs w:val="24"/>
          <w:lang w:eastAsia="ru-RU"/>
        </w:rPr>
        <w:t xml:space="preserve">группе </w:t>
      </w:r>
      <w:r>
        <w:rPr>
          <w:rFonts w:ascii="Times New Roman" w:eastAsia="Times New Roman" w:hAnsi="Times New Roman" w:cs="Times New Roman"/>
          <w:b/>
          <w:sz w:val="24"/>
          <w:szCs w:val="24"/>
          <w:lang w:eastAsia="ru-RU"/>
        </w:rPr>
        <w:t>образовательной организации</w:t>
      </w:r>
    </w:p>
    <w:p w:rsidR="001C461F" w:rsidRPr="00036B16" w:rsidRDefault="001C461F" w:rsidP="001C461F">
      <w:pPr>
        <w:ind w:left="284" w:right="-143" w:firstLine="709"/>
        <w:rPr>
          <w:rFonts w:ascii="Times New Roman" w:eastAsia="Times New Roman" w:hAnsi="Times New Roman" w:cs="Times New Roman"/>
          <w:b/>
          <w:sz w:val="24"/>
          <w:szCs w:val="24"/>
          <w:u w:val="single"/>
          <w:lang w:eastAsia="ru-RU"/>
        </w:rPr>
      </w:pPr>
      <w:r w:rsidRPr="00036B16">
        <w:rPr>
          <w:rFonts w:ascii="Times New Roman" w:eastAsia="Times New Roman" w:hAnsi="Times New Roman" w:cs="Times New Roman"/>
          <w:b/>
          <w:sz w:val="24"/>
          <w:szCs w:val="24"/>
          <w:u w:val="single"/>
          <w:lang w:eastAsia="ru-RU"/>
        </w:rPr>
        <w:t>От 2 лет до 3 лет</w:t>
      </w:r>
    </w:p>
    <w:p w:rsidR="001C461F" w:rsidRPr="009550F5" w:rsidRDefault="001C461F" w:rsidP="001C461F">
      <w:pPr>
        <w:ind w:left="284" w:right="-143" w:firstLine="709"/>
        <w:jc w:val="center"/>
        <w:rPr>
          <w:rFonts w:ascii="Times New Roman" w:hAnsi="Times New Roman" w:cs="Times New Roman"/>
          <w:b/>
          <w:sz w:val="24"/>
          <w:szCs w:val="24"/>
        </w:rPr>
      </w:pPr>
      <w:r w:rsidRPr="009550F5">
        <w:rPr>
          <w:rFonts w:ascii="Times New Roman" w:eastAsia="Times New Roman" w:hAnsi="Times New Roman" w:cs="Times New Roman"/>
          <w:b/>
          <w:sz w:val="24"/>
          <w:szCs w:val="24"/>
          <w:lang w:eastAsia="ru-RU"/>
        </w:rPr>
        <w:t>Группа детей раннего возраста (2 - 3 года)</w:t>
      </w:r>
    </w:p>
    <w:p w:rsidR="001C461F" w:rsidRPr="009550F5" w:rsidRDefault="001C461F" w:rsidP="001C461F">
      <w:pPr>
        <w:pStyle w:val="a5"/>
        <w:ind w:left="284" w:right="-143" w:firstLine="709"/>
        <w:rPr>
          <w:rFonts w:ascii="Times New Roman" w:hAnsi="Times New Roman" w:cs="Times New Roman"/>
          <w:b/>
          <w:sz w:val="24"/>
          <w:szCs w:val="24"/>
          <w:lang w:eastAsia="ru-RU"/>
        </w:rPr>
      </w:pPr>
      <w:r w:rsidRPr="009550F5">
        <w:rPr>
          <w:rFonts w:ascii="Times New Roman" w:hAnsi="Times New Roman" w:cs="Times New Roman"/>
          <w:sz w:val="24"/>
          <w:szCs w:val="24"/>
          <w:lang w:eastAsia="ru-RU"/>
        </w:rPr>
        <w:t xml:space="preserve">Вся система ценностей находит отражение в </w:t>
      </w:r>
      <w:r w:rsidRPr="009550F5">
        <w:rPr>
          <w:rFonts w:ascii="Times New Roman" w:hAnsi="Times New Roman" w:cs="Times New Roman"/>
          <w:b/>
          <w:sz w:val="24"/>
          <w:szCs w:val="24"/>
          <w:lang w:eastAsia="ru-RU"/>
        </w:rPr>
        <w:t>содержании воспитательной работы</w:t>
      </w:r>
      <w:r w:rsidRPr="009550F5">
        <w:rPr>
          <w:rFonts w:ascii="Times New Roman" w:hAnsi="Times New Roman" w:cs="Times New Roman"/>
          <w:sz w:val="24"/>
          <w:szCs w:val="24"/>
          <w:lang w:eastAsia="ru-RU"/>
        </w:rPr>
        <w:t xml:space="preserve"> в соответствии с возрастными особенностями детей </w:t>
      </w:r>
      <w:r w:rsidRPr="009550F5">
        <w:rPr>
          <w:rFonts w:ascii="Times New Roman" w:hAnsi="Times New Roman" w:cs="Times New Roman"/>
          <w:b/>
          <w:sz w:val="24"/>
          <w:szCs w:val="24"/>
          <w:lang w:eastAsia="ru-RU"/>
        </w:rPr>
        <w:t>раннего возраста.</w:t>
      </w:r>
    </w:p>
    <w:p w:rsidR="001C461F" w:rsidRPr="009550F5" w:rsidRDefault="001C461F" w:rsidP="001C461F">
      <w:pPr>
        <w:pStyle w:val="a5"/>
        <w:ind w:left="284" w:right="-143" w:firstLine="709"/>
        <w:rPr>
          <w:rFonts w:ascii="Times New Roman" w:hAnsi="Times New Roman" w:cs="Times New Roman"/>
          <w:b/>
          <w:sz w:val="24"/>
          <w:szCs w:val="24"/>
          <w:lang w:eastAsia="ru-RU"/>
        </w:rPr>
      </w:pPr>
    </w:p>
    <w:p w:rsidR="001C461F" w:rsidRPr="009550F5" w:rsidRDefault="001C461F" w:rsidP="001C461F">
      <w:pPr>
        <w:pStyle w:val="a5"/>
        <w:ind w:left="284" w:right="-143" w:firstLine="709"/>
        <w:rPr>
          <w:rFonts w:ascii="Times New Roman" w:hAnsi="Times New Roman" w:cs="Times New Roman"/>
          <w:sz w:val="24"/>
          <w:szCs w:val="24"/>
          <w:lang w:eastAsia="ru-RU"/>
        </w:rPr>
      </w:pPr>
      <w:r w:rsidRPr="009550F5">
        <w:rPr>
          <w:rFonts w:ascii="Times New Roman" w:hAnsi="Times New Roman" w:cs="Times New Roman"/>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1C461F" w:rsidRPr="009550F5" w:rsidRDefault="001C461F" w:rsidP="001C461F">
      <w:pPr>
        <w:spacing w:after="0" w:line="240" w:lineRule="auto"/>
        <w:ind w:left="284" w:right="-143" w:firstLine="709"/>
        <w:rPr>
          <w:rFonts w:ascii="Times New Roman" w:hAnsi="Times New Roman" w:cs="Times New Roman"/>
          <w:b/>
          <w:sz w:val="28"/>
          <w:szCs w:val="28"/>
        </w:rPr>
      </w:pPr>
    </w:p>
    <w:tbl>
      <w:tblPr>
        <w:tblW w:w="14233" w:type="dxa"/>
        <w:tblInd w:w="392" w:type="dxa"/>
        <w:tblLook w:val="04A0" w:firstRow="1" w:lastRow="0" w:firstColumn="1" w:lastColumn="0" w:noHBand="0" w:noVBand="1"/>
      </w:tblPr>
      <w:tblGrid>
        <w:gridCol w:w="3341"/>
        <w:gridCol w:w="2956"/>
        <w:gridCol w:w="7936"/>
      </w:tblGrid>
      <w:tr w:rsidR="001C461F" w:rsidRPr="009550F5" w:rsidTr="00FD60F2">
        <w:tc>
          <w:tcPr>
            <w:tcW w:w="33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C461F" w:rsidRPr="009550F5" w:rsidRDefault="001C461F" w:rsidP="00B81AB3">
            <w:pPr>
              <w:ind w:left="34" w:firstLine="250"/>
              <w:jc w:val="center"/>
              <w:rPr>
                <w:rFonts w:ascii="Times New Roman" w:hAnsi="Times New Roman" w:cs="Times New Roman"/>
                <w:b/>
                <w:bCs/>
                <w:sz w:val="24"/>
                <w:szCs w:val="24"/>
              </w:rPr>
            </w:pPr>
          </w:p>
          <w:p w:rsidR="001C461F" w:rsidRPr="009550F5" w:rsidRDefault="001C461F" w:rsidP="00B81AB3">
            <w:pPr>
              <w:ind w:left="34" w:firstLine="250"/>
              <w:jc w:val="center"/>
              <w:rPr>
                <w:rFonts w:ascii="Times New Roman" w:hAnsi="Times New Roman" w:cs="Times New Roman"/>
                <w:b/>
                <w:bCs/>
                <w:sz w:val="24"/>
                <w:szCs w:val="24"/>
              </w:rPr>
            </w:pPr>
            <w:r w:rsidRPr="009550F5">
              <w:rPr>
                <w:rFonts w:ascii="Times New Roman" w:hAnsi="Times New Roman" w:cs="Times New Roman"/>
                <w:b/>
                <w:bCs/>
                <w:sz w:val="24"/>
                <w:szCs w:val="24"/>
              </w:rPr>
              <w:t>Направления воспитания.</w:t>
            </w:r>
          </w:p>
          <w:p w:rsidR="001C461F" w:rsidRPr="009550F5" w:rsidRDefault="001C461F" w:rsidP="00B81AB3">
            <w:pPr>
              <w:ind w:left="34" w:firstLine="250"/>
              <w:jc w:val="center"/>
              <w:rPr>
                <w:rFonts w:ascii="Times New Roman" w:hAnsi="Times New Roman" w:cs="Times New Roman"/>
                <w:b/>
                <w:bCs/>
                <w:sz w:val="24"/>
                <w:szCs w:val="24"/>
              </w:rPr>
            </w:pPr>
            <w:r w:rsidRPr="009550F5">
              <w:rPr>
                <w:rFonts w:ascii="Times New Roman" w:hAnsi="Times New Roman" w:cs="Times New Roman"/>
                <w:b/>
                <w:bCs/>
                <w:sz w:val="24"/>
                <w:szCs w:val="24"/>
              </w:rPr>
              <w:t>Ценности</w:t>
            </w:r>
          </w:p>
        </w:tc>
        <w:tc>
          <w:tcPr>
            <w:tcW w:w="29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C461F" w:rsidRPr="009550F5" w:rsidRDefault="001C461F" w:rsidP="00B81AB3">
            <w:pPr>
              <w:ind w:firstLine="250"/>
              <w:jc w:val="center"/>
              <w:rPr>
                <w:rFonts w:ascii="Times New Roman" w:hAnsi="Times New Roman" w:cs="Times New Roman"/>
                <w:b/>
                <w:sz w:val="24"/>
                <w:szCs w:val="24"/>
              </w:rPr>
            </w:pPr>
            <w:r w:rsidRPr="009550F5">
              <w:rPr>
                <w:rFonts w:ascii="Times New Roman" w:hAnsi="Times New Roman" w:cs="Times New Roman"/>
                <w:b/>
                <w:sz w:val="24"/>
                <w:szCs w:val="24"/>
              </w:rPr>
              <w:t>Цель, задачи</w:t>
            </w:r>
          </w:p>
        </w:tc>
        <w:tc>
          <w:tcPr>
            <w:tcW w:w="79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C461F" w:rsidRPr="009550F5" w:rsidRDefault="001C461F" w:rsidP="00B81AB3">
            <w:pPr>
              <w:ind w:firstLine="250"/>
              <w:jc w:val="center"/>
              <w:rPr>
                <w:rFonts w:ascii="Times New Roman" w:hAnsi="Times New Roman" w:cs="Times New Roman"/>
                <w:b/>
                <w:sz w:val="24"/>
                <w:szCs w:val="24"/>
              </w:rPr>
            </w:pPr>
            <w:r w:rsidRPr="009550F5">
              <w:rPr>
                <w:rFonts w:ascii="Times New Roman" w:hAnsi="Times New Roman" w:cs="Times New Roman"/>
                <w:b/>
                <w:sz w:val="24"/>
                <w:szCs w:val="24"/>
              </w:rPr>
              <w:t>Направление деятельности педагога, воспитателя, руководителя ДОО</w:t>
            </w:r>
          </w:p>
        </w:tc>
      </w:tr>
      <w:tr w:rsidR="001C461F" w:rsidRPr="009550F5" w:rsidTr="00FD60F2">
        <w:tc>
          <w:tcPr>
            <w:tcW w:w="33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461F" w:rsidRPr="009550F5" w:rsidRDefault="001C461F" w:rsidP="00B81AB3">
            <w:pPr>
              <w:pStyle w:val="a5"/>
              <w:ind w:left="34" w:firstLine="250"/>
              <w:rPr>
                <w:rFonts w:ascii="Times New Roman" w:hAnsi="Times New Roman" w:cs="Times New Roman"/>
                <w:sz w:val="24"/>
                <w:szCs w:val="24"/>
              </w:rPr>
            </w:pPr>
            <w:r w:rsidRPr="009550F5">
              <w:rPr>
                <w:rFonts w:ascii="Times New Roman" w:hAnsi="Times New Roman" w:cs="Times New Roman"/>
                <w:b/>
                <w:sz w:val="24"/>
                <w:szCs w:val="24"/>
              </w:rPr>
              <w:t>Патриотическое Ценности</w:t>
            </w:r>
            <w:r w:rsidRPr="009550F5">
              <w:rPr>
                <w:rFonts w:ascii="Times New Roman" w:hAnsi="Times New Roman" w:cs="Times New Roman"/>
                <w:sz w:val="24"/>
                <w:szCs w:val="24"/>
              </w:rPr>
              <w:t>: Родина, природа</w:t>
            </w:r>
          </w:p>
        </w:tc>
        <w:tc>
          <w:tcPr>
            <w:tcW w:w="29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b/>
                <w:sz w:val="24"/>
                <w:szCs w:val="24"/>
              </w:rPr>
              <w:t>Цель:</w:t>
            </w:r>
            <w:r w:rsidRPr="009550F5">
              <w:rPr>
                <w:rFonts w:ascii="Times New Roman" w:hAnsi="Times New Roman" w:cs="Times New Roman"/>
                <w:sz w:val="24"/>
                <w:szCs w:val="24"/>
              </w:rPr>
              <w:t xml:space="preserve"> создание условий для воспитания нравственных качеств в процессе освоения общепринятых правил и норм общения со взрослыми, родителями, сверстниками, бережному отношению к окружающему миру.</w:t>
            </w:r>
          </w:p>
          <w:p w:rsidR="001C461F" w:rsidRPr="009550F5" w:rsidRDefault="001C461F" w:rsidP="00B81AB3">
            <w:pPr>
              <w:pStyle w:val="a5"/>
              <w:ind w:firstLine="250"/>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 xml:space="preserve">- обеспечить условия для воспитания нравственных качеств в процессе освоения общепринятых правил и </w:t>
            </w:r>
            <w:r w:rsidRPr="009550F5">
              <w:rPr>
                <w:rFonts w:ascii="Times New Roman" w:hAnsi="Times New Roman" w:cs="Times New Roman"/>
                <w:sz w:val="24"/>
                <w:szCs w:val="24"/>
              </w:rPr>
              <w:lastRenderedPageBreak/>
              <w:t>норм общения со взрослыми, родителями, сверстниками;</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 формировать бережное отношение к окружающему миру</w:t>
            </w:r>
          </w:p>
          <w:p w:rsidR="001C461F" w:rsidRPr="009550F5" w:rsidRDefault="001C461F" w:rsidP="00B81AB3">
            <w:pPr>
              <w:pStyle w:val="a5"/>
              <w:ind w:firstLine="250"/>
              <w:rPr>
                <w:rFonts w:ascii="Times New Roman" w:hAnsi="Times New Roman" w:cs="Times New Roman"/>
                <w:sz w:val="24"/>
                <w:szCs w:val="24"/>
              </w:rPr>
            </w:pPr>
          </w:p>
        </w:tc>
        <w:tc>
          <w:tcPr>
            <w:tcW w:w="7936"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lastRenderedPageBreak/>
              <w:t>1. Организация воспитательной работы по формированию любви к семье, близким людям.</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2. Организация воспитательной работы по ознакомлению с окружающим миром:</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 предметное окружение;</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 природное окружение.</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Подготовка и реализация проекта «Наша дружная семья».</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Подготовке и реализация проекта «Наш любимый и красивый детский сад».</w:t>
            </w:r>
          </w:p>
          <w:p w:rsidR="001C461F" w:rsidRPr="009550F5" w:rsidRDefault="001C461F" w:rsidP="00B81AB3">
            <w:pPr>
              <w:pStyle w:val="a5"/>
              <w:ind w:firstLine="250"/>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3. Педагогическая диагностика, </w:t>
            </w:r>
            <w:r w:rsidRPr="009550F5">
              <w:rPr>
                <w:rFonts w:ascii="Times New Roman" w:eastAsia="Times New Roman" w:hAnsi="Times New Roman" w:cs="Times New Roman"/>
                <w:sz w:val="24"/>
                <w:szCs w:val="24"/>
                <w:lang w:eastAsia="ru-RU"/>
              </w:rPr>
              <w:t xml:space="preserve">индивидуальная динамика развития ребенка. </w:t>
            </w:r>
          </w:p>
          <w:p w:rsidR="001C461F" w:rsidRPr="009550F5" w:rsidRDefault="001C461F" w:rsidP="00B81AB3">
            <w:pPr>
              <w:pStyle w:val="a5"/>
              <w:ind w:firstLine="250"/>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Определение эффективности педагогических действий, анализ результатов.</w:t>
            </w:r>
          </w:p>
          <w:p w:rsidR="001C461F" w:rsidRPr="009550F5" w:rsidRDefault="001C461F" w:rsidP="00B81AB3">
            <w:pPr>
              <w:pStyle w:val="a5"/>
              <w:ind w:firstLine="250"/>
              <w:rPr>
                <w:rFonts w:ascii="Times New Roman" w:hAnsi="Times New Roman" w:cs="Times New Roman"/>
                <w:color w:val="C00000"/>
                <w:sz w:val="24"/>
                <w:szCs w:val="24"/>
              </w:rPr>
            </w:pPr>
          </w:p>
          <w:p w:rsidR="001C461F" w:rsidRPr="009550F5" w:rsidRDefault="001C461F" w:rsidP="00B81AB3">
            <w:pPr>
              <w:pStyle w:val="a5"/>
              <w:ind w:firstLine="250"/>
              <w:rPr>
                <w:rFonts w:ascii="Times New Roman" w:hAnsi="Times New Roman" w:cs="Times New Roman"/>
                <w:sz w:val="24"/>
                <w:szCs w:val="24"/>
              </w:rPr>
            </w:pPr>
          </w:p>
          <w:p w:rsidR="001C461F" w:rsidRPr="009550F5" w:rsidRDefault="001C461F" w:rsidP="00B81AB3">
            <w:pPr>
              <w:pStyle w:val="a5"/>
              <w:ind w:firstLine="250"/>
              <w:rPr>
                <w:rFonts w:ascii="Times New Roman" w:hAnsi="Times New Roman" w:cs="Times New Roman"/>
                <w:sz w:val="24"/>
                <w:szCs w:val="24"/>
              </w:rPr>
            </w:pPr>
          </w:p>
        </w:tc>
      </w:tr>
      <w:tr w:rsidR="001C461F" w:rsidRPr="009550F5" w:rsidTr="00FD60F2">
        <w:tc>
          <w:tcPr>
            <w:tcW w:w="33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461F" w:rsidRPr="009550F5" w:rsidRDefault="001C461F" w:rsidP="00B81AB3">
            <w:pPr>
              <w:pStyle w:val="a5"/>
              <w:ind w:left="34" w:firstLine="250"/>
              <w:rPr>
                <w:rFonts w:ascii="Times New Roman" w:hAnsi="Times New Roman" w:cs="Times New Roman"/>
                <w:b/>
                <w:sz w:val="24"/>
                <w:szCs w:val="24"/>
              </w:rPr>
            </w:pPr>
            <w:r w:rsidRPr="009550F5">
              <w:rPr>
                <w:rFonts w:ascii="Times New Roman" w:hAnsi="Times New Roman" w:cs="Times New Roman"/>
                <w:b/>
                <w:sz w:val="24"/>
                <w:szCs w:val="24"/>
              </w:rPr>
              <w:lastRenderedPageBreak/>
              <w:t>Духовно-нравственное</w:t>
            </w:r>
          </w:p>
          <w:p w:rsidR="001C461F" w:rsidRPr="009550F5" w:rsidRDefault="001C461F" w:rsidP="00B81AB3">
            <w:pPr>
              <w:pStyle w:val="a5"/>
              <w:ind w:left="34" w:firstLine="250"/>
              <w:rPr>
                <w:rFonts w:ascii="Times New Roman" w:hAnsi="Times New Roman" w:cs="Times New Roman"/>
                <w:b/>
                <w:sz w:val="24"/>
                <w:szCs w:val="24"/>
              </w:rPr>
            </w:pPr>
            <w:r w:rsidRPr="009550F5">
              <w:rPr>
                <w:rFonts w:ascii="Times New Roman" w:hAnsi="Times New Roman" w:cs="Times New Roman"/>
                <w:b/>
                <w:sz w:val="24"/>
                <w:szCs w:val="24"/>
              </w:rPr>
              <w:t xml:space="preserve">Ценности: </w:t>
            </w:r>
          </w:p>
          <w:p w:rsidR="001C461F" w:rsidRPr="009550F5" w:rsidRDefault="001C461F" w:rsidP="00B81AB3">
            <w:pPr>
              <w:pStyle w:val="a5"/>
              <w:ind w:left="34" w:firstLine="250"/>
              <w:rPr>
                <w:rFonts w:ascii="Times New Roman" w:hAnsi="Times New Roman" w:cs="Times New Roman"/>
                <w:sz w:val="24"/>
                <w:szCs w:val="24"/>
              </w:rPr>
            </w:pPr>
            <w:r w:rsidRPr="009550F5">
              <w:rPr>
                <w:rFonts w:ascii="Times New Roman" w:hAnsi="Times New Roman" w:cs="Times New Roman"/>
                <w:sz w:val="24"/>
                <w:szCs w:val="24"/>
              </w:rPr>
              <w:t>милосердие, жизнь, добро</w:t>
            </w:r>
          </w:p>
        </w:tc>
        <w:tc>
          <w:tcPr>
            <w:tcW w:w="29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B81AB3">
            <w:pPr>
              <w:pStyle w:val="a5"/>
              <w:ind w:firstLine="250"/>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создание условий для усвоения детьми общепринятых морально-нравственных норм и ценностей.</w:t>
            </w:r>
          </w:p>
          <w:p w:rsidR="001C461F" w:rsidRPr="009550F5" w:rsidRDefault="001C461F" w:rsidP="00B81AB3">
            <w:pPr>
              <w:pStyle w:val="a5"/>
              <w:ind w:firstLine="250"/>
              <w:rPr>
                <w:rFonts w:ascii="Times New Roman" w:hAnsi="Times New Roman" w:cs="Times New Roman"/>
                <w:b/>
                <w:sz w:val="24"/>
                <w:szCs w:val="24"/>
              </w:rPr>
            </w:pPr>
            <w:r w:rsidRPr="009550F5">
              <w:rPr>
                <w:rFonts w:ascii="Times New Roman" w:hAnsi="Times New Roman" w:cs="Times New Roman"/>
                <w:b/>
                <w:sz w:val="24"/>
                <w:szCs w:val="24"/>
              </w:rPr>
              <w:t>Задачи:</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 обеспечить условия для усвоения детьми общепринятых морально-нравственных норм и ценностей;</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 воспитывать эмоциональную отзывчивость на состояние близких людей;</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 формировать элементарные представления о том, что хорошо и что плохо.</w:t>
            </w:r>
          </w:p>
        </w:tc>
        <w:tc>
          <w:tcPr>
            <w:tcW w:w="7936"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1. Организация работы по воспитанию духовно-нравственных ценностей в процессе взросло-детской партнерской деятельности.</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2. Планирование и реализация игровых ситуаций по темам «Добрые поступки», «Вежливость».</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3. Подготовка и реализация мини-проекта «Добрые слова».</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4. Подготовка и реализация мини-проекта «Спешите делать добро».</w:t>
            </w:r>
          </w:p>
          <w:p w:rsidR="001C461F" w:rsidRPr="009550F5" w:rsidRDefault="001C461F" w:rsidP="00B81AB3">
            <w:pPr>
              <w:pStyle w:val="a5"/>
              <w:ind w:firstLine="250"/>
              <w:rPr>
                <w:rFonts w:ascii="Times New Roman" w:hAnsi="Times New Roman" w:cs="Times New Roman"/>
                <w:sz w:val="24"/>
                <w:szCs w:val="24"/>
              </w:rPr>
            </w:pPr>
          </w:p>
        </w:tc>
      </w:tr>
      <w:tr w:rsidR="001C461F" w:rsidRPr="009550F5" w:rsidTr="00FD60F2">
        <w:tc>
          <w:tcPr>
            <w:tcW w:w="33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461F" w:rsidRPr="009550F5" w:rsidRDefault="001C461F" w:rsidP="00B81AB3">
            <w:pPr>
              <w:pStyle w:val="a5"/>
              <w:ind w:left="34" w:firstLine="250"/>
              <w:rPr>
                <w:rFonts w:ascii="Times New Roman" w:hAnsi="Times New Roman" w:cs="Times New Roman"/>
                <w:b/>
                <w:sz w:val="24"/>
                <w:szCs w:val="24"/>
              </w:rPr>
            </w:pPr>
            <w:r w:rsidRPr="009550F5">
              <w:rPr>
                <w:rFonts w:ascii="Times New Roman" w:hAnsi="Times New Roman" w:cs="Times New Roman"/>
                <w:b/>
                <w:sz w:val="24"/>
                <w:szCs w:val="24"/>
              </w:rPr>
              <w:t>Социальное</w:t>
            </w:r>
          </w:p>
          <w:p w:rsidR="001C461F" w:rsidRPr="009550F5" w:rsidRDefault="001C461F" w:rsidP="00B81AB3">
            <w:pPr>
              <w:pStyle w:val="a5"/>
              <w:ind w:left="34" w:firstLine="250"/>
              <w:rPr>
                <w:rFonts w:ascii="Times New Roman" w:hAnsi="Times New Roman" w:cs="Times New Roman"/>
                <w:b/>
                <w:sz w:val="24"/>
                <w:szCs w:val="24"/>
              </w:rPr>
            </w:pPr>
            <w:r w:rsidRPr="009550F5">
              <w:rPr>
                <w:rFonts w:ascii="Times New Roman" w:hAnsi="Times New Roman" w:cs="Times New Roman"/>
                <w:b/>
                <w:sz w:val="24"/>
                <w:szCs w:val="24"/>
              </w:rPr>
              <w:t>Ценности:</w:t>
            </w:r>
          </w:p>
          <w:p w:rsidR="001C461F" w:rsidRPr="009550F5" w:rsidRDefault="001C461F" w:rsidP="00B81AB3">
            <w:pPr>
              <w:pStyle w:val="a5"/>
              <w:ind w:left="34" w:firstLine="250"/>
              <w:rPr>
                <w:rFonts w:ascii="Times New Roman" w:hAnsi="Times New Roman" w:cs="Times New Roman"/>
                <w:sz w:val="24"/>
                <w:szCs w:val="24"/>
              </w:rPr>
            </w:pPr>
            <w:r w:rsidRPr="009550F5">
              <w:rPr>
                <w:rFonts w:ascii="Times New Roman" w:hAnsi="Times New Roman" w:cs="Times New Roman"/>
                <w:sz w:val="24"/>
                <w:szCs w:val="24"/>
              </w:rPr>
              <w:t>человек, дружба,</w:t>
            </w:r>
          </w:p>
          <w:p w:rsidR="001C461F" w:rsidRPr="009550F5" w:rsidRDefault="001C461F" w:rsidP="00B81AB3">
            <w:pPr>
              <w:pStyle w:val="a5"/>
              <w:ind w:left="34" w:firstLine="250"/>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29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B81AB3">
            <w:pPr>
              <w:pStyle w:val="a5"/>
              <w:ind w:firstLine="250"/>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создание условий для формирования первичных ценностных представлений.</w:t>
            </w:r>
          </w:p>
          <w:p w:rsidR="001C461F" w:rsidRPr="009550F5" w:rsidRDefault="001C461F" w:rsidP="00B81AB3">
            <w:pPr>
              <w:pStyle w:val="a5"/>
              <w:ind w:firstLine="250"/>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 xml:space="preserve">обеспечить построение </w:t>
            </w:r>
            <w:r w:rsidRPr="009550F5">
              <w:rPr>
                <w:rFonts w:ascii="Times New Roman" w:hAnsi="Times New Roman" w:cs="Times New Roman"/>
                <w:sz w:val="24"/>
                <w:szCs w:val="24"/>
              </w:rPr>
              <w:lastRenderedPageBreak/>
              <w:t>воспитательного процесса для формирования ценностно-смыслового отношения ребенка к социальному окружению.</w:t>
            </w:r>
          </w:p>
        </w:tc>
        <w:tc>
          <w:tcPr>
            <w:tcW w:w="7936"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lastRenderedPageBreak/>
              <w:t>1. Создание игрового Центра активности.</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2. Организация игровой деятельности для развития общения, готовности к сотрудничеству.</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3. Организация и проведение игровых ситуаций, проявляющих позицию «Я сам!».</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4. Подготовка и проведение выставки продуктивных работ, созданных в результате совместной деятельности.</w:t>
            </w:r>
          </w:p>
          <w:p w:rsidR="001C461F" w:rsidRPr="009550F5" w:rsidRDefault="001C461F" w:rsidP="00B81AB3">
            <w:pPr>
              <w:pStyle w:val="a5"/>
              <w:ind w:firstLine="250"/>
              <w:rPr>
                <w:rFonts w:ascii="Times New Roman" w:hAnsi="Times New Roman" w:cs="Times New Roman"/>
                <w:sz w:val="24"/>
                <w:szCs w:val="24"/>
              </w:rPr>
            </w:pPr>
          </w:p>
        </w:tc>
      </w:tr>
      <w:tr w:rsidR="001C461F" w:rsidRPr="009550F5" w:rsidTr="00FD60F2">
        <w:tc>
          <w:tcPr>
            <w:tcW w:w="334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B81AB3">
            <w:pPr>
              <w:pStyle w:val="a5"/>
              <w:ind w:left="34" w:firstLine="250"/>
              <w:rPr>
                <w:rFonts w:ascii="Times New Roman" w:hAnsi="Times New Roman" w:cs="Times New Roman"/>
                <w:b/>
                <w:sz w:val="24"/>
                <w:szCs w:val="24"/>
              </w:rPr>
            </w:pPr>
            <w:r w:rsidRPr="009550F5">
              <w:rPr>
                <w:rFonts w:ascii="Times New Roman" w:hAnsi="Times New Roman" w:cs="Times New Roman"/>
                <w:b/>
                <w:sz w:val="24"/>
                <w:szCs w:val="24"/>
              </w:rPr>
              <w:lastRenderedPageBreak/>
              <w:t>Познавательное</w:t>
            </w:r>
          </w:p>
          <w:p w:rsidR="001C461F" w:rsidRPr="009550F5" w:rsidRDefault="001C461F" w:rsidP="00B81AB3">
            <w:pPr>
              <w:pStyle w:val="a5"/>
              <w:ind w:left="34" w:firstLine="250"/>
              <w:rPr>
                <w:rFonts w:ascii="Times New Roman" w:hAnsi="Times New Roman" w:cs="Times New Roman"/>
                <w:sz w:val="24"/>
                <w:szCs w:val="24"/>
              </w:rPr>
            </w:pPr>
            <w:r w:rsidRPr="009550F5">
              <w:rPr>
                <w:rFonts w:ascii="Times New Roman" w:hAnsi="Times New Roman" w:cs="Times New Roman"/>
                <w:b/>
                <w:sz w:val="24"/>
                <w:szCs w:val="24"/>
              </w:rPr>
              <w:t>Ценность</w:t>
            </w:r>
            <w:r w:rsidRPr="009550F5">
              <w:rPr>
                <w:rFonts w:ascii="Times New Roman" w:hAnsi="Times New Roman" w:cs="Times New Roman"/>
                <w:sz w:val="24"/>
                <w:szCs w:val="24"/>
              </w:rPr>
              <w:t>: знание</w:t>
            </w:r>
          </w:p>
        </w:tc>
        <w:tc>
          <w:tcPr>
            <w:tcW w:w="29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B81AB3">
            <w:pPr>
              <w:pStyle w:val="a5"/>
              <w:ind w:firstLine="250"/>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создание условий для формирования ценности познания.</w:t>
            </w:r>
          </w:p>
          <w:p w:rsidR="001C461F" w:rsidRPr="009550F5" w:rsidRDefault="001C461F" w:rsidP="00B81AB3">
            <w:pPr>
              <w:pStyle w:val="a5"/>
              <w:ind w:firstLine="250"/>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tc>
        <w:tc>
          <w:tcPr>
            <w:tcW w:w="79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1. Организация насыщенной и структурированной образовательной среды.</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Создание Центра науки и естествознания, центра конструирования, центра песка и воды.</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2. Организация совместной деятельности с детьми</w:t>
            </w:r>
            <w:r w:rsidRPr="009550F5">
              <w:rPr>
                <w:rFonts w:ascii="Times New Roman" w:hAnsi="Times New Roman" w:cs="Times New Roman"/>
                <w:color w:val="ED7D31" w:themeColor="accent2"/>
                <w:sz w:val="24"/>
                <w:szCs w:val="24"/>
              </w:rPr>
              <w:t xml:space="preserve"> </w:t>
            </w:r>
            <w:r w:rsidRPr="009550F5">
              <w:rPr>
                <w:rFonts w:ascii="Times New Roman" w:hAnsi="Times New Roman" w:cs="Times New Roman"/>
                <w:sz w:val="24"/>
                <w:szCs w:val="24"/>
              </w:rPr>
              <w:t>на основе наблюдения.</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3. Организация игровой деятельности, направленной на развитие речевой и поведенческой активности.</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4.</w:t>
            </w:r>
            <w:r w:rsidRPr="009550F5">
              <w:rPr>
                <w:rFonts w:ascii="Times New Roman" w:hAnsi="Times New Roman" w:cs="Times New Roman"/>
                <w:sz w:val="24"/>
                <w:szCs w:val="24"/>
                <w:lang w:eastAsia="ru-RU"/>
              </w:rPr>
              <w:t xml:space="preserve"> Ознакомление родителей с содержанием воспитательной работы по познавательному развитию.</w:t>
            </w:r>
          </w:p>
        </w:tc>
      </w:tr>
      <w:tr w:rsidR="001C461F" w:rsidRPr="009550F5" w:rsidTr="00FD60F2">
        <w:tc>
          <w:tcPr>
            <w:tcW w:w="334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B81AB3">
            <w:pPr>
              <w:pStyle w:val="a5"/>
              <w:ind w:left="34" w:firstLine="250"/>
              <w:rPr>
                <w:rFonts w:ascii="Times New Roman" w:hAnsi="Times New Roman" w:cs="Times New Roman"/>
                <w:b/>
                <w:sz w:val="24"/>
                <w:szCs w:val="24"/>
              </w:rPr>
            </w:pPr>
            <w:r w:rsidRPr="009550F5">
              <w:rPr>
                <w:rFonts w:ascii="Times New Roman" w:hAnsi="Times New Roman" w:cs="Times New Roman"/>
                <w:b/>
                <w:sz w:val="24"/>
                <w:szCs w:val="24"/>
              </w:rPr>
              <w:t>Физическое и оздоровительное</w:t>
            </w:r>
          </w:p>
          <w:p w:rsidR="001C461F" w:rsidRPr="009550F5" w:rsidRDefault="001C461F" w:rsidP="00B81AB3">
            <w:pPr>
              <w:pStyle w:val="a5"/>
              <w:ind w:left="34" w:firstLine="250"/>
              <w:rPr>
                <w:rFonts w:ascii="Times New Roman" w:hAnsi="Times New Roman" w:cs="Times New Roman"/>
                <w:sz w:val="24"/>
                <w:szCs w:val="24"/>
              </w:rPr>
            </w:pPr>
            <w:r w:rsidRPr="009550F5">
              <w:rPr>
                <w:rFonts w:ascii="Times New Roman" w:hAnsi="Times New Roman" w:cs="Times New Roman"/>
                <w:b/>
                <w:sz w:val="24"/>
                <w:szCs w:val="24"/>
              </w:rPr>
              <w:t>Ценности:</w:t>
            </w:r>
            <w:r w:rsidRPr="009550F5">
              <w:rPr>
                <w:rFonts w:ascii="Times New Roman" w:hAnsi="Times New Roman" w:cs="Times New Roman"/>
                <w:sz w:val="24"/>
                <w:szCs w:val="24"/>
              </w:rPr>
              <w:t xml:space="preserve"> здоровье, жизнь</w:t>
            </w:r>
          </w:p>
        </w:tc>
        <w:tc>
          <w:tcPr>
            <w:tcW w:w="2956"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B81AB3">
            <w:pPr>
              <w:pStyle w:val="a5"/>
              <w:ind w:firstLine="250"/>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 xml:space="preserve">создание условий для физического и оздоровительного воспитания и развития детей. </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b/>
                <w:sz w:val="24"/>
                <w:szCs w:val="24"/>
              </w:rPr>
              <w:t>Задача:</w:t>
            </w:r>
            <w:r w:rsidRPr="009550F5">
              <w:rPr>
                <w:rFonts w:ascii="Times New Roman" w:hAnsi="Times New Roman" w:cs="Times New Roman"/>
                <w:sz w:val="24"/>
                <w:szCs w:val="24"/>
              </w:rPr>
              <w:t xml:space="preserve"> </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 xml:space="preserve">обеспечить построение воспитательного процесса по физическому и оздоровительному воспитанию и развитию детей. </w:t>
            </w:r>
          </w:p>
          <w:p w:rsidR="001C461F" w:rsidRPr="009550F5" w:rsidRDefault="001C461F" w:rsidP="00B81AB3">
            <w:pPr>
              <w:pStyle w:val="a5"/>
              <w:ind w:firstLine="250"/>
              <w:rPr>
                <w:rFonts w:ascii="Times New Roman" w:hAnsi="Times New Roman" w:cs="Times New Roman"/>
                <w:sz w:val="24"/>
                <w:szCs w:val="24"/>
              </w:rPr>
            </w:pPr>
          </w:p>
        </w:tc>
        <w:tc>
          <w:tcPr>
            <w:tcW w:w="7936"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1.Организация режимных моментов по освоению культурно-гигиенических навыков.</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2. Организация двигательной деятельности.</w:t>
            </w:r>
          </w:p>
          <w:p w:rsidR="001C461F" w:rsidRPr="009550F5" w:rsidRDefault="001C461F" w:rsidP="00B81AB3">
            <w:pPr>
              <w:pStyle w:val="a5"/>
              <w:ind w:firstLine="250"/>
              <w:rPr>
                <w:rFonts w:ascii="Times New Roman" w:hAnsi="Times New Roman" w:cs="Times New Roman"/>
                <w:sz w:val="24"/>
                <w:szCs w:val="24"/>
                <w:lang w:eastAsia="ru-RU"/>
              </w:rPr>
            </w:pPr>
            <w:r w:rsidRPr="009550F5">
              <w:rPr>
                <w:rFonts w:ascii="Times New Roman" w:hAnsi="Times New Roman" w:cs="Times New Roman"/>
                <w:sz w:val="24"/>
                <w:szCs w:val="24"/>
              </w:rPr>
              <w:t>3.</w:t>
            </w:r>
            <w:r w:rsidRPr="009550F5">
              <w:rPr>
                <w:rFonts w:ascii="Times New Roman" w:hAnsi="Times New Roman" w:cs="Times New Roman"/>
                <w:sz w:val="24"/>
                <w:szCs w:val="24"/>
                <w:lang w:eastAsia="ru-RU"/>
              </w:rPr>
              <w:t xml:space="preserve"> Ознакомление родителей с содержанием воспитательной и физкультурно-оздоровительной работы в группе.</w:t>
            </w:r>
          </w:p>
          <w:p w:rsidR="001C461F" w:rsidRPr="009550F5" w:rsidRDefault="001C461F" w:rsidP="00B81AB3">
            <w:pPr>
              <w:pStyle w:val="a5"/>
              <w:ind w:firstLine="250"/>
              <w:rPr>
                <w:rFonts w:ascii="Times New Roman" w:hAnsi="Times New Roman" w:cs="Times New Roman"/>
                <w:sz w:val="24"/>
                <w:szCs w:val="24"/>
              </w:rPr>
            </w:pPr>
          </w:p>
        </w:tc>
      </w:tr>
      <w:tr w:rsidR="001C461F" w:rsidRPr="009550F5" w:rsidTr="00FD60F2">
        <w:tc>
          <w:tcPr>
            <w:tcW w:w="334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B81AB3">
            <w:pPr>
              <w:pStyle w:val="a5"/>
              <w:ind w:left="34" w:firstLine="250"/>
              <w:rPr>
                <w:rFonts w:ascii="Times New Roman" w:hAnsi="Times New Roman" w:cs="Times New Roman"/>
                <w:b/>
                <w:sz w:val="24"/>
                <w:szCs w:val="24"/>
              </w:rPr>
            </w:pPr>
            <w:r w:rsidRPr="009550F5">
              <w:rPr>
                <w:rFonts w:ascii="Times New Roman" w:hAnsi="Times New Roman" w:cs="Times New Roman"/>
                <w:b/>
                <w:sz w:val="24"/>
                <w:szCs w:val="24"/>
              </w:rPr>
              <w:t>Трудовое</w:t>
            </w:r>
          </w:p>
          <w:p w:rsidR="001C461F" w:rsidRPr="009550F5" w:rsidRDefault="001C461F" w:rsidP="00B81AB3">
            <w:pPr>
              <w:pStyle w:val="a5"/>
              <w:ind w:left="34" w:firstLine="250"/>
              <w:rPr>
                <w:rFonts w:ascii="Times New Roman" w:hAnsi="Times New Roman" w:cs="Times New Roman"/>
                <w:b/>
                <w:sz w:val="24"/>
                <w:szCs w:val="24"/>
              </w:rPr>
            </w:pPr>
            <w:r w:rsidRPr="009550F5">
              <w:rPr>
                <w:rFonts w:ascii="Times New Roman" w:hAnsi="Times New Roman" w:cs="Times New Roman"/>
                <w:b/>
                <w:sz w:val="24"/>
                <w:szCs w:val="24"/>
              </w:rPr>
              <w:t>Ценность:</w:t>
            </w:r>
          </w:p>
          <w:p w:rsidR="001C461F" w:rsidRPr="009550F5" w:rsidRDefault="001C461F" w:rsidP="00B81AB3">
            <w:pPr>
              <w:pStyle w:val="a5"/>
              <w:ind w:left="34" w:firstLine="250"/>
              <w:rPr>
                <w:rFonts w:ascii="Times New Roman" w:hAnsi="Times New Roman" w:cs="Times New Roman"/>
                <w:sz w:val="24"/>
                <w:szCs w:val="24"/>
              </w:rPr>
            </w:pPr>
            <w:r w:rsidRPr="009550F5">
              <w:rPr>
                <w:rFonts w:ascii="Times New Roman" w:hAnsi="Times New Roman" w:cs="Times New Roman"/>
                <w:sz w:val="24"/>
                <w:szCs w:val="24"/>
              </w:rPr>
              <w:lastRenderedPageBreak/>
              <w:t>труд</w:t>
            </w:r>
          </w:p>
        </w:tc>
        <w:tc>
          <w:tcPr>
            <w:tcW w:w="29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B81AB3">
            <w:pPr>
              <w:pStyle w:val="a5"/>
              <w:ind w:firstLine="250"/>
              <w:rPr>
                <w:rFonts w:ascii="Times New Roman" w:hAnsi="Times New Roman" w:cs="Times New Roman"/>
                <w:b/>
                <w:sz w:val="24"/>
                <w:szCs w:val="24"/>
              </w:rPr>
            </w:pPr>
            <w:r w:rsidRPr="009550F5">
              <w:rPr>
                <w:rFonts w:ascii="Times New Roman" w:hAnsi="Times New Roman" w:cs="Times New Roman"/>
                <w:b/>
                <w:sz w:val="24"/>
                <w:szCs w:val="24"/>
              </w:rPr>
              <w:lastRenderedPageBreak/>
              <w:t xml:space="preserve">Цель: </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 xml:space="preserve">создание условий для </w:t>
            </w:r>
            <w:r w:rsidRPr="009550F5">
              <w:rPr>
                <w:rFonts w:ascii="Times New Roman" w:hAnsi="Times New Roman" w:cs="Times New Roman"/>
                <w:sz w:val="24"/>
                <w:szCs w:val="24"/>
              </w:rPr>
              <w:lastRenderedPageBreak/>
              <w:t>воспитания ценностного отношения к труду.</w:t>
            </w:r>
          </w:p>
          <w:p w:rsidR="001C461F" w:rsidRPr="009550F5" w:rsidRDefault="001C461F" w:rsidP="00B81AB3">
            <w:pPr>
              <w:pStyle w:val="a5"/>
              <w:ind w:firstLine="250"/>
              <w:rPr>
                <w:rFonts w:ascii="Times New Roman" w:hAnsi="Times New Roman" w:cs="Times New Roman"/>
                <w:b/>
                <w:sz w:val="24"/>
                <w:szCs w:val="24"/>
              </w:rPr>
            </w:pPr>
            <w:r w:rsidRPr="009550F5">
              <w:rPr>
                <w:rFonts w:ascii="Times New Roman" w:hAnsi="Times New Roman" w:cs="Times New Roman"/>
                <w:b/>
                <w:sz w:val="24"/>
                <w:szCs w:val="24"/>
              </w:rPr>
              <w:t>Задача:</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p w:rsidR="001C461F" w:rsidRPr="009550F5" w:rsidRDefault="001C461F" w:rsidP="00B81AB3">
            <w:pPr>
              <w:pStyle w:val="a5"/>
              <w:ind w:firstLine="250"/>
              <w:rPr>
                <w:rFonts w:ascii="Times New Roman" w:hAnsi="Times New Roman" w:cs="Times New Roman"/>
                <w:sz w:val="24"/>
                <w:szCs w:val="24"/>
              </w:rPr>
            </w:pPr>
          </w:p>
        </w:tc>
        <w:tc>
          <w:tcPr>
            <w:tcW w:w="7936"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lastRenderedPageBreak/>
              <w:t>1. Организация воспитательной работы по формированию навыков трудового усилия.</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lastRenderedPageBreak/>
              <w:t>2. Организация воспитательной работы по формированию стремления к ежедневной полезной трудовой деятельности.</w:t>
            </w:r>
          </w:p>
          <w:p w:rsidR="001C461F" w:rsidRPr="009550F5" w:rsidRDefault="001C461F" w:rsidP="00B81AB3">
            <w:pPr>
              <w:pStyle w:val="a5"/>
              <w:ind w:firstLine="250"/>
              <w:rPr>
                <w:rFonts w:ascii="Times New Roman" w:hAnsi="Times New Roman" w:cs="Times New Roman"/>
                <w:sz w:val="24"/>
                <w:szCs w:val="24"/>
              </w:rPr>
            </w:pPr>
          </w:p>
        </w:tc>
      </w:tr>
      <w:tr w:rsidR="001C461F" w:rsidRPr="009550F5" w:rsidTr="00FD60F2">
        <w:tc>
          <w:tcPr>
            <w:tcW w:w="334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B81AB3">
            <w:pPr>
              <w:pStyle w:val="a5"/>
              <w:ind w:left="34" w:firstLine="250"/>
              <w:rPr>
                <w:rFonts w:ascii="Times New Roman" w:hAnsi="Times New Roman" w:cs="Times New Roman"/>
                <w:b/>
                <w:sz w:val="24"/>
                <w:szCs w:val="24"/>
              </w:rPr>
            </w:pPr>
            <w:r w:rsidRPr="009550F5">
              <w:rPr>
                <w:rFonts w:ascii="Times New Roman" w:hAnsi="Times New Roman" w:cs="Times New Roman"/>
                <w:b/>
                <w:sz w:val="24"/>
                <w:szCs w:val="24"/>
              </w:rPr>
              <w:lastRenderedPageBreak/>
              <w:t>Эстетическое</w:t>
            </w:r>
          </w:p>
          <w:p w:rsidR="001C461F" w:rsidRPr="009550F5" w:rsidRDefault="001C461F" w:rsidP="00B81AB3">
            <w:pPr>
              <w:pStyle w:val="a5"/>
              <w:ind w:left="34" w:firstLine="250"/>
              <w:rPr>
                <w:rFonts w:ascii="Times New Roman" w:hAnsi="Times New Roman" w:cs="Times New Roman"/>
                <w:b/>
                <w:sz w:val="24"/>
                <w:szCs w:val="24"/>
              </w:rPr>
            </w:pPr>
            <w:r w:rsidRPr="009550F5">
              <w:rPr>
                <w:rFonts w:ascii="Times New Roman" w:hAnsi="Times New Roman" w:cs="Times New Roman"/>
                <w:b/>
                <w:sz w:val="24"/>
                <w:szCs w:val="24"/>
              </w:rPr>
              <w:t>Ценности:</w:t>
            </w:r>
          </w:p>
          <w:p w:rsidR="001C461F" w:rsidRPr="009550F5" w:rsidRDefault="001C461F" w:rsidP="00B81AB3">
            <w:pPr>
              <w:pStyle w:val="a5"/>
              <w:ind w:left="34" w:firstLine="250"/>
              <w:rPr>
                <w:rFonts w:ascii="Times New Roman" w:hAnsi="Times New Roman" w:cs="Times New Roman"/>
                <w:sz w:val="24"/>
                <w:szCs w:val="24"/>
              </w:rPr>
            </w:pPr>
            <w:r w:rsidRPr="009550F5">
              <w:rPr>
                <w:rFonts w:ascii="Times New Roman" w:hAnsi="Times New Roman" w:cs="Times New Roman"/>
                <w:sz w:val="24"/>
                <w:szCs w:val="24"/>
              </w:rPr>
              <w:t>культура, красота.</w:t>
            </w:r>
          </w:p>
        </w:tc>
        <w:tc>
          <w:tcPr>
            <w:tcW w:w="29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B81AB3">
            <w:pPr>
              <w:pStyle w:val="a5"/>
              <w:ind w:firstLine="250"/>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1C461F" w:rsidRPr="009550F5" w:rsidRDefault="001C461F" w:rsidP="00B81AB3">
            <w:pPr>
              <w:pStyle w:val="a5"/>
              <w:ind w:firstLine="250"/>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для воспитания культуры общения, поведения, этических представлений в процессе художественно-творческой и продуктивной деятельности.</w:t>
            </w:r>
          </w:p>
        </w:tc>
        <w:tc>
          <w:tcPr>
            <w:tcW w:w="7936"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1. Создание эстетической развивающей среды.</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2. Организация воспитательной работы по рисованию и лепке (изобразительной деятельности);</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организация музыкально-творческой среды.</w:t>
            </w:r>
          </w:p>
          <w:p w:rsidR="001C461F" w:rsidRPr="009550F5" w:rsidRDefault="001C461F" w:rsidP="00B81AB3">
            <w:pPr>
              <w:pStyle w:val="a5"/>
              <w:ind w:firstLine="250"/>
              <w:rPr>
                <w:rFonts w:ascii="Times New Roman" w:hAnsi="Times New Roman" w:cs="Times New Roman"/>
                <w:sz w:val="24"/>
                <w:szCs w:val="24"/>
              </w:rPr>
            </w:pPr>
            <w:r w:rsidRPr="009550F5">
              <w:rPr>
                <w:rFonts w:ascii="Times New Roman" w:hAnsi="Times New Roman" w:cs="Times New Roman"/>
                <w:sz w:val="24"/>
                <w:szCs w:val="24"/>
              </w:rPr>
              <w:t>3. Организация выставок, концертов, детских развлечений, праздников.</w:t>
            </w:r>
          </w:p>
          <w:p w:rsidR="001C461F" w:rsidRPr="009550F5" w:rsidRDefault="001C461F" w:rsidP="00B81AB3">
            <w:pPr>
              <w:pStyle w:val="a5"/>
              <w:ind w:firstLine="250"/>
              <w:rPr>
                <w:rFonts w:ascii="Times New Roman" w:hAnsi="Times New Roman" w:cs="Times New Roman"/>
                <w:sz w:val="24"/>
                <w:szCs w:val="24"/>
              </w:rPr>
            </w:pPr>
          </w:p>
        </w:tc>
      </w:tr>
    </w:tbl>
    <w:p w:rsidR="001C461F" w:rsidRPr="009550F5" w:rsidRDefault="001C461F" w:rsidP="00B81AB3">
      <w:pPr>
        <w:ind w:left="-567" w:right="-143" w:firstLine="250"/>
        <w:rPr>
          <w:rFonts w:ascii="Times New Roman" w:hAnsi="Times New Roman" w:cs="Times New Roman"/>
        </w:rPr>
      </w:pPr>
    </w:p>
    <w:p w:rsidR="001C461F" w:rsidRPr="009550F5" w:rsidRDefault="001C461F" w:rsidP="00B81AB3">
      <w:pPr>
        <w:spacing w:after="0" w:line="240" w:lineRule="auto"/>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 xml:space="preserve">Годовое тематическое планирование воспитательной работы </w:t>
      </w:r>
    </w:p>
    <w:p w:rsidR="001C461F" w:rsidRPr="009550F5" w:rsidRDefault="001C461F" w:rsidP="00B81AB3">
      <w:pPr>
        <w:spacing w:after="0" w:line="240" w:lineRule="auto"/>
        <w:ind w:left="284" w:right="-143" w:firstLine="709"/>
        <w:jc w:val="center"/>
        <w:rPr>
          <w:rFonts w:ascii="Times New Roman" w:eastAsia="Calibri" w:hAnsi="Times New Roman" w:cs="Times New Roman"/>
        </w:rPr>
      </w:pPr>
      <w:r w:rsidRPr="009550F5">
        <w:rPr>
          <w:rFonts w:ascii="Times New Roman" w:hAnsi="Times New Roman" w:cs="Times New Roman"/>
        </w:rPr>
        <w:t>(интегрированная модель)</w:t>
      </w:r>
    </w:p>
    <w:p w:rsidR="001C461F" w:rsidRPr="009550F5" w:rsidRDefault="001C461F" w:rsidP="00B81AB3">
      <w:pPr>
        <w:spacing w:after="0" w:line="240" w:lineRule="auto"/>
        <w:ind w:left="284" w:right="-143" w:firstLine="709"/>
        <w:jc w:val="center"/>
        <w:rPr>
          <w:rFonts w:ascii="Times New Roman" w:hAnsi="Times New Roman" w:cs="Times New Roman"/>
        </w:rPr>
      </w:pPr>
    </w:p>
    <w:p w:rsidR="001C461F" w:rsidRPr="009550F5" w:rsidRDefault="001C461F" w:rsidP="00B81AB3">
      <w:pPr>
        <w:spacing w:after="0" w:line="240" w:lineRule="auto"/>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патриотическому направлению воспитания детей 2 - 3 лет</w:t>
      </w:r>
    </w:p>
    <w:p w:rsidR="001C461F" w:rsidRPr="009550F5" w:rsidRDefault="001C461F" w:rsidP="00B81AB3">
      <w:pPr>
        <w:spacing w:after="0" w:line="240" w:lineRule="auto"/>
        <w:ind w:left="284" w:right="-143" w:firstLine="709"/>
        <w:jc w:val="center"/>
        <w:rPr>
          <w:rFonts w:ascii="Times New Roman" w:hAnsi="Times New Roman" w:cs="Times New Roman"/>
          <w:b/>
          <w:sz w:val="24"/>
          <w:szCs w:val="24"/>
        </w:rPr>
      </w:pPr>
    </w:p>
    <w:p w:rsidR="001C461F" w:rsidRPr="009550F5" w:rsidRDefault="001C461F" w:rsidP="00B81AB3">
      <w:pPr>
        <w:spacing w:after="0" w:line="240" w:lineRule="auto"/>
        <w:ind w:left="284" w:right="-143" w:firstLine="709"/>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 xml:space="preserve"> </w:t>
      </w:r>
      <w:r w:rsidRPr="009550F5">
        <w:rPr>
          <w:rFonts w:ascii="Times New Roman" w:eastAsia="Times New Roman" w:hAnsi="Times New Roman" w:cs="Times New Roman"/>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1C461F" w:rsidRPr="009550F5" w:rsidRDefault="001C461F" w:rsidP="00B81AB3">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1C461F" w:rsidRPr="009550F5" w:rsidRDefault="001C461F" w:rsidP="001C461F">
      <w:pPr>
        <w:spacing w:after="0" w:line="240" w:lineRule="auto"/>
        <w:ind w:left="-567" w:right="-143" w:firstLine="1418"/>
        <w:jc w:val="both"/>
        <w:rPr>
          <w:rFonts w:ascii="Times New Roman" w:eastAsia="Times New Roman" w:hAnsi="Times New Roman" w:cs="Times New Roman"/>
          <w:sz w:val="24"/>
          <w:szCs w:val="24"/>
          <w:lang w:eastAsia="ru-RU"/>
        </w:rPr>
      </w:pPr>
    </w:p>
    <w:tbl>
      <w:tblPr>
        <w:tblW w:w="14317" w:type="dxa"/>
        <w:tblInd w:w="392" w:type="dxa"/>
        <w:tblLook w:val="04A0" w:firstRow="1" w:lastRow="0" w:firstColumn="1" w:lastColumn="0" w:noHBand="0" w:noVBand="1"/>
      </w:tblPr>
      <w:tblGrid>
        <w:gridCol w:w="2001"/>
        <w:gridCol w:w="3514"/>
        <w:gridCol w:w="2743"/>
        <w:gridCol w:w="6059"/>
      </w:tblGrid>
      <w:tr w:rsidR="001C461F" w:rsidRPr="009550F5" w:rsidTr="00FD60F2">
        <w:trPr>
          <w:trHeight w:val="1123"/>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B81AB3">
            <w:pPr>
              <w:ind w:left="30" w:right="-143" w:firstLine="283"/>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351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B81AB3">
            <w:pPr>
              <w:ind w:left="30" w:right="-63" w:firstLine="283"/>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B81AB3">
            <w:pPr>
              <w:ind w:left="30" w:right="-143" w:firstLine="283"/>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0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B81AB3">
            <w:pPr>
              <w:ind w:left="30" w:firstLine="283"/>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51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30" w:right="-63" w:firstLine="283"/>
              <w:rPr>
                <w:rFonts w:ascii="Times New Roman" w:hAnsi="Times New Roman" w:cs="Times New Roman"/>
                <w:sz w:val="24"/>
                <w:szCs w:val="24"/>
              </w:rPr>
            </w:pPr>
            <w:r w:rsidRPr="009550F5">
              <w:rPr>
                <w:rFonts w:ascii="Times New Roman" w:hAnsi="Times New Roman" w:cs="Times New Roman"/>
                <w:sz w:val="24"/>
                <w:szCs w:val="24"/>
              </w:rPr>
              <w:t>Тема: «Полюби игрушку и подружись с ней».</w:t>
            </w:r>
          </w:p>
          <w:p w:rsidR="001C461F" w:rsidRPr="009550F5" w:rsidRDefault="001C461F" w:rsidP="00B81AB3">
            <w:pPr>
              <w:pStyle w:val="a5"/>
              <w:ind w:left="30" w:right="-63" w:firstLine="283"/>
              <w:rPr>
                <w:rFonts w:ascii="Times New Roman" w:hAnsi="Times New Roman" w:cs="Times New Roman"/>
                <w:sz w:val="24"/>
                <w:szCs w:val="24"/>
              </w:rPr>
            </w:pPr>
            <w:r w:rsidRPr="009550F5">
              <w:rPr>
                <w:rFonts w:ascii="Times New Roman" w:hAnsi="Times New Roman" w:cs="Times New Roman"/>
                <w:sz w:val="24"/>
                <w:szCs w:val="24"/>
              </w:rPr>
              <w:t>Выставка продуктивных работ, полученных в совместной деятельности взрослых и детей на тему «Мои друзья игрушки».</w:t>
            </w:r>
          </w:p>
          <w:p w:rsidR="001C461F" w:rsidRPr="009550F5" w:rsidRDefault="001C461F" w:rsidP="00B81AB3">
            <w:pPr>
              <w:pStyle w:val="a5"/>
              <w:ind w:left="30" w:right="-63" w:firstLine="283"/>
              <w:rPr>
                <w:rFonts w:ascii="Times New Roman" w:hAnsi="Times New Roman" w:cs="Times New Roman"/>
                <w:sz w:val="24"/>
                <w:szCs w:val="24"/>
              </w:rPr>
            </w:pPr>
            <w:r w:rsidRPr="009550F5">
              <w:rPr>
                <w:rFonts w:ascii="Times New Roman" w:hAnsi="Times New Roman" w:cs="Times New Roman"/>
                <w:sz w:val="24"/>
                <w:szCs w:val="24"/>
              </w:rPr>
              <w:t xml:space="preserve"> </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Добро</w:t>
            </w:r>
          </w:p>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60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firstLine="283"/>
              <w:rPr>
                <w:rFonts w:ascii="Times New Roman" w:hAnsi="Times New Roman" w:cs="Times New Roman"/>
                <w:sz w:val="24"/>
                <w:szCs w:val="24"/>
              </w:rPr>
            </w:pPr>
            <w:r w:rsidRPr="009550F5">
              <w:rPr>
                <w:rFonts w:ascii="Times New Roman" w:hAnsi="Times New Roman" w:cs="Times New Roman"/>
                <w:sz w:val="24"/>
                <w:szCs w:val="24"/>
              </w:rPr>
              <w:t>- ребенок проявляет бережное отношение к игрушкам;</w:t>
            </w:r>
          </w:p>
          <w:p w:rsidR="001C461F" w:rsidRPr="009550F5" w:rsidRDefault="001C461F" w:rsidP="00B81AB3">
            <w:pPr>
              <w:pStyle w:val="a5"/>
              <w:ind w:left="30" w:firstLine="283"/>
              <w:rPr>
                <w:rFonts w:ascii="Times New Roman" w:hAnsi="Times New Roman" w:cs="Times New Roman"/>
                <w:sz w:val="24"/>
                <w:szCs w:val="24"/>
              </w:rPr>
            </w:pPr>
            <w:r w:rsidRPr="009550F5">
              <w:rPr>
                <w:rFonts w:ascii="Times New Roman" w:hAnsi="Times New Roman" w:cs="Times New Roman"/>
                <w:sz w:val="24"/>
                <w:szCs w:val="24"/>
              </w:rPr>
              <w:t>- ребенок наблюдает за действиями сверстников, реагирует на их настроение.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351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30" w:right="-63" w:firstLine="283"/>
              <w:rPr>
                <w:rFonts w:ascii="Times New Roman" w:hAnsi="Times New Roman" w:cs="Times New Roman"/>
                <w:sz w:val="24"/>
                <w:szCs w:val="24"/>
              </w:rPr>
            </w:pPr>
            <w:r w:rsidRPr="009550F5">
              <w:rPr>
                <w:rFonts w:ascii="Times New Roman" w:hAnsi="Times New Roman" w:cs="Times New Roman"/>
                <w:sz w:val="24"/>
                <w:szCs w:val="24"/>
              </w:rPr>
              <w:t>Тема: «Моя семья» (мамина страничка «Самый близкий друг»)</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Семья</w:t>
            </w:r>
          </w:p>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Добро</w:t>
            </w:r>
          </w:p>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60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firstLine="283"/>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проявляет привязанность к близким людям;</w:t>
            </w:r>
          </w:p>
          <w:p w:rsidR="001C461F" w:rsidRPr="009550F5" w:rsidRDefault="001C461F" w:rsidP="00B81AB3">
            <w:pPr>
              <w:pStyle w:val="a5"/>
              <w:ind w:left="30" w:firstLine="283"/>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xml:space="preserve"> - ребенок проявляет бережное отношение к живому.</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351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30" w:right="-63" w:firstLine="283"/>
              <w:rPr>
                <w:rFonts w:ascii="Times New Roman" w:hAnsi="Times New Roman" w:cs="Times New Roman"/>
                <w:sz w:val="24"/>
                <w:szCs w:val="24"/>
              </w:rPr>
            </w:pPr>
            <w:r w:rsidRPr="009550F5">
              <w:rPr>
                <w:rFonts w:ascii="Times New Roman" w:hAnsi="Times New Roman" w:cs="Times New Roman"/>
                <w:sz w:val="24"/>
                <w:szCs w:val="24"/>
              </w:rPr>
              <w:t>Тема: «Моя семья» (папина страничка «Мой папа умеет…»).</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Семья</w:t>
            </w:r>
          </w:p>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Добро</w:t>
            </w:r>
          </w:p>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81AB3">
            <w:pPr>
              <w:pStyle w:val="a5"/>
              <w:ind w:left="30" w:right="-143" w:firstLine="283"/>
              <w:rPr>
                <w:rFonts w:ascii="Times New Roman" w:hAnsi="Times New Roman" w:cs="Times New Roman"/>
                <w:sz w:val="24"/>
                <w:szCs w:val="24"/>
              </w:rPr>
            </w:pPr>
          </w:p>
        </w:tc>
        <w:tc>
          <w:tcPr>
            <w:tcW w:w="60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firstLine="283"/>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проявляет привязанность к близким людям;</w:t>
            </w:r>
          </w:p>
          <w:p w:rsidR="001C461F" w:rsidRPr="009550F5" w:rsidRDefault="001C461F" w:rsidP="00B81AB3">
            <w:pPr>
              <w:pStyle w:val="a5"/>
              <w:ind w:left="30" w:firstLine="283"/>
              <w:rPr>
                <w:rFonts w:ascii="Times New Roman" w:hAnsi="Times New Roman" w:cs="Times New Roman"/>
                <w:sz w:val="24"/>
                <w:szCs w:val="24"/>
              </w:rPr>
            </w:pPr>
            <w:r w:rsidRPr="009550F5">
              <w:rPr>
                <w:rFonts w:ascii="Times New Roman" w:hAnsi="Times New Roman" w:cs="Times New Roman"/>
                <w:sz w:val="24"/>
                <w:szCs w:val="24"/>
              </w:rPr>
              <w:t>- ребенок способен к сопереживанию, сотрудничеству.</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51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30" w:right="-63" w:firstLine="283"/>
              <w:rPr>
                <w:rFonts w:ascii="Times New Roman" w:hAnsi="Times New Roman" w:cs="Times New Roman"/>
                <w:sz w:val="24"/>
                <w:szCs w:val="24"/>
              </w:rPr>
            </w:pPr>
            <w:r w:rsidRPr="009550F5">
              <w:rPr>
                <w:rFonts w:ascii="Times New Roman" w:hAnsi="Times New Roman" w:cs="Times New Roman"/>
                <w:sz w:val="24"/>
                <w:szCs w:val="24"/>
              </w:rPr>
              <w:t>Тема: «Добрые сказки»</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Добро</w:t>
            </w:r>
          </w:p>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60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firstLine="283"/>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ребенок проявляет интерес к сказкам, повторяет отдельные слова и фразы за взрослым; </w:t>
            </w:r>
          </w:p>
          <w:p w:rsidR="001C461F" w:rsidRPr="009550F5" w:rsidRDefault="001C461F" w:rsidP="00B81AB3">
            <w:pPr>
              <w:pStyle w:val="a5"/>
              <w:ind w:left="30" w:firstLine="283"/>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ребенок рассматривает картинки, показывает и называет предметы, изображенные на них.</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51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30" w:right="-63" w:firstLine="283"/>
              <w:rPr>
                <w:rFonts w:ascii="Times New Roman" w:hAnsi="Times New Roman" w:cs="Times New Roman"/>
                <w:sz w:val="24"/>
                <w:szCs w:val="24"/>
              </w:rPr>
            </w:pPr>
            <w:r w:rsidRPr="009550F5">
              <w:rPr>
                <w:rFonts w:ascii="Times New Roman" w:hAnsi="Times New Roman" w:cs="Times New Roman"/>
                <w:sz w:val="24"/>
                <w:szCs w:val="24"/>
              </w:rPr>
              <w:t>Тема: «Зимние забавы» (играем вместе)</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60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firstLine="283"/>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w:t>
            </w:r>
            <w:r w:rsidRPr="009550F5">
              <w:rPr>
                <w:rFonts w:ascii="Times New Roman" w:eastAsia="Times New Roman" w:hAnsi="Times New Roman" w:cs="Times New Roman"/>
                <w:sz w:val="24"/>
                <w:szCs w:val="24"/>
                <w:lang w:eastAsia="ru-RU"/>
              </w:rPr>
              <w:t xml:space="preserve"> ребенок повторяет за взрослым простые имитационные упражнения, понимает указания взрослого, выполняет движения по зрительному и </w:t>
            </w:r>
            <w:r w:rsidRPr="009550F5">
              <w:rPr>
                <w:rFonts w:ascii="Times New Roman" w:eastAsia="Times New Roman" w:hAnsi="Times New Roman" w:cs="Times New Roman"/>
                <w:sz w:val="24"/>
                <w:szCs w:val="24"/>
                <w:lang w:eastAsia="ru-RU"/>
              </w:rPr>
              <w:lastRenderedPageBreak/>
              <w:t>звуковому ориентирам; с желанием играет в подвижные игры.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lastRenderedPageBreak/>
              <w:t>Февраль</w:t>
            </w:r>
          </w:p>
        </w:tc>
        <w:tc>
          <w:tcPr>
            <w:tcW w:w="351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30" w:right="-63" w:firstLine="283"/>
              <w:rPr>
                <w:rFonts w:ascii="Times New Roman" w:hAnsi="Times New Roman" w:cs="Times New Roman"/>
                <w:sz w:val="24"/>
                <w:szCs w:val="24"/>
              </w:rPr>
            </w:pPr>
            <w:r w:rsidRPr="009550F5">
              <w:rPr>
                <w:rFonts w:ascii="Times New Roman" w:hAnsi="Times New Roman" w:cs="Times New Roman"/>
                <w:sz w:val="24"/>
                <w:szCs w:val="24"/>
              </w:rPr>
              <w:t>«Наша дружная семья» (мини-проект)</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Добро</w:t>
            </w:r>
          </w:p>
        </w:tc>
        <w:tc>
          <w:tcPr>
            <w:tcW w:w="60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firstLine="283"/>
              <w:rPr>
                <w:rFonts w:ascii="Times New Roman" w:hAnsi="Times New Roman" w:cs="Times New Roman"/>
                <w:sz w:val="24"/>
                <w:szCs w:val="24"/>
              </w:rPr>
            </w:pPr>
            <w:r w:rsidRPr="009550F5">
              <w:rPr>
                <w:rFonts w:ascii="Times New Roman" w:hAnsi="Times New Roman" w:cs="Times New Roman"/>
                <w:sz w:val="24"/>
                <w:szCs w:val="24"/>
              </w:rPr>
              <w:t>- ребенок способен к сопереживанию;</w:t>
            </w:r>
          </w:p>
          <w:p w:rsidR="001C461F" w:rsidRPr="009550F5" w:rsidRDefault="001C461F" w:rsidP="00B81AB3">
            <w:pPr>
              <w:pStyle w:val="a5"/>
              <w:ind w:left="30" w:firstLine="283"/>
              <w:rPr>
                <w:rFonts w:ascii="Times New Roman" w:hAnsi="Times New Roman" w:cs="Times New Roman"/>
                <w:sz w:val="24"/>
                <w:szCs w:val="24"/>
              </w:rPr>
            </w:pPr>
            <w:r w:rsidRPr="009550F5">
              <w:rPr>
                <w:rFonts w:ascii="Times New Roman" w:hAnsi="Times New Roman" w:cs="Times New Roman"/>
                <w:sz w:val="24"/>
                <w:szCs w:val="24"/>
              </w:rPr>
              <w:t>- ребенок понимает «что такое хорошо» (социально значимые поступки).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351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30" w:right="-63" w:firstLine="283"/>
              <w:rPr>
                <w:rFonts w:ascii="Times New Roman" w:hAnsi="Times New Roman" w:cs="Times New Roman"/>
                <w:sz w:val="24"/>
                <w:szCs w:val="24"/>
              </w:rPr>
            </w:pPr>
            <w:r w:rsidRPr="009550F5">
              <w:rPr>
                <w:rFonts w:ascii="Times New Roman" w:hAnsi="Times New Roman" w:cs="Times New Roman"/>
                <w:sz w:val="24"/>
                <w:szCs w:val="24"/>
              </w:rPr>
              <w:t>Тема: «Дружат в нашей группе девочки и мальчики»</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60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firstLine="283"/>
              <w:rPr>
                <w:rFonts w:ascii="Times New Roman" w:hAnsi="Times New Roman" w:cs="Times New Roman"/>
                <w:sz w:val="24"/>
                <w:szCs w:val="24"/>
              </w:rPr>
            </w:pPr>
            <w:r w:rsidRPr="009550F5">
              <w:rPr>
                <w:rFonts w:ascii="Times New Roman" w:hAnsi="Times New Roman" w:cs="Times New Roman"/>
                <w:sz w:val="24"/>
                <w:szCs w:val="24"/>
              </w:rPr>
              <w:t>- ребенок стремится к общению со сверстниками.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51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30" w:right="-63" w:firstLine="283"/>
              <w:rPr>
                <w:rFonts w:ascii="Times New Roman" w:hAnsi="Times New Roman" w:cs="Times New Roman"/>
                <w:sz w:val="24"/>
                <w:szCs w:val="24"/>
              </w:rPr>
            </w:pPr>
            <w:r w:rsidRPr="009550F5">
              <w:rPr>
                <w:rFonts w:ascii="Times New Roman" w:hAnsi="Times New Roman" w:cs="Times New Roman"/>
                <w:sz w:val="24"/>
                <w:szCs w:val="24"/>
              </w:rPr>
              <w:t>Тема: «Наблюдение за объектами и явлениями живой и неживой природы»</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Природа</w:t>
            </w:r>
          </w:p>
        </w:tc>
        <w:tc>
          <w:tcPr>
            <w:tcW w:w="60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B81AB3">
            <w:pPr>
              <w:pStyle w:val="a5"/>
              <w:ind w:left="30" w:firstLine="283"/>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ребенок</w:t>
            </w:r>
            <w:r w:rsidRPr="009550F5">
              <w:rPr>
                <w:rFonts w:ascii="Times New Roman" w:eastAsia="Times New Roman" w:hAnsi="Times New Roman" w:cs="Times New Roman"/>
                <w:sz w:val="24"/>
                <w:szCs w:val="24"/>
                <w:lang w:eastAsia="ru-RU"/>
              </w:rPr>
              <w:t xml:space="preserve">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1C461F" w:rsidRPr="009550F5" w:rsidRDefault="001C461F" w:rsidP="00B81AB3">
            <w:pPr>
              <w:pStyle w:val="a5"/>
              <w:ind w:left="30" w:firstLine="283"/>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3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B81AB3">
            <w:pPr>
              <w:pStyle w:val="a5"/>
              <w:ind w:left="30" w:right="-63" w:firstLine="283"/>
              <w:rPr>
                <w:rFonts w:ascii="Times New Roman" w:hAnsi="Times New Roman" w:cs="Times New Roman"/>
                <w:sz w:val="24"/>
                <w:szCs w:val="24"/>
              </w:rPr>
            </w:pPr>
            <w:r w:rsidRPr="009550F5">
              <w:rPr>
                <w:rFonts w:ascii="Times New Roman" w:hAnsi="Times New Roman" w:cs="Times New Roman"/>
                <w:sz w:val="24"/>
                <w:szCs w:val="24"/>
              </w:rPr>
              <w:t>«Наш любимый детский сад» (мини-проект)</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Сотрудничество</w:t>
            </w:r>
          </w:p>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Труд</w:t>
            </w:r>
          </w:p>
        </w:tc>
        <w:tc>
          <w:tcPr>
            <w:tcW w:w="60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firstLine="283"/>
              <w:rPr>
                <w:rFonts w:ascii="Times New Roman" w:hAnsi="Times New Roman" w:cs="Times New Roman"/>
                <w:sz w:val="24"/>
                <w:szCs w:val="24"/>
              </w:rPr>
            </w:pPr>
            <w:r w:rsidRPr="009550F5">
              <w:rPr>
                <w:rFonts w:ascii="Times New Roman" w:hAnsi="Times New Roman" w:cs="Times New Roman"/>
                <w:sz w:val="24"/>
                <w:szCs w:val="24"/>
              </w:rPr>
              <w:t>- ребенок проявляет чувство дружелюбия, готовность к сотрудничеству;</w:t>
            </w:r>
          </w:p>
          <w:p w:rsidR="001C461F" w:rsidRPr="009550F5" w:rsidRDefault="001C461F" w:rsidP="00B81AB3">
            <w:pPr>
              <w:pStyle w:val="a5"/>
              <w:ind w:left="30" w:firstLine="283"/>
              <w:rPr>
                <w:rFonts w:ascii="Times New Roman" w:hAnsi="Times New Roman" w:cs="Times New Roman"/>
                <w:sz w:val="24"/>
                <w:szCs w:val="24"/>
              </w:rPr>
            </w:pPr>
            <w:r w:rsidRPr="009550F5">
              <w:rPr>
                <w:rFonts w:ascii="Times New Roman" w:hAnsi="Times New Roman" w:cs="Times New Roman"/>
                <w:sz w:val="24"/>
                <w:szCs w:val="24"/>
              </w:rPr>
              <w:t>- ребенок понимает и выполняет простые поручения взрослого;</w:t>
            </w:r>
          </w:p>
          <w:p w:rsidR="001C461F" w:rsidRPr="009550F5" w:rsidRDefault="001C461F" w:rsidP="00B81AB3">
            <w:pPr>
              <w:pStyle w:val="a5"/>
              <w:ind w:left="30" w:firstLine="283"/>
              <w:rPr>
                <w:rFonts w:ascii="Times New Roman" w:hAnsi="Times New Roman" w:cs="Times New Roman"/>
                <w:sz w:val="24"/>
                <w:szCs w:val="24"/>
              </w:rPr>
            </w:pPr>
            <w:r w:rsidRPr="009550F5">
              <w:rPr>
                <w:rFonts w:ascii="Times New Roman" w:hAnsi="Times New Roman" w:cs="Times New Roman"/>
                <w:sz w:val="24"/>
                <w:szCs w:val="24"/>
              </w:rPr>
              <w:t>- ребенок проявляет позицию «Я сам!».</w:t>
            </w:r>
          </w:p>
          <w:p w:rsidR="001C461F" w:rsidRPr="009550F5" w:rsidRDefault="001C461F" w:rsidP="00B81AB3">
            <w:pPr>
              <w:pStyle w:val="a5"/>
              <w:ind w:left="30" w:firstLine="283"/>
              <w:rPr>
                <w:rFonts w:ascii="Times New Roman" w:hAnsi="Times New Roman" w:cs="Times New Roman"/>
                <w:sz w:val="24"/>
                <w:szCs w:val="24"/>
              </w:rPr>
            </w:pPr>
          </w:p>
        </w:tc>
      </w:tr>
    </w:tbl>
    <w:p w:rsidR="001C461F" w:rsidRPr="009550F5" w:rsidRDefault="001C461F" w:rsidP="001C461F">
      <w:pPr>
        <w:ind w:left="-567" w:right="-143" w:firstLine="1418"/>
        <w:jc w:val="center"/>
        <w:rPr>
          <w:rFonts w:ascii="Times New Roman" w:hAnsi="Times New Roman" w:cs="Times New Roman"/>
          <w:b/>
          <w:sz w:val="24"/>
          <w:szCs w:val="24"/>
        </w:rPr>
      </w:pPr>
    </w:p>
    <w:p w:rsidR="001C461F" w:rsidRPr="009550F5" w:rsidRDefault="001C461F" w:rsidP="00B81AB3">
      <w:pPr>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духовно-нравственному направлению воспитания детей 2 - 3 лет</w:t>
      </w:r>
    </w:p>
    <w:p w:rsidR="001C461F" w:rsidRPr="009550F5" w:rsidRDefault="001C461F" w:rsidP="00B81AB3">
      <w:pPr>
        <w:ind w:left="284" w:right="-143" w:firstLine="709"/>
        <w:rPr>
          <w:rFonts w:ascii="Times New Roman" w:hAnsi="Times New Roman" w:cs="Times New Roman"/>
          <w:sz w:val="24"/>
          <w:szCs w:val="24"/>
        </w:rPr>
      </w:pPr>
      <w:r w:rsidRPr="009550F5">
        <w:rPr>
          <w:rFonts w:ascii="Times New Roman" w:hAnsi="Times New Roman" w:cs="Times New Roman"/>
          <w:sz w:val="24"/>
          <w:szCs w:val="24"/>
        </w:rPr>
        <w:t>Духовно-нравственное направление воспитания соотносится с образовательными областями ФГОС ДО «Социально-коммуникативное развитие», «Физическое развитие», «Речевое развитие», «Художественно эстетическое развитие».</w:t>
      </w:r>
    </w:p>
    <w:p w:rsidR="001C461F" w:rsidRPr="009550F5" w:rsidRDefault="001C461F" w:rsidP="00B81AB3">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1C461F" w:rsidRPr="009550F5" w:rsidRDefault="001C461F" w:rsidP="001C461F">
      <w:pPr>
        <w:ind w:left="-567" w:right="-143" w:firstLine="1418"/>
        <w:rPr>
          <w:rFonts w:ascii="Times New Roman" w:hAnsi="Times New Roman" w:cs="Times New Roman"/>
          <w:sz w:val="24"/>
          <w:szCs w:val="24"/>
        </w:rPr>
      </w:pPr>
    </w:p>
    <w:tbl>
      <w:tblPr>
        <w:tblW w:w="14317" w:type="dxa"/>
        <w:tblInd w:w="392" w:type="dxa"/>
        <w:tblLook w:val="04A0" w:firstRow="1" w:lastRow="0" w:firstColumn="1" w:lastColumn="0" w:noHBand="0" w:noVBand="1"/>
      </w:tblPr>
      <w:tblGrid>
        <w:gridCol w:w="2001"/>
        <w:gridCol w:w="3985"/>
        <w:gridCol w:w="2862"/>
        <w:gridCol w:w="5469"/>
      </w:tblGrid>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39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ind w:left="30" w:right="-30" w:firstLine="283"/>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8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30" w:right="-81" w:firstLine="283"/>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54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9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30" w:right="-30" w:firstLine="283"/>
              <w:rPr>
                <w:rFonts w:ascii="Times New Roman" w:hAnsi="Times New Roman" w:cs="Times New Roman"/>
                <w:sz w:val="24"/>
                <w:szCs w:val="24"/>
              </w:rPr>
            </w:pPr>
            <w:r w:rsidRPr="009550F5">
              <w:rPr>
                <w:rFonts w:ascii="Times New Roman" w:hAnsi="Times New Roman" w:cs="Times New Roman"/>
                <w:sz w:val="24"/>
                <w:szCs w:val="24"/>
              </w:rPr>
              <w:t xml:space="preserve">Тема: «Представления ребенка о себе и эмоционально близких людях» (практические действия: игровые ситуации, игровые беседы, </w:t>
            </w:r>
            <w:r w:rsidRPr="009550F5">
              <w:rPr>
                <w:rFonts w:ascii="Times New Roman" w:hAnsi="Times New Roman" w:cs="Times New Roman"/>
                <w:sz w:val="24"/>
                <w:szCs w:val="24"/>
              </w:rPr>
              <w:lastRenderedPageBreak/>
              <w:t>действия с предметами).</w:t>
            </w:r>
          </w:p>
          <w:p w:rsidR="001C461F" w:rsidRPr="009550F5" w:rsidRDefault="001C461F" w:rsidP="00B81AB3">
            <w:pPr>
              <w:pStyle w:val="a5"/>
              <w:ind w:left="30" w:right="-30" w:firstLine="283"/>
              <w:rPr>
                <w:rFonts w:ascii="Times New Roman" w:hAnsi="Times New Roman" w:cs="Times New Roman"/>
                <w:sz w:val="24"/>
                <w:szCs w:val="24"/>
              </w:rPr>
            </w:pPr>
          </w:p>
        </w:tc>
        <w:tc>
          <w:tcPr>
            <w:tcW w:w="28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lastRenderedPageBreak/>
              <w:t>Жизнь</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Добро</w:t>
            </w:r>
          </w:p>
        </w:tc>
        <w:tc>
          <w:tcPr>
            <w:tcW w:w="54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стремится к общению со взрослыми.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lastRenderedPageBreak/>
              <w:t>Октябрь</w:t>
            </w:r>
          </w:p>
        </w:tc>
        <w:tc>
          <w:tcPr>
            <w:tcW w:w="39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30" w:right="-30" w:firstLine="283"/>
              <w:rPr>
                <w:rFonts w:ascii="Times New Roman" w:hAnsi="Times New Roman" w:cs="Times New Roman"/>
                <w:sz w:val="24"/>
                <w:szCs w:val="24"/>
              </w:rPr>
            </w:pPr>
            <w:r w:rsidRPr="009550F5">
              <w:rPr>
                <w:rFonts w:ascii="Times New Roman" w:hAnsi="Times New Roman" w:cs="Times New Roman"/>
                <w:sz w:val="24"/>
                <w:szCs w:val="24"/>
              </w:rPr>
              <w:t>Тема 1. «Воспитание культурно-гигиенических навыков» (ежедневные практические действия).</w:t>
            </w:r>
          </w:p>
          <w:p w:rsidR="001C461F" w:rsidRPr="009550F5" w:rsidRDefault="001C461F" w:rsidP="00B81AB3">
            <w:pPr>
              <w:pStyle w:val="a5"/>
              <w:ind w:left="30" w:right="-30" w:firstLine="283"/>
              <w:rPr>
                <w:rFonts w:ascii="Times New Roman" w:hAnsi="Times New Roman" w:cs="Times New Roman"/>
                <w:sz w:val="24"/>
                <w:szCs w:val="24"/>
              </w:rPr>
            </w:pPr>
            <w:r w:rsidRPr="009550F5">
              <w:rPr>
                <w:rFonts w:ascii="Times New Roman" w:hAnsi="Times New Roman" w:cs="Times New Roman"/>
                <w:sz w:val="24"/>
                <w:szCs w:val="24"/>
              </w:rPr>
              <w:t>Тема 2. «Понимание речи» (практические действия: что можно, что нельзя; что такое «хорошо» и что такое «плохо»)</w:t>
            </w:r>
          </w:p>
          <w:p w:rsidR="001C461F" w:rsidRPr="009550F5" w:rsidRDefault="001C461F" w:rsidP="00B81AB3">
            <w:pPr>
              <w:pStyle w:val="a5"/>
              <w:ind w:left="30" w:right="-30" w:firstLine="283"/>
              <w:rPr>
                <w:rFonts w:ascii="Times New Roman" w:hAnsi="Times New Roman" w:cs="Times New Roman"/>
                <w:sz w:val="24"/>
                <w:szCs w:val="24"/>
              </w:rPr>
            </w:pPr>
          </w:p>
        </w:tc>
        <w:tc>
          <w:tcPr>
            <w:tcW w:w="28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Добро</w:t>
            </w:r>
          </w:p>
        </w:tc>
        <w:tc>
          <w:tcPr>
            <w:tcW w:w="54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 ребенок демонстрирует элементарные культурно-гигиенические навыки.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39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30" w:right="-30" w:firstLine="283"/>
              <w:rPr>
                <w:rFonts w:ascii="Times New Roman" w:hAnsi="Times New Roman" w:cs="Times New Roman"/>
                <w:sz w:val="24"/>
                <w:szCs w:val="24"/>
              </w:rPr>
            </w:pPr>
            <w:r w:rsidRPr="009550F5">
              <w:rPr>
                <w:rFonts w:ascii="Times New Roman" w:hAnsi="Times New Roman" w:cs="Times New Roman"/>
                <w:sz w:val="24"/>
                <w:szCs w:val="24"/>
              </w:rPr>
              <w:t>Тема: «Вместе радуемся успехам» (практические действия: похвали друга, полюбуйся красивой игрушкой, рисунком).</w:t>
            </w:r>
          </w:p>
          <w:p w:rsidR="001C461F" w:rsidRPr="009550F5" w:rsidRDefault="001C461F" w:rsidP="00B81AB3">
            <w:pPr>
              <w:pStyle w:val="a5"/>
              <w:ind w:left="30" w:right="-30" w:firstLine="283"/>
              <w:rPr>
                <w:rFonts w:ascii="Times New Roman" w:hAnsi="Times New Roman" w:cs="Times New Roman"/>
                <w:sz w:val="24"/>
                <w:szCs w:val="24"/>
              </w:rPr>
            </w:pPr>
          </w:p>
        </w:tc>
        <w:tc>
          <w:tcPr>
            <w:tcW w:w="28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Добро</w:t>
            </w:r>
          </w:p>
        </w:tc>
        <w:tc>
          <w:tcPr>
            <w:tcW w:w="54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 ребенок умеет радоваться успехам, помогать другу.</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9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30" w:right="-30" w:firstLine="283"/>
              <w:rPr>
                <w:rFonts w:ascii="Times New Roman" w:hAnsi="Times New Roman" w:cs="Times New Roman"/>
                <w:sz w:val="24"/>
                <w:szCs w:val="24"/>
              </w:rPr>
            </w:pPr>
            <w:r w:rsidRPr="009550F5">
              <w:rPr>
                <w:rFonts w:ascii="Times New Roman" w:hAnsi="Times New Roman" w:cs="Times New Roman"/>
                <w:sz w:val="24"/>
                <w:szCs w:val="24"/>
              </w:rPr>
              <w:t>Тема 1. «Русский фольклор» (практические действия: повторение песенок, потешек, договаривание слов из знакомых сказок).</w:t>
            </w:r>
          </w:p>
          <w:p w:rsidR="001C461F" w:rsidRPr="009550F5" w:rsidRDefault="001C461F" w:rsidP="00B81AB3">
            <w:pPr>
              <w:pStyle w:val="a5"/>
              <w:ind w:left="30" w:right="-30" w:firstLine="283"/>
              <w:rPr>
                <w:rFonts w:ascii="Times New Roman" w:hAnsi="Times New Roman" w:cs="Times New Roman"/>
                <w:sz w:val="24"/>
                <w:szCs w:val="24"/>
              </w:rPr>
            </w:pPr>
            <w:r w:rsidRPr="009550F5">
              <w:rPr>
                <w:rFonts w:ascii="Times New Roman" w:hAnsi="Times New Roman" w:cs="Times New Roman"/>
                <w:sz w:val="24"/>
                <w:szCs w:val="24"/>
              </w:rPr>
              <w:t>Тема 2. «Добрые слова» (практические речевые высказывания с наглядным сопровождением и без него).</w:t>
            </w:r>
          </w:p>
          <w:p w:rsidR="001C461F" w:rsidRPr="009550F5" w:rsidRDefault="001C461F" w:rsidP="00B81AB3">
            <w:pPr>
              <w:pStyle w:val="a5"/>
              <w:ind w:left="30" w:right="-30" w:firstLine="283"/>
              <w:rPr>
                <w:rFonts w:ascii="Times New Roman" w:hAnsi="Times New Roman" w:cs="Times New Roman"/>
                <w:sz w:val="24"/>
                <w:szCs w:val="24"/>
              </w:rPr>
            </w:pPr>
          </w:p>
        </w:tc>
        <w:tc>
          <w:tcPr>
            <w:tcW w:w="28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Добро</w:t>
            </w:r>
          </w:p>
        </w:tc>
        <w:tc>
          <w:tcPr>
            <w:tcW w:w="54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 ребенок</w:t>
            </w:r>
            <w:r w:rsidRPr="009550F5">
              <w:rPr>
                <w:rFonts w:ascii="Times New Roman" w:eastAsia="Times New Roman" w:hAnsi="Times New Roman" w:cs="Times New Roman"/>
                <w:sz w:val="24"/>
                <w:szCs w:val="24"/>
                <w:lang w:eastAsia="ru-RU"/>
              </w:rPr>
              <w:t xml:space="preserve"> использует в общении разные части речи, простые предложения из 3 - 4-х слов.</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9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30" w:right="-30" w:firstLine="283"/>
              <w:rPr>
                <w:rFonts w:ascii="Times New Roman" w:hAnsi="Times New Roman" w:cs="Times New Roman"/>
                <w:sz w:val="24"/>
                <w:szCs w:val="24"/>
              </w:rPr>
            </w:pPr>
            <w:r w:rsidRPr="009550F5">
              <w:rPr>
                <w:rFonts w:ascii="Times New Roman" w:hAnsi="Times New Roman" w:cs="Times New Roman"/>
                <w:sz w:val="24"/>
                <w:szCs w:val="24"/>
              </w:rPr>
              <w:t>Тема: «Физкультурно-оздоровительная работа» (практические действия: выполнение комплекса закаливающих процедур с использованием природных факторов: воздух, солнце, вода).</w:t>
            </w:r>
          </w:p>
        </w:tc>
        <w:tc>
          <w:tcPr>
            <w:tcW w:w="28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Добро</w:t>
            </w:r>
          </w:p>
        </w:tc>
        <w:tc>
          <w:tcPr>
            <w:tcW w:w="54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активно действует с окружающими предметами, проявляет интерес к подвижным играм.</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9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30" w:right="-30" w:firstLine="283"/>
              <w:rPr>
                <w:rFonts w:ascii="Times New Roman" w:hAnsi="Times New Roman" w:cs="Times New Roman"/>
                <w:sz w:val="24"/>
                <w:szCs w:val="24"/>
              </w:rPr>
            </w:pPr>
            <w:r w:rsidRPr="009550F5">
              <w:rPr>
                <w:rFonts w:ascii="Times New Roman" w:hAnsi="Times New Roman" w:cs="Times New Roman"/>
                <w:sz w:val="24"/>
                <w:szCs w:val="24"/>
              </w:rPr>
              <w:t xml:space="preserve">Тема: «Освоение общепринятых норм и правил» (ежедневные </w:t>
            </w:r>
            <w:r w:rsidRPr="009550F5">
              <w:rPr>
                <w:rFonts w:ascii="Times New Roman" w:hAnsi="Times New Roman" w:cs="Times New Roman"/>
                <w:sz w:val="24"/>
                <w:szCs w:val="24"/>
              </w:rPr>
              <w:lastRenderedPageBreak/>
              <w:t>практические действия по воспитанию элементарных навыков вежливого обращения).</w:t>
            </w:r>
          </w:p>
          <w:p w:rsidR="001C461F" w:rsidRPr="009550F5" w:rsidRDefault="001C461F" w:rsidP="00B81AB3">
            <w:pPr>
              <w:pStyle w:val="a5"/>
              <w:ind w:left="30" w:right="-30" w:firstLine="283"/>
              <w:rPr>
                <w:rFonts w:ascii="Times New Roman" w:hAnsi="Times New Roman" w:cs="Times New Roman"/>
                <w:sz w:val="24"/>
                <w:szCs w:val="24"/>
              </w:rPr>
            </w:pPr>
          </w:p>
        </w:tc>
        <w:tc>
          <w:tcPr>
            <w:tcW w:w="28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lastRenderedPageBreak/>
              <w:t>Жизнь</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lastRenderedPageBreak/>
              <w:t>Добро</w:t>
            </w:r>
          </w:p>
        </w:tc>
        <w:tc>
          <w:tcPr>
            <w:tcW w:w="54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lastRenderedPageBreak/>
              <w:t>- ребенок понимает и произносит вежливые слова.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lastRenderedPageBreak/>
              <w:t>Март</w:t>
            </w:r>
          </w:p>
        </w:tc>
        <w:tc>
          <w:tcPr>
            <w:tcW w:w="39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30" w:right="-30" w:firstLine="283"/>
              <w:rPr>
                <w:rFonts w:ascii="Times New Roman" w:hAnsi="Times New Roman" w:cs="Times New Roman"/>
                <w:sz w:val="24"/>
                <w:szCs w:val="24"/>
              </w:rPr>
            </w:pPr>
            <w:r w:rsidRPr="009550F5">
              <w:rPr>
                <w:rFonts w:ascii="Times New Roman" w:hAnsi="Times New Roman" w:cs="Times New Roman"/>
                <w:sz w:val="24"/>
                <w:szCs w:val="24"/>
              </w:rPr>
              <w:t>Тема: «Приобщение к труду» (ежедневные практические действия по выполнению простейших трудовых поручений).</w:t>
            </w:r>
          </w:p>
        </w:tc>
        <w:tc>
          <w:tcPr>
            <w:tcW w:w="28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Добро</w:t>
            </w:r>
          </w:p>
        </w:tc>
        <w:tc>
          <w:tcPr>
            <w:tcW w:w="54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 ребенок проявляет интерес к трудовым поручениям взрослого.</w:t>
            </w:r>
          </w:p>
          <w:p w:rsidR="001C461F" w:rsidRPr="009550F5" w:rsidRDefault="001C461F" w:rsidP="00B81AB3">
            <w:pPr>
              <w:pStyle w:val="a5"/>
              <w:ind w:left="30" w:right="-143" w:firstLine="283"/>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9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30" w:right="-30" w:firstLine="283"/>
              <w:rPr>
                <w:rFonts w:ascii="Times New Roman" w:hAnsi="Times New Roman" w:cs="Times New Roman"/>
                <w:sz w:val="24"/>
                <w:szCs w:val="24"/>
              </w:rPr>
            </w:pPr>
            <w:r w:rsidRPr="009550F5">
              <w:rPr>
                <w:rFonts w:ascii="Times New Roman" w:hAnsi="Times New Roman" w:cs="Times New Roman"/>
                <w:sz w:val="24"/>
                <w:szCs w:val="24"/>
              </w:rPr>
              <w:t>Тема: «Безопасное поведение в природе и на улице» (практические действия: не подходить к незнакомым животным, выполнять элементарные правила поведения на дорогах).</w:t>
            </w:r>
          </w:p>
        </w:tc>
        <w:tc>
          <w:tcPr>
            <w:tcW w:w="28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Добро</w:t>
            </w:r>
          </w:p>
        </w:tc>
        <w:tc>
          <w:tcPr>
            <w:tcW w:w="54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 ребенок имеет представление  об элементарных правилах поведения в природе и на дорогах.</w:t>
            </w:r>
          </w:p>
          <w:p w:rsidR="001C461F" w:rsidRPr="009550F5" w:rsidRDefault="001C461F" w:rsidP="00B81AB3">
            <w:pPr>
              <w:pStyle w:val="a5"/>
              <w:ind w:left="30" w:right="-143" w:firstLine="283"/>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30" w:right="-143" w:firstLine="283"/>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3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B81AB3">
            <w:pPr>
              <w:pStyle w:val="a5"/>
              <w:ind w:left="30" w:right="-30" w:firstLine="283"/>
              <w:rPr>
                <w:rFonts w:ascii="Times New Roman" w:hAnsi="Times New Roman" w:cs="Times New Roman"/>
                <w:sz w:val="24"/>
                <w:szCs w:val="24"/>
              </w:rPr>
            </w:pPr>
            <w:r w:rsidRPr="009550F5">
              <w:rPr>
                <w:rFonts w:ascii="Times New Roman" w:hAnsi="Times New Roman" w:cs="Times New Roman"/>
                <w:sz w:val="24"/>
                <w:szCs w:val="24"/>
              </w:rPr>
              <w:t>Развлечение для детей и родителей «Спешите делать добро»</w:t>
            </w:r>
          </w:p>
        </w:tc>
        <w:tc>
          <w:tcPr>
            <w:tcW w:w="28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B81AB3">
            <w:pPr>
              <w:pStyle w:val="a5"/>
              <w:ind w:left="30" w:right="-81" w:firstLine="283"/>
              <w:rPr>
                <w:rFonts w:ascii="Times New Roman" w:hAnsi="Times New Roman" w:cs="Times New Roman"/>
                <w:sz w:val="24"/>
                <w:szCs w:val="24"/>
              </w:rPr>
            </w:pPr>
            <w:r w:rsidRPr="009550F5">
              <w:rPr>
                <w:rFonts w:ascii="Times New Roman" w:hAnsi="Times New Roman" w:cs="Times New Roman"/>
                <w:sz w:val="24"/>
                <w:szCs w:val="24"/>
              </w:rPr>
              <w:t>Добро</w:t>
            </w:r>
          </w:p>
        </w:tc>
        <w:tc>
          <w:tcPr>
            <w:tcW w:w="54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30" w:right="-143" w:firstLine="283"/>
              <w:rPr>
                <w:rFonts w:ascii="Times New Roman" w:hAnsi="Times New Roman" w:cs="Times New Roman"/>
                <w:sz w:val="24"/>
                <w:szCs w:val="24"/>
              </w:rPr>
            </w:pPr>
            <w:r w:rsidRPr="009550F5">
              <w:rPr>
                <w:rFonts w:ascii="Times New Roman" w:hAnsi="Times New Roman" w:cs="Times New Roman"/>
                <w:sz w:val="24"/>
                <w:szCs w:val="24"/>
              </w:rPr>
              <w:t>- ребенок эмоционально реагирует  на добрые слова, поступки детей и взрослых.</w:t>
            </w:r>
          </w:p>
        </w:tc>
      </w:tr>
    </w:tbl>
    <w:p w:rsidR="001C461F" w:rsidRDefault="001C461F" w:rsidP="001C461F">
      <w:pPr>
        <w:pStyle w:val="a5"/>
        <w:ind w:right="-143" w:firstLine="1418"/>
        <w:rPr>
          <w:rFonts w:ascii="Times New Roman" w:hAnsi="Times New Roman" w:cs="Times New Roman"/>
          <w:b/>
          <w:sz w:val="24"/>
          <w:szCs w:val="24"/>
        </w:rPr>
      </w:pPr>
    </w:p>
    <w:p w:rsidR="001C461F" w:rsidRPr="009550F5" w:rsidRDefault="001C461F" w:rsidP="001C461F">
      <w:pPr>
        <w:pStyle w:val="a5"/>
        <w:ind w:right="-143" w:firstLine="1418"/>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работы по социальному направлению воспитания</w:t>
      </w:r>
    </w:p>
    <w:p w:rsidR="001C461F" w:rsidRPr="009550F5" w:rsidRDefault="00590D7C" w:rsidP="00590D7C">
      <w:pPr>
        <w:pStyle w:val="a5"/>
        <w:ind w:left="-567" w:right="-143" w:firstLine="1418"/>
        <w:jc w:val="center"/>
        <w:rPr>
          <w:rFonts w:ascii="Times New Roman" w:hAnsi="Times New Roman" w:cs="Times New Roman"/>
          <w:b/>
          <w:sz w:val="24"/>
          <w:szCs w:val="24"/>
        </w:rPr>
      </w:pPr>
      <w:r>
        <w:rPr>
          <w:rFonts w:ascii="Times New Roman" w:hAnsi="Times New Roman" w:cs="Times New Roman"/>
          <w:b/>
          <w:sz w:val="24"/>
          <w:szCs w:val="24"/>
        </w:rPr>
        <w:t>детей 2 - 3 лет</w:t>
      </w:r>
    </w:p>
    <w:p w:rsidR="001C461F" w:rsidRPr="009550F5" w:rsidRDefault="001C461F" w:rsidP="00B81AB3">
      <w:pPr>
        <w:pStyle w:val="a5"/>
        <w:ind w:left="284" w:right="-143" w:firstLine="709"/>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xml:space="preserve"> Социальное направление воспитания соотносится с образовательными областями ФГОСДО «Социально-коммуникативное развитие», «Познавательное развитие», «Художественно-эстетическое развитие».</w:t>
      </w:r>
    </w:p>
    <w:p w:rsidR="001C461F" w:rsidRDefault="001C461F" w:rsidP="00B81AB3">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1C461F" w:rsidRPr="000A7D07" w:rsidRDefault="001C461F" w:rsidP="001C461F">
      <w:pPr>
        <w:pStyle w:val="a5"/>
        <w:ind w:left="-567" w:right="-143" w:firstLine="1418"/>
        <w:rPr>
          <w:rFonts w:ascii="Times New Roman" w:hAnsi="Times New Roman" w:cs="Times New Roman"/>
          <w:sz w:val="24"/>
          <w:szCs w:val="24"/>
        </w:rPr>
      </w:pPr>
    </w:p>
    <w:tbl>
      <w:tblPr>
        <w:tblW w:w="14317" w:type="dxa"/>
        <w:tblInd w:w="392" w:type="dxa"/>
        <w:tblLook w:val="04A0" w:firstRow="1" w:lastRow="0" w:firstColumn="1" w:lastColumn="0" w:noHBand="0" w:noVBand="1"/>
      </w:tblPr>
      <w:tblGrid>
        <w:gridCol w:w="2001"/>
        <w:gridCol w:w="3834"/>
        <w:gridCol w:w="3344"/>
        <w:gridCol w:w="5138"/>
      </w:tblGrid>
      <w:tr w:rsidR="001C461F" w:rsidRPr="009550F5" w:rsidTr="00FD60F2">
        <w:trPr>
          <w:trHeight w:val="1004"/>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B81AB3">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B81AB3">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334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B81AB3">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51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B81AB3">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171" w:right="-143" w:firstLine="142"/>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Тема: «Наблюдаем, исследуем, различаем» (практические действия: наблюдение за действиями других детей и подражание им, </w:t>
            </w:r>
            <w:r w:rsidRPr="009550F5">
              <w:rPr>
                <w:rFonts w:ascii="Times New Roman" w:eastAsia="Times New Roman" w:hAnsi="Times New Roman" w:cs="Times New Roman"/>
                <w:sz w:val="24"/>
                <w:szCs w:val="24"/>
                <w:lang w:eastAsia="ru-RU"/>
              </w:rPr>
              <w:t xml:space="preserve">действовать </w:t>
            </w:r>
            <w:r w:rsidRPr="009550F5">
              <w:rPr>
                <w:rFonts w:ascii="Times New Roman" w:eastAsia="Times New Roman" w:hAnsi="Times New Roman" w:cs="Times New Roman"/>
                <w:sz w:val="24"/>
                <w:szCs w:val="24"/>
                <w:lang w:eastAsia="ru-RU"/>
              </w:rPr>
              <w:lastRenderedPageBreak/>
              <w:t>сообща, осуществление поисковых и обследовательских действий).</w:t>
            </w:r>
          </w:p>
        </w:tc>
        <w:tc>
          <w:tcPr>
            <w:tcW w:w="33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Человек</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13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опыта поведения в среде сверстников.</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Октябрь</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«Культурно-досуговая деятельность» (практические действия: освоение социальных отношений и социальных ролей, освоение навыка культурного поведения).</w:t>
            </w:r>
          </w:p>
        </w:tc>
        <w:tc>
          <w:tcPr>
            <w:tcW w:w="33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13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приобретение опыта поведения, нравственных представлений.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«Играем, наблюдаем, различаем, говорим» (практические действия: использование инициативной разговорной речи как средства общения и познания).</w:t>
            </w:r>
          </w:p>
        </w:tc>
        <w:tc>
          <w:tcPr>
            <w:tcW w:w="33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13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приобретение опыта инициативной разговорной речи.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«Семья» с использованием фотографий группового фотоальбома (практические действия: назови и покажи: мама, папа, бабушка, дедушка, воспитательница).</w:t>
            </w:r>
          </w:p>
        </w:tc>
        <w:tc>
          <w:tcPr>
            <w:tcW w:w="33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Семья</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Дружба</w:t>
            </w:r>
          </w:p>
        </w:tc>
        <w:tc>
          <w:tcPr>
            <w:tcW w:w="513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проявление эмоциональной отзывчивости.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 xml:space="preserve">Тема: «Игры-манипуляции  с игрушками» (практические действия: определение места для любимой игрушки, сделать комнату для игрушки, покормить игрушку). </w:t>
            </w:r>
          </w:p>
        </w:tc>
        <w:tc>
          <w:tcPr>
            <w:tcW w:w="33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13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опыта практических действий с игрушками.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171" w:right="-143" w:firstLine="142"/>
              <w:rPr>
                <w:rFonts w:ascii="Times New Roman" w:hAnsi="Times New Roman" w:cs="Times New Roman"/>
                <w:bCs/>
                <w:color w:val="000000"/>
                <w:sz w:val="24"/>
                <w:szCs w:val="24"/>
              </w:rPr>
            </w:pPr>
            <w:r w:rsidRPr="009550F5">
              <w:rPr>
                <w:rFonts w:ascii="Times New Roman" w:hAnsi="Times New Roman" w:cs="Times New Roman"/>
                <w:bCs/>
                <w:color w:val="000000"/>
                <w:sz w:val="24"/>
                <w:szCs w:val="24"/>
              </w:rPr>
              <w:t>Тема: «Слышим - выполняем - играем» (практические действия: самостоятельное выполнение игровых заданий).</w:t>
            </w:r>
          </w:p>
        </w:tc>
        <w:tc>
          <w:tcPr>
            <w:tcW w:w="33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13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приобретение опыта самостоятельного выполнения игровых заданий.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 xml:space="preserve">Тема: «Игры у дидактического стола» (практические действия: крутим телефонный диск (игра </w:t>
            </w:r>
            <w:r w:rsidRPr="009550F5">
              <w:rPr>
                <w:rFonts w:ascii="Times New Roman" w:hAnsi="Times New Roman" w:cs="Times New Roman"/>
                <w:sz w:val="24"/>
                <w:szCs w:val="24"/>
              </w:rPr>
              <w:lastRenderedPageBreak/>
              <w:t>«Телефон»); переводим стрелки часов (игра «Часики») и др.</w:t>
            </w:r>
          </w:p>
        </w:tc>
        <w:tc>
          <w:tcPr>
            <w:tcW w:w="33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Человек</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13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firstLine="142"/>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приобретение и закрепление опыта практических действий с игрушками.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Апрель</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«Игры-манипуляции  с посудой» (для девочек).</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 xml:space="preserve"> «Игры-манипуляции  с машинками» (для мальчиков).</w:t>
            </w:r>
          </w:p>
        </w:tc>
        <w:tc>
          <w:tcPr>
            <w:tcW w:w="33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13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firstLine="142"/>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приобретение игрового опыта поведения в среде сверстников.</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3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Развлечение с участием детей и родителей «Вместе - дружная семья».</w:t>
            </w:r>
          </w:p>
        </w:tc>
        <w:tc>
          <w:tcPr>
            <w:tcW w:w="33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B81AB3">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13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81AB3">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приобретение опыта совместной игровой деятельности детей и взрослых.</w:t>
            </w:r>
          </w:p>
        </w:tc>
      </w:tr>
    </w:tbl>
    <w:p w:rsidR="001C461F" w:rsidRPr="009550F5" w:rsidRDefault="001C461F" w:rsidP="001C461F">
      <w:pPr>
        <w:pStyle w:val="a5"/>
        <w:ind w:left="-567" w:right="-143" w:firstLine="1418"/>
        <w:rPr>
          <w:rFonts w:ascii="Times New Roman" w:hAnsi="Times New Roman" w:cs="Times New Roman"/>
          <w:sz w:val="24"/>
          <w:szCs w:val="24"/>
        </w:rPr>
      </w:pPr>
    </w:p>
    <w:p w:rsidR="001C461F" w:rsidRPr="009550F5" w:rsidRDefault="001C461F" w:rsidP="00A42BB9">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познавательному направлению воспитания детей 2 - 3 лет</w:t>
      </w:r>
    </w:p>
    <w:p w:rsidR="001C461F" w:rsidRPr="009550F5" w:rsidRDefault="001C461F" w:rsidP="00A42BB9">
      <w:pPr>
        <w:pStyle w:val="a5"/>
        <w:ind w:left="284" w:right="-143" w:firstLine="709"/>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Познавательное направление воспитания соотносится с образовательной областью ФГОС ДО «Познавательное развитие».</w:t>
      </w:r>
    </w:p>
    <w:p w:rsidR="001C461F" w:rsidRPr="009550F5" w:rsidRDefault="001C461F" w:rsidP="00A42BB9">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ценности познания. </w:t>
      </w:r>
    </w:p>
    <w:p w:rsidR="001C461F" w:rsidRPr="009550F5" w:rsidRDefault="001C461F" w:rsidP="00A42BB9">
      <w:pPr>
        <w:ind w:left="284" w:right="-143" w:firstLine="709"/>
        <w:rPr>
          <w:rFonts w:ascii="Times New Roman" w:hAnsi="Times New Roman" w:cs="Times New Roman"/>
          <w:b/>
          <w:sz w:val="24"/>
          <w:szCs w:val="24"/>
        </w:rPr>
      </w:pPr>
    </w:p>
    <w:tbl>
      <w:tblPr>
        <w:tblW w:w="14317" w:type="dxa"/>
        <w:tblInd w:w="392" w:type="dxa"/>
        <w:tblLook w:val="04A0" w:firstRow="1" w:lastRow="0" w:firstColumn="1" w:lastColumn="0" w:noHBand="0" w:noVBand="1"/>
      </w:tblPr>
      <w:tblGrid>
        <w:gridCol w:w="2001"/>
        <w:gridCol w:w="4037"/>
        <w:gridCol w:w="2120"/>
        <w:gridCol w:w="6159"/>
      </w:tblGrid>
      <w:tr w:rsidR="001C461F" w:rsidRPr="009550F5" w:rsidTr="00FD60F2">
        <w:trPr>
          <w:trHeight w:val="1026"/>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A42BB9">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A42BB9">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A42BB9">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A42BB9">
            <w:pPr>
              <w:ind w:left="171" w:firstLine="142"/>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b/>
                <w:sz w:val="24"/>
                <w:szCs w:val="24"/>
              </w:rPr>
            </w:pPr>
            <w:r w:rsidRPr="009550F5">
              <w:rPr>
                <w:rFonts w:ascii="Times New Roman" w:hAnsi="Times New Roman" w:cs="Times New Roman"/>
                <w:sz w:val="24"/>
                <w:szCs w:val="24"/>
              </w:rPr>
              <w:t>Тема 1.</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«Освоение окружающего пространства</w:t>
            </w:r>
            <w:r w:rsidRPr="009550F5">
              <w:rPr>
                <w:rFonts w:ascii="Times New Roman" w:hAnsi="Times New Roman" w:cs="Times New Roman"/>
                <w:b/>
                <w:sz w:val="24"/>
                <w:szCs w:val="24"/>
              </w:rPr>
              <w:t>».</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2. «Понимание и выполнение простых поручений воспитателя».</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ребенок осуществляет поисковые и обследовательские действия; </w:t>
            </w:r>
          </w:p>
          <w:p w:rsidR="001C461F" w:rsidRPr="009550F5" w:rsidRDefault="001C461F" w:rsidP="00A42BB9">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стремится проявлять самостоятельность в бытовом и игровом поведении.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b/>
                <w:sz w:val="24"/>
                <w:szCs w:val="24"/>
              </w:rPr>
            </w:pPr>
            <w:r w:rsidRPr="009550F5">
              <w:rPr>
                <w:rFonts w:ascii="Times New Roman" w:hAnsi="Times New Roman" w:cs="Times New Roman"/>
                <w:sz w:val="24"/>
                <w:szCs w:val="24"/>
              </w:rPr>
              <w:t>Тема: «Всё получится</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у нас</w:t>
            </w:r>
            <w:r w:rsidRPr="009550F5">
              <w:rPr>
                <w:rFonts w:ascii="Times New Roman" w:hAnsi="Times New Roman" w:cs="Times New Roman"/>
                <w:b/>
                <w:sz w:val="24"/>
                <w:szCs w:val="24"/>
              </w:rPr>
              <w:t>»</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Семья</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демонстрирует элементарные культурно-гигиенические навыки;</w:t>
            </w:r>
          </w:p>
          <w:p w:rsidR="001C461F" w:rsidRPr="009550F5" w:rsidRDefault="001C461F" w:rsidP="00A42BB9">
            <w:pPr>
              <w:pStyle w:val="a5"/>
              <w:ind w:left="171" w:firstLine="142"/>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 ребенок проявляет активность в поведении и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1. «Найди, назови, покажи»</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2. «Игровое путешествие»</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 ребенок эмоционально откликается на красоту природы, проявляет интерес к окружающему миру.</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1. «Подкормим</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птиц зимой»</w:t>
            </w:r>
          </w:p>
          <w:p w:rsidR="001C461F" w:rsidRPr="009550F5" w:rsidRDefault="001C461F" w:rsidP="00A42BB9">
            <w:pPr>
              <w:pStyle w:val="a5"/>
              <w:ind w:left="171" w:right="-143" w:firstLine="142"/>
              <w:rPr>
                <w:rFonts w:ascii="Times New Roman" w:hAnsi="Times New Roman" w:cs="Times New Roman"/>
                <w:b/>
                <w:sz w:val="24"/>
                <w:szCs w:val="24"/>
              </w:rPr>
            </w:pPr>
            <w:r w:rsidRPr="009550F5">
              <w:rPr>
                <w:rFonts w:ascii="Times New Roman" w:hAnsi="Times New Roman" w:cs="Times New Roman"/>
                <w:sz w:val="24"/>
                <w:szCs w:val="24"/>
              </w:rPr>
              <w:t>Тема 2 «Новый год у ворот»</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приобретение ребенком опыта заботы о птицах;</w:t>
            </w:r>
          </w:p>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проявляет интерес к традициям и праздникам.</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1. «Наши постройки»</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2 «Величина, цвет, форма»</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самостоятельно сооружает постройку и играет с ней;</w:t>
            </w:r>
          </w:p>
          <w:p w:rsidR="001C461F" w:rsidRPr="009550F5" w:rsidRDefault="001C461F" w:rsidP="00A42BB9">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ребенок различает и называет основные цвета, </w:t>
            </w:r>
            <w:r w:rsidRPr="009550F5">
              <w:rPr>
                <w:rFonts w:ascii="Times New Roman" w:eastAsia="Times New Roman" w:hAnsi="Times New Roman" w:cs="Times New Roman"/>
                <w:sz w:val="24"/>
                <w:szCs w:val="24"/>
                <w:lang w:eastAsia="ru-RU"/>
              </w:rPr>
              <w:lastRenderedPageBreak/>
              <w:t>формы предметов.</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Февраль</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b/>
                <w:sz w:val="24"/>
                <w:szCs w:val="24"/>
              </w:rPr>
            </w:pPr>
            <w:r w:rsidRPr="009550F5">
              <w:rPr>
                <w:rFonts w:ascii="Times New Roman" w:hAnsi="Times New Roman" w:cs="Times New Roman"/>
                <w:sz w:val="24"/>
                <w:szCs w:val="24"/>
              </w:rPr>
              <w:t>Тема</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1</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«Много - мало</w:t>
            </w:r>
            <w:r w:rsidRPr="009550F5">
              <w:rPr>
                <w:rFonts w:ascii="Times New Roman" w:hAnsi="Times New Roman" w:cs="Times New Roman"/>
                <w:b/>
                <w:sz w:val="24"/>
                <w:szCs w:val="24"/>
              </w:rPr>
              <w:t>»</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2. «Животные, которые живут в лесу»</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Природа</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ребенок различает количество предметов;</w:t>
            </w:r>
          </w:p>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w:t>
            </w:r>
            <w:r w:rsidRPr="009550F5">
              <w:rPr>
                <w:rFonts w:ascii="Times New Roman" w:eastAsia="Times New Roman" w:hAnsi="Times New Roman" w:cs="Times New Roman"/>
                <w:sz w:val="24"/>
                <w:szCs w:val="24"/>
                <w:lang w:eastAsia="ru-RU"/>
              </w:rPr>
              <w:t xml:space="preserve"> ребенок имеет представления об объектах живой природы.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 xml:space="preserve">Тема 1. «Мой город», </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2.«Моя Родина».</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ребенок имеет первоначальное представление о городе, в котором живет.</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«Наблюдаем, исследуем, различаем»</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Природа</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A42BB9">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осуществляет поисковые и обследовательские действия.</w:t>
            </w:r>
          </w:p>
          <w:p w:rsidR="001C461F" w:rsidRPr="009550F5" w:rsidRDefault="001C461F" w:rsidP="00A42BB9">
            <w:pPr>
              <w:pStyle w:val="a5"/>
              <w:ind w:left="171" w:firstLine="142"/>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4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«Мама, папа, ты и я - детский сад одна семья»</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Семья</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способен направлять свои действия на достижение простой, самостоятельно поставленной цели;</w:t>
            </w:r>
          </w:p>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ребенок в играх отображает действия окружающих.</w:t>
            </w:r>
          </w:p>
        </w:tc>
      </w:tr>
    </w:tbl>
    <w:p w:rsidR="00FD60F2" w:rsidRDefault="00FD60F2" w:rsidP="00A42BB9">
      <w:pPr>
        <w:pStyle w:val="a5"/>
        <w:ind w:left="284" w:right="-143" w:firstLine="709"/>
        <w:jc w:val="center"/>
        <w:rPr>
          <w:rFonts w:ascii="Times New Roman" w:hAnsi="Times New Roman" w:cs="Times New Roman"/>
          <w:b/>
          <w:sz w:val="24"/>
          <w:szCs w:val="24"/>
        </w:rPr>
      </w:pPr>
    </w:p>
    <w:p w:rsidR="001C461F" w:rsidRPr="009550F5" w:rsidRDefault="001C461F" w:rsidP="00A42BB9">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физическому и оздоровительному направлению воспитания детей 2 - 3 лет</w:t>
      </w:r>
    </w:p>
    <w:p w:rsidR="001C461F" w:rsidRPr="009550F5" w:rsidRDefault="001C461F" w:rsidP="00A42BB9">
      <w:pPr>
        <w:pStyle w:val="a5"/>
        <w:ind w:left="284" w:right="-143" w:firstLine="709"/>
        <w:jc w:val="center"/>
        <w:rPr>
          <w:rFonts w:ascii="Times New Roman" w:hAnsi="Times New Roman" w:cs="Times New Roman"/>
          <w:b/>
          <w:sz w:val="24"/>
          <w:szCs w:val="24"/>
        </w:rPr>
      </w:pPr>
    </w:p>
    <w:p w:rsidR="001C461F" w:rsidRPr="009550F5" w:rsidRDefault="001C461F" w:rsidP="00A42BB9">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Физическое и оздоровительное направление воспитания соотносится с образовательной областью</w:t>
      </w:r>
      <w:r w:rsidR="00A42BB9">
        <w:rPr>
          <w:rFonts w:ascii="Times New Roman" w:eastAsia="Times New Roman" w:hAnsi="Times New Roman" w:cs="Times New Roman"/>
          <w:sz w:val="24"/>
          <w:szCs w:val="24"/>
          <w:lang w:eastAsia="ru-RU"/>
        </w:rPr>
        <w:t xml:space="preserve"> ФГОС ДО «Физическое развитие».</w:t>
      </w:r>
    </w:p>
    <w:p w:rsidR="001C461F" w:rsidRPr="009550F5" w:rsidRDefault="001C461F" w:rsidP="00A42BB9">
      <w:pPr>
        <w:pStyle w:val="a5"/>
        <w:ind w:left="284" w:right="-143" w:firstLine="709"/>
        <w:rPr>
          <w:rFonts w:ascii="Times New Roman" w:eastAsia="Times New Roman" w:hAnsi="Times New Roman" w:cs="Times New Roman"/>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w:t>
      </w:r>
      <w:r w:rsidRPr="009550F5">
        <w:rPr>
          <w:rFonts w:ascii="Times New Roman" w:eastAsia="Times New Roman" w:hAnsi="Times New Roman" w:cs="Times New Roman"/>
          <w:lang w:eastAsia="ru-RU"/>
        </w:rPr>
        <w:t xml:space="preserve">. </w:t>
      </w:r>
    </w:p>
    <w:p w:rsidR="001C461F" w:rsidRPr="009550F5" w:rsidRDefault="001C461F" w:rsidP="001C461F">
      <w:pPr>
        <w:spacing w:after="0" w:line="240" w:lineRule="auto"/>
        <w:ind w:left="-567" w:right="-143" w:firstLine="1418"/>
        <w:jc w:val="both"/>
        <w:rPr>
          <w:rFonts w:ascii="Times New Roman" w:eastAsia="Times New Roman" w:hAnsi="Times New Roman" w:cs="Times New Roman"/>
          <w:color w:val="C00000"/>
          <w:sz w:val="24"/>
          <w:szCs w:val="24"/>
          <w:lang w:eastAsia="ru-RU"/>
        </w:rPr>
      </w:pPr>
    </w:p>
    <w:tbl>
      <w:tblPr>
        <w:tblW w:w="14317" w:type="dxa"/>
        <w:tblInd w:w="392" w:type="dxa"/>
        <w:tblLook w:val="04A0" w:firstRow="1" w:lastRow="0" w:firstColumn="1" w:lastColumn="0" w:noHBand="0" w:noVBand="1"/>
      </w:tblPr>
      <w:tblGrid>
        <w:gridCol w:w="2001"/>
        <w:gridCol w:w="4076"/>
        <w:gridCol w:w="2120"/>
        <w:gridCol w:w="6120"/>
      </w:tblGrid>
      <w:tr w:rsidR="001C461F" w:rsidRPr="009550F5" w:rsidTr="00FD60F2">
        <w:trPr>
          <w:trHeight w:val="1123"/>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A42BB9">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407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A42BB9">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A42BB9">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12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A42BB9">
            <w:pPr>
              <w:ind w:left="171" w:firstLine="142"/>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407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b/>
                <w:sz w:val="24"/>
                <w:szCs w:val="24"/>
              </w:rPr>
              <w:t xml:space="preserve">Тема месяца </w:t>
            </w:r>
            <w:r w:rsidRPr="009550F5">
              <w:rPr>
                <w:rFonts w:ascii="Times New Roman" w:hAnsi="Times New Roman" w:cs="Times New Roman"/>
                <w:sz w:val="24"/>
                <w:szCs w:val="24"/>
              </w:rPr>
              <w:t>«Разные движения», «Подвижные игры с ходьбой и бегом».</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 xml:space="preserve"> </w:t>
            </w:r>
            <w:r w:rsidRPr="009550F5">
              <w:rPr>
                <w:rFonts w:ascii="Times New Roman" w:hAnsi="Times New Roman" w:cs="Times New Roman"/>
                <w:b/>
                <w:sz w:val="24"/>
                <w:szCs w:val="24"/>
              </w:rPr>
              <w:t>Оздоровительная работа</w:t>
            </w:r>
            <w:r w:rsidRPr="009550F5">
              <w:rPr>
                <w:rFonts w:ascii="Times New Roman" w:hAnsi="Times New Roman" w:cs="Times New Roman"/>
                <w:sz w:val="24"/>
                <w:szCs w:val="24"/>
              </w:rPr>
              <w:t>: комплекс закаливающих процедур с использованием природных факторов (воздух, вода, солнце).</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проявляет интерес к двигательной деятельности;</w:t>
            </w:r>
          </w:p>
          <w:p w:rsidR="001C461F" w:rsidRPr="009550F5" w:rsidRDefault="001C461F" w:rsidP="00A42BB9">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проявляет интерес к закаливающим процедурам.</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407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b/>
                <w:sz w:val="24"/>
                <w:szCs w:val="24"/>
              </w:rPr>
              <w:t xml:space="preserve">Тема месяца </w:t>
            </w:r>
            <w:r w:rsidRPr="009550F5">
              <w:rPr>
                <w:rFonts w:ascii="Times New Roman" w:hAnsi="Times New Roman" w:cs="Times New Roman"/>
                <w:sz w:val="24"/>
                <w:szCs w:val="24"/>
              </w:rPr>
              <w:t>«Построения»</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 xml:space="preserve">стайкой, с имитацией движений </w:t>
            </w:r>
            <w:r w:rsidRPr="009550F5">
              <w:rPr>
                <w:rFonts w:ascii="Times New Roman" w:hAnsi="Times New Roman" w:cs="Times New Roman"/>
                <w:sz w:val="24"/>
                <w:szCs w:val="24"/>
              </w:rPr>
              <w:lastRenderedPageBreak/>
              <w:t>персонажей, врассыпную по залу), «Подвижные игры с прыжками».</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 xml:space="preserve"> </w:t>
            </w:r>
            <w:r w:rsidRPr="009550F5">
              <w:rPr>
                <w:rFonts w:ascii="Times New Roman" w:hAnsi="Times New Roman" w:cs="Times New Roman"/>
                <w:b/>
                <w:sz w:val="24"/>
                <w:szCs w:val="24"/>
              </w:rPr>
              <w:t>Оздоровительная  работа</w:t>
            </w:r>
            <w:r w:rsidRPr="009550F5">
              <w:rPr>
                <w:rFonts w:ascii="Times New Roman" w:hAnsi="Times New Roman" w:cs="Times New Roman"/>
                <w:sz w:val="24"/>
                <w:szCs w:val="24"/>
              </w:rPr>
              <w:t>: пребывание на воздухе в соответствии с режимом дня.</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Жизнь</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 ребенок проявляет интерес к имитации движений персонажей.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Ноябрь</w:t>
            </w:r>
          </w:p>
        </w:tc>
        <w:tc>
          <w:tcPr>
            <w:tcW w:w="407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b/>
                <w:sz w:val="24"/>
                <w:szCs w:val="24"/>
              </w:rPr>
              <w:t xml:space="preserve">Тема месяца </w:t>
            </w:r>
            <w:r w:rsidRPr="009550F5">
              <w:rPr>
                <w:rFonts w:ascii="Times New Roman" w:hAnsi="Times New Roman" w:cs="Times New Roman"/>
                <w:sz w:val="24"/>
                <w:szCs w:val="24"/>
              </w:rPr>
              <w:t>«Ползание и лазание» (с подлезанием под дугу, 4 метра).</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 xml:space="preserve"> </w:t>
            </w:r>
            <w:r w:rsidRPr="009550F5">
              <w:rPr>
                <w:rFonts w:ascii="Times New Roman" w:hAnsi="Times New Roman" w:cs="Times New Roman"/>
                <w:b/>
                <w:sz w:val="24"/>
                <w:szCs w:val="24"/>
              </w:rPr>
              <w:t>Оздоровительная работа</w:t>
            </w:r>
            <w:r w:rsidRPr="009550F5">
              <w:rPr>
                <w:rFonts w:ascii="Times New Roman" w:hAnsi="Times New Roman" w:cs="Times New Roman"/>
                <w:sz w:val="24"/>
                <w:szCs w:val="24"/>
              </w:rPr>
              <w:t>: закаливающие процедуры (по решению медицинского персонала и родителей).</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ребенок умеет ползать, лазать.</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407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Тема месяца «</w:t>
            </w:r>
            <w:r w:rsidRPr="009550F5">
              <w:rPr>
                <w:rFonts w:ascii="Times New Roman" w:hAnsi="Times New Roman" w:cs="Times New Roman"/>
                <w:sz w:val="24"/>
                <w:szCs w:val="24"/>
              </w:rPr>
              <w:t>Общеразвивающие упражнения», «Упражнения в равновесии»</w:t>
            </w:r>
            <w:r w:rsidRPr="009550F5">
              <w:rPr>
                <w:rFonts w:ascii="Times New Roman" w:hAnsi="Times New Roman" w:cs="Times New Roman"/>
                <w:bCs/>
                <w:sz w:val="24"/>
                <w:szCs w:val="24"/>
              </w:rPr>
              <w:t>.</w:t>
            </w:r>
            <w:r w:rsidRPr="009550F5">
              <w:rPr>
                <w:rFonts w:ascii="Times New Roman" w:hAnsi="Times New Roman" w:cs="Times New Roman"/>
                <w:b/>
                <w:sz w:val="24"/>
                <w:szCs w:val="24"/>
              </w:rPr>
              <w:t xml:space="preserve"> </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«Подвижные игры на ориентировку в пространстве».</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b/>
                <w:sz w:val="24"/>
                <w:szCs w:val="24"/>
              </w:rPr>
              <w:t>Оздоровительная работа</w:t>
            </w:r>
            <w:r w:rsidRPr="009550F5">
              <w:rPr>
                <w:rFonts w:ascii="Times New Roman" w:hAnsi="Times New Roman" w:cs="Times New Roman"/>
                <w:sz w:val="24"/>
                <w:szCs w:val="24"/>
              </w:rPr>
              <w:t>: предупреждение утомляемости детей.</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ребенок владеет навыками ориентировки в пространстве.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407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b/>
                <w:sz w:val="24"/>
                <w:szCs w:val="24"/>
              </w:rPr>
              <w:t xml:space="preserve">Тема месяца </w:t>
            </w:r>
            <w:r w:rsidRPr="009550F5">
              <w:rPr>
                <w:rFonts w:ascii="Times New Roman" w:hAnsi="Times New Roman" w:cs="Times New Roman"/>
                <w:sz w:val="24"/>
                <w:szCs w:val="24"/>
              </w:rPr>
              <w:t>«Игры и игровые действия по подражанию», «Зимние забавы».</w:t>
            </w:r>
          </w:p>
          <w:p w:rsidR="001C461F" w:rsidRPr="009550F5" w:rsidRDefault="001C461F" w:rsidP="00A42BB9">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 Оздоровительная работа</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b/>
                <w:bCs/>
                <w:sz w:val="24"/>
                <w:szCs w:val="24"/>
              </w:rPr>
              <w:t xml:space="preserve">Беседа </w:t>
            </w:r>
            <w:r w:rsidRPr="009550F5">
              <w:rPr>
                <w:rFonts w:ascii="Times New Roman" w:hAnsi="Times New Roman" w:cs="Times New Roman"/>
                <w:sz w:val="24"/>
                <w:szCs w:val="24"/>
              </w:rPr>
              <w:t>«Органы чувств (глаза, рот, нос, уши)».</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покажи и запомни, это глаза, рот, нос, уши.</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12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A42BB9">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с интересом выполняет игровые действия по подражанию;</w:t>
            </w:r>
          </w:p>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xml:space="preserve">- ребенок имеет </w:t>
            </w:r>
            <w:r w:rsidRPr="009550F5">
              <w:rPr>
                <w:rFonts w:ascii="Times New Roman" w:hAnsi="Times New Roman" w:cs="Times New Roman"/>
                <w:sz w:val="24"/>
                <w:szCs w:val="24"/>
              </w:rPr>
              <w:t>представления ребенка об органах чувств.</w:t>
            </w:r>
          </w:p>
          <w:p w:rsidR="001C461F" w:rsidRPr="009550F5" w:rsidRDefault="001C461F" w:rsidP="00A42BB9">
            <w:pPr>
              <w:pStyle w:val="a5"/>
              <w:ind w:left="171" w:firstLine="142"/>
              <w:rPr>
                <w:rFonts w:ascii="Times New Roman" w:eastAsia="Times New Roman" w:hAnsi="Times New Roman" w:cs="Times New Roman"/>
                <w:sz w:val="24"/>
                <w:szCs w:val="24"/>
                <w:lang w:eastAsia="ru-RU"/>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40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b/>
                <w:sz w:val="24"/>
                <w:szCs w:val="24"/>
              </w:rPr>
              <w:t xml:space="preserve">Тема месяца </w:t>
            </w:r>
            <w:r w:rsidRPr="009550F5">
              <w:rPr>
                <w:rFonts w:ascii="Times New Roman" w:hAnsi="Times New Roman" w:cs="Times New Roman"/>
                <w:sz w:val="24"/>
                <w:szCs w:val="24"/>
              </w:rPr>
              <w:t>«Катание, бросание, метание», «Игры с мячом».</w:t>
            </w:r>
          </w:p>
          <w:p w:rsidR="001C461F" w:rsidRPr="009550F5" w:rsidRDefault="001C461F" w:rsidP="00A42BB9">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«Хочу быть здоровым».</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 xml:space="preserve">Практические действия: выполняем упражнения, укрепляющие </w:t>
            </w:r>
            <w:r w:rsidRPr="009550F5">
              <w:rPr>
                <w:rFonts w:ascii="Times New Roman" w:hAnsi="Times New Roman" w:cs="Times New Roman"/>
                <w:sz w:val="24"/>
                <w:szCs w:val="24"/>
              </w:rPr>
              <w:lastRenderedPageBreak/>
              <w:t>различные органы и системы организма.</w:t>
            </w:r>
          </w:p>
          <w:p w:rsidR="001C461F" w:rsidRPr="009550F5" w:rsidRDefault="001C461F" w:rsidP="00A42BB9">
            <w:pPr>
              <w:pStyle w:val="a5"/>
              <w:ind w:left="171" w:right="-143" w:firstLine="142"/>
              <w:rPr>
                <w:rFonts w:ascii="Times New Roman" w:hAnsi="Times New Roman" w:cs="Times New Roman"/>
                <w:b/>
                <w:sz w:val="24"/>
                <w:szCs w:val="24"/>
              </w:rPr>
            </w:pP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Жизнь</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ребенок умеет катать мяч двумя руками;</w:t>
            </w:r>
          </w:p>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ребенок испытывает потребность в двигательной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Март</w:t>
            </w:r>
          </w:p>
        </w:tc>
        <w:tc>
          <w:tcPr>
            <w:tcW w:w="407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b/>
                <w:sz w:val="24"/>
                <w:szCs w:val="24"/>
              </w:rPr>
              <w:t xml:space="preserve">Тема месяца </w:t>
            </w:r>
            <w:r w:rsidRPr="009550F5">
              <w:rPr>
                <w:rFonts w:ascii="Times New Roman" w:hAnsi="Times New Roman" w:cs="Times New Roman"/>
                <w:sz w:val="24"/>
                <w:szCs w:val="24"/>
              </w:rPr>
              <w:t>«Прыжки»</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 xml:space="preserve">(на двух ногах на месте, с продвижением вперед, через шнур). </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«Подвижные игры с прыжками».</w:t>
            </w:r>
          </w:p>
          <w:p w:rsidR="001C461F" w:rsidRPr="009550F5" w:rsidRDefault="001C461F" w:rsidP="00A42BB9">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b/>
                <w:bCs/>
                <w:sz w:val="24"/>
                <w:szCs w:val="24"/>
              </w:rPr>
              <w:t xml:space="preserve">Беседа </w:t>
            </w:r>
            <w:r w:rsidRPr="009550F5">
              <w:rPr>
                <w:rFonts w:ascii="Times New Roman" w:hAnsi="Times New Roman" w:cs="Times New Roman"/>
                <w:sz w:val="24"/>
                <w:szCs w:val="24"/>
              </w:rPr>
              <w:t>«Утренняя зарядка».</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ежедневное выполнение упражнений утренней зарядки.</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ребенок испытывает интерес к двигательным упражнениям.</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407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bCs/>
                <w:color w:val="000000"/>
                <w:spacing w:val="-6"/>
                <w:w w:val="98"/>
                <w:sz w:val="24"/>
                <w:szCs w:val="24"/>
              </w:rPr>
            </w:pPr>
            <w:r w:rsidRPr="009550F5">
              <w:rPr>
                <w:rFonts w:ascii="Times New Roman" w:hAnsi="Times New Roman" w:cs="Times New Roman"/>
                <w:b/>
                <w:sz w:val="24"/>
                <w:szCs w:val="24"/>
              </w:rPr>
              <w:t>Тема месяца</w:t>
            </w:r>
            <w:r w:rsidRPr="009550F5">
              <w:rPr>
                <w:rFonts w:ascii="Times New Roman" w:hAnsi="Times New Roman" w:cs="Times New Roman"/>
                <w:b/>
                <w:bCs/>
                <w:color w:val="000000"/>
                <w:sz w:val="24"/>
                <w:szCs w:val="24"/>
              </w:rPr>
              <w:t xml:space="preserve"> </w:t>
            </w:r>
            <w:r w:rsidRPr="009550F5">
              <w:rPr>
                <w:rFonts w:ascii="Times New Roman" w:hAnsi="Times New Roman" w:cs="Times New Roman"/>
                <w:color w:val="000000"/>
                <w:sz w:val="24"/>
                <w:szCs w:val="24"/>
              </w:rPr>
              <w:t>«Ловкие и смелые». Месяц подвижной игры.</w:t>
            </w:r>
          </w:p>
          <w:p w:rsidR="001C461F" w:rsidRPr="009550F5" w:rsidRDefault="001C461F" w:rsidP="00A42BB9">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b/>
                <w:bCs/>
                <w:sz w:val="24"/>
                <w:szCs w:val="24"/>
              </w:rPr>
              <w:t>Беседа</w:t>
            </w:r>
            <w:r w:rsidRPr="009550F5">
              <w:rPr>
                <w:rFonts w:ascii="Times New Roman" w:hAnsi="Times New Roman" w:cs="Times New Roman"/>
                <w:sz w:val="24"/>
                <w:szCs w:val="24"/>
              </w:rPr>
              <w:t xml:space="preserve"> «Зачем нужен сон?».</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выполнение рекомендаций по засыпанию.</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ребенок с интересом участвует в коллективных подвижных играх.</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40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461F" w:rsidRPr="009550F5" w:rsidRDefault="001C461F" w:rsidP="00A42BB9">
            <w:pPr>
              <w:pStyle w:val="a5"/>
              <w:ind w:left="171" w:right="-143" w:firstLine="142"/>
              <w:rPr>
                <w:rFonts w:ascii="Times New Roman" w:hAnsi="Times New Roman" w:cs="Times New Roman"/>
                <w:bCs/>
                <w:color w:val="000000"/>
                <w:sz w:val="24"/>
                <w:szCs w:val="24"/>
              </w:rPr>
            </w:pPr>
            <w:r w:rsidRPr="009550F5">
              <w:rPr>
                <w:rFonts w:ascii="Times New Roman" w:hAnsi="Times New Roman" w:cs="Times New Roman"/>
                <w:b/>
                <w:sz w:val="24"/>
                <w:szCs w:val="24"/>
              </w:rPr>
              <w:t xml:space="preserve">Тема месяца </w:t>
            </w:r>
            <w:r w:rsidRPr="009550F5">
              <w:rPr>
                <w:rFonts w:ascii="Times New Roman" w:hAnsi="Times New Roman" w:cs="Times New Roman"/>
                <w:sz w:val="24"/>
                <w:szCs w:val="24"/>
              </w:rPr>
              <w:t>«Игры и движения под музыку».</w:t>
            </w:r>
            <w:r w:rsidRPr="009550F5">
              <w:rPr>
                <w:rFonts w:ascii="Times New Roman" w:hAnsi="Times New Roman" w:cs="Times New Roman"/>
                <w:bCs/>
                <w:color w:val="000000"/>
                <w:sz w:val="24"/>
                <w:szCs w:val="24"/>
              </w:rPr>
              <w:t xml:space="preserve"> </w:t>
            </w:r>
          </w:p>
          <w:p w:rsidR="001C461F" w:rsidRPr="009550F5" w:rsidRDefault="001C461F" w:rsidP="00A42BB9">
            <w:pPr>
              <w:pStyle w:val="a5"/>
              <w:ind w:left="171" w:right="-143" w:firstLine="142"/>
              <w:rPr>
                <w:rFonts w:ascii="Times New Roman" w:hAnsi="Times New Roman" w:cs="Times New Roman"/>
                <w:bCs/>
                <w:color w:val="000000"/>
                <w:sz w:val="24"/>
                <w:szCs w:val="24"/>
              </w:rPr>
            </w:pPr>
            <w:r w:rsidRPr="009550F5">
              <w:rPr>
                <w:rFonts w:ascii="Times New Roman" w:hAnsi="Times New Roman" w:cs="Times New Roman"/>
                <w:bCs/>
                <w:color w:val="000000"/>
                <w:sz w:val="24"/>
                <w:szCs w:val="24"/>
              </w:rPr>
              <w:t>Подготовка и проведение развлечения</w:t>
            </w:r>
            <w:r w:rsidRPr="009550F5">
              <w:rPr>
                <w:rFonts w:ascii="Times New Roman" w:hAnsi="Times New Roman" w:cs="Times New Roman"/>
                <w:b/>
                <w:bCs/>
                <w:color w:val="000000"/>
                <w:sz w:val="24"/>
                <w:szCs w:val="24"/>
              </w:rPr>
              <w:t xml:space="preserve"> </w:t>
            </w:r>
            <w:r w:rsidRPr="009550F5">
              <w:rPr>
                <w:rFonts w:ascii="Times New Roman" w:hAnsi="Times New Roman" w:cs="Times New Roman"/>
                <w:bCs/>
                <w:color w:val="000000"/>
                <w:sz w:val="24"/>
                <w:szCs w:val="24"/>
              </w:rPr>
              <w:t>(двигательное образовательно-развлекательное событие).</w:t>
            </w:r>
          </w:p>
          <w:p w:rsidR="001C461F" w:rsidRPr="009550F5" w:rsidRDefault="001C461F" w:rsidP="00A42BB9">
            <w:pPr>
              <w:pStyle w:val="a5"/>
              <w:ind w:left="171" w:right="-143" w:firstLine="142"/>
              <w:rPr>
                <w:rFonts w:ascii="Times New Roman" w:hAnsi="Times New Roman" w:cs="Times New Roman"/>
                <w:b/>
                <w:bCs/>
                <w:color w:val="000000"/>
                <w:sz w:val="24"/>
                <w:szCs w:val="24"/>
              </w:rPr>
            </w:pPr>
            <w:r w:rsidRPr="009550F5">
              <w:rPr>
                <w:rFonts w:ascii="Times New Roman" w:hAnsi="Times New Roman" w:cs="Times New Roman"/>
                <w:b/>
                <w:bCs/>
                <w:color w:val="000000"/>
                <w:sz w:val="24"/>
                <w:szCs w:val="24"/>
              </w:rPr>
              <w:t>Оздоровительная работа</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b/>
                <w:bCs/>
                <w:sz w:val="24"/>
                <w:szCs w:val="24"/>
              </w:rPr>
              <w:t xml:space="preserve">Беседа </w:t>
            </w:r>
            <w:r w:rsidRPr="009550F5">
              <w:rPr>
                <w:rFonts w:ascii="Times New Roman" w:hAnsi="Times New Roman" w:cs="Times New Roman"/>
                <w:sz w:val="24"/>
                <w:szCs w:val="24"/>
              </w:rPr>
              <w:t>«Будем лазать, ползать».</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выполнение игровых действий (доползи до погремушки, лазаем как обезьянки).</w:t>
            </w:r>
          </w:p>
          <w:p w:rsidR="001C461F" w:rsidRPr="009550F5" w:rsidRDefault="001C461F" w:rsidP="00A42BB9">
            <w:pPr>
              <w:pStyle w:val="a5"/>
              <w:ind w:left="171" w:right="-143" w:firstLine="142"/>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ребенок проявляет волевые качества при выполнении двигательных заданий.</w:t>
            </w:r>
          </w:p>
        </w:tc>
      </w:tr>
    </w:tbl>
    <w:p w:rsidR="001C461F" w:rsidRPr="009550F5" w:rsidRDefault="001C461F" w:rsidP="001C461F">
      <w:pPr>
        <w:spacing w:after="0" w:line="240" w:lineRule="auto"/>
        <w:ind w:left="-567" w:right="-1" w:firstLine="1418"/>
        <w:jc w:val="both"/>
        <w:rPr>
          <w:rFonts w:ascii="Times New Roman" w:eastAsia="Times New Roman" w:hAnsi="Times New Roman" w:cs="Times New Roman"/>
          <w:color w:val="C00000"/>
          <w:sz w:val="24"/>
          <w:szCs w:val="24"/>
          <w:lang w:eastAsia="ru-RU"/>
        </w:rPr>
      </w:pPr>
    </w:p>
    <w:p w:rsidR="001C461F" w:rsidRPr="009550F5" w:rsidRDefault="001C461F" w:rsidP="00A42BB9">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работы по трудовому направлению воспитания детей 2 - 3 лет</w:t>
      </w:r>
    </w:p>
    <w:p w:rsidR="001C461F" w:rsidRPr="009550F5" w:rsidRDefault="001C461F" w:rsidP="00A42BB9">
      <w:pPr>
        <w:pStyle w:val="a5"/>
        <w:ind w:left="284" w:right="-143" w:firstLine="709"/>
        <w:jc w:val="center"/>
        <w:rPr>
          <w:rFonts w:ascii="Times New Roman" w:hAnsi="Times New Roman" w:cs="Times New Roman"/>
          <w:b/>
          <w:sz w:val="24"/>
          <w:szCs w:val="24"/>
        </w:rPr>
      </w:pPr>
    </w:p>
    <w:p w:rsidR="001C461F" w:rsidRPr="009550F5" w:rsidRDefault="001C461F" w:rsidP="00A42BB9">
      <w:pPr>
        <w:pStyle w:val="a5"/>
        <w:ind w:left="284" w:right="-143" w:firstLine="709"/>
        <w:rPr>
          <w:rFonts w:ascii="Times New Roman" w:eastAsia="Calibri" w:hAnsi="Times New Roman" w:cs="Times New Roman"/>
          <w:sz w:val="24"/>
          <w:szCs w:val="24"/>
        </w:rPr>
      </w:pPr>
      <w:r w:rsidRPr="009550F5">
        <w:rPr>
          <w:rFonts w:ascii="Times New Roman" w:eastAsia="Calibri" w:hAnsi="Times New Roman" w:cs="Times New Roman"/>
          <w:sz w:val="24"/>
          <w:szCs w:val="24"/>
        </w:rPr>
        <w:t>Трудовое направление воспитания соотносится с образовательной областью ФГОС ДО «Социально-коммуникативное развитие».</w:t>
      </w:r>
      <w:r w:rsidRPr="009550F5">
        <w:rPr>
          <w:rFonts w:ascii="Times New Roman" w:eastAsia="Times New Roman" w:hAnsi="Times New Roman" w:cs="Times New Roman"/>
          <w:sz w:val="24"/>
          <w:szCs w:val="24"/>
          <w:lang w:eastAsia="ru-RU"/>
        </w:rPr>
        <w:t xml:space="preserve"> </w:t>
      </w:r>
    </w:p>
    <w:p w:rsidR="001C461F" w:rsidRPr="009550F5" w:rsidRDefault="001C461F" w:rsidP="00A42BB9">
      <w:pPr>
        <w:pStyle w:val="a5"/>
        <w:ind w:left="284" w:right="-143" w:firstLine="709"/>
        <w:rPr>
          <w:rFonts w:ascii="Times New Roman" w:hAnsi="Times New Roman" w:cs="Times New Roman"/>
          <w:sz w:val="24"/>
          <w:szCs w:val="24"/>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rsidR="001C461F" w:rsidRPr="009550F5" w:rsidRDefault="001C461F" w:rsidP="00A42BB9">
      <w:pPr>
        <w:spacing w:after="0" w:line="240" w:lineRule="auto"/>
        <w:ind w:left="284" w:right="-143" w:firstLine="709"/>
        <w:contextualSpacing/>
        <w:rPr>
          <w:rFonts w:ascii="Times New Roman" w:eastAsia="Calibri" w:hAnsi="Times New Roman" w:cs="Times New Roman"/>
          <w:b/>
          <w:sz w:val="24"/>
          <w:szCs w:val="24"/>
        </w:rPr>
      </w:pPr>
    </w:p>
    <w:tbl>
      <w:tblPr>
        <w:tblW w:w="14317" w:type="dxa"/>
        <w:tblInd w:w="392" w:type="dxa"/>
        <w:tblLook w:val="04A0" w:firstRow="1" w:lastRow="0" w:firstColumn="1" w:lastColumn="0" w:noHBand="0" w:noVBand="1"/>
      </w:tblPr>
      <w:tblGrid>
        <w:gridCol w:w="2001"/>
        <w:gridCol w:w="4037"/>
        <w:gridCol w:w="2120"/>
        <w:gridCol w:w="6159"/>
      </w:tblGrid>
      <w:tr w:rsidR="001C461F" w:rsidRPr="009550F5" w:rsidTr="00FD60F2">
        <w:trPr>
          <w:trHeight w:val="1086"/>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A42BB9">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A42BB9">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A42BB9">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A42BB9">
            <w:pPr>
              <w:ind w:left="171" w:firstLine="142"/>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«Приобщение детей к доступной трудовой деятельности» (практические действия: ежедневное поддержание порядка в игровом центре (уголке)).</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Тема: «</w:t>
            </w:r>
            <w:r w:rsidRPr="009550F5">
              <w:rPr>
                <w:rFonts w:ascii="Times New Roman" w:eastAsia="Times New Roman" w:hAnsi="Times New Roman" w:cs="Times New Roman"/>
                <w:sz w:val="24"/>
                <w:szCs w:val="24"/>
                <w:lang w:eastAsia="ru-RU"/>
              </w:rPr>
              <w:t>Самообслуживание и элементарные трудовые действия (практические действия: одевание, раздевание в определенном порядке, выполнение трудовых поручений воспитателя).</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овладение навыками самообслуживания, выполнение трудовых поручений.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«Труд взрослых людей» (практические действия: наблюдение за трудом дворника во время прогулки, посильная помощь дворнику).</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воспитание уважения к труду взрослых людей.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«Поручения: поможем накрыть стол» (практические действия: с помощью взрослого раскладывать ложки, расставлять салфетницы).</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приобретение опыта помощи взрослым.</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«Хозяйственно-бытовой труд взрослых» (наблюдение за трудом взрослых: мытье посуды, полив растений).</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Февраль</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«Содержание хозяйственно-бытового труда в игре с использованием реальных предметов и предметов-заместителей» (практические игровые действия)</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осознание нравственной стороны труда.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 xml:space="preserve"> Тема: «Дидактические игры и упражнения для развития мелкой моторики, необходимые для выполнения действий самообслуживания» (практические игровые действия).</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приобретение опыта совместной игровой деятельности  для выполнения действий самообслуживания.</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40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«Моделирование ситуаций, отражающих простейшие действия бытового труда» (практические игровые действия).</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овладение простейшими действиями для выполнения  трудовых детских дел.</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4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«Детские достижения и трудовые успехи»</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61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стремление к достижению простой, самостоятельно поставленной цели.</w:t>
            </w:r>
          </w:p>
        </w:tc>
      </w:tr>
    </w:tbl>
    <w:p w:rsidR="001C461F" w:rsidRPr="009550F5" w:rsidRDefault="001C461F" w:rsidP="001C461F">
      <w:pPr>
        <w:spacing w:after="0" w:line="240" w:lineRule="auto"/>
        <w:ind w:left="-567" w:right="-143" w:firstLine="1418"/>
        <w:contextualSpacing/>
        <w:rPr>
          <w:rFonts w:ascii="Times New Roman" w:hAnsi="Times New Roman" w:cs="Times New Roman"/>
          <w:b/>
          <w:sz w:val="24"/>
          <w:szCs w:val="24"/>
        </w:rPr>
      </w:pPr>
    </w:p>
    <w:p w:rsidR="001C461F" w:rsidRPr="009550F5" w:rsidRDefault="001C461F" w:rsidP="00A42BB9">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эстетическому направлению воспитания детей 2 - 3 лет</w:t>
      </w:r>
    </w:p>
    <w:p w:rsidR="001C461F" w:rsidRPr="009550F5" w:rsidRDefault="001C461F" w:rsidP="00A42BB9">
      <w:pPr>
        <w:pStyle w:val="a5"/>
        <w:ind w:left="284" w:right="-143" w:firstLine="709"/>
        <w:rPr>
          <w:rFonts w:ascii="Times New Roman" w:eastAsia="Calibri" w:hAnsi="Times New Roman" w:cs="Times New Roman"/>
          <w:sz w:val="24"/>
          <w:szCs w:val="24"/>
        </w:rPr>
      </w:pPr>
      <w:r w:rsidRPr="009550F5">
        <w:rPr>
          <w:rFonts w:ascii="Times New Roman" w:hAnsi="Times New Roman" w:cs="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rsidR="001C461F" w:rsidRPr="009550F5" w:rsidRDefault="001C461F" w:rsidP="00A42BB9">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1C461F" w:rsidRPr="009550F5" w:rsidRDefault="001C461F" w:rsidP="00A42BB9">
      <w:pPr>
        <w:pStyle w:val="a5"/>
        <w:ind w:left="284" w:right="-143" w:firstLine="709"/>
        <w:rPr>
          <w:rFonts w:ascii="Times New Roman" w:hAnsi="Times New Roman" w:cs="Times New Roman"/>
          <w:sz w:val="24"/>
          <w:szCs w:val="24"/>
        </w:rPr>
      </w:pPr>
    </w:p>
    <w:p w:rsidR="001C461F" w:rsidRPr="009550F5" w:rsidRDefault="001C461F" w:rsidP="00A42BB9">
      <w:pPr>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Изобразительная деятельность. Музыка</w:t>
      </w:r>
    </w:p>
    <w:tbl>
      <w:tblPr>
        <w:tblW w:w="14317" w:type="dxa"/>
        <w:tblInd w:w="392" w:type="dxa"/>
        <w:tblLook w:val="04A0" w:firstRow="1" w:lastRow="0" w:firstColumn="1" w:lastColumn="0" w:noHBand="0" w:noVBand="1"/>
      </w:tblPr>
      <w:tblGrid>
        <w:gridCol w:w="2001"/>
        <w:gridCol w:w="4075"/>
        <w:gridCol w:w="2120"/>
        <w:gridCol w:w="6121"/>
      </w:tblGrid>
      <w:tr w:rsidR="001C461F" w:rsidRPr="009550F5" w:rsidTr="00FD60F2">
        <w:trPr>
          <w:trHeight w:val="996"/>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A42BB9">
            <w:pPr>
              <w:ind w:left="113" w:right="-143" w:firstLine="58"/>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407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A42BB9">
            <w:pPr>
              <w:ind w:left="113" w:right="-143" w:firstLine="58"/>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A42BB9">
            <w:pPr>
              <w:ind w:left="113" w:right="-143" w:firstLine="58"/>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12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A42BB9">
            <w:pPr>
              <w:ind w:left="113" w:firstLine="58"/>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13" w:right="-143" w:firstLine="58"/>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40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A42BB9">
            <w:pPr>
              <w:pStyle w:val="a5"/>
              <w:ind w:left="113" w:right="-143" w:firstLine="58"/>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«Действия с карандашами, фломастерами, красками, кистью».</w:t>
            </w:r>
          </w:p>
          <w:p w:rsidR="001C461F" w:rsidRPr="009550F5" w:rsidRDefault="001C461F" w:rsidP="00A42BB9">
            <w:pPr>
              <w:pStyle w:val="a5"/>
              <w:ind w:left="113" w:right="-143" w:firstLine="58"/>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xml:space="preserve">. Тема: «Знакомство с </w:t>
            </w:r>
            <w:r w:rsidRPr="009550F5">
              <w:rPr>
                <w:rFonts w:ascii="Times New Roman" w:hAnsi="Times New Roman" w:cs="Times New Roman"/>
                <w:sz w:val="24"/>
                <w:szCs w:val="24"/>
                <w:lang w:eastAsia="zh-CN"/>
              </w:rPr>
              <w:lastRenderedPageBreak/>
              <w:t>пластическими материалами» (практические действия).</w:t>
            </w:r>
          </w:p>
          <w:p w:rsidR="001C461F" w:rsidRPr="009550F5" w:rsidRDefault="001C461F" w:rsidP="00A42BB9">
            <w:pPr>
              <w:pStyle w:val="a5"/>
              <w:ind w:left="113" w:right="-143" w:firstLine="58"/>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A42BB9">
            <w:pPr>
              <w:pStyle w:val="a5"/>
              <w:ind w:left="113" w:right="-143" w:firstLine="58"/>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«Виды музыкальной деятельности» (практические действия).</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lastRenderedPageBreak/>
              <w:t>Культура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61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13" w:firstLine="58"/>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испытывает интерес к самостоятельной продуктивной и музыкальной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13" w:right="-143" w:firstLine="58"/>
              <w:rPr>
                <w:rFonts w:ascii="Times New Roman" w:hAnsi="Times New Roman" w:cs="Times New Roman"/>
                <w:b/>
                <w:sz w:val="24"/>
                <w:szCs w:val="24"/>
              </w:rPr>
            </w:pPr>
            <w:r w:rsidRPr="009550F5">
              <w:rPr>
                <w:rFonts w:ascii="Times New Roman" w:hAnsi="Times New Roman" w:cs="Times New Roman"/>
                <w:b/>
                <w:sz w:val="24"/>
                <w:szCs w:val="24"/>
              </w:rPr>
              <w:lastRenderedPageBreak/>
              <w:t>Октябрь</w:t>
            </w:r>
          </w:p>
        </w:tc>
        <w:tc>
          <w:tcPr>
            <w:tcW w:w="40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A42BB9">
            <w:pPr>
              <w:pStyle w:val="a5"/>
              <w:ind w:left="113" w:right="-143" w:firstLine="58"/>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«Штрихи и линии» (практические действия).</w:t>
            </w:r>
          </w:p>
          <w:p w:rsidR="001C461F" w:rsidRPr="009550F5" w:rsidRDefault="001C461F" w:rsidP="00A42BB9">
            <w:pPr>
              <w:pStyle w:val="a5"/>
              <w:ind w:left="113" w:right="-143" w:firstLine="58"/>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Тема: «Предметы круглой формы» (практические действия).</w:t>
            </w:r>
          </w:p>
          <w:p w:rsidR="001C461F" w:rsidRPr="009550F5" w:rsidRDefault="001C461F" w:rsidP="00A42BB9">
            <w:pPr>
              <w:pStyle w:val="a5"/>
              <w:ind w:left="113" w:right="-143" w:firstLine="58"/>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lang w:eastAsia="zh-CN"/>
              </w:rPr>
              <w:t>«Музыка разного характера: весело - грустно» (слушание, музыкально-ритмические движения).</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61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13" w:firstLine="58"/>
              <w:rPr>
                <w:rFonts w:ascii="Times New Roman" w:hAnsi="Times New Roman" w:cs="Times New Roman"/>
                <w:sz w:val="24"/>
                <w:szCs w:val="24"/>
              </w:rPr>
            </w:pPr>
            <w:r w:rsidRPr="009550F5">
              <w:rPr>
                <w:rFonts w:ascii="Times New Roman" w:hAnsi="Times New Roman" w:cs="Times New Roman"/>
                <w:sz w:val="24"/>
                <w:szCs w:val="24"/>
              </w:rPr>
              <w:t>- ребенок испытывает чувство радости от штрихов и линий, которые нарисовал сам;</w:t>
            </w:r>
          </w:p>
          <w:p w:rsidR="001C461F" w:rsidRPr="009550F5" w:rsidRDefault="001C461F" w:rsidP="00A42BB9">
            <w:pPr>
              <w:pStyle w:val="a5"/>
              <w:ind w:left="113" w:firstLine="58"/>
              <w:rPr>
                <w:rFonts w:ascii="Times New Roman" w:hAnsi="Times New Roman" w:cs="Times New Roman"/>
                <w:sz w:val="24"/>
                <w:szCs w:val="24"/>
              </w:rPr>
            </w:pPr>
            <w:r w:rsidRPr="009550F5">
              <w:rPr>
                <w:rFonts w:ascii="Times New Roman" w:hAnsi="Times New Roman" w:cs="Times New Roman"/>
                <w:sz w:val="24"/>
                <w:szCs w:val="24"/>
              </w:rPr>
              <w:t>- ребенок с интересом осваивает приёмы лепки.</w:t>
            </w:r>
          </w:p>
          <w:p w:rsidR="001C461F" w:rsidRPr="009550F5" w:rsidRDefault="001C461F" w:rsidP="00A42BB9">
            <w:pPr>
              <w:pStyle w:val="a5"/>
              <w:ind w:left="113" w:firstLine="58"/>
              <w:rPr>
                <w:rFonts w:ascii="Times New Roman" w:hAnsi="Times New Roman" w:cs="Times New Roman"/>
                <w:sz w:val="24"/>
                <w:szCs w:val="24"/>
              </w:rPr>
            </w:pPr>
            <w:r w:rsidRPr="009550F5">
              <w:rPr>
                <w:rFonts w:ascii="Times New Roman" w:hAnsi="Times New Roman" w:cs="Times New Roman"/>
                <w:sz w:val="24"/>
                <w:szCs w:val="24"/>
              </w:rPr>
              <w:t>- ребенок испытывает  чувство радости от звучащей музыки, реагирует на её характер.</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13" w:right="-143" w:firstLine="58"/>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40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«Изображение характерных деталей: дорожка к сказочному домику» (коллективная работа).</w:t>
            </w:r>
          </w:p>
          <w:p w:rsidR="001C461F" w:rsidRPr="009550F5" w:rsidRDefault="001C461F" w:rsidP="00A42BB9">
            <w:pPr>
              <w:pStyle w:val="a5"/>
              <w:ind w:left="113" w:right="-143" w:firstLine="58"/>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Тема: «Предметы круглой формы: хлебные крошки для птиц» (практические действия).</w:t>
            </w:r>
          </w:p>
          <w:p w:rsidR="001C461F" w:rsidRPr="009550F5" w:rsidRDefault="001C461F" w:rsidP="00A42BB9">
            <w:pPr>
              <w:pStyle w:val="a5"/>
              <w:ind w:left="113" w:right="-143" w:firstLine="58"/>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A42BB9">
            <w:pPr>
              <w:pStyle w:val="a5"/>
              <w:ind w:left="113" w:right="-143" w:firstLine="58"/>
              <w:rPr>
                <w:rFonts w:ascii="Times New Roman" w:hAnsi="Times New Roman" w:cs="Times New Roman"/>
                <w:sz w:val="24"/>
                <w:szCs w:val="24"/>
                <w:lang w:eastAsia="zh-CN"/>
              </w:rPr>
            </w:pPr>
            <w:r w:rsidRPr="009550F5">
              <w:rPr>
                <w:rFonts w:ascii="Times New Roman" w:hAnsi="Times New Roman" w:cs="Times New Roman"/>
                <w:sz w:val="24"/>
                <w:szCs w:val="24"/>
                <w:lang w:eastAsia="zh-CN"/>
              </w:rPr>
              <w:t>«Слушаем, поём, танцуем вместе» (практические действия)</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Природа</w:t>
            </w:r>
          </w:p>
        </w:tc>
        <w:tc>
          <w:tcPr>
            <w:tcW w:w="61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13" w:firstLine="58"/>
              <w:rPr>
                <w:rFonts w:ascii="Times New Roman" w:hAnsi="Times New Roman" w:cs="Times New Roman"/>
                <w:sz w:val="24"/>
                <w:szCs w:val="24"/>
              </w:rPr>
            </w:pPr>
            <w:r w:rsidRPr="009550F5">
              <w:rPr>
                <w:rFonts w:ascii="Times New Roman" w:hAnsi="Times New Roman" w:cs="Times New Roman"/>
                <w:sz w:val="24"/>
                <w:szCs w:val="24"/>
              </w:rPr>
              <w:t>- ребенок проявляет эмоции (радость) при выполнении коллективной творческой работы.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13" w:right="-143" w:firstLine="58"/>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40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«Различение цвета карандашей» (практические действия: разноцветные фонарики).</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Тема: «Разноцветный пластилин» (практические действия: разноцветные шарики).</w:t>
            </w:r>
          </w:p>
          <w:p w:rsidR="001C461F" w:rsidRPr="009550F5" w:rsidRDefault="001C461F" w:rsidP="00A42BB9">
            <w:pPr>
              <w:pStyle w:val="a5"/>
              <w:ind w:left="113" w:right="-143" w:firstLine="58"/>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A42BB9">
            <w:pPr>
              <w:pStyle w:val="a5"/>
              <w:ind w:left="113" w:right="-143" w:firstLine="58"/>
              <w:rPr>
                <w:rFonts w:ascii="Times New Roman" w:hAnsi="Times New Roman" w:cs="Times New Roman"/>
                <w:color w:val="000000"/>
                <w:sz w:val="24"/>
                <w:szCs w:val="24"/>
              </w:rPr>
            </w:pPr>
            <w:r w:rsidRPr="009550F5">
              <w:rPr>
                <w:rFonts w:ascii="Times New Roman" w:hAnsi="Times New Roman" w:cs="Times New Roman"/>
                <w:color w:val="000000"/>
                <w:sz w:val="24"/>
                <w:szCs w:val="24"/>
              </w:rPr>
              <w:lastRenderedPageBreak/>
              <w:t>«Народные песни, пляски, прибаутки» (практические действия: слушание, пение музыкально-ритмические движения).</w:t>
            </w:r>
          </w:p>
          <w:p w:rsidR="001C461F" w:rsidRPr="009550F5" w:rsidRDefault="001C461F" w:rsidP="00A42BB9">
            <w:pPr>
              <w:pStyle w:val="a5"/>
              <w:ind w:left="113" w:right="-143" w:firstLine="58"/>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lastRenderedPageBreak/>
              <w:t>Красота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Природа</w:t>
            </w:r>
          </w:p>
        </w:tc>
        <w:tc>
          <w:tcPr>
            <w:tcW w:w="61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13" w:firstLine="58"/>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испытывает интерес к самостоятельной продуктивной деятельности;</w:t>
            </w:r>
          </w:p>
          <w:p w:rsidR="001C461F" w:rsidRPr="009550F5" w:rsidRDefault="001C461F" w:rsidP="00A42BB9">
            <w:pPr>
              <w:pStyle w:val="a5"/>
              <w:ind w:left="113" w:firstLine="58"/>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ребенок с желанием слушает музыку, подпевает, выполняет простейшие танцевальные движения.</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13" w:right="-143" w:firstLine="58"/>
              <w:rPr>
                <w:rFonts w:ascii="Times New Roman" w:hAnsi="Times New Roman" w:cs="Times New Roman"/>
                <w:b/>
                <w:sz w:val="24"/>
                <w:szCs w:val="24"/>
              </w:rPr>
            </w:pPr>
            <w:r w:rsidRPr="009550F5">
              <w:rPr>
                <w:rFonts w:ascii="Times New Roman" w:hAnsi="Times New Roman" w:cs="Times New Roman"/>
                <w:b/>
                <w:sz w:val="24"/>
                <w:szCs w:val="24"/>
              </w:rPr>
              <w:lastRenderedPageBreak/>
              <w:t>Январь</w:t>
            </w:r>
          </w:p>
        </w:tc>
        <w:tc>
          <w:tcPr>
            <w:tcW w:w="40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«Рисование красками разного цвета»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lang w:eastAsia="zh-CN"/>
              </w:rPr>
              <w:t>(практические действия: разноцветные дорожки).</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Тема: «Освоение приемов работы с глиной» (практические действия: раскатывание комочка глины круговыми движениями ладоней).</w:t>
            </w:r>
          </w:p>
          <w:p w:rsidR="001C461F" w:rsidRPr="009550F5" w:rsidRDefault="001C461F" w:rsidP="00A42BB9">
            <w:pPr>
              <w:pStyle w:val="a5"/>
              <w:ind w:left="113" w:right="-143" w:firstLine="58"/>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«Музыкальные игрушки-инструменты» (практическое музицирование).</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61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13" w:firstLine="58"/>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различает основные цвета красок;</w:t>
            </w:r>
          </w:p>
          <w:p w:rsidR="001C461F" w:rsidRPr="009550F5" w:rsidRDefault="001C461F" w:rsidP="00A42BB9">
            <w:pPr>
              <w:pStyle w:val="a5"/>
              <w:ind w:left="113" w:firstLine="58"/>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с интересом осваивать приемы работы с глиной;</w:t>
            </w:r>
          </w:p>
          <w:p w:rsidR="001C461F" w:rsidRPr="009550F5" w:rsidRDefault="001C461F" w:rsidP="00A42BB9">
            <w:pPr>
              <w:pStyle w:val="a5"/>
              <w:ind w:left="113" w:firstLine="58"/>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проявляет интерес к игре на барабане, металлофоне.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13" w:right="-143" w:firstLine="58"/>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40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«Приемы работы с кисточкой для изображения простых предметов» (практические действия)</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Тема: «Лепка из глины по собственному замыслу».</w:t>
            </w:r>
          </w:p>
          <w:p w:rsidR="001C461F" w:rsidRPr="009550F5" w:rsidRDefault="001C461F" w:rsidP="00A42BB9">
            <w:pPr>
              <w:pStyle w:val="a5"/>
              <w:ind w:left="113" w:right="-143" w:firstLine="58"/>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«Освоение программного материала по разделам: «Слушание музыки», «Пение», «музыкально-ритмические движения»</w:t>
            </w:r>
          </w:p>
          <w:p w:rsidR="001C461F" w:rsidRPr="009550F5" w:rsidRDefault="001C461F" w:rsidP="00A42BB9">
            <w:pPr>
              <w:pStyle w:val="a5"/>
              <w:ind w:left="113" w:right="-143" w:firstLine="58"/>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A42BB9">
            <w:pPr>
              <w:pStyle w:val="a5"/>
              <w:ind w:left="113" w:right="-143" w:firstLine="58"/>
              <w:rPr>
                <w:rFonts w:ascii="Times New Roman" w:hAnsi="Times New Roman" w:cs="Times New Roman"/>
                <w:sz w:val="24"/>
                <w:szCs w:val="24"/>
              </w:rPr>
            </w:pPr>
          </w:p>
        </w:tc>
        <w:tc>
          <w:tcPr>
            <w:tcW w:w="61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13" w:firstLine="58"/>
              <w:rPr>
                <w:rFonts w:ascii="Times New Roman" w:hAnsi="Times New Roman" w:cs="Times New Roman"/>
                <w:sz w:val="24"/>
                <w:szCs w:val="24"/>
              </w:rPr>
            </w:pPr>
            <w:r w:rsidRPr="009550F5">
              <w:rPr>
                <w:rFonts w:ascii="Times New Roman" w:hAnsi="Times New Roman" w:cs="Times New Roman"/>
                <w:sz w:val="24"/>
                <w:szCs w:val="24"/>
              </w:rPr>
              <w:t>- ребенок осваивает приемы работы с кисточкой;</w:t>
            </w:r>
          </w:p>
          <w:p w:rsidR="001C461F" w:rsidRPr="009550F5" w:rsidRDefault="001C461F" w:rsidP="00A42BB9">
            <w:pPr>
              <w:pStyle w:val="a5"/>
              <w:ind w:left="113" w:firstLine="58"/>
              <w:rPr>
                <w:rFonts w:ascii="Times New Roman" w:hAnsi="Times New Roman" w:cs="Times New Roman"/>
                <w:sz w:val="24"/>
                <w:szCs w:val="24"/>
              </w:rPr>
            </w:pPr>
            <w:r w:rsidRPr="009550F5">
              <w:rPr>
                <w:rFonts w:ascii="Times New Roman" w:hAnsi="Times New Roman" w:cs="Times New Roman"/>
                <w:sz w:val="24"/>
                <w:szCs w:val="24"/>
              </w:rPr>
              <w:t>- ребенок испытывает чувство радости от самостоятельной работы (лепка);</w:t>
            </w:r>
          </w:p>
          <w:p w:rsidR="001C461F" w:rsidRPr="009550F5" w:rsidRDefault="001C461F" w:rsidP="00A42BB9">
            <w:pPr>
              <w:pStyle w:val="a5"/>
              <w:ind w:left="113" w:firstLine="58"/>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ребенок с удовольствием слушает музыку, подпевает, выполняет простые танцевальные движения.</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13" w:right="-143" w:firstLine="58"/>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40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«Движение карандаша по бумаге» (практические </w:t>
            </w:r>
            <w:r w:rsidRPr="009550F5">
              <w:rPr>
                <w:rFonts w:ascii="Times New Roman" w:hAnsi="Times New Roman" w:cs="Times New Roman"/>
                <w:sz w:val="24"/>
                <w:szCs w:val="24"/>
                <w:lang w:eastAsia="zh-CN"/>
              </w:rPr>
              <w:lastRenderedPageBreak/>
              <w:t>действия)</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Тема: «Закрепление приемов раскатывания глины» (практические действия: лепим мячики)</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Музыка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«Музыкально-дидактические игры» (практические музыкально-игровые действия).</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lastRenderedPageBreak/>
              <w:t>Красота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A42BB9">
            <w:pPr>
              <w:pStyle w:val="a5"/>
              <w:ind w:left="113" w:right="-143" w:firstLine="58"/>
              <w:rPr>
                <w:rFonts w:ascii="Times New Roman" w:hAnsi="Times New Roman" w:cs="Times New Roman"/>
                <w:sz w:val="24"/>
                <w:szCs w:val="24"/>
              </w:rPr>
            </w:pPr>
          </w:p>
        </w:tc>
        <w:tc>
          <w:tcPr>
            <w:tcW w:w="61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13" w:firstLine="58"/>
              <w:rPr>
                <w:rFonts w:ascii="Times New Roman" w:hAnsi="Times New Roman" w:cs="Times New Roman"/>
                <w:sz w:val="24"/>
                <w:szCs w:val="24"/>
              </w:rPr>
            </w:pPr>
            <w:r w:rsidRPr="009550F5">
              <w:rPr>
                <w:rFonts w:ascii="Times New Roman" w:hAnsi="Times New Roman" w:cs="Times New Roman"/>
                <w:sz w:val="24"/>
                <w:szCs w:val="24"/>
              </w:rPr>
              <w:t>- ребенок выполняет действия с карандашом по показу воспитателя;</w:t>
            </w:r>
          </w:p>
          <w:p w:rsidR="001C461F" w:rsidRPr="009550F5" w:rsidRDefault="001C461F" w:rsidP="00A42BB9">
            <w:pPr>
              <w:pStyle w:val="a5"/>
              <w:ind w:left="113" w:firstLine="58"/>
              <w:rPr>
                <w:rFonts w:ascii="Times New Roman" w:hAnsi="Times New Roman" w:cs="Times New Roman"/>
                <w:sz w:val="24"/>
                <w:szCs w:val="24"/>
              </w:rPr>
            </w:pPr>
            <w:r w:rsidRPr="009550F5">
              <w:rPr>
                <w:rFonts w:ascii="Times New Roman" w:hAnsi="Times New Roman" w:cs="Times New Roman"/>
                <w:sz w:val="24"/>
                <w:szCs w:val="24"/>
              </w:rPr>
              <w:t xml:space="preserve">- ребенок проявляет терпение, усидчивость при лепке </w:t>
            </w:r>
            <w:r w:rsidRPr="009550F5">
              <w:rPr>
                <w:rFonts w:ascii="Times New Roman" w:hAnsi="Times New Roman" w:cs="Times New Roman"/>
                <w:sz w:val="24"/>
                <w:szCs w:val="24"/>
              </w:rPr>
              <w:lastRenderedPageBreak/>
              <w:t>предметов из глины;</w:t>
            </w:r>
          </w:p>
          <w:p w:rsidR="001C461F" w:rsidRPr="009550F5" w:rsidRDefault="001C461F" w:rsidP="00A42BB9">
            <w:pPr>
              <w:pStyle w:val="a5"/>
              <w:ind w:left="113" w:firstLine="58"/>
              <w:rPr>
                <w:rFonts w:ascii="Times New Roman" w:hAnsi="Times New Roman" w:cs="Times New Roman"/>
                <w:sz w:val="24"/>
                <w:szCs w:val="24"/>
              </w:rPr>
            </w:pPr>
            <w:r w:rsidRPr="009550F5">
              <w:rPr>
                <w:rFonts w:ascii="Times New Roman" w:hAnsi="Times New Roman" w:cs="Times New Roman"/>
                <w:sz w:val="24"/>
                <w:szCs w:val="24"/>
              </w:rPr>
              <w:t>- ребенок проявляет интерес к музыкально - дидактической игре.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13" w:right="-143" w:firstLine="58"/>
              <w:rPr>
                <w:rFonts w:ascii="Times New Roman" w:hAnsi="Times New Roman" w:cs="Times New Roman"/>
                <w:b/>
                <w:sz w:val="24"/>
                <w:szCs w:val="24"/>
              </w:rPr>
            </w:pPr>
            <w:r w:rsidRPr="009550F5">
              <w:rPr>
                <w:rFonts w:ascii="Times New Roman" w:hAnsi="Times New Roman" w:cs="Times New Roman"/>
                <w:b/>
                <w:sz w:val="24"/>
                <w:szCs w:val="24"/>
              </w:rPr>
              <w:lastRenderedPageBreak/>
              <w:t>Апрель</w:t>
            </w:r>
          </w:p>
        </w:tc>
        <w:tc>
          <w:tcPr>
            <w:tcW w:w="40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i/>
                <w:sz w:val="24"/>
                <w:szCs w:val="24"/>
                <w:lang w:eastAsia="zh-CN"/>
              </w:rPr>
              <w:t xml:space="preserve">Рисование </w:t>
            </w:r>
            <w:r w:rsidRPr="009550F5">
              <w:rPr>
                <w:rFonts w:ascii="Times New Roman" w:hAnsi="Times New Roman" w:cs="Times New Roman"/>
                <w:sz w:val="24"/>
                <w:szCs w:val="24"/>
                <w:lang w:eastAsia="zh-CN"/>
              </w:rPr>
              <w:t>по собственному замыслу.</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xml:space="preserve">. </w:t>
            </w:r>
          </w:p>
          <w:p w:rsidR="001C461F" w:rsidRPr="009550F5" w:rsidRDefault="001C461F" w:rsidP="00A42BB9">
            <w:pPr>
              <w:pStyle w:val="a5"/>
              <w:ind w:left="113" w:right="-143" w:firstLine="58"/>
              <w:rPr>
                <w:rFonts w:ascii="Times New Roman" w:hAnsi="Times New Roman" w:cs="Times New Roman"/>
                <w:color w:val="000000"/>
                <w:sz w:val="24"/>
                <w:szCs w:val="24"/>
              </w:rPr>
            </w:pPr>
            <w:r w:rsidRPr="009550F5">
              <w:rPr>
                <w:rFonts w:ascii="Times New Roman" w:hAnsi="Times New Roman" w:cs="Times New Roman"/>
                <w:color w:val="000000"/>
                <w:sz w:val="24"/>
                <w:szCs w:val="24"/>
              </w:rPr>
              <w:t>Самостоятельная лепка простейших форм, узнавание изображения знакомых предметов, персонажей</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Музыка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«Музыкально-театрализованные игры»</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Красота</w:t>
            </w:r>
          </w:p>
        </w:tc>
        <w:tc>
          <w:tcPr>
            <w:tcW w:w="6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A42BB9">
            <w:pPr>
              <w:pStyle w:val="a5"/>
              <w:ind w:left="113" w:firstLine="58"/>
              <w:rPr>
                <w:rFonts w:ascii="Times New Roman" w:hAnsi="Times New Roman" w:cs="Times New Roman"/>
                <w:sz w:val="24"/>
                <w:szCs w:val="24"/>
              </w:rPr>
            </w:pPr>
            <w:r w:rsidRPr="009550F5">
              <w:rPr>
                <w:rFonts w:ascii="Times New Roman" w:hAnsi="Times New Roman" w:cs="Times New Roman"/>
                <w:sz w:val="24"/>
                <w:szCs w:val="24"/>
              </w:rPr>
              <w:t>- ребенок владеет основами изобразительной деятельности (рисование, лепка);</w:t>
            </w:r>
          </w:p>
          <w:p w:rsidR="001C461F" w:rsidRPr="009550F5" w:rsidRDefault="001C461F" w:rsidP="00A42BB9">
            <w:pPr>
              <w:pStyle w:val="a5"/>
              <w:ind w:left="113" w:firstLine="58"/>
              <w:rPr>
                <w:rFonts w:ascii="Times New Roman" w:hAnsi="Times New Roman" w:cs="Times New Roman"/>
                <w:sz w:val="24"/>
                <w:szCs w:val="24"/>
              </w:rPr>
            </w:pPr>
            <w:r w:rsidRPr="009550F5">
              <w:rPr>
                <w:rFonts w:ascii="Times New Roman" w:hAnsi="Times New Roman" w:cs="Times New Roman"/>
                <w:sz w:val="24"/>
                <w:szCs w:val="24"/>
              </w:rPr>
              <w:t>- ребенок проявляет самостоятельность в играх с персонажами - игрушками.</w:t>
            </w:r>
          </w:p>
          <w:p w:rsidR="001C461F" w:rsidRPr="009550F5" w:rsidRDefault="001C461F" w:rsidP="00A42BB9">
            <w:pPr>
              <w:pStyle w:val="a5"/>
              <w:ind w:left="113" w:firstLine="58"/>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ind w:left="113" w:right="-143" w:firstLine="58"/>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4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i/>
                <w:sz w:val="24"/>
                <w:szCs w:val="24"/>
                <w:lang w:eastAsia="zh-CN"/>
              </w:rPr>
              <w:t xml:space="preserve">Рисование. </w:t>
            </w:r>
            <w:r w:rsidRPr="009550F5">
              <w:rPr>
                <w:rFonts w:ascii="Times New Roman" w:hAnsi="Times New Roman" w:cs="Times New Roman"/>
                <w:sz w:val="24"/>
                <w:szCs w:val="24"/>
                <w:lang w:eastAsia="zh-CN"/>
              </w:rPr>
              <w:t>Выставка детских работ</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Выставка детских работ.</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Музыка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Театрализованные программные  развлечения: «Ладушки в гостях у бабушки», «Веселые зайчата»</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A42BB9">
            <w:pPr>
              <w:pStyle w:val="a5"/>
              <w:ind w:left="113" w:right="-143" w:firstLine="58"/>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61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A42BB9">
            <w:pPr>
              <w:pStyle w:val="a5"/>
              <w:ind w:left="113" w:firstLine="58"/>
              <w:rPr>
                <w:rFonts w:ascii="Times New Roman" w:hAnsi="Times New Roman" w:cs="Times New Roman"/>
                <w:sz w:val="24"/>
                <w:szCs w:val="24"/>
              </w:rPr>
            </w:pPr>
            <w:r w:rsidRPr="009550F5">
              <w:rPr>
                <w:rFonts w:ascii="Times New Roman" w:hAnsi="Times New Roman" w:cs="Times New Roman"/>
                <w:sz w:val="24"/>
                <w:szCs w:val="24"/>
              </w:rPr>
              <w:t>- ребенок эмоционально реагирует на свои   рисунки, изделия из пластилина и глины;</w:t>
            </w:r>
          </w:p>
          <w:p w:rsidR="001C461F" w:rsidRPr="009550F5" w:rsidRDefault="001C461F" w:rsidP="00A42BB9">
            <w:pPr>
              <w:pStyle w:val="a5"/>
              <w:ind w:left="113" w:firstLine="58"/>
              <w:rPr>
                <w:rFonts w:ascii="Times New Roman" w:hAnsi="Times New Roman" w:cs="Times New Roman"/>
                <w:sz w:val="24"/>
                <w:szCs w:val="24"/>
              </w:rPr>
            </w:pPr>
            <w:r w:rsidRPr="009550F5">
              <w:rPr>
                <w:rFonts w:ascii="Times New Roman" w:hAnsi="Times New Roman" w:cs="Times New Roman"/>
                <w:sz w:val="24"/>
                <w:szCs w:val="24"/>
              </w:rPr>
              <w:t>- ребенок испытывает чувство радости в процессе участия в музыкально - театрализованных развлечениях.</w:t>
            </w:r>
          </w:p>
        </w:tc>
      </w:tr>
    </w:tbl>
    <w:p w:rsidR="001C461F" w:rsidRPr="009550F5" w:rsidRDefault="001C461F" w:rsidP="001C461F">
      <w:pPr>
        <w:ind w:left="-567" w:right="-143" w:firstLine="1418"/>
        <w:rPr>
          <w:rFonts w:ascii="Times New Roman" w:eastAsia="Calibri" w:hAnsi="Times New Roman" w:cs="Times New Roman"/>
          <w:b/>
          <w:sz w:val="24"/>
          <w:szCs w:val="24"/>
        </w:rPr>
      </w:pPr>
    </w:p>
    <w:p w:rsidR="001C461F" w:rsidRPr="00036B16" w:rsidRDefault="001C461F" w:rsidP="00A42BB9">
      <w:pPr>
        <w:ind w:left="284" w:right="-143" w:firstLine="709"/>
        <w:rPr>
          <w:rFonts w:ascii="Times New Roman" w:eastAsia="Times New Roman" w:hAnsi="Times New Roman" w:cs="Times New Roman"/>
          <w:b/>
          <w:sz w:val="24"/>
          <w:szCs w:val="24"/>
          <w:u w:val="single"/>
          <w:lang w:eastAsia="ru-RU"/>
        </w:rPr>
      </w:pPr>
      <w:r w:rsidRPr="00036B16">
        <w:rPr>
          <w:rFonts w:ascii="Times New Roman" w:eastAsia="Times New Roman" w:hAnsi="Times New Roman" w:cs="Times New Roman"/>
          <w:b/>
          <w:sz w:val="24"/>
          <w:szCs w:val="24"/>
          <w:u w:val="single"/>
          <w:lang w:eastAsia="ru-RU"/>
        </w:rPr>
        <w:t>От 3 лет до 4 лет</w:t>
      </w:r>
    </w:p>
    <w:p w:rsidR="001C461F" w:rsidRPr="009550F5" w:rsidRDefault="001C461F" w:rsidP="00A42BB9">
      <w:pPr>
        <w:ind w:left="284" w:right="-143" w:firstLine="70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Содержание воспитательной работы в дошкольной образовательной организации с детьми младшей группы (3 - 4 года).</w:t>
      </w:r>
    </w:p>
    <w:p w:rsidR="001C461F" w:rsidRPr="009550F5" w:rsidRDefault="001C461F" w:rsidP="00A42BB9">
      <w:pPr>
        <w:spacing w:after="0" w:line="240" w:lineRule="auto"/>
        <w:ind w:left="284" w:right="-143" w:firstLine="709"/>
        <w:jc w:val="both"/>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Вся система ценностей находит отражение в </w:t>
      </w:r>
      <w:r w:rsidRPr="009550F5">
        <w:rPr>
          <w:rFonts w:ascii="Times New Roman" w:eastAsia="Times New Roman" w:hAnsi="Times New Roman" w:cs="Times New Roman"/>
          <w:b/>
          <w:sz w:val="24"/>
          <w:szCs w:val="24"/>
          <w:lang w:eastAsia="ru-RU"/>
        </w:rPr>
        <w:t>содержании воспитательной работы</w:t>
      </w:r>
      <w:r w:rsidRPr="009550F5">
        <w:rPr>
          <w:rFonts w:ascii="Times New Roman" w:eastAsia="Times New Roman" w:hAnsi="Times New Roman" w:cs="Times New Roman"/>
          <w:sz w:val="24"/>
          <w:szCs w:val="24"/>
          <w:lang w:eastAsia="ru-RU"/>
        </w:rPr>
        <w:t xml:space="preserve"> в соответствии с возрастными особенностями детей </w:t>
      </w:r>
      <w:r w:rsidRPr="009550F5">
        <w:rPr>
          <w:rFonts w:ascii="Times New Roman" w:eastAsia="Times New Roman" w:hAnsi="Times New Roman" w:cs="Times New Roman"/>
          <w:b/>
          <w:sz w:val="24"/>
          <w:szCs w:val="24"/>
          <w:lang w:eastAsia="ru-RU"/>
        </w:rPr>
        <w:t>3 - 4 лет.</w:t>
      </w:r>
    </w:p>
    <w:p w:rsidR="001C461F" w:rsidRPr="009550F5" w:rsidRDefault="001C461F" w:rsidP="001C461F">
      <w:pPr>
        <w:spacing w:after="0" w:line="240" w:lineRule="auto"/>
        <w:ind w:left="-567" w:right="-143" w:firstLine="1418"/>
        <w:rPr>
          <w:rFonts w:ascii="Times New Roman" w:hAnsi="Times New Roman" w:cs="Times New Roman"/>
          <w:b/>
          <w:sz w:val="28"/>
          <w:szCs w:val="28"/>
        </w:rPr>
      </w:pPr>
    </w:p>
    <w:tbl>
      <w:tblPr>
        <w:tblW w:w="14233" w:type="dxa"/>
        <w:tblInd w:w="392" w:type="dxa"/>
        <w:tblLook w:val="04A0" w:firstRow="1" w:lastRow="0" w:firstColumn="1" w:lastColumn="0" w:noHBand="0" w:noVBand="1"/>
      </w:tblPr>
      <w:tblGrid>
        <w:gridCol w:w="3307"/>
        <w:gridCol w:w="2984"/>
        <w:gridCol w:w="7942"/>
      </w:tblGrid>
      <w:tr w:rsidR="001C461F" w:rsidRPr="009550F5" w:rsidTr="00FD60F2">
        <w:tc>
          <w:tcPr>
            <w:tcW w:w="330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C461F" w:rsidRPr="009550F5" w:rsidRDefault="001C461F" w:rsidP="0049488A">
            <w:pPr>
              <w:ind w:left="171" w:right="-143" w:firstLine="142"/>
              <w:jc w:val="center"/>
              <w:rPr>
                <w:rFonts w:ascii="Times New Roman" w:hAnsi="Times New Roman" w:cs="Times New Roman"/>
                <w:b/>
                <w:bCs/>
                <w:sz w:val="24"/>
                <w:szCs w:val="24"/>
              </w:rPr>
            </w:pPr>
          </w:p>
          <w:p w:rsidR="001C461F" w:rsidRPr="009550F5" w:rsidRDefault="001C461F" w:rsidP="0049488A">
            <w:pPr>
              <w:ind w:left="171" w:right="-143" w:firstLine="142"/>
              <w:jc w:val="center"/>
              <w:rPr>
                <w:rFonts w:ascii="Times New Roman" w:hAnsi="Times New Roman" w:cs="Times New Roman"/>
                <w:b/>
                <w:bCs/>
                <w:sz w:val="24"/>
                <w:szCs w:val="24"/>
              </w:rPr>
            </w:pPr>
            <w:r w:rsidRPr="009550F5">
              <w:rPr>
                <w:rFonts w:ascii="Times New Roman" w:hAnsi="Times New Roman" w:cs="Times New Roman"/>
                <w:b/>
                <w:bCs/>
                <w:sz w:val="24"/>
                <w:szCs w:val="24"/>
              </w:rPr>
              <w:t>Направления воспитания.</w:t>
            </w:r>
          </w:p>
          <w:p w:rsidR="001C461F" w:rsidRPr="009550F5" w:rsidRDefault="001C461F" w:rsidP="0049488A">
            <w:pPr>
              <w:ind w:left="171" w:right="-143" w:firstLine="142"/>
              <w:jc w:val="center"/>
              <w:rPr>
                <w:rFonts w:ascii="Times New Roman" w:hAnsi="Times New Roman" w:cs="Times New Roman"/>
                <w:b/>
                <w:bCs/>
                <w:sz w:val="24"/>
                <w:szCs w:val="24"/>
              </w:rPr>
            </w:pPr>
            <w:r w:rsidRPr="009550F5">
              <w:rPr>
                <w:rFonts w:ascii="Times New Roman" w:hAnsi="Times New Roman" w:cs="Times New Roman"/>
                <w:b/>
                <w:bCs/>
                <w:sz w:val="24"/>
                <w:szCs w:val="24"/>
              </w:rPr>
              <w:t>Ценности</w:t>
            </w:r>
          </w:p>
        </w:tc>
        <w:tc>
          <w:tcPr>
            <w:tcW w:w="2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C461F" w:rsidRPr="009550F5" w:rsidRDefault="001C461F" w:rsidP="0049488A">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Цель, задачи</w:t>
            </w:r>
          </w:p>
        </w:tc>
        <w:tc>
          <w:tcPr>
            <w:tcW w:w="79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C461F" w:rsidRPr="009550F5" w:rsidRDefault="001C461F" w:rsidP="0049488A">
            <w:pPr>
              <w:ind w:left="171" w:firstLine="142"/>
              <w:jc w:val="center"/>
              <w:rPr>
                <w:rFonts w:ascii="Times New Roman" w:hAnsi="Times New Roman" w:cs="Times New Roman"/>
                <w:b/>
                <w:sz w:val="24"/>
                <w:szCs w:val="24"/>
              </w:rPr>
            </w:pPr>
            <w:r w:rsidRPr="009550F5">
              <w:rPr>
                <w:rFonts w:ascii="Times New Roman" w:hAnsi="Times New Roman" w:cs="Times New Roman"/>
                <w:b/>
                <w:sz w:val="24"/>
                <w:szCs w:val="24"/>
              </w:rPr>
              <w:t>Направление деятельности педагога, воспитателя, руководителя ДОО</w:t>
            </w:r>
          </w:p>
        </w:tc>
      </w:tr>
      <w:tr w:rsidR="001C461F" w:rsidRPr="009550F5" w:rsidTr="00FD60F2">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Патриотическое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b/>
                <w:sz w:val="24"/>
                <w:szCs w:val="24"/>
              </w:rPr>
              <w:t>Ценности:</w:t>
            </w:r>
            <w:r w:rsidRPr="009550F5">
              <w:rPr>
                <w:rFonts w:ascii="Times New Roman" w:hAnsi="Times New Roman" w:cs="Times New Roman"/>
                <w:sz w:val="24"/>
                <w:szCs w:val="24"/>
              </w:rPr>
              <w:t xml:space="preserve"> Родина, природа</w:t>
            </w:r>
          </w:p>
        </w:tc>
        <w:tc>
          <w:tcPr>
            <w:tcW w:w="2984"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создание условий для воспитания нравственных качеств, в процессе ознакомления детей с малой родиной, своей страной, семьей, природой.</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обеспечить условия для воспитания нравственных качеств, в процессе ознакомления детей с малой родиной, своей страной, семьей, природой.</w:t>
            </w:r>
          </w:p>
          <w:p w:rsidR="001C461F" w:rsidRPr="009550F5" w:rsidRDefault="001C461F" w:rsidP="0049488A">
            <w:pPr>
              <w:pStyle w:val="a5"/>
              <w:ind w:left="171" w:right="-143" w:firstLine="142"/>
              <w:rPr>
                <w:rFonts w:ascii="Times New Roman" w:hAnsi="Times New Roman" w:cs="Times New Roman"/>
                <w:sz w:val="24"/>
                <w:szCs w:val="24"/>
              </w:rPr>
            </w:pPr>
          </w:p>
        </w:tc>
        <w:tc>
          <w:tcPr>
            <w:tcW w:w="7942"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1. Организация воспитательной работы по формированию любви к родному краю, родной природе, семье, культурному наследию своего народа.</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2. Организация детско-родительских проектов, направленных на приобщение детей к российским общенациональным традициям.</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3. Организация воспитательной работы по формированию бережного отношения к природе.</w:t>
            </w:r>
          </w:p>
          <w:p w:rsidR="001C461F" w:rsidRPr="009550F5" w:rsidRDefault="001C461F" w:rsidP="0049488A">
            <w:pPr>
              <w:pStyle w:val="a5"/>
              <w:ind w:left="171" w:firstLine="142"/>
              <w:rPr>
                <w:rFonts w:ascii="Times New Roman" w:hAnsi="Times New Roman" w:cs="Times New Roman"/>
                <w:sz w:val="24"/>
                <w:szCs w:val="24"/>
              </w:rPr>
            </w:pPr>
          </w:p>
        </w:tc>
      </w:tr>
      <w:tr w:rsidR="001C461F" w:rsidRPr="009550F5" w:rsidTr="00FD60F2">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Духовно-нравственное</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Ценности: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 жизнь, добро</w:t>
            </w:r>
          </w:p>
        </w:tc>
        <w:tc>
          <w:tcPr>
            <w:tcW w:w="29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Цель:</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создание условий для воспитания социального и эмоционального интеллекта.</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tc>
        <w:tc>
          <w:tcPr>
            <w:tcW w:w="7942"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xml:space="preserve">2. Подготовка и реализация группового проекта «Наша дружная семья». </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3. Организация выставки книг, иллюстраций о добре, милосердии в «Литературном» Центре (уголке).</w:t>
            </w:r>
          </w:p>
          <w:p w:rsidR="001C461F" w:rsidRPr="009550F5" w:rsidRDefault="001C461F" w:rsidP="0049488A">
            <w:pPr>
              <w:pStyle w:val="a5"/>
              <w:ind w:left="171" w:firstLine="142"/>
              <w:rPr>
                <w:rFonts w:ascii="Times New Roman" w:hAnsi="Times New Roman" w:cs="Times New Roman"/>
                <w:sz w:val="24"/>
                <w:szCs w:val="24"/>
              </w:rPr>
            </w:pPr>
          </w:p>
        </w:tc>
      </w:tr>
      <w:tr w:rsidR="001C461F" w:rsidRPr="009550F5" w:rsidTr="00FD60F2">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Социальное</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Ценности:</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 дружба</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29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создание условий для формирования ценностного отношения к семье, человеку, дружбе.</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tc>
        <w:tc>
          <w:tcPr>
            <w:tcW w:w="7942"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1. Организация сюжетно-ролевых игр по воспитанию нравственных качеств (заботы, милосердия, эмпатии (сопереживания), умения договариваться, соблюдать правила).</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2. Организация игр на воспитание навыков поведения в обществе.</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3. Планирование и проведение ежедневных игровых ситуаций, предполагающих анализ   своих поступков и поступков других детей.</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4. Создание доброжелательного психологического климата в группе.</w:t>
            </w:r>
          </w:p>
          <w:p w:rsidR="001C461F" w:rsidRPr="009550F5" w:rsidRDefault="001C461F" w:rsidP="0049488A">
            <w:pPr>
              <w:pStyle w:val="a5"/>
              <w:ind w:left="171" w:firstLine="142"/>
              <w:rPr>
                <w:rFonts w:ascii="Times New Roman" w:hAnsi="Times New Roman" w:cs="Times New Roman"/>
                <w:sz w:val="24"/>
                <w:szCs w:val="24"/>
              </w:rPr>
            </w:pPr>
          </w:p>
        </w:tc>
      </w:tr>
      <w:tr w:rsidR="001C461F" w:rsidRPr="009550F5" w:rsidTr="00FD60F2">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Познавательное</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Ценность:</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2984"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создание условий для формирования ценности познания.</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1C461F" w:rsidRPr="009550F5" w:rsidRDefault="001C461F" w:rsidP="0049488A">
            <w:pPr>
              <w:pStyle w:val="a5"/>
              <w:ind w:left="171" w:right="-143" w:firstLine="142"/>
              <w:rPr>
                <w:rFonts w:ascii="Times New Roman" w:hAnsi="Times New Roman" w:cs="Times New Roman"/>
                <w:sz w:val="24"/>
                <w:szCs w:val="24"/>
              </w:rPr>
            </w:pPr>
          </w:p>
        </w:tc>
        <w:tc>
          <w:tcPr>
            <w:tcW w:w="7942"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1. Организация насыщенной и структурированной образовательной среды. Создание «Центров активности» (Центр науки и естествознания, центр конструирования, центр песка и воды).</w:t>
            </w:r>
          </w:p>
          <w:p w:rsidR="001C461F" w:rsidRPr="009550F5" w:rsidRDefault="001C461F" w:rsidP="0049488A">
            <w:pPr>
              <w:pStyle w:val="a5"/>
              <w:ind w:left="171" w:firstLine="142"/>
              <w:rPr>
                <w:rFonts w:ascii="Times New Roman" w:hAnsi="Times New Roman" w:cs="Times New Roman"/>
                <w:color w:val="ED7D31" w:themeColor="accent2"/>
                <w:sz w:val="24"/>
                <w:szCs w:val="24"/>
              </w:rPr>
            </w:pPr>
            <w:r w:rsidRPr="009550F5">
              <w:rPr>
                <w:rFonts w:ascii="Times New Roman" w:hAnsi="Times New Roman" w:cs="Times New Roman"/>
                <w:sz w:val="24"/>
                <w:szCs w:val="24"/>
              </w:rPr>
              <w:t>2. Организация совместной деятельности с детьми</w:t>
            </w:r>
            <w:r w:rsidRPr="009550F5">
              <w:rPr>
                <w:rFonts w:ascii="Times New Roman" w:hAnsi="Times New Roman" w:cs="Times New Roman"/>
                <w:color w:val="ED7D31" w:themeColor="accent2"/>
                <w:sz w:val="24"/>
                <w:szCs w:val="24"/>
              </w:rPr>
              <w:t xml:space="preserve"> </w:t>
            </w:r>
            <w:r w:rsidRPr="009550F5">
              <w:rPr>
                <w:rFonts w:ascii="Times New Roman" w:hAnsi="Times New Roman" w:cs="Times New Roman"/>
                <w:sz w:val="24"/>
                <w:szCs w:val="24"/>
              </w:rPr>
              <w:t>на основе наблюдения, сравнения, проведения опытов (экспериментирования).</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3. Организация походов и экскурсий, чтения и просмотра иллюстраций книг.</w:t>
            </w:r>
          </w:p>
          <w:p w:rsidR="001C461F" w:rsidRPr="009550F5" w:rsidRDefault="001C461F" w:rsidP="0049488A">
            <w:pPr>
              <w:pStyle w:val="a5"/>
              <w:ind w:left="171" w:firstLine="142"/>
              <w:rPr>
                <w:rFonts w:ascii="Times New Roman" w:hAnsi="Times New Roman" w:cs="Times New Roman"/>
                <w:color w:val="ED7D31" w:themeColor="accent2"/>
                <w:sz w:val="24"/>
                <w:szCs w:val="24"/>
              </w:rPr>
            </w:pPr>
            <w:r w:rsidRPr="009550F5">
              <w:rPr>
                <w:rFonts w:ascii="Times New Roman" w:hAnsi="Times New Roman" w:cs="Times New Roman"/>
                <w:sz w:val="24"/>
                <w:szCs w:val="24"/>
              </w:rPr>
              <w:t>4. Организация конструкторской и продуктивной творческой деятельности.</w:t>
            </w:r>
          </w:p>
          <w:p w:rsidR="001C461F" w:rsidRPr="009550F5" w:rsidRDefault="001C461F" w:rsidP="0049488A">
            <w:pPr>
              <w:pStyle w:val="a5"/>
              <w:ind w:left="171" w:firstLine="142"/>
              <w:rPr>
                <w:rFonts w:ascii="Times New Roman" w:hAnsi="Times New Roman" w:cs="Times New Roman"/>
                <w:sz w:val="24"/>
                <w:szCs w:val="24"/>
              </w:rPr>
            </w:pPr>
          </w:p>
        </w:tc>
      </w:tr>
      <w:tr w:rsidR="001C461F" w:rsidRPr="009550F5" w:rsidTr="00FD60F2">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Физическое и оздоровительное</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Ценности:</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здоровье, жизнь</w:t>
            </w:r>
          </w:p>
        </w:tc>
        <w:tc>
          <w:tcPr>
            <w:tcW w:w="2984"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 xml:space="preserve">создание условий для физического воспитания и развития детей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3 - 4 лет в процессе ежедневной двигательной деятельности.</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 xml:space="preserve">обеспечить построение воспитательного процесса по физическому воспитанию и развитию детей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3 - 4 лет в процессе двигательной деятельности.</w:t>
            </w:r>
          </w:p>
          <w:p w:rsidR="001C461F" w:rsidRPr="009550F5" w:rsidRDefault="001C461F" w:rsidP="0049488A">
            <w:pPr>
              <w:pStyle w:val="a5"/>
              <w:ind w:left="171" w:right="-143" w:firstLine="142"/>
              <w:rPr>
                <w:rFonts w:ascii="Times New Roman" w:hAnsi="Times New Roman" w:cs="Times New Roman"/>
                <w:sz w:val="24"/>
                <w:szCs w:val="24"/>
              </w:rPr>
            </w:pPr>
          </w:p>
        </w:tc>
        <w:tc>
          <w:tcPr>
            <w:tcW w:w="7942"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lastRenderedPageBreak/>
              <w:t>1. Организация работы по физическому воспитанию детей 3 - 4 лет с учетом обновления и пополнения развивающей предметно - пространственной среды.</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2. Организация и проведение подвижных игр.</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3. Организация и проведение спортивных игр.</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4. Организация и проведение народных игр.</w:t>
            </w:r>
          </w:p>
          <w:p w:rsidR="001C461F" w:rsidRPr="009550F5" w:rsidRDefault="001C461F" w:rsidP="0049488A">
            <w:pPr>
              <w:pStyle w:val="a5"/>
              <w:ind w:left="171" w:firstLine="142"/>
              <w:rPr>
                <w:rFonts w:ascii="Times New Roman" w:hAnsi="Times New Roman" w:cs="Times New Roman"/>
                <w:sz w:val="24"/>
                <w:szCs w:val="24"/>
                <w:lang w:eastAsia="ru-RU"/>
              </w:rPr>
            </w:pPr>
            <w:r w:rsidRPr="009550F5">
              <w:rPr>
                <w:rFonts w:ascii="Times New Roman" w:hAnsi="Times New Roman" w:cs="Times New Roman"/>
                <w:sz w:val="24"/>
                <w:szCs w:val="24"/>
              </w:rPr>
              <w:t>5.</w:t>
            </w:r>
            <w:r w:rsidRPr="009550F5">
              <w:rPr>
                <w:rFonts w:ascii="Times New Roman" w:hAnsi="Times New Roman" w:cs="Times New Roman"/>
                <w:sz w:val="24"/>
                <w:szCs w:val="24"/>
                <w:lang w:eastAsia="ru-RU"/>
              </w:rPr>
              <w:t xml:space="preserve"> Ознакомление родителей с содержанием воспитательной и физкультурно-оздоровительной работы в группе.</w:t>
            </w:r>
          </w:p>
          <w:p w:rsidR="001C461F" w:rsidRPr="009550F5" w:rsidRDefault="001C461F" w:rsidP="0049488A">
            <w:pPr>
              <w:pStyle w:val="a5"/>
              <w:ind w:left="171" w:firstLine="142"/>
              <w:rPr>
                <w:rFonts w:ascii="Times New Roman" w:hAnsi="Times New Roman" w:cs="Times New Roman"/>
                <w:sz w:val="24"/>
                <w:szCs w:val="24"/>
                <w:lang w:eastAsia="ru-RU"/>
              </w:rPr>
            </w:pPr>
            <w:r w:rsidRPr="009550F5">
              <w:rPr>
                <w:rFonts w:ascii="Times New Roman" w:hAnsi="Times New Roman" w:cs="Times New Roman"/>
                <w:sz w:val="24"/>
                <w:szCs w:val="24"/>
                <w:lang w:eastAsia="ru-RU"/>
              </w:rPr>
              <w:lastRenderedPageBreak/>
              <w:t>6. Привлечение родителей к участию в спортивно-игровых праздниках.</w:t>
            </w:r>
          </w:p>
          <w:p w:rsidR="001C461F" w:rsidRPr="009550F5" w:rsidRDefault="001C461F" w:rsidP="0049488A">
            <w:pPr>
              <w:pStyle w:val="a5"/>
              <w:ind w:left="171" w:firstLine="142"/>
              <w:rPr>
                <w:rFonts w:ascii="Times New Roman" w:hAnsi="Times New Roman" w:cs="Times New Roman"/>
                <w:sz w:val="24"/>
                <w:szCs w:val="24"/>
              </w:rPr>
            </w:pPr>
          </w:p>
        </w:tc>
      </w:tr>
      <w:tr w:rsidR="001C461F" w:rsidRPr="009550F5" w:rsidTr="00FD60F2">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Трудовое</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Ценность:</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труд</w:t>
            </w:r>
          </w:p>
        </w:tc>
        <w:tc>
          <w:tcPr>
            <w:tcW w:w="29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создание условий для воспитания ценностного отношения к труду.</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794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1. Организация воспитательной работы по формированию навыков, необходимых для трудовой деятельности детей.</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2. Организация воспитательной работы по формированию навыков трудового усилия.</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4. Подготовка и реализация мини-проекта «Кто любит трудиться, тому без дела не сидится».</w:t>
            </w:r>
          </w:p>
        </w:tc>
      </w:tr>
      <w:tr w:rsidR="001C461F" w:rsidRPr="009550F5" w:rsidTr="00FD60F2">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Эстетическое</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Ценности:</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культура и красота</w:t>
            </w:r>
          </w:p>
        </w:tc>
        <w:tc>
          <w:tcPr>
            <w:tcW w:w="29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 xml:space="preserve">обеспечить построение воспитательного процесса для воспитания культуры </w:t>
            </w:r>
            <w:r w:rsidRPr="009550F5">
              <w:rPr>
                <w:rFonts w:ascii="Times New Roman" w:hAnsi="Times New Roman" w:cs="Times New Roman"/>
                <w:sz w:val="24"/>
                <w:szCs w:val="24"/>
              </w:rPr>
              <w:lastRenderedPageBreak/>
              <w:t>общения, поведения, этических представлений в процессе художественно-творческой и продуктивной деятельности.</w:t>
            </w:r>
          </w:p>
          <w:p w:rsidR="001C461F" w:rsidRPr="009550F5" w:rsidRDefault="001C461F" w:rsidP="0049488A">
            <w:pPr>
              <w:pStyle w:val="a5"/>
              <w:ind w:left="171" w:right="-143" w:firstLine="142"/>
              <w:rPr>
                <w:rFonts w:ascii="Times New Roman" w:hAnsi="Times New Roman" w:cs="Times New Roman"/>
                <w:sz w:val="24"/>
                <w:szCs w:val="24"/>
              </w:rPr>
            </w:pPr>
          </w:p>
        </w:tc>
        <w:tc>
          <w:tcPr>
            <w:tcW w:w="7942"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lastRenderedPageBreak/>
              <w:t>1. Создание эстетической развивающей среды.</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3. Организация выставок, концертов, детских развлечений, праздников.</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4. Организация художественно-творческой деятельности самих детей.</w:t>
            </w:r>
          </w:p>
          <w:p w:rsidR="001C461F" w:rsidRPr="009550F5" w:rsidRDefault="001C461F" w:rsidP="0049488A">
            <w:pPr>
              <w:pStyle w:val="a5"/>
              <w:ind w:left="171" w:firstLine="142"/>
              <w:rPr>
                <w:rFonts w:ascii="Times New Roman" w:hAnsi="Times New Roman" w:cs="Times New Roman"/>
                <w:sz w:val="24"/>
                <w:szCs w:val="24"/>
              </w:rPr>
            </w:pPr>
          </w:p>
        </w:tc>
      </w:tr>
    </w:tbl>
    <w:p w:rsidR="001C461F" w:rsidRPr="009550F5" w:rsidRDefault="001C461F" w:rsidP="001C461F">
      <w:pPr>
        <w:spacing w:after="0" w:line="240" w:lineRule="auto"/>
        <w:ind w:left="-567" w:right="-143" w:firstLine="1418"/>
        <w:jc w:val="center"/>
        <w:rPr>
          <w:rFonts w:ascii="Times New Roman" w:eastAsia="Calibri" w:hAnsi="Times New Roman" w:cs="Times New Roman"/>
          <w:b/>
          <w:sz w:val="28"/>
          <w:szCs w:val="28"/>
        </w:rPr>
      </w:pPr>
    </w:p>
    <w:p w:rsidR="001C461F" w:rsidRPr="009550F5" w:rsidRDefault="001C461F" w:rsidP="0049488A">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Годовое тематическое планирование воспитательной работы</w:t>
      </w:r>
    </w:p>
    <w:p w:rsidR="001C461F" w:rsidRPr="009550F5" w:rsidRDefault="001C461F" w:rsidP="0049488A">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(интегрированная модель)</w:t>
      </w:r>
    </w:p>
    <w:p w:rsidR="001C461F" w:rsidRPr="009550F5" w:rsidRDefault="001C461F" w:rsidP="0049488A">
      <w:pPr>
        <w:pStyle w:val="a5"/>
        <w:ind w:left="284" w:right="-143" w:firstLine="709"/>
        <w:jc w:val="center"/>
        <w:rPr>
          <w:rFonts w:ascii="Times New Roman" w:hAnsi="Times New Roman" w:cs="Times New Roman"/>
          <w:b/>
          <w:sz w:val="24"/>
          <w:szCs w:val="24"/>
        </w:rPr>
      </w:pPr>
    </w:p>
    <w:p w:rsidR="001C461F" w:rsidRPr="009550F5" w:rsidRDefault="001C461F" w:rsidP="0049488A">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патриотическому направлению воспитания детей 3 - 4 лет</w:t>
      </w:r>
    </w:p>
    <w:p w:rsidR="001C461F" w:rsidRPr="009550F5" w:rsidRDefault="001C461F" w:rsidP="0049488A">
      <w:pPr>
        <w:pStyle w:val="a5"/>
        <w:ind w:left="284" w:right="-143" w:firstLine="709"/>
        <w:rPr>
          <w:rFonts w:ascii="Times New Roman" w:hAnsi="Times New Roman" w:cs="Times New Roman"/>
          <w:sz w:val="24"/>
          <w:szCs w:val="24"/>
        </w:rPr>
      </w:pPr>
    </w:p>
    <w:p w:rsidR="001C461F" w:rsidRPr="009550F5" w:rsidRDefault="001C461F" w:rsidP="0049488A">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t>Патриотическое направление воспитания соотносится с образовательными областями ФГОС ДО «</w:t>
      </w:r>
      <w:r w:rsidRPr="009550F5">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1C461F" w:rsidRPr="0049488A" w:rsidRDefault="001C461F" w:rsidP="0049488A">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bl>
      <w:tblPr>
        <w:tblW w:w="14317" w:type="dxa"/>
        <w:tblInd w:w="392" w:type="dxa"/>
        <w:tblLook w:val="04A0" w:firstRow="1" w:lastRow="0" w:firstColumn="1" w:lastColumn="0" w:noHBand="0" w:noVBand="1"/>
      </w:tblPr>
      <w:tblGrid>
        <w:gridCol w:w="2001"/>
        <w:gridCol w:w="3465"/>
        <w:gridCol w:w="2075"/>
        <w:gridCol w:w="6776"/>
      </w:tblGrid>
      <w:tr w:rsidR="001C461F" w:rsidRPr="009550F5" w:rsidTr="00FD60F2">
        <w:trPr>
          <w:trHeight w:val="841"/>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49488A">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49488A">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0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49488A">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7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49488A">
            <w:pPr>
              <w:ind w:left="171" w:firstLine="142"/>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sz w:val="24"/>
                <w:szCs w:val="24"/>
              </w:rPr>
              <w:t>Тема: «Дружная группа - дружная семья»</w:t>
            </w:r>
          </w:p>
        </w:tc>
        <w:tc>
          <w:tcPr>
            <w:tcW w:w="20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6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firstLine="142"/>
              <w:rPr>
                <w:rFonts w:ascii="Times New Roman" w:hAnsi="Times New Roman" w:cs="Times New Roman"/>
                <w:b/>
                <w:sz w:val="24"/>
                <w:szCs w:val="24"/>
              </w:rPr>
            </w:pPr>
            <w:r w:rsidRPr="009550F5">
              <w:rPr>
                <w:rFonts w:ascii="Times New Roman" w:hAnsi="Times New Roman" w:cs="Times New Roman"/>
                <w:b/>
                <w:sz w:val="24"/>
                <w:szCs w:val="24"/>
              </w:rPr>
              <w:t>-</w:t>
            </w:r>
            <w:r w:rsidRPr="009550F5">
              <w:rPr>
                <w:rFonts w:ascii="Times New Roman" w:hAnsi="Times New Roman" w:cs="Times New Roman"/>
                <w:sz w:val="24"/>
                <w:szCs w:val="24"/>
              </w:rPr>
              <w:t xml:space="preserve"> ребенок имеет представление о себе, сверстниках, близких людях;</w:t>
            </w:r>
          </w:p>
          <w:p w:rsidR="001C461F" w:rsidRPr="009550F5" w:rsidRDefault="001C461F" w:rsidP="0049488A">
            <w:pPr>
              <w:pStyle w:val="a5"/>
              <w:ind w:left="171" w:firstLine="142"/>
              <w:rPr>
                <w:rFonts w:ascii="Times New Roman" w:hAnsi="Times New Roman" w:cs="Times New Roman"/>
                <w:b/>
                <w:sz w:val="24"/>
                <w:szCs w:val="24"/>
              </w:rPr>
            </w:pPr>
            <w:r w:rsidRPr="009550F5">
              <w:rPr>
                <w:rFonts w:ascii="Times New Roman" w:hAnsi="Times New Roman" w:cs="Times New Roman"/>
                <w:sz w:val="24"/>
                <w:szCs w:val="24"/>
              </w:rPr>
              <w:t>- ребенок</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 xml:space="preserve"> реагирует на настроение близких людей.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sz w:val="24"/>
                <w:szCs w:val="24"/>
              </w:rPr>
              <w:t>Тема: «Моя Родина»</w:t>
            </w:r>
          </w:p>
        </w:tc>
        <w:tc>
          <w:tcPr>
            <w:tcW w:w="20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Семья</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sz w:val="24"/>
                <w:szCs w:val="24"/>
              </w:rPr>
              <w:t>Человек</w:t>
            </w:r>
          </w:p>
        </w:tc>
        <w:tc>
          <w:tcPr>
            <w:tcW w:w="6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имеет представление о своей стране, Родине, родном крае.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 xml:space="preserve">Тема: «Люби и знай свой край родной» </w:t>
            </w:r>
          </w:p>
        </w:tc>
        <w:tc>
          <w:tcPr>
            <w:tcW w:w="20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Семья</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p w:rsidR="001C461F" w:rsidRPr="0049488A" w:rsidRDefault="0049488A" w:rsidP="0049488A">
            <w:pPr>
              <w:pStyle w:val="a5"/>
              <w:ind w:left="171" w:right="-143" w:firstLine="142"/>
              <w:rPr>
                <w:rFonts w:ascii="Times New Roman" w:hAnsi="Times New Roman" w:cs="Times New Roman"/>
                <w:sz w:val="24"/>
                <w:szCs w:val="24"/>
              </w:rPr>
            </w:pPr>
            <w:r>
              <w:rPr>
                <w:rFonts w:ascii="Times New Roman" w:hAnsi="Times New Roman" w:cs="Times New Roman"/>
                <w:sz w:val="24"/>
                <w:szCs w:val="24"/>
              </w:rPr>
              <w:t>Человек</w:t>
            </w:r>
          </w:p>
        </w:tc>
        <w:tc>
          <w:tcPr>
            <w:tcW w:w="6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-ребенок имеет представление</w:t>
            </w:r>
            <w:r w:rsidRPr="009550F5">
              <w:rPr>
                <w:rFonts w:ascii="Times New Roman" w:hAnsi="Times New Roman" w:cs="Times New Roman"/>
                <w:sz w:val="24"/>
                <w:szCs w:val="24"/>
              </w:rPr>
              <w:t xml:space="preserve"> о природе родного края, ее значении в жизни человека.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sz w:val="24"/>
                <w:szCs w:val="24"/>
              </w:rPr>
              <w:t>Тема: «Скоро праздник - Новый год»</w:t>
            </w:r>
          </w:p>
        </w:tc>
        <w:tc>
          <w:tcPr>
            <w:tcW w:w="20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sz w:val="24"/>
                <w:szCs w:val="24"/>
              </w:rPr>
              <w:t>Человек</w:t>
            </w:r>
          </w:p>
        </w:tc>
        <w:tc>
          <w:tcPr>
            <w:tcW w:w="6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проявляет эмоциональный интерес к предпраздничным событиям.</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Январь</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«Зимние забавы» (играем вместе)</w:t>
            </w:r>
          </w:p>
        </w:tc>
        <w:tc>
          <w:tcPr>
            <w:tcW w:w="20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sz w:val="24"/>
                <w:szCs w:val="24"/>
              </w:rPr>
              <w:t>Сотрудничество</w:t>
            </w:r>
          </w:p>
        </w:tc>
        <w:tc>
          <w:tcPr>
            <w:tcW w:w="6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firstLine="142"/>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w:t>
            </w:r>
            <w:r w:rsidRPr="009550F5">
              <w:rPr>
                <w:rFonts w:ascii="Times New Roman" w:eastAsia="Times New Roman" w:hAnsi="Times New Roman" w:cs="Times New Roman"/>
                <w:sz w:val="24"/>
                <w:szCs w:val="24"/>
                <w:lang w:eastAsia="ru-RU"/>
              </w:rPr>
              <w:t xml:space="preserve"> ребенок с желанием участвует в играх-забавах.</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sz w:val="24"/>
                <w:szCs w:val="24"/>
              </w:rPr>
              <w:t>«Люблю свой город, люблю свой дом»</w:t>
            </w:r>
          </w:p>
        </w:tc>
        <w:tc>
          <w:tcPr>
            <w:tcW w:w="20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sz w:val="24"/>
                <w:szCs w:val="24"/>
              </w:rPr>
              <w:t>Добро</w:t>
            </w:r>
          </w:p>
        </w:tc>
        <w:tc>
          <w:tcPr>
            <w:tcW w:w="6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ребенок имеет представление о своем городе, своем доме.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sz w:val="24"/>
                <w:szCs w:val="24"/>
              </w:rPr>
              <w:t>Тема: «Дружат в нашей группе девочки и мальчики»</w:t>
            </w:r>
          </w:p>
        </w:tc>
        <w:tc>
          <w:tcPr>
            <w:tcW w:w="20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sz w:val="24"/>
                <w:szCs w:val="24"/>
              </w:rPr>
              <w:t>Сотрудничество</w:t>
            </w:r>
          </w:p>
        </w:tc>
        <w:tc>
          <w:tcPr>
            <w:tcW w:w="6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ребенок стремится к общению со сверстниками.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«Наблюдение: открываем мир природы»</w:t>
            </w:r>
          </w:p>
        </w:tc>
        <w:tc>
          <w:tcPr>
            <w:tcW w:w="20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Природа</w:t>
            </w:r>
          </w:p>
        </w:tc>
        <w:tc>
          <w:tcPr>
            <w:tcW w:w="6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firstLine="142"/>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ребенок</w:t>
            </w:r>
            <w:r w:rsidRPr="009550F5">
              <w:rPr>
                <w:rFonts w:ascii="Times New Roman" w:eastAsia="Times New Roman" w:hAnsi="Times New Roman" w:cs="Times New Roman"/>
                <w:sz w:val="24"/>
                <w:szCs w:val="24"/>
                <w:lang w:eastAsia="ru-RU"/>
              </w:rPr>
              <w:t xml:space="preserve">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34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«Наш любимый детский сад» (мини-проект)</w:t>
            </w:r>
          </w:p>
        </w:tc>
        <w:tc>
          <w:tcPr>
            <w:tcW w:w="20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49488A">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Сотрудничество</w:t>
            </w:r>
          </w:p>
          <w:p w:rsidR="001C461F" w:rsidRPr="009550F5" w:rsidRDefault="001C461F" w:rsidP="0049488A">
            <w:pPr>
              <w:pStyle w:val="a5"/>
              <w:ind w:left="171" w:right="-143" w:firstLine="142"/>
              <w:rPr>
                <w:rFonts w:ascii="Times New Roman" w:hAnsi="Times New Roman" w:cs="Times New Roman"/>
                <w:b/>
                <w:sz w:val="24"/>
                <w:szCs w:val="24"/>
              </w:rPr>
            </w:pPr>
            <w:r w:rsidRPr="009550F5">
              <w:rPr>
                <w:rFonts w:ascii="Times New Roman" w:hAnsi="Times New Roman" w:cs="Times New Roman"/>
                <w:sz w:val="24"/>
                <w:szCs w:val="24"/>
              </w:rPr>
              <w:t>Труд</w:t>
            </w:r>
          </w:p>
        </w:tc>
        <w:tc>
          <w:tcPr>
            <w:tcW w:w="6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ребенок проявляет чувство дружелюбия, готовность к сотрудничеству;</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ребенок понимает и выполняет простые поручения взрослого;</w:t>
            </w:r>
          </w:p>
          <w:p w:rsidR="001C461F" w:rsidRPr="009550F5" w:rsidRDefault="001C461F" w:rsidP="0049488A">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ребенок проявляет позицию «Я сам!».</w:t>
            </w:r>
          </w:p>
          <w:p w:rsidR="001C461F" w:rsidRPr="009550F5" w:rsidRDefault="001C461F" w:rsidP="0049488A">
            <w:pPr>
              <w:pStyle w:val="a5"/>
              <w:ind w:left="171" w:firstLine="142"/>
              <w:rPr>
                <w:rFonts w:ascii="Times New Roman" w:hAnsi="Times New Roman" w:cs="Times New Roman"/>
                <w:b/>
                <w:sz w:val="24"/>
                <w:szCs w:val="24"/>
              </w:rPr>
            </w:pPr>
          </w:p>
        </w:tc>
      </w:tr>
    </w:tbl>
    <w:p w:rsidR="00D5007D" w:rsidRDefault="00D5007D" w:rsidP="0049488A">
      <w:pPr>
        <w:pStyle w:val="a5"/>
        <w:ind w:left="284" w:right="-143" w:firstLine="993"/>
        <w:jc w:val="center"/>
        <w:rPr>
          <w:rFonts w:ascii="Times New Roman" w:hAnsi="Times New Roman" w:cs="Times New Roman"/>
          <w:b/>
          <w:sz w:val="24"/>
          <w:szCs w:val="24"/>
        </w:rPr>
      </w:pPr>
    </w:p>
    <w:p w:rsidR="001C461F" w:rsidRPr="009550F5" w:rsidRDefault="001C461F" w:rsidP="0049488A">
      <w:pPr>
        <w:pStyle w:val="a5"/>
        <w:ind w:left="284" w:right="-143" w:firstLine="993"/>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духовно-нравственному направлению</w:t>
      </w:r>
    </w:p>
    <w:p w:rsidR="001C461F" w:rsidRPr="009550F5" w:rsidRDefault="001C461F" w:rsidP="0049488A">
      <w:pPr>
        <w:pStyle w:val="a5"/>
        <w:ind w:left="284" w:right="-143" w:firstLine="993"/>
        <w:jc w:val="center"/>
        <w:rPr>
          <w:rFonts w:ascii="Times New Roman" w:hAnsi="Times New Roman" w:cs="Times New Roman"/>
          <w:b/>
          <w:sz w:val="24"/>
          <w:szCs w:val="24"/>
        </w:rPr>
      </w:pPr>
      <w:r w:rsidRPr="009550F5">
        <w:rPr>
          <w:rFonts w:ascii="Times New Roman" w:hAnsi="Times New Roman" w:cs="Times New Roman"/>
          <w:b/>
          <w:sz w:val="24"/>
          <w:szCs w:val="24"/>
        </w:rPr>
        <w:t>воспитания детей 3 - 4 лет</w:t>
      </w:r>
    </w:p>
    <w:p w:rsidR="001C461F" w:rsidRPr="009550F5" w:rsidRDefault="001C461F" w:rsidP="0049488A">
      <w:pPr>
        <w:pStyle w:val="a5"/>
        <w:ind w:left="284" w:right="-143" w:firstLine="993"/>
        <w:jc w:val="center"/>
        <w:rPr>
          <w:rFonts w:ascii="Times New Roman" w:hAnsi="Times New Roman" w:cs="Times New Roman"/>
          <w:b/>
          <w:sz w:val="24"/>
          <w:szCs w:val="24"/>
        </w:rPr>
      </w:pPr>
    </w:p>
    <w:p w:rsidR="001C461F" w:rsidRPr="009550F5" w:rsidRDefault="001C461F" w:rsidP="0049488A">
      <w:pPr>
        <w:pStyle w:val="a5"/>
        <w:ind w:left="284" w:right="-143" w:firstLine="993"/>
        <w:rPr>
          <w:rFonts w:ascii="Times New Roman" w:hAnsi="Times New Roman" w:cs="Times New Roman"/>
          <w:sz w:val="24"/>
          <w:szCs w:val="24"/>
        </w:rPr>
      </w:pPr>
      <w:r w:rsidRPr="009550F5">
        <w:rPr>
          <w:rFonts w:ascii="Times New Roman" w:hAnsi="Times New Roman" w:cs="Times New Roman"/>
          <w:sz w:val="24"/>
          <w:szCs w:val="24"/>
        </w:rPr>
        <w:t>Духовно-нравственное направление воспитания соотносится с образовательными областями ФГОС ДО «Социально-коммуникативное развитие», «Речевое развитие», «Художественно-эстетическое развитие».</w:t>
      </w:r>
    </w:p>
    <w:p w:rsidR="001C461F" w:rsidRPr="009550F5" w:rsidRDefault="001C461F" w:rsidP="0049488A">
      <w:pPr>
        <w:pStyle w:val="a5"/>
        <w:ind w:left="284" w:right="-143" w:firstLine="993"/>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1C461F" w:rsidRPr="009550F5" w:rsidRDefault="001C461F" w:rsidP="001C461F">
      <w:pPr>
        <w:ind w:left="-567" w:right="-143" w:firstLine="1418"/>
        <w:rPr>
          <w:rFonts w:ascii="Times New Roman" w:hAnsi="Times New Roman" w:cs="Times New Roman"/>
        </w:rPr>
      </w:pPr>
    </w:p>
    <w:tbl>
      <w:tblPr>
        <w:tblW w:w="14233" w:type="dxa"/>
        <w:tblInd w:w="392" w:type="dxa"/>
        <w:tblLook w:val="04A0" w:firstRow="1" w:lastRow="0" w:firstColumn="1" w:lastColumn="0" w:noHBand="0" w:noVBand="1"/>
      </w:tblPr>
      <w:tblGrid>
        <w:gridCol w:w="2001"/>
        <w:gridCol w:w="3448"/>
        <w:gridCol w:w="2234"/>
        <w:gridCol w:w="6550"/>
      </w:tblGrid>
      <w:tr w:rsidR="001C461F" w:rsidRPr="009550F5" w:rsidTr="00FD60F2">
        <w:trPr>
          <w:trHeight w:val="981"/>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49488A">
            <w:pPr>
              <w:ind w:right="-143" w:firstLine="171"/>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344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49488A">
            <w:pPr>
              <w:pStyle w:val="a5"/>
              <w:ind w:right="-143" w:firstLine="171"/>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2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49488A">
            <w:pPr>
              <w:pStyle w:val="a5"/>
              <w:ind w:right="-143" w:firstLine="171"/>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5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49488A">
            <w:pPr>
              <w:pStyle w:val="a5"/>
              <w:ind w:right="-143" w:firstLine="171"/>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right="-143" w:firstLine="171"/>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44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Тема: «Что такое хорошо и что такое плохо».</w:t>
            </w:r>
          </w:p>
        </w:tc>
        <w:tc>
          <w:tcPr>
            <w:tcW w:w="2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Добро</w:t>
            </w:r>
          </w:p>
        </w:tc>
        <w:tc>
          <w:tcPr>
            <w:tcW w:w="6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имеет представление о хороших и плохих поступках.</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right="-143" w:firstLine="171"/>
              <w:rPr>
                <w:rFonts w:ascii="Times New Roman" w:hAnsi="Times New Roman" w:cs="Times New Roman"/>
                <w:b/>
                <w:sz w:val="24"/>
                <w:szCs w:val="24"/>
              </w:rPr>
            </w:pPr>
            <w:r w:rsidRPr="009550F5">
              <w:rPr>
                <w:rFonts w:ascii="Times New Roman" w:hAnsi="Times New Roman" w:cs="Times New Roman"/>
                <w:b/>
                <w:sz w:val="24"/>
                <w:szCs w:val="24"/>
              </w:rPr>
              <w:lastRenderedPageBreak/>
              <w:t>Октябрь</w:t>
            </w:r>
          </w:p>
        </w:tc>
        <w:tc>
          <w:tcPr>
            <w:tcW w:w="344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Тема: «Заботимся о близких людях»</w:t>
            </w:r>
          </w:p>
        </w:tc>
        <w:tc>
          <w:tcPr>
            <w:tcW w:w="2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Добро</w:t>
            </w:r>
          </w:p>
        </w:tc>
        <w:tc>
          <w:tcPr>
            <w:tcW w:w="6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ребенок имеет представление о чувстве благодарности к близким людям.</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right="-143" w:firstLine="171"/>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344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 xml:space="preserve">Тема: «Кто о нас заботится?» </w:t>
            </w:r>
          </w:p>
        </w:tc>
        <w:tc>
          <w:tcPr>
            <w:tcW w:w="2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Добро</w:t>
            </w:r>
          </w:p>
        </w:tc>
        <w:tc>
          <w:tcPr>
            <w:tcW w:w="6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 ребенок проявляет уважительное отношение к сотрудникам детского сада.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right="-143" w:firstLine="171"/>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44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Тема: «Русский фольклор» (народные традиции)</w:t>
            </w:r>
          </w:p>
        </w:tc>
        <w:tc>
          <w:tcPr>
            <w:tcW w:w="2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Добро</w:t>
            </w:r>
          </w:p>
        </w:tc>
        <w:tc>
          <w:tcPr>
            <w:tcW w:w="6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 ребенок</w:t>
            </w:r>
            <w:r w:rsidRPr="009550F5">
              <w:rPr>
                <w:rFonts w:ascii="Times New Roman" w:eastAsia="Times New Roman" w:hAnsi="Times New Roman" w:cs="Times New Roman"/>
                <w:sz w:val="24"/>
                <w:szCs w:val="24"/>
                <w:lang w:eastAsia="ru-RU"/>
              </w:rPr>
              <w:t xml:space="preserve"> проявляет интерес к народным праздникам, традициям русского народа.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right="-143" w:firstLine="171"/>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44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Тема: «Народная игра»</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(подвижные народные игры)</w:t>
            </w:r>
          </w:p>
        </w:tc>
        <w:tc>
          <w:tcPr>
            <w:tcW w:w="2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Добро</w:t>
            </w:r>
          </w:p>
        </w:tc>
        <w:tc>
          <w:tcPr>
            <w:tcW w:w="6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проявляет интерес к народным подвижным играм, активно участвует в них.</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right="-143" w:firstLine="171"/>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44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Тема: «Нормы и правила поведения в нашей группе»</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 xml:space="preserve"> (ежедневные практические действия по воспитанию элементарных навыков вежливого обращения).</w:t>
            </w:r>
          </w:p>
        </w:tc>
        <w:tc>
          <w:tcPr>
            <w:tcW w:w="2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Добро</w:t>
            </w:r>
          </w:p>
        </w:tc>
        <w:tc>
          <w:tcPr>
            <w:tcW w:w="6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 ребенок имеет представление о нормах и правилах поведения в группе.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right="-143" w:firstLine="171"/>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344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Тема: «Трудимся вместе» (ежедневные практические действия по выполнению  трудовых поручений).</w:t>
            </w:r>
          </w:p>
        </w:tc>
        <w:tc>
          <w:tcPr>
            <w:tcW w:w="2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Добро</w:t>
            </w:r>
          </w:p>
        </w:tc>
        <w:tc>
          <w:tcPr>
            <w:tcW w:w="6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 ребенок проявляет трудовую активность  при выполнении трудовых поручений.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right="-143" w:firstLine="171"/>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44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Тема: «Красивые поступки» (ежедневный речевой диалог о красивых поступках детей группы)</w:t>
            </w:r>
          </w:p>
        </w:tc>
        <w:tc>
          <w:tcPr>
            <w:tcW w:w="2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Добро</w:t>
            </w:r>
          </w:p>
        </w:tc>
        <w:tc>
          <w:tcPr>
            <w:tcW w:w="6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 ребенок участвует в речевом диалоге.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ind w:right="-143" w:firstLine="171"/>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3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Развлечение для детей и родителей «Спешите делать добро»</w:t>
            </w:r>
          </w:p>
        </w:tc>
        <w:tc>
          <w:tcPr>
            <w:tcW w:w="2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Добро</w:t>
            </w:r>
          </w:p>
        </w:tc>
        <w:tc>
          <w:tcPr>
            <w:tcW w:w="6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49488A">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 ребенок эмоционально реагирует  на добрые слова, поступки детей и взрослых.</w:t>
            </w:r>
          </w:p>
        </w:tc>
      </w:tr>
    </w:tbl>
    <w:p w:rsidR="001C461F" w:rsidRPr="009550F5" w:rsidRDefault="001C461F" w:rsidP="001C461F">
      <w:pPr>
        <w:ind w:left="-567" w:right="-143" w:firstLine="1418"/>
        <w:rPr>
          <w:rFonts w:ascii="Times New Roman" w:hAnsi="Times New Roman" w:cs="Times New Roman"/>
        </w:rPr>
      </w:pPr>
    </w:p>
    <w:p w:rsidR="001C461F" w:rsidRPr="009550F5" w:rsidRDefault="001C461F" w:rsidP="0049488A">
      <w:pPr>
        <w:pStyle w:val="a5"/>
        <w:ind w:left="284"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работы по социальному направлению воспитания</w:t>
      </w:r>
    </w:p>
    <w:p w:rsidR="001C461F" w:rsidRPr="009550F5" w:rsidRDefault="001C461F" w:rsidP="0049488A">
      <w:pPr>
        <w:pStyle w:val="a5"/>
        <w:ind w:left="284" w:right="-143" w:firstLine="567"/>
        <w:jc w:val="center"/>
        <w:rPr>
          <w:rFonts w:ascii="Times New Roman" w:hAnsi="Times New Roman" w:cs="Times New Roman"/>
          <w:b/>
          <w:sz w:val="24"/>
          <w:szCs w:val="24"/>
        </w:rPr>
      </w:pPr>
      <w:r w:rsidRPr="009550F5">
        <w:rPr>
          <w:rFonts w:ascii="Times New Roman" w:hAnsi="Times New Roman" w:cs="Times New Roman"/>
          <w:b/>
          <w:sz w:val="24"/>
          <w:szCs w:val="24"/>
        </w:rPr>
        <w:t>детей 3 - 4 лет</w:t>
      </w:r>
    </w:p>
    <w:p w:rsidR="001C461F" w:rsidRPr="009550F5" w:rsidRDefault="001C461F" w:rsidP="0049488A">
      <w:pPr>
        <w:pStyle w:val="a5"/>
        <w:ind w:left="284" w:right="-143" w:firstLine="567"/>
        <w:rPr>
          <w:rFonts w:ascii="Times New Roman" w:hAnsi="Times New Roman" w:cs="Times New Roman"/>
          <w:sz w:val="24"/>
          <w:szCs w:val="24"/>
        </w:rPr>
      </w:pPr>
      <w:r w:rsidRPr="009550F5">
        <w:rPr>
          <w:rFonts w:ascii="Times New Roman" w:hAnsi="Times New Roman" w:cs="Times New Roman"/>
          <w:sz w:val="24"/>
          <w:szCs w:val="24"/>
        </w:rPr>
        <w:lastRenderedPageBreak/>
        <w:t>Социальное направление воспитания соотносится с образовательными областями ФГОС ДО «Социально-коммуникативное развитие», «Познавательное развитие», «Речевое развитие», «Художественно-эстетическое развитие».</w:t>
      </w:r>
    </w:p>
    <w:p w:rsidR="001C461F" w:rsidRDefault="001C461F" w:rsidP="006F1EEE">
      <w:pPr>
        <w:pStyle w:val="a5"/>
        <w:ind w:left="284" w:right="-143" w:firstLine="567"/>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6F1EEE" w:rsidRPr="006F1EEE" w:rsidRDefault="006F1EEE" w:rsidP="006F1EEE">
      <w:pPr>
        <w:pStyle w:val="a5"/>
        <w:ind w:left="284" w:right="-143" w:firstLine="567"/>
        <w:rPr>
          <w:rFonts w:ascii="Times New Roman" w:hAnsi="Times New Roman" w:cs="Times New Roman"/>
          <w:sz w:val="24"/>
          <w:szCs w:val="24"/>
        </w:rPr>
      </w:pPr>
    </w:p>
    <w:tbl>
      <w:tblPr>
        <w:tblW w:w="14175" w:type="dxa"/>
        <w:tblInd w:w="392" w:type="dxa"/>
        <w:tblLook w:val="04A0" w:firstRow="1" w:lastRow="0" w:firstColumn="1" w:lastColumn="0" w:noHBand="0" w:noVBand="1"/>
      </w:tblPr>
      <w:tblGrid>
        <w:gridCol w:w="2001"/>
        <w:gridCol w:w="3465"/>
        <w:gridCol w:w="2217"/>
        <w:gridCol w:w="6492"/>
      </w:tblGrid>
      <w:tr w:rsidR="001C461F" w:rsidRPr="009550F5" w:rsidTr="00FD60F2">
        <w:trPr>
          <w:trHeight w:val="1208"/>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F1EEE">
            <w:pPr>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6F1EEE">
            <w:pPr>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2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F1EEE">
            <w:pPr>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4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F1EEE">
            <w:pPr>
              <w:ind w:left="30" w:firstLine="141"/>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«Моя семья»</w:t>
            </w:r>
          </w:p>
        </w:tc>
        <w:tc>
          <w:tcPr>
            <w:tcW w:w="22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64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xml:space="preserve">- приобретение опыта </w:t>
            </w:r>
            <w:r w:rsidRPr="009550F5">
              <w:rPr>
                <w:rFonts w:ascii="Times New Roman" w:hAnsi="Times New Roman" w:cs="Times New Roman"/>
                <w:sz w:val="24"/>
                <w:szCs w:val="24"/>
              </w:rPr>
              <w:t>доброжелательного взаимодействия со сверстниками и взрослыми.</w:t>
            </w:r>
          </w:p>
          <w:p w:rsidR="001C461F" w:rsidRPr="009550F5" w:rsidRDefault="001C461F" w:rsidP="006F1EEE">
            <w:pPr>
              <w:pStyle w:val="a5"/>
              <w:ind w:left="30" w:firstLine="141"/>
              <w:rPr>
                <w:rFonts w:ascii="Times New Roman" w:eastAsia="Times New Roman" w:hAnsi="Times New Roman" w:cs="Times New Roman"/>
                <w:sz w:val="24"/>
                <w:szCs w:val="24"/>
                <w:lang w:eastAsia="ru-RU"/>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F1EEE">
            <w:pPr>
              <w:pStyle w:val="a5"/>
              <w:ind w:left="30" w:right="-143" w:firstLine="141"/>
              <w:rPr>
                <w:rFonts w:ascii="Times New Roman" w:hAnsi="Times New Roman" w:cs="Times New Roman"/>
                <w:color w:val="000000"/>
                <w:sz w:val="24"/>
                <w:szCs w:val="24"/>
                <w:lang w:eastAsia="zh-CN"/>
              </w:rPr>
            </w:pPr>
            <w:r w:rsidRPr="009550F5">
              <w:rPr>
                <w:rFonts w:ascii="Times New Roman" w:hAnsi="Times New Roman" w:cs="Times New Roman"/>
                <w:color w:val="000000"/>
                <w:sz w:val="24"/>
                <w:szCs w:val="24"/>
                <w:lang w:eastAsia="zh-CN"/>
              </w:rPr>
              <w:t>Тема: «</w:t>
            </w:r>
            <w:r w:rsidRPr="009550F5">
              <w:rPr>
                <w:rFonts w:ascii="Times New Roman" w:hAnsi="Times New Roman" w:cs="Times New Roman"/>
                <w:sz w:val="24"/>
                <w:szCs w:val="24"/>
              </w:rPr>
              <w:t>В группе дружно мы живем - девочки и мальчики»</w:t>
            </w:r>
          </w:p>
          <w:p w:rsidR="001C461F" w:rsidRPr="009550F5" w:rsidRDefault="001C461F" w:rsidP="006F1EEE">
            <w:pPr>
              <w:pStyle w:val="a5"/>
              <w:ind w:left="30" w:right="-143" w:firstLine="141"/>
              <w:rPr>
                <w:rFonts w:ascii="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64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приобретение опыта поведения, нравственных представлений.</w:t>
            </w:r>
          </w:p>
          <w:p w:rsidR="001C461F" w:rsidRPr="009550F5" w:rsidRDefault="001C461F" w:rsidP="006F1EEE">
            <w:pPr>
              <w:pStyle w:val="a5"/>
              <w:ind w:left="30" w:firstLine="141"/>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F1EEE">
            <w:pPr>
              <w:pStyle w:val="a5"/>
              <w:ind w:left="30" w:right="-143" w:firstLine="141"/>
              <w:rPr>
                <w:rFonts w:ascii="Times New Roman" w:hAnsi="Times New Roman" w:cs="Times New Roman"/>
                <w:color w:val="000000"/>
                <w:sz w:val="24"/>
                <w:szCs w:val="24"/>
                <w:lang w:eastAsia="zh-CN"/>
              </w:rPr>
            </w:pPr>
            <w:r w:rsidRPr="009550F5">
              <w:rPr>
                <w:rFonts w:ascii="Times New Roman" w:hAnsi="Times New Roman" w:cs="Times New Roman"/>
                <w:sz w:val="24"/>
                <w:szCs w:val="24"/>
              </w:rPr>
              <w:t>Тема:</w:t>
            </w:r>
            <w:r w:rsidRPr="009550F5">
              <w:rPr>
                <w:rFonts w:ascii="Times New Roman" w:hAnsi="Times New Roman" w:cs="Times New Roman"/>
                <w:bCs/>
                <w:color w:val="000000"/>
                <w:sz w:val="24"/>
                <w:szCs w:val="24"/>
              </w:rPr>
              <w:t xml:space="preserve"> «Красота природы родного края» </w:t>
            </w:r>
          </w:p>
          <w:p w:rsidR="001C461F" w:rsidRPr="009550F5" w:rsidRDefault="001C461F" w:rsidP="006F1EEE">
            <w:pPr>
              <w:pStyle w:val="a5"/>
              <w:ind w:left="30" w:right="-143" w:firstLine="141"/>
              <w:rPr>
                <w:rFonts w:ascii="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64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развитие интереса к миру природы своего края.</w:t>
            </w:r>
          </w:p>
          <w:p w:rsidR="001C461F" w:rsidRPr="009550F5" w:rsidRDefault="001C461F" w:rsidP="006F1EEE">
            <w:pPr>
              <w:pStyle w:val="a5"/>
              <w:ind w:left="30" w:firstLine="141"/>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«Наш любимый детский сад».</w:t>
            </w:r>
          </w:p>
        </w:tc>
        <w:tc>
          <w:tcPr>
            <w:tcW w:w="22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Семья</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tc>
        <w:tc>
          <w:tcPr>
            <w:tcW w:w="64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приобретение опыта доброжелательного взаимодействия со сверстниками и взрослыми.</w:t>
            </w:r>
          </w:p>
          <w:p w:rsidR="001C461F" w:rsidRPr="009550F5" w:rsidRDefault="001C461F" w:rsidP="006F1EEE">
            <w:pPr>
              <w:pStyle w:val="a5"/>
              <w:ind w:left="30" w:firstLine="141"/>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F1EEE">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rPr>
              <w:t>Тема: «Я по улице иду, в детский сад свой попаду»</w:t>
            </w:r>
          </w:p>
          <w:p w:rsidR="001C461F" w:rsidRPr="009550F5" w:rsidRDefault="001C461F" w:rsidP="006F1EEE">
            <w:pPr>
              <w:pStyle w:val="a5"/>
              <w:ind w:left="30" w:right="-143" w:firstLine="141"/>
              <w:rPr>
                <w:rFonts w:ascii="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64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расширение представлений о своем городе;</w:t>
            </w:r>
          </w:p>
          <w:p w:rsidR="001C461F" w:rsidRPr="009550F5" w:rsidRDefault="001C461F" w:rsidP="006F1EEE">
            <w:pPr>
              <w:pStyle w:val="a5"/>
              <w:ind w:left="30"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совместное проживание событий.</w:t>
            </w:r>
          </w:p>
          <w:p w:rsidR="001C461F" w:rsidRPr="009550F5" w:rsidRDefault="001C461F" w:rsidP="006F1EEE">
            <w:pPr>
              <w:pStyle w:val="a5"/>
              <w:ind w:left="30" w:firstLine="141"/>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«Мой город»</w:t>
            </w:r>
          </w:p>
        </w:tc>
        <w:tc>
          <w:tcPr>
            <w:tcW w:w="22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64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формирование представлений о родном городе;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«Моделирование правил поведения дома и в детском саду»</w:t>
            </w:r>
          </w:p>
        </w:tc>
        <w:tc>
          <w:tcPr>
            <w:tcW w:w="22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64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и закрепление опыта поведения дома и в детском саду.</w:t>
            </w:r>
          </w:p>
          <w:p w:rsidR="001C461F" w:rsidRPr="009550F5" w:rsidRDefault="001C461F" w:rsidP="006F1EEE">
            <w:pPr>
              <w:pStyle w:val="a5"/>
              <w:ind w:left="30" w:firstLine="141"/>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46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«Народные праздники»</w:t>
            </w:r>
          </w:p>
        </w:tc>
        <w:tc>
          <w:tcPr>
            <w:tcW w:w="22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64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игрового опыта поведения в среде сверстников.</w:t>
            </w:r>
          </w:p>
          <w:p w:rsidR="001C461F" w:rsidRPr="009550F5" w:rsidRDefault="001C461F" w:rsidP="006F1EEE">
            <w:pPr>
              <w:pStyle w:val="a5"/>
              <w:ind w:left="30" w:firstLine="141"/>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lastRenderedPageBreak/>
              <w:t>Май</w:t>
            </w:r>
          </w:p>
        </w:tc>
        <w:tc>
          <w:tcPr>
            <w:tcW w:w="34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«Я - человек»</w:t>
            </w:r>
          </w:p>
        </w:tc>
        <w:tc>
          <w:tcPr>
            <w:tcW w:w="22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64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развитие положительной самооценки.</w:t>
            </w:r>
          </w:p>
          <w:p w:rsidR="001C461F" w:rsidRPr="009550F5" w:rsidRDefault="001C461F" w:rsidP="006F1EEE">
            <w:pPr>
              <w:pStyle w:val="a5"/>
              <w:ind w:left="30" w:firstLine="141"/>
              <w:rPr>
                <w:rFonts w:ascii="Times New Roman" w:hAnsi="Times New Roman" w:cs="Times New Roman"/>
                <w:sz w:val="24"/>
                <w:szCs w:val="24"/>
              </w:rPr>
            </w:pPr>
          </w:p>
        </w:tc>
      </w:tr>
    </w:tbl>
    <w:p w:rsidR="006F1EEE" w:rsidRDefault="006F1EEE" w:rsidP="001C461F">
      <w:pPr>
        <w:pStyle w:val="a5"/>
        <w:ind w:left="-567" w:right="-143" w:firstLine="1418"/>
        <w:jc w:val="center"/>
        <w:rPr>
          <w:rFonts w:ascii="Times New Roman" w:hAnsi="Times New Roman" w:cs="Times New Roman"/>
          <w:b/>
          <w:sz w:val="24"/>
        </w:rPr>
      </w:pPr>
    </w:p>
    <w:p w:rsidR="001C461F" w:rsidRPr="009550F5" w:rsidRDefault="001C461F" w:rsidP="006F1EEE">
      <w:pPr>
        <w:pStyle w:val="a5"/>
        <w:ind w:left="284" w:right="-143" w:firstLine="709"/>
        <w:jc w:val="center"/>
        <w:rPr>
          <w:rFonts w:ascii="Times New Roman" w:hAnsi="Times New Roman" w:cs="Times New Roman"/>
          <w:b/>
          <w:sz w:val="32"/>
          <w:szCs w:val="28"/>
        </w:rPr>
      </w:pPr>
      <w:r w:rsidRPr="009550F5">
        <w:rPr>
          <w:rFonts w:ascii="Times New Roman" w:hAnsi="Times New Roman" w:cs="Times New Roman"/>
          <w:b/>
          <w:sz w:val="24"/>
        </w:rPr>
        <w:t>Содержание воспитательной работы по познавательному направлению воспитания детей 3 - 4 лет</w:t>
      </w:r>
    </w:p>
    <w:p w:rsidR="001C461F" w:rsidRPr="009550F5" w:rsidRDefault="001C461F" w:rsidP="006F1EEE">
      <w:pPr>
        <w:pStyle w:val="a5"/>
        <w:ind w:left="284" w:right="-143" w:firstLine="709"/>
        <w:rPr>
          <w:rFonts w:ascii="Times New Roman" w:hAnsi="Times New Roman" w:cs="Times New Roman"/>
          <w:sz w:val="24"/>
        </w:rPr>
      </w:pPr>
      <w:r w:rsidRPr="009550F5">
        <w:rPr>
          <w:rFonts w:ascii="Times New Roman" w:hAnsi="Times New Roman" w:cs="Times New Roman"/>
          <w:sz w:val="24"/>
        </w:rPr>
        <w:t>Познавательное направление развития соотносится с образовательными областями ФГОС ДО «Познавательное развитие», Речевое развитие», «Социально-коммуникативное развитие».</w:t>
      </w:r>
    </w:p>
    <w:p w:rsidR="001C461F" w:rsidRPr="009550F5" w:rsidRDefault="001C461F" w:rsidP="006F1EEE">
      <w:pPr>
        <w:pStyle w:val="a5"/>
        <w:ind w:left="284" w:right="-143" w:firstLine="709"/>
        <w:rPr>
          <w:rFonts w:ascii="Times New Roman" w:eastAsia="Times New Roman" w:hAnsi="Times New Roman" w:cs="Times New Roman"/>
          <w:sz w:val="24"/>
          <w:lang w:eastAsia="ru-RU"/>
        </w:rPr>
      </w:pPr>
      <w:r w:rsidRPr="009550F5">
        <w:rPr>
          <w:rFonts w:ascii="Times New Roman" w:eastAsia="Times New Roman" w:hAnsi="Times New Roman" w:cs="Times New Roman"/>
          <w:b/>
          <w:sz w:val="24"/>
          <w:lang w:eastAsia="ru-RU"/>
        </w:rPr>
        <w:t>Цель:</w:t>
      </w:r>
      <w:r w:rsidRPr="009550F5">
        <w:rPr>
          <w:rFonts w:ascii="Times New Roman" w:eastAsia="Times New Roman" w:hAnsi="Times New Roman" w:cs="Times New Roman"/>
          <w:sz w:val="24"/>
          <w:lang w:eastAsia="ru-RU"/>
        </w:rPr>
        <w:t xml:space="preserve"> формирование ценности познания. </w:t>
      </w:r>
    </w:p>
    <w:p w:rsidR="001C461F" w:rsidRPr="009550F5" w:rsidRDefault="001C461F" w:rsidP="001C461F">
      <w:pPr>
        <w:ind w:left="-567" w:right="-143" w:firstLine="1418"/>
        <w:rPr>
          <w:rFonts w:ascii="Times New Roman" w:hAnsi="Times New Roman" w:cs="Times New Roman"/>
          <w:b/>
          <w:sz w:val="24"/>
          <w:szCs w:val="24"/>
        </w:rPr>
      </w:pPr>
    </w:p>
    <w:tbl>
      <w:tblPr>
        <w:tblW w:w="14175" w:type="dxa"/>
        <w:tblInd w:w="392" w:type="dxa"/>
        <w:tblLook w:val="04A0" w:firstRow="1" w:lastRow="0" w:firstColumn="1" w:lastColumn="0" w:noHBand="0" w:noVBand="1"/>
      </w:tblPr>
      <w:tblGrid>
        <w:gridCol w:w="2001"/>
        <w:gridCol w:w="3543"/>
        <w:gridCol w:w="2127"/>
        <w:gridCol w:w="6504"/>
      </w:tblGrid>
      <w:tr w:rsidR="001C461F" w:rsidRPr="009550F5" w:rsidTr="00FD60F2">
        <w:trPr>
          <w:trHeight w:val="975"/>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D5007D">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D5007D">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D5007D">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50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D5007D">
            <w:pPr>
              <w:ind w:left="171" w:right="-2" w:firstLine="142"/>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D5007D">
            <w:pPr>
              <w:pStyle w:val="a5"/>
              <w:ind w:left="171" w:right="-143" w:firstLine="142"/>
              <w:rPr>
                <w:rFonts w:ascii="Times New Roman" w:hAnsi="Times New Roman" w:cs="Times New Roman"/>
                <w:b/>
                <w:sz w:val="24"/>
                <w:szCs w:val="24"/>
              </w:rPr>
            </w:pPr>
            <w:r w:rsidRPr="009550F5">
              <w:rPr>
                <w:rFonts w:ascii="Times New Roman" w:hAnsi="Times New Roman" w:cs="Times New Roman"/>
                <w:sz w:val="24"/>
                <w:szCs w:val="24"/>
              </w:rPr>
              <w:t>Тема: «Наблюдения за сезонными изменениями в природе».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650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обогащение представлений  о сезонных изменениях в природе.</w:t>
            </w:r>
          </w:p>
          <w:p w:rsidR="001C461F" w:rsidRPr="009550F5" w:rsidRDefault="001C461F" w:rsidP="00D5007D">
            <w:pPr>
              <w:pStyle w:val="a5"/>
              <w:ind w:left="171" w:right="-2" w:firstLine="142"/>
              <w:rPr>
                <w:rFonts w:ascii="Times New Roman" w:eastAsia="Times New Roman" w:hAnsi="Times New Roman" w:cs="Times New Roman"/>
                <w:sz w:val="24"/>
                <w:szCs w:val="24"/>
                <w:lang w:eastAsia="ru-RU"/>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«Исследуем, экспериментируем» (природный мир; свойства предметов: форма, размер).</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650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опыта исследовательской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 xml:space="preserve"> Тема: «Игры-путешествия»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50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проявление интереса к играм и материалам.</w:t>
            </w:r>
          </w:p>
          <w:p w:rsidR="001C461F" w:rsidRPr="009550F5" w:rsidRDefault="001C461F" w:rsidP="00D5007D">
            <w:pPr>
              <w:pStyle w:val="a5"/>
              <w:ind w:left="171" w:right="-2" w:firstLine="142"/>
              <w:rPr>
                <w:rFonts w:ascii="Times New Roman" w:hAnsi="Times New Roman" w:cs="Times New Roman"/>
                <w:b/>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«Свойства и отношения»</w:t>
            </w:r>
          </w:p>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(моделирование ситуаций по установлению связей между предметами по цвету, размеру, форме).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50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2" w:firstLine="142"/>
              <w:rPr>
                <w:rFonts w:ascii="Times New Roman" w:hAnsi="Times New Roman" w:cs="Times New Roman"/>
                <w:sz w:val="24"/>
                <w:szCs w:val="24"/>
              </w:rPr>
            </w:pPr>
            <w:r w:rsidRPr="009550F5">
              <w:rPr>
                <w:rFonts w:ascii="Times New Roman" w:hAnsi="Times New Roman" w:cs="Times New Roman"/>
                <w:sz w:val="24"/>
                <w:szCs w:val="24"/>
              </w:rPr>
              <w:t>- приобретение ребенком опыта коллективной исследовательской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«Игры - экспериментирования» (с водой, песком, глиной)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50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проявление интереса к экспериментированию.</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 xml:space="preserve">Тема: «Образные игры - имитации» (игровые ситуации с использованием игрушек, </w:t>
            </w:r>
            <w:r w:rsidRPr="009550F5">
              <w:rPr>
                <w:rFonts w:ascii="Times New Roman" w:hAnsi="Times New Roman" w:cs="Times New Roman"/>
                <w:sz w:val="24"/>
                <w:szCs w:val="24"/>
              </w:rPr>
              <w:lastRenderedPageBreak/>
              <w:t>персонажей пальчикового и кукольного театров)</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Познание</w:t>
            </w:r>
          </w:p>
        </w:tc>
        <w:tc>
          <w:tcPr>
            <w:tcW w:w="650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2" w:firstLine="142"/>
              <w:rPr>
                <w:rFonts w:ascii="Times New Roman" w:hAnsi="Times New Roman" w:cs="Times New Roman"/>
                <w:sz w:val="24"/>
                <w:szCs w:val="24"/>
              </w:rPr>
            </w:pPr>
            <w:r w:rsidRPr="009550F5">
              <w:rPr>
                <w:rFonts w:ascii="Times New Roman" w:hAnsi="Times New Roman" w:cs="Times New Roman"/>
                <w:sz w:val="24"/>
                <w:szCs w:val="24"/>
              </w:rPr>
              <w:t>- обогащение игрового опыта.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«Наблюдение за сезонными изменениями в природе (весна)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50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2" w:firstLine="142"/>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обогащение представлений  о сезонных изменениях в природе.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«Коллекции»</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(«Помощники в доме» бытовые предметы; «Домашние животные»).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5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D5007D">
            <w:pPr>
              <w:pStyle w:val="a5"/>
              <w:ind w:left="171" w:right="-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приобщение к поисковой деятельности.</w:t>
            </w:r>
          </w:p>
          <w:p w:rsidR="001C461F" w:rsidRPr="009550F5" w:rsidRDefault="001C461F" w:rsidP="00D5007D">
            <w:pPr>
              <w:pStyle w:val="a5"/>
              <w:ind w:left="171" w:right="-2" w:firstLine="142"/>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«Встреча с интересными людьми» (социальными партнерами).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Семья</w:t>
            </w:r>
          </w:p>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D5007D">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50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D5007D">
            <w:pPr>
              <w:pStyle w:val="a5"/>
              <w:ind w:left="171" w:right="-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опыта общения с интересными людьми.</w:t>
            </w:r>
          </w:p>
          <w:p w:rsidR="001C461F" w:rsidRPr="009550F5" w:rsidRDefault="001C461F" w:rsidP="00D5007D">
            <w:pPr>
              <w:pStyle w:val="a5"/>
              <w:ind w:left="171" w:right="-2" w:firstLine="142"/>
              <w:rPr>
                <w:rFonts w:ascii="Times New Roman" w:eastAsia="Times New Roman" w:hAnsi="Times New Roman" w:cs="Times New Roman"/>
                <w:sz w:val="24"/>
                <w:szCs w:val="24"/>
                <w:lang w:eastAsia="ru-RU"/>
              </w:rPr>
            </w:pPr>
          </w:p>
        </w:tc>
      </w:tr>
    </w:tbl>
    <w:p w:rsidR="00D5007D" w:rsidRDefault="00D5007D" w:rsidP="006F1EEE">
      <w:pPr>
        <w:pStyle w:val="a5"/>
        <w:ind w:left="284" w:right="-143" w:firstLine="709"/>
        <w:jc w:val="center"/>
        <w:rPr>
          <w:rFonts w:ascii="Times New Roman" w:hAnsi="Times New Roman" w:cs="Times New Roman"/>
          <w:b/>
          <w:sz w:val="24"/>
          <w:szCs w:val="24"/>
        </w:rPr>
      </w:pPr>
    </w:p>
    <w:p w:rsidR="001C461F" w:rsidRPr="009550F5" w:rsidRDefault="001C461F" w:rsidP="006F1EEE">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физическому и оздоровительному направлению воспитания детей 3 - 4 лет</w:t>
      </w:r>
    </w:p>
    <w:p w:rsidR="001C461F" w:rsidRPr="009550F5" w:rsidRDefault="001C461F" w:rsidP="006F1EEE">
      <w:pPr>
        <w:pStyle w:val="a5"/>
        <w:ind w:left="284" w:right="-143" w:firstLine="709"/>
        <w:jc w:val="center"/>
        <w:rPr>
          <w:rFonts w:ascii="Times New Roman" w:hAnsi="Times New Roman" w:cs="Times New Roman"/>
          <w:b/>
          <w:sz w:val="24"/>
          <w:szCs w:val="24"/>
        </w:rPr>
      </w:pPr>
    </w:p>
    <w:p w:rsidR="001C461F" w:rsidRPr="009550F5" w:rsidRDefault="001C461F" w:rsidP="006F1EEE">
      <w:pPr>
        <w:pStyle w:val="a5"/>
        <w:ind w:left="284" w:right="-143" w:firstLine="709"/>
        <w:rPr>
          <w:rFonts w:ascii="Times New Roman" w:eastAsia="Times New Roman" w:hAnsi="Times New Roman" w:cs="Times New Roman"/>
          <w:color w:val="C00000"/>
          <w:sz w:val="24"/>
          <w:szCs w:val="24"/>
          <w:lang w:eastAsia="ru-RU"/>
        </w:rPr>
      </w:pPr>
      <w:r w:rsidRPr="009550F5">
        <w:rPr>
          <w:rFonts w:ascii="Times New Roman" w:eastAsia="Times New Roman" w:hAnsi="Times New Roman" w:cs="Times New Roman"/>
          <w:sz w:val="24"/>
          <w:szCs w:val="24"/>
          <w:lang w:eastAsia="ru-RU"/>
        </w:rPr>
        <w:t>Физическое и оздоровительное направления развития соотносится с образовательной областью ФГОС ДО «Физическое развитие».</w:t>
      </w:r>
    </w:p>
    <w:p w:rsidR="001C461F" w:rsidRPr="009550F5" w:rsidRDefault="001C461F" w:rsidP="006F1EEE">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1C461F" w:rsidRPr="009550F5" w:rsidRDefault="001C461F" w:rsidP="001C461F">
      <w:pPr>
        <w:spacing w:after="0" w:line="240" w:lineRule="auto"/>
        <w:ind w:left="-567" w:right="-143" w:firstLine="1418"/>
        <w:jc w:val="both"/>
        <w:rPr>
          <w:rFonts w:ascii="Times New Roman" w:eastAsia="Times New Roman" w:hAnsi="Times New Roman" w:cs="Times New Roman"/>
          <w:color w:val="C00000"/>
          <w:sz w:val="24"/>
          <w:szCs w:val="24"/>
          <w:lang w:eastAsia="ru-RU"/>
        </w:rPr>
      </w:pPr>
    </w:p>
    <w:tbl>
      <w:tblPr>
        <w:tblW w:w="14175" w:type="dxa"/>
        <w:tblInd w:w="392" w:type="dxa"/>
        <w:tblLook w:val="04A0" w:firstRow="1" w:lastRow="0" w:firstColumn="1" w:lastColumn="0" w:noHBand="0" w:noVBand="1"/>
      </w:tblPr>
      <w:tblGrid>
        <w:gridCol w:w="2001"/>
        <w:gridCol w:w="3554"/>
        <w:gridCol w:w="2127"/>
        <w:gridCol w:w="6493"/>
      </w:tblGrid>
      <w:tr w:rsidR="001C461F" w:rsidRPr="009550F5" w:rsidTr="00FD60F2">
        <w:trPr>
          <w:trHeight w:val="1062"/>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F1EEE">
            <w:pPr>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6F1EEE">
            <w:pPr>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F1EEE">
            <w:pPr>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49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F1EEE">
            <w:pPr>
              <w:ind w:left="30" w:firstLine="141"/>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«Основные движения»</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 </w:t>
            </w:r>
            <w:r w:rsidRPr="009550F5">
              <w:rPr>
                <w:rFonts w:ascii="Times New Roman" w:hAnsi="Times New Roman" w:cs="Times New Roman"/>
                <w:b/>
                <w:sz w:val="24"/>
                <w:szCs w:val="24"/>
              </w:rPr>
              <w:t>Оздоровительная работа</w:t>
            </w:r>
            <w:r w:rsidRPr="009550F5">
              <w:rPr>
                <w:rFonts w:ascii="Times New Roman" w:hAnsi="Times New Roman" w:cs="Times New Roman"/>
                <w:sz w:val="24"/>
                <w:szCs w:val="24"/>
              </w:rPr>
              <w:t xml:space="preserve"> </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b/>
                <w:bCs/>
                <w:sz w:val="24"/>
                <w:szCs w:val="24"/>
              </w:rPr>
              <w:t xml:space="preserve">Цикл бесед: </w:t>
            </w:r>
            <w:r w:rsidRPr="009550F5">
              <w:rPr>
                <w:rFonts w:ascii="Times New Roman" w:hAnsi="Times New Roman" w:cs="Times New Roman"/>
                <w:sz w:val="24"/>
                <w:szCs w:val="24"/>
              </w:rPr>
              <w:t>«Органы чувств (глаза, рот, нос, уши)».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w:t>
            </w:r>
            <w:r w:rsidRPr="009550F5">
              <w:rPr>
                <w:rFonts w:ascii="Times New Roman" w:hAnsi="Times New Roman" w:cs="Times New Roman"/>
                <w:sz w:val="24"/>
                <w:szCs w:val="24"/>
              </w:rPr>
              <w:t xml:space="preserve"> ознакомление с различными органами организма.</w:t>
            </w:r>
          </w:p>
          <w:p w:rsidR="001C461F" w:rsidRPr="009550F5" w:rsidRDefault="001C461F" w:rsidP="006F1EEE">
            <w:pPr>
              <w:pStyle w:val="a5"/>
              <w:ind w:left="30" w:firstLine="141"/>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w:t>
            </w:r>
            <w:r w:rsidRPr="009550F5">
              <w:rPr>
                <w:rFonts w:ascii="Times New Roman" w:hAnsi="Times New Roman" w:cs="Times New Roman"/>
                <w:color w:val="000000"/>
                <w:sz w:val="24"/>
                <w:szCs w:val="24"/>
              </w:rPr>
              <w:t>Развитие координации движений. Упражнения с предметами».</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b/>
                <w:bCs/>
                <w:sz w:val="24"/>
                <w:szCs w:val="24"/>
              </w:rPr>
              <w:t>Цикл бесед:</w:t>
            </w:r>
            <w:r w:rsidRPr="009550F5">
              <w:rPr>
                <w:rFonts w:ascii="Times New Roman" w:hAnsi="Times New Roman" w:cs="Times New Roman"/>
                <w:sz w:val="24"/>
                <w:szCs w:val="24"/>
              </w:rPr>
              <w:t xml:space="preserve"> «Для чего нужно мыть руки перед едой?».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практического опыта в разных видах двигательной деятельности;</w:t>
            </w:r>
          </w:p>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формирование потребности в соблюдении навыков гигиены и опрятности в повседневной жизни.</w:t>
            </w:r>
          </w:p>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xml:space="preserve"> </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lastRenderedPageBreak/>
              <w:t>Ноябрь</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30" w:right="-143" w:firstLine="141"/>
              <w:rPr>
                <w:rFonts w:ascii="Times New Roman" w:hAnsi="Times New Roman" w:cs="Times New Roman"/>
                <w:color w:val="000000"/>
                <w:sz w:val="24"/>
                <w:szCs w:val="24"/>
              </w:rPr>
            </w:pPr>
            <w:r w:rsidRPr="009550F5">
              <w:rPr>
                <w:rFonts w:ascii="Times New Roman" w:hAnsi="Times New Roman" w:cs="Times New Roman"/>
                <w:sz w:val="24"/>
                <w:szCs w:val="24"/>
              </w:rPr>
              <w:t>Тема: «</w:t>
            </w:r>
            <w:r w:rsidRPr="009550F5">
              <w:rPr>
                <w:rFonts w:ascii="Times New Roman" w:hAnsi="Times New Roman" w:cs="Times New Roman"/>
                <w:color w:val="000000"/>
                <w:sz w:val="24"/>
                <w:szCs w:val="24"/>
              </w:rPr>
              <w:t>«Сильные, ловкие, смелые». Спортивно-музыкальная деятельность.</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 </w:t>
            </w:r>
            <w:r w:rsidRPr="009550F5">
              <w:rPr>
                <w:rFonts w:ascii="Times New Roman" w:hAnsi="Times New Roman" w:cs="Times New Roman"/>
                <w:b/>
                <w:sz w:val="24"/>
                <w:szCs w:val="24"/>
              </w:rPr>
              <w:t>Оздоровительная работа</w:t>
            </w:r>
            <w:r w:rsidRPr="009550F5">
              <w:rPr>
                <w:rFonts w:ascii="Times New Roman" w:hAnsi="Times New Roman" w:cs="Times New Roman"/>
                <w:sz w:val="24"/>
                <w:szCs w:val="24"/>
              </w:rPr>
              <w:t xml:space="preserve"> </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b/>
                <w:bCs/>
                <w:sz w:val="24"/>
                <w:szCs w:val="24"/>
              </w:rPr>
              <w:t xml:space="preserve">Цикл бесед:  </w:t>
            </w:r>
            <w:r w:rsidRPr="009550F5">
              <w:rPr>
                <w:rFonts w:ascii="Times New Roman" w:hAnsi="Times New Roman" w:cs="Times New Roman"/>
                <w:sz w:val="24"/>
                <w:szCs w:val="24"/>
              </w:rPr>
              <w:t>«Как быть здоровым?».</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приобретение опыта в совместной двигательной, игровой деятельности;</w:t>
            </w:r>
          </w:p>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xml:space="preserve"> -формирование потребности в двигательной активности.</w:t>
            </w:r>
          </w:p>
          <w:p w:rsidR="001C461F" w:rsidRPr="009550F5" w:rsidRDefault="001C461F" w:rsidP="006F1EEE">
            <w:pPr>
              <w:pStyle w:val="a5"/>
              <w:ind w:left="30" w:firstLine="141"/>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«Построения, перестроения».</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b/>
                <w:sz w:val="24"/>
                <w:szCs w:val="24"/>
              </w:rPr>
              <w:t>Промежуточная педагогическая диагностика</w:t>
            </w:r>
            <w:r w:rsidRPr="009550F5">
              <w:rPr>
                <w:rFonts w:ascii="Times New Roman" w:hAnsi="Times New Roman" w:cs="Times New Roman"/>
                <w:sz w:val="24"/>
                <w:szCs w:val="24"/>
              </w:rPr>
              <w:t>.</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b/>
                <w:sz w:val="24"/>
                <w:szCs w:val="24"/>
              </w:rPr>
              <w:t>Оздоровительная работа</w:t>
            </w:r>
            <w:r w:rsidRPr="009550F5">
              <w:rPr>
                <w:rFonts w:ascii="Times New Roman" w:hAnsi="Times New Roman" w:cs="Times New Roman"/>
                <w:sz w:val="24"/>
                <w:szCs w:val="24"/>
              </w:rPr>
              <w:t>:</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«Утренняя зарядка».</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ежедневное выполнение упражнений утренней зарядки.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воспитание навыков коллективного взаимодействия;</w:t>
            </w:r>
          </w:p>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формирование потребности в двигательной активности.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«Осанка»</w:t>
            </w:r>
          </w:p>
          <w:p w:rsidR="001C461F" w:rsidRPr="009550F5" w:rsidRDefault="001C461F" w:rsidP="006F1EEE">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 Оздоровительная работа</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«Закаливание».</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закаливание ног, рук.</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6F1EEE">
            <w:pPr>
              <w:pStyle w:val="a5"/>
              <w:ind w:left="30"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освоение упражнений для красивой осанки;</w:t>
            </w:r>
          </w:p>
          <w:p w:rsidR="001C461F" w:rsidRPr="009550F5" w:rsidRDefault="001C461F" w:rsidP="006F1EEE">
            <w:pPr>
              <w:pStyle w:val="a5"/>
              <w:ind w:left="30"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ознакомление с процедурами, важными для здоровья человека.</w:t>
            </w:r>
          </w:p>
          <w:p w:rsidR="001C461F" w:rsidRPr="009550F5" w:rsidRDefault="001C461F" w:rsidP="006F1EEE">
            <w:pPr>
              <w:pStyle w:val="a5"/>
              <w:ind w:left="30" w:firstLine="141"/>
              <w:rPr>
                <w:rFonts w:ascii="Times New Roman" w:eastAsia="Times New Roman" w:hAnsi="Times New Roman" w:cs="Times New Roman"/>
                <w:sz w:val="24"/>
                <w:szCs w:val="24"/>
                <w:lang w:eastAsia="ru-RU"/>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Месяц подвижной игры.</w:t>
            </w:r>
          </w:p>
          <w:p w:rsidR="001C461F" w:rsidRPr="009550F5" w:rsidRDefault="001C461F" w:rsidP="006F1EEE">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rPr>
              <w:t>Тема: «</w:t>
            </w:r>
            <w:r w:rsidRPr="009550F5">
              <w:rPr>
                <w:rFonts w:ascii="Times New Roman" w:hAnsi="Times New Roman" w:cs="Times New Roman"/>
                <w:color w:val="000000"/>
                <w:sz w:val="24"/>
                <w:szCs w:val="24"/>
              </w:rPr>
              <w:t>Ловкие и смелые».</w:t>
            </w:r>
          </w:p>
          <w:p w:rsidR="001C461F" w:rsidRPr="009550F5" w:rsidRDefault="001C461F" w:rsidP="006F1EEE">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color w:val="000000"/>
                <w:sz w:val="24"/>
                <w:szCs w:val="24"/>
              </w:rPr>
              <w:t>«Веселые старты». Спортивно-музыкальное развлечение (итог месяца).</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 </w:t>
            </w:r>
            <w:r w:rsidRPr="009550F5">
              <w:rPr>
                <w:rFonts w:ascii="Times New Roman" w:hAnsi="Times New Roman" w:cs="Times New Roman"/>
                <w:b/>
                <w:sz w:val="24"/>
                <w:szCs w:val="24"/>
              </w:rPr>
              <w:t>Оздоровительная работа</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Цикл бесед «Зачем нужен сон?»</w:t>
            </w:r>
          </w:p>
          <w:p w:rsidR="001C461F" w:rsidRPr="009550F5" w:rsidRDefault="001C461F" w:rsidP="006F1EEE">
            <w:pPr>
              <w:pStyle w:val="a5"/>
              <w:ind w:left="30" w:right="-143" w:firstLine="141"/>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воспитание потребности в двигательной деятельности;</w:t>
            </w:r>
          </w:p>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выполнение рекомендаций по засыпанию.</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rPr>
              <w:t>Тема: «</w:t>
            </w:r>
            <w:r w:rsidRPr="009550F5">
              <w:rPr>
                <w:rFonts w:ascii="Times New Roman" w:hAnsi="Times New Roman" w:cs="Times New Roman"/>
                <w:color w:val="000000"/>
                <w:sz w:val="24"/>
                <w:szCs w:val="24"/>
              </w:rPr>
              <w:t>Разные движения» (ловкость и координация).</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bCs/>
                <w:sz w:val="24"/>
                <w:szCs w:val="24"/>
              </w:rPr>
              <w:t>Цикл бесед:</w:t>
            </w:r>
            <w:r w:rsidRPr="009550F5">
              <w:rPr>
                <w:rFonts w:ascii="Times New Roman" w:hAnsi="Times New Roman" w:cs="Times New Roman"/>
                <w:b/>
                <w:bCs/>
                <w:sz w:val="24"/>
                <w:szCs w:val="24"/>
              </w:rPr>
              <w:t xml:space="preserve"> </w:t>
            </w:r>
            <w:r w:rsidRPr="009550F5">
              <w:rPr>
                <w:rFonts w:ascii="Times New Roman" w:hAnsi="Times New Roman" w:cs="Times New Roman"/>
                <w:sz w:val="24"/>
                <w:szCs w:val="24"/>
              </w:rPr>
              <w:t>Спортивные игры и упражнения».</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Практические действия: </w:t>
            </w:r>
            <w:r w:rsidRPr="009550F5">
              <w:rPr>
                <w:rFonts w:ascii="Times New Roman" w:hAnsi="Times New Roman" w:cs="Times New Roman"/>
                <w:sz w:val="24"/>
                <w:szCs w:val="24"/>
              </w:rPr>
              <w:lastRenderedPageBreak/>
              <w:t>выполнение игровых заданий.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lastRenderedPageBreak/>
              <w:t>Жизнь</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воспитание интереса к спортивным играм и упражнениям.</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lastRenderedPageBreak/>
              <w:t>Апрель</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w:t>
            </w:r>
            <w:r w:rsidRPr="009550F5">
              <w:rPr>
                <w:rFonts w:ascii="Times New Roman" w:hAnsi="Times New Roman" w:cs="Times New Roman"/>
                <w:b/>
                <w:sz w:val="24"/>
                <w:szCs w:val="24"/>
              </w:rPr>
              <w:t xml:space="preserve"> </w:t>
            </w:r>
            <w:r w:rsidRPr="009550F5">
              <w:rPr>
                <w:rFonts w:ascii="Times New Roman" w:hAnsi="Times New Roman" w:cs="Times New Roman"/>
                <w:color w:val="000000"/>
                <w:sz w:val="24"/>
                <w:szCs w:val="24"/>
              </w:rPr>
              <w:t>«Весенние игры - весенние старты».</w:t>
            </w:r>
          </w:p>
          <w:p w:rsidR="001C461F" w:rsidRPr="009550F5" w:rsidRDefault="001C461F" w:rsidP="006F1EEE">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Оздоровительная работа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воспитание интереса к коллективной соревновательной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461F" w:rsidRPr="009550F5" w:rsidRDefault="001C461F" w:rsidP="006F1EEE">
            <w:pPr>
              <w:pStyle w:val="a5"/>
              <w:ind w:left="30" w:right="-143" w:firstLine="141"/>
              <w:rPr>
                <w:rFonts w:ascii="Times New Roman" w:hAnsi="Times New Roman" w:cs="Times New Roman"/>
                <w:bCs/>
                <w:color w:val="000000"/>
                <w:sz w:val="24"/>
                <w:szCs w:val="24"/>
              </w:rPr>
            </w:pPr>
            <w:r w:rsidRPr="009550F5">
              <w:rPr>
                <w:rFonts w:ascii="Times New Roman" w:hAnsi="Times New Roman" w:cs="Times New Roman"/>
                <w:b/>
                <w:sz w:val="24"/>
                <w:szCs w:val="24"/>
              </w:rPr>
              <w:t>Педагогическая диагностика</w:t>
            </w:r>
          </w:p>
          <w:p w:rsidR="001C461F" w:rsidRPr="009550F5" w:rsidRDefault="001C461F" w:rsidP="006F1EEE">
            <w:pPr>
              <w:pStyle w:val="a5"/>
              <w:ind w:left="30" w:right="-143" w:firstLine="141"/>
              <w:rPr>
                <w:rFonts w:ascii="Times New Roman" w:hAnsi="Times New Roman" w:cs="Times New Roman"/>
                <w:color w:val="000000"/>
                <w:sz w:val="24"/>
                <w:szCs w:val="24"/>
              </w:rPr>
            </w:pPr>
            <w:r w:rsidRPr="009550F5">
              <w:rPr>
                <w:rFonts w:ascii="Times New Roman" w:hAnsi="Times New Roman" w:cs="Times New Roman"/>
                <w:b/>
                <w:bCs/>
                <w:sz w:val="24"/>
                <w:szCs w:val="24"/>
              </w:rPr>
              <w:t>1 неделя</w:t>
            </w:r>
            <w:r w:rsidRPr="009550F5">
              <w:rPr>
                <w:rFonts w:ascii="Times New Roman" w:hAnsi="Times New Roman" w:cs="Times New Roman"/>
                <w:sz w:val="24"/>
                <w:szCs w:val="24"/>
              </w:rPr>
              <w:t xml:space="preserve"> Итоговая </w:t>
            </w:r>
            <w:r w:rsidRPr="009550F5">
              <w:rPr>
                <w:rFonts w:ascii="Times New Roman" w:hAnsi="Times New Roman" w:cs="Times New Roman"/>
                <w:color w:val="000000"/>
                <w:sz w:val="24"/>
                <w:szCs w:val="24"/>
              </w:rPr>
              <w:t>педагогическая диагностика по освоению детьми программных движений по разделу «Ходьба и бег».</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b/>
                <w:bCs/>
                <w:sz w:val="24"/>
                <w:szCs w:val="24"/>
              </w:rPr>
              <w:t>2 неделя</w:t>
            </w:r>
            <w:r w:rsidRPr="009550F5">
              <w:rPr>
                <w:rFonts w:ascii="Times New Roman" w:hAnsi="Times New Roman" w:cs="Times New Roman"/>
                <w:sz w:val="24"/>
                <w:szCs w:val="24"/>
              </w:rPr>
              <w:t xml:space="preserve"> Итоговая </w:t>
            </w:r>
            <w:r w:rsidRPr="009550F5">
              <w:rPr>
                <w:rFonts w:ascii="Times New Roman" w:hAnsi="Times New Roman" w:cs="Times New Roman"/>
                <w:color w:val="000000"/>
                <w:sz w:val="24"/>
                <w:szCs w:val="24"/>
              </w:rPr>
              <w:t>педагогическая диагностика по освоению детьми программных движений по разделу «Прыжки».</w:t>
            </w:r>
          </w:p>
          <w:p w:rsidR="001C461F" w:rsidRPr="009550F5" w:rsidRDefault="001C461F" w:rsidP="006F1EEE">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b/>
                <w:bCs/>
                <w:sz w:val="24"/>
                <w:szCs w:val="24"/>
              </w:rPr>
              <w:t>3 неделя</w:t>
            </w:r>
            <w:r w:rsidRPr="009550F5">
              <w:rPr>
                <w:rFonts w:ascii="Times New Roman" w:hAnsi="Times New Roman" w:cs="Times New Roman"/>
                <w:sz w:val="24"/>
                <w:szCs w:val="24"/>
              </w:rPr>
              <w:t xml:space="preserve"> Итоговая </w:t>
            </w:r>
            <w:r w:rsidRPr="009550F5">
              <w:rPr>
                <w:rFonts w:ascii="Times New Roman" w:hAnsi="Times New Roman" w:cs="Times New Roman"/>
                <w:color w:val="000000"/>
                <w:sz w:val="24"/>
                <w:szCs w:val="24"/>
              </w:rPr>
              <w:t>педагогическая диагностика по освоению детьми программных движений по разделам «Метание», «Лазание».</w:t>
            </w:r>
          </w:p>
          <w:p w:rsidR="001C461F" w:rsidRPr="009550F5" w:rsidRDefault="001C461F" w:rsidP="006F1EEE">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b/>
                <w:bCs/>
                <w:sz w:val="24"/>
                <w:szCs w:val="24"/>
              </w:rPr>
              <w:t>4 неделя</w:t>
            </w:r>
            <w:r w:rsidRPr="009550F5">
              <w:rPr>
                <w:rFonts w:ascii="Times New Roman" w:hAnsi="Times New Roman" w:cs="Times New Roman"/>
                <w:sz w:val="24"/>
                <w:szCs w:val="24"/>
              </w:rPr>
              <w:t xml:space="preserve"> «Весенние старты». Физкультурный праздник.</w:t>
            </w:r>
          </w:p>
          <w:p w:rsidR="001C461F" w:rsidRPr="009550F5" w:rsidRDefault="001C461F" w:rsidP="006F1EEE">
            <w:pPr>
              <w:pStyle w:val="a5"/>
              <w:ind w:left="30" w:right="-143" w:firstLine="141"/>
              <w:rPr>
                <w:rFonts w:ascii="Times New Roman" w:hAnsi="Times New Roman" w:cs="Times New Roman"/>
                <w:sz w:val="24"/>
                <w:szCs w:val="24"/>
              </w:rPr>
            </w:pPr>
          </w:p>
          <w:p w:rsidR="001C461F" w:rsidRPr="009550F5" w:rsidRDefault="001C461F" w:rsidP="006F1EEE">
            <w:pPr>
              <w:pStyle w:val="a5"/>
              <w:ind w:left="30" w:right="-143" w:firstLine="141"/>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6F1EEE">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ребенок проявляет волевые качества при выполнении двигательных заданий.</w:t>
            </w:r>
          </w:p>
        </w:tc>
      </w:tr>
    </w:tbl>
    <w:p w:rsidR="001C461F" w:rsidRPr="009550F5" w:rsidRDefault="001C461F" w:rsidP="00116346">
      <w:pPr>
        <w:ind w:right="-143"/>
        <w:rPr>
          <w:rFonts w:ascii="Times New Roman" w:hAnsi="Times New Roman" w:cs="Times New Roman"/>
        </w:rPr>
      </w:pPr>
    </w:p>
    <w:p w:rsidR="001C461F" w:rsidRPr="000A7D07" w:rsidRDefault="001C461F" w:rsidP="006F1EEE">
      <w:pPr>
        <w:pStyle w:val="a5"/>
        <w:ind w:left="284" w:right="-143" w:firstLine="709"/>
        <w:rPr>
          <w:rFonts w:ascii="Times New Roman" w:hAnsi="Times New Roman" w:cs="Times New Roman"/>
          <w:b/>
          <w:sz w:val="24"/>
          <w:szCs w:val="24"/>
        </w:rPr>
      </w:pPr>
      <w:r w:rsidRPr="009550F5">
        <w:rPr>
          <w:rFonts w:ascii="Times New Roman" w:hAnsi="Times New Roman" w:cs="Times New Roman"/>
          <w:b/>
          <w:sz w:val="24"/>
          <w:szCs w:val="24"/>
        </w:rPr>
        <w:t>Содержание работы по трудовому направлению воспитания детей 3 - 4 лет</w:t>
      </w:r>
    </w:p>
    <w:p w:rsidR="001C461F" w:rsidRPr="009550F5" w:rsidRDefault="001C461F" w:rsidP="006F1EEE">
      <w:pPr>
        <w:pStyle w:val="a5"/>
        <w:ind w:left="284" w:right="-143" w:firstLine="709"/>
        <w:rPr>
          <w:rFonts w:ascii="Times New Roman" w:hAnsi="Times New Roman" w:cs="Times New Roman"/>
          <w:sz w:val="24"/>
          <w:szCs w:val="24"/>
        </w:rPr>
      </w:pPr>
    </w:p>
    <w:p w:rsidR="001C461F" w:rsidRPr="009550F5" w:rsidRDefault="001C461F" w:rsidP="006F1EEE">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Трудовое направление воспитания соотносится с образовательными областями ФГОС ДО «Социально-коммуникативное развитие», «Речевое развитие».</w:t>
      </w:r>
    </w:p>
    <w:p w:rsidR="001C461F" w:rsidRPr="009550F5" w:rsidRDefault="001C461F" w:rsidP="006F1EEE">
      <w:pPr>
        <w:pStyle w:val="a5"/>
        <w:ind w:left="284" w:right="-143" w:firstLine="709"/>
        <w:rPr>
          <w:rFonts w:ascii="Times New Roman" w:hAnsi="Times New Roman" w:cs="Times New Roman"/>
          <w:sz w:val="24"/>
          <w:szCs w:val="24"/>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rsidR="001C461F" w:rsidRPr="009550F5" w:rsidRDefault="001C461F" w:rsidP="001C461F">
      <w:pPr>
        <w:spacing w:after="0" w:line="240" w:lineRule="auto"/>
        <w:ind w:left="-567" w:right="-143" w:firstLine="1418"/>
        <w:contextualSpacing/>
        <w:rPr>
          <w:rFonts w:ascii="Times New Roman" w:eastAsia="Calibri" w:hAnsi="Times New Roman" w:cs="Times New Roman"/>
          <w:b/>
          <w:sz w:val="24"/>
          <w:szCs w:val="24"/>
        </w:rPr>
      </w:pPr>
    </w:p>
    <w:tbl>
      <w:tblPr>
        <w:tblW w:w="14175" w:type="dxa"/>
        <w:tblInd w:w="392" w:type="dxa"/>
        <w:tblLook w:val="04A0" w:firstRow="1" w:lastRow="0" w:firstColumn="1" w:lastColumn="0" w:noHBand="0" w:noVBand="1"/>
      </w:tblPr>
      <w:tblGrid>
        <w:gridCol w:w="2001"/>
        <w:gridCol w:w="3540"/>
        <w:gridCol w:w="2127"/>
        <w:gridCol w:w="6507"/>
      </w:tblGrid>
      <w:tr w:rsidR="001C461F" w:rsidRPr="009550F5" w:rsidTr="00FD60F2">
        <w:trPr>
          <w:trHeight w:val="1148"/>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F1EEE">
            <w:pPr>
              <w:ind w:left="171" w:right="-143"/>
              <w:jc w:val="center"/>
              <w:rPr>
                <w:rFonts w:ascii="Times New Roman" w:hAnsi="Times New Roman" w:cs="Times New Roman"/>
                <w:b/>
                <w:sz w:val="24"/>
                <w:szCs w:val="24"/>
              </w:rPr>
            </w:pPr>
            <w:r w:rsidRPr="009550F5">
              <w:rPr>
                <w:rFonts w:ascii="Times New Roman" w:hAnsi="Times New Roman" w:cs="Times New Roman"/>
                <w:b/>
                <w:sz w:val="24"/>
                <w:szCs w:val="24"/>
              </w:rPr>
              <w:lastRenderedPageBreak/>
              <w:t>Месяц</w:t>
            </w:r>
          </w:p>
        </w:tc>
        <w:tc>
          <w:tcPr>
            <w:tcW w:w="35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6F1EEE">
            <w:pPr>
              <w:ind w:left="171" w:right="-143"/>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F1EEE">
            <w:pPr>
              <w:ind w:left="171" w:right="-143"/>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5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F1EEE">
            <w:pPr>
              <w:ind w:left="171"/>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54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Тема: «Приобщение детей к доступной трудовой деятельности» (практические действия: ежедневное поддержание порядка в игровом центре (уголке)).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Труд</w:t>
            </w:r>
          </w:p>
        </w:tc>
        <w:tc>
          <w:tcPr>
            <w:tcW w:w="650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354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171" w:right="-143"/>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Тема: «</w:t>
            </w:r>
            <w:r w:rsidRPr="009550F5">
              <w:rPr>
                <w:rFonts w:ascii="Times New Roman" w:eastAsia="Times New Roman" w:hAnsi="Times New Roman" w:cs="Times New Roman"/>
                <w:sz w:val="24"/>
                <w:szCs w:val="24"/>
                <w:lang w:eastAsia="ru-RU"/>
              </w:rPr>
              <w:t>Хозяйственно-бытовой труд».</w:t>
            </w:r>
          </w:p>
          <w:p w:rsidR="001C461F" w:rsidRPr="009550F5" w:rsidRDefault="001C461F" w:rsidP="006F1EEE">
            <w:pPr>
              <w:pStyle w:val="a5"/>
              <w:ind w:left="171" w:right="-143"/>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Содержание хозяйственно-бытового труда.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Труд</w:t>
            </w:r>
          </w:p>
        </w:tc>
        <w:tc>
          <w:tcPr>
            <w:tcW w:w="650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354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 xml:space="preserve">Тема: «Труд взрослых людей» </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Труд</w:t>
            </w:r>
          </w:p>
        </w:tc>
        <w:tc>
          <w:tcPr>
            <w:tcW w:w="650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Pr>
                <w:rFonts w:ascii="Times New Roman" w:hAnsi="Times New Roman" w:cs="Times New Roman"/>
                <w:sz w:val="24"/>
                <w:szCs w:val="24"/>
              </w:rPr>
            </w:pPr>
            <w:r w:rsidRPr="009550F5">
              <w:rPr>
                <w:rFonts w:ascii="Times New Roman" w:hAnsi="Times New Roman" w:cs="Times New Roman"/>
                <w:sz w:val="24"/>
                <w:szCs w:val="24"/>
              </w:rPr>
              <w:t>- воспитание уважения к труду взрослых людей.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54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Тема: «Дежурство»</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Труд</w:t>
            </w:r>
          </w:p>
        </w:tc>
        <w:tc>
          <w:tcPr>
            <w:tcW w:w="650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Pr>
                <w:rFonts w:ascii="Times New Roman" w:hAnsi="Times New Roman" w:cs="Times New Roman"/>
                <w:sz w:val="24"/>
                <w:szCs w:val="24"/>
              </w:rPr>
            </w:pPr>
            <w:r w:rsidRPr="009550F5">
              <w:rPr>
                <w:rFonts w:ascii="Times New Roman" w:hAnsi="Times New Roman" w:cs="Times New Roman"/>
                <w:sz w:val="24"/>
                <w:szCs w:val="24"/>
              </w:rPr>
              <w:t>- приобретение опыта помощи взрослым.</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54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Тема: «Трудовые поручения»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Труд</w:t>
            </w:r>
          </w:p>
        </w:tc>
        <w:tc>
          <w:tcPr>
            <w:tcW w:w="650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овладение простейшими действиями для выполнения  трудовых поручений.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54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Тема: «Труд взрослых и рукотворный мир»</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Труд</w:t>
            </w:r>
          </w:p>
        </w:tc>
        <w:tc>
          <w:tcPr>
            <w:tcW w:w="650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Pr>
                <w:rFonts w:ascii="Times New Roman" w:hAnsi="Times New Roman" w:cs="Times New Roman"/>
                <w:sz w:val="24"/>
                <w:szCs w:val="24"/>
              </w:rPr>
            </w:pPr>
            <w:r w:rsidRPr="009550F5">
              <w:rPr>
                <w:rFonts w:ascii="Times New Roman" w:hAnsi="Times New Roman" w:cs="Times New Roman"/>
                <w:sz w:val="24"/>
                <w:szCs w:val="24"/>
              </w:rPr>
              <w:t>- осознание нравственной стороны труда.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354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Тема: «Освоение словаря хозяйственных дел»</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Труд</w:t>
            </w:r>
          </w:p>
        </w:tc>
        <w:tc>
          <w:tcPr>
            <w:tcW w:w="650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Pr>
                <w:rFonts w:ascii="Times New Roman" w:hAnsi="Times New Roman" w:cs="Times New Roman"/>
                <w:sz w:val="24"/>
                <w:szCs w:val="24"/>
              </w:rPr>
            </w:pPr>
            <w:r w:rsidRPr="009550F5">
              <w:rPr>
                <w:rFonts w:ascii="Times New Roman" w:hAnsi="Times New Roman" w:cs="Times New Roman"/>
                <w:sz w:val="24"/>
                <w:szCs w:val="24"/>
              </w:rPr>
              <w:t>- обогащение активного словаря.</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Тема: «Моделирование ситуаций отражающих простейшие действия бытового труда» (практические игровые действия).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Труд</w:t>
            </w:r>
          </w:p>
        </w:tc>
        <w:tc>
          <w:tcPr>
            <w:tcW w:w="650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Pr>
                <w:rFonts w:ascii="Times New Roman" w:hAnsi="Times New Roman" w:cs="Times New Roman"/>
                <w:sz w:val="24"/>
                <w:szCs w:val="24"/>
              </w:rPr>
            </w:pPr>
            <w:r w:rsidRPr="009550F5">
              <w:rPr>
                <w:rFonts w:ascii="Times New Roman" w:hAnsi="Times New Roman" w:cs="Times New Roman"/>
                <w:sz w:val="24"/>
                <w:szCs w:val="24"/>
              </w:rPr>
              <w:t>- закрепление навыков и умений, необходимых  для выполнения  трудовых детских дел.</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3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Тема: «Детские трудовые успехи»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Труд</w:t>
            </w:r>
          </w:p>
        </w:tc>
        <w:tc>
          <w:tcPr>
            <w:tcW w:w="650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Pr>
                <w:rFonts w:ascii="Times New Roman" w:hAnsi="Times New Roman" w:cs="Times New Roman"/>
                <w:sz w:val="24"/>
                <w:szCs w:val="24"/>
              </w:rPr>
            </w:pPr>
            <w:r w:rsidRPr="009550F5">
              <w:rPr>
                <w:rFonts w:ascii="Times New Roman" w:hAnsi="Times New Roman" w:cs="Times New Roman"/>
                <w:sz w:val="24"/>
                <w:szCs w:val="24"/>
              </w:rPr>
              <w:t>- стремление к достижению простой, самостоятельно поставленной цели.</w:t>
            </w:r>
          </w:p>
        </w:tc>
      </w:tr>
    </w:tbl>
    <w:p w:rsidR="001C461F" w:rsidRPr="009550F5" w:rsidRDefault="001C461F" w:rsidP="001C461F">
      <w:pPr>
        <w:spacing w:after="0" w:line="240" w:lineRule="auto"/>
        <w:ind w:left="-567" w:right="-143" w:firstLine="1418"/>
        <w:contextualSpacing/>
        <w:rPr>
          <w:rFonts w:ascii="Times New Roman" w:eastAsia="Calibri" w:hAnsi="Times New Roman" w:cs="Times New Roman"/>
          <w:b/>
          <w:sz w:val="24"/>
          <w:szCs w:val="24"/>
        </w:rPr>
      </w:pPr>
    </w:p>
    <w:p w:rsidR="001C461F" w:rsidRPr="009550F5" w:rsidRDefault="001C461F" w:rsidP="001C461F">
      <w:pPr>
        <w:spacing w:after="0" w:line="240" w:lineRule="auto"/>
        <w:ind w:left="-567" w:right="-143" w:firstLine="1418"/>
        <w:contextualSpacing/>
        <w:rPr>
          <w:rFonts w:ascii="Times New Roman" w:hAnsi="Times New Roman" w:cs="Times New Roman"/>
          <w:b/>
          <w:sz w:val="24"/>
          <w:szCs w:val="24"/>
        </w:rPr>
      </w:pPr>
    </w:p>
    <w:p w:rsidR="001C461F" w:rsidRPr="009550F5" w:rsidRDefault="001C461F" w:rsidP="006F1EEE">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эстетическому направлению воспитания детей 3 - 4 лет</w:t>
      </w:r>
    </w:p>
    <w:p w:rsidR="001C461F" w:rsidRPr="009550F5" w:rsidRDefault="001C461F" w:rsidP="006F1EEE">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lastRenderedPageBreak/>
        <w:t>Эстетическое направление воспитания соотносится с образовательной областью ФГОС ДО «Художественно-эстетическое развитие».</w:t>
      </w:r>
    </w:p>
    <w:p w:rsidR="001C461F" w:rsidRPr="009550F5" w:rsidRDefault="001C461F" w:rsidP="006F1EEE">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Цель: </w:t>
      </w:r>
      <w:r w:rsidRPr="009550F5">
        <w:rPr>
          <w:rFonts w:ascii="Times New Roman" w:eastAsia="Times New Roman" w:hAnsi="Times New Roman" w:cs="Times New Roman"/>
          <w:sz w:val="24"/>
          <w:szCs w:val="24"/>
          <w:lang w:eastAsia="ru-RU"/>
        </w:rPr>
        <w:t>способствовать становлению у ребенка ценностного отношения к красоте.</w:t>
      </w:r>
    </w:p>
    <w:p w:rsidR="001C461F" w:rsidRPr="009550F5" w:rsidRDefault="001C461F" w:rsidP="006F1EEE">
      <w:pPr>
        <w:pStyle w:val="a5"/>
        <w:ind w:left="284" w:right="-143" w:firstLine="709"/>
        <w:jc w:val="center"/>
        <w:rPr>
          <w:rFonts w:ascii="Times New Roman" w:hAnsi="Times New Roman" w:cs="Times New Roman"/>
          <w:b/>
          <w:sz w:val="24"/>
          <w:szCs w:val="24"/>
        </w:rPr>
      </w:pPr>
    </w:p>
    <w:p w:rsidR="001C461F" w:rsidRPr="009550F5" w:rsidRDefault="001C461F" w:rsidP="006F1EEE">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Приобщение к искусству. Изобразительная деятельность. Музыка</w:t>
      </w:r>
    </w:p>
    <w:p w:rsidR="001C461F" w:rsidRPr="009550F5" w:rsidRDefault="001C461F" w:rsidP="006F1EEE">
      <w:pPr>
        <w:pStyle w:val="a5"/>
        <w:ind w:left="284" w:right="-143" w:firstLine="709"/>
        <w:rPr>
          <w:rFonts w:ascii="Times New Roman" w:hAnsi="Times New Roman" w:cs="Times New Roman"/>
          <w:sz w:val="24"/>
          <w:szCs w:val="24"/>
        </w:rPr>
      </w:pPr>
    </w:p>
    <w:tbl>
      <w:tblPr>
        <w:tblW w:w="14175" w:type="dxa"/>
        <w:tblInd w:w="392" w:type="dxa"/>
        <w:tblLook w:val="04A0" w:firstRow="1" w:lastRow="0" w:firstColumn="1" w:lastColumn="0" w:noHBand="0" w:noVBand="1"/>
      </w:tblPr>
      <w:tblGrid>
        <w:gridCol w:w="2001"/>
        <w:gridCol w:w="6816"/>
        <w:gridCol w:w="1843"/>
        <w:gridCol w:w="3515"/>
      </w:tblGrid>
      <w:tr w:rsidR="001C461F" w:rsidRPr="009550F5" w:rsidTr="00FD60F2">
        <w:trPr>
          <w:trHeight w:val="1142"/>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F1EEE">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681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6F1EEE">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F1EEE">
            <w:pPr>
              <w:ind w:left="171"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351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F1EEE">
            <w:pPr>
              <w:ind w:left="171" w:firstLine="142"/>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681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Выставка иллюстраций Е.М. Рачева к сказке «Колобок»;</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Ю. Васнецов «Волк и козлята»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(изобразительное искусство)</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«Красота природы»</w:t>
            </w:r>
          </w:p>
          <w:p w:rsidR="001C461F" w:rsidRPr="009550F5" w:rsidRDefault="001C461F" w:rsidP="006F1EEE">
            <w:pPr>
              <w:pStyle w:val="a5"/>
              <w:ind w:left="171" w:right="-143" w:firstLine="142"/>
              <w:rPr>
                <w:rFonts w:ascii="Times New Roman" w:hAnsi="Times New Roman" w:cs="Times New Roman"/>
                <w:color w:val="000000"/>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xml:space="preserve">. Тема: «Пластилин». </w:t>
            </w:r>
            <w:r w:rsidRPr="009550F5">
              <w:rPr>
                <w:rFonts w:ascii="Times New Roman" w:hAnsi="Times New Roman" w:cs="Times New Roman"/>
                <w:color w:val="000000"/>
                <w:sz w:val="24"/>
                <w:szCs w:val="24"/>
              </w:rPr>
              <w:t>Знакомство с пластилином, его свойствами и правилами работы.</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«Виды музыкальной деятельности» (практические действия).</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Культура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6F1EEE" w:rsidP="006F1EEE">
            <w:pPr>
              <w:pStyle w:val="a5"/>
              <w:ind w:left="171" w:right="-143" w:firstLine="142"/>
              <w:rPr>
                <w:rFonts w:ascii="Times New Roman" w:hAnsi="Times New Roman" w:cs="Times New Roman"/>
                <w:sz w:val="24"/>
                <w:szCs w:val="24"/>
              </w:rPr>
            </w:pPr>
            <w:r>
              <w:rPr>
                <w:rFonts w:ascii="Times New Roman" w:hAnsi="Times New Roman" w:cs="Times New Roman"/>
                <w:sz w:val="24"/>
                <w:szCs w:val="24"/>
              </w:rPr>
              <w:t xml:space="preserve"> </w:t>
            </w:r>
            <w:r w:rsidR="001C461F" w:rsidRPr="009550F5">
              <w:rPr>
                <w:rFonts w:ascii="Times New Roman" w:hAnsi="Times New Roman" w:cs="Times New Roman"/>
                <w:sz w:val="24"/>
                <w:szCs w:val="24"/>
              </w:rPr>
              <w:t>Человек</w:t>
            </w:r>
          </w:p>
        </w:tc>
        <w:tc>
          <w:tcPr>
            <w:tcW w:w="35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681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Выставка «Изделия народных промыслов»</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«Штрихи и линии» (практические действия).</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Аппликация</w:t>
            </w:r>
            <w:r w:rsidRPr="009550F5">
              <w:rPr>
                <w:rFonts w:ascii="Times New Roman" w:hAnsi="Times New Roman" w:cs="Times New Roman"/>
                <w:sz w:val="24"/>
                <w:szCs w:val="24"/>
                <w:lang w:eastAsia="zh-CN"/>
              </w:rPr>
              <w:t xml:space="preserve"> Тема: «Разные игрушки» (практические коллективные действия).</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Лепка «</w:t>
            </w:r>
            <w:r w:rsidRPr="009550F5">
              <w:rPr>
                <w:rFonts w:ascii="Times New Roman" w:hAnsi="Times New Roman" w:cs="Times New Roman"/>
                <w:sz w:val="24"/>
                <w:szCs w:val="24"/>
                <w:lang w:eastAsia="zh-CN"/>
              </w:rPr>
              <w:t>Разноцветные шарики»</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 разного характера: весело - грустно» (слушание, музыкально-ритмические движения).</w:t>
            </w:r>
          </w:p>
          <w:p w:rsidR="001C461F" w:rsidRPr="009550F5" w:rsidRDefault="001C461F" w:rsidP="006F1EEE">
            <w:pPr>
              <w:pStyle w:val="a5"/>
              <w:ind w:left="171" w:right="-143" w:firstLine="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35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формирование интереса к художественным видам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Ноябрь</w:t>
            </w:r>
          </w:p>
        </w:tc>
        <w:tc>
          <w:tcPr>
            <w:tcW w:w="681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Выставка «Народная игрушка»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«Наши улыбки».</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Аппликация</w:t>
            </w:r>
            <w:r w:rsidRPr="009550F5">
              <w:rPr>
                <w:rFonts w:ascii="Times New Roman" w:hAnsi="Times New Roman" w:cs="Times New Roman"/>
                <w:sz w:val="24"/>
                <w:szCs w:val="24"/>
                <w:lang w:eastAsia="zh-CN"/>
              </w:rPr>
              <w:t xml:space="preserve"> </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«Радостный день»</w:t>
            </w:r>
          </w:p>
          <w:p w:rsidR="001C461F" w:rsidRPr="009550F5" w:rsidRDefault="001C461F" w:rsidP="006F1EEE">
            <w:pPr>
              <w:pStyle w:val="a5"/>
              <w:ind w:left="171" w:right="-143" w:firstLine="142"/>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 xml:space="preserve">Лепка </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«Вкусные оладушки»</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«Слушаем, поём, танцуем»</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(эмоциональное восприятие программных произведений).</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Культурный досуг</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Настольный театр.</w:t>
            </w:r>
          </w:p>
          <w:p w:rsidR="001C461F" w:rsidRPr="009550F5" w:rsidRDefault="001C461F" w:rsidP="006F1EEE">
            <w:pPr>
              <w:pStyle w:val="a5"/>
              <w:ind w:left="171" w:right="-143" w:firstLine="142"/>
              <w:rPr>
                <w:rFonts w:ascii="Times New Roman" w:hAnsi="Times New Roman" w:cs="Times New Roman"/>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35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приобщение к художественным ценностям своего народа.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681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Выставка «Книжная графика»</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 xml:space="preserve">(иллюстрации В. Сутеева, </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Е. Чарушина к русским народным сказкам).</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Тема: «Новый год у ворот»</w:t>
            </w:r>
          </w:p>
          <w:p w:rsidR="001C461F" w:rsidRPr="009550F5" w:rsidRDefault="001C461F" w:rsidP="006F1EEE">
            <w:pPr>
              <w:pStyle w:val="a5"/>
              <w:ind w:left="171" w:right="-143" w:firstLine="142"/>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 xml:space="preserve">Лепка </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«Елочные шарики».</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«Готовимся к празднику»</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(освоение новогоднего программного материала).</w:t>
            </w:r>
          </w:p>
          <w:p w:rsidR="001C461F" w:rsidRPr="009550F5" w:rsidRDefault="001C461F" w:rsidP="006F1EEE">
            <w:pPr>
              <w:pStyle w:val="a5"/>
              <w:ind w:left="171" w:right="-143" w:firstLine="142"/>
              <w:rPr>
                <w:rFonts w:ascii="Times New Roman" w:hAnsi="Times New Roman" w:cs="Times New Roman"/>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Природа</w:t>
            </w:r>
          </w:p>
        </w:tc>
        <w:tc>
          <w:tcPr>
            <w:tcW w:w="35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681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Выставка «Дымковская игрушка»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w:t>
            </w:r>
            <w:r w:rsidRPr="009550F5">
              <w:rPr>
                <w:rFonts w:ascii="Times New Roman" w:hAnsi="Times New Roman" w:cs="Times New Roman"/>
                <w:sz w:val="24"/>
                <w:szCs w:val="24"/>
              </w:rPr>
              <w:t>«</w:t>
            </w:r>
            <w:r w:rsidRPr="009550F5">
              <w:rPr>
                <w:rFonts w:ascii="Times New Roman" w:hAnsi="Times New Roman" w:cs="Times New Roman"/>
                <w:color w:val="000000"/>
                <w:sz w:val="24"/>
                <w:szCs w:val="24"/>
              </w:rPr>
              <w:t>Знакомство с техникой печатания тампоном»</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lang w:eastAsia="zh-CN"/>
              </w:rPr>
              <w:t>(практические действия: разноцветные дорожки).</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i/>
                <w:sz w:val="24"/>
                <w:szCs w:val="24"/>
                <w:lang w:eastAsia="zh-CN"/>
              </w:rPr>
              <w:lastRenderedPageBreak/>
              <w:t>Лепка</w:t>
            </w:r>
            <w:r w:rsidRPr="009550F5">
              <w:rPr>
                <w:rFonts w:ascii="Times New Roman" w:hAnsi="Times New Roman" w:cs="Times New Roman"/>
                <w:sz w:val="24"/>
                <w:szCs w:val="24"/>
                <w:lang w:eastAsia="zh-CN"/>
              </w:rPr>
              <w:t>. Тема: «Освоение приемов работы с глиной»</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«Музыкальные игрушки-инструменты» (практическое музицирование).</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Красота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35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Февраль</w:t>
            </w:r>
          </w:p>
        </w:tc>
        <w:tc>
          <w:tcPr>
            <w:tcW w:w="681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Выставка «Расписная посуда»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«Мой папа»</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Тема: «Папина машина»</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Аппликация</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lang w:eastAsia="zh-CN"/>
              </w:rPr>
              <w:t>«Защитники Родины» (коллективная работа).</w:t>
            </w:r>
          </w:p>
          <w:p w:rsidR="001C461F" w:rsidRPr="009550F5" w:rsidRDefault="001C461F" w:rsidP="006F1EEE">
            <w:pPr>
              <w:pStyle w:val="a5"/>
              <w:ind w:left="171" w:right="-143"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«Освоение программного материала по разделам: «Слушание музыки», «Пение», «Музыкально-ритмические движения»</w:t>
            </w:r>
          </w:p>
          <w:p w:rsidR="001C461F" w:rsidRPr="009550F5" w:rsidRDefault="001C461F" w:rsidP="006F1EEE">
            <w:pPr>
              <w:pStyle w:val="a5"/>
              <w:ind w:left="171" w:right="-143" w:firstLine="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35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681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Выставка детских работ ко дню 8 Марта.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«Наши мамы»</w:t>
            </w:r>
          </w:p>
          <w:p w:rsidR="001C461F" w:rsidRPr="009550F5" w:rsidRDefault="001C461F" w:rsidP="006F1EEE">
            <w:pPr>
              <w:pStyle w:val="a5"/>
              <w:ind w:left="171" w:right="-143" w:firstLine="142"/>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Аппликация</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lang w:eastAsia="zh-CN"/>
              </w:rPr>
              <w:t>Корзина с цветами для мамы» (коллективная работа)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Музыка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Культурный досуг</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Музыкальная гостиная.</w:t>
            </w:r>
          </w:p>
          <w:p w:rsidR="001C461F" w:rsidRPr="009550F5" w:rsidRDefault="001C461F" w:rsidP="006F1EEE">
            <w:pPr>
              <w:pStyle w:val="a5"/>
              <w:ind w:left="171" w:right="-143" w:firstLine="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F1EEE">
            <w:pPr>
              <w:pStyle w:val="a5"/>
              <w:ind w:left="171" w:right="-143" w:firstLine="142"/>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приобретение опыта личного участия в художественно-концертной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681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Выставка «Первый космонавт страны».</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i/>
                <w:sz w:val="24"/>
                <w:szCs w:val="24"/>
                <w:lang w:eastAsia="zh-CN"/>
              </w:rPr>
              <w:t xml:space="preserve">Рисование </w:t>
            </w:r>
            <w:r w:rsidRPr="009550F5">
              <w:rPr>
                <w:rFonts w:ascii="Times New Roman" w:hAnsi="Times New Roman" w:cs="Times New Roman"/>
                <w:sz w:val="24"/>
                <w:szCs w:val="24"/>
                <w:lang w:eastAsia="zh-CN"/>
              </w:rPr>
              <w:t>по собственному замыслу.</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xml:space="preserve">. </w:t>
            </w:r>
          </w:p>
          <w:p w:rsidR="001C461F" w:rsidRPr="009550F5" w:rsidRDefault="001C461F" w:rsidP="006F1EEE">
            <w:pPr>
              <w:pStyle w:val="a5"/>
              <w:ind w:left="171" w:right="-143" w:firstLine="142"/>
              <w:rPr>
                <w:rFonts w:ascii="Times New Roman" w:hAnsi="Times New Roman" w:cs="Times New Roman"/>
                <w:color w:val="000000"/>
                <w:sz w:val="24"/>
                <w:szCs w:val="24"/>
              </w:rPr>
            </w:pPr>
            <w:r w:rsidRPr="009550F5">
              <w:rPr>
                <w:rFonts w:ascii="Times New Roman" w:hAnsi="Times New Roman" w:cs="Times New Roman"/>
                <w:color w:val="000000"/>
                <w:sz w:val="24"/>
                <w:szCs w:val="24"/>
              </w:rPr>
              <w:t>Самостоятельная лепка простейших форм, узнавание изображения знакомых предметов, персонажей</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Музыка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«Музыкально-театрализованные игры»</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Красота</w:t>
            </w:r>
          </w:p>
        </w:tc>
        <w:tc>
          <w:tcPr>
            <w:tcW w:w="351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6F1EEE">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приобретение практических навыков рисования, лепки;</w:t>
            </w:r>
          </w:p>
          <w:p w:rsidR="001C461F" w:rsidRPr="009550F5" w:rsidRDefault="001C461F" w:rsidP="006F1EEE">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воспитание эмоциональной отзывчивости на музыку.</w:t>
            </w:r>
          </w:p>
          <w:p w:rsidR="001C461F" w:rsidRPr="009550F5" w:rsidRDefault="001C461F" w:rsidP="006F1EEE">
            <w:pPr>
              <w:pStyle w:val="a5"/>
              <w:ind w:left="171" w:firstLine="142"/>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ind w:left="171"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Май</w:t>
            </w:r>
          </w:p>
        </w:tc>
        <w:tc>
          <w:tcPr>
            <w:tcW w:w="6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i/>
                <w:sz w:val="24"/>
                <w:szCs w:val="24"/>
                <w:lang w:eastAsia="zh-CN"/>
              </w:rPr>
              <w:t xml:space="preserve">Рисование. </w:t>
            </w:r>
            <w:r w:rsidRPr="009550F5">
              <w:rPr>
                <w:rFonts w:ascii="Times New Roman" w:hAnsi="Times New Roman" w:cs="Times New Roman"/>
                <w:sz w:val="24"/>
                <w:szCs w:val="24"/>
                <w:lang w:eastAsia="zh-CN"/>
              </w:rPr>
              <w:t>Выставка детских работ</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Выставка детских работ.</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Музыка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Театрализованные программные развлечения:</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«Русский хоровод»,</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Музыкальный спектакль (танцевальная миниатюра) по сказке «Репка».</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6F1EEE">
            <w:pPr>
              <w:pStyle w:val="a5"/>
              <w:ind w:left="171" w:right="-143" w:firstLine="142"/>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35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F1EEE">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приобщение к художественным видам деятельности;</w:t>
            </w:r>
          </w:p>
          <w:p w:rsidR="001C461F" w:rsidRPr="009550F5" w:rsidRDefault="001C461F" w:rsidP="006F1EEE">
            <w:pPr>
              <w:pStyle w:val="a5"/>
              <w:ind w:left="171" w:firstLine="142"/>
              <w:rPr>
                <w:rFonts w:ascii="Times New Roman" w:hAnsi="Times New Roman" w:cs="Times New Roman"/>
                <w:sz w:val="24"/>
                <w:szCs w:val="24"/>
              </w:rPr>
            </w:pPr>
            <w:r w:rsidRPr="009550F5">
              <w:rPr>
                <w:rFonts w:ascii="Times New Roman" w:hAnsi="Times New Roman" w:cs="Times New Roman"/>
                <w:sz w:val="24"/>
                <w:szCs w:val="24"/>
              </w:rPr>
              <w:t>- приобретение опыта участия в концертной деятельности.</w:t>
            </w:r>
          </w:p>
        </w:tc>
      </w:tr>
    </w:tbl>
    <w:p w:rsidR="001C461F" w:rsidRPr="009550F5" w:rsidRDefault="001C461F" w:rsidP="001C461F">
      <w:pPr>
        <w:pStyle w:val="a5"/>
        <w:ind w:left="-567" w:right="-143" w:firstLine="1418"/>
        <w:rPr>
          <w:rFonts w:ascii="Times New Roman" w:hAnsi="Times New Roman" w:cs="Times New Roman"/>
          <w:b/>
          <w:sz w:val="24"/>
          <w:szCs w:val="24"/>
          <w:lang w:eastAsia="ru-RU"/>
        </w:rPr>
      </w:pPr>
    </w:p>
    <w:p w:rsidR="001C461F" w:rsidRPr="00036B16" w:rsidRDefault="001C461F" w:rsidP="005E67A2">
      <w:pPr>
        <w:pStyle w:val="a5"/>
        <w:ind w:left="284" w:right="-143" w:firstLine="709"/>
        <w:rPr>
          <w:rFonts w:ascii="Times New Roman" w:hAnsi="Times New Roman" w:cs="Times New Roman"/>
          <w:b/>
          <w:sz w:val="24"/>
          <w:szCs w:val="24"/>
          <w:u w:val="single"/>
          <w:lang w:eastAsia="ru-RU"/>
        </w:rPr>
      </w:pPr>
      <w:r w:rsidRPr="00036B16">
        <w:rPr>
          <w:rFonts w:ascii="Times New Roman" w:eastAsia="Times New Roman" w:hAnsi="Times New Roman" w:cs="Times New Roman"/>
          <w:b/>
          <w:sz w:val="24"/>
          <w:szCs w:val="24"/>
          <w:u w:val="single"/>
          <w:lang w:eastAsia="ru-RU"/>
        </w:rPr>
        <w:t>От 4 лет до 5 лет</w:t>
      </w:r>
    </w:p>
    <w:p w:rsidR="001C461F" w:rsidRPr="009550F5" w:rsidRDefault="001C461F" w:rsidP="005E67A2">
      <w:pPr>
        <w:pStyle w:val="a5"/>
        <w:ind w:left="284" w:right="-143" w:firstLine="709"/>
        <w:jc w:val="center"/>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Содержание воспитательной работы в дошкол</w:t>
      </w:r>
      <w:r w:rsidR="001F4FFE">
        <w:rPr>
          <w:rFonts w:ascii="Times New Roman" w:hAnsi="Times New Roman" w:cs="Times New Roman"/>
          <w:b/>
          <w:sz w:val="24"/>
          <w:szCs w:val="24"/>
          <w:lang w:eastAsia="ru-RU"/>
        </w:rPr>
        <w:t>ьной группе</w:t>
      </w:r>
      <w:r w:rsidRPr="009550F5">
        <w:rPr>
          <w:rFonts w:ascii="Times New Roman" w:hAnsi="Times New Roman" w:cs="Times New Roman"/>
          <w:b/>
          <w:sz w:val="24"/>
          <w:szCs w:val="24"/>
          <w:lang w:eastAsia="ru-RU"/>
        </w:rPr>
        <w:t xml:space="preserve"> с детьми средней группы (4- 5 лет).</w:t>
      </w:r>
    </w:p>
    <w:p w:rsidR="001C461F" w:rsidRPr="009550F5" w:rsidRDefault="001C461F" w:rsidP="005E67A2">
      <w:pPr>
        <w:pStyle w:val="a5"/>
        <w:ind w:left="284" w:right="-143" w:firstLine="709"/>
        <w:rPr>
          <w:rFonts w:ascii="Times New Roman" w:eastAsia="Times New Roman" w:hAnsi="Times New Roman" w:cs="Times New Roman"/>
          <w:sz w:val="24"/>
          <w:szCs w:val="24"/>
          <w:lang w:eastAsia="ru-RU"/>
        </w:rPr>
      </w:pPr>
      <w:r w:rsidRPr="009550F5">
        <w:rPr>
          <w:rFonts w:ascii="Times New Roman" w:hAnsi="Times New Roman" w:cs="Times New Roman"/>
          <w:sz w:val="24"/>
          <w:szCs w:val="24"/>
          <w:lang w:eastAsia="ru-RU"/>
        </w:rPr>
        <w:t>Вся система ценностей находит отражение в содержании воспитательной работы, в соответствии с возрастными особенностями детей 4 - 5 лет</w:t>
      </w:r>
    </w:p>
    <w:p w:rsidR="001C461F" w:rsidRPr="009550F5" w:rsidRDefault="001C461F" w:rsidP="001C461F">
      <w:pPr>
        <w:spacing w:after="0" w:line="240" w:lineRule="auto"/>
        <w:ind w:left="-567" w:right="-143" w:firstLine="1418"/>
        <w:rPr>
          <w:rFonts w:ascii="Times New Roman" w:hAnsi="Times New Roman" w:cs="Times New Roman"/>
          <w:b/>
          <w:sz w:val="28"/>
          <w:szCs w:val="28"/>
        </w:rPr>
      </w:pPr>
    </w:p>
    <w:tbl>
      <w:tblPr>
        <w:tblW w:w="14233" w:type="dxa"/>
        <w:tblInd w:w="392" w:type="dxa"/>
        <w:tblLook w:val="04A0" w:firstRow="1" w:lastRow="0" w:firstColumn="1" w:lastColumn="0" w:noHBand="0" w:noVBand="1"/>
      </w:tblPr>
      <w:tblGrid>
        <w:gridCol w:w="3307"/>
        <w:gridCol w:w="3355"/>
        <w:gridCol w:w="7571"/>
      </w:tblGrid>
      <w:tr w:rsidR="001C461F" w:rsidRPr="009550F5" w:rsidTr="00FD60F2">
        <w:trPr>
          <w:trHeight w:val="1402"/>
        </w:trPr>
        <w:tc>
          <w:tcPr>
            <w:tcW w:w="330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C461F" w:rsidRPr="009550F5" w:rsidRDefault="001C461F" w:rsidP="005E67A2">
            <w:pPr>
              <w:pStyle w:val="a5"/>
              <w:ind w:right="-143" w:firstLine="171"/>
              <w:jc w:val="center"/>
              <w:rPr>
                <w:rFonts w:ascii="Times New Roman" w:hAnsi="Times New Roman" w:cs="Times New Roman"/>
                <w:b/>
                <w:sz w:val="24"/>
                <w:szCs w:val="24"/>
              </w:rPr>
            </w:pPr>
            <w:r w:rsidRPr="009550F5">
              <w:rPr>
                <w:rFonts w:ascii="Times New Roman" w:hAnsi="Times New Roman" w:cs="Times New Roman"/>
                <w:b/>
                <w:sz w:val="24"/>
                <w:szCs w:val="24"/>
              </w:rPr>
              <w:t>Направления воспитания.</w:t>
            </w:r>
          </w:p>
          <w:p w:rsidR="001C461F" w:rsidRPr="009550F5" w:rsidRDefault="001C461F" w:rsidP="005E67A2">
            <w:pPr>
              <w:pStyle w:val="a5"/>
              <w:ind w:right="-143" w:firstLine="171"/>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335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C461F" w:rsidRPr="009550F5" w:rsidRDefault="001C461F" w:rsidP="005E67A2">
            <w:pPr>
              <w:pStyle w:val="a5"/>
              <w:ind w:left="-26" w:firstLine="171"/>
              <w:jc w:val="center"/>
              <w:rPr>
                <w:rFonts w:ascii="Times New Roman" w:hAnsi="Times New Roman" w:cs="Times New Roman"/>
                <w:b/>
                <w:sz w:val="24"/>
                <w:szCs w:val="24"/>
              </w:rPr>
            </w:pPr>
            <w:r w:rsidRPr="009550F5">
              <w:rPr>
                <w:rFonts w:ascii="Times New Roman" w:hAnsi="Times New Roman" w:cs="Times New Roman"/>
                <w:b/>
                <w:sz w:val="24"/>
                <w:szCs w:val="24"/>
              </w:rPr>
              <w:t>Цель, задачи</w:t>
            </w:r>
          </w:p>
        </w:tc>
        <w:tc>
          <w:tcPr>
            <w:tcW w:w="75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C461F" w:rsidRPr="009550F5" w:rsidRDefault="001C461F" w:rsidP="005E67A2">
            <w:pPr>
              <w:pStyle w:val="a5"/>
              <w:ind w:firstLine="171"/>
              <w:jc w:val="center"/>
              <w:rPr>
                <w:rFonts w:ascii="Times New Roman" w:hAnsi="Times New Roman" w:cs="Times New Roman"/>
                <w:b/>
                <w:sz w:val="24"/>
                <w:szCs w:val="24"/>
              </w:rPr>
            </w:pPr>
            <w:r w:rsidRPr="009550F5">
              <w:rPr>
                <w:rFonts w:ascii="Times New Roman" w:hAnsi="Times New Roman" w:cs="Times New Roman"/>
                <w:b/>
                <w:sz w:val="24"/>
                <w:szCs w:val="24"/>
              </w:rPr>
              <w:t>Направление деятельности педагога, воспитателя, руководителя ДОО</w:t>
            </w:r>
          </w:p>
        </w:tc>
      </w:tr>
      <w:tr w:rsidR="001C461F" w:rsidRPr="009550F5" w:rsidTr="00FD60F2">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5E67A2">
            <w:pPr>
              <w:pStyle w:val="a5"/>
              <w:ind w:right="-143" w:firstLine="171"/>
              <w:rPr>
                <w:rFonts w:ascii="Times New Roman" w:hAnsi="Times New Roman" w:cs="Times New Roman"/>
                <w:b/>
                <w:sz w:val="24"/>
                <w:szCs w:val="24"/>
              </w:rPr>
            </w:pPr>
            <w:r w:rsidRPr="009550F5">
              <w:rPr>
                <w:rFonts w:ascii="Times New Roman" w:hAnsi="Times New Roman" w:cs="Times New Roman"/>
                <w:b/>
                <w:sz w:val="24"/>
                <w:szCs w:val="24"/>
              </w:rPr>
              <w:t xml:space="preserve">Патриотическое </w:t>
            </w:r>
          </w:p>
          <w:p w:rsidR="001C461F" w:rsidRPr="009550F5" w:rsidRDefault="001C461F" w:rsidP="005E67A2">
            <w:pPr>
              <w:pStyle w:val="a5"/>
              <w:ind w:right="-143" w:firstLine="171"/>
              <w:rPr>
                <w:rFonts w:ascii="Times New Roman" w:hAnsi="Times New Roman" w:cs="Times New Roman"/>
                <w:sz w:val="24"/>
                <w:szCs w:val="24"/>
              </w:rPr>
            </w:pPr>
            <w:r w:rsidRPr="009550F5">
              <w:rPr>
                <w:rFonts w:ascii="Times New Roman" w:hAnsi="Times New Roman" w:cs="Times New Roman"/>
                <w:b/>
                <w:sz w:val="24"/>
                <w:szCs w:val="24"/>
              </w:rPr>
              <w:t>Ценности:</w:t>
            </w:r>
            <w:r w:rsidRPr="009550F5">
              <w:rPr>
                <w:rFonts w:ascii="Times New Roman" w:hAnsi="Times New Roman" w:cs="Times New Roman"/>
                <w:sz w:val="24"/>
                <w:szCs w:val="24"/>
              </w:rPr>
              <w:t xml:space="preserve"> Родина, природа</w:t>
            </w:r>
          </w:p>
        </w:tc>
        <w:tc>
          <w:tcPr>
            <w:tcW w:w="3355"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5E67A2">
            <w:pPr>
              <w:pStyle w:val="a5"/>
              <w:ind w:left="-26" w:firstLine="171"/>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5E67A2">
            <w:pPr>
              <w:pStyle w:val="a5"/>
              <w:ind w:left="-26" w:firstLine="171"/>
              <w:rPr>
                <w:rFonts w:ascii="Times New Roman" w:hAnsi="Times New Roman" w:cs="Times New Roman"/>
                <w:sz w:val="24"/>
                <w:szCs w:val="24"/>
              </w:rPr>
            </w:pPr>
            <w:r w:rsidRPr="009550F5">
              <w:rPr>
                <w:rFonts w:ascii="Times New Roman" w:hAnsi="Times New Roman" w:cs="Times New Roman"/>
                <w:sz w:val="24"/>
                <w:szCs w:val="24"/>
              </w:rPr>
              <w:t>создание условий для воспитания нравственных качеств, в процессе ознакомления детей с малой родиной, своей страной, семьей, природой.</w:t>
            </w:r>
          </w:p>
          <w:p w:rsidR="001C461F" w:rsidRPr="009550F5" w:rsidRDefault="001C461F" w:rsidP="005E67A2">
            <w:pPr>
              <w:pStyle w:val="a5"/>
              <w:ind w:left="-26" w:firstLine="171"/>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5E67A2">
            <w:pPr>
              <w:pStyle w:val="a5"/>
              <w:ind w:left="-26" w:firstLine="171"/>
              <w:rPr>
                <w:rFonts w:ascii="Times New Roman" w:hAnsi="Times New Roman" w:cs="Times New Roman"/>
                <w:sz w:val="24"/>
                <w:szCs w:val="24"/>
              </w:rPr>
            </w:pPr>
            <w:r w:rsidRPr="009550F5">
              <w:rPr>
                <w:rFonts w:ascii="Times New Roman" w:hAnsi="Times New Roman" w:cs="Times New Roman"/>
                <w:sz w:val="24"/>
                <w:szCs w:val="24"/>
              </w:rPr>
              <w:t>обеспечить условия для воспитания нравственных качеств, в процессе ознакомления детей с малой родиной, своей страной, семьей, природой.</w:t>
            </w:r>
          </w:p>
          <w:p w:rsidR="001C461F" w:rsidRPr="009550F5" w:rsidRDefault="001C461F" w:rsidP="005E67A2">
            <w:pPr>
              <w:pStyle w:val="a5"/>
              <w:ind w:left="-26" w:firstLine="171"/>
              <w:rPr>
                <w:rFonts w:ascii="Times New Roman" w:hAnsi="Times New Roman" w:cs="Times New Roman"/>
                <w:sz w:val="24"/>
                <w:szCs w:val="24"/>
              </w:rPr>
            </w:pPr>
          </w:p>
        </w:tc>
        <w:tc>
          <w:tcPr>
            <w:tcW w:w="7571"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1. Организация воспитательной работы по формированию любви к родному краю, родной природе, семье, культурному наследию своего народа.</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2. Организация проектной деятельности по воспитанию бережного отношения к природе:</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Коллективный экологический проект «Удивительный мир природы» (коллаж в Берендеевом царстве).</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3. Организация воспитательной работы по развитию детских представление о защитниках Родины: проект «Защитники русской Земли» (от русских богатырей до героев современности).</w:t>
            </w:r>
          </w:p>
          <w:p w:rsidR="001C461F" w:rsidRPr="009550F5" w:rsidRDefault="001C461F" w:rsidP="005E67A2">
            <w:pPr>
              <w:pStyle w:val="a5"/>
              <w:ind w:firstLine="171"/>
              <w:rPr>
                <w:rFonts w:ascii="Times New Roman" w:hAnsi="Times New Roman" w:cs="Times New Roman"/>
                <w:sz w:val="24"/>
                <w:szCs w:val="24"/>
              </w:rPr>
            </w:pPr>
          </w:p>
        </w:tc>
      </w:tr>
      <w:tr w:rsidR="001C461F" w:rsidRPr="009550F5" w:rsidTr="00FD60F2">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5E67A2">
            <w:pPr>
              <w:pStyle w:val="a5"/>
              <w:ind w:right="-143" w:firstLine="171"/>
              <w:rPr>
                <w:rFonts w:ascii="Times New Roman" w:hAnsi="Times New Roman" w:cs="Times New Roman"/>
                <w:b/>
                <w:sz w:val="24"/>
                <w:szCs w:val="24"/>
              </w:rPr>
            </w:pPr>
            <w:r w:rsidRPr="009550F5">
              <w:rPr>
                <w:rFonts w:ascii="Times New Roman" w:hAnsi="Times New Roman" w:cs="Times New Roman"/>
                <w:b/>
                <w:sz w:val="24"/>
                <w:szCs w:val="24"/>
              </w:rPr>
              <w:lastRenderedPageBreak/>
              <w:t>Духовно-нравственное</w:t>
            </w:r>
          </w:p>
          <w:p w:rsidR="001C461F" w:rsidRPr="009550F5" w:rsidRDefault="001C461F" w:rsidP="005E67A2">
            <w:pPr>
              <w:pStyle w:val="a5"/>
              <w:ind w:right="-143" w:firstLine="171"/>
              <w:rPr>
                <w:rFonts w:ascii="Times New Roman" w:hAnsi="Times New Roman" w:cs="Times New Roman"/>
                <w:b/>
                <w:sz w:val="24"/>
                <w:szCs w:val="24"/>
              </w:rPr>
            </w:pPr>
            <w:r w:rsidRPr="009550F5">
              <w:rPr>
                <w:rFonts w:ascii="Times New Roman" w:hAnsi="Times New Roman" w:cs="Times New Roman"/>
                <w:b/>
                <w:sz w:val="24"/>
                <w:szCs w:val="24"/>
              </w:rPr>
              <w:t xml:space="preserve">Ценности: </w:t>
            </w:r>
          </w:p>
          <w:p w:rsidR="001C461F" w:rsidRPr="009550F5" w:rsidRDefault="001C461F" w:rsidP="005E67A2">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милосердие, жизнь, добро</w:t>
            </w:r>
          </w:p>
        </w:tc>
        <w:tc>
          <w:tcPr>
            <w:tcW w:w="33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5E67A2">
            <w:pPr>
              <w:pStyle w:val="a5"/>
              <w:ind w:left="-26" w:firstLine="171"/>
              <w:rPr>
                <w:rFonts w:ascii="Times New Roman" w:hAnsi="Times New Roman" w:cs="Times New Roman"/>
                <w:b/>
                <w:sz w:val="24"/>
                <w:szCs w:val="24"/>
              </w:rPr>
            </w:pPr>
            <w:r w:rsidRPr="009550F5">
              <w:rPr>
                <w:rFonts w:ascii="Times New Roman" w:hAnsi="Times New Roman" w:cs="Times New Roman"/>
                <w:b/>
                <w:sz w:val="24"/>
                <w:szCs w:val="24"/>
              </w:rPr>
              <w:t>Цель:</w:t>
            </w:r>
          </w:p>
          <w:p w:rsidR="001C461F" w:rsidRPr="009550F5" w:rsidRDefault="001C461F" w:rsidP="005E67A2">
            <w:pPr>
              <w:pStyle w:val="a5"/>
              <w:ind w:left="-26" w:firstLine="171"/>
              <w:rPr>
                <w:rFonts w:ascii="Times New Roman" w:hAnsi="Times New Roman" w:cs="Times New Roman"/>
                <w:sz w:val="24"/>
                <w:szCs w:val="24"/>
              </w:rPr>
            </w:pPr>
            <w:r w:rsidRPr="009550F5">
              <w:rPr>
                <w:rFonts w:ascii="Times New Roman" w:hAnsi="Times New Roman" w:cs="Times New Roman"/>
                <w:sz w:val="24"/>
                <w:szCs w:val="24"/>
              </w:rPr>
              <w:t>создание условий для воспитания социального и эмоционального интеллекта.</w:t>
            </w:r>
          </w:p>
          <w:p w:rsidR="001C461F" w:rsidRPr="009550F5" w:rsidRDefault="001C461F" w:rsidP="005E67A2">
            <w:pPr>
              <w:pStyle w:val="a5"/>
              <w:ind w:left="-26" w:firstLine="171"/>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5E67A2">
            <w:pPr>
              <w:pStyle w:val="a5"/>
              <w:ind w:left="-26" w:firstLine="171"/>
              <w:rPr>
                <w:rFonts w:ascii="Times New Roman" w:hAnsi="Times New Roman" w:cs="Times New Roman"/>
                <w:sz w:val="24"/>
                <w:szCs w:val="24"/>
              </w:rPr>
            </w:pPr>
            <w:r w:rsidRPr="009550F5">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tc>
        <w:tc>
          <w:tcPr>
            <w:tcW w:w="7571"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 xml:space="preserve">2.Подготовка и реализация группового проекта «Дерево добра». </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3.Организация выставки книг, иллюстраций о добре, милосердии в «Литературном» Центре (уголке).</w:t>
            </w:r>
          </w:p>
          <w:p w:rsidR="001C461F" w:rsidRPr="009550F5" w:rsidRDefault="001C461F" w:rsidP="005E67A2">
            <w:pPr>
              <w:pStyle w:val="a5"/>
              <w:ind w:firstLine="171"/>
              <w:rPr>
                <w:rFonts w:ascii="Times New Roman" w:hAnsi="Times New Roman" w:cs="Times New Roman"/>
                <w:sz w:val="24"/>
                <w:szCs w:val="24"/>
              </w:rPr>
            </w:pPr>
          </w:p>
        </w:tc>
      </w:tr>
      <w:tr w:rsidR="001C461F" w:rsidRPr="009550F5" w:rsidTr="00FD60F2">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5E67A2">
            <w:pPr>
              <w:pStyle w:val="a5"/>
              <w:ind w:right="-143" w:firstLine="171"/>
              <w:rPr>
                <w:rFonts w:ascii="Times New Roman" w:hAnsi="Times New Roman" w:cs="Times New Roman"/>
                <w:b/>
                <w:sz w:val="24"/>
                <w:szCs w:val="24"/>
              </w:rPr>
            </w:pPr>
            <w:r w:rsidRPr="009550F5">
              <w:rPr>
                <w:rFonts w:ascii="Times New Roman" w:hAnsi="Times New Roman" w:cs="Times New Roman"/>
                <w:b/>
                <w:sz w:val="24"/>
                <w:szCs w:val="24"/>
              </w:rPr>
              <w:t>Социальное</w:t>
            </w:r>
          </w:p>
          <w:p w:rsidR="001C461F" w:rsidRPr="009550F5" w:rsidRDefault="001C461F" w:rsidP="005E67A2">
            <w:pPr>
              <w:pStyle w:val="a5"/>
              <w:ind w:right="-143" w:firstLine="171"/>
              <w:rPr>
                <w:rFonts w:ascii="Times New Roman" w:hAnsi="Times New Roman" w:cs="Times New Roman"/>
                <w:b/>
                <w:sz w:val="24"/>
                <w:szCs w:val="24"/>
              </w:rPr>
            </w:pPr>
            <w:r w:rsidRPr="009550F5">
              <w:rPr>
                <w:rFonts w:ascii="Times New Roman" w:hAnsi="Times New Roman" w:cs="Times New Roman"/>
                <w:b/>
                <w:sz w:val="24"/>
                <w:szCs w:val="24"/>
              </w:rPr>
              <w:t>Ценности:</w:t>
            </w:r>
          </w:p>
          <w:p w:rsidR="001C461F" w:rsidRPr="009550F5" w:rsidRDefault="001C461F" w:rsidP="005E67A2">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человек, дружба</w:t>
            </w:r>
          </w:p>
          <w:p w:rsidR="001C461F" w:rsidRPr="009550F5" w:rsidRDefault="001C461F" w:rsidP="005E67A2">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33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5E67A2">
            <w:pPr>
              <w:pStyle w:val="a5"/>
              <w:ind w:left="-26" w:firstLine="171"/>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5E67A2">
            <w:pPr>
              <w:pStyle w:val="a5"/>
              <w:ind w:left="-26" w:firstLine="171"/>
              <w:rPr>
                <w:rFonts w:ascii="Times New Roman" w:hAnsi="Times New Roman" w:cs="Times New Roman"/>
                <w:sz w:val="24"/>
                <w:szCs w:val="24"/>
              </w:rPr>
            </w:pPr>
            <w:r w:rsidRPr="009550F5">
              <w:rPr>
                <w:rFonts w:ascii="Times New Roman" w:hAnsi="Times New Roman" w:cs="Times New Roman"/>
                <w:sz w:val="24"/>
                <w:szCs w:val="24"/>
              </w:rPr>
              <w:t>создание условий для формирования ценностного отношения к семье, человеку, дружбе.</w:t>
            </w:r>
          </w:p>
          <w:p w:rsidR="001C461F" w:rsidRPr="009550F5" w:rsidRDefault="001C461F" w:rsidP="005E67A2">
            <w:pPr>
              <w:pStyle w:val="a5"/>
              <w:ind w:left="-26" w:firstLine="171"/>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5E67A2">
            <w:pPr>
              <w:pStyle w:val="a5"/>
              <w:ind w:left="-26" w:firstLine="171"/>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p w:rsidR="001C461F" w:rsidRPr="009550F5" w:rsidRDefault="001C461F" w:rsidP="005E67A2">
            <w:pPr>
              <w:pStyle w:val="a5"/>
              <w:ind w:left="-26" w:firstLine="171"/>
              <w:rPr>
                <w:rFonts w:ascii="Times New Roman" w:hAnsi="Times New Roman" w:cs="Times New Roman"/>
                <w:sz w:val="24"/>
                <w:szCs w:val="24"/>
              </w:rPr>
            </w:pPr>
          </w:p>
        </w:tc>
        <w:tc>
          <w:tcPr>
            <w:tcW w:w="7571"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1. Организация сюжетно-ролевых игр по воспитанию нравственных качеств: заботы, милосердия, сопереживания, умения договариваться, соблюдать правила.</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2. Организация игр на воспитание навыков поведения в обществе.</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3. Планирование и проведение ежедневных игровых ситуаций, предполагающих анализ   своих поступков и поступков других детей.</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4. Создание доброжелательного психологического климата в группе.</w:t>
            </w:r>
          </w:p>
          <w:p w:rsidR="001C461F" w:rsidRPr="009550F5" w:rsidRDefault="001C461F" w:rsidP="005E67A2">
            <w:pPr>
              <w:pStyle w:val="a5"/>
              <w:ind w:firstLine="171"/>
              <w:rPr>
                <w:rFonts w:ascii="Times New Roman" w:hAnsi="Times New Roman" w:cs="Times New Roman"/>
                <w:sz w:val="24"/>
                <w:szCs w:val="24"/>
              </w:rPr>
            </w:pPr>
          </w:p>
        </w:tc>
      </w:tr>
      <w:tr w:rsidR="001C461F" w:rsidRPr="009550F5" w:rsidTr="00FD60F2">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5E67A2">
            <w:pPr>
              <w:pStyle w:val="a5"/>
              <w:ind w:right="-143" w:firstLine="171"/>
              <w:rPr>
                <w:rFonts w:ascii="Times New Roman" w:hAnsi="Times New Roman" w:cs="Times New Roman"/>
                <w:b/>
                <w:sz w:val="24"/>
                <w:szCs w:val="24"/>
              </w:rPr>
            </w:pPr>
            <w:r w:rsidRPr="009550F5">
              <w:rPr>
                <w:rFonts w:ascii="Times New Roman" w:hAnsi="Times New Roman" w:cs="Times New Roman"/>
                <w:b/>
                <w:sz w:val="24"/>
                <w:szCs w:val="24"/>
              </w:rPr>
              <w:t>Познавательное</w:t>
            </w:r>
          </w:p>
          <w:p w:rsidR="001C461F" w:rsidRPr="009550F5" w:rsidRDefault="001C461F" w:rsidP="005E67A2">
            <w:pPr>
              <w:pStyle w:val="a5"/>
              <w:ind w:right="-143" w:firstLine="171"/>
              <w:rPr>
                <w:rFonts w:ascii="Times New Roman" w:hAnsi="Times New Roman" w:cs="Times New Roman"/>
                <w:b/>
                <w:sz w:val="24"/>
                <w:szCs w:val="24"/>
              </w:rPr>
            </w:pPr>
            <w:r w:rsidRPr="009550F5">
              <w:rPr>
                <w:rFonts w:ascii="Times New Roman" w:hAnsi="Times New Roman" w:cs="Times New Roman"/>
                <w:b/>
                <w:sz w:val="24"/>
                <w:szCs w:val="24"/>
              </w:rPr>
              <w:t>Ценность:</w:t>
            </w:r>
          </w:p>
          <w:p w:rsidR="001C461F" w:rsidRPr="009550F5" w:rsidRDefault="001C461F" w:rsidP="005E67A2">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3355"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5E67A2">
            <w:pPr>
              <w:pStyle w:val="a5"/>
              <w:ind w:left="-26" w:firstLine="171"/>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5E67A2">
            <w:pPr>
              <w:pStyle w:val="a5"/>
              <w:ind w:left="-26" w:firstLine="171"/>
              <w:rPr>
                <w:rFonts w:ascii="Times New Roman" w:hAnsi="Times New Roman" w:cs="Times New Roman"/>
                <w:sz w:val="24"/>
                <w:szCs w:val="24"/>
              </w:rPr>
            </w:pPr>
            <w:r w:rsidRPr="009550F5">
              <w:rPr>
                <w:rFonts w:ascii="Times New Roman" w:hAnsi="Times New Roman" w:cs="Times New Roman"/>
                <w:sz w:val="24"/>
                <w:szCs w:val="24"/>
              </w:rPr>
              <w:t>создание условий для формирования ценности познания.</w:t>
            </w:r>
          </w:p>
          <w:p w:rsidR="001C461F" w:rsidRPr="009550F5" w:rsidRDefault="001C461F" w:rsidP="005E67A2">
            <w:pPr>
              <w:pStyle w:val="a5"/>
              <w:ind w:left="-26" w:firstLine="171"/>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5E67A2">
            <w:pPr>
              <w:pStyle w:val="a5"/>
              <w:ind w:left="-26" w:firstLine="171"/>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1C461F" w:rsidRPr="009550F5" w:rsidRDefault="001C461F" w:rsidP="005E67A2">
            <w:pPr>
              <w:pStyle w:val="a5"/>
              <w:ind w:left="-26" w:firstLine="171"/>
              <w:rPr>
                <w:rFonts w:ascii="Times New Roman" w:hAnsi="Times New Roman" w:cs="Times New Roman"/>
                <w:sz w:val="24"/>
                <w:szCs w:val="24"/>
              </w:rPr>
            </w:pPr>
          </w:p>
        </w:tc>
        <w:tc>
          <w:tcPr>
            <w:tcW w:w="7571"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lastRenderedPageBreak/>
              <w:t>1. Организация насыщенной и структурированной образовательной среды. Создание «Центров активности» (Центр науки и естествознания, центр конструирования, центр песка и воды).</w:t>
            </w:r>
          </w:p>
          <w:p w:rsidR="001C461F" w:rsidRPr="009550F5" w:rsidRDefault="001C461F" w:rsidP="005E67A2">
            <w:pPr>
              <w:pStyle w:val="a5"/>
              <w:ind w:firstLine="171"/>
              <w:rPr>
                <w:rFonts w:ascii="Times New Roman" w:hAnsi="Times New Roman" w:cs="Times New Roman"/>
                <w:color w:val="ED7D31" w:themeColor="accent2"/>
                <w:sz w:val="24"/>
                <w:szCs w:val="24"/>
              </w:rPr>
            </w:pPr>
            <w:r w:rsidRPr="009550F5">
              <w:rPr>
                <w:rFonts w:ascii="Times New Roman" w:hAnsi="Times New Roman" w:cs="Times New Roman"/>
                <w:sz w:val="24"/>
                <w:szCs w:val="24"/>
              </w:rPr>
              <w:t>2. Организация совместной деятельности с детьми</w:t>
            </w:r>
            <w:r w:rsidRPr="009550F5">
              <w:rPr>
                <w:rFonts w:ascii="Times New Roman" w:hAnsi="Times New Roman" w:cs="Times New Roman"/>
                <w:color w:val="ED7D31" w:themeColor="accent2"/>
                <w:sz w:val="24"/>
                <w:szCs w:val="24"/>
              </w:rPr>
              <w:t xml:space="preserve"> </w:t>
            </w:r>
            <w:r w:rsidRPr="009550F5">
              <w:rPr>
                <w:rFonts w:ascii="Times New Roman" w:hAnsi="Times New Roman" w:cs="Times New Roman"/>
                <w:sz w:val="24"/>
                <w:szCs w:val="24"/>
              </w:rPr>
              <w:t>на основе наблюдения, сравнения, проведения опытов (экспериментирования).</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3. Организация походов и экскурсий, чтения и просмотра иллюстраций книг.</w:t>
            </w:r>
          </w:p>
          <w:p w:rsidR="001C461F" w:rsidRPr="009550F5" w:rsidRDefault="001C461F" w:rsidP="005E67A2">
            <w:pPr>
              <w:pStyle w:val="a5"/>
              <w:ind w:firstLine="171"/>
              <w:rPr>
                <w:rFonts w:ascii="Times New Roman" w:hAnsi="Times New Roman" w:cs="Times New Roman"/>
                <w:color w:val="ED7D31" w:themeColor="accent2"/>
                <w:sz w:val="24"/>
                <w:szCs w:val="24"/>
              </w:rPr>
            </w:pPr>
            <w:r w:rsidRPr="009550F5">
              <w:rPr>
                <w:rFonts w:ascii="Times New Roman" w:hAnsi="Times New Roman" w:cs="Times New Roman"/>
                <w:sz w:val="24"/>
                <w:szCs w:val="24"/>
              </w:rPr>
              <w:t>4. Организация конструкторской и продуктивной творческой деятельности.</w:t>
            </w:r>
          </w:p>
          <w:p w:rsidR="001C461F" w:rsidRPr="009550F5" w:rsidRDefault="001C461F" w:rsidP="005E67A2">
            <w:pPr>
              <w:pStyle w:val="a5"/>
              <w:ind w:firstLine="171"/>
              <w:rPr>
                <w:rFonts w:ascii="Times New Roman" w:hAnsi="Times New Roman" w:cs="Times New Roman"/>
                <w:sz w:val="24"/>
                <w:szCs w:val="24"/>
              </w:rPr>
            </w:pPr>
          </w:p>
        </w:tc>
      </w:tr>
      <w:tr w:rsidR="001C461F" w:rsidRPr="009550F5" w:rsidTr="00FD60F2">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5E67A2">
            <w:pPr>
              <w:pStyle w:val="a5"/>
              <w:ind w:right="-143" w:firstLine="171"/>
              <w:rPr>
                <w:rFonts w:ascii="Times New Roman" w:hAnsi="Times New Roman" w:cs="Times New Roman"/>
                <w:b/>
                <w:sz w:val="24"/>
                <w:szCs w:val="24"/>
              </w:rPr>
            </w:pPr>
            <w:r w:rsidRPr="009550F5">
              <w:rPr>
                <w:rFonts w:ascii="Times New Roman" w:hAnsi="Times New Roman" w:cs="Times New Roman"/>
                <w:b/>
                <w:sz w:val="24"/>
                <w:szCs w:val="24"/>
              </w:rPr>
              <w:lastRenderedPageBreak/>
              <w:t>Физическое и оздоровительное</w:t>
            </w:r>
          </w:p>
          <w:p w:rsidR="001C461F" w:rsidRPr="009550F5" w:rsidRDefault="001C461F" w:rsidP="005E67A2">
            <w:pPr>
              <w:pStyle w:val="a5"/>
              <w:ind w:right="-143" w:firstLine="171"/>
              <w:rPr>
                <w:rFonts w:ascii="Times New Roman" w:hAnsi="Times New Roman" w:cs="Times New Roman"/>
                <w:b/>
                <w:sz w:val="24"/>
                <w:szCs w:val="24"/>
              </w:rPr>
            </w:pPr>
            <w:r w:rsidRPr="009550F5">
              <w:rPr>
                <w:rFonts w:ascii="Times New Roman" w:hAnsi="Times New Roman" w:cs="Times New Roman"/>
                <w:b/>
                <w:sz w:val="24"/>
                <w:szCs w:val="24"/>
              </w:rPr>
              <w:t>Ценности:</w:t>
            </w:r>
          </w:p>
          <w:p w:rsidR="001C461F" w:rsidRPr="009550F5" w:rsidRDefault="001C461F" w:rsidP="005E67A2">
            <w:pPr>
              <w:pStyle w:val="a5"/>
              <w:ind w:right="-143" w:firstLine="171"/>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здоровье, жизнь</w:t>
            </w:r>
          </w:p>
        </w:tc>
        <w:tc>
          <w:tcPr>
            <w:tcW w:w="3355"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5E67A2">
            <w:pPr>
              <w:pStyle w:val="a5"/>
              <w:ind w:left="-26" w:firstLine="171"/>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5E67A2">
            <w:pPr>
              <w:pStyle w:val="a5"/>
              <w:ind w:left="-26" w:firstLine="171"/>
              <w:rPr>
                <w:rFonts w:ascii="Times New Roman" w:hAnsi="Times New Roman" w:cs="Times New Roman"/>
                <w:sz w:val="24"/>
                <w:szCs w:val="24"/>
              </w:rPr>
            </w:pPr>
            <w:r w:rsidRPr="009550F5">
              <w:rPr>
                <w:rFonts w:ascii="Times New Roman" w:hAnsi="Times New Roman" w:cs="Times New Roman"/>
                <w:sz w:val="24"/>
                <w:szCs w:val="24"/>
              </w:rPr>
              <w:t xml:space="preserve">создание условий для физического воспитания и развития детей </w:t>
            </w:r>
          </w:p>
          <w:p w:rsidR="001C461F" w:rsidRPr="009550F5" w:rsidRDefault="001C461F" w:rsidP="005E67A2">
            <w:pPr>
              <w:pStyle w:val="a5"/>
              <w:ind w:left="-26" w:firstLine="171"/>
              <w:rPr>
                <w:rFonts w:ascii="Times New Roman" w:hAnsi="Times New Roman" w:cs="Times New Roman"/>
                <w:sz w:val="24"/>
                <w:szCs w:val="24"/>
              </w:rPr>
            </w:pPr>
            <w:r w:rsidRPr="009550F5">
              <w:rPr>
                <w:rFonts w:ascii="Times New Roman" w:hAnsi="Times New Roman" w:cs="Times New Roman"/>
                <w:sz w:val="24"/>
                <w:szCs w:val="24"/>
              </w:rPr>
              <w:t>4 - 5 лет в процессе ежедневной двигательной деятельности.</w:t>
            </w:r>
          </w:p>
          <w:p w:rsidR="001C461F" w:rsidRPr="009550F5" w:rsidRDefault="001C461F" w:rsidP="005E67A2">
            <w:pPr>
              <w:pStyle w:val="a5"/>
              <w:ind w:left="-26" w:firstLine="171"/>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5E67A2">
            <w:pPr>
              <w:pStyle w:val="a5"/>
              <w:ind w:left="-26" w:firstLine="171"/>
              <w:rPr>
                <w:rFonts w:ascii="Times New Roman" w:hAnsi="Times New Roman" w:cs="Times New Roman"/>
                <w:sz w:val="24"/>
                <w:szCs w:val="24"/>
              </w:rPr>
            </w:pPr>
            <w:r w:rsidRPr="009550F5">
              <w:rPr>
                <w:rFonts w:ascii="Times New Roman" w:hAnsi="Times New Roman" w:cs="Times New Roman"/>
                <w:sz w:val="24"/>
                <w:szCs w:val="24"/>
              </w:rPr>
              <w:t xml:space="preserve">обеспечить построение воспитательного процесса по физическому воспитанию и развитию детей </w:t>
            </w:r>
          </w:p>
          <w:p w:rsidR="001C461F" w:rsidRPr="009550F5" w:rsidRDefault="001C461F" w:rsidP="005E67A2">
            <w:pPr>
              <w:pStyle w:val="a5"/>
              <w:ind w:left="-26" w:firstLine="171"/>
              <w:rPr>
                <w:rFonts w:ascii="Times New Roman" w:hAnsi="Times New Roman" w:cs="Times New Roman"/>
                <w:sz w:val="24"/>
                <w:szCs w:val="24"/>
              </w:rPr>
            </w:pPr>
            <w:r w:rsidRPr="009550F5">
              <w:rPr>
                <w:rFonts w:ascii="Times New Roman" w:hAnsi="Times New Roman" w:cs="Times New Roman"/>
                <w:sz w:val="24"/>
                <w:szCs w:val="24"/>
              </w:rPr>
              <w:t>4 - 5 лет в процессе двигательной деятельности.</w:t>
            </w:r>
          </w:p>
          <w:p w:rsidR="001C461F" w:rsidRPr="009550F5" w:rsidRDefault="001C461F" w:rsidP="005E67A2">
            <w:pPr>
              <w:pStyle w:val="a5"/>
              <w:ind w:left="-26" w:firstLine="171"/>
              <w:rPr>
                <w:rFonts w:ascii="Times New Roman" w:hAnsi="Times New Roman" w:cs="Times New Roman"/>
                <w:sz w:val="24"/>
                <w:szCs w:val="24"/>
              </w:rPr>
            </w:pPr>
          </w:p>
        </w:tc>
        <w:tc>
          <w:tcPr>
            <w:tcW w:w="7571"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1. Организация работы по физическому воспитанию детей 4 - 5 лет с учетом обновления и пополнения развивающей предметно-пространственной среды.</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2. Организация и проведение подвижных игр.</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3. Организация и проведение спортивных игр.</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4. Организация и проведение народных игр.</w:t>
            </w:r>
          </w:p>
          <w:p w:rsidR="001C461F" w:rsidRPr="009550F5" w:rsidRDefault="001C461F" w:rsidP="005E67A2">
            <w:pPr>
              <w:pStyle w:val="a5"/>
              <w:ind w:firstLine="171"/>
              <w:rPr>
                <w:rFonts w:ascii="Times New Roman" w:hAnsi="Times New Roman" w:cs="Times New Roman"/>
                <w:sz w:val="24"/>
                <w:szCs w:val="24"/>
                <w:lang w:eastAsia="ru-RU"/>
              </w:rPr>
            </w:pPr>
            <w:r w:rsidRPr="009550F5">
              <w:rPr>
                <w:rFonts w:ascii="Times New Roman" w:hAnsi="Times New Roman" w:cs="Times New Roman"/>
                <w:sz w:val="24"/>
                <w:szCs w:val="24"/>
              </w:rPr>
              <w:t>5.</w:t>
            </w:r>
            <w:r w:rsidRPr="009550F5">
              <w:rPr>
                <w:rFonts w:ascii="Times New Roman" w:hAnsi="Times New Roman" w:cs="Times New Roman"/>
                <w:sz w:val="24"/>
                <w:szCs w:val="24"/>
                <w:lang w:eastAsia="ru-RU"/>
              </w:rPr>
              <w:t xml:space="preserve"> Ознакомление родителей с содержанием воспитательной и физкультурно-оздоровительной работы в группе.</w:t>
            </w:r>
          </w:p>
          <w:p w:rsidR="001C461F" w:rsidRPr="009550F5" w:rsidRDefault="001C461F" w:rsidP="005E67A2">
            <w:pPr>
              <w:pStyle w:val="a5"/>
              <w:ind w:firstLine="171"/>
              <w:rPr>
                <w:rFonts w:ascii="Times New Roman" w:hAnsi="Times New Roman" w:cs="Times New Roman"/>
                <w:sz w:val="24"/>
                <w:szCs w:val="24"/>
                <w:lang w:eastAsia="ru-RU"/>
              </w:rPr>
            </w:pPr>
            <w:r w:rsidRPr="009550F5">
              <w:rPr>
                <w:rFonts w:ascii="Times New Roman" w:hAnsi="Times New Roman" w:cs="Times New Roman"/>
                <w:sz w:val="24"/>
                <w:szCs w:val="24"/>
                <w:lang w:eastAsia="ru-RU"/>
              </w:rPr>
              <w:t>6. Привлечение родителей к участию в спортивно-игровых праздниках.</w:t>
            </w:r>
          </w:p>
          <w:p w:rsidR="001C461F" w:rsidRPr="009550F5" w:rsidRDefault="001C461F" w:rsidP="005E67A2">
            <w:pPr>
              <w:pStyle w:val="a5"/>
              <w:ind w:firstLine="171"/>
              <w:rPr>
                <w:rFonts w:ascii="Times New Roman" w:hAnsi="Times New Roman" w:cs="Times New Roman"/>
                <w:sz w:val="24"/>
                <w:szCs w:val="24"/>
              </w:rPr>
            </w:pPr>
          </w:p>
        </w:tc>
      </w:tr>
      <w:tr w:rsidR="001C461F" w:rsidRPr="009550F5" w:rsidTr="00FD60F2">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5E67A2">
            <w:pPr>
              <w:pStyle w:val="a5"/>
              <w:ind w:right="-143" w:firstLine="171"/>
              <w:rPr>
                <w:rFonts w:ascii="Times New Roman" w:hAnsi="Times New Roman" w:cs="Times New Roman"/>
                <w:b/>
                <w:sz w:val="24"/>
                <w:szCs w:val="24"/>
              </w:rPr>
            </w:pPr>
            <w:r w:rsidRPr="009550F5">
              <w:rPr>
                <w:rFonts w:ascii="Times New Roman" w:hAnsi="Times New Roman" w:cs="Times New Roman"/>
                <w:b/>
                <w:sz w:val="24"/>
                <w:szCs w:val="24"/>
              </w:rPr>
              <w:t>Трудовое</w:t>
            </w:r>
          </w:p>
          <w:p w:rsidR="001C461F" w:rsidRPr="009550F5" w:rsidRDefault="001C461F" w:rsidP="005E67A2">
            <w:pPr>
              <w:pStyle w:val="a5"/>
              <w:ind w:right="-143" w:firstLine="171"/>
              <w:rPr>
                <w:rFonts w:ascii="Times New Roman" w:hAnsi="Times New Roman" w:cs="Times New Roman"/>
                <w:b/>
                <w:sz w:val="24"/>
                <w:szCs w:val="24"/>
              </w:rPr>
            </w:pPr>
            <w:r w:rsidRPr="009550F5">
              <w:rPr>
                <w:rFonts w:ascii="Times New Roman" w:hAnsi="Times New Roman" w:cs="Times New Roman"/>
                <w:b/>
                <w:sz w:val="24"/>
                <w:szCs w:val="24"/>
              </w:rPr>
              <w:t>Ценность:</w:t>
            </w:r>
          </w:p>
          <w:p w:rsidR="001C461F" w:rsidRPr="009550F5" w:rsidRDefault="001C461F" w:rsidP="005E67A2">
            <w:pPr>
              <w:pStyle w:val="a5"/>
              <w:ind w:right="-143" w:firstLine="171"/>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труд</w:t>
            </w:r>
          </w:p>
        </w:tc>
        <w:tc>
          <w:tcPr>
            <w:tcW w:w="33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5E67A2">
            <w:pPr>
              <w:pStyle w:val="a5"/>
              <w:ind w:left="-26" w:firstLine="171"/>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5E67A2">
            <w:pPr>
              <w:pStyle w:val="a5"/>
              <w:ind w:left="-26" w:firstLine="171"/>
              <w:rPr>
                <w:rFonts w:ascii="Times New Roman" w:hAnsi="Times New Roman" w:cs="Times New Roman"/>
                <w:sz w:val="24"/>
                <w:szCs w:val="24"/>
              </w:rPr>
            </w:pPr>
            <w:r w:rsidRPr="009550F5">
              <w:rPr>
                <w:rFonts w:ascii="Times New Roman" w:hAnsi="Times New Roman" w:cs="Times New Roman"/>
                <w:sz w:val="24"/>
                <w:szCs w:val="24"/>
              </w:rPr>
              <w:t>создание условий для воспитания ценностного отношения к труду.</w:t>
            </w:r>
          </w:p>
          <w:p w:rsidR="001C461F" w:rsidRPr="009550F5" w:rsidRDefault="001C461F" w:rsidP="005E67A2">
            <w:pPr>
              <w:pStyle w:val="a5"/>
              <w:ind w:left="-26" w:firstLine="171"/>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5E67A2">
            <w:pPr>
              <w:pStyle w:val="a5"/>
              <w:ind w:left="-26" w:firstLine="171"/>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75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1. Организация воспитательной работы по формированию навыков, необходимых для трудовой деятельности детей.</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2. Организация воспитательной работы по формированию навыков трудового усилия.</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4. Подготовка и реализация мини-проекта «Трудятся взрослые - трудятся дети».</w:t>
            </w:r>
          </w:p>
        </w:tc>
      </w:tr>
      <w:tr w:rsidR="001C461F" w:rsidRPr="009550F5" w:rsidTr="00FD60F2">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5E67A2">
            <w:pPr>
              <w:pStyle w:val="a5"/>
              <w:ind w:right="-143" w:firstLine="171"/>
              <w:rPr>
                <w:rFonts w:ascii="Times New Roman" w:hAnsi="Times New Roman" w:cs="Times New Roman"/>
                <w:b/>
                <w:sz w:val="24"/>
                <w:szCs w:val="24"/>
              </w:rPr>
            </w:pPr>
            <w:r w:rsidRPr="009550F5">
              <w:rPr>
                <w:rFonts w:ascii="Times New Roman" w:hAnsi="Times New Roman" w:cs="Times New Roman"/>
                <w:b/>
                <w:sz w:val="24"/>
                <w:szCs w:val="24"/>
              </w:rPr>
              <w:t>Эстетическое</w:t>
            </w:r>
          </w:p>
          <w:p w:rsidR="001C461F" w:rsidRPr="009550F5" w:rsidRDefault="001C461F" w:rsidP="005E67A2">
            <w:pPr>
              <w:pStyle w:val="a5"/>
              <w:ind w:right="-143" w:firstLine="171"/>
              <w:rPr>
                <w:rFonts w:ascii="Times New Roman" w:hAnsi="Times New Roman" w:cs="Times New Roman"/>
                <w:b/>
                <w:sz w:val="24"/>
                <w:szCs w:val="24"/>
              </w:rPr>
            </w:pPr>
            <w:r w:rsidRPr="009550F5">
              <w:rPr>
                <w:rFonts w:ascii="Times New Roman" w:hAnsi="Times New Roman" w:cs="Times New Roman"/>
                <w:b/>
                <w:sz w:val="24"/>
                <w:szCs w:val="24"/>
              </w:rPr>
              <w:t>Ценности:</w:t>
            </w:r>
          </w:p>
          <w:p w:rsidR="001C461F" w:rsidRPr="009550F5" w:rsidRDefault="001C461F" w:rsidP="005E67A2">
            <w:pPr>
              <w:pStyle w:val="a5"/>
              <w:ind w:right="-143" w:firstLine="171"/>
              <w:rPr>
                <w:rFonts w:ascii="Times New Roman" w:hAnsi="Times New Roman" w:cs="Times New Roman"/>
                <w:sz w:val="24"/>
                <w:szCs w:val="24"/>
              </w:rPr>
            </w:pPr>
            <w:r w:rsidRPr="009550F5">
              <w:rPr>
                <w:rFonts w:ascii="Times New Roman" w:hAnsi="Times New Roman" w:cs="Times New Roman"/>
                <w:sz w:val="24"/>
                <w:szCs w:val="24"/>
              </w:rPr>
              <w:t>культура и красота</w:t>
            </w:r>
          </w:p>
        </w:tc>
        <w:tc>
          <w:tcPr>
            <w:tcW w:w="33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5E67A2">
            <w:pPr>
              <w:pStyle w:val="a5"/>
              <w:ind w:left="-26" w:firstLine="171"/>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5E67A2">
            <w:pPr>
              <w:pStyle w:val="a5"/>
              <w:ind w:left="-26" w:firstLine="171"/>
              <w:rPr>
                <w:rFonts w:ascii="Times New Roman" w:hAnsi="Times New Roman" w:cs="Times New Roman"/>
                <w:sz w:val="24"/>
                <w:szCs w:val="24"/>
              </w:rPr>
            </w:pPr>
            <w:r w:rsidRPr="009550F5">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1C461F" w:rsidRPr="009550F5" w:rsidRDefault="001C461F" w:rsidP="005E67A2">
            <w:pPr>
              <w:pStyle w:val="a5"/>
              <w:ind w:left="-26" w:firstLine="171"/>
              <w:rPr>
                <w:rFonts w:ascii="Times New Roman" w:hAnsi="Times New Roman" w:cs="Times New Roman"/>
                <w:b/>
                <w:sz w:val="24"/>
                <w:szCs w:val="24"/>
              </w:rPr>
            </w:pPr>
            <w:r w:rsidRPr="009550F5">
              <w:rPr>
                <w:rFonts w:ascii="Times New Roman" w:hAnsi="Times New Roman" w:cs="Times New Roman"/>
                <w:b/>
                <w:sz w:val="24"/>
                <w:szCs w:val="24"/>
              </w:rPr>
              <w:lastRenderedPageBreak/>
              <w:t xml:space="preserve">Задача: </w:t>
            </w:r>
          </w:p>
          <w:p w:rsidR="001C461F" w:rsidRPr="009550F5" w:rsidRDefault="001C461F" w:rsidP="005E67A2">
            <w:pPr>
              <w:pStyle w:val="a5"/>
              <w:ind w:left="-26" w:firstLine="171"/>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для воспитания культуры общения, поведения, этических представлений в процессе художественно-творческой и продуктивной деятельности.</w:t>
            </w:r>
          </w:p>
          <w:p w:rsidR="001C461F" w:rsidRPr="009550F5" w:rsidRDefault="001C461F" w:rsidP="005E67A2">
            <w:pPr>
              <w:pStyle w:val="a5"/>
              <w:ind w:left="-26" w:firstLine="171"/>
              <w:rPr>
                <w:rFonts w:ascii="Times New Roman" w:hAnsi="Times New Roman" w:cs="Times New Roman"/>
                <w:sz w:val="24"/>
                <w:szCs w:val="24"/>
              </w:rPr>
            </w:pPr>
          </w:p>
        </w:tc>
        <w:tc>
          <w:tcPr>
            <w:tcW w:w="7571"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lastRenderedPageBreak/>
              <w:t>1. Создание эстетической развивающей среды.</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3. Организация выставок, концертов, детских развлечений, праздников.</w:t>
            </w:r>
          </w:p>
          <w:p w:rsidR="001C461F" w:rsidRPr="009550F5" w:rsidRDefault="001C461F" w:rsidP="005E67A2">
            <w:pPr>
              <w:pStyle w:val="a5"/>
              <w:ind w:firstLine="171"/>
              <w:rPr>
                <w:rFonts w:ascii="Times New Roman" w:hAnsi="Times New Roman" w:cs="Times New Roman"/>
                <w:sz w:val="24"/>
                <w:szCs w:val="24"/>
              </w:rPr>
            </w:pPr>
            <w:r w:rsidRPr="009550F5">
              <w:rPr>
                <w:rFonts w:ascii="Times New Roman" w:hAnsi="Times New Roman" w:cs="Times New Roman"/>
                <w:sz w:val="24"/>
                <w:szCs w:val="24"/>
              </w:rPr>
              <w:t>4. Организация художественно-творческой деятельности самих детей.</w:t>
            </w:r>
          </w:p>
          <w:p w:rsidR="001C461F" w:rsidRPr="009550F5" w:rsidRDefault="001C461F" w:rsidP="005E67A2">
            <w:pPr>
              <w:pStyle w:val="a5"/>
              <w:ind w:firstLine="171"/>
              <w:rPr>
                <w:rFonts w:ascii="Times New Roman" w:hAnsi="Times New Roman" w:cs="Times New Roman"/>
                <w:sz w:val="24"/>
                <w:szCs w:val="24"/>
              </w:rPr>
            </w:pPr>
          </w:p>
        </w:tc>
      </w:tr>
    </w:tbl>
    <w:p w:rsidR="001C461F" w:rsidRPr="009550F5" w:rsidRDefault="001C461F" w:rsidP="005E67A2">
      <w:pPr>
        <w:pStyle w:val="a5"/>
        <w:ind w:right="-143"/>
        <w:rPr>
          <w:rFonts w:ascii="Times New Roman" w:eastAsia="Calibri" w:hAnsi="Times New Roman" w:cs="Times New Roman"/>
          <w:sz w:val="24"/>
          <w:szCs w:val="24"/>
        </w:rPr>
      </w:pPr>
    </w:p>
    <w:p w:rsidR="001C461F" w:rsidRPr="009550F5" w:rsidRDefault="001C461F" w:rsidP="008B0DB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Годовое тематическое планирование воспитательной работы</w:t>
      </w:r>
    </w:p>
    <w:p w:rsidR="001C461F" w:rsidRPr="009550F5" w:rsidRDefault="001C461F" w:rsidP="008B0DB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(интегрированная модель)</w:t>
      </w:r>
    </w:p>
    <w:p w:rsidR="001C461F" w:rsidRPr="009550F5" w:rsidRDefault="001C461F" w:rsidP="008B0DBC">
      <w:pPr>
        <w:pStyle w:val="a5"/>
        <w:ind w:left="284" w:right="-143" w:firstLine="709"/>
        <w:jc w:val="center"/>
        <w:rPr>
          <w:rFonts w:ascii="Times New Roman" w:hAnsi="Times New Roman" w:cs="Times New Roman"/>
          <w:b/>
          <w:sz w:val="24"/>
          <w:szCs w:val="24"/>
        </w:rPr>
      </w:pPr>
    </w:p>
    <w:p w:rsidR="001C461F" w:rsidRPr="009550F5" w:rsidRDefault="001C461F" w:rsidP="008B0DB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патриотическому направлению воспитания детей 4 - 5 лет</w:t>
      </w:r>
    </w:p>
    <w:p w:rsidR="001C461F" w:rsidRPr="009550F5" w:rsidRDefault="001C461F" w:rsidP="008B0DBC">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sidRPr="009550F5">
        <w:rPr>
          <w:rFonts w:ascii="Times New Roman" w:eastAsia="Times New Roman" w:hAnsi="Times New Roman" w:cs="Times New Roman"/>
          <w:sz w:val="24"/>
          <w:szCs w:val="24"/>
          <w:lang w:eastAsia="ru-RU"/>
        </w:rPr>
        <w:t>Социально-коммуникативное развитие».</w:t>
      </w:r>
    </w:p>
    <w:p w:rsidR="001C461F" w:rsidRDefault="001C461F" w:rsidP="008B0DBC">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FD60F2" w:rsidRPr="009550F5" w:rsidRDefault="00FD60F2" w:rsidP="008B0DBC">
      <w:pPr>
        <w:pStyle w:val="a5"/>
        <w:ind w:left="284" w:right="-143" w:firstLine="709"/>
        <w:rPr>
          <w:rFonts w:ascii="Times New Roman" w:eastAsia="Times New Roman" w:hAnsi="Times New Roman" w:cs="Times New Roman"/>
          <w:sz w:val="24"/>
          <w:szCs w:val="24"/>
          <w:lang w:eastAsia="ru-RU"/>
        </w:rPr>
      </w:pPr>
    </w:p>
    <w:tbl>
      <w:tblPr>
        <w:tblW w:w="14175" w:type="dxa"/>
        <w:tblInd w:w="392" w:type="dxa"/>
        <w:tblLook w:val="04A0" w:firstRow="1" w:lastRow="0" w:firstColumn="1" w:lastColumn="0" w:noHBand="0" w:noVBand="1"/>
      </w:tblPr>
      <w:tblGrid>
        <w:gridCol w:w="2001"/>
        <w:gridCol w:w="3478"/>
        <w:gridCol w:w="1921"/>
        <w:gridCol w:w="6775"/>
      </w:tblGrid>
      <w:tr w:rsidR="001C461F" w:rsidRPr="009550F5" w:rsidTr="00FD60F2">
        <w:trPr>
          <w:trHeight w:val="1105"/>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34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8B0DBC">
            <w:pPr>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192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7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ind w:left="30" w:firstLine="141"/>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4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sz w:val="24"/>
                <w:szCs w:val="24"/>
              </w:rPr>
              <w:t>Тема: «Дружная семья»</w:t>
            </w:r>
          </w:p>
        </w:tc>
        <w:tc>
          <w:tcPr>
            <w:tcW w:w="19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Добро</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67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b/>
                <w:sz w:val="24"/>
                <w:szCs w:val="24"/>
              </w:rPr>
              <w:t>-</w:t>
            </w:r>
            <w:r w:rsidRPr="009550F5">
              <w:rPr>
                <w:rFonts w:ascii="Times New Roman" w:hAnsi="Times New Roman" w:cs="Times New Roman"/>
                <w:sz w:val="24"/>
                <w:szCs w:val="24"/>
              </w:rPr>
              <w:t xml:space="preserve"> формирование понятий о дружбе, семье, добре, добрых поступках.</w:t>
            </w:r>
          </w:p>
          <w:p w:rsidR="001C461F" w:rsidRPr="009550F5" w:rsidRDefault="001C461F" w:rsidP="008B0DBC">
            <w:pPr>
              <w:pStyle w:val="a5"/>
              <w:ind w:left="30" w:firstLine="141"/>
              <w:rPr>
                <w:rFonts w:ascii="Times New Roman" w:hAnsi="Times New Roman" w:cs="Times New Roman"/>
                <w:b/>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34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sz w:val="24"/>
                <w:szCs w:val="24"/>
              </w:rPr>
              <w:t>Тема: «Родные просторы»</w:t>
            </w:r>
          </w:p>
        </w:tc>
        <w:tc>
          <w:tcPr>
            <w:tcW w:w="19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Семья</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Добро</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sz w:val="24"/>
                <w:szCs w:val="24"/>
              </w:rPr>
              <w:t>Человек</w:t>
            </w:r>
          </w:p>
        </w:tc>
        <w:tc>
          <w:tcPr>
            <w:tcW w:w="67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воспитание любви к своей стране, Родине, родном крае.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34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«Удивительный мир природы»</w:t>
            </w:r>
          </w:p>
        </w:tc>
        <w:tc>
          <w:tcPr>
            <w:tcW w:w="19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Семья</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Добро</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b/>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обогащение представлений</w:t>
            </w:r>
            <w:r w:rsidRPr="009550F5">
              <w:rPr>
                <w:rFonts w:ascii="Times New Roman" w:hAnsi="Times New Roman" w:cs="Times New Roman"/>
                <w:sz w:val="24"/>
                <w:szCs w:val="24"/>
              </w:rPr>
              <w:t xml:space="preserve"> о природе родного края, ее значении в жизни человека.</w:t>
            </w:r>
          </w:p>
          <w:p w:rsidR="001C461F" w:rsidRPr="009550F5" w:rsidRDefault="001C461F" w:rsidP="008B0DBC">
            <w:pPr>
              <w:pStyle w:val="a5"/>
              <w:ind w:left="30" w:firstLine="141"/>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lastRenderedPageBreak/>
              <w:t>Декабрь</w:t>
            </w:r>
          </w:p>
        </w:tc>
        <w:tc>
          <w:tcPr>
            <w:tcW w:w="34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«Новый год. Мастерская Деда Мороза и Снегурочки»</w:t>
            </w:r>
          </w:p>
        </w:tc>
        <w:tc>
          <w:tcPr>
            <w:tcW w:w="19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Добро</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sz w:val="24"/>
                <w:szCs w:val="24"/>
              </w:rPr>
              <w:t>Человек</w:t>
            </w:r>
          </w:p>
        </w:tc>
        <w:tc>
          <w:tcPr>
            <w:tcW w:w="67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воспитание чувств, эмоционального интереса к предпраздничным событиям.</w:t>
            </w:r>
          </w:p>
          <w:p w:rsidR="001C461F" w:rsidRPr="009550F5" w:rsidRDefault="001C461F" w:rsidP="008B0DBC">
            <w:pPr>
              <w:pStyle w:val="a5"/>
              <w:ind w:left="30" w:firstLine="141"/>
              <w:rPr>
                <w:rFonts w:ascii="Times New Roman" w:eastAsia="Times New Roman" w:hAnsi="Times New Roman" w:cs="Times New Roman"/>
                <w:sz w:val="24"/>
                <w:szCs w:val="24"/>
                <w:lang w:eastAsia="ru-RU"/>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4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«Зимние забавы» (играем вместе)</w:t>
            </w:r>
          </w:p>
        </w:tc>
        <w:tc>
          <w:tcPr>
            <w:tcW w:w="19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sz w:val="24"/>
                <w:szCs w:val="24"/>
              </w:rPr>
              <w:t>Сотрудничество</w:t>
            </w:r>
          </w:p>
        </w:tc>
        <w:tc>
          <w:tcPr>
            <w:tcW w:w="67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w:t>
            </w:r>
            <w:r w:rsidRPr="009550F5">
              <w:rPr>
                <w:rFonts w:ascii="Times New Roman" w:eastAsia="Times New Roman" w:hAnsi="Times New Roman" w:cs="Times New Roman"/>
                <w:sz w:val="24"/>
                <w:szCs w:val="24"/>
                <w:lang w:eastAsia="ru-RU"/>
              </w:rPr>
              <w:t xml:space="preserve"> формирование навыков взаимодействия  в игровой деятельности.</w:t>
            </w:r>
          </w:p>
          <w:p w:rsidR="001C461F" w:rsidRPr="009550F5" w:rsidRDefault="001C461F" w:rsidP="008B0DBC">
            <w:pPr>
              <w:pStyle w:val="a5"/>
              <w:ind w:left="30" w:firstLine="141"/>
              <w:rPr>
                <w:rFonts w:ascii="Times New Roman" w:eastAsia="Times New Roman" w:hAnsi="Times New Roman" w:cs="Times New Roman"/>
                <w:sz w:val="24"/>
                <w:szCs w:val="24"/>
                <w:lang w:eastAsia="ru-RU"/>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4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sz w:val="24"/>
                <w:szCs w:val="24"/>
              </w:rPr>
              <w:t>«Защитники русской земли»</w:t>
            </w:r>
          </w:p>
        </w:tc>
        <w:tc>
          <w:tcPr>
            <w:tcW w:w="19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sz w:val="24"/>
                <w:szCs w:val="24"/>
              </w:rPr>
              <w:t>Добро</w:t>
            </w:r>
          </w:p>
        </w:tc>
        <w:tc>
          <w:tcPr>
            <w:tcW w:w="67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воспитание чувства уважения, любви к защитникам Родины.</w:t>
            </w:r>
          </w:p>
          <w:p w:rsidR="001C461F" w:rsidRPr="009550F5" w:rsidRDefault="001C461F" w:rsidP="008B0DBC">
            <w:pPr>
              <w:pStyle w:val="a5"/>
              <w:ind w:left="30" w:firstLine="141"/>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34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sz w:val="24"/>
                <w:szCs w:val="24"/>
              </w:rPr>
              <w:t>Тема: «Дружат в нашей группе девочки и мальчики»</w:t>
            </w:r>
          </w:p>
        </w:tc>
        <w:tc>
          <w:tcPr>
            <w:tcW w:w="19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sz w:val="24"/>
                <w:szCs w:val="24"/>
              </w:rPr>
              <w:t>Сотрудничество</w:t>
            </w:r>
          </w:p>
        </w:tc>
        <w:tc>
          <w:tcPr>
            <w:tcW w:w="67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воспитание нравственных качеств.</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4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«Ярмарка широкая»</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b/>
                <w:sz w:val="24"/>
                <w:szCs w:val="24"/>
              </w:rPr>
              <w:t>(</w:t>
            </w:r>
            <w:r w:rsidRPr="009550F5">
              <w:rPr>
                <w:rFonts w:ascii="Times New Roman" w:hAnsi="Times New Roman" w:cs="Times New Roman"/>
                <w:sz w:val="24"/>
                <w:szCs w:val="24"/>
              </w:rPr>
              <w:t>с участием Скоморохов, Петрушек).</w:t>
            </w:r>
          </w:p>
        </w:tc>
        <w:tc>
          <w:tcPr>
            <w:tcW w:w="19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67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8B0DBC">
            <w:pPr>
              <w:pStyle w:val="a5"/>
              <w:ind w:left="30" w:firstLine="141"/>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расширение представлений о народных праздниках.</w:t>
            </w:r>
          </w:p>
          <w:p w:rsidR="001C461F" w:rsidRPr="009550F5" w:rsidRDefault="001C461F" w:rsidP="008B0DBC">
            <w:pPr>
              <w:pStyle w:val="a5"/>
              <w:ind w:left="30" w:firstLine="141"/>
              <w:rPr>
                <w:rFonts w:ascii="Times New Roman" w:hAnsi="Times New Roman" w:cs="Times New Roman"/>
                <w:b/>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3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«Великий День Победы»</w:t>
            </w:r>
          </w:p>
        </w:tc>
        <w:tc>
          <w:tcPr>
            <w:tcW w:w="19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sz w:val="24"/>
                <w:szCs w:val="24"/>
              </w:rPr>
              <w:t>Труд</w:t>
            </w:r>
          </w:p>
        </w:tc>
        <w:tc>
          <w:tcPr>
            <w:tcW w:w="67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расширение представлений о событиях и праздниках своей страны.</w:t>
            </w:r>
          </w:p>
        </w:tc>
      </w:tr>
    </w:tbl>
    <w:p w:rsidR="001C461F" w:rsidRPr="009550F5" w:rsidRDefault="001C461F" w:rsidP="001C461F">
      <w:pPr>
        <w:ind w:left="-567" w:right="-143" w:firstLine="1418"/>
        <w:rPr>
          <w:rFonts w:ascii="Times New Roman" w:eastAsia="Calibri" w:hAnsi="Times New Roman" w:cs="Times New Roman"/>
        </w:rPr>
      </w:pPr>
    </w:p>
    <w:p w:rsidR="001C461F" w:rsidRPr="009550F5" w:rsidRDefault="001C461F" w:rsidP="008B0DBC">
      <w:pPr>
        <w:pStyle w:val="a5"/>
        <w:ind w:left="284" w:right="-143" w:firstLine="709"/>
        <w:jc w:val="center"/>
        <w:rPr>
          <w:rFonts w:ascii="Times New Roman" w:eastAsia="Calibri" w:hAnsi="Times New Roman" w:cs="Times New Roman"/>
          <w:b/>
          <w:sz w:val="24"/>
          <w:szCs w:val="24"/>
        </w:rPr>
      </w:pPr>
      <w:r w:rsidRPr="009550F5">
        <w:rPr>
          <w:rFonts w:ascii="Times New Roman" w:hAnsi="Times New Roman" w:cs="Times New Roman"/>
          <w:b/>
          <w:sz w:val="24"/>
          <w:szCs w:val="24"/>
        </w:rPr>
        <w:t>Содержание воспитательной работы по духовно-нравственному направлению воспитания детей 4 - 5 лет</w:t>
      </w:r>
    </w:p>
    <w:p w:rsidR="001C461F" w:rsidRPr="009550F5" w:rsidRDefault="001C461F" w:rsidP="008B0DBC">
      <w:pPr>
        <w:pStyle w:val="a5"/>
        <w:ind w:left="284" w:right="-143" w:firstLine="709"/>
        <w:rPr>
          <w:rFonts w:ascii="Times New Roman" w:hAnsi="Times New Roman" w:cs="Times New Roman"/>
          <w:sz w:val="24"/>
          <w:szCs w:val="24"/>
        </w:rPr>
      </w:pPr>
    </w:p>
    <w:p w:rsidR="001C461F" w:rsidRPr="009550F5" w:rsidRDefault="001C461F" w:rsidP="008B0DBC">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t>Духовно-нравственное направление воспитания соотносится с образовательными областями ФГОС ДО «</w:t>
      </w:r>
      <w:r w:rsidRPr="009550F5">
        <w:rPr>
          <w:rFonts w:ascii="Times New Roman" w:eastAsia="Times New Roman" w:hAnsi="Times New Roman" w:cs="Times New Roman"/>
          <w:sz w:val="24"/>
          <w:szCs w:val="24"/>
          <w:lang w:eastAsia="ru-RU"/>
        </w:rPr>
        <w:t>Социально-коммуникативное развитие», «Художественно-эстетическое развитие», «Речевое развитие».</w:t>
      </w:r>
    </w:p>
    <w:p w:rsidR="001C461F" w:rsidRPr="009550F5" w:rsidRDefault="001C461F" w:rsidP="008B0DBC">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1C461F" w:rsidRPr="009550F5" w:rsidRDefault="001C461F" w:rsidP="008B0DBC">
      <w:pPr>
        <w:pStyle w:val="a5"/>
        <w:ind w:left="284" w:right="-143" w:firstLine="709"/>
        <w:rPr>
          <w:rFonts w:ascii="Times New Roman" w:hAnsi="Times New Roman" w:cs="Times New Roman"/>
          <w:sz w:val="24"/>
          <w:szCs w:val="24"/>
        </w:rPr>
      </w:pPr>
    </w:p>
    <w:tbl>
      <w:tblPr>
        <w:tblW w:w="14233" w:type="dxa"/>
        <w:tblInd w:w="392" w:type="dxa"/>
        <w:tblLook w:val="04A0" w:firstRow="1" w:lastRow="0" w:firstColumn="1" w:lastColumn="0" w:noHBand="0" w:noVBand="1"/>
      </w:tblPr>
      <w:tblGrid>
        <w:gridCol w:w="2001"/>
        <w:gridCol w:w="3420"/>
        <w:gridCol w:w="1837"/>
        <w:gridCol w:w="6975"/>
      </w:tblGrid>
      <w:tr w:rsidR="001C461F" w:rsidRPr="009550F5" w:rsidTr="00FD60F2">
        <w:trPr>
          <w:trHeight w:val="1044"/>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ind w:left="142"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342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8B0DBC">
            <w:pPr>
              <w:ind w:left="142"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18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ind w:left="142"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9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ind w:left="142" w:firstLine="142"/>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4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«Что такое хорошо и что такое плохо».</w:t>
            </w:r>
          </w:p>
        </w:tc>
        <w:tc>
          <w:tcPr>
            <w:tcW w:w="18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9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имеет представление о хороших и плохих поступках.</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Октябрь</w:t>
            </w:r>
          </w:p>
        </w:tc>
        <w:tc>
          <w:tcPr>
            <w:tcW w:w="34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«Мои самые близкие люди»</w:t>
            </w:r>
          </w:p>
        </w:tc>
        <w:tc>
          <w:tcPr>
            <w:tcW w:w="18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9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 ребенок имеет представление о чувстве благодарности к близким людям.</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34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xml:space="preserve">Тема: «Заботливые люди вокруг нас» </w:t>
            </w:r>
          </w:p>
        </w:tc>
        <w:tc>
          <w:tcPr>
            <w:tcW w:w="18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9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ребенок проявляет уважительное отношение к сотрудникам детского сада.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4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«Новый год у ворот»</w:t>
            </w:r>
          </w:p>
        </w:tc>
        <w:tc>
          <w:tcPr>
            <w:tcW w:w="18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9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ребенок</w:t>
            </w:r>
            <w:r w:rsidRPr="009550F5">
              <w:rPr>
                <w:rFonts w:ascii="Times New Roman" w:eastAsia="Times New Roman" w:hAnsi="Times New Roman" w:cs="Times New Roman"/>
                <w:sz w:val="24"/>
                <w:szCs w:val="24"/>
                <w:lang w:eastAsia="ru-RU"/>
              </w:rPr>
              <w:t xml:space="preserve"> проявляет интерес к народным праздникам, традициям русского народа.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4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«Народная игра»</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(подвижные народные игры)</w:t>
            </w:r>
          </w:p>
        </w:tc>
        <w:tc>
          <w:tcPr>
            <w:tcW w:w="18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9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ребенок проявляет интерес к народным подвижным играм, активно участвует в них.</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4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«Нормы и правила поведения в нашей группе»</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xml:space="preserve"> (ежедневные практические действия по воспитанию элементарных навыков вежливого обращения).</w:t>
            </w:r>
          </w:p>
        </w:tc>
        <w:tc>
          <w:tcPr>
            <w:tcW w:w="18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9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ребенок имеет представление о нормах и правилах поведения в группе.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34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«Трудимся вместе» (ежедневные практические действия по выполнению  трудовых поручений).</w:t>
            </w:r>
          </w:p>
        </w:tc>
        <w:tc>
          <w:tcPr>
            <w:tcW w:w="18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9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ребенок проявляет трудовую активность  при выполнении трудовых поручений.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4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«Красивые поступки» (ежедневный речевой диалог о красивых поступках детей группы)</w:t>
            </w:r>
          </w:p>
        </w:tc>
        <w:tc>
          <w:tcPr>
            <w:tcW w:w="18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9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ребенок участвует в речевом диалоге.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Развлечение для детей и родителей «Веселые деньки».</w:t>
            </w:r>
          </w:p>
        </w:tc>
        <w:tc>
          <w:tcPr>
            <w:tcW w:w="18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9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ребенок эмоционально реагирует  на добрые слова, поступки детей и взрослых.</w:t>
            </w:r>
          </w:p>
          <w:p w:rsidR="001C461F" w:rsidRPr="009550F5" w:rsidRDefault="001C461F" w:rsidP="008B0DBC">
            <w:pPr>
              <w:pStyle w:val="a5"/>
              <w:ind w:left="142" w:firstLine="142"/>
              <w:rPr>
                <w:rFonts w:ascii="Times New Roman" w:hAnsi="Times New Roman" w:cs="Times New Roman"/>
                <w:sz w:val="24"/>
                <w:szCs w:val="24"/>
              </w:rPr>
            </w:pPr>
          </w:p>
        </w:tc>
      </w:tr>
    </w:tbl>
    <w:p w:rsidR="001C461F" w:rsidRPr="009550F5" w:rsidRDefault="001C461F" w:rsidP="008B0DBC">
      <w:pPr>
        <w:spacing w:after="0" w:line="240" w:lineRule="auto"/>
        <w:ind w:left="142" w:right="-143" w:firstLine="142"/>
        <w:jc w:val="center"/>
        <w:rPr>
          <w:rFonts w:ascii="Times New Roman" w:eastAsia="Times New Roman" w:hAnsi="Times New Roman" w:cs="Times New Roman"/>
          <w:b/>
          <w:sz w:val="24"/>
          <w:szCs w:val="24"/>
          <w:lang w:eastAsia="ru-RU"/>
        </w:rPr>
      </w:pPr>
    </w:p>
    <w:p w:rsidR="001C461F" w:rsidRPr="009550F5" w:rsidRDefault="001C461F" w:rsidP="008B0DBC">
      <w:pPr>
        <w:pStyle w:val="a5"/>
        <w:ind w:left="284" w:right="-143" w:firstLine="709"/>
        <w:jc w:val="center"/>
        <w:rPr>
          <w:rFonts w:ascii="Times New Roman" w:eastAsia="Calibri" w:hAnsi="Times New Roman" w:cs="Times New Roman"/>
          <w:b/>
          <w:sz w:val="24"/>
          <w:szCs w:val="24"/>
        </w:rPr>
      </w:pPr>
      <w:r w:rsidRPr="009550F5">
        <w:rPr>
          <w:rFonts w:ascii="Times New Roman" w:hAnsi="Times New Roman" w:cs="Times New Roman"/>
          <w:b/>
          <w:sz w:val="24"/>
          <w:szCs w:val="24"/>
        </w:rPr>
        <w:t>Содержание работы по социальному направлению воспитания</w:t>
      </w:r>
    </w:p>
    <w:p w:rsidR="001C461F" w:rsidRPr="009550F5" w:rsidRDefault="001C461F" w:rsidP="008B0DB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детей 4 - 5 лет</w:t>
      </w:r>
    </w:p>
    <w:p w:rsidR="001C461F" w:rsidRPr="009550F5" w:rsidRDefault="001C461F" w:rsidP="008B0DBC">
      <w:pPr>
        <w:pStyle w:val="a5"/>
        <w:ind w:left="284" w:right="-143" w:firstLine="709"/>
        <w:jc w:val="center"/>
        <w:rPr>
          <w:rFonts w:ascii="Times New Roman" w:hAnsi="Times New Roman" w:cs="Times New Roman"/>
          <w:b/>
          <w:sz w:val="24"/>
          <w:szCs w:val="24"/>
        </w:rPr>
      </w:pPr>
    </w:p>
    <w:p w:rsidR="001C461F" w:rsidRPr="009550F5" w:rsidRDefault="001C461F" w:rsidP="008B0DBC">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lastRenderedPageBreak/>
        <w:t>Социальное направление воспитания соотносится с образовательными областями ФГОС ДО «</w:t>
      </w:r>
      <w:r w:rsidRPr="009550F5">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1C461F" w:rsidRPr="009550F5" w:rsidRDefault="001C461F" w:rsidP="008B0DBC">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1C461F" w:rsidRPr="009550F5" w:rsidRDefault="001C461F" w:rsidP="001C461F">
      <w:pPr>
        <w:pStyle w:val="a5"/>
        <w:ind w:left="-567" w:right="-143" w:firstLine="1418"/>
        <w:rPr>
          <w:rFonts w:ascii="Times New Roman" w:hAnsi="Times New Roman" w:cs="Times New Roman"/>
          <w:b/>
          <w:sz w:val="24"/>
          <w:szCs w:val="24"/>
        </w:rPr>
      </w:pPr>
    </w:p>
    <w:tbl>
      <w:tblPr>
        <w:tblW w:w="14175" w:type="dxa"/>
        <w:tblInd w:w="392" w:type="dxa"/>
        <w:tblLook w:val="04A0" w:firstRow="1" w:lastRow="0" w:firstColumn="1" w:lastColumn="0" w:noHBand="0" w:noVBand="1"/>
      </w:tblPr>
      <w:tblGrid>
        <w:gridCol w:w="2001"/>
        <w:gridCol w:w="3501"/>
        <w:gridCol w:w="2743"/>
        <w:gridCol w:w="5930"/>
      </w:tblGrid>
      <w:tr w:rsidR="001C461F" w:rsidRPr="009550F5" w:rsidTr="00FD60F2">
        <w:trPr>
          <w:trHeight w:val="1126"/>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8B0DBC">
            <w:pPr>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593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ind w:left="30" w:firstLine="141"/>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lang w:eastAsia="ru-RU"/>
              </w:rPr>
            </w:pPr>
            <w:r w:rsidRPr="009550F5">
              <w:rPr>
                <w:rFonts w:ascii="Times New Roman" w:hAnsi="Times New Roman" w:cs="Times New Roman"/>
                <w:sz w:val="24"/>
                <w:szCs w:val="24"/>
                <w:lang w:eastAsia="ru-RU"/>
              </w:rPr>
              <w:t>«Труд взрослых людей».</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b/>
                <w:i/>
                <w:sz w:val="24"/>
                <w:szCs w:val="24"/>
                <w:lang w:eastAsia="ru-RU"/>
              </w:rPr>
              <w:t xml:space="preserve"> </w:t>
            </w:r>
            <w:r w:rsidRPr="009550F5">
              <w:rPr>
                <w:rFonts w:ascii="Times New Roman" w:hAnsi="Times New Roman" w:cs="Times New Roman"/>
                <w:sz w:val="24"/>
                <w:szCs w:val="24"/>
                <w:lang w:eastAsia="ru-RU"/>
              </w:rPr>
              <w:t>Мини-проект «Мир увлечений нашей семьи» (рукотворные предметы)</w:t>
            </w:r>
            <w:r w:rsidRPr="009550F5">
              <w:rPr>
                <w:rFonts w:ascii="Times New Roman" w:hAnsi="Times New Roman" w:cs="Times New Roman"/>
                <w:spacing w:val="-6"/>
                <w:sz w:val="24"/>
                <w:szCs w:val="24"/>
                <w:lang w:eastAsia="ru-RU"/>
              </w:rPr>
              <w:t>.</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9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lang w:eastAsia="ru-RU"/>
              </w:rPr>
            </w:pPr>
            <w:r w:rsidRPr="009550F5">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B0DBC">
            <w:pPr>
              <w:pStyle w:val="a5"/>
              <w:ind w:left="30" w:right="-143" w:firstLine="141"/>
              <w:rPr>
                <w:rFonts w:ascii="Times New Roman" w:hAnsi="Times New Roman" w:cs="Times New Roman"/>
                <w:color w:val="000000"/>
                <w:sz w:val="24"/>
                <w:szCs w:val="24"/>
                <w:lang w:eastAsia="zh-CN"/>
              </w:rPr>
            </w:pPr>
            <w:r w:rsidRPr="009550F5">
              <w:rPr>
                <w:rFonts w:ascii="Times New Roman" w:hAnsi="Times New Roman" w:cs="Times New Roman"/>
                <w:color w:val="000000"/>
                <w:sz w:val="24"/>
                <w:szCs w:val="24"/>
                <w:lang w:eastAsia="zh-CN"/>
              </w:rPr>
              <w:t>Тема: «</w:t>
            </w:r>
            <w:r w:rsidRPr="009550F5">
              <w:rPr>
                <w:rFonts w:ascii="Times New Roman" w:hAnsi="Times New Roman" w:cs="Times New Roman"/>
                <w:sz w:val="24"/>
                <w:szCs w:val="24"/>
              </w:rPr>
              <w:t>Дружная группа»</w:t>
            </w:r>
          </w:p>
          <w:p w:rsidR="001C461F" w:rsidRPr="009550F5" w:rsidRDefault="001C461F" w:rsidP="008B0DBC">
            <w:pPr>
              <w:pStyle w:val="a5"/>
              <w:ind w:left="30" w:right="-143" w:firstLine="141"/>
              <w:rPr>
                <w:rFonts w:ascii="Times New Roman" w:hAnsi="Times New Roman" w:cs="Times New Roman"/>
                <w:sz w:val="24"/>
                <w:szCs w:val="24"/>
              </w:rPr>
            </w:pP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9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осознание ребенком своей половой принадлежности и освоение элементарных форм поведения.</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B0DBC">
            <w:pPr>
              <w:pStyle w:val="a5"/>
              <w:ind w:left="30" w:right="-143" w:firstLine="141"/>
              <w:rPr>
                <w:rFonts w:ascii="Times New Roman" w:hAnsi="Times New Roman" w:cs="Times New Roman"/>
                <w:color w:val="000000"/>
                <w:sz w:val="24"/>
                <w:szCs w:val="24"/>
                <w:lang w:eastAsia="zh-CN"/>
              </w:rPr>
            </w:pPr>
            <w:r w:rsidRPr="009550F5">
              <w:rPr>
                <w:rFonts w:ascii="Times New Roman" w:hAnsi="Times New Roman" w:cs="Times New Roman"/>
                <w:sz w:val="24"/>
                <w:szCs w:val="24"/>
              </w:rPr>
              <w:t>Тема:</w:t>
            </w:r>
            <w:r w:rsidRPr="009550F5">
              <w:rPr>
                <w:rFonts w:ascii="Times New Roman" w:hAnsi="Times New Roman" w:cs="Times New Roman"/>
                <w:color w:val="000000"/>
                <w:sz w:val="24"/>
                <w:szCs w:val="24"/>
              </w:rPr>
              <w:t xml:space="preserve"> «Мы - защитники природы»</w:t>
            </w:r>
          </w:p>
          <w:p w:rsidR="001C461F" w:rsidRPr="009550F5" w:rsidRDefault="001C461F" w:rsidP="008B0DBC">
            <w:pPr>
              <w:pStyle w:val="a5"/>
              <w:ind w:left="30" w:right="-143" w:firstLine="141"/>
              <w:rPr>
                <w:rFonts w:ascii="Times New Roman" w:hAnsi="Times New Roman" w:cs="Times New Roman"/>
                <w:sz w:val="24"/>
                <w:szCs w:val="24"/>
              </w:rPr>
            </w:pP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9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формирование представлений о природе родного края, ее значении в жизни человека.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lang w:eastAsia="ru-RU"/>
              </w:rPr>
            </w:pPr>
            <w:r w:rsidRPr="009550F5">
              <w:rPr>
                <w:rFonts w:ascii="Times New Roman" w:hAnsi="Times New Roman" w:cs="Times New Roman"/>
                <w:sz w:val="24"/>
                <w:szCs w:val="24"/>
                <w:lang w:eastAsia="ru-RU"/>
              </w:rPr>
              <w:t>«Мой родной город».</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Семья</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tc>
        <w:tc>
          <w:tcPr>
            <w:tcW w:w="59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формирование представлений о родном городе (селе); чувства гордости и восхищения за свой город, за его красоту, его достопримечательности.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rPr>
              <w:t>Тема: «Я по улице иду, в детский сад свой попаду» (семейно-групповой проект).</w:t>
            </w:r>
          </w:p>
          <w:p w:rsidR="001C461F" w:rsidRPr="009550F5" w:rsidRDefault="001C461F" w:rsidP="008B0DBC">
            <w:pPr>
              <w:pStyle w:val="a5"/>
              <w:ind w:left="30" w:right="-143" w:firstLine="141"/>
              <w:rPr>
                <w:rFonts w:ascii="Times New Roman" w:hAnsi="Times New Roman" w:cs="Times New Roman"/>
                <w:sz w:val="24"/>
                <w:szCs w:val="24"/>
              </w:rPr>
            </w:pP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9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lang w:eastAsia="ru-RU"/>
              </w:rPr>
            </w:pPr>
            <w:r w:rsidRPr="009550F5">
              <w:rPr>
                <w:rFonts w:ascii="Times New Roman" w:hAnsi="Times New Roman" w:cs="Times New Roman"/>
                <w:sz w:val="24"/>
                <w:szCs w:val="24"/>
              </w:rPr>
              <w:t>- формирование представлений о детском саде, о людях, которые работают в детском саду, общаются с детьми и родителями.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«Путешествие по моему городу»</w:t>
            </w:r>
          </w:p>
          <w:p w:rsidR="001C461F" w:rsidRPr="009550F5" w:rsidRDefault="001C461F" w:rsidP="008B0DBC">
            <w:pPr>
              <w:pStyle w:val="a5"/>
              <w:ind w:left="30" w:right="-143" w:firstLine="141"/>
              <w:rPr>
                <w:rFonts w:ascii="Times New Roman" w:hAnsi="Times New Roman" w:cs="Times New Roman"/>
                <w:sz w:val="24"/>
                <w:szCs w:val="24"/>
                <w:lang w:eastAsia="ru-RU"/>
              </w:rPr>
            </w:pPr>
            <w:r w:rsidRPr="009550F5">
              <w:rPr>
                <w:rFonts w:ascii="Times New Roman" w:hAnsi="Times New Roman" w:cs="Times New Roman"/>
                <w:sz w:val="24"/>
                <w:szCs w:val="24"/>
                <w:lang w:eastAsia="ru-RU"/>
              </w:rPr>
              <w:t>Экскурсия</w:t>
            </w:r>
            <w:r w:rsidRPr="009550F5">
              <w:rPr>
                <w:rFonts w:ascii="Times New Roman" w:hAnsi="Times New Roman" w:cs="Times New Roman"/>
                <w:b/>
                <w:i/>
                <w:sz w:val="24"/>
                <w:szCs w:val="24"/>
                <w:lang w:eastAsia="ru-RU"/>
              </w:rPr>
              <w:t xml:space="preserve"> </w:t>
            </w:r>
            <w:r w:rsidRPr="009550F5">
              <w:rPr>
                <w:rFonts w:ascii="Times New Roman" w:hAnsi="Times New Roman" w:cs="Times New Roman"/>
                <w:sz w:val="24"/>
                <w:szCs w:val="24"/>
                <w:lang w:eastAsia="ru-RU"/>
              </w:rPr>
              <w:t>по стилизованной карте по местам отдыха.</w:t>
            </w:r>
          </w:p>
          <w:p w:rsidR="001C461F" w:rsidRPr="009550F5" w:rsidRDefault="001C461F" w:rsidP="008B0DBC">
            <w:pPr>
              <w:pStyle w:val="a5"/>
              <w:ind w:left="30" w:right="-143" w:firstLine="141"/>
              <w:rPr>
                <w:rFonts w:ascii="Times New Roman" w:hAnsi="Times New Roman" w:cs="Times New Roman"/>
                <w:sz w:val="24"/>
                <w:szCs w:val="24"/>
                <w:lang w:eastAsia="ru-RU"/>
              </w:rPr>
            </w:pPr>
            <w:r w:rsidRPr="009550F5">
              <w:rPr>
                <w:rFonts w:ascii="Times New Roman" w:hAnsi="Times New Roman" w:cs="Times New Roman"/>
                <w:sz w:val="24"/>
                <w:szCs w:val="24"/>
                <w:lang w:eastAsia="ru-RU"/>
              </w:rPr>
              <w:t>Семейно-групповой проект</w:t>
            </w:r>
            <w:r w:rsidRPr="009550F5">
              <w:rPr>
                <w:rFonts w:ascii="Times New Roman" w:hAnsi="Times New Roman" w:cs="Times New Roman"/>
                <w:b/>
                <w:i/>
                <w:sz w:val="24"/>
                <w:szCs w:val="24"/>
                <w:lang w:eastAsia="ru-RU"/>
              </w:rPr>
              <w:t xml:space="preserve"> </w:t>
            </w:r>
            <w:r w:rsidRPr="009550F5">
              <w:rPr>
                <w:rFonts w:ascii="Times New Roman" w:hAnsi="Times New Roman" w:cs="Times New Roman"/>
                <w:sz w:val="24"/>
                <w:szCs w:val="24"/>
                <w:lang w:eastAsia="ru-RU"/>
              </w:rPr>
              <w:t>«Зимняя сказка» (зимние постройки, зимний отдых, забавы).</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lang w:eastAsia="ru-RU"/>
              </w:rPr>
              <w:lastRenderedPageBreak/>
              <w:t>Конкурс на лучшую зимнюю скульптуру из снега (поделки из снега на участке).</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lastRenderedPageBreak/>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9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формирование представлений о родном городе;</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формирование детско-взрослого сообщества.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lastRenderedPageBreak/>
              <w:t>Март</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«Весна идет»</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9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xml:space="preserve">- развитие интереса детей к миру природы, временам года. Развитие любознательности в процессе </w:t>
            </w:r>
            <w:r w:rsidRPr="009550F5">
              <w:rPr>
                <w:rFonts w:ascii="Times New Roman" w:hAnsi="Times New Roman" w:cs="Times New Roman"/>
                <w:sz w:val="24"/>
                <w:szCs w:val="24"/>
                <w:lang w:eastAsia="ru-RU"/>
              </w:rPr>
              <w:t>наблюдения за сезонными изменениями в природе.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«Народные праздники».</w:t>
            </w:r>
          </w:p>
          <w:p w:rsidR="001C461F" w:rsidRPr="009550F5" w:rsidRDefault="001C461F" w:rsidP="008B0DBC">
            <w:pPr>
              <w:pStyle w:val="a5"/>
              <w:ind w:left="30" w:right="-143" w:firstLine="141"/>
              <w:rPr>
                <w:rFonts w:ascii="Times New Roman" w:hAnsi="Times New Roman" w:cs="Times New Roman"/>
                <w:sz w:val="24"/>
                <w:szCs w:val="24"/>
                <w:lang w:eastAsia="ru-RU"/>
              </w:rPr>
            </w:pPr>
            <w:r w:rsidRPr="009550F5">
              <w:rPr>
                <w:rFonts w:ascii="Times New Roman" w:hAnsi="Times New Roman" w:cs="Times New Roman"/>
                <w:sz w:val="24"/>
                <w:szCs w:val="24"/>
                <w:lang w:eastAsia="ru-RU"/>
              </w:rPr>
              <w:t xml:space="preserve">«В горнице моей…» </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9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lang w:eastAsia="ru-RU"/>
              </w:rPr>
              <w:t>- знакомство с предметами русского быта, описание предметов, действия с ними.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3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«Я - сам!»</w:t>
            </w:r>
          </w:p>
          <w:p w:rsidR="001C461F" w:rsidRPr="009550F5" w:rsidRDefault="001C461F" w:rsidP="008B0DBC">
            <w:pPr>
              <w:pStyle w:val="a5"/>
              <w:ind w:left="30" w:right="-143" w:firstLine="141"/>
              <w:rPr>
                <w:rFonts w:ascii="Times New Roman" w:hAnsi="Times New Roman" w:cs="Times New Roman"/>
                <w:sz w:val="24"/>
                <w:szCs w:val="24"/>
                <w:lang w:eastAsia="ru-RU"/>
              </w:rPr>
            </w:pPr>
            <w:r w:rsidRPr="009550F5">
              <w:rPr>
                <w:rFonts w:ascii="Times New Roman" w:hAnsi="Times New Roman" w:cs="Times New Roman"/>
                <w:sz w:val="24"/>
                <w:szCs w:val="24"/>
              </w:rPr>
              <w:t xml:space="preserve">Педагогическая диагностика (мониторинг </w:t>
            </w:r>
            <w:r w:rsidRPr="009550F5">
              <w:rPr>
                <w:rFonts w:ascii="Times New Roman" w:hAnsi="Times New Roman" w:cs="Times New Roman"/>
                <w:sz w:val="24"/>
                <w:szCs w:val="24"/>
                <w:lang w:eastAsia="ru-RU"/>
              </w:rPr>
              <w:t>эффективности усвоения программного материала).</w:t>
            </w:r>
          </w:p>
          <w:p w:rsidR="001C461F" w:rsidRPr="009550F5" w:rsidRDefault="001C461F" w:rsidP="008B0DBC">
            <w:pPr>
              <w:pStyle w:val="a5"/>
              <w:ind w:left="30" w:right="-143" w:firstLine="141"/>
              <w:rPr>
                <w:rFonts w:ascii="Times New Roman" w:hAnsi="Times New Roman" w:cs="Times New Roman"/>
                <w:sz w:val="24"/>
                <w:szCs w:val="24"/>
                <w:lang w:eastAsia="ru-RU"/>
              </w:rPr>
            </w:pP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9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развитие положительной самооценки;</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освоение программного материала.</w:t>
            </w:r>
          </w:p>
        </w:tc>
      </w:tr>
    </w:tbl>
    <w:p w:rsidR="001C461F" w:rsidRDefault="001C461F" w:rsidP="001C461F">
      <w:pPr>
        <w:pStyle w:val="a5"/>
        <w:ind w:right="-143" w:firstLine="1418"/>
        <w:rPr>
          <w:rFonts w:ascii="Times New Roman" w:hAnsi="Times New Roman" w:cs="Times New Roman"/>
          <w:b/>
          <w:sz w:val="24"/>
          <w:szCs w:val="24"/>
        </w:rPr>
      </w:pPr>
    </w:p>
    <w:p w:rsidR="001C461F" w:rsidRPr="009550F5" w:rsidRDefault="001C461F" w:rsidP="008B0DB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познавательному направлению воспитания детей 4 - 5 лет</w:t>
      </w:r>
    </w:p>
    <w:p w:rsidR="001C461F" w:rsidRPr="009550F5" w:rsidRDefault="001C461F" w:rsidP="008B0DBC">
      <w:pPr>
        <w:pStyle w:val="a5"/>
        <w:ind w:left="284" w:right="-143" w:firstLine="709"/>
        <w:rPr>
          <w:rFonts w:ascii="Times New Roman" w:eastAsia="Calibri" w:hAnsi="Times New Roman" w:cs="Times New Roman"/>
          <w:sz w:val="24"/>
          <w:szCs w:val="24"/>
        </w:rPr>
      </w:pPr>
      <w:r w:rsidRPr="009550F5">
        <w:rPr>
          <w:rFonts w:ascii="Times New Roman" w:hAnsi="Times New Roman" w:cs="Times New Roman"/>
          <w:sz w:val="24"/>
          <w:szCs w:val="24"/>
        </w:rPr>
        <w:t>Познавательное направление воспитания соотносится с образовательной областью ФГОС ДО «Познавательное развитие».</w:t>
      </w:r>
    </w:p>
    <w:p w:rsidR="001C461F" w:rsidRPr="009550F5" w:rsidRDefault="001C461F" w:rsidP="008B0DBC">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ценности познания. </w:t>
      </w:r>
    </w:p>
    <w:p w:rsidR="001C461F" w:rsidRPr="009550F5" w:rsidRDefault="001C461F" w:rsidP="001C461F">
      <w:pPr>
        <w:pStyle w:val="a5"/>
        <w:ind w:left="-567" w:right="-143" w:firstLine="1418"/>
        <w:rPr>
          <w:rFonts w:ascii="Times New Roman" w:hAnsi="Times New Roman" w:cs="Times New Roman"/>
          <w:b/>
          <w:sz w:val="24"/>
          <w:szCs w:val="24"/>
        </w:rPr>
      </w:pPr>
    </w:p>
    <w:tbl>
      <w:tblPr>
        <w:tblW w:w="14233" w:type="dxa"/>
        <w:tblInd w:w="392" w:type="dxa"/>
        <w:tblLook w:val="04A0" w:firstRow="1" w:lastRow="0" w:firstColumn="1" w:lastColumn="0" w:noHBand="0" w:noVBand="1"/>
      </w:tblPr>
      <w:tblGrid>
        <w:gridCol w:w="2001"/>
        <w:gridCol w:w="3501"/>
        <w:gridCol w:w="2120"/>
        <w:gridCol w:w="6611"/>
      </w:tblGrid>
      <w:tr w:rsidR="001C461F" w:rsidRPr="009550F5" w:rsidTr="00FD60F2">
        <w:trPr>
          <w:trHeight w:val="1068"/>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ind w:left="142"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8B0DBC">
            <w:pPr>
              <w:ind w:left="142" w:firstLine="142"/>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ind w:left="142"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6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ind w:left="142" w:firstLine="142"/>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Тема 1. «Исследуем, экспериментируем: сравнение двух равных и двух неравных групп предметов (игрушек)»</w:t>
            </w:r>
          </w:p>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Тема 2. Окружающий мир: «Золотая осень».</w:t>
            </w:r>
          </w:p>
          <w:p w:rsidR="001C461F" w:rsidRPr="009550F5" w:rsidRDefault="001C461F" w:rsidP="008B0DBC">
            <w:pPr>
              <w:pStyle w:val="a5"/>
              <w:ind w:left="142" w:firstLine="142"/>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66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умений сравнивать, обобщать группы предметов;</w:t>
            </w:r>
          </w:p>
          <w:p w:rsidR="001C461F" w:rsidRPr="009550F5" w:rsidRDefault="001C461F" w:rsidP="008B0DB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обогащение представлений  о сезонных изменениях в природе.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Тема: «Экспериментирование»</w:t>
            </w:r>
          </w:p>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xml:space="preserve">Эксперименты: «Воздух </w:t>
            </w:r>
            <w:r w:rsidRPr="009550F5">
              <w:rPr>
                <w:rFonts w:ascii="Times New Roman" w:hAnsi="Times New Roman" w:cs="Times New Roman"/>
                <w:sz w:val="24"/>
                <w:szCs w:val="24"/>
              </w:rPr>
              <w:lastRenderedPageBreak/>
              <w:t>повсюду», «Каждому камешку свой домик», «Почему все звучит».</w:t>
            </w:r>
          </w:p>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Коллекции: «Подарки осени».</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Познание</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66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опыта исследовательской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Ноябрь</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B0DBC">
            <w:pPr>
              <w:pStyle w:val="a5"/>
              <w:ind w:left="142" w:firstLine="142"/>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Тема 1. «Мастерская форм» </w:t>
            </w:r>
            <w:r w:rsidRPr="009550F5">
              <w:rPr>
                <w:rFonts w:ascii="Times New Roman" w:eastAsia="Times New Roman" w:hAnsi="Times New Roman" w:cs="Times New Roman"/>
                <w:sz w:val="24"/>
                <w:szCs w:val="24"/>
                <w:lang w:eastAsia="ru-RU"/>
              </w:rPr>
              <w:t>(квадрат, треугольник, прямоугольник, круг).</w:t>
            </w:r>
          </w:p>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Тема 2. «Наблюдаем природные изменения»</w:t>
            </w:r>
          </w:p>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(развлечение «До свидания, осень»).</w:t>
            </w:r>
          </w:p>
          <w:p w:rsidR="001C461F" w:rsidRPr="009550F5" w:rsidRDefault="001C461F" w:rsidP="008B0DBC">
            <w:pPr>
              <w:pStyle w:val="a5"/>
              <w:ind w:left="142" w:firstLine="142"/>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6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проявление интереса к играм и материалам;</w:t>
            </w:r>
          </w:p>
          <w:p w:rsidR="001C461F" w:rsidRPr="009550F5" w:rsidRDefault="001C461F" w:rsidP="008B0DBC">
            <w:pPr>
              <w:pStyle w:val="a5"/>
              <w:ind w:left="142" w:firstLine="142"/>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 приобретение опыта наблюдения за явлениями природы.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rPr>
              <w:t>Промежуточная педагогическая диагностика (</w:t>
            </w:r>
            <w:r w:rsidRPr="009550F5">
              <w:rPr>
                <w:rFonts w:ascii="Times New Roman" w:hAnsi="Times New Roman" w:cs="Times New Roman"/>
                <w:bCs/>
                <w:sz w:val="24"/>
                <w:szCs w:val="24"/>
              </w:rPr>
              <w:t>мониторинг) по развитию кругозора и познавательно-исследовательской деятельности в природе и окружающем мире.</w:t>
            </w:r>
            <w:r w:rsidRPr="009550F5">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6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приобретение ребенком опыта коллективной исследовательской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xml:space="preserve">Конструктивно-модельная деятельность </w:t>
            </w:r>
          </w:p>
          <w:p w:rsidR="001C461F" w:rsidRPr="009550F5" w:rsidRDefault="001C461F" w:rsidP="008B0DBC">
            <w:pPr>
              <w:pStyle w:val="a5"/>
              <w:ind w:left="142" w:firstLine="142"/>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Тема:</w:t>
            </w:r>
            <w:r w:rsidRPr="009550F5">
              <w:rPr>
                <w:rFonts w:ascii="Times New Roman" w:eastAsia="Times New Roman" w:hAnsi="Times New Roman" w:cs="Times New Roman"/>
                <w:sz w:val="24"/>
                <w:szCs w:val="24"/>
                <w:lang w:eastAsia="ru-RU"/>
              </w:rPr>
              <w:t xml:space="preserve"> «Пригласительный билет» (конструирование из бумаги).</w:t>
            </w:r>
          </w:p>
          <w:p w:rsidR="001C461F" w:rsidRPr="009550F5" w:rsidRDefault="001C461F" w:rsidP="008B0DB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Окружающий мир</w:t>
            </w:r>
          </w:p>
          <w:p w:rsidR="001C461F" w:rsidRPr="009550F5" w:rsidRDefault="001C461F" w:rsidP="008B0DB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«Особенности времени года - зима».</w:t>
            </w:r>
          </w:p>
          <w:p w:rsidR="001C461F" w:rsidRPr="009550F5" w:rsidRDefault="001C461F" w:rsidP="008B0DBC">
            <w:pPr>
              <w:pStyle w:val="a5"/>
              <w:ind w:left="142" w:firstLine="142"/>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Познание</w:t>
            </w:r>
          </w:p>
        </w:tc>
        <w:tc>
          <w:tcPr>
            <w:tcW w:w="66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проявление интереса к моделированию, экспериментированию;</w:t>
            </w:r>
          </w:p>
          <w:p w:rsidR="001C461F" w:rsidRPr="009550F5" w:rsidRDefault="001C461F" w:rsidP="008B0DB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обогащение представлений  о сезонных изменениях в природе.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Февраль</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Тема: «Познавательные игры»</w:t>
            </w:r>
          </w:p>
          <w:p w:rsidR="001C461F" w:rsidRPr="009550F5" w:rsidRDefault="001C461F" w:rsidP="008B0DBC">
            <w:pPr>
              <w:pStyle w:val="a5"/>
              <w:ind w:left="142" w:firstLine="142"/>
              <w:rPr>
                <w:rFonts w:ascii="Times New Roman" w:hAnsi="Times New Roman" w:cs="Times New Roman"/>
                <w:sz w:val="24"/>
                <w:szCs w:val="24"/>
                <w:lang w:eastAsia="ru-RU"/>
              </w:rPr>
            </w:pPr>
            <w:r w:rsidRPr="009550F5">
              <w:rPr>
                <w:rFonts w:ascii="Times New Roman" w:hAnsi="Times New Roman" w:cs="Times New Roman"/>
                <w:sz w:val="24"/>
                <w:szCs w:val="24"/>
                <w:lang w:eastAsia="ru-RU"/>
              </w:rPr>
              <w:t xml:space="preserve">Временные отношения («сначала», «потом», «раньше», «позже»). </w:t>
            </w:r>
          </w:p>
          <w:p w:rsidR="001C461F" w:rsidRPr="009550F5" w:rsidRDefault="001C461F" w:rsidP="008B0DBC">
            <w:pPr>
              <w:pStyle w:val="a5"/>
              <w:ind w:left="142" w:firstLine="142"/>
              <w:rPr>
                <w:rFonts w:ascii="Times New Roman" w:hAnsi="Times New Roman" w:cs="Times New Roman"/>
                <w:sz w:val="24"/>
                <w:szCs w:val="24"/>
                <w:lang w:eastAsia="ru-RU"/>
              </w:rPr>
            </w:pPr>
            <w:r w:rsidRPr="009550F5">
              <w:rPr>
                <w:rFonts w:ascii="Times New Roman" w:hAnsi="Times New Roman" w:cs="Times New Roman"/>
                <w:sz w:val="24"/>
                <w:szCs w:val="24"/>
                <w:lang w:eastAsia="ru-RU"/>
              </w:rPr>
              <w:t>Тема: «Записная книжка в подарок папе» (конструирование из бумаги).</w:t>
            </w:r>
          </w:p>
          <w:p w:rsidR="001C461F" w:rsidRPr="009550F5" w:rsidRDefault="001C461F" w:rsidP="008B0DBC">
            <w:pPr>
              <w:pStyle w:val="a5"/>
              <w:ind w:left="142" w:firstLine="142"/>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6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обогащение игрового опыта.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xml:space="preserve">Конструктивно-модельная деятельность </w:t>
            </w:r>
          </w:p>
          <w:p w:rsidR="001C461F" w:rsidRPr="009550F5" w:rsidRDefault="001C461F" w:rsidP="008B0DBC">
            <w:pPr>
              <w:pStyle w:val="a5"/>
              <w:ind w:left="142" w:firstLine="142"/>
              <w:rPr>
                <w:rFonts w:ascii="Times New Roman" w:hAnsi="Times New Roman" w:cs="Times New Roman"/>
                <w:sz w:val="24"/>
                <w:szCs w:val="24"/>
                <w:lang w:eastAsia="ru-RU"/>
              </w:rPr>
            </w:pPr>
            <w:r w:rsidRPr="009550F5">
              <w:rPr>
                <w:rFonts w:ascii="Times New Roman" w:hAnsi="Times New Roman" w:cs="Times New Roman"/>
                <w:sz w:val="24"/>
                <w:szCs w:val="24"/>
              </w:rPr>
              <w:t xml:space="preserve">Тема: </w:t>
            </w:r>
            <w:r w:rsidRPr="009550F5">
              <w:rPr>
                <w:rFonts w:ascii="Times New Roman" w:hAnsi="Times New Roman" w:cs="Times New Roman"/>
                <w:sz w:val="24"/>
                <w:szCs w:val="24"/>
                <w:lang w:eastAsia="ru-RU"/>
              </w:rPr>
              <w:t>«Подарок для мамы» (конструирование из бумаги).</w:t>
            </w:r>
          </w:p>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«Весенняя ярмарка»</w:t>
            </w:r>
          </w:p>
          <w:p w:rsidR="001C461F" w:rsidRPr="009550F5" w:rsidRDefault="001C461F" w:rsidP="008B0DBC">
            <w:pPr>
              <w:pStyle w:val="a5"/>
              <w:ind w:left="142" w:firstLine="142"/>
              <w:rPr>
                <w:rFonts w:ascii="Times New Roman" w:hAnsi="Times New Roman" w:cs="Times New Roman"/>
                <w:bCs/>
                <w:sz w:val="24"/>
                <w:szCs w:val="24"/>
              </w:rPr>
            </w:pPr>
            <w:r w:rsidRPr="009550F5">
              <w:rPr>
                <w:rFonts w:ascii="Times New Roman" w:hAnsi="Times New Roman" w:cs="Times New Roman"/>
                <w:sz w:val="24"/>
                <w:szCs w:val="24"/>
              </w:rPr>
              <w:t xml:space="preserve"> Семейно-групповой, познавательно-развлекательный проект.</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6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проявление интереса проявление интереса к моделированию, экспериментированию;</w:t>
            </w:r>
          </w:p>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формирование детско-взрослого сообщества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50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Тема: «Исследуем пространственные направления» (вперед - назад, направо - налево, вверх - вниз).</w:t>
            </w:r>
          </w:p>
          <w:p w:rsidR="001C461F" w:rsidRPr="009550F5" w:rsidRDefault="001C461F" w:rsidP="008B0DBC">
            <w:pPr>
              <w:pStyle w:val="a5"/>
              <w:ind w:left="142" w:firstLine="142"/>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6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проявление интереса</w:t>
            </w:r>
          </w:p>
          <w:p w:rsidR="001C461F" w:rsidRPr="009550F5" w:rsidRDefault="001C461F" w:rsidP="008B0DB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к исследовательской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3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8B0DBC">
            <w:pPr>
              <w:pStyle w:val="a5"/>
              <w:ind w:left="142" w:firstLine="142"/>
              <w:rPr>
                <w:rFonts w:ascii="Times New Roman" w:hAnsi="Times New Roman" w:cs="Times New Roman"/>
                <w:bCs/>
                <w:color w:val="000000"/>
                <w:sz w:val="24"/>
                <w:szCs w:val="24"/>
              </w:rPr>
            </w:pPr>
            <w:r w:rsidRPr="009550F5">
              <w:rPr>
                <w:rFonts w:ascii="Times New Roman" w:hAnsi="Times New Roman" w:cs="Times New Roman"/>
                <w:bCs/>
                <w:color w:val="000000"/>
                <w:sz w:val="24"/>
                <w:szCs w:val="24"/>
              </w:rPr>
              <w:t>Педагогическая диагностика (мониторинг эффективности):</w:t>
            </w:r>
          </w:p>
          <w:p w:rsidR="001C461F" w:rsidRPr="009550F5" w:rsidRDefault="001C461F" w:rsidP="008B0DBC">
            <w:pPr>
              <w:pStyle w:val="a5"/>
              <w:ind w:left="142" w:firstLine="142"/>
              <w:rPr>
                <w:rFonts w:ascii="Times New Roman" w:hAnsi="Times New Roman" w:cs="Times New Roman"/>
                <w:bCs/>
                <w:color w:val="000000"/>
                <w:sz w:val="24"/>
                <w:szCs w:val="24"/>
              </w:rPr>
            </w:pPr>
            <w:r w:rsidRPr="009550F5">
              <w:rPr>
                <w:rFonts w:ascii="Times New Roman" w:hAnsi="Times New Roman" w:cs="Times New Roman"/>
                <w:bCs/>
                <w:color w:val="000000"/>
                <w:sz w:val="24"/>
                <w:szCs w:val="24"/>
              </w:rPr>
              <w:t>- ознакомление с предметным окружением;</w:t>
            </w:r>
          </w:p>
          <w:p w:rsidR="001C461F" w:rsidRPr="009550F5" w:rsidRDefault="001C461F" w:rsidP="008B0DBC">
            <w:pPr>
              <w:pStyle w:val="a5"/>
              <w:ind w:left="142" w:firstLine="142"/>
              <w:rPr>
                <w:rFonts w:ascii="Times New Roman" w:hAnsi="Times New Roman" w:cs="Times New Roman"/>
                <w:bCs/>
                <w:color w:val="000000"/>
                <w:sz w:val="24"/>
                <w:szCs w:val="24"/>
              </w:rPr>
            </w:pPr>
            <w:r w:rsidRPr="009550F5">
              <w:rPr>
                <w:rFonts w:ascii="Times New Roman" w:hAnsi="Times New Roman" w:cs="Times New Roman"/>
                <w:bCs/>
                <w:color w:val="000000"/>
                <w:sz w:val="24"/>
                <w:szCs w:val="24"/>
              </w:rPr>
              <w:t>- ознакомление с социальным окружением;</w:t>
            </w:r>
          </w:p>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bCs/>
                <w:color w:val="000000"/>
                <w:sz w:val="24"/>
                <w:szCs w:val="24"/>
              </w:rPr>
              <w:t>- ознакомление с миром природы</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Семья</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6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развитие положительной самооценки;</w:t>
            </w:r>
          </w:p>
          <w:p w:rsidR="001C461F" w:rsidRPr="009550F5" w:rsidRDefault="001C461F" w:rsidP="008B0DB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освоение программного материала.</w:t>
            </w:r>
          </w:p>
        </w:tc>
      </w:tr>
    </w:tbl>
    <w:p w:rsidR="001C461F" w:rsidRPr="009550F5" w:rsidRDefault="001C461F" w:rsidP="008B0DBC">
      <w:pPr>
        <w:spacing w:after="0" w:line="240" w:lineRule="auto"/>
        <w:ind w:left="142" w:right="-143" w:firstLine="142"/>
        <w:jc w:val="center"/>
        <w:rPr>
          <w:rFonts w:ascii="Times New Roman" w:eastAsia="Times New Roman" w:hAnsi="Times New Roman" w:cs="Times New Roman"/>
          <w:b/>
          <w:sz w:val="24"/>
          <w:szCs w:val="24"/>
          <w:lang w:eastAsia="ru-RU"/>
        </w:rPr>
      </w:pPr>
    </w:p>
    <w:p w:rsidR="001C461F" w:rsidRPr="009550F5" w:rsidRDefault="001C461F" w:rsidP="001C461F">
      <w:pPr>
        <w:pStyle w:val="a5"/>
        <w:ind w:left="-567" w:right="-143" w:firstLine="1418"/>
        <w:rPr>
          <w:rFonts w:ascii="Times New Roman" w:hAnsi="Times New Roman" w:cs="Times New Roman"/>
          <w:sz w:val="24"/>
          <w:szCs w:val="24"/>
          <w:lang w:eastAsia="ru-RU"/>
        </w:rPr>
      </w:pPr>
    </w:p>
    <w:p w:rsidR="001C461F" w:rsidRPr="009550F5" w:rsidRDefault="001C461F" w:rsidP="008B0DB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lastRenderedPageBreak/>
        <w:t>Содержание воспитательной работы по физическому и оздоровительному направлению воспитания детей 4 - 5 лет</w:t>
      </w:r>
    </w:p>
    <w:p w:rsidR="001C461F" w:rsidRPr="009550F5" w:rsidRDefault="001C461F" w:rsidP="008B0DBC">
      <w:pPr>
        <w:pStyle w:val="a5"/>
        <w:ind w:left="284" w:right="-143" w:firstLine="709"/>
        <w:jc w:val="center"/>
        <w:rPr>
          <w:rFonts w:ascii="Times New Roman" w:eastAsia="Calibri" w:hAnsi="Times New Roman" w:cs="Times New Roman"/>
          <w:b/>
          <w:sz w:val="24"/>
          <w:szCs w:val="24"/>
        </w:rPr>
      </w:pPr>
    </w:p>
    <w:p w:rsidR="001C461F" w:rsidRPr="009550F5" w:rsidRDefault="001C461F" w:rsidP="008B0DBC">
      <w:pPr>
        <w:pStyle w:val="a5"/>
        <w:ind w:left="284" w:right="-143" w:firstLine="709"/>
        <w:rPr>
          <w:rFonts w:ascii="Times New Roman" w:hAnsi="Times New Roman" w:cs="Times New Roman"/>
          <w:color w:val="C00000"/>
          <w:sz w:val="24"/>
          <w:szCs w:val="24"/>
          <w:lang w:eastAsia="ru-RU"/>
        </w:rPr>
      </w:pPr>
      <w:r w:rsidRPr="009550F5">
        <w:rPr>
          <w:rFonts w:ascii="Times New Roman" w:hAnsi="Times New Roman" w:cs="Times New Roman"/>
          <w:sz w:val="24"/>
          <w:szCs w:val="24"/>
        </w:rPr>
        <w:t>Физическое и оздоровительное направление соотносится с образовательной областью ФГОС ДО «Физическое развитие».</w:t>
      </w:r>
    </w:p>
    <w:p w:rsidR="001C461F" w:rsidRPr="009550F5" w:rsidRDefault="001C461F" w:rsidP="008B0DBC">
      <w:pPr>
        <w:pStyle w:val="a5"/>
        <w:ind w:left="284" w:right="-143" w:firstLine="709"/>
        <w:rPr>
          <w:rFonts w:ascii="Times New Roman" w:hAnsi="Times New Roman" w:cs="Times New Roman"/>
          <w:sz w:val="24"/>
          <w:szCs w:val="24"/>
          <w:lang w:eastAsia="ru-RU"/>
        </w:rPr>
      </w:pPr>
      <w:r w:rsidRPr="009550F5">
        <w:rPr>
          <w:rFonts w:ascii="Times New Roman" w:hAnsi="Times New Roman" w:cs="Times New Roman"/>
          <w:b/>
          <w:sz w:val="24"/>
          <w:szCs w:val="24"/>
          <w:lang w:eastAsia="ru-RU"/>
        </w:rPr>
        <w:t>Цель</w:t>
      </w:r>
      <w:r w:rsidRPr="009550F5">
        <w:rPr>
          <w:rFonts w:ascii="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1C461F" w:rsidRPr="009550F5" w:rsidRDefault="001C461F" w:rsidP="001C461F">
      <w:pPr>
        <w:spacing w:after="0" w:line="240" w:lineRule="auto"/>
        <w:ind w:left="-567" w:right="-143" w:firstLine="1418"/>
        <w:jc w:val="both"/>
        <w:rPr>
          <w:rFonts w:ascii="Times New Roman" w:eastAsia="Times New Roman" w:hAnsi="Times New Roman" w:cs="Times New Roman"/>
          <w:color w:val="C00000"/>
          <w:sz w:val="24"/>
          <w:szCs w:val="24"/>
          <w:lang w:eastAsia="ru-RU"/>
        </w:rPr>
      </w:pPr>
    </w:p>
    <w:tbl>
      <w:tblPr>
        <w:tblW w:w="14175" w:type="dxa"/>
        <w:tblInd w:w="392" w:type="dxa"/>
        <w:tblLook w:val="04A0" w:firstRow="1" w:lastRow="0" w:firstColumn="1" w:lastColumn="0" w:noHBand="0" w:noVBand="1"/>
      </w:tblPr>
      <w:tblGrid>
        <w:gridCol w:w="2001"/>
        <w:gridCol w:w="3554"/>
        <w:gridCol w:w="2687"/>
        <w:gridCol w:w="5933"/>
      </w:tblGrid>
      <w:tr w:rsidR="001C461F" w:rsidRPr="009550F5" w:rsidTr="00FD60F2">
        <w:trPr>
          <w:trHeight w:val="1104"/>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pStyle w:val="a5"/>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8B0DBC">
            <w:pPr>
              <w:pStyle w:val="a5"/>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1C461F">
            <w:pPr>
              <w:pStyle w:val="a5"/>
              <w:ind w:right="-143" w:firstLine="1418"/>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593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1C461F">
            <w:pPr>
              <w:pStyle w:val="a5"/>
              <w:ind w:firstLine="1418"/>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«Растим детей ловкими, активными, жизнерадостными».</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Освоение основных движений: ходьба, бег, равновесие.</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Оздоровительная работа </w:t>
            </w:r>
          </w:p>
          <w:p w:rsidR="001C461F" w:rsidRPr="009550F5" w:rsidRDefault="001C461F" w:rsidP="008B0DBC">
            <w:pPr>
              <w:pStyle w:val="a5"/>
              <w:ind w:left="30" w:right="-143" w:firstLine="141"/>
              <w:rPr>
                <w:rFonts w:ascii="Times New Roman" w:hAnsi="Times New Roman" w:cs="Times New Roman"/>
                <w:bCs/>
                <w:sz w:val="24"/>
                <w:szCs w:val="24"/>
              </w:rPr>
            </w:pPr>
            <w:r w:rsidRPr="009550F5">
              <w:rPr>
                <w:rFonts w:ascii="Times New Roman" w:hAnsi="Times New Roman" w:cs="Times New Roman"/>
                <w:bCs/>
                <w:sz w:val="24"/>
                <w:szCs w:val="24"/>
              </w:rPr>
              <w:t>Цикл бесед:</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«Части тела и органы чувств человека».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покажи ноги, руки, туловище, голову, рот, зубы, язык, нос.</w:t>
            </w:r>
          </w:p>
          <w:p w:rsidR="001C461F" w:rsidRPr="009550F5" w:rsidRDefault="001C461F" w:rsidP="008B0DBC">
            <w:pPr>
              <w:pStyle w:val="a5"/>
              <w:ind w:left="30" w:right="-143" w:firstLine="141"/>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9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firstLine="1418"/>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rsidR="001C461F" w:rsidRPr="009550F5" w:rsidRDefault="001C461F" w:rsidP="001C461F">
            <w:pPr>
              <w:pStyle w:val="a5"/>
              <w:ind w:firstLine="1418"/>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w:t>
            </w:r>
            <w:r w:rsidRPr="009550F5">
              <w:rPr>
                <w:rFonts w:ascii="Times New Roman" w:hAnsi="Times New Roman" w:cs="Times New Roman"/>
                <w:sz w:val="24"/>
                <w:szCs w:val="24"/>
              </w:rPr>
              <w:t xml:space="preserve"> ознакомление с различными органами организма. </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B0DBC">
            <w:pPr>
              <w:pStyle w:val="a5"/>
              <w:ind w:left="30" w:right="-143" w:firstLine="141"/>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Тема: «</w:t>
            </w:r>
            <w:r w:rsidRPr="009550F5">
              <w:rPr>
                <w:rFonts w:ascii="Times New Roman" w:eastAsia="Times New Roman" w:hAnsi="Times New Roman" w:cs="Times New Roman"/>
                <w:bCs/>
                <w:sz w:val="24"/>
                <w:szCs w:val="24"/>
                <w:lang w:eastAsia="ru-RU"/>
              </w:rPr>
              <w:t>Разные движения»</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eastAsia="Times New Roman" w:hAnsi="Times New Roman" w:cs="Times New Roman"/>
                <w:bCs/>
                <w:sz w:val="24"/>
                <w:szCs w:val="24"/>
                <w:lang w:eastAsia="ru-RU"/>
              </w:rPr>
              <w:t>(развитие координации движений, игровые упражнения с предметами).</w:t>
            </w:r>
          </w:p>
          <w:p w:rsidR="001C461F" w:rsidRPr="009550F5" w:rsidRDefault="001C461F" w:rsidP="008B0DBC">
            <w:pPr>
              <w:pStyle w:val="a5"/>
              <w:ind w:left="30" w:right="-143" w:firstLine="141"/>
              <w:rPr>
                <w:rFonts w:ascii="Times New Roman" w:hAnsi="Times New Roman" w:cs="Times New Roman"/>
                <w:bCs/>
                <w:sz w:val="24"/>
                <w:szCs w:val="24"/>
              </w:rPr>
            </w:pPr>
            <w:r w:rsidRPr="009550F5">
              <w:rPr>
                <w:rFonts w:ascii="Times New Roman" w:hAnsi="Times New Roman" w:cs="Times New Roman"/>
                <w:b/>
                <w:sz w:val="24"/>
                <w:szCs w:val="24"/>
              </w:rPr>
              <w:t>Оздоровительная работа</w:t>
            </w:r>
            <w:r w:rsidRPr="009550F5">
              <w:rPr>
                <w:rFonts w:ascii="Times New Roman" w:hAnsi="Times New Roman" w:cs="Times New Roman"/>
                <w:bCs/>
                <w:sz w:val="24"/>
                <w:szCs w:val="24"/>
              </w:rPr>
              <w:t xml:space="preserve">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bCs/>
                <w:sz w:val="24"/>
                <w:szCs w:val="24"/>
              </w:rPr>
              <w:t>Цикл бесед:</w:t>
            </w:r>
            <w:r w:rsidRPr="009550F5">
              <w:rPr>
                <w:rFonts w:ascii="Times New Roman" w:hAnsi="Times New Roman" w:cs="Times New Roman"/>
                <w:sz w:val="24"/>
                <w:szCs w:val="24"/>
              </w:rPr>
              <w:t xml:space="preserve"> «Гигиенические процедуры».</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«Для чего нужно мыть руки перед едой?».</w:t>
            </w:r>
          </w:p>
          <w:p w:rsidR="001C461F" w:rsidRPr="009550F5" w:rsidRDefault="001C461F" w:rsidP="008B0DBC">
            <w:pPr>
              <w:pStyle w:val="a5"/>
              <w:ind w:left="30" w:right="-143" w:firstLine="141"/>
              <w:rPr>
                <w:rFonts w:ascii="Times New Roman" w:hAnsi="Times New Roman" w:cs="Times New Roman"/>
                <w:bCs/>
                <w:sz w:val="24"/>
                <w:szCs w:val="24"/>
              </w:rPr>
            </w:pPr>
            <w:r w:rsidRPr="009550F5">
              <w:rPr>
                <w:rFonts w:ascii="Times New Roman" w:hAnsi="Times New Roman" w:cs="Times New Roman"/>
                <w:sz w:val="24"/>
                <w:szCs w:val="24"/>
              </w:rPr>
              <w:t>Практические действия: моем руки (перед едой, после прогулки).</w:t>
            </w:r>
          </w:p>
          <w:p w:rsidR="001C461F" w:rsidRPr="009550F5" w:rsidRDefault="001C461F" w:rsidP="008B0DBC">
            <w:pPr>
              <w:pStyle w:val="a5"/>
              <w:ind w:left="30" w:right="-143" w:firstLine="141"/>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lastRenderedPageBreak/>
              <w:t>Жизнь</w:t>
            </w:r>
          </w:p>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9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firstLine="1418"/>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практического опыта в разных видах двигательной деятельности;</w:t>
            </w:r>
          </w:p>
          <w:p w:rsidR="001C461F" w:rsidRPr="009550F5" w:rsidRDefault="001C461F" w:rsidP="001C461F">
            <w:pPr>
              <w:pStyle w:val="a5"/>
              <w:ind w:firstLine="1418"/>
              <w:rPr>
                <w:rFonts w:ascii="Times New Roman" w:hAnsi="Times New Roman" w:cs="Times New Roman"/>
                <w:sz w:val="24"/>
                <w:szCs w:val="24"/>
              </w:rPr>
            </w:pPr>
            <w:r w:rsidRPr="009550F5">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lastRenderedPageBreak/>
              <w:t>Ноябрь</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B0DBC">
            <w:pPr>
              <w:pStyle w:val="a5"/>
              <w:ind w:left="30" w:right="-143" w:firstLine="141"/>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Тема:</w:t>
            </w:r>
            <w:r w:rsidRPr="009550F5">
              <w:rPr>
                <w:rFonts w:ascii="Times New Roman" w:eastAsia="Times New Roman" w:hAnsi="Times New Roman" w:cs="Times New Roman"/>
                <w:bCs/>
                <w:sz w:val="24"/>
                <w:szCs w:val="24"/>
                <w:lang w:eastAsia="ru-RU"/>
              </w:rPr>
              <w:t xml:space="preserve"> «Движение и дыхание»</w:t>
            </w:r>
          </w:p>
          <w:p w:rsidR="001C461F" w:rsidRPr="009550F5" w:rsidRDefault="001C461F" w:rsidP="008B0DBC">
            <w:pPr>
              <w:pStyle w:val="a5"/>
              <w:ind w:left="30" w:right="-143" w:firstLine="141"/>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 xml:space="preserve"> (двигательные игры, упражнения).</w:t>
            </w:r>
          </w:p>
          <w:p w:rsidR="001C461F" w:rsidRPr="009550F5" w:rsidRDefault="001C461F" w:rsidP="008B0DBC">
            <w:pPr>
              <w:pStyle w:val="a5"/>
              <w:ind w:left="30" w:right="-143" w:firstLine="141"/>
              <w:rPr>
                <w:rFonts w:ascii="Times New Roman" w:eastAsia="Times New Roman" w:hAnsi="Times New Roman" w:cs="Times New Roman"/>
                <w:bCs/>
                <w:sz w:val="24"/>
                <w:szCs w:val="24"/>
                <w:lang w:eastAsia="ru-RU"/>
              </w:rPr>
            </w:pPr>
            <w:r w:rsidRPr="009550F5">
              <w:rPr>
                <w:rFonts w:ascii="Times New Roman" w:eastAsia="Times New Roman" w:hAnsi="Times New Roman" w:cs="Times New Roman"/>
                <w:bCs/>
                <w:sz w:val="24"/>
                <w:szCs w:val="24"/>
                <w:lang w:eastAsia="ru-RU"/>
              </w:rPr>
              <w:t xml:space="preserve"> «Осенние старты». Спортивно-музыкальное развлечение.</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bCs/>
                <w:sz w:val="24"/>
                <w:szCs w:val="24"/>
              </w:rPr>
              <w:t>Цикл бесед:</w:t>
            </w:r>
            <w:r w:rsidRPr="009550F5">
              <w:rPr>
                <w:rFonts w:ascii="Times New Roman" w:hAnsi="Times New Roman" w:cs="Times New Roman"/>
                <w:sz w:val="24"/>
                <w:szCs w:val="24"/>
              </w:rPr>
              <w:t xml:space="preserve"> «Как быть здоровым?»</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p w:rsidR="001C461F" w:rsidRPr="009550F5" w:rsidRDefault="001C461F" w:rsidP="008B0DBC">
            <w:pPr>
              <w:pStyle w:val="a5"/>
              <w:ind w:left="30" w:right="-143" w:firstLine="141"/>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9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firstLine="1418"/>
              <w:rPr>
                <w:rFonts w:ascii="Times New Roman" w:hAnsi="Times New Roman" w:cs="Times New Roman"/>
                <w:sz w:val="24"/>
                <w:szCs w:val="24"/>
              </w:rPr>
            </w:pPr>
            <w:r w:rsidRPr="009550F5">
              <w:rPr>
                <w:rFonts w:ascii="Times New Roman" w:hAnsi="Times New Roman" w:cs="Times New Roman"/>
                <w:sz w:val="24"/>
                <w:szCs w:val="24"/>
              </w:rPr>
              <w:t>- приобретение опыта в совместной двигательной, игровой деятельности;</w:t>
            </w:r>
          </w:p>
          <w:p w:rsidR="001C461F" w:rsidRPr="009550F5" w:rsidRDefault="001C461F" w:rsidP="001C461F">
            <w:pPr>
              <w:pStyle w:val="a5"/>
              <w:ind w:firstLine="1418"/>
              <w:rPr>
                <w:rFonts w:ascii="Times New Roman" w:hAnsi="Times New Roman" w:cs="Times New Roman"/>
                <w:sz w:val="24"/>
                <w:szCs w:val="24"/>
              </w:rPr>
            </w:pPr>
            <w:r w:rsidRPr="009550F5">
              <w:rPr>
                <w:rFonts w:ascii="Times New Roman" w:hAnsi="Times New Roman" w:cs="Times New Roman"/>
                <w:sz w:val="24"/>
                <w:szCs w:val="24"/>
              </w:rPr>
              <w:t>- формирование потребности в двигательной активности.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«Скольжение по ледяным дорожкам».</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rPr>
              <w:t>Игры на лыжах (в помещении и на воздухе).</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Оздоровительная работа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bCs/>
                <w:sz w:val="24"/>
                <w:szCs w:val="24"/>
              </w:rPr>
              <w:t>Цикл бесед:</w:t>
            </w:r>
            <w:r w:rsidRPr="009550F5">
              <w:rPr>
                <w:rFonts w:ascii="Times New Roman" w:hAnsi="Times New Roman" w:cs="Times New Roman"/>
                <w:sz w:val="24"/>
                <w:szCs w:val="24"/>
              </w:rPr>
              <w:t xml:space="preserve"> «Утренняя зарядка».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ежедневное выполнение упражнений утренней зарядки.</w:t>
            </w: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9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firstLine="1418"/>
              <w:rPr>
                <w:rFonts w:ascii="Times New Roman" w:hAnsi="Times New Roman" w:cs="Times New Roman"/>
                <w:sz w:val="24"/>
                <w:szCs w:val="24"/>
              </w:rPr>
            </w:pPr>
            <w:r w:rsidRPr="009550F5">
              <w:rPr>
                <w:rFonts w:ascii="Times New Roman" w:hAnsi="Times New Roman" w:cs="Times New Roman"/>
                <w:sz w:val="24"/>
                <w:szCs w:val="24"/>
              </w:rPr>
              <w:t>- воспитание навыков коллективного взаимодействия;</w:t>
            </w:r>
          </w:p>
          <w:p w:rsidR="001C461F" w:rsidRPr="009550F5" w:rsidRDefault="001C461F" w:rsidP="001C461F">
            <w:pPr>
              <w:pStyle w:val="a5"/>
              <w:ind w:firstLine="1418"/>
              <w:rPr>
                <w:rFonts w:ascii="Times New Roman" w:hAnsi="Times New Roman" w:cs="Times New Roman"/>
                <w:sz w:val="24"/>
                <w:szCs w:val="24"/>
              </w:rPr>
            </w:pPr>
            <w:r w:rsidRPr="009550F5">
              <w:rPr>
                <w:rFonts w:ascii="Times New Roman" w:hAnsi="Times New Roman" w:cs="Times New Roman"/>
                <w:sz w:val="24"/>
                <w:szCs w:val="24"/>
              </w:rPr>
              <w:t>- формирование потребности в двигательной активности.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B0DBC">
            <w:pPr>
              <w:pStyle w:val="a5"/>
              <w:ind w:left="30" w:right="-143" w:firstLine="141"/>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Тема:</w:t>
            </w:r>
            <w:r w:rsidRPr="009550F5">
              <w:rPr>
                <w:rFonts w:ascii="Times New Roman" w:eastAsia="Times New Roman" w:hAnsi="Times New Roman" w:cs="Times New Roman"/>
                <w:bCs/>
                <w:sz w:val="24"/>
                <w:szCs w:val="24"/>
                <w:lang w:eastAsia="ru-RU"/>
              </w:rPr>
              <w:t xml:space="preserve"> «Развитие силовых качеств».</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Оздоровительная работа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bCs/>
                <w:sz w:val="24"/>
                <w:szCs w:val="24"/>
              </w:rPr>
              <w:t>Цикл бесед:</w:t>
            </w:r>
            <w:r w:rsidRPr="009550F5">
              <w:rPr>
                <w:rFonts w:ascii="Times New Roman" w:hAnsi="Times New Roman" w:cs="Times New Roman"/>
                <w:sz w:val="24"/>
                <w:szCs w:val="24"/>
              </w:rPr>
              <w:t xml:space="preserve"> «Закаливание».</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закаливание ног, рук.</w:t>
            </w:r>
          </w:p>
          <w:p w:rsidR="001C461F" w:rsidRPr="009550F5" w:rsidRDefault="001C461F" w:rsidP="008B0DBC">
            <w:pPr>
              <w:pStyle w:val="a5"/>
              <w:ind w:left="30" w:right="-143" w:firstLine="141"/>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93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1C461F">
            <w:pPr>
              <w:pStyle w:val="a5"/>
              <w:ind w:firstLine="1418"/>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освоение упражнений для развития силовых качеств;</w:t>
            </w:r>
          </w:p>
          <w:p w:rsidR="001C461F" w:rsidRPr="009550F5" w:rsidRDefault="001C461F" w:rsidP="001C461F">
            <w:pPr>
              <w:pStyle w:val="a5"/>
              <w:ind w:firstLine="1418"/>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ознакомление с процедурами, важными для здоровья человека.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color w:val="000000"/>
                <w:sz w:val="24"/>
                <w:szCs w:val="24"/>
              </w:rPr>
            </w:pPr>
            <w:r w:rsidRPr="009550F5">
              <w:rPr>
                <w:rFonts w:ascii="Times New Roman" w:hAnsi="Times New Roman" w:cs="Times New Roman"/>
                <w:sz w:val="24"/>
                <w:szCs w:val="24"/>
              </w:rPr>
              <w:t>Тема:</w:t>
            </w:r>
            <w:r w:rsidRPr="009550F5">
              <w:rPr>
                <w:rFonts w:ascii="Times New Roman" w:eastAsia="Times New Roman" w:hAnsi="Times New Roman" w:cs="Times New Roman"/>
                <w:bCs/>
                <w:sz w:val="24"/>
                <w:szCs w:val="24"/>
                <w:lang w:eastAsia="ru-RU"/>
              </w:rPr>
              <w:t xml:space="preserve"> «Игровая двигательная деятельность. Ритмическая гимнастика».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lastRenderedPageBreak/>
              <w:t>«</w:t>
            </w:r>
            <w:r w:rsidRPr="009550F5">
              <w:rPr>
                <w:rFonts w:ascii="Times New Roman" w:eastAsia="Times New Roman" w:hAnsi="Times New Roman" w:cs="Times New Roman"/>
                <w:bCs/>
                <w:sz w:val="24"/>
                <w:szCs w:val="24"/>
                <w:lang w:eastAsia="ru-RU"/>
              </w:rPr>
              <w:t>Зимний спортивный праздник».</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Оздоровительная работа </w:t>
            </w:r>
          </w:p>
          <w:p w:rsidR="001C461F" w:rsidRPr="009550F5" w:rsidRDefault="001C461F" w:rsidP="008B0DBC">
            <w:pPr>
              <w:pStyle w:val="a5"/>
              <w:ind w:left="30" w:right="-143" w:firstLine="141"/>
              <w:rPr>
                <w:rFonts w:ascii="Times New Roman" w:hAnsi="Times New Roman" w:cs="Times New Roman"/>
                <w:bCs/>
                <w:sz w:val="24"/>
                <w:szCs w:val="24"/>
              </w:rPr>
            </w:pPr>
            <w:r w:rsidRPr="009550F5">
              <w:rPr>
                <w:rFonts w:ascii="Times New Roman" w:hAnsi="Times New Roman" w:cs="Times New Roman"/>
                <w:bCs/>
                <w:sz w:val="24"/>
                <w:szCs w:val="24"/>
              </w:rPr>
              <w:t>Цикл бесед:</w:t>
            </w:r>
          </w:p>
          <w:p w:rsidR="001C461F" w:rsidRPr="009550F5" w:rsidRDefault="001C461F" w:rsidP="008B0DBC">
            <w:pPr>
              <w:pStyle w:val="a5"/>
              <w:ind w:left="30" w:right="-143" w:firstLine="141"/>
              <w:rPr>
                <w:rFonts w:ascii="Times New Roman" w:hAnsi="Times New Roman" w:cs="Times New Roman"/>
                <w:bCs/>
                <w:sz w:val="24"/>
                <w:szCs w:val="24"/>
              </w:rPr>
            </w:pPr>
            <w:r w:rsidRPr="009550F5">
              <w:rPr>
                <w:rFonts w:ascii="Times New Roman" w:hAnsi="Times New Roman" w:cs="Times New Roman"/>
                <w:bCs/>
                <w:sz w:val="24"/>
                <w:szCs w:val="24"/>
              </w:rPr>
              <w:t>«Зачем нужен сон?».</w:t>
            </w:r>
          </w:p>
          <w:p w:rsidR="001C461F" w:rsidRPr="009550F5" w:rsidRDefault="001C461F" w:rsidP="008B0DBC">
            <w:pPr>
              <w:pStyle w:val="a5"/>
              <w:ind w:left="30" w:right="-143" w:firstLine="141"/>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lastRenderedPageBreak/>
              <w:t>Жизнь</w:t>
            </w:r>
          </w:p>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9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firstLine="1418"/>
              <w:rPr>
                <w:rFonts w:ascii="Times New Roman" w:hAnsi="Times New Roman" w:cs="Times New Roman"/>
                <w:sz w:val="24"/>
                <w:szCs w:val="24"/>
              </w:rPr>
            </w:pPr>
            <w:r w:rsidRPr="009550F5">
              <w:rPr>
                <w:rFonts w:ascii="Times New Roman" w:hAnsi="Times New Roman" w:cs="Times New Roman"/>
                <w:sz w:val="24"/>
                <w:szCs w:val="24"/>
              </w:rPr>
              <w:t>- воспитание потребности в двигательной деятельности;</w:t>
            </w:r>
          </w:p>
          <w:p w:rsidR="001C461F" w:rsidRPr="009550F5" w:rsidRDefault="001C461F" w:rsidP="001C461F">
            <w:pPr>
              <w:pStyle w:val="a5"/>
              <w:ind w:firstLine="1418"/>
              <w:rPr>
                <w:rFonts w:ascii="Times New Roman" w:hAnsi="Times New Roman" w:cs="Times New Roman"/>
                <w:sz w:val="24"/>
                <w:szCs w:val="24"/>
              </w:rPr>
            </w:pPr>
            <w:r w:rsidRPr="009550F5">
              <w:rPr>
                <w:rFonts w:ascii="Times New Roman" w:hAnsi="Times New Roman" w:cs="Times New Roman"/>
                <w:sz w:val="24"/>
                <w:szCs w:val="24"/>
              </w:rPr>
              <w:t xml:space="preserve">- выполнение рекомендаций по </w:t>
            </w:r>
            <w:r w:rsidRPr="009550F5">
              <w:rPr>
                <w:rFonts w:ascii="Times New Roman" w:hAnsi="Times New Roman" w:cs="Times New Roman"/>
                <w:sz w:val="24"/>
                <w:szCs w:val="24"/>
              </w:rPr>
              <w:lastRenderedPageBreak/>
              <w:t>засыпанию.</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lastRenderedPageBreak/>
              <w:t>Март</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color w:val="000000"/>
                <w:sz w:val="24"/>
                <w:szCs w:val="24"/>
              </w:rPr>
            </w:pPr>
            <w:r w:rsidRPr="009550F5">
              <w:rPr>
                <w:rFonts w:ascii="Times New Roman" w:hAnsi="Times New Roman" w:cs="Times New Roman"/>
                <w:sz w:val="24"/>
                <w:szCs w:val="24"/>
              </w:rPr>
              <w:t>Тема:</w:t>
            </w:r>
            <w:r w:rsidRPr="009550F5">
              <w:rPr>
                <w:rFonts w:ascii="Times New Roman" w:eastAsia="Times New Roman" w:hAnsi="Times New Roman" w:cs="Times New Roman"/>
                <w:bCs/>
                <w:sz w:val="24"/>
                <w:szCs w:val="24"/>
                <w:lang w:eastAsia="ru-RU"/>
              </w:rPr>
              <w:t xml:space="preserve"> «Мы умелые и ловкие» (ползание, лазание, метание).</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«Мы всегда здоровы!». Культурно-спортивное совместное с родителями развлечение.</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8B0DBC">
            <w:pPr>
              <w:pStyle w:val="a5"/>
              <w:ind w:left="30" w:right="-143" w:firstLine="141"/>
              <w:rPr>
                <w:rFonts w:ascii="Times New Roman" w:hAnsi="Times New Roman" w:cs="Times New Roman"/>
                <w:bCs/>
                <w:sz w:val="24"/>
                <w:szCs w:val="24"/>
              </w:rPr>
            </w:pPr>
            <w:r w:rsidRPr="009550F5">
              <w:rPr>
                <w:rFonts w:ascii="Times New Roman" w:hAnsi="Times New Roman" w:cs="Times New Roman"/>
                <w:bCs/>
                <w:sz w:val="24"/>
                <w:szCs w:val="24"/>
              </w:rPr>
              <w:t>Цикл бесед:</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«Спортивные игры и упражнения».</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выполнение игровых заданий.</w:t>
            </w:r>
          </w:p>
          <w:p w:rsidR="001C461F" w:rsidRPr="009550F5" w:rsidRDefault="001C461F" w:rsidP="008B0DBC">
            <w:pPr>
              <w:pStyle w:val="a5"/>
              <w:ind w:left="30" w:right="-143" w:firstLine="141"/>
              <w:rPr>
                <w:rFonts w:ascii="Times New Roman" w:eastAsia="Times New Roman" w:hAnsi="Times New Roman" w:cs="Times New Roman"/>
                <w:sz w:val="24"/>
                <w:szCs w:val="24"/>
                <w:lang w:eastAsia="ru-RU"/>
              </w:rPr>
            </w:pP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9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firstLine="1418"/>
              <w:rPr>
                <w:rFonts w:ascii="Times New Roman" w:hAnsi="Times New Roman" w:cs="Times New Roman"/>
                <w:sz w:val="24"/>
                <w:szCs w:val="24"/>
              </w:rPr>
            </w:pPr>
            <w:r w:rsidRPr="009550F5">
              <w:rPr>
                <w:rFonts w:ascii="Times New Roman" w:hAnsi="Times New Roman" w:cs="Times New Roman"/>
                <w:sz w:val="24"/>
                <w:szCs w:val="24"/>
              </w:rPr>
              <w:t>- воспитание интереса к спортивным играм и упражнениям.</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55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B0DBC">
            <w:pPr>
              <w:pStyle w:val="a5"/>
              <w:ind w:left="30" w:right="-143" w:firstLine="141"/>
              <w:rPr>
                <w:rFonts w:ascii="Times New Roman" w:hAnsi="Times New Roman" w:cs="Times New Roman"/>
                <w:color w:val="000000"/>
                <w:sz w:val="24"/>
                <w:szCs w:val="24"/>
              </w:rPr>
            </w:pPr>
            <w:r w:rsidRPr="009550F5">
              <w:rPr>
                <w:rFonts w:ascii="Times New Roman" w:hAnsi="Times New Roman" w:cs="Times New Roman"/>
                <w:sz w:val="24"/>
                <w:szCs w:val="24"/>
              </w:rPr>
              <w:t>Тема: «</w:t>
            </w:r>
            <w:r w:rsidRPr="009550F5">
              <w:rPr>
                <w:rFonts w:ascii="Times New Roman" w:eastAsia="Times New Roman" w:hAnsi="Times New Roman" w:cs="Times New Roman"/>
                <w:bCs/>
                <w:sz w:val="24"/>
                <w:szCs w:val="24"/>
                <w:lang w:eastAsia="ru-RU"/>
              </w:rPr>
              <w:t>Калейдоскоп движений» (ритмическая гимнастика, прыжки, метание).</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eastAsia="Times New Roman" w:hAnsi="Times New Roman" w:cs="Times New Roman"/>
                <w:sz w:val="24"/>
                <w:szCs w:val="24"/>
                <w:lang w:eastAsia="ru-RU"/>
              </w:rPr>
              <w:t>Весенняя эстафета</w:t>
            </w:r>
            <w:r w:rsidRPr="009550F5">
              <w:rPr>
                <w:rFonts w:ascii="Times New Roman" w:eastAsia="Times New Roman" w:hAnsi="Times New Roman" w:cs="Times New Roman"/>
                <w:bCs/>
                <w:sz w:val="24"/>
                <w:szCs w:val="24"/>
                <w:lang w:eastAsia="ru-RU"/>
              </w:rPr>
              <w:t>.</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8B0DBC">
            <w:pPr>
              <w:pStyle w:val="a5"/>
              <w:ind w:left="30" w:right="-143" w:firstLine="141"/>
              <w:rPr>
                <w:rFonts w:ascii="Times New Roman" w:hAnsi="Times New Roman" w:cs="Times New Roman"/>
                <w:bCs/>
                <w:sz w:val="24"/>
                <w:szCs w:val="24"/>
              </w:rPr>
            </w:pPr>
            <w:r w:rsidRPr="009550F5">
              <w:rPr>
                <w:rFonts w:ascii="Times New Roman" w:hAnsi="Times New Roman" w:cs="Times New Roman"/>
                <w:bCs/>
                <w:sz w:val="24"/>
                <w:szCs w:val="24"/>
              </w:rPr>
              <w:t>Цикл практических упражнений на тему:</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«Будем лазать, ползать, прыгать, бегать, ловить - бросать мяч».</w:t>
            </w:r>
          </w:p>
          <w:p w:rsidR="001C461F" w:rsidRPr="009550F5" w:rsidRDefault="001C461F" w:rsidP="008B0DBC">
            <w:pPr>
              <w:pStyle w:val="a5"/>
              <w:ind w:left="30" w:right="-143" w:firstLine="141"/>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9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firstLine="1418"/>
              <w:rPr>
                <w:rFonts w:ascii="Times New Roman" w:hAnsi="Times New Roman" w:cs="Times New Roman"/>
                <w:sz w:val="24"/>
                <w:szCs w:val="24"/>
              </w:rPr>
            </w:pPr>
            <w:r w:rsidRPr="009550F5">
              <w:rPr>
                <w:rFonts w:ascii="Times New Roman" w:hAnsi="Times New Roman" w:cs="Times New Roman"/>
                <w:sz w:val="24"/>
                <w:szCs w:val="24"/>
              </w:rPr>
              <w:t>- воспитание интереса к коллективной соревновательной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461F" w:rsidRPr="009550F5" w:rsidRDefault="001C461F" w:rsidP="008B0DBC">
            <w:pPr>
              <w:pStyle w:val="a5"/>
              <w:ind w:left="30" w:right="-143" w:firstLine="141"/>
              <w:rPr>
                <w:rFonts w:ascii="Times New Roman" w:hAnsi="Times New Roman" w:cs="Times New Roman"/>
                <w:color w:val="000000"/>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Итоговая </w:t>
            </w:r>
            <w:r w:rsidRPr="009550F5">
              <w:rPr>
                <w:rFonts w:ascii="Times New Roman" w:hAnsi="Times New Roman" w:cs="Times New Roman"/>
                <w:bCs/>
                <w:color w:val="000000"/>
                <w:sz w:val="24"/>
                <w:szCs w:val="24"/>
              </w:rPr>
              <w:t xml:space="preserve">педагогическая диагностика по освоению детьми программных движений по разделу «Ходьба и </w:t>
            </w:r>
            <w:r w:rsidRPr="009550F5">
              <w:rPr>
                <w:rFonts w:ascii="Times New Roman" w:hAnsi="Times New Roman" w:cs="Times New Roman"/>
                <w:bCs/>
                <w:color w:val="000000"/>
                <w:sz w:val="24"/>
                <w:szCs w:val="24"/>
              </w:rPr>
              <w:lastRenderedPageBreak/>
              <w:t>бег», «Равновесие».</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Итоговая </w:t>
            </w:r>
            <w:r w:rsidRPr="009550F5">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 xml:space="preserve">Итоговая </w:t>
            </w:r>
            <w:r w:rsidRPr="009550F5">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«Весенние старты». Физкультурный праздник.</w:t>
            </w:r>
          </w:p>
          <w:p w:rsidR="001C461F" w:rsidRPr="009550F5" w:rsidRDefault="001C461F" w:rsidP="008B0DBC">
            <w:pPr>
              <w:pStyle w:val="a5"/>
              <w:ind w:left="30" w:right="-143" w:firstLine="141"/>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lastRenderedPageBreak/>
              <w:t>Жизнь</w:t>
            </w:r>
          </w:p>
          <w:p w:rsidR="001C461F" w:rsidRPr="009550F5" w:rsidRDefault="001C461F" w:rsidP="001C461F">
            <w:pPr>
              <w:pStyle w:val="a5"/>
              <w:ind w:left="-567" w:right="-143" w:firstLine="1418"/>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9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1C461F">
            <w:pPr>
              <w:pStyle w:val="a5"/>
              <w:ind w:firstLine="1418"/>
              <w:rPr>
                <w:rFonts w:ascii="Times New Roman" w:hAnsi="Times New Roman" w:cs="Times New Roman"/>
                <w:sz w:val="24"/>
                <w:szCs w:val="24"/>
              </w:rPr>
            </w:pPr>
            <w:r w:rsidRPr="009550F5">
              <w:rPr>
                <w:rFonts w:ascii="Times New Roman" w:hAnsi="Times New Roman" w:cs="Times New Roman"/>
                <w:sz w:val="24"/>
                <w:szCs w:val="24"/>
              </w:rPr>
              <w:t>- ребенок проявляет волевые качества при выполнении двигательных заданий.</w:t>
            </w:r>
          </w:p>
        </w:tc>
      </w:tr>
    </w:tbl>
    <w:p w:rsidR="001C461F" w:rsidRPr="009550F5" w:rsidRDefault="001C461F" w:rsidP="001C461F">
      <w:pPr>
        <w:pStyle w:val="a5"/>
        <w:ind w:left="-567" w:right="-143" w:firstLine="1418"/>
        <w:rPr>
          <w:rFonts w:ascii="Times New Roman" w:eastAsia="Times New Roman" w:hAnsi="Times New Roman" w:cs="Times New Roman"/>
          <w:sz w:val="24"/>
          <w:szCs w:val="24"/>
          <w:lang w:eastAsia="ru-RU"/>
        </w:rPr>
      </w:pPr>
    </w:p>
    <w:p w:rsidR="001C461F" w:rsidRPr="009550F5" w:rsidRDefault="001C461F" w:rsidP="001C461F">
      <w:pPr>
        <w:pStyle w:val="a5"/>
        <w:ind w:left="-567" w:right="-143" w:firstLine="1418"/>
        <w:rPr>
          <w:rFonts w:ascii="Times New Roman" w:eastAsia="Times New Roman" w:hAnsi="Times New Roman" w:cs="Times New Roman"/>
          <w:sz w:val="24"/>
          <w:szCs w:val="24"/>
          <w:lang w:eastAsia="ru-RU"/>
        </w:rPr>
      </w:pPr>
    </w:p>
    <w:p w:rsidR="001C461F" w:rsidRPr="009550F5" w:rsidRDefault="001C461F" w:rsidP="008B0DBC">
      <w:pPr>
        <w:pStyle w:val="a5"/>
        <w:ind w:left="284" w:right="-143" w:firstLine="709"/>
        <w:jc w:val="center"/>
        <w:rPr>
          <w:rFonts w:ascii="Times New Roman" w:eastAsia="Calibri" w:hAnsi="Times New Roman" w:cs="Times New Roman"/>
          <w:b/>
          <w:sz w:val="24"/>
          <w:szCs w:val="24"/>
        </w:rPr>
      </w:pPr>
      <w:r w:rsidRPr="009550F5">
        <w:rPr>
          <w:rFonts w:ascii="Times New Roman" w:hAnsi="Times New Roman" w:cs="Times New Roman"/>
          <w:b/>
          <w:sz w:val="24"/>
          <w:szCs w:val="24"/>
        </w:rPr>
        <w:t>Содержание работы по трудовому направлению воспитания детей 4 - 5 лет</w:t>
      </w:r>
    </w:p>
    <w:p w:rsidR="001C461F" w:rsidRPr="009550F5" w:rsidRDefault="001C461F" w:rsidP="008B0DBC">
      <w:pPr>
        <w:pStyle w:val="a5"/>
        <w:ind w:left="284" w:right="-143" w:firstLine="709"/>
        <w:rPr>
          <w:rFonts w:ascii="Times New Roman" w:hAnsi="Times New Roman" w:cs="Times New Roman"/>
          <w:sz w:val="24"/>
          <w:szCs w:val="24"/>
        </w:rPr>
      </w:pPr>
    </w:p>
    <w:p w:rsidR="001C461F" w:rsidRPr="009550F5" w:rsidRDefault="001C461F" w:rsidP="008B0DBC">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Трудовое направление воспитания соотносится с образовательной областью ФГОС ДО «Социально-коммуникативное развитие». </w:t>
      </w:r>
    </w:p>
    <w:p w:rsidR="001C461F" w:rsidRPr="009550F5" w:rsidRDefault="001C461F" w:rsidP="008B0DBC">
      <w:pPr>
        <w:pStyle w:val="a5"/>
        <w:ind w:left="284" w:right="-143" w:firstLine="709"/>
        <w:rPr>
          <w:rFonts w:ascii="Times New Roman" w:hAnsi="Times New Roman" w:cs="Times New Roman"/>
          <w:sz w:val="24"/>
          <w:szCs w:val="24"/>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приобщение ребенка к труду.</w:t>
      </w:r>
    </w:p>
    <w:p w:rsidR="001C461F" w:rsidRPr="009550F5" w:rsidRDefault="001C461F" w:rsidP="001C461F">
      <w:pPr>
        <w:spacing w:after="0" w:line="240" w:lineRule="auto"/>
        <w:ind w:left="-567" w:right="-143" w:firstLine="1418"/>
        <w:contextualSpacing/>
        <w:rPr>
          <w:rFonts w:ascii="Times New Roman" w:eastAsia="Calibri" w:hAnsi="Times New Roman" w:cs="Times New Roman"/>
          <w:b/>
          <w:sz w:val="24"/>
          <w:szCs w:val="24"/>
        </w:rPr>
      </w:pPr>
    </w:p>
    <w:tbl>
      <w:tblPr>
        <w:tblW w:w="14175" w:type="dxa"/>
        <w:tblInd w:w="392" w:type="dxa"/>
        <w:tblLook w:val="04A0" w:firstRow="1" w:lastRow="0" w:firstColumn="1" w:lastColumn="0" w:noHBand="0" w:noVBand="1"/>
      </w:tblPr>
      <w:tblGrid>
        <w:gridCol w:w="2001"/>
        <w:gridCol w:w="3535"/>
        <w:gridCol w:w="2120"/>
        <w:gridCol w:w="6519"/>
      </w:tblGrid>
      <w:tr w:rsidR="001C461F" w:rsidRPr="009550F5" w:rsidTr="00FD60F2">
        <w:trPr>
          <w:trHeight w:val="1122"/>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pStyle w:val="a5"/>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353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8B0DBC">
            <w:pPr>
              <w:pStyle w:val="a5"/>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pStyle w:val="a5"/>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5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pStyle w:val="a5"/>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53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Труд</w:t>
            </w:r>
          </w:p>
        </w:tc>
        <w:tc>
          <w:tcPr>
            <w:tcW w:w="65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353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Тема: «</w:t>
            </w:r>
            <w:r w:rsidRPr="009550F5">
              <w:rPr>
                <w:rFonts w:ascii="Times New Roman" w:eastAsia="Times New Roman" w:hAnsi="Times New Roman" w:cs="Times New Roman"/>
                <w:sz w:val="24"/>
                <w:szCs w:val="24"/>
                <w:lang w:eastAsia="ru-RU"/>
              </w:rPr>
              <w:t>Хозяйственно-бытовой труд».</w:t>
            </w:r>
          </w:p>
          <w:p w:rsidR="001C461F" w:rsidRPr="009550F5" w:rsidRDefault="001C461F" w:rsidP="008B0DBC">
            <w:pPr>
              <w:pStyle w:val="a5"/>
              <w:ind w:left="30" w:right="-143" w:firstLine="141"/>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lastRenderedPageBreak/>
              <w:t>Моделирование игровых ситуаций, нацеленных на обучение детей хозяйственно-бытовому труду.</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lastRenderedPageBreak/>
              <w:t>Труд</w:t>
            </w:r>
          </w:p>
        </w:tc>
        <w:tc>
          <w:tcPr>
            <w:tcW w:w="65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lastRenderedPageBreak/>
              <w:t>Ноябрь</w:t>
            </w:r>
          </w:p>
        </w:tc>
        <w:tc>
          <w:tcPr>
            <w:tcW w:w="353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«Труд взрослых людей» в картинах художников России.</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«На приеме у врача»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И. Шевандронова;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«На молочной ферме» П. Рыбин;</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«Рабочий» П. Котов.</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Дидактические игры, моделирующие структуру труда.</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Труд</w:t>
            </w:r>
          </w:p>
        </w:tc>
        <w:tc>
          <w:tcPr>
            <w:tcW w:w="65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воспитание уважения к труду взрослых людей.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53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«Дежурство»</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Труд</w:t>
            </w:r>
          </w:p>
        </w:tc>
        <w:tc>
          <w:tcPr>
            <w:tcW w:w="65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приобретение опыта помощи взрослым.</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53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«Трудовые поручения»</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Труд</w:t>
            </w:r>
          </w:p>
        </w:tc>
        <w:tc>
          <w:tcPr>
            <w:tcW w:w="65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овладение простейшими действиями для выполнения  трудовых поручений.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53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«Самообслуживание и детский труд»</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Труд</w:t>
            </w:r>
          </w:p>
        </w:tc>
        <w:tc>
          <w:tcPr>
            <w:tcW w:w="65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осознание  важности самообслуживание в повседневной жизни.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353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 Тема: «Освоение словаря хозяйственных дел»</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Труд</w:t>
            </w:r>
          </w:p>
        </w:tc>
        <w:tc>
          <w:tcPr>
            <w:tcW w:w="65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обогащение активного словаря.</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53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«Моделирование ситуаций, отражающих  действия бытового труда» (практические игровые действия).</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Труд</w:t>
            </w:r>
          </w:p>
        </w:tc>
        <w:tc>
          <w:tcPr>
            <w:tcW w:w="65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закрепление навыков и умений, необходимых  для выполнения  трудовых детских дел.</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3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«Детские трудовые успехи»</w:t>
            </w:r>
          </w:p>
        </w:tc>
        <w:tc>
          <w:tcPr>
            <w:tcW w:w="21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Труд</w:t>
            </w:r>
          </w:p>
        </w:tc>
        <w:tc>
          <w:tcPr>
            <w:tcW w:w="65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стремление к достижению простой, самостоятельно поставленной цели.</w:t>
            </w:r>
          </w:p>
        </w:tc>
      </w:tr>
    </w:tbl>
    <w:p w:rsidR="001C461F" w:rsidRPr="009550F5" w:rsidRDefault="001C461F" w:rsidP="001C461F">
      <w:pPr>
        <w:pStyle w:val="a5"/>
        <w:ind w:left="-567" w:right="-143" w:firstLine="1418"/>
        <w:jc w:val="center"/>
        <w:rPr>
          <w:rFonts w:ascii="Times New Roman" w:hAnsi="Times New Roman" w:cs="Times New Roman"/>
          <w:b/>
          <w:sz w:val="24"/>
          <w:szCs w:val="24"/>
        </w:rPr>
      </w:pPr>
    </w:p>
    <w:p w:rsidR="001C461F" w:rsidRPr="009550F5" w:rsidRDefault="001C461F" w:rsidP="008B0DB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эстетическому направлению воспитания детей 4 - 5 лет</w:t>
      </w:r>
    </w:p>
    <w:p w:rsidR="001C461F" w:rsidRPr="009550F5" w:rsidRDefault="001C461F" w:rsidP="008B0DBC">
      <w:pPr>
        <w:pStyle w:val="a5"/>
        <w:ind w:left="284" w:right="-143" w:firstLine="709"/>
        <w:jc w:val="center"/>
        <w:rPr>
          <w:rFonts w:ascii="Times New Roman" w:hAnsi="Times New Roman" w:cs="Times New Roman"/>
          <w:b/>
          <w:sz w:val="24"/>
          <w:szCs w:val="24"/>
        </w:rPr>
      </w:pPr>
    </w:p>
    <w:p w:rsidR="001C461F" w:rsidRPr="009550F5" w:rsidRDefault="001C461F" w:rsidP="008B0DBC">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rsidR="001C461F" w:rsidRPr="009550F5" w:rsidRDefault="001C461F" w:rsidP="008B0DBC">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1C461F" w:rsidRPr="009550F5" w:rsidRDefault="001C461F" w:rsidP="008B0DBC">
      <w:pPr>
        <w:pStyle w:val="a5"/>
        <w:ind w:left="284" w:right="-143" w:firstLine="709"/>
        <w:rPr>
          <w:rFonts w:ascii="Times New Roman" w:hAnsi="Times New Roman" w:cs="Times New Roman"/>
          <w:sz w:val="24"/>
          <w:szCs w:val="24"/>
        </w:rPr>
      </w:pPr>
    </w:p>
    <w:p w:rsidR="001C461F" w:rsidRPr="009550F5" w:rsidRDefault="001C461F" w:rsidP="008B0DB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Приобщение к искусству. Изобразительная деятельность. Музыка</w:t>
      </w:r>
    </w:p>
    <w:p w:rsidR="001C461F" w:rsidRPr="009550F5" w:rsidRDefault="001C461F" w:rsidP="001C461F">
      <w:pPr>
        <w:pStyle w:val="a5"/>
        <w:ind w:left="-567" w:right="-143" w:firstLine="1418"/>
        <w:jc w:val="center"/>
        <w:rPr>
          <w:rFonts w:ascii="Times New Roman" w:hAnsi="Times New Roman" w:cs="Times New Roman"/>
          <w:b/>
          <w:sz w:val="24"/>
          <w:szCs w:val="24"/>
        </w:rPr>
      </w:pPr>
    </w:p>
    <w:tbl>
      <w:tblPr>
        <w:tblW w:w="14175" w:type="dxa"/>
        <w:tblInd w:w="392" w:type="dxa"/>
        <w:tblLook w:val="04A0" w:firstRow="1" w:lastRow="0" w:firstColumn="1" w:lastColumn="0" w:noHBand="0" w:noVBand="1"/>
      </w:tblPr>
      <w:tblGrid>
        <w:gridCol w:w="2001"/>
        <w:gridCol w:w="5682"/>
        <w:gridCol w:w="2126"/>
        <w:gridCol w:w="4366"/>
      </w:tblGrid>
      <w:tr w:rsidR="001C461F" w:rsidRPr="009550F5" w:rsidTr="00FD60F2">
        <w:trPr>
          <w:trHeight w:val="1186"/>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pStyle w:val="a5"/>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568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8B0DBC">
            <w:pPr>
              <w:pStyle w:val="a5"/>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pStyle w:val="a5"/>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436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B0DBC">
            <w:pPr>
              <w:pStyle w:val="a5"/>
              <w:ind w:left="30" w:firstLine="141"/>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568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Видеофильм «Творческие профессии» (артист, художник, композитор, писатель).</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«Вспомним лето!»</w:t>
            </w:r>
          </w:p>
          <w:p w:rsidR="001C461F" w:rsidRPr="009550F5" w:rsidRDefault="001C461F" w:rsidP="008B0DBC">
            <w:pPr>
              <w:pStyle w:val="a5"/>
              <w:ind w:left="30" w:right="-143" w:firstLine="141"/>
              <w:rPr>
                <w:rFonts w:ascii="Times New Roman" w:hAnsi="Times New Roman" w:cs="Times New Roman"/>
                <w:color w:val="000000"/>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Тема: «Яблоки и ягоды»</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lang w:eastAsia="zh-CN"/>
              </w:rPr>
              <w:t xml:space="preserve">Тема: «Музыкально-игровое творчество» </w:t>
            </w:r>
            <w:r w:rsidRPr="009550F5">
              <w:rPr>
                <w:rFonts w:ascii="Times New Roman" w:hAnsi="Times New Roman" w:cs="Times New Roman"/>
                <w:sz w:val="24"/>
                <w:szCs w:val="24"/>
              </w:rPr>
              <w:t>(с реализацией элементов педагогической технологии по развитию музыкально-двигательной деятельности).</w:t>
            </w:r>
          </w:p>
          <w:p w:rsidR="001C461F" w:rsidRPr="009550F5" w:rsidRDefault="001C461F" w:rsidP="008B0DBC">
            <w:pPr>
              <w:pStyle w:val="a5"/>
              <w:ind w:left="30" w:right="-143" w:firstLine="14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Культура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43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568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Презентация «Жанры и виды искусства» (стихи, проза, загадки (литература).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w:t>
            </w:r>
          </w:p>
          <w:p w:rsidR="001C461F" w:rsidRPr="009550F5" w:rsidRDefault="001C461F" w:rsidP="008B0DBC">
            <w:pPr>
              <w:pStyle w:val="a5"/>
              <w:ind w:left="30" w:right="-143" w:firstLine="141"/>
              <w:rPr>
                <w:rFonts w:ascii="Times New Roman" w:eastAsia="Times New Roman" w:hAnsi="Times New Roman" w:cs="Times New Roman"/>
                <w:sz w:val="24"/>
                <w:szCs w:val="24"/>
                <w:lang w:eastAsia="zh-CN"/>
              </w:rPr>
            </w:pPr>
            <w:r w:rsidRPr="009550F5">
              <w:rPr>
                <w:rFonts w:ascii="Times New Roman" w:hAnsi="Times New Roman" w:cs="Times New Roman"/>
                <w:sz w:val="24"/>
                <w:szCs w:val="24"/>
                <w:lang w:eastAsia="zh-CN"/>
              </w:rPr>
              <w:t xml:space="preserve">Тема: </w:t>
            </w:r>
            <w:r w:rsidRPr="009550F5">
              <w:rPr>
                <w:rFonts w:ascii="Times New Roman" w:eastAsia="Times New Roman" w:hAnsi="Times New Roman" w:cs="Times New Roman"/>
                <w:sz w:val="24"/>
                <w:szCs w:val="24"/>
                <w:lang w:eastAsia="zh-CN"/>
              </w:rPr>
              <w:t>«Фрукты и овощи».</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eastAsia="Times New Roman" w:hAnsi="Times New Roman" w:cs="Times New Roman"/>
                <w:sz w:val="24"/>
                <w:szCs w:val="24"/>
                <w:lang w:eastAsia="zh-CN"/>
              </w:rPr>
              <w:t>Рисование на заданные темы.</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lang w:eastAsia="zh-CN"/>
              </w:rPr>
              <w:t xml:space="preserve"> </w:t>
            </w:r>
            <w:r w:rsidRPr="009550F5">
              <w:rPr>
                <w:rFonts w:ascii="Times New Roman" w:hAnsi="Times New Roman" w:cs="Times New Roman"/>
                <w:i/>
                <w:sz w:val="24"/>
                <w:szCs w:val="24"/>
                <w:lang w:eastAsia="zh-CN"/>
              </w:rPr>
              <w:t>Аппликация</w:t>
            </w:r>
            <w:r w:rsidRPr="009550F5">
              <w:rPr>
                <w:rFonts w:ascii="Times New Roman" w:hAnsi="Times New Roman" w:cs="Times New Roman"/>
                <w:sz w:val="24"/>
                <w:szCs w:val="24"/>
                <w:lang w:eastAsia="zh-CN"/>
              </w:rPr>
              <w:t xml:space="preserve">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lang w:eastAsia="zh-CN"/>
              </w:rPr>
              <w:t xml:space="preserve">Тема: </w:t>
            </w:r>
            <w:r w:rsidRPr="009550F5">
              <w:rPr>
                <w:rFonts w:ascii="Times New Roman" w:hAnsi="Times New Roman" w:cs="Times New Roman"/>
                <w:sz w:val="24"/>
                <w:szCs w:val="24"/>
              </w:rPr>
              <w:t xml:space="preserve">«Яблоневый сад».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Коллективная аппликация  </w:t>
            </w:r>
          </w:p>
          <w:p w:rsidR="001C461F" w:rsidRPr="009550F5" w:rsidRDefault="001C461F" w:rsidP="008B0DBC">
            <w:pPr>
              <w:pStyle w:val="a5"/>
              <w:ind w:left="30" w:right="-143" w:firstLine="141"/>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 xml:space="preserve">Лепка </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Темы: «Любимые игрушки»</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«Лепка по собственному замыслу».</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«Золотая осень»</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lastRenderedPageBreak/>
              <w:t>Освоение программного репертуара по слушанию музыки, пению, музыкально-ритмическим движениям.</w:t>
            </w:r>
          </w:p>
          <w:p w:rsidR="001C461F" w:rsidRPr="009550F5" w:rsidRDefault="001C461F" w:rsidP="008B0DBC">
            <w:pPr>
              <w:pStyle w:val="a5"/>
              <w:ind w:left="30" w:right="-143" w:firstLine="141"/>
              <w:rPr>
                <w:rFonts w:ascii="Times New Roman" w:hAnsi="Times New Roman" w:cs="Times New Roman"/>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lastRenderedPageBreak/>
              <w:t>Природа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43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формирование интереса к художественным видам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lastRenderedPageBreak/>
              <w:t>Ноябрь</w:t>
            </w:r>
          </w:p>
        </w:tc>
        <w:tc>
          <w:tcPr>
            <w:tcW w:w="568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Цикл бесед «Музыкальные жанры: песня, танец, марш».</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Темы: «Разные узоры».</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«Рисование по собственному замыслу».</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Аппликация</w:t>
            </w:r>
            <w:r w:rsidRPr="009550F5">
              <w:rPr>
                <w:rFonts w:ascii="Times New Roman" w:hAnsi="Times New Roman" w:cs="Times New Roman"/>
                <w:sz w:val="24"/>
                <w:szCs w:val="24"/>
                <w:lang w:eastAsia="zh-CN"/>
              </w:rPr>
              <w:t xml:space="preserve"> </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«Осень» коллективная работа.</w:t>
            </w:r>
          </w:p>
          <w:p w:rsidR="001C461F" w:rsidRPr="009550F5" w:rsidRDefault="001C461F" w:rsidP="008B0DBC">
            <w:pPr>
              <w:pStyle w:val="a5"/>
              <w:ind w:left="30" w:right="-143" w:firstLine="141"/>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 xml:space="preserve">Лепка </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«Украшение лепной работы при помощи стеки».</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«Слушаем, поём, танцуем»</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(эмоциональное восприятие программных произведений).</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Культурный досуг</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Настольный театр.</w:t>
            </w:r>
          </w:p>
          <w:p w:rsidR="001C461F" w:rsidRPr="009550F5" w:rsidRDefault="001C461F" w:rsidP="008B0DBC">
            <w:pPr>
              <w:pStyle w:val="a5"/>
              <w:ind w:left="30" w:right="-143" w:firstLine="141"/>
              <w:rPr>
                <w:rFonts w:ascii="Times New Roman" w:hAnsi="Times New Roman" w:cs="Times New Roman"/>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43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приобщение к художественным ценностям своего народа.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568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Выставка детских работ: рисование, лепка, аппликация.</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«Цветной и восковой мел».</w:t>
            </w:r>
          </w:p>
          <w:p w:rsidR="001C461F" w:rsidRPr="009550F5" w:rsidRDefault="001C461F" w:rsidP="008B0DBC">
            <w:pPr>
              <w:pStyle w:val="a5"/>
              <w:ind w:left="30" w:right="-143" w:firstLine="141"/>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 xml:space="preserve">Лепка </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Елочные украшения»</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«Готовимся к празднику»</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(освоение новогоднего программного материала).</w:t>
            </w:r>
          </w:p>
          <w:p w:rsidR="001C461F" w:rsidRPr="009550F5" w:rsidRDefault="001C461F" w:rsidP="008B0DBC">
            <w:pPr>
              <w:pStyle w:val="a5"/>
              <w:ind w:left="30" w:right="-143" w:firstLine="14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lastRenderedPageBreak/>
              <w:t>Красота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Природа</w:t>
            </w:r>
          </w:p>
        </w:tc>
        <w:tc>
          <w:tcPr>
            <w:tcW w:w="43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lastRenderedPageBreak/>
              <w:t>Январь</w:t>
            </w:r>
          </w:p>
        </w:tc>
        <w:tc>
          <w:tcPr>
            <w:tcW w:w="568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Выставка «Книжная графика»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Иллюстрации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Л. Владимирского,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Е. Чарушина.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«Смешение цветов краски» (смешение зеленого и желтого).</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Тема: «Комбинированные способы создания изображения» (прижимание, примазывание).</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Развитие танцевального творчества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«Медвежата» музыка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М. Красева.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Игра на детских музыкальных инструментах</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«Лиса» русская народная прибаутка.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Музыкально-дидактические игры «Сыграй, как я».</w:t>
            </w:r>
          </w:p>
          <w:p w:rsidR="001C461F" w:rsidRPr="009550F5" w:rsidRDefault="001C461F" w:rsidP="008B0DBC">
            <w:pPr>
              <w:pStyle w:val="a5"/>
              <w:ind w:left="30" w:right="-143" w:firstLine="14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43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568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Выставка «Живопись: пейзаж»</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Г. Нисский «Околица», «Ночка», «Зима».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Темы: «Мой папа»,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«Военная машина», «Автомобиль скорой помощи».</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Тема: «Лепка по собственному замыслу</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«Освоение программного материала по разделам: «Слушание музыки», «Пение», «Музыкально-ритмические движения».</w:t>
            </w:r>
          </w:p>
          <w:p w:rsidR="001C461F" w:rsidRPr="009550F5" w:rsidRDefault="001C461F" w:rsidP="008B0DBC">
            <w:pPr>
              <w:pStyle w:val="a5"/>
              <w:ind w:left="30" w:right="-143" w:firstLine="14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43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568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Выставка детских работ ко дню 8 Марта.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i/>
                <w:sz w:val="24"/>
                <w:szCs w:val="24"/>
                <w:lang w:eastAsia="zh-CN"/>
              </w:rPr>
              <w:lastRenderedPageBreak/>
              <w:t>Рисование.</w:t>
            </w:r>
            <w:r w:rsidRPr="009550F5">
              <w:rPr>
                <w:rFonts w:ascii="Times New Roman" w:hAnsi="Times New Roman" w:cs="Times New Roman"/>
                <w:sz w:val="24"/>
                <w:szCs w:val="24"/>
                <w:lang w:eastAsia="zh-CN"/>
              </w:rPr>
              <w:t xml:space="preserve"> Тема: «Наши мамы»</w:t>
            </w:r>
          </w:p>
          <w:p w:rsidR="001C461F" w:rsidRPr="009550F5" w:rsidRDefault="001C461F" w:rsidP="008B0DBC">
            <w:pPr>
              <w:pStyle w:val="a5"/>
              <w:ind w:left="30" w:right="-143" w:firstLine="141"/>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Аппликация</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lang w:eastAsia="zh-CN"/>
              </w:rPr>
              <w:t>«Цветы для мамы» (коллективная работа)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Музыка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Культурный досуг</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Музыкальная гостиная.</w:t>
            </w:r>
          </w:p>
          <w:p w:rsidR="001C461F" w:rsidRPr="009550F5" w:rsidRDefault="001C461F" w:rsidP="008B0DBC">
            <w:pPr>
              <w:pStyle w:val="a5"/>
              <w:ind w:left="30" w:right="-143" w:firstLine="14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lastRenderedPageBreak/>
              <w:t>Красота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приобретение опыта личного участия в художественно-концертной деятельности.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lastRenderedPageBreak/>
              <w:t>Апрель</w:t>
            </w:r>
          </w:p>
        </w:tc>
        <w:tc>
          <w:tcPr>
            <w:tcW w:w="568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Выставка «Покорение космоса».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8B0DBC">
            <w:pPr>
              <w:pStyle w:val="a5"/>
              <w:ind w:left="30" w:right="-143" w:firstLine="141"/>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 xml:space="preserve">Рисование </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«Сочетание в рисунках разных материалов: гуашь и восковые мелки».</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xml:space="preserve">. </w:t>
            </w:r>
          </w:p>
          <w:p w:rsidR="001C461F" w:rsidRPr="009550F5" w:rsidRDefault="001C461F" w:rsidP="008B0DBC">
            <w:pPr>
              <w:pStyle w:val="a5"/>
              <w:ind w:left="30" w:right="-143" w:firstLine="141"/>
              <w:rPr>
                <w:rFonts w:ascii="Times New Roman" w:hAnsi="Times New Roman" w:cs="Times New Roman"/>
                <w:color w:val="000000"/>
                <w:sz w:val="24"/>
                <w:szCs w:val="24"/>
              </w:rPr>
            </w:pPr>
            <w:r w:rsidRPr="009550F5">
              <w:rPr>
                <w:rFonts w:ascii="Times New Roman" w:hAnsi="Times New Roman" w:cs="Times New Roman"/>
                <w:color w:val="000000"/>
                <w:sz w:val="24"/>
                <w:szCs w:val="24"/>
              </w:rPr>
              <w:t>Тема «Космический корабль».</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Музыка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«Музыкально-игровое творчество»</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Хореографическая миниатюра по русской народной сказке «Репка».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Музыкально-театрализованная игра по содержанию песни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В. Шаинского «Антошка».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Инсценировка песни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Е. Тиличеевой «Котята-поварята».</w:t>
            </w:r>
          </w:p>
          <w:p w:rsidR="001C461F" w:rsidRPr="009550F5" w:rsidRDefault="001C461F" w:rsidP="008B0DBC">
            <w:pPr>
              <w:pStyle w:val="a5"/>
              <w:ind w:left="30" w:right="-143" w:firstLine="14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Красота</w:t>
            </w:r>
          </w:p>
        </w:tc>
        <w:tc>
          <w:tcPr>
            <w:tcW w:w="43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приобретение практических навыков рисования, лепки;</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воспитание эмоциональной отзывчивости на музыку.</w:t>
            </w:r>
          </w:p>
          <w:p w:rsidR="001C461F" w:rsidRPr="009550F5" w:rsidRDefault="001C461F" w:rsidP="008B0DBC">
            <w:pPr>
              <w:pStyle w:val="a5"/>
              <w:ind w:left="30" w:firstLine="141"/>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5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Педагогическая диагностика (мониторинг)</w:t>
            </w:r>
            <w:r w:rsidRPr="009550F5">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Педагогическая диагностика (мониторинг)</w:t>
            </w:r>
            <w:r w:rsidRPr="009550F5">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w:t>
            </w:r>
            <w:r w:rsidRPr="009550F5">
              <w:rPr>
                <w:rFonts w:ascii="Times New Roman" w:hAnsi="Times New Roman" w:cs="Times New Roman"/>
                <w:sz w:val="24"/>
                <w:szCs w:val="24"/>
                <w:lang w:eastAsia="zh-CN"/>
              </w:rPr>
              <w:lastRenderedPageBreak/>
              <w:t>мониторинга составляют задания по лепке предметов, состоящих из нескольких частей.</w:t>
            </w:r>
          </w:p>
          <w:p w:rsidR="001C461F" w:rsidRPr="009550F5" w:rsidRDefault="001C461F" w:rsidP="008B0DBC">
            <w:pPr>
              <w:pStyle w:val="a5"/>
              <w:ind w:left="30" w:right="-143" w:firstLine="141"/>
              <w:rPr>
                <w:rFonts w:ascii="Times New Roman" w:hAnsi="Times New Roman" w:cs="Times New Roman"/>
                <w:sz w:val="24"/>
                <w:szCs w:val="24"/>
                <w:lang w:eastAsia="zh-CN"/>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Педагогическая диагностика (мониторинг)</w:t>
            </w:r>
            <w:r w:rsidRPr="009550F5">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1C461F" w:rsidRPr="009550F5" w:rsidRDefault="001C461F" w:rsidP="008B0DBC">
            <w:pPr>
              <w:pStyle w:val="a5"/>
              <w:ind w:left="30" w:right="-143" w:firstLine="141"/>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lang w:eastAsia="zh-CN"/>
              </w:rPr>
              <w:t>4 неделя.</w:t>
            </w:r>
            <w:r w:rsidRPr="009550F5">
              <w:rPr>
                <w:rFonts w:ascii="Times New Roman" w:hAnsi="Times New Roman" w:cs="Times New Roman"/>
                <w:sz w:val="24"/>
                <w:szCs w:val="24"/>
                <w:lang w:eastAsia="zh-CN"/>
              </w:rPr>
              <w:t xml:space="preserve"> Педагогическая диагностика развития музыкальных умений и навыков.</w:t>
            </w:r>
          </w:p>
          <w:p w:rsidR="001C461F" w:rsidRPr="009550F5" w:rsidRDefault="001C461F" w:rsidP="008B0DBC">
            <w:pPr>
              <w:pStyle w:val="a5"/>
              <w:ind w:left="30" w:right="-143" w:firstLine="14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lastRenderedPageBreak/>
              <w:t>Красота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43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приобщение к художественным видам деятельности;</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приобретение опыта участия в концертной деятельности;</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освоение программного материала.</w:t>
            </w:r>
          </w:p>
        </w:tc>
      </w:tr>
    </w:tbl>
    <w:p w:rsidR="001C461F" w:rsidRPr="009550F5" w:rsidRDefault="001C461F" w:rsidP="001C461F">
      <w:pPr>
        <w:ind w:left="-567" w:right="-143" w:firstLine="1418"/>
        <w:rPr>
          <w:rFonts w:ascii="Times New Roman" w:eastAsia="Times New Roman" w:hAnsi="Times New Roman" w:cs="Times New Roman"/>
          <w:b/>
          <w:sz w:val="24"/>
          <w:szCs w:val="24"/>
          <w:lang w:eastAsia="ru-RU"/>
        </w:rPr>
      </w:pPr>
    </w:p>
    <w:p w:rsidR="001C461F" w:rsidRPr="00036B16" w:rsidRDefault="001C461F" w:rsidP="008B0DBC">
      <w:pPr>
        <w:ind w:left="284" w:right="-143" w:firstLine="709"/>
        <w:rPr>
          <w:rFonts w:ascii="Times New Roman" w:eastAsia="Times New Roman" w:hAnsi="Times New Roman" w:cs="Times New Roman"/>
          <w:b/>
          <w:sz w:val="24"/>
          <w:szCs w:val="24"/>
          <w:u w:val="single"/>
          <w:lang w:eastAsia="ru-RU"/>
        </w:rPr>
      </w:pPr>
      <w:r w:rsidRPr="00036B16">
        <w:rPr>
          <w:rFonts w:ascii="Times New Roman" w:eastAsia="Times New Roman" w:hAnsi="Times New Roman" w:cs="Times New Roman"/>
          <w:b/>
          <w:sz w:val="24"/>
          <w:szCs w:val="24"/>
          <w:u w:val="single"/>
          <w:lang w:eastAsia="ru-RU"/>
        </w:rPr>
        <w:t>От 5 лет до 6 лет</w:t>
      </w:r>
    </w:p>
    <w:p w:rsidR="001C461F" w:rsidRPr="009550F5" w:rsidRDefault="001C461F" w:rsidP="008B0DBC">
      <w:pPr>
        <w:ind w:left="284"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Содержание воспитательной работы в дошкольной образовательной организации с детьми старшей группы (5 - 6 лет)</w:t>
      </w:r>
    </w:p>
    <w:p w:rsidR="001C461F" w:rsidRPr="009550F5" w:rsidRDefault="001C461F" w:rsidP="008B0DBC">
      <w:pPr>
        <w:spacing w:after="0" w:line="240" w:lineRule="auto"/>
        <w:ind w:left="284" w:right="-143" w:firstLine="709"/>
        <w:jc w:val="both"/>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sz w:val="24"/>
          <w:szCs w:val="24"/>
          <w:lang w:eastAsia="ru-RU"/>
        </w:rPr>
        <w:t xml:space="preserve">Вся система ценностей находит отражение в </w:t>
      </w:r>
      <w:r w:rsidRPr="009550F5">
        <w:rPr>
          <w:rFonts w:ascii="Times New Roman" w:eastAsia="Times New Roman" w:hAnsi="Times New Roman" w:cs="Times New Roman"/>
          <w:b/>
          <w:sz w:val="24"/>
          <w:szCs w:val="24"/>
          <w:lang w:eastAsia="ru-RU"/>
        </w:rPr>
        <w:t>содержании воспитательной работы</w:t>
      </w:r>
      <w:r w:rsidRPr="009550F5">
        <w:rPr>
          <w:rFonts w:ascii="Times New Roman" w:eastAsia="Times New Roman" w:hAnsi="Times New Roman" w:cs="Times New Roman"/>
          <w:sz w:val="24"/>
          <w:szCs w:val="24"/>
          <w:lang w:eastAsia="ru-RU"/>
        </w:rPr>
        <w:t xml:space="preserve"> в соответствии с возрастными особенностями детей </w:t>
      </w:r>
      <w:r w:rsidRPr="009550F5">
        <w:rPr>
          <w:rFonts w:ascii="Times New Roman" w:eastAsia="Times New Roman" w:hAnsi="Times New Roman" w:cs="Times New Roman"/>
          <w:b/>
          <w:sz w:val="24"/>
          <w:szCs w:val="24"/>
          <w:lang w:eastAsia="ru-RU"/>
        </w:rPr>
        <w:t>5 - 6 лет.</w:t>
      </w:r>
    </w:p>
    <w:p w:rsidR="001C461F" w:rsidRPr="009550F5" w:rsidRDefault="001C461F" w:rsidP="001C461F">
      <w:pPr>
        <w:spacing w:after="0" w:line="240" w:lineRule="auto"/>
        <w:ind w:left="-567" w:right="-143" w:firstLine="1418"/>
        <w:jc w:val="both"/>
        <w:rPr>
          <w:rFonts w:ascii="Times New Roman" w:eastAsia="Times New Roman" w:hAnsi="Times New Roman" w:cs="Times New Roman"/>
          <w:sz w:val="24"/>
          <w:szCs w:val="24"/>
          <w:lang w:eastAsia="ru-RU"/>
        </w:rPr>
      </w:pPr>
    </w:p>
    <w:p w:rsidR="001C461F" w:rsidRPr="009550F5" w:rsidRDefault="001C461F" w:rsidP="001C461F">
      <w:pPr>
        <w:spacing w:after="0" w:line="240" w:lineRule="auto"/>
        <w:ind w:left="-567" w:right="-143" w:firstLine="1418"/>
        <w:rPr>
          <w:rFonts w:ascii="Times New Roman" w:hAnsi="Times New Roman" w:cs="Times New Roman"/>
          <w:b/>
          <w:sz w:val="28"/>
          <w:szCs w:val="28"/>
        </w:rPr>
      </w:pPr>
    </w:p>
    <w:tbl>
      <w:tblPr>
        <w:tblStyle w:val="a9"/>
        <w:tblW w:w="14233" w:type="dxa"/>
        <w:tblInd w:w="392" w:type="dxa"/>
        <w:tblLook w:val="04A0" w:firstRow="1" w:lastRow="0" w:firstColumn="1" w:lastColumn="0" w:noHBand="0" w:noVBand="1"/>
      </w:tblPr>
      <w:tblGrid>
        <w:gridCol w:w="2740"/>
        <w:gridCol w:w="2984"/>
        <w:gridCol w:w="8509"/>
      </w:tblGrid>
      <w:tr w:rsidR="001C461F" w:rsidRPr="009550F5" w:rsidTr="00FD60F2">
        <w:trPr>
          <w:trHeight w:val="1285"/>
        </w:trPr>
        <w:tc>
          <w:tcPr>
            <w:tcW w:w="27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C461F" w:rsidRPr="009550F5" w:rsidRDefault="001C461F" w:rsidP="008B0DBC">
            <w:pPr>
              <w:ind w:left="30" w:right="-143" w:firstLine="141"/>
              <w:jc w:val="center"/>
              <w:rPr>
                <w:rFonts w:ascii="Times New Roman" w:eastAsia="Calibri" w:hAnsi="Times New Roman" w:cs="Times New Roman"/>
                <w:b/>
                <w:bCs/>
                <w:sz w:val="24"/>
                <w:szCs w:val="24"/>
              </w:rPr>
            </w:pPr>
          </w:p>
          <w:p w:rsidR="001C461F" w:rsidRPr="009550F5" w:rsidRDefault="001C461F" w:rsidP="008B0DBC">
            <w:pPr>
              <w:ind w:left="30" w:right="-143" w:firstLine="141"/>
              <w:jc w:val="center"/>
              <w:rPr>
                <w:rFonts w:ascii="Times New Roman" w:hAnsi="Times New Roman" w:cs="Times New Roman"/>
                <w:b/>
                <w:bCs/>
                <w:sz w:val="24"/>
                <w:szCs w:val="24"/>
              </w:rPr>
            </w:pPr>
            <w:r w:rsidRPr="009550F5">
              <w:rPr>
                <w:rFonts w:ascii="Times New Roman" w:hAnsi="Times New Roman" w:cs="Times New Roman"/>
                <w:b/>
                <w:bCs/>
                <w:sz w:val="24"/>
                <w:szCs w:val="24"/>
              </w:rPr>
              <w:t>Направления воспитания.</w:t>
            </w:r>
          </w:p>
          <w:p w:rsidR="001C461F" w:rsidRPr="009550F5" w:rsidRDefault="001C461F" w:rsidP="008B0DBC">
            <w:pPr>
              <w:ind w:left="30" w:right="-143" w:firstLine="141"/>
              <w:jc w:val="center"/>
              <w:rPr>
                <w:rFonts w:ascii="Times New Roman" w:hAnsi="Times New Roman" w:cs="Times New Roman"/>
                <w:b/>
                <w:bCs/>
                <w:sz w:val="24"/>
                <w:szCs w:val="24"/>
              </w:rPr>
            </w:pPr>
            <w:r w:rsidRPr="009550F5">
              <w:rPr>
                <w:rFonts w:ascii="Times New Roman" w:hAnsi="Times New Roman" w:cs="Times New Roman"/>
                <w:b/>
                <w:bCs/>
                <w:sz w:val="24"/>
                <w:szCs w:val="24"/>
              </w:rPr>
              <w:t>Ценности</w:t>
            </w:r>
          </w:p>
          <w:p w:rsidR="001C461F" w:rsidRPr="009550F5" w:rsidRDefault="001C461F" w:rsidP="00FD60F2">
            <w:pPr>
              <w:ind w:right="-143"/>
              <w:rPr>
                <w:rFonts w:ascii="Times New Roman" w:hAnsi="Times New Roman" w:cs="Times New Roman"/>
                <w:b/>
                <w:bCs/>
                <w:sz w:val="24"/>
                <w:szCs w:val="24"/>
              </w:rPr>
            </w:pPr>
          </w:p>
        </w:tc>
        <w:tc>
          <w:tcPr>
            <w:tcW w:w="2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C461F" w:rsidRPr="009550F5" w:rsidRDefault="001C461F" w:rsidP="008B0DBC">
            <w:pPr>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Цель, задачи</w:t>
            </w:r>
          </w:p>
        </w:tc>
        <w:tc>
          <w:tcPr>
            <w:tcW w:w="85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C461F" w:rsidRPr="009550F5" w:rsidRDefault="001C461F" w:rsidP="008B0DBC">
            <w:pPr>
              <w:ind w:left="30" w:firstLine="141"/>
              <w:jc w:val="center"/>
              <w:rPr>
                <w:rFonts w:ascii="Times New Roman" w:hAnsi="Times New Roman" w:cs="Times New Roman"/>
                <w:b/>
                <w:sz w:val="24"/>
                <w:szCs w:val="24"/>
              </w:rPr>
            </w:pPr>
            <w:r w:rsidRPr="009550F5">
              <w:rPr>
                <w:rFonts w:ascii="Times New Roman" w:hAnsi="Times New Roman" w:cs="Times New Roman"/>
                <w:b/>
                <w:sz w:val="24"/>
                <w:szCs w:val="24"/>
              </w:rPr>
              <w:t>Направление деятельности педагога, воспитателя, руководителя ДОО</w:t>
            </w:r>
          </w:p>
        </w:tc>
      </w:tr>
      <w:tr w:rsidR="001C461F" w:rsidRPr="009550F5" w:rsidTr="00FD60F2">
        <w:tc>
          <w:tcPr>
            <w:tcW w:w="2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Патриотическое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b/>
                <w:sz w:val="24"/>
                <w:szCs w:val="24"/>
              </w:rPr>
              <w:t>Ценности:</w:t>
            </w:r>
            <w:r w:rsidRPr="009550F5">
              <w:rPr>
                <w:rFonts w:ascii="Times New Roman" w:hAnsi="Times New Roman" w:cs="Times New Roman"/>
                <w:sz w:val="24"/>
                <w:szCs w:val="24"/>
              </w:rPr>
              <w:t xml:space="preserve"> Родина, природа</w:t>
            </w:r>
          </w:p>
        </w:tc>
        <w:tc>
          <w:tcPr>
            <w:tcW w:w="2984"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создание условий для воспитания нравственных качеств в процессе ознакомления детей с традициями России и своего народа.</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FD60F2">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обеспечить построение воспитательного процесса с </w:t>
            </w:r>
            <w:r w:rsidRPr="009550F5">
              <w:rPr>
                <w:rFonts w:ascii="Times New Roman" w:hAnsi="Times New Roman" w:cs="Times New Roman"/>
                <w:sz w:val="24"/>
                <w:szCs w:val="24"/>
              </w:rPr>
              <w:lastRenderedPageBreak/>
              <w:t>учетом патриотического направл</w:t>
            </w:r>
            <w:r w:rsidR="00FD60F2">
              <w:rPr>
                <w:rFonts w:ascii="Times New Roman" w:hAnsi="Times New Roman" w:cs="Times New Roman"/>
                <w:sz w:val="24"/>
                <w:szCs w:val="24"/>
              </w:rPr>
              <w:t>ения воспитания в условиях ДОО.</w:t>
            </w:r>
          </w:p>
        </w:tc>
        <w:tc>
          <w:tcPr>
            <w:tcW w:w="8509"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lastRenderedPageBreak/>
              <w:t>1. Организация воспитательной работы по формированию любви к родному краю, родной стране, родной природе, семье.</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2. Организация детско-родительских проектов направленных на ознакомление детей с названиями улиц, на которых они живут, достопримечательностях города (поселка).</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3. Подготовка совместного (с родителями) проекта «Моя страна - Россия».</w:t>
            </w:r>
          </w:p>
          <w:p w:rsidR="001C461F" w:rsidRPr="009550F5" w:rsidRDefault="001C461F" w:rsidP="008B0DBC">
            <w:pPr>
              <w:pStyle w:val="a5"/>
              <w:ind w:left="30" w:firstLine="141"/>
              <w:rPr>
                <w:rFonts w:ascii="Times New Roman" w:eastAsia="Times New Roman" w:hAnsi="Times New Roman" w:cs="Times New Roman"/>
                <w:sz w:val="24"/>
                <w:szCs w:val="24"/>
              </w:rPr>
            </w:pPr>
          </w:p>
          <w:p w:rsidR="001C461F" w:rsidRPr="009550F5" w:rsidRDefault="001C461F" w:rsidP="008B0DBC">
            <w:pPr>
              <w:pStyle w:val="a5"/>
              <w:ind w:left="30" w:firstLine="141"/>
              <w:rPr>
                <w:rFonts w:ascii="Times New Roman" w:eastAsia="Calibri" w:hAnsi="Times New Roman" w:cs="Times New Roman"/>
                <w:sz w:val="24"/>
                <w:szCs w:val="24"/>
              </w:rPr>
            </w:pPr>
          </w:p>
          <w:p w:rsidR="001C461F" w:rsidRPr="009550F5" w:rsidRDefault="001C461F" w:rsidP="008B0DBC">
            <w:pPr>
              <w:pStyle w:val="a5"/>
              <w:ind w:left="30" w:firstLine="141"/>
              <w:rPr>
                <w:rFonts w:ascii="Times New Roman" w:hAnsi="Times New Roman" w:cs="Times New Roman"/>
                <w:sz w:val="24"/>
                <w:szCs w:val="24"/>
              </w:rPr>
            </w:pPr>
          </w:p>
        </w:tc>
      </w:tr>
      <w:tr w:rsidR="001C461F" w:rsidRPr="009550F5" w:rsidTr="00FD60F2">
        <w:tc>
          <w:tcPr>
            <w:tcW w:w="2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lastRenderedPageBreak/>
              <w:t>Духовно-нравственное</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Ценности: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милосердие, жизнь, добро</w:t>
            </w:r>
          </w:p>
        </w:tc>
        <w:tc>
          <w:tcPr>
            <w:tcW w:w="29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Цель:</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создание условий для формирования умений оценивать свои поступки и поступки других людей.</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FD60F2">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формировать опыт правильной оценки хороших и плохих поступков (социаль</w:t>
            </w:r>
            <w:r w:rsidR="00FD60F2">
              <w:rPr>
                <w:rFonts w:ascii="Times New Roman" w:hAnsi="Times New Roman" w:cs="Times New Roman"/>
                <w:sz w:val="24"/>
                <w:szCs w:val="24"/>
              </w:rPr>
              <w:t>ный и эмоциональный интеллект).</w:t>
            </w:r>
          </w:p>
        </w:tc>
        <w:tc>
          <w:tcPr>
            <w:tcW w:w="8509"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2. Подготовка и реализация группового проекта «Награды героев».</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3. Организация выставки книг, иллюстраций о добре, милосердии в «Литературном» Центре (уголке).</w:t>
            </w:r>
          </w:p>
          <w:p w:rsidR="001C461F" w:rsidRPr="009550F5" w:rsidRDefault="001C461F" w:rsidP="008B0DBC">
            <w:pPr>
              <w:pStyle w:val="a5"/>
              <w:ind w:left="30" w:firstLine="141"/>
              <w:rPr>
                <w:rFonts w:ascii="Times New Roman" w:hAnsi="Times New Roman" w:cs="Times New Roman"/>
                <w:sz w:val="24"/>
                <w:szCs w:val="24"/>
              </w:rPr>
            </w:pPr>
          </w:p>
        </w:tc>
      </w:tr>
      <w:tr w:rsidR="001C461F" w:rsidRPr="009550F5" w:rsidTr="00FD60F2">
        <w:tc>
          <w:tcPr>
            <w:tcW w:w="2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Социальное</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Ценности:</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 дружба</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2984"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создание условий для формирования ценностного отношения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к семье, человеку, дружбе.</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FD60F2">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w:t>
            </w:r>
            <w:r w:rsidR="00FD60F2">
              <w:rPr>
                <w:rFonts w:ascii="Times New Roman" w:hAnsi="Times New Roman" w:cs="Times New Roman"/>
                <w:sz w:val="24"/>
                <w:szCs w:val="24"/>
              </w:rPr>
              <w:t>ебенка к социальному окружению.</w:t>
            </w:r>
          </w:p>
        </w:tc>
        <w:tc>
          <w:tcPr>
            <w:tcW w:w="8509"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1. Организация сюжетно-ролевых игр по воспитанию нравственных качеств, наблюдения, беседы.</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2. Организация игр по освоению речевой культуры.</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3. Организация взаимодействия со взрослыми и сверстниками на основе общих интересов и дел.</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4. Совместные действия детей и взрослых по подготовке материала и оборудования для игровой деятельности, изготовление атрибутов к сюжетным играм, подарков и сюрпризов друг другу, созданию книжки - картинки «Правила, по которым мы живем в группе».</w:t>
            </w:r>
          </w:p>
          <w:p w:rsidR="001C461F" w:rsidRPr="009550F5" w:rsidRDefault="001C461F" w:rsidP="008B0DBC">
            <w:pPr>
              <w:pStyle w:val="a5"/>
              <w:ind w:left="30" w:firstLine="141"/>
              <w:rPr>
                <w:rFonts w:ascii="Times New Roman" w:hAnsi="Times New Roman" w:cs="Times New Roman"/>
                <w:sz w:val="24"/>
                <w:szCs w:val="24"/>
              </w:rPr>
            </w:pPr>
          </w:p>
        </w:tc>
      </w:tr>
      <w:tr w:rsidR="001C461F" w:rsidRPr="009550F5" w:rsidTr="00FD60F2">
        <w:tc>
          <w:tcPr>
            <w:tcW w:w="2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Познавательное</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Ценность:</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29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создание условий для формирования ценности познания.</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Задача:</w:t>
            </w:r>
          </w:p>
          <w:p w:rsidR="001C461F" w:rsidRPr="009550F5" w:rsidRDefault="001C461F" w:rsidP="00FD60F2">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обеспечить построение воспитательного процесса для развития детских </w:t>
            </w:r>
            <w:r w:rsidRPr="009550F5">
              <w:rPr>
                <w:rFonts w:ascii="Times New Roman" w:hAnsi="Times New Roman" w:cs="Times New Roman"/>
                <w:sz w:val="24"/>
                <w:szCs w:val="24"/>
              </w:rPr>
              <w:lastRenderedPageBreak/>
              <w:t>познавательных интересов, познавательной моти</w:t>
            </w:r>
            <w:r w:rsidR="00FD60F2">
              <w:rPr>
                <w:rFonts w:ascii="Times New Roman" w:hAnsi="Times New Roman" w:cs="Times New Roman"/>
                <w:sz w:val="24"/>
                <w:szCs w:val="24"/>
              </w:rPr>
              <w:t>вации, познавательных действий.</w:t>
            </w:r>
          </w:p>
        </w:tc>
        <w:tc>
          <w:tcPr>
            <w:tcW w:w="85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lastRenderedPageBreak/>
              <w:t>1. Организация насыщенной и структурированной образовательной среды.</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2. Организация совместной познавательно-исследовательской деятельности детей.</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3. Организация экскурсий, встречи с интересными людьми (экскурсия по детскому саду, на производство родителей (по возможности), к социокультурным объектам, по улицам и достопримечательным местам города).</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4. Организация конструктивно-модельной деятельности.</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lastRenderedPageBreak/>
              <w:t>5. Подготовка и реализация проекта «Наш край».</w:t>
            </w:r>
          </w:p>
        </w:tc>
      </w:tr>
      <w:tr w:rsidR="001C461F" w:rsidRPr="009550F5" w:rsidTr="00FD60F2">
        <w:tc>
          <w:tcPr>
            <w:tcW w:w="2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lastRenderedPageBreak/>
              <w:t>Физическое и оздоровительное</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b/>
                <w:sz w:val="24"/>
                <w:szCs w:val="24"/>
              </w:rPr>
              <w:t>Ценности</w:t>
            </w:r>
            <w:r w:rsidRPr="009550F5">
              <w:rPr>
                <w:rFonts w:ascii="Times New Roman" w:hAnsi="Times New Roman" w:cs="Times New Roman"/>
                <w:sz w:val="24"/>
                <w:szCs w:val="24"/>
              </w:rPr>
              <w:t>:</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здоровье, жизнь</w:t>
            </w:r>
          </w:p>
        </w:tc>
        <w:tc>
          <w:tcPr>
            <w:tcW w:w="2984"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создание условий для физического воспитания и развития детей 5 - 6 лет в процессе ежедневной двигательной деятельности.</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FD60F2">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по физическому воспитанию и развитию детей 5 - 6 лет в проц</w:t>
            </w:r>
            <w:r w:rsidR="00FD60F2">
              <w:rPr>
                <w:rFonts w:ascii="Times New Roman" w:hAnsi="Times New Roman" w:cs="Times New Roman"/>
                <w:sz w:val="24"/>
                <w:szCs w:val="24"/>
              </w:rPr>
              <w:t>ессе двигательной деятельности.</w:t>
            </w:r>
          </w:p>
        </w:tc>
        <w:tc>
          <w:tcPr>
            <w:tcW w:w="85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1. Организация работы по физическому воспитанию детей 5 - 6 лет с учетом обновления и пополнения развивающей предметно-пространственной среды.</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2. Организация и проведение подвижных, спортивных и народных игр.</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3. Ознакомление родителей с содержанием воспитательной и физкультурно-оздоровительной работы в группе.</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4. Привлечение родителей к участию в спортивно-игровых праздниках.</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5. Веселые старты (совместно с родителями) спортивные соревнования.</w:t>
            </w:r>
          </w:p>
        </w:tc>
      </w:tr>
      <w:tr w:rsidR="001C461F" w:rsidRPr="009550F5" w:rsidTr="00FD60F2">
        <w:tc>
          <w:tcPr>
            <w:tcW w:w="2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Трудовое</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b/>
                <w:sz w:val="24"/>
                <w:szCs w:val="24"/>
              </w:rPr>
              <w:t>Ценность</w:t>
            </w:r>
            <w:r w:rsidRPr="009550F5">
              <w:rPr>
                <w:rFonts w:ascii="Times New Roman" w:hAnsi="Times New Roman" w:cs="Times New Roman"/>
                <w:sz w:val="24"/>
                <w:szCs w:val="24"/>
              </w:rPr>
              <w:t>:</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труд</w:t>
            </w:r>
          </w:p>
        </w:tc>
        <w:tc>
          <w:tcPr>
            <w:tcW w:w="29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создание условий для воспитания ценностного отношения к труду.</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8509"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8B0DBC">
            <w:pPr>
              <w:pStyle w:val="a5"/>
              <w:ind w:left="30" w:firstLine="141"/>
              <w:rPr>
                <w:rFonts w:ascii="Times New Roman" w:eastAsia="Times New Roman" w:hAnsi="Times New Roman" w:cs="Times New Roman"/>
                <w:sz w:val="24"/>
                <w:szCs w:val="24"/>
              </w:rPr>
            </w:pPr>
            <w:r w:rsidRPr="009550F5">
              <w:rPr>
                <w:rFonts w:ascii="Times New Roman" w:hAnsi="Times New Roman" w:cs="Times New Roman"/>
                <w:sz w:val="24"/>
                <w:szCs w:val="24"/>
              </w:rPr>
              <w:t>1.Организация воспитательной работы по формированию навыков, необходимых для трудовой деятельности детей (</w:t>
            </w:r>
            <w:r w:rsidRPr="009550F5">
              <w:rPr>
                <w:rFonts w:ascii="Times New Roman" w:eastAsia="Times New Roman" w:hAnsi="Times New Roman" w:cs="Times New Roman"/>
                <w:sz w:val="24"/>
                <w:szCs w:val="24"/>
              </w:rPr>
              <w:t>совместные действия мальчиков и девочек по поддержанию порядка в игровых центрах, уголке природы, по поддержанию порядка на участке).</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2. Организация воспитательной работы по формированию навыков трудового усилия (</w:t>
            </w:r>
            <w:r w:rsidRPr="009550F5">
              <w:rPr>
                <w:rFonts w:ascii="Times New Roman" w:eastAsia="Times New Roman" w:hAnsi="Times New Roman" w:cs="Times New Roman"/>
                <w:color w:val="000000"/>
                <w:sz w:val="24"/>
                <w:szCs w:val="24"/>
              </w:rPr>
              <w:t>совместно с воспитателем, родителями сбор природного материала для поделок).</w:t>
            </w:r>
          </w:p>
          <w:p w:rsidR="001C461F" w:rsidRPr="009550F5" w:rsidRDefault="001C461F" w:rsidP="008B0DBC">
            <w:pPr>
              <w:pStyle w:val="a5"/>
              <w:ind w:left="30" w:firstLine="141"/>
              <w:rPr>
                <w:rFonts w:ascii="Times New Roman" w:eastAsia="Calibri" w:hAnsi="Times New Roman" w:cs="Times New Roman"/>
                <w:sz w:val="24"/>
                <w:szCs w:val="24"/>
              </w:rPr>
            </w:pPr>
            <w:r w:rsidRPr="009550F5">
              <w:rPr>
                <w:rFonts w:ascii="Times New Roman" w:hAnsi="Times New Roman" w:cs="Times New Roman"/>
                <w:sz w:val="24"/>
                <w:szCs w:val="24"/>
              </w:rPr>
              <w:t xml:space="preserve">3. Организация воспитательной работы по формированию стремления к ежедневной полезной трудовой деятельности. </w:t>
            </w:r>
          </w:p>
          <w:p w:rsidR="001C461F" w:rsidRPr="009550F5" w:rsidRDefault="001C461F" w:rsidP="008B0DBC">
            <w:pPr>
              <w:pStyle w:val="a5"/>
              <w:ind w:left="30" w:firstLine="141"/>
              <w:rPr>
                <w:rFonts w:ascii="Times New Roman" w:hAnsi="Times New Roman" w:cs="Times New Roman"/>
                <w:sz w:val="24"/>
                <w:szCs w:val="24"/>
              </w:rPr>
            </w:pPr>
          </w:p>
        </w:tc>
      </w:tr>
      <w:tr w:rsidR="001C461F" w:rsidRPr="009550F5" w:rsidTr="00FD60F2">
        <w:tc>
          <w:tcPr>
            <w:tcW w:w="2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Эстетическое</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Ценности:</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культура и красота</w:t>
            </w:r>
          </w:p>
        </w:tc>
        <w:tc>
          <w:tcPr>
            <w:tcW w:w="2984"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b/>
                <w:sz w:val="24"/>
                <w:szCs w:val="24"/>
              </w:rPr>
              <w:t>Цель</w:t>
            </w:r>
            <w:r w:rsidRPr="009550F5">
              <w:rPr>
                <w:rFonts w:ascii="Times New Roman" w:hAnsi="Times New Roman" w:cs="Times New Roman"/>
                <w:sz w:val="24"/>
                <w:szCs w:val="24"/>
              </w:rPr>
              <w:t xml:space="preserve">: </w:t>
            </w:r>
          </w:p>
          <w:p w:rsidR="001C461F" w:rsidRPr="009550F5" w:rsidRDefault="001C461F" w:rsidP="008B0DB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w:t>
            </w:r>
            <w:r w:rsidRPr="009550F5">
              <w:rPr>
                <w:rFonts w:ascii="Times New Roman" w:hAnsi="Times New Roman" w:cs="Times New Roman"/>
                <w:sz w:val="24"/>
                <w:szCs w:val="24"/>
              </w:rPr>
              <w:lastRenderedPageBreak/>
              <w:t>творческой и продуктивной деятельности.</w:t>
            </w:r>
          </w:p>
          <w:p w:rsidR="001C461F" w:rsidRPr="009550F5" w:rsidRDefault="001C461F" w:rsidP="008B0DBC">
            <w:pPr>
              <w:pStyle w:val="a5"/>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Задача:</w:t>
            </w:r>
          </w:p>
          <w:p w:rsidR="001C461F" w:rsidRPr="009550F5" w:rsidRDefault="001C461F" w:rsidP="00FD60F2">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обеспечить условия для обогащения чувственного опыта и развития эмоциональной сферы личности ребенка в процессе художественно-творческ</w:t>
            </w:r>
            <w:r w:rsidR="00FD60F2">
              <w:rPr>
                <w:rFonts w:ascii="Times New Roman" w:hAnsi="Times New Roman" w:cs="Times New Roman"/>
                <w:sz w:val="24"/>
                <w:szCs w:val="24"/>
              </w:rPr>
              <w:t>ой и продуктивной деятельности.</w:t>
            </w:r>
          </w:p>
        </w:tc>
        <w:tc>
          <w:tcPr>
            <w:tcW w:w="8509"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lastRenderedPageBreak/>
              <w:t>1. Создание эстетической развивающей среды.</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1C461F" w:rsidRPr="009550F5" w:rsidRDefault="001C461F" w:rsidP="008B0DB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3. Организация выставок, концертов, детских развлечений, праздников</w:t>
            </w:r>
          </w:p>
          <w:p w:rsidR="001C461F" w:rsidRPr="009550F5" w:rsidRDefault="001C461F" w:rsidP="008B0DBC">
            <w:pPr>
              <w:pStyle w:val="a5"/>
              <w:ind w:left="30" w:firstLine="141"/>
              <w:rPr>
                <w:rFonts w:ascii="Times New Roman" w:eastAsia="Times New Roman" w:hAnsi="Times New Roman" w:cs="Times New Roman"/>
                <w:sz w:val="24"/>
                <w:szCs w:val="24"/>
                <w:lang w:eastAsia="zh-CN"/>
              </w:rPr>
            </w:pPr>
            <w:r w:rsidRPr="009550F5">
              <w:rPr>
                <w:rFonts w:ascii="Times New Roman" w:hAnsi="Times New Roman" w:cs="Times New Roman"/>
                <w:sz w:val="24"/>
                <w:szCs w:val="24"/>
              </w:rPr>
              <w:t>(новогодний праздник, праздник «9 Мая - День Победы»,</w:t>
            </w:r>
            <w:r w:rsidRPr="009550F5">
              <w:rPr>
                <w:rFonts w:ascii="Times New Roman" w:eastAsia="Times New Roman" w:hAnsi="Times New Roman" w:cs="Times New Roman"/>
                <w:sz w:val="24"/>
                <w:szCs w:val="24"/>
                <w:lang w:eastAsia="zh-CN"/>
              </w:rPr>
              <w:t xml:space="preserve"> литературно-музыкальные праздники ко Дню защитника Отечества, 8 марта).</w:t>
            </w:r>
          </w:p>
          <w:p w:rsidR="001C461F" w:rsidRPr="009550F5" w:rsidRDefault="001C461F" w:rsidP="008B0DBC">
            <w:pPr>
              <w:pStyle w:val="a5"/>
              <w:ind w:left="30" w:firstLine="141"/>
              <w:rPr>
                <w:rFonts w:ascii="Times New Roman" w:hAnsi="Times New Roman" w:cs="Times New Roman"/>
                <w:sz w:val="24"/>
                <w:szCs w:val="24"/>
              </w:rPr>
            </w:pPr>
          </w:p>
        </w:tc>
      </w:tr>
    </w:tbl>
    <w:p w:rsidR="001C461F" w:rsidRPr="009550F5" w:rsidRDefault="001C461F" w:rsidP="001C461F">
      <w:pPr>
        <w:spacing w:after="0" w:line="240" w:lineRule="auto"/>
        <w:ind w:left="-567" w:right="-143" w:firstLine="1418"/>
        <w:jc w:val="center"/>
        <w:rPr>
          <w:rFonts w:ascii="Times New Roman" w:eastAsia="Calibri" w:hAnsi="Times New Roman" w:cs="Times New Roman"/>
          <w:b/>
          <w:sz w:val="24"/>
          <w:szCs w:val="24"/>
        </w:rPr>
      </w:pPr>
    </w:p>
    <w:p w:rsidR="001C461F" w:rsidRPr="009550F5" w:rsidRDefault="001C461F" w:rsidP="001C461F">
      <w:pPr>
        <w:pStyle w:val="a5"/>
        <w:ind w:left="-567" w:right="-143" w:firstLine="1418"/>
        <w:jc w:val="center"/>
        <w:rPr>
          <w:rFonts w:ascii="Times New Roman" w:hAnsi="Times New Roman" w:cs="Times New Roman"/>
          <w:b/>
          <w:sz w:val="24"/>
          <w:szCs w:val="24"/>
        </w:rPr>
      </w:pPr>
    </w:p>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Годовое тематическое планирование воспитательной работы</w:t>
      </w:r>
    </w:p>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(интегрированная модель)</w:t>
      </w:r>
    </w:p>
    <w:p w:rsidR="001C461F" w:rsidRPr="009550F5" w:rsidRDefault="001C461F" w:rsidP="006A0BEC">
      <w:pPr>
        <w:pStyle w:val="a5"/>
        <w:ind w:left="284" w:right="-143" w:firstLine="709"/>
        <w:rPr>
          <w:rFonts w:ascii="Times New Roman" w:hAnsi="Times New Roman" w:cs="Times New Roman"/>
          <w:b/>
          <w:sz w:val="24"/>
          <w:szCs w:val="24"/>
        </w:rPr>
      </w:pPr>
    </w:p>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патриотическому направлению воспитания детей 5 - 6 лет</w:t>
      </w:r>
    </w:p>
    <w:p w:rsidR="001C461F" w:rsidRPr="009550F5" w:rsidRDefault="001C461F" w:rsidP="006A0BEC">
      <w:pPr>
        <w:pStyle w:val="a5"/>
        <w:ind w:left="284" w:right="-143" w:firstLine="709"/>
        <w:jc w:val="center"/>
        <w:rPr>
          <w:rFonts w:ascii="Times New Roman" w:hAnsi="Times New Roman" w:cs="Times New Roman"/>
          <w:b/>
          <w:sz w:val="24"/>
          <w:szCs w:val="24"/>
        </w:rPr>
      </w:pPr>
    </w:p>
    <w:p w:rsidR="001C461F" w:rsidRPr="009550F5" w:rsidRDefault="001C461F" w:rsidP="006A0BEC">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sidRPr="009550F5">
        <w:rPr>
          <w:rFonts w:ascii="Times New Roman" w:eastAsia="Times New Roman" w:hAnsi="Times New Roman" w:cs="Times New Roman"/>
          <w:sz w:val="24"/>
          <w:szCs w:val="24"/>
          <w:lang w:eastAsia="ru-RU"/>
        </w:rPr>
        <w:t>Социально-коммуникативное развитие».</w:t>
      </w:r>
    </w:p>
    <w:p w:rsidR="001C461F" w:rsidRPr="009550F5" w:rsidRDefault="001C461F" w:rsidP="006A0BEC">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личностное развитие каждого ребенка с учетом его индивидуальности; создание условий для позитивной социализации детей на основе традиционных ценностей российского общества.</w:t>
      </w:r>
    </w:p>
    <w:p w:rsidR="001C461F" w:rsidRPr="009550F5" w:rsidRDefault="001C461F" w:rsidP="001C461F">
      <w:pPr>
        <w:pStyle w:val="a5"/>
        <w:ind w:left="-567" w:right="-143" w:firstLine="1418"/>
        <w:rPr>
          <w:rFonts w:ascii="Times New Roman" w:hAnsi="Times New Roman" w:cs="Times New Roman"/>
          <w:sz w:val="24"/>
          <w:szCs w:val="24"/>
        </w:rPr>
      </w:pPr>
    </w:p>
    <w:tbl>
      <w:tblPr>
        <w:tblStyle w:val="a9"/>
        <w:tblW w:w="14175" w:type="dxa"/>
        <w:tblInd w:w="392" w:type="dxa"/>
        <w:tblLook w:val="04A0" w:firstRow="1" w:lastRow="0" w:firstColumn="1" w:lastColumn="0" w:noHBand="0" w:noVBand="1"/>
      </w:tblPr>
      <w:tblGrid>
        <w:gridCol w:w="2001"/>
        <w:gridCol w:w="3755"/>
        <w:gridCol w:w="2687"/>
        <w:gridCol w:w="5732"/>
      </w:tblGrid>
      <w:tr w:rsidR="001C461F" w:rsidRPr="009550F5" w:rsidTr="00FD60F2">
        <w:trPr>
          <w:trHeight w:val="843"/>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pStyle w:val="a5"/>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375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6A0BEC">
            <w:pPr>
              <w:pStyle w:val="a5"/>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pStyle w:val="a5"/>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573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pStyle w:val="a5"/>
              <w:ind w:left="30" w:firstLine="141"/>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75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«Путешествие по ст</w:t>
            </w:r>
            <w:r w:rsidR="00CB01F8">
              <w:rPr>
                <w:rFonts w:ascii="Times New Roman" w:hAnsi="Times New Roman" w:cs="Times New Roman"/>
                <w:sz w:val="24"/>
                <w:szCs w:val="24"/>
              </w:rPr>
              <w:t>илизованной карте родного села</w:t>
            </w:r>
            <w:r w:rsidRPr="009550F5">
              <w:rPr>
                <w:rFonts w:ascii="Times New Roman" w:hAnsi="Times New Roman" w:cs="Times New Roman"/>
                <w:sz w:val="24"/>
                <w:szCs w:val="24"/>
              </w:rPr>
              <w:t>»</w:t>
            </w: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bCs/>
                <w:sz w:val="24"/>
                <w:szCs w:val="24"/>
              </w:rPr>
              <w:t>Родина, природа</w:t>
            </w:r>
          </w:p>
        </w:tc>
        <w:tc>
          <w:tcPr>
            <w:tcW w:w="573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xml:space="preserve">- расширение представлений о </w:t>
            </w:r>
            <w:r w:rsidR="00CB01F8">
              <w:rPr>
                <w:rFonts w:ascii="Times New Roman" w:hAnsi="Times New Roman" w:cs="Times New Roman"/>
                <w:sz w:val="24"/>
                <w:szCs w:val="24"/>
              </w:rPr>
              <w:t>родном селе</w:t>
            </w:r>
            <w:r w:rsidRPr="009550F5">
              <w:rPr>
                <w:rFonts w:ascii="Times New Roman" w:hAnsi="Times New Roman" w:cs="Times New Roman"/>
                <w:sz w:val="24"/>
                <w:szCs w:val="24"/>
              </w:rPr>
              <w:t>.</w:t>
            </w:r>
          </w:p>
          <w:p w:rsidR="001C461F" w:rsidRPr="009550F5" w:rsidRDefault="001C461F" w:rsidP="006A0BEC">
            <w:pPr>
              <w:pStyle w:val="a5"/>
              <w:ind w:left="30" w:firstLine="141"/>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375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«Мир увлечений нашей семьи».</w:t>
            </w: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Родина, человек, </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семья.</w:t>
            </w:r>
          </w:p>
        </w:tc>
        <w:tc>
          <w:tcPr>
            <w:tcW w:w="573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воспитание чувства уважения, любви к близким людям.</w:t>
            </w:r>
          </w:p>
          <w:p w:rsidR="001C461F" w:rsidRPr="009550F5" w:rsidRDefault="001C461F" w:rsidP="006A0BEC">
            <w:pPr>
              <w:pStyle w:val="a5"/>
              <w:ind w:left="30" w:firstLine="141"/>
              <w:rPr>
                <w:rFonts w:ascii="Times New Roman" w:eastAsia="Times New Roman" w:hAnsi="Times New Roman" w:cs="Times New Roman"/>
                <w:sz w:val="24"/>
                <w:szCs w:val="24"/>
                <w:lang w:eastAsia="ru-RU"/>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375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30" w:right="-143" w:firstLine="141"/>
              <w:rPr>
                <w:rFonts w:ascii="Times New Roman" w:eastAsia="Calibri" w:hAnsi="Times New Roman" w:cs="Times New Roman"/>
                <w:sz w:val="24"/>
                <w:szCs w:val="24"/>
              </w:rPr>
            </w:pPr>
            <w:r w:rsidRPr="009550F5">
              <w:rPr>
                <w:rFonts w:ascii="Times New Roman" w:hAnsi="Times New Roman" w:cs="Times New Roman"/>
                <w:sz w:val="24"/>
                <w:szCs w:val="24"/>
              </w:rPr>
              <w:t>Тема: «Природа родного края».</w:t>
            </w: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b/>
                <w:sz w:val="24"/>
                <w:szCs w:val="24"/>
              </w:rPr>
            </w:pPr>
            <w:r w:rsidRPr="009550F5">
              <w:rPr>
                <w:rFonts w:ascii="Times New Roman" w:hAnsi="Times New Roman" w:cs="Times New Roman"/>
                <w:sz w:val="24"/>
                <w:szCs w:val="24"/>
              </w:rPr>
              <w:t>Родина, природа</w:t>
            </w:r>
            <w:r w:rsidRPr="009550F5">
              <w:rPr>
                <w:rFonts w:ascii="Times New Roman" w:hAnsi="Times New Roman" w:cs="Times New Roman"/>
                <w:b/>
                <w:sz w:val="24"/>
                <w:szCs w:val="24"/>
              </w:rPr>
              <w:t>.</w:t>
            </w:r>
          </w:p>
        </w:tc>
        <w:tc>
          <w:tcPr>
            <w:tcW w:w="573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воспитание бережного отношени</w:t>
            </w:r>
            <w:r>
              <w:rPr>
                <w:rFonts w:ascii="Times New Roman" w:hAnsi="Times New Roman" w:cs="Times New Roman"/>
                <w:sz w:val="24"/>
                <w:szCs w:val="24"/>
              </w:rPr>
              <w:t>я к природе.</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75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«Готовимся к встрече Нового года».</w:t>
            </w: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Родина, природа, человек.</w:t>
            </w:r>
          </w:p>
        </w:tc>
        <w:tc>
          <w:tcPr>
            <w:tcW w:w="573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опыта подготовки и учас</w:t>
            </w:r>
            <w:r>
              <w:rPr>
                <w:rFonts w:ascii="Times New Roman" w:eastAsia="Times New Roman" w:hAnsi="Times New Roman" w:cs="Times New Roman"/>
                <w:sz w:val="24"/>
                <w:szCs w:val="24"/>
                <w:lang w:eastAsia="ru-RU"/>
              </w:rPr>
              <w:t>тия в праздничных мероприятиях.</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eastAsia="Calibri" w:hAnsi="Times New Roman" w:cs="Times New Roman"/>
                <w:b/>
                <w:sz w:val="24"/>
                <w:szCs w:val="24"/>
              </w:rPr>
            </w:pPr>
            <w:r w:rsidRPr="009550F5">
              <w:rPr>
                <w:rFonts w:ascii="Times New Roman" w:hAnsi="Times New Roman" w:cs="Times New Roman"/>
                <w:b/>
                <w:sz w:val="24"/>
                <w:szCs w:val="24"/>
              </w:rPr>
              <w:lastRenderedPageBreak/>
              <w:t>Январь</w:t>
            </w:r>
          </w:p>
        </w:tc>
        <w:tc>
          <w:tcPr>
            <w:tcW w:w="375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«Разные профессии людей в нашем городе»</w:t>
            </w: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b/>
                <w:sz w:val="24"/>
                <w:szCs w:val="24"/>
              </w:rPr>
            </w:pPr>
            <w:r w:rsidRPr="009550F5">
              <w:rPr>
                <w:rFonts w:ascii="Times New Roman" w:hAnsi="Times New Roman" w:cs="Times New Roman"/>
                <w:sz w:val="24"/>
                <w:szCs w:val="24"/>
              </w:rPr>
              <w:t>Родина, человек</w:t>
            </w:r>
            <w:r w:rsidRPr="009550F5">
              <w:rPr>
                <w:rFonts w:ascii="Times New Roman" w:hAnsi="Times New Roman" w:cs="Times New Roman"/>
                <w:b/>
                <w:sz w:val="24"/>
                <w:szCs w:val="24"/>
              </w:rPr>
              <w:t>.</w:t>
            </w:r>
          </w:p>
        </w:tc>
        <w:tc>
          <w:tcPr>
            <w:tcW w:w="573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воспитание интереса, ува</w:t>
            </w:r>
            <w:r>
              <w:rPr>
                <w:rFonts w:ascii="Times New Roman" w:eastAsia="Times New Roman" w:hAnsi="Times New Roman" w:cs="Times New Roman"/>
                <w:sz w:val="24"/>
                <w:szCs w:val="24"/>
                <w:lang w:eastAsia="ru-RU"/>
              </w:rPr>
              <w:t>жения к людям разных профессий.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75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30" w:right="-143" w:firstLine="141"/>
              <w:rPr>
                <w:rFonts w:ascii="Times New Roman" w:eastAsia="Calibri" w:hAnsi="Times New Roman" w:cs="Times New Roman"/>
                <w:sz w:val="24"/>
                <w:szCs w:val="24"/>
              </w:rPr>
            </w:pPr>
            <w:r w:rsidRPr="009550F5">
              <w:rPr>
                <w:rFonts w:ascii="Times New Roman" w:hAnsi="Times New Roman" w:cs="Times New Roman"/>
                <w:sz w:val="24"/>
                <w:szCs w:val="24"/>
              </w:rPr>
              <w:t>Тема: «Защитники Отечества»</w:t>
            </w: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b/>
                <w:sz w:val="24"/>
                <w:szCs w:val="24"/>
              </w:rPr>
            </w:pPr>
            <w:r w:rsidRPr="009550F5">
              <w:rPr>
                <w:rFonts w:ascii="Times New Roman" w:hAnsi="Times New Roman" w:cs="Times New Roman"/>
                <w:sz w:val="24"/>
                <w:szCs w:val="24"/>
              </w:rPr>
              <w:t>Родина, человек</w:t>
            </w:r>
            <w:r w:rsidRPr="009550F5">
              <w:rPr>
                <w:rFonts w:ascii="Times New Roman" w:hAnsi="Times New Roman" w:cs="Times New Roman"/>
                <w:b/>
                <w:sz w:val="24"/>
                <w:szCs w:val="24"/>
              </w:rPr>
              <w:t>.</w:t>
            </w:r>
          </w:p>
        </w:tc>
        <w:tc>
          <w:tcPr>
            <w:tcW w:w="573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воспитание уважения к защитникам Отечества.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375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«Весна идет!»</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Весенние праздники: Международный женский день 8 Марта.</w:t>
            </w: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Родина, человек.</w:t>
            </w:r>
          </w:p>
        </w:tc>
        <w:tc>
          <w:tcPr>
            <w:tcW w:w="573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воспитание любви, уважения к близким людям;</w:t>
            </w:r>
          </w:p>
          <w:p w:rsidR="001C461F" w:rsidRPr="009550F5" w:rsidRDefault="001C461F" w:rsidP="006A0BE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расширение представлений  о временах года.</w:t>
            </w:r>
          </w:p>
          <w:p w:rsidR="001C461F" w:rsidRPr="009550F5" w:rsidRDefault="001C461F" w:rsidP="006A0BEC">
            <w:pPr>
              <w:pStyle w:val="a5"/>
              <w:ind w:left="30" w:firstLine="141"/>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«Космос и космонавты»</w:t>
            </w: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Родина, человек.</w:t>
            </w:r>
          </w:p>
        </w:tc>
        <w:tc>
          <w:tcPr>
            <w:tcW w:w="573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firstLine="141"/>
              <w:rPr>
                <w:rFonts w:ascii="Times New Roman" w:hAnsi="Times New Roman" w:cs="Times New Roman"/>
                <w:sz w:val="24"/>
                <w:szCs w:val="24"/>
              </w:rPr>
            </w:pP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воспитание чувства гордости к достижени</w:t>
            </w:r>
            <w:r>
              <w:rPr>
                <w:rFonts w:ascii="Times New Roman" w:hAnsi="Times New Roman" w:cs="Times New Roman"/>
                <w:sz w:val="24"/>
                <w:szCs w:val="24"/>
              </w:rPr>
              <w:t>ям людей космических профессий.</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eastAsia="Calibri" w:hAnsi="Times New Roman" w:cs="Times New Roman"/>
                <w:b/>
                <w:sz w:val="24"/>
                <w:szCs w:val="24"/>
              </w:rPr>
            </w:pPr>
            <w:r w:rsidRPr="009550F5">
              <w:rPr>
                <w:rFonts w:ascii="Times New Roman" w:hAnsi="Times New Roman" w:cs="Times New Roman"/>
                <w:b/>
                <w:sz w:val="24"/>
                <w:szCs w:val="24"/>
              </w:rPr>
              <w:t>Май</w:t>
            </w:r>
          </w:p>
        </w:tc>
        <w:tc>
          <w:tcPr>
            <w:tcW w:w="3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«Моя страна - Россия»</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(Совместный детско-родительский проект).</w:t>
            </w:r>
          </w:p>
          <w:p w:rsidR="001C461F" w:rsidRPr="009550F5" w:rsidRDefault="001C461F" w:rsidP="006A0BEC">
            <w:pPr>
              <w:pStyle w:val="a5"/>
              <w:ind w:left="30" w:right="-143" w:firstLine="141"/>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b/>
                <w:sz w:val="24"/>
                <w:szCs w:val="24"/>
              </w:rPr>
            </w:pPr>
            <w:r w:rsidRPr="009550F5">
              <w:rPr>
                <w:rFonts w:ascii="Times New Roman" w:hAnsi="Times New Roman" w:cs="Times New Roman"/>
                <w:sz w:val="24"/>
                <w:szCs w:val="24"/>
              </w:rPr>
              <w:t>Родина, человек</w:t>
            </w:r>
          </w:p>
        </w:tc>
        <w:tc>
          <w:tcPr>
            <w:tcW w:w="573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firstLine="141"/>
              <w:rPr>
                <w:rFonts w:ascii="Times New Roman" w:hAnsi="Times New Roman" w:cs="Times New Roman"/>
                <w:sz w:val="24"/>
                <w:szCs w:val="24"/>
              </w:rPr>
            </w:pPr>
            <w:r w:rsidRPr="009550F5">
              <w:rPr>
                <w:rFonts w:ascii="Times New Roman" w:hAnsi="Times New Roman" w:cs="Times New Roman"/>
                <w:sz w:val="24"/>
                <w:szCs w:val="24"/>
              </w:rPr>
              <w:t>- формирование детско-взрослого сообщества.</w:t>
            </w:r>
          </w:p>
        </w:tc>
      </w:tr>
    </w:tbl>
    <w:p w:rsidR="001C461F" w:rsidRPr="009550F5" w:rsidRDefault="001C461F" w:rsidP="001C461F">
      <w:pPr>
        <w:pStyle w:val="a5"/>
        <w:ind w:left="-567" w:right="-143" w:firstLine="1418"/>
        <w:jc w:val="center"/>
        <w:rPr>
          <w:rFonts w:ascii="Times New Roman" w:hAnsi="Times New Roman" w:cs="Times New Roman"/>
          <w:b/>
          <w:sz w:val="24"/>
          <w:szCs w:val="24"/>
        </w:rPr>
      </w:pPr>
    </w:p>
    <w:p w:rsidR="001C461F" w:rsidRPr="009550F5" w:rsidRDefault="001C461F" w:rsidP="006A0BEC">
      <w:pPr>
        <w:pStyle w:val="a5"/>
        <w:ind w:left="284" w:right="-143" w:firstLine="709"/>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духовно-нравственному направлению воспитания детей 5 - 6 лет</w:t>
      </w:r>
    </w:p>
    <w:p w:rsidR="001C461F" w:rsidRPr="009550F5" w:rsidRDefault="001C461F" w:rsidP="006A0BEC">
      <w:pPr>
        <w:pStyle w:val="a5"/>
        <w:ind w:left="284" w:right="-143" w:firstLine="709"/>
        <w:jc w:val="center"/>
        <w:rPr>
          <w:rFonts w:ascii="Times New Roman" w:hAnsi="Times New Roman" w:cs="Times New Roman"/>
          <w:b/>
          <w:sz w:val="24"/>
          <w:szCs w:val="24"/>
        </w:rPr>
      </w:pPr>
    </w:p>
    <w:p w:rsidR="001C461F" w:rsidRPr="009550F5" w:rsidRDefault="001C461F" w:rsidP="006A0BEC">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t>Духовно-нравственное направление воспитания соотносится с образовательными областями ФГОС ДО «</w:t>
      </w:r>
      <w:r w:rsidRPr="009550F5">
        <w:rPr>
          <w:rFonts w:ascii="Times New Roman" w:eastAsia="Times New Roman" w:hAnsi="Times New Roman" w:cs="Times New Roman"/>
          <w:sz w:val="24"/>
          <w:szCs w:val="24"/>
          <w:lang w:eastAsia="ru-RU"/>
        </w:rPr>
        <w:t>Социально-коммуникативное развитие», «Художественно-эстетическое развитие», «Речевое развитие».</w:t>
      </w:r>
    </w:p>
    <w:p w:rsidR="001C461F" w:rsidRPr="009550F5" w:rsidRDefault="001C461F" w:rsidP="006A0BEC">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1C461F" w:rsidRPr="009550F5" w:rsidRDefault="001C461F" w:rsidP="006A0BEC">
      <w:pPr>
        <w:ind w:left="284" w:right="-143" w:firstLine="709"/>
        <w:rPr>
          <w:rFonts w:ascii="Times New Roman" w:hAnsi="Times New Roman" w:cs="Times New Roman"/>
        </w:rPr>
      </w:pPr>
    </w:p>
    <w:tbl>
      <w:tblPr>
        <w:tblStyle w:val="a9"/>
        <w:tblW w:w="14375" w:type="dxa"/>
        <w:tblInd w:w="392" w:type="dxa"/>
        <w:tblLook w:val="04A0" w:firstRow="1" w:lastRow="0" w:firstColumn="1" w:lastColumn="0" w:noHBand="0" w:noVBand="1"/>
      </w:tblPr>
      <w:tblGrid>
        <w:gridCol w:w="2001"/>
        <w:gridCol w:w="3670"/>
        <w:gridCol w:w="2339"/>
        <w:gridCol w:w="6365"/>
      </w:tblGrid>
      <w:tr w:rsidR="001C461F" w:rsidRPr="009550F5" w:rsidTr="00FD60F2">
        <w:trPr>
          <w:trHeight w:val="876"/>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FD60F2">
            <w:pPr>
              <w:pStyle w:val="a5"/>
              <w:ind w:right="-143" w:firstLine="142"/>
              <w:jc w:val="center"/>
              <w:rPr>
                <w:rFonts w:ascii="Times New Roman" w:eastAsia="Calibri" w:hAnsi="Times New Roman" w:cs="Times New Roman"/>
                <w:b/>
                <w:sz w:val="24"/>
                <w:szCs w:val="24"/>
              </w:rPr>
            </w:pPr>
            <w:r w:rsidRPr="009550F5">
              <w:rPr>
                <w:rFonts w:ascii="Times New Roman" w:hAnsi="Times New Roman" w:cs="Times New Roman"/>
                <w:b/>
                <w:sz w:val="24"/>
                <w:szCs w:val="24"/>
              </w:rPr>
              <w:t>Месяц</w:t>
            </w:r>
          </w:p>
        </w:tc>
        <w:tc>
          <w:tcPr>
            <w:tcW w:w="367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FD60F2">
            <w:pPr>
              <w:pStyle w:val="a5"/>
              <w:ind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33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FD60F2">
            <w:pPr>
              <w:pStyle w:val="a5"/>
              <w:ind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3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FD60F2">
            <w:pPr>
              <w:pStyle w:val="a5"/>
              <w:ind w:firstLine="142"/>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ind w:right="-143" w:firstLine="142"/>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67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Тема: «Что такое хорошо и что такое плохо».</w:t>
            </w:r>
          </w:p>
        </w:tc>
        <w:tc>
          <w:tcPr>
            <w:tcW w:w="23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3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формирование умений оценивать свои поступки.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ind w:right="-143" w:firstLine="142"/>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367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FD60F2">
            <w:pPr>
              <w:pStyle w:val="a5"/>
              <w:ind w:right="-143" w:firstLine="142"/>
              <w:rPr>
                <w:rFonts w:ascii="Times New Roman" w:eastAsia="Calibri" w:hAnsi="Times New Roman" w:cs="Times New Roman"/>
                <w:sz w:val="24"/>
                <w:szCs w:val="24"/>
              </w:rPr>
            </w:pPr>
            <w:r w:rsidRPr="009550F5">
              <w:rPr>
                <w:rFonts w:ascii="Times New Roman" w:hAnsi="Times New Roman" w:cs="Times New Roman"/>
                <w:sz w:val="24"/>
                <w:szCs w:val="24"/>
              </w:rPr>
              <w:t>Тема: «Честность и справедливость»</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(цикл бесед, обсуждение поведения героев сказок, литературных произведений)</w:t>
            </w:r>
          </w:p>
        </w:tc>
        <w:tc>
          <w:tcPr>
            <w:tcW w:w="23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3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firstLine="142"/>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 воспитание стремления к честности и справедливости.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ind w:right="-143" w:firstLine="142"/>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367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Тема: «Мир добрых людей»</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 xml:space="preserve">(цикл встреч с педагогами, сотрудниками детского сада) </w:t>
            </w:r>
          </w:p>
        </w:tc>
        <w:tc>
          <w:tcPr>
            <w:tcW w:w="23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Жизнь</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Милосердие</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3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firstLine="142"/>
              <w:rPr>
                <w:rFonts w:ascii="Times New Roman" w:hAnsi="Times New Roman" w:cs="Times New Roman"/>
                <w:sz w:val="24"/>
                <w:szCs w:val="24"/>
              </w:rPr>
            </w:pPr>
            <w:r w:rsidRPr="009550F5">
              <w:rPr>
                <w:rFonts w:ascii="Times New Roman" w:hAnsi="Times New Roman" w:cs="Times New Roman"/>
                <w:sz w:val="24"/>
                <w:szCs w:val="24"/>
              </w:rPr>
              <w:lastRenderedPageBreak/>
              <w:t xml:space="preserve">- воспитание уважительного отношения к сотрудникам </w:t>
            </w:r>
            <w:r w:rsidRPr="009550F5">
              <w:rPr>
                <w:rFonts w:ascii="Times New Roman" w:hAnsi="Times New Roman" w:cs="Times New Roman"/>
                <w:sz w:val="24"/>
                <w:szCs w:val="24"/>
              </w:rPr>
              <w:lastRenderedPageBreak/>
              <w:t>детского сада.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ind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Декабрь</w:t>
            </w:r>
          </w:p>
        </w:tc>
        <w:tc>
          <w:tcPr>
            <w:tcW w:w="367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Тема: «Новый год у ворот»</w:t>
            </w:r>
          </w:p>
        </w:tc>
        <w:tc>
          <w:tcPr>
            <w:tcW w:w="23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3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firstLine="142"/>
              <w:rPr>
                <w:rFonts w:ascii="Times New Roman" w:hAnsi="Times New Roman" w:cs="Times New Roman"/>
                <w:sz w:val="24"/>
                <w:szCs w:val="24"/>
              </w:rPr>
            </w:pPr>
            <w:r w:rsidRPr="009550F5">
              <w:rPr>
                <w:rFonts w:ascii="Times New Roman" w:hAnsi="Times New Roman" w:cs="Times New Roman"/>
                <w:sz w:val="24"/>
                <w:szCs w:val="24"/>
              </w:rPr>
              <w:t xml:space="preserve">- воспитание </w:t>
            </w:r>
            <w:r w:rsidRPr="009550F5">
              <w:rPr>
                <w:rFonts w:ascii="Times New Roman" w:eastAsia="Times New Roman" w:hAnsi="Times New Roman" w:cs="Times New Roman"/>
                <w:sz w:val="24"/>
                <w:szCs w:val="24"/>
                <w:lang w:eastAsia="ru-RU"/>
              </w:rPr>
              <w:t>интереса к народным праздникам, традициям русского народа.</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ind w:right="-143" w:firstLine="142"/>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67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Тема: «Народная игра»</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(месяц подвижной народной игры)</w:t>
            </w:r>
          </w:p>
        </w:tc>
        <w:tc>
          <w:tcPr>
            <w:tcW w:w="23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3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воспитание интереса к народным подвижным играм.</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ind w:right="-143" w:firstLine="142"/>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67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FD60F2">
            <w:pPr>
              <w:pStyle w:val="a5"/>
              <w:ind w:right="-143" w:firstLine="142"/>
              <w:rPr>
                <w:rFonts w:ascii="Times New Roman" w:eastAsia="Calibri" w:hAnsi="Times New Roman" w:cs="Times New Roman"/>
                <w:sz w:val="24"/>
                <w:szCs w:val="24"/>
              </w:rPr>
            </w:pPr>
            <w:r w:rsidRPr="009550F5">
              <w:rPr>
                <w:rFonts w:ascii="Times New Roman" w:hAnsi="Times New Roman" w:cs="Times New Roman"/>
                <w:sz w:val="24"/>
                <w:szCs w:val="24"/>
              </w:rPr>
              <w:t>Тема: «Нормы и правила поведения в нашей группе»</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 xml:space="preserve"> (ежедневные практические действия по воспитанию элементарных навыков вежливого обращения).</w:t>
            </w:r>
          </w:p>
        </w:tc>
        <w:tc>
          <w:tcPr>
            <w:tcW w:w="23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3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firstLine="142"/>
              <w:rPr>
                <w:rFonts w:ascii="Times New Roman" w:hAnsi="Times New Roman" w:cs="Times New Roman"/>
                <w:sz w:val="24"/>
                <w:szCs w:val="24"/>
              </w:rPr>
            </w:pPr>
            <w:r w:rsidRPr="009550F5">
              <w:rPr>
                <w:rFonts w:ascii="Times New Roman" w:hAnsi="Times New Roman" w:cs="Times New Roman"/>
                <w:sz w:val="24"/>
                <w:szCs w:val="24"/>
              </w:rPr>
              <w:t>- воспитание навыков элементарной вежливости.</w:t>
            </w: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ind w:right="-143" w:firstLine="142"/>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367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Тема: «Наши трудовые дела» (ежедневные практические действия по выполнению  трудовых поручений)</w:t>
            </w:r>
          </w:p>
        </w:tc>
        <w:tc>
          <w:tcPr>
            <w:tcW w:w="23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3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firstLine="142"/>
              <w:rPr>
                <w:rFonts w:ascii="Times New Roman" w:hAnsi="Times New Roman" w:cs="Times New Roman"/>
                <w:sz w:val="24"/>
                <w:szCs w:val="24"/>
              </w:rPr>
            </w:pPr>
            <w:r w:rsidRPr="009550F5">
              <w:rPr>
                <w:rFonts w:ascii="Times New Roman" w:hAnsi="Times New Roman" w:cs="Times New Roman"/>
                <w:sz w:val="24"/>
                <w:szCs w:val="24"/>
              </w:rPr>
              <w:t>- воспитание потребности к ежедневной трудовой деятельности.</w:t>
            </w:r>
          </w:p>
          <w:p w:rsidR="001C461F" w:rsidRPr="009550F5" w:rsidRDefault="001C461F" w:rsidP="00FD60F2">
            <w:pPr>
              <w:pStyle w:val="a5"/>
              <w:ind w:firstLine="142"/>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ind w:right="-143" w:firstLine="142"/>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67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Тема: «Наши поступки» (ежедневный речевой диалог о  поступках детей группы)</w:t>
            </w:r>
          </w:p>
        </w:tc>
        <w:tc>
          <w:tcPr>
            <w:tcW w:w="23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3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firstLine="142"/>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формирование умений оценивать свои поступки и поступки сверстников.</w:t>
            </w:r>
          </w:p>
          <w:p w:rsidR="001C461F" w:rsidRPr="009550F5" w:rsidRDefault="001C461F" w:rsidP="00FD60F2">
            <w:pPr>
              <w:pStyle w:val="a5"/>
              <w:ind w:firstLine="142"/>
              <w:rPr>
                <w:rFonts w:ascii="Times New Roman" w:hAnsi="Times New Roman" w:cs="Times New Roman"/>
                <w:sz w:val="24"/>
                <w:szCs w:val="24"/>
              </w:rPr>
            </w:pPr>
          </w:p>
        </w:tc>
      </w:tr>
      <w:tr w:rsidR="001C461F" w:rsidRPr="009550F5" w:rsidTr="00FD60F2">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ind w:right="-143" w:firstLine="142"/>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3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Тема: «Мир рукотворных предметов» (моделирование эскизов народной игрушки для группового мини-музея).</w:t>
            </w:r>
          </w:p>
        </w:tc>
        <w:tc>
          <w:tcPr>
            <w:tcW w:w="23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FD60F2">
            <w:pPr>
              <w:pStyle w:val="a5"/>
              <w:ind w:right="-143" w:firstLine="142"/>
              <w:rPr>
                <w:rFonts w:ascii="Times New Roman" w:hAnsi="Times New Roman" w:cs="Times New Roman"/>
                <w:sz w:val="24"/>
                <w:szCs w:val="24"/>
              </w:rPr>
            </w:pPr>
            <w:r w:rsidRPr="009550F5">
              <w:rPr>
                <w:rFonts w:ascii="Times New Roman" w:hAnsi="Times New Roman" w:cs="Times New Roman"/>
                <w:sz w:val="24"/>
                <w:szCs w:val="24"/>
              </w:rPr>
              <w:t>Добро</w:t>
            </w:r>
          </w:p>
        </w:tc>
        <w:tc>
          <w:tcPr>
            <w:tcW w:w="63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FD60F2">
            <w:pPr>
              <w:pStyle w:val="a5"/>
              <w:ind w:firstLine="142"/>
              <w:rPr>
                <w:rFonts w:ascii="Times New Roman" w:hAnsi="Times New Roman" w:cs="Times New Roman"/>
                <w:sz w:val="24"/>
                <w:szCs w:val="24"/>
              </w:rPr>
            </w:pPr>
            <w:r w:rsidRPr="009550F5">
              <w:rPr>
                <w:rFonts w:ascii="Times New Roman" w:hAnsi="Times New Roman" w:cs="Times New Roman"/>
                <w:sz w:val="24"/>
                <w:szCs w:val="24"/>
              </w:rPr>
              <w:t>- приобщение к совместной творческой деятельности.</w:t>
            </w:r>
          </w:p>
          <w:p w:rsidR="001C461F" w:rsidRPr="009550F5" w:rsidRDefault="001C461F" w:rsidP="00FD60F2">
            <w:pPr>
              <w:pStyle w:val="a5"/>
              <w:ind w:firstLine="142"/>
              <w:rPr>
                <w:rFonts w:ascii="Times New Roman" w:hAnsi="Times New Roman" w:cs="Times New Roman"/>
                <w:sz w:val="24"/>
                <w:szCs w:val="24"/>
              </w:rPr>
            </w:pPr>
          </w:p>
        </w:tc>
      </w:tr>
    </w:tbl>
    <w:p w:rsidR="001C461F" w:rsidRPr="009550F5" w:rsidRDefault="001C461F" w:rsidP="00FD60F2">
      <w:pPr>
        <w:pStyle w:val="a5"/>
        <w:ind w:left="-567" w:right="-143" w:firstLine="142"/>
        <w:rPr>
          <w:rFonts w:ascii="Times New Roman" w:hAnsi="Times New Roman" w:cs="Times New Roman"/>
          <w:b/>
          <w:bCs/>
          <w:sz w:val="24"/>
          <w:szCs w:val="24"/>
        </w:rPr>
      </w:pPr>
    </w:p>
    <w:p w:rsidR="001C461F" w:rsidRPr="009550F5" w:rsidRDefault="001C461F" w:rsidP="00FD60F2">
      <w:pPr>
        <w:pStyle w:val="a5"/>
        <w:ind w:left="284"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работы по социальному направлению воспитания</w:t>
      </w:r>
    </w:p>
    <w:p w:rsidR="001C461F" w:rsidRPr="009550F5" w:rsidRDefault="001C461F" w:rsidP="006A0BEC">
      <w:pPr>
        <w:pStyle w:val="a5"/>
        <w:ind w:left="284" w:right="-143" w:firstLine="851"/>
        <w:jc w:val="center"/>
        <w:rPr>
          <w:rFonts w:ascii="Times New Roman" w:hAnsi="Times New Roman" w:cs="Times New Roman"/>
          <w:b/>
          <w:sz w:val="24"/>
          <w:szCs w:val="24"/>
        </w:rPr>
      </w:pPr>
      <w:r w:rsidRPr="009550F5">
        <w:rPr>
          <w:rFonts w:ascii="Times New Roman" w:hAnsi="Times New Roman" w:cs="Times New Roman"/>
          <w:b/>
          <w:sz w:val="24"/>
          <w:szCs w:val="24"/>
        </w:rPr>
        <w:t>детей 5 - 6 лет</w:t>
      </w:r>
    </w:p>
    <w:p w:rsidR="001C461F" w:rsidRPr="009550F5" w:rsidRDefault="001C461F" w:rsidP="006A0BEC">
      <w:pPr>
        <w:pStyle w:val="a5"/>
        <w:ind w:left="284" w:right="-143" w:firstLine="851"/>
        <w:jc w:val="center"/>
        <w:rPr>
          <w:rFonts w:ascii="Times New Roman" w:hAnsi="Times New Roman" w:cs="Times New Roman"/>
          <w:b/>
          <w:sz w:val="24"/>
          <w:szCs w:val="24"/>
        </w:rPr>
      </w:pPr>
    </w:p>
    <w:p w:rsidR="001C461F" w:rsidRPr="009550F5" w:rsidRDefault="001C461F" w:rsidP="006A0BEC">
      <w:pPr>
        <w:pStyle w:val="a5"/>
        <w:ind w:left="284" w:right="-143" w:firstLine="851"/>
        <w:rPr>
          <w:rFonts w:ascii="Times New Roman" w:hAnsi="Times New Roman" w:cs="Times New Roman"/>
          <w:sz w:val="24"/>
          <w:szCs w:val="24"/>
        </w:rPr>
      </w:pPr>
      <w:r w:rsidRPr="009550F5">
        <w:rPr>
          <w:rFonts w:ascii="Times New Roman" w:hAnsi="Times New Roman" w:cs="Times New Roman"/>
          <w:sz w:val="24"/>
          <w:szCs w:val="24"/>
        </w:rPr>
        <w:t>Социальное направление воспитания соотносится с образовательными областями ФГОС ДО «</w:t>
      </w:r>
      <w:r w:rsidRPr="009550F5">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1C461F" w:rsidRPr="009550F5" w:rsidRDefault="001C461F" w:rsidP="006A0BEC">
      <w:pPr>
        <w:pStyle w:val="a5"/>
        <w:ind w:left="284" w:right="-143" w:firstLine="851"/>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1C461F" w:rsidRPr="009550F5" w:rsidRDefault="001C461F" w:rsidP="001C461F">
      <w:pPr>
        <w:pStyle w:val="a5"/>
        <w:ind w:left="-567" w:right="-143" w:firstLine="1418"/>
        <w:rPr>
          <w:rFonts w:ascii="Times New Roman" w:hAnsi="Times New Roman" w:cs="Times New Roman"/>
          <w:b/>
          <w:sz w:val="24"/>
          <w:szCs w:val="24"/>
        </w:rPr>
      </w:pPr>
    </w:p>
    <w:tbl>
      <w:tblPr>
        <w:tblStyle w:val="a9"/>
        <w:tblW w:w="14317" w:type="dxa"/>
        <w:tblInd w:w="392" w:type="dxa"/>
        <w:tblLook w:val="04A0" w:firstRow="1" w:lastRow="0" w:firstColumn="1" w:lastColumn="0" w:noHBand="0" w:noVBand="1"/>
      </w:tblPr>
      <w:tblGrid>
        <w:gridCol w:w="2001"/>
        <w:gridCol w:w="3743"/>
        <w:gridCol w:w="2743"/>
        <w:gridCol w:w="5830"/>
      </w:tblGrid>
      <w:tr w:rsidR="001C461F" w:rsidRPr="009550F5" w:rsidTr="008418B0">
        <w:trPr>
          <w:trHeight w:val="1070"/>
        </w:trPr>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pStyle w:val="a5"/>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lastRenderedPageBreak/>
              <w:t>Месяц</w:t>
            </w:r>
          </w:p>
        </w:tc>
        <w:tc>
          <w:tcPr>
            <w:tcW w:w="37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6A0BEC">
            <w:pPr>
              <w:pStyle w:val="a5"/>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pStyle w:val="a5"/>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583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pStyle w:val="a5"/>
              <w:ind w:left="30" w:right="-143" w:firstLine="141"/>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8418B0">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7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«Люди разных профессий».</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Семейно-групповой проект «Люди разных профессий нужны городу».</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8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1C461F" w:rsidRPr="009550F5" w:rsidTr="008418B0">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37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30" w:right="-143" w:firstLine="141"/>
              <w:rPr>
                <w:rFonts w:ascii="Times New Roman" w:eastAsia="Calibri" w:hAnsi="Times New Roman" w:cs="Times New Roman"/>
                <w:sz w:val="24"/>
                <w:szCs w:val="24"/>
              </w:rPr>
            </w:pPr>
            <w:r w:rsidRPr="009550F5">
              <w:rPr>
                <w:rFonts w:ascii="Times New Roman" w:hAnsi="Times New Roman" w:cs="Times New Roman"/>
                <w:sz w:val="24"/>
                <w:szCs w:val="24"/>
              </w:rPr>
              <w:t>Тема: «Мы такие разные девочки и мальчики».</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Выставка работ детского творчества</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8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осознание ребенком своей половой принадлежности и освоение элементарных форм поведения.</w:t>
            </w:r>
          </w:p>
        </w:tc>
      </w:tr>
      <w:tr w:rsidR="001C461F" w:rsidRPr="009550F5" w:rsidTr="008418B0">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37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Тема: «Родной свой край люби и знай». </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Экскурсии в краеведческий музей, музей изобразительного искусства. </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8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формирование представлений о родном городе (селе); чувства гордости и восхищения за свой город, за его красоту, его достопримечательности</w:t>
            </w:r>
          </w:p>
        </w:tc>
      </w:tr>
      <w:tr w:rsidR="001C461F" w:rsidRPr="009550F5" w:rsidTr="008418B0">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7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Тема: «Пришла зима». </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(Цикл игр, игровых бесед на тему «Зима», чтение литературных произведений, продуктивная деятельность).</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Итоговое мероприятие. Праздник «Зима».</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Семья</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tc>
        <w:tc>
          <w:tcPr>
            <w:tcW w:w="583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закрепление знаний о времени года «Зима» в процессе разных видов деятельности.</w:t>
            </w:r>
          </w:p>
        </w:tc>
      </w:tr>
      <w:tr w:rsidR="001C461F" w:rsidRPr="009550F5" w:rsidTr="008418B0">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7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«Вдоль по улице пешком» (историческое путешествие).</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8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формирование представлений детей об истории улиц родного города (села).</w:t>
            </w:r>
          </w:p>
          <w:p w:rsidR="001C461F" w:rsidRPr="009550F5" w:rsidRDefault="001C461F" w:rsidP="006A0BEC">
            <w:pPr>
              <w:pStyle w:val="a5"/>
              <w:ind w:left="30" w:right="-143" w:firstLine="141"/>
              <w:rPr>
                <w:rFonts w:ascii="Times New Roman" w:hAnsi="Times New Roman" w:cs="Times New Roman"/>
                <w:sz w:val="24"/>
                <w:szCs w:val="24"/>
              </w:rPr>
            </w:pPr>
          </w:p>
        </w:tc>
      </w:tr>
      <w:tr w:rsidR="001C461F" w:rsidRPr="009550F5" w:rsidTr="008418B0">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7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Месячник пожарной безопасности.</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«Правила пожарной безопасности».</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Итоговое мероприятие «Соревнования пожарных» </w:t>
            </w:r>
          </w:p>
          <w:p w:rsidR="001C461F" w:rsidRPr="009550F5" w:rsidRDefault="008418B0" w:rsidP="008418B0">
            <w:pPr>
              <w:pStyle w:val="a5"/>
              <w:ind w:left="30" w:right="-143" w:firstLine="141"/>
              <w:rPr>
                <w:rFonts w:ascii="Times New Roman" w:hAnsi="Times New Roman" w:cs="Times New Roman"/>
                <w:sz w:val="24"/>
                <w:szCs w:val="24"/>
              </w:rPr>
            </w:pPr>
            <w:r>
              <w:rPr>
                <w:rFonts w:ascii="Times New Roman" w:hAnsi="Times New Roman" w:cs="Times New Roman"/>
                <w:sz w:val="24"/>
                <w:szCs w:val="24"/>
              </w:rPr>
              <w:t>(вместе с пожарными).</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8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формирование навыков безопасного поведения.</w:t>
            </w:r>
          </w:p>
        </w:tc>
      </w:tr>
      <w:tr w:rsidR="001C461F" w:rsidRPr="009550F5" w:rsidTr="008418B0">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lastRenderedPageBreak/>
              <w:t>Март</w:t>
            </w:r>
          </w:p>
        </w:tc>
        <w:tc>
          <w:tcPr>
            <w:tcW w:w="37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«Разноцветная ярмарка».</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Итоговое мероприятие: развлечение «Разноцветная ярмарка».</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8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 xml:space="preserve">- обогащение детских впечатлений в процессе знакомства с народными промыслами. </w:t>
            </w:r>
          </w:p>
          <w:p w:rsidR="001C461F" w:rsidRPr="009550F5" w:rsidRDefault="001C461F" w:rsidP="006A0BEC">
            <w:pPr>
              <w:pStyle w:val="a5"/>
              <w:ind w:left="30" w:right="-143" w:firstLine="141"/>
              <w:rPr>
                <w:rFonts w:ascii="Times New Roman" w:hAnsi="Times New Roman" w:cs="Times New Roman"/>
                <w:sz w:val="24"/>
                <w:szCs w:val="24"/>
              </w:rPr>
            </w:pPr>
          </w:p>
        </w:tc>
      </w:tr>
      <w:tr w:rsidR="001C461F" w:rsidRPr="009550F5" w:rsidTr="008418B0">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7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«Наш город».</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bCs/>
                <w:sz w:val="24"/>
                <w:szCs w:val="24"/>
              </w:rPr>
              <w:t xml:space="preserve">Итоговое мероприятие: </w:t>
            </w:r>
            <w:r w:rsidRPr="009550F5">
              <w:rPr>
                <w:rFonts w:ascii="Times New Roman" w:hAnsi="Times New Roman" w:cs="Times New Roman"/>
                <w:sz w:val="24"/>
                <w:szCs w:val="24"/>
              </w:rPr>
              <w:t>выставка (конструирование)</w:t>
            </w:r>
          </w:p>
          <w:p w:rsidR="001C461F" w:rsidRPr="009550F5" w:rsidRDefault="001C461F" w:rsidP="008418B0">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«Современный город</w:t>
            </w:r>
            <w:r w:rsidR="008418B0">
              <w:rPr>
                <w:rFonts w:ascii="Times New Roman" w:hAnsi="Times New Roman" w:cs="Times New Roman"/>
                <w:sz w:val="24"/>
                <w:szCs w:val="24"/>
              </w:rPr>
              <w:t>».</w:t>
            </w: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8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развитие познавательных интересов детей </w:t>
            </w:r>
          </w:p>
        </w:tc>
      </w:tr>
      <w:tr w:rsidR="001C461F" w:rsidRPr="009550F5" w:rsidTr="008418B0">
        <w:tc>
          <w:tcPr>
            <w:tcW w:w="20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30" w:right="-143" w:firstLine="141"/>
              <w:rPr>
                <w:rFonts w:ascii="Times New Roman" w:eastAsia="Calibri" w:hAnsi="Times New Roman" w:cs="Times New Roman"/>
                <w:b/>
                <w:sz w:val="24"/>
                <w:szCs w:val="24"/>
              </w:rPr>
            </w:pPr>
            <w:r w:rsidRPr="009550F5">
              <w:rPr>
                <w:rFonts w:ascii="Times New Roman" w:hAnsi="Times New Roman" w:cs="Times New Roman"/>
                <w:b/>
                <w:sz w:val="24"/>
                <w:szCs w:val="24"/>
              </w:rPr>
              <w:t>Май</w:t>
            </w:r>
          </w:p>
        </w:tc>
        <w:tc>
          <w:tcPr>
            <w:tcW w:w="3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Тема: «Наша Армия. Наши герои. Победа».</w:t>
            </w:r>
          </w:p>
          <w:p w:rsidR="001C461F" w:rsidRPr="009550F5" w:rsidRDefault="001C461F" w:rsidP="006A0BEC">
            <w:pPr>
              <w:pStyle w:val="a5"/>
              <w:ind w:left="30" w:right="-143" w:firstLine="141"/>
              <w:rPr>
                <w:rFonts w:ascii="Times New Roman" w:hAnsi="Times New Roman" w:cs="Times New Roman"/>
                <w:sz w:val="24"/>
                <w:szCs w:val="24"/>
              </w:rPr>
            </w:pPr>
          </w:p>
        </w:tc>
        <w:tc>
          <w:tcPr>
            <w:tcW w:w="27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6A0BEC">
            <w:pPr>
              <w:pStyle w:val="a5"/>
              <w:ind w:left="30" w:right="-143" w:firstLine="141"/>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8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30" w:right="-143" w:firstLine="141"/>
              <w:rPr>
                <w:rFonts w:ascii="Times New Roman" w:hAnsi="Times New Roman" w:cs="Times New Roman"/>
                <w:color w:val="000000"/>
                <w:sz w:val="24"/>
                <w:szCs w:val="24"/>
              </w:rPr>
            </w:pPr>
            <w:r w:rsidRPr="009550F5">
              <w:rPr>
                <w:rFonts w:ascii="Times New Roman" w:hAnsi="Times New Roman" w:cs="Times New Roman"/>
                <w:color w:val="000000"/>
                <w:sz w:val="24"/>
                <w:szCs w:val="24"/>
              </w:rPr>
              <w:t>- формирование представлений о социокультурных ценностях своего народа, армии, героических людях России</w:t>
            </w:r>
            <w:r w:rsidR="008418B0">
              <w:rPr>
                <w:rFonts w:ascii="Times New Roman" w:hAnsi="Times New Roman" w:cs="Times New Roman"/>
                <w:color w:val="000000"/>
                <w:sz w:val="24"/>
                <w:szCs w:val="24"/>
              </w:rPr>
              <w:t>.</w:t>
            </w:r>
          </w:p>
        </w:tc>
      </w:tr>
    </w:tbl>
    <w:p w:rsidR="001C461F" w:rsidRPr="009550F5" w:rsidRDefault="001C461F" w:rsidP="001C461F">
      <w:pPr>
        <w:spacing w:after="0" w:line="240" w:lineRule="auto"/>
        <w:ind w:left="-567" w:right="-143" w:firstLine="1418"/>
        <w:jc w:val="center"/>
        <w:rPr>
          <w:rFonts w:ascii="Times New Roman" w:eastAsia="Times New Roman" w:hAnsi="Times New Roman" w:cs="Times New Roman"/>
          <w:b/>
          <w:sz w:val="24"/>
          <w:szCs w:val="24"/>
          <w:lang w:eastAsia="ru-RU"/>
        </w:rPr>
      </w:pPr>
    </w:p>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познавательному направлению воспитания детей 5 - 6 лет</w:t>
      </w:r>
    </w:p>
    <w:p w:rsidR="001C461F" w:rsidRPr="009550F5" w:rsidRDefault="001C461F" w:rsidP="006A0BEC">
      <w:pPr>
        <w:pStyle w:val="a5"/>
        <w:ind w:left="284" w:right="-143" w:firstLine="709"/>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Познавательное направление воспитания соотносится с образовательными областями ФГОС ДО</w:t>
      </w:r>
      <w:r w:rsidRPr="009550F5">
        <w:rPr>
          <w:rFonts w:ascii="Times New Roman" w:eastAsia="Times New Roman" w:hAnsi="Times New Roman" w:cs="Times New Roman"/>
          <w:sz w:val="24"/>
          <w:szCs w:val="24"/>
          <w:lang w:eastAsia="ru-RU"/>
        </w:rPr>
        <w:t xml:space="preserve"> «Познавательное развитие», «Речевое развитие».</w:t>
      </w:r>
    </w:p>
    <w:p w:rsidR="001C461F" w:rsidRPr="009550F5" w:rsidRDefault="001C461F" w:rsidP="006A0BEC">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ценности познания. </w:t>
      </w:r>
    </w:p>
    <w:p w:rsidR="001C461F" w:rsidRPr="009550F5" w:rsidRDefault="001C461F" w:rsidP="006A0BEC">
      <w:pPr>
        <w:pStyle w:val="a5"/>
        <w:ind w:left="284" w:right="-143" w:firstLine="709"/>
        <w:rPr>
          <w:rFonts w:ascii="Times New Roman" w:hAnsi="Times New Roman" w:cs="Times New Roman"/>
          <w:sz w:val="24"/>
          <w:szCs w:val="24"/>
        </w:rPr>
      </w:pPr>
    </w:p>
    <w:tbl>
      <w:tblPr>
        <w:tblStyle w:val="a9"/>
        <w:tblW w:w="14317" w:type="dxa"/>
        <w:tblInd w:w="392" w:type="dxa"/>
        <w:tblLook w:val="04A0" w:firstRow="1" w:lastRow="0" w:firstColumn="1" w:lastColumn="0" w:noHBand="0" w:noVBand="1"/>
      </w:tblPr>
      <w:tblGrid>
        <w:gridCol w:w="1398"/>
        <w:gridCol w:w="3782"/>
        <w:gridCol w:w="2244"/>
        <w:gridCol w:w="6893"/>
      </w:tblGrid>
      <w:tr w:rsidR="001C461F" w:rsidRPr="009550F5" w:rsidTr="008418B0">
        <w:trPr>
          <w:trHeight w:val="819"/>
        </w:trPr>
        <w:tc>
          <w:tcPr>
            <w:tcW w:w="13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pStyle w:val="a5"/>
              <w:ind w:left="142" w:right="-143"/>
              <w:jc w:val="center"/>
              <w:rPr>
                <w:rFonts w:ascii="Times New Roman" w:eastAsia="Calibri" w:hAnsi="Times New Roman" w:cs="Times New Roman"/>
                <w:b/>
                <w:sz w:val="24"/>
                <w:szCs w:val="24"/>
              </w:rPr>
            </w:pPr>
            <w:r w:rsidRPr="009550F5">
              <w:rPr>
                <w:rFonts w:ascii="Times New Roman" w:hAnsi="Times New Roman" w:cs="Times New Roman"/>
                <w:b/>
                <w:sz w:val="24"/>
                <w:szCs w:val="24"/>
              </w:rPr>
              <w:t>Месяц</w:t>
            </w:r>
          </w:p>
        </w:tc>
        <w:tc>
          <w:tcPr>
            <w:tcW w:w="378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6A0BEC">
            <w:pPr>
              <w:pStyle w:val="a5"/>
              <w:ind w:left="142" w:right="-108"/>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24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pStyle w:val="a5"/>
              <w:ind w:left="142" w:right="-143"/>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89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pStyle w:val="a5"/>
              <w:ind w:left="142" w:right="-108"/>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8418B0">
        <w:tc>
          <w:tcPr>
            <w:tcW w:w="13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78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08"/>
              <w:rPr>
                <w:rFonts w:ascii="Times New Roman" w:hAnsi="Times New Roman" w:cs="Times New Roman"/>
                <w:sz w:val="24"/>
                <w:szCs w:val="24"/>
              </w:rPr>
            </w:pPr>
            <w:r w:rsidRPr="009550F5">
              <w:rPr>
                <w:rFonts w:ascii="Times New Roman" w:hAnsi="Times New Roman" w:cs="Times New Roman"/>
                <w:sz w:val="24"/>
                <w:szCs w:val="24"/>
              </w:rPr>
              <w:t>Тема: «Признаки осени»</w:t>
            </w:r>
          </w:p>
          <w:p w:rsidR="001C461F" w:rsidRPr="009550F5" w:rsidRDefault="001C461F" w:rsidP="006A0BEC">
            <w:pPr>
              <w:pStyle w:val="a5"/>
              <w:ind w:left="142" w:right="-108"/>
              <w:rPr>
                <w:rFonts w:ascii="Times New Roman" w:hAnsi="Times New Roman" w:cs="Times New Roman"/>
                <w:sz w:val="24"/>
                <w:szCs w:val="24"/>
              </w:rPr>
            </w:pPr>
            <w:r w:rsidRPr="009550F5">
              <w:rPr>
                <w:rFonts w:ascii="Times New Roman" w:hAnsi="Times New Roman" w:cs="Times New Roman"/>
                <w:sz w:val="24"/>
                <w:szCs w:val="24"/>
              </w:rPr>
              <w:t xml:space="preserve">(Цикл бесед, исследовательских действий, конструктивно-модельная деятельность). </w:t>
            </w:r>
          </w:p>
        </w:tc>
        <w:tc>
          <w:tcPr>
            <w:tcW w:w="2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rPr>
                <w:rFonts w:ascii="Times New Roman" w:hAnsi="Times New Roman" w:cs="Times New Roman"/>
                <w:sz w:val="24"/>
                <w:szCs w:val="24"/>
              </w:rPr>
            </w:pPr>
            <w:r w:rsidRPr="009550F5">
              <w:rPr>
                <w:rFonts w:ascii="Times New Roman" w:hAnsi="Times New Roman" w:cs="Times New Roman"/>
                <w:sz w:val="24"/>
                <w:szCs w:val="24"/>
              </w:rPr>
              <w:t>Познание</w:t>
            </w:r>
          </w:p>
          <w:p w:rsidR="001C461F" w:rsidRPr="009550F5" w:rsidRDefault="001C461F" w:rsidP="006A0BEC">
            <w:pPr>
              <w:pStyle w:val="a5"/>
              <w:ind w:left="142" w:right="-143"/>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68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6A0BEC">
            <w:pPr>
              <w:pStyle w:val="a5"/>
              <w:ind w:left="142" w:right="-108"/>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tc>
      </w:tr>
      <w:tr w:rsidR="001C461F" w:rsidRPr="009550F5" w:rsidTr="008418B0">
        <w:tc>
          <w:tcPr>
            <w:tcW w:w="13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378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A0BEC">
            <w:pPr>
              <w:pStyle w:val="a5"/>
              <w:ind w:left="142" w:right="-108"/>
              <w:rPr>
                <w:rFonts w:ascii="Times New Roman" w:eastAsia="Calibri" w:hAnsi="Times New Roman" w:cs="Times New Roman"/>
                <w:sz w:val="24"/>
                <w:szCs w:val="24"/>
              </w:rPr>
            </w:pPr>
            <w:r w:rsidRPr="009550F5">
              <w:rPr>
                <w:rFonts w:ascii="Times New Roman" w:hAnsi="Times New Roman" w:cs="Times New Roman"/>
                <w:sz w:val="24"/>
                <w:szCs w:val="24"/>
              </w:rPr>
              <w:t>Тема: «Исследуем окружающий мир».</w:t>
            </w:r>
          </w:p>
          <w:p w:rsidR="001C461F" w:rsidRPr="009550F5" w:rsidRDefault="001C461F" w:rsidP="006A0BEC">
            <w:pPr>
              <w:pStyle w:val="a5"/>
              <w:ind w:left="142" w:right="-108"/>
              <w:rPr>
                <w:rFonts w:ascii="Times New Roman" w:hAnsi="Times New Roman" w:cs="Times New Roman"/>
                <w:sz w:val="24"/>
                <w:szCs w:val="24"/>
              </w:rPr>
            </w:pPr>
            <w:r w:rsidRPr="009550F5">
              <w:rPr>
                <w:rFonts w:ascii="Times New Roman" w:hAnsi="Times New Roman" w:cs="Times New Roman"/>
                <w:sz w:val="24"/>
                <w:szCs w:val="24"/>
              </w:rPr>
              <w:t>Экспериментирование: «Как сделать звук громче?», «Как появляется песенка», «Коробочка с секретом» (причина возникновения низких и высоких звуков). Коллекционирование: мир увлечений девочек и мальчиков.</w:t>
            </w:r>
          </w:p>
          <w:p w:rsidR="001C461F" w:rsidRPr="009550F5" w:rsidRDefault="001C461F" w:rsidP="006A0BEC">
            <w:pPr>
              <w:pStyle w:val="a5"/>
              <w:ind w:left="142" w:right="-108"/>
              <w:rPr>
                <w:rFonts w:ascii="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rPr>
                <w:rFonts w:ascii="Times New Roman" w:hAnsi="Times New Roman" w:cs="Times New Roman"/>
                <w:sz w:val="24"/>
                <w:szCs w:val="24"/>
              </w:rPr>
            </w:pPr>
            <w:r w:rsidRPr="009550F5">
              <w:rPr>
                <w:rFonts w:ascii="Times New Roman" w:hAnsi="Times New Roman" w:cs="Times New Roman"/>
                <w:sz w:val="24"/>
                <w:szCs w:val="24"/>
              </w:rPr>
              <w:lastRenderedPageBreak/>
              <w:t>Познание</w:t>
            </w:r>
          </w:p>
          <w:p w:rsidR="001C461F" w:rsidRPr="009550F5" w:rsidRDefault="001C461F" w:rsidP="006A0BEC">
            <w:pPr>
              <w:pStyle w:val="a5"/>
              <w:ind w:left="142" w:right="-143"/>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68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08"/>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освоение детьми исследовательских действий.</w:t>
            </w:r>
          </w:p>
        </w:tc>
      </w:tr>
      <w:tr w:rsidR="001C461F" w:rsidRPr="009550F5" w:rsidTr="008418B0">
        <w:tc>
          <w:tcPr>
            <w:tcW w:w="13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rPr>
                <w:rFonts w:ascii="Times New Roman" w:hAnsi="Times New Roman" w:cs="Times New Roman"/>
                <w:b/>
                <w:sz w:val="24"/>
                <w:szCs w:val="24"/>
              </w:rPr>
            </w:pPr>
            <w:r w:rsidRPr="009550F5">
              <w:rPr>
                <w:rFonts w:ascii="Times New Roman" w:hAnsi="Times New Roman" w:cs="Times New Roman"/>
                <w:b/>
                <w:sz w:val="24"/>
                <w:szCs w:val="24"/>
              </w:rPr>
              <w:lastRenderedPageBreak/>
              <w:t>Ноябрь</w:t>
            </w:r>
          </w:p>
        </w:tc>
        <w:tc>
          <w:tcPr>
            <w:tcW w:w="378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A0BEC">
            <w:pPr>
              <w:pStyle w:val="a5"/>
              <w:ind w:left="142" w:right="-108"/>
              <w:rPr>
                <w:rFonts w:ascii="Times New Roman" w:eastAsia="Times New Roman" w:hAnsi="Times New Roman" w:cs="Times New Roman"/>
                <w:color w:val="000000"/>
                <w:sz w:val="24"/>
                <w:szCs w:val="24"/>
                <w:lang w:eastAsia="ru-RU"/>
              </w:rPr>
            </w:pPr>
            <w:r w:rsidRPr="009550F5">
              <w:rPr>
                <w:rFonts w:ascii="Times New Roman" w:hAnsi="Times New Roman" w:cs="Times New Roman"/>
                <w:sz w:val="24"/>
                <w:szCs w:val="24"/>
              </w:rPr>
              <w:t>Тема: «Геометрическую зоркость» (анализ и сравнение предметов по форме, нахождение в ближайшем окружении предметов одинаковой и разной формы).</w:t>
            </w:r>
          </w:p>
          <w:p w:rsidR="001C461F" w:rsidRPr="009550F5" w:rsidRDefault="001C461F" w:rsidP="006A0BEC">
            <w:pPr>
              <w:pStyle w:val="a5"/>
              <w:ind w:left="142" w:right="-108"/>
              <w:rPr>
                <w:rFonts w:ascii="Times New Roman" w:eastAsia="Calibri"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6A0BEC">
            <w:pPr>
              <w:pStyle w:val="a5"/>
              <w:ind w:left="142" w:right="-143"/>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8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08"/>
              <w:rPr>
                <w:rFonts w:ascii="Times New Roman" w:hAnsi="Times New Roman" w:cs="Times New Roman"/>
                <w:sz w:val="24"/>
                <w:szCs w:val="24"/>
              </w:rPr>
            </w:pPr>
            <w:r w:rsidRPr="009550F5">
              <w:rPr>
                <w:rFonts w:ascii="Times New Roman" w:hAnsi="Times New Roman" w:cs="Times New Roman"/>
                <w:sz w:val="24"/>
                <w:szCs w:val="24"/>
              </w:rPr>
              <w:t>- совершенствовать умение ориентироваться в окружающем пространстве;</w:t>
            </w:r>
          </w:p>
          <w:p w:rsidR="001C461F" w:rsidRPr="009550F5" w:rsidRDefault="001C461F" w:rsidP="006A0BEC">
            <w:pPr>
              <w:pStyle w:val="a5"/>
              <w:ind w:left="142" w:right="-108"/>
              <w:rPr>
                <w:rFonts w:ascii="Times New Roman" w:hAnsi="Times New Roman" w:cs="Times New Roman"/>
                <w:b/>
                <w:sz w:val="24"/>
                <w:szCs w:val="24"/>
              </w:rPr>
            </w:pPr>
            <w:r w:rsidRPr="009550F5">
              <w:rPr>
                <w:rFonts w:ascii="Times New Roman" w:hAnsi="Times New Roman" w:cs="Times New Roman"/>
                <w:sz w:val="24"/>
                <w:szCs w:val="24"/>
              </w:rPr>
              <w:t>- понимать смысл пространственных отношений.</w:t>
            </w:r>
          </w:p>
        </w:tc>
      </w:tr>
      <w:tr w:rsidR="001C461F" w:rsidRPr="009550F5" w:rsidTr="008418B0">
        <w:tc>
          <w:tcPr>
            <w:tcW w:w="13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78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08"/>
              <w:rPr>
                <w:rFonts w:ascii="Times New Roman" w:hAnsi="Times New Roman" w:cs="Times New Roman"/>
                <w:sz w:val="24"/>
                <w:szCs w:val="24"/>
              </w:rPr>
            </w:pPr>
            <w:r w:rsidRPr="009550F5">
              <w:rPr>
                <w:rFonts w:ascii="Times New Roman" w:hAnsi="Times New Roman" w:cs="Times New Roman"/>
                <w:sz w:val="24"/>
                <w:szCs w:val="24"/>
              </w:rPr>
              <w:t>Тема: «Признаки зимы»</w:t>
            </w:r>
          </w:p>
          <w:p w:rsidR="001C461F" w:rsidRPr="009550F5" w:rsidRDefault="001C461F" w:rsidP="006A0BEC">
            <w:pPr>
              <w:pStyle w:val="a5"/>
              <w:ind w:left="142" w:right="-108"/>
              <w:rPr>
                <w:rFonts w:ascii="Times New Roman" w:hAnsi="Times New Roman" w:cs="Times New Roman"/>
                <w:sz w:val="24"/>
                <w:szCs w:val="24"/>
                <w:lang w:eastAsia="zh-CN"/>
              </w:rPr>
            </w:pPr>
            <w:r w:rsidRPr="009550F5">
              <w:rPr>
                <w:rFonts w:ascii="Times New Roman" w:hAnsi="Times New Roman" w:cs="Times New Roman"/>
                <w:sz w:val="24"/>
                <w:szCs w:val="24"/>
              </w:rPr>
              <w:t xml:space="preserve">(Цикл бесед, исследовательских действий, конструктивно - модельная деятельность). </w:t>
            </w:r>
          </w:p>
        </w:tc>
        <w:tc>
          <w:tcPr>
            <w:tcW w:w="2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A0BEC">
            <w:pPr>
              <w:pStyle w:val="a5"/>
              <w:ind w:left="142" w:right="-143"/>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8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6A0BEC">
            <w:pPr>
              <w:pStyle w:val="a5"/>
              <w:ind w:left="142" w:right="-108"/>
              <w:rPr>
                <w:rFonts w:ascii="Times New Roman" w:hAnsi="Times New Roman" w:cs="Times New Roman"/>
                <w:sz w:val="24"/>
                <w:szCs w:val="24"/>
              </w:rPr>
            </w:pPr>
            <w:r w:rsidRPr="009550F5">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p w:rsidR="001C461F" w:rsidRPr="009550F5" w:rsidRDefault="001C461F" w:rsidP="006A0BEC">
            <w:pPr>
              <w:pStyle w:val="a5"/>
              <w:ind w:left="142" w:right="-108"/>
              <w:rPr>
                <w:rFonts w:ascii="Times New Roman" w:hAnsi="Times New Roman" w:cs="Times New Roman"/>
                <w:sz w:val="24"/>
                <w:szCs w:val="24"/>
              </w:rPr>
            </w:pPr>
          </w:p>
        </w:tc>
      </w:tr>
      <w:tr w:rsidR="001C461F" w:rsidRPr="009550F5" w:rsidTr="008418B0">
        <w:tc>
          <w:tcPr>
            <w:tcW w:w="13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78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08"/>
              <w:rPr>
                <w:rFonts w:ascii="Times New Roman" w:hAnsi="Times New Roman" w:cs="Times New Roman"/>
                <w:sz w:val="24"/>
                <w:szCs w:val="24"/>
              </w:rPr>
            </w:pPr>
            <w:r w:rsidRPr="009550F5">
              <w:rPr>
                <w:rFonts w:ascii="Times New Roman" w:hAnsi="Times New Roman" w:cs="Times New Roman"/>
                <w:sz w:val="24"/>
                <w:szCs w:val="24"/>
              </w:rPr>
              <w:t>Промежуточная педагогическая диагностика (</w:t>
            </w:r>
            <w:r w:rsidRPr="009550F5">
              <w:rPr>
                <w:rFonts w:ascii="Times New Roman" w:hAnsi="Times New Roman" w:cs="Times New Roman"/>
                <w:bCs/>
                <w:sz w:val="24"/>
                <w:szCs w:val="24"/>
              </w:rPr>
              <w:t>мониторинг) по развитию кругозора и познавательно-исследовательской деятельности в природе и окружающем мире.</w:t>
            </w:r>
          </w:p>
        </w:tc>
        <w:tc>
          <w:tcPr>
            <w:tcW w:w="2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8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08"/>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анализ результатов детского развития.</w:t>
            </w:r>
          </w:p>
        </w:tc>
      </w:tr>
      <w:tr w:rsidR="001C461F" w:rsidRPr="009550F5" w:rsidTr="008418B0">
        <w:tc>
          <w:tcPr>
            <w:tcW w:w="13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78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08"/>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rPr>
              <w:t>Тема 1.</w:t>
            </w: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Праздники в нашей стране. 23 февраля».</w:t>
            </w:r>
          </w:p>
          <w:p w:rsidR="001C461F" w:rsidRPr="009550F5" w:rsidRDefault="001C461F" w:rsidP="006A0BEC">
            <w:pPr>
              <w:pStyle w:val="a5"/>
              <w:ind w:left="142" w:right="-108"/>
              <w:rPr>
                <w:rFonts w:ascii="Times New Roman" w:hAnsi="Times New Roman" w:cs="Times New Roman"/>
                <w:sz w:val="24"/>
                <w:szCs w:val="24"/>
              </w:rPr>
            </w:pPr>
            <w:r w:rsidRPr="009550F5">
              <w:rPr>
                <w:rFonts w:ascii="Times New Roman" w:hAnsi="Times New Roman" w:cs="Times New Roman"/>
                <w:b/>
                <w:bCs/>
                <w:sz w:val="24"/>
                <w:szCs w:val="24"/>
              </w:rPr>
              <w:t>Тема 2.</w:t>
            </w:r>
            <w:r w:rsidRPr="009550F5">
              <w:rPr>
                <w:rFonts w:ascii="Times New Roman" w:hAnsi="Times New Roman" w:cs="Times New Roman"/>
                <w:bCs/>
                <w:sz w:val="24"/>
                <w:szCs w:val="24"/>
              </w:rPr>
              <w:t xml:space="preserve"> </w:t>
            </w:r>
            <w:r w:rsidRPr="009550F5">
              <w:rPr>
                <w:rFonts w:ascii="Times New Roman" w:hAnsi="Times New Roman" w:cs="Times New Roman"/>
                <w:sz w:val="24"/>
                <w:szCs w:val="24"/>
              </w:rPr>
              <w:t>«Мой город - моя малая Родина».</w:t>
            </w:r>
          </w:p>
        </w:tc>
        <w:tc>
          <w:tcPr>
            <w:tcW w:w="2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8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08"/>
              <w:rPr>
                <w:rFonts w:ascii="Times New Roman" w:hAnsi="Times New Roman" w:cs="Times New Roman"/>
                <w:sz w:val="24"/>
                <w:szCs w:val="24"/>
              </w:rPr>
            </w:pPr>
            <w:r w:rsidRPr="009550F5">
              <w:rPr>
                <w:rFonts w:ascii="Times New Roman" w:hAnsi="Times New Roman" w:cs="Times New Roman"/>
                <w:sz w:val="24"/>
                <w:szCs w:val="24"/>
              </w:rPr>
              <w:t>- обогащение представлений о праздниках России;</w:t>
            </w:r>
          </w:p>
          <w:p w:rsidR="001C461F" w:rsidRPr="009550F5" w:rsidRDefault="001C461F" w:rsidP="006A0BEC">
            <w:pPr>
              <w:pStyle w:val="a5"/>
              <w:ind w:left="142" w:right="-108"/>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 xml:space="preserve">развитие познавательных интересов детей. </w:t>
            </w:r>
          </w:p>
        </w:tc>
      </w:tr>
      <w:tr w:rsidR="001C461F" w:rsidRPr="009550F5" w:rsidTr="008418B0">
        <w:tc>
          <w:tcPr>
            <w:tcW w:w="13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rPr>
                <w:rFonts w:ascii="Times New Roman" w:eastAsia="Calibri" w:hAnsi="Times New Roman" w:cs="Times New Roman"/>
                <w:b/>
                <w:sz w:val="24"/>
                <w:szCs w:val="24"/>
              </w:rPr>
            </w:pPr>
            <w:r w:rsidRPr="009550F5">
              <w:rPr>
                <w:rFonts w:ascii="Times New Roman" w:hAnsi="Times New Roman" w:cs="Times New Roman"/>
                <w:b/>
                <w:sz w:val="24"/>
                <w:szCs w:val="24"/>
              </w:rPr>
              <w:t>Март</w:t>
            </w:r>
          </w:p>
        </w:tc>
        <w:tc>
          <w:tcPr>
            <w:tcW w:w="378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A0BEC">
            <w:pPr>
              <w:pStyle w:val="a5"/>
              <w:ind w:left="142" w:right="-108"/>
              <w:rPr>
                <w:rFonts w:ascii="Times New Roman" w:hAnsi="Times New Roman" w:cs="Times New Roman"/>
                <w:bCs/>
                <w:sz w:val="24"/>
                <w:szCs w:val="24"/>
              </w:rPr>
            </w:pPr>
            <w:r w:rsidRPr="009550F5">
              <w:rPr>
                <w:rFonts w:ascii="Times New Roman" w:hAnsi="Times New Roman" w:cs="Times New Roman"/>
                <w:b/>
                <w:bCs/>
                <w:sz w:val="24"/>
                <w:szCs w:val="24"/>
              </w:rPr>
              <w:t>Тема 1.</w:t>
            </w:r>
            <w:r w:rsidRPr="009550F5">
              <w:rPr>
                <w:rFonts w:ascii="Times New Roman" w:hAnsi="Times New Roman" w:cs="Times New Roman"/>
                <w:bCs/>
                <w:sz w:val="24"/>
                <w:szCs w:val="24"/>
              </w:rPr>
              <w:t xml:space="preserve"> «Праздники в нашей стране: Международный женский день 8 Марта»</w:t>
            </w:r>
          </w:p>
          <w:p w:rsidR="001C461F" w:rsidRPr="009550F5" w:rsidRDefault="001C461F" w:rsidP="006A0BEC">
            <w:pPr>
              <w:pStyle w:val="a5"/>
              <w:ind w:left="142" w:right="-108"/>
              <w:rPr>
                <w:rFonts w:ascii="Times New Roman" w:hAnsi="Times New Roman" w:cs="Times New Roman"/>
                <w:sz w:val="24"/>
                <w:szCs w:val="24"/>
              </w:rPr>
            </w:pPr>
            <w:r w:rsidRPr="009550F5">
              <w:rPr>
                <w:rFonts w:ascii="Times New Roman" w:hAnsi="Times New Roman" w:cs="Times New Roman"/>
                <w:b/>
                <w:bCs/>
                <w:sz w:val="24"/>
                <w:szCs w:val="24"/>
              </w:rPr>
              <w:t>Тема 2.</w:t>
            </w:r>
            <w:r w:rsidRPr="009550F5">
              <w:rPr>
                <w:rFonts w:ascii="Times New Roman" w:hAnsi="Times New Roman" w:cs="Times New Roman"/>
                <w:sz w:val="24"/>
                <w:szCs w:val="24"/>
              </w:rPr>
              <w:t xml:space="preserve"> «Исследование деталей  Лего».</w:t>
            </w:r>
          </w:p>
          <w:p w:rsidR="001C461F" w:rsidRPr="009550F5" w:rsidRDefault="001C461F" w:rsidP="006A0BEC">
            <w:pPr>
              <w:pStyle w:val="a5"/>
              <w:ind w:left="142" w:right="-108"/>
              <w:rPr>
                <w:rFonts w:ascii="Times New Roman" w:hAnsi="Times New Roman" w:cs="Times New Roman"/>
                <w:sz w:val="24"/>
                <w:szCs w:val="24"/>
                <w:lang w:eastAsia="ru-RU"/>
              </w:rPr>
            </w:pPr>
            <w:r w:rsidRPr="009550F5">
              <w:rPr>
                <w:rFonts w:ascii="Times New Roman" w:hAnsi="Times New Roman" w:cs="Times New Roman"/>
                <w:sz w:val="24"/>
                <w:szCs w:val="24"/>
              </w:rPr>
              <w:t>Составление «Лего»-словаря.</w:t>
            </w:r>
          </w:p>
          <w:p w:rsidR="001C461F" w:rsidRPr="009550F5" w:rsidRDefault="001C461F" w:rsidP="006A0BEC">
            <w:pPr>
              <w:pStyle w:val="a5"/>
              <w:ind w:left="142" w:right="-108"/>
              <w:rPr>
                <w:rFonts w:ascii="Times New Roman" w:hAnsi="Times New Roman" w:cs="Times New Roman"/>
                <w:bCs/>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8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08"/>
              <w:rPr>
                <w:rFonts w:ascii="Times New Roman" w:hAnsi="Times New Roman" w:cs="Times New Roman"/>
                <w:sz w:val="24"/>
                <w:szCs w:val="24"/>
              </w:rPr>
            </w:pPr>
            <w:r w:rsidRPr="009550F5">
              <w:rPr>
                <w:rFonts w:ascii="Times New Roman" w:hAnsi="Times New Roman" w:cs="Times New Roman"/>
                <w:sz w:val="24"/>
                <w:szCs w:val="24"/>
              </w:rPr>
              <w:t>- обогащение представлений о праздниках России;</w:t>
            </w:r>
          </w:p>
          <w:p w:rsidR="001C461F" w:rsidRPr="009550F5" w:rsidRDefault="001C461F" w:rsidP="006A0BEC">
            <w:pPr>
              <w:pStyle w:val="a5"/>
              <w:ind w:left="142" w:right="-108"/>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w:t>
            </w:r>
            <w:r w:rsidRPr="009550F5">
              <w:rPr>
                <w:rFonts w:ascii="Times New Roman" w:eastAsia="Times New Roman" w:hAnsi="Times New Roman" w:cs="Times New Roman"/>
                <w:sz w:val="24"/>
                <w:szCs w:val="24"/>
                <w:lang w:eastAsia="ru-RU"/>
              </w:rPr>
              <w:t xml:space="preserve"> проявление интереса</w:t>
            </w:r>
          </w:p>
          <w:p w:rsidR="001C461F" w:rsidRPr="009550F5" w:rsidRDefault="001C461F" w:rsidP="006A0BEC">
            <w:pPr>
              <w:pStyle w:val="a5"/>
              <w:ind w:left="142" w:right="-108"/>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к исследовательской  деятельности.</w:t>
            </w:r>
          </w:p>
        </w:tc>
      </w:tr>
      <w:tr w:rsidR="001C461F" w:rsidRPr="009550F5" w:rsidTr="008418B0">
        <w:tc>
          <w:tcPr>
            <w:tcW w:w="13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rPr>
                <w:rFonts w:ascii="Times New Roman" w:eastAsia="Calibri" w:hAnsi="Times New Roman" w:cs="Times New Roman"/>
                <w:b/>
                <w:sz w:val="24"/>
                <w:szCs w:val="24"/>
              </w:rPr>
            </w:pPr>
            <w:r w:rsidRPr="009550F5">
              <w:rPr>
                <w:rFonts w:ascii="Times New Roman" w:hAnsi="Times New Roman" w:cs="Times New Roman"/>
                <w:b/>
                <w:sz w:val="24"/>
                <w:szCs w:val="24"/>
              </w:rPr>
              <w:t>Апрель</w:t>
            </w:r>
          </w:p>
        </w:tc>
        <w:tc>
          <w:tcPr>
            <w:tcW w:w="378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A0BEC">
            <w:pPr>
              <w:pStyle w:val="a5"/>
              <w:ind w:left="142" w:right="-108"/>
              <w:rPr>
                <w:rFonts w:ascii="Times New Roman" w:hAnsi="Times New Roman" w:cs="Times New Roman"/>
                <w:b/>
                <w:sz w:val="24"/>
                <w:szCs w:val="24"/>
              </w:rPr>
            </w:pPr>
            <w:r w:rsidRPr="009550F5">
              <w:rPr>
                <w:rFonts w:ascii="Times New Roman" w:hAnsi="Times New Roman" w:cs="Times New Roman"/>
                <w:sz w:val="24"/>
                <w:szCs w:val="24"/>
              </w:rPr>
              <w:t>Тема: «Культурно-исторические особенности и традиции народов России» (познавательное путешествие по России).</w:t>
            </w:r>
          </w:p>
          <w:p w:rsidR="001C461F" w:rsidRPr="009550F5" w:rsidRDefault="001C461F" w:rsidP="006A0BEC">
            <w:pPr>
              <w:pStyle w:val="a5"/>
              <w:ind w:left="142" w:right="-108"/>
              <w:rPr>
                <w:rFonts w:ascii="Times New Roman" w:eastAsia="Calibri"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8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08"/>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проявление интереса</w:t>
            </w:r>
          </w:p>
          <w:p w:rsidR="001C461F" w:rsidRPr="009550F5" w:rsidRDefault="001C461F" w:rsidP="006A0BEC">
            <w:pPr>
              <w:pStyle w:val="a5"/>
              <w:ind w:left="142" w:right="-108"/>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к исследовательской  деятельности.</w:t>
            </w:r>
          </w:p>
        </w:tc>
      </w:tr>
      <w:tr w:rsidR="001C461F" w:rsidRPr="009550F5" w:rsidTr="008418B0">
        <w:tc>
          <w:tcPr>
            <w:tcW w:w="13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rPr>
                <w:rFonts w:ascii="Times New Roman" w:eastAsia="Calibri" w:hAnsi="Times New Roman" w:cs="Times New Roman"/>
                <w:b/>
                <w:sz w:val="24"/>
                <w:szCs w:val="24"/>
              </w:rPr>
            </w:pPr>
            <w:r w:rsidRPr="009550F5">
              <w:rPr>
                <w:rFonts w:ascii="Times New Roman" w:hAnsi="Times New Roman" w:cs="Times New Roman"/>
                <w:b/>
                <w:sz w:val="24"/>
                <w:szCs w:val="24"/>
              </w:rPr>
              <w:lastRenderedPageBreak/>
              <w:t>Май</w:t>
            </w:r>
          </w:p>
        </w:tc>
        <w:tc>
          <w:tcPr>
            <w:tcW w:w="3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461F" w:rsidRPr="009550F5" w:rsidRDefault="001C461F" w:rsidP="006A0BEC">
            <w:pPr>
              <w:pStyle w:val="a5"/>
              <w:ind w:left="142" w:right="-108"/>
              <w:rPr>
                <w:rFonts w:ascii="Times New Roman" w:hAnsi="Times New Roman" w:cs="Times New Roman"/>
                <w:sz w:val="24"/>
                <w:szCs w:val="24"/>
              </w:rPr>
            </w:pPr>
            <w:r w:rsidRPr="009550F5">
              <w:rPr>
                <w:rFonts w:ascii="Times New Roman" w:hAnsi="Times New Roman" w:cs="Times New Roman"/>
                <w:b/>
                <w:sz w:val="24"/>
                <w:szCs w:val="24"/>
              </w:rPr>
              <w:t>Тема 1.</w:t>
            </w:r>
            <w:r w:rsidRPr="009550F5">
              <w:rPr>
                <w:rFonts w:ascii="Times New Roman" w:hAnsi="Times New Roman" w:cs="Times New Roman"/>
                <w:sz w:val="24"/>
                <w:szCs w:val="24"/>
              </w:rPr>
              <w:t xml:space="preserve"> «9 мая - День Победы».</w:t>
            </w:r>
          </w:p>
          <w:p w:rsidR="001C461F" w:rsidRPr="009550F5" w:rsidRDefault="001C461F" w:rsidP="006A0BEC">
            <w:pPr>
              <w:pStyle w:val="a5"/>
              <w:ind w:left="142" w:right="-108"/>
              <w:rPr>
                <w:rFonts w:ascii="Times New Roman" w:hAnsi="Times New Roman" w:cs="Times New Roman"/>
                <w:sz w:val="24"/>
                <w:szCs w:val="24"/>
              </w:rPr>
            </w:pPr>
            <w:r w:rsidRPr="009550F5">
              <w:rPr>
                <w:rFonts w:ascii="Times New Roman" w:hAnsi="Times New Roman" w:cs="Times New Roman"/>
                <w:sz w:val="24"/>
                <w:szCs w:val="24"/>
              </w:rPr>
              <w:t>Встречи с интересными людьми (ветеранами Великой Отечественной войны, локальных войн, военнослужащими).</w:t>
            </w:r>
          </w:p>
          <w:p w:rsidR="001C461F" w:rsidRPr="009550F5" w:rsidRDefault="001C461F" w:rsidP="006A0BEC">
            <w:pPr>
              <w:pStyle w:val="a5"/>
              <w:ind w:left="142" w:right="-108"/>
              <w:rPr>
                <w:rFonts w:ascii="Times New Roman" w:hAnsi="Times New Roman" w:cs="Times New Roman"/>
                <w:b/>
                <w:sz w:val="24"/>
                <w:szCs w:val="24"/>
              </w:rPr>
            </w:pPr>
            <w:r w:rsidRPr="009550F5">
              <w:rPr>
                <w:rFonts w:ascii="Times New Roman" w:hAnsi="Times New Roman" w:cs="Times New Roman"/>
                <w:b/>
                <w:sz w:val="24"/>
                <w:szCs w:val="24"/>
              </w:rPr>
              <w:t>Тема 2.</w:t>
            </w:r>
          </w:p>
          <w:p w:rsidR="001C461F" w:rsidRPr="009550F5" w:rsidRDefault="001C461F" w:rsidP="006A0BEC">
            <w:pPr>
              <w:pStyle w:val="a5"/>
              <w:ind w:left="142" w:right="-108"/>
              <w:rPr>
                <w:rFonts w:ascii="Times New Roman" w:hAnsi="Times New Roman" w:cs="Times New Roman"/>
                <w:sz w:val="24"/>
                <w:szCs w:val="24"/>
              </w:rPr>
            </w:pPr>
            <w:r w:rsidRPr="009550F5">
              <w:rPr>
                <w:rFonts w:ascii="Times New Roman" w:hAnsi="Times New Roman" w:cs="Times New Roman"/>
                <w:sz w:val="24"/>
                <w:szCs w:val="24"/>
              </w:rPr>
              <w:t xml:space="preserve">Педагогическая диагностика (освоение и развития познавательных действий).  </w:t>
            </w:r>
          </w:p>
          <w:p w:rsidR="001C461F" w:rsidRPr="009550F5" w:rsidRDefault="001C461F" w:rsidP="006A0BEC">
            <w:pPr>
              <w:pStyle w:val="a5"/>
              <w:ind w:left="142" w:right="-108"/>
              <w:rPr>
                <w:rFonts w:ascii="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rPr>
                <w:rFonts w:ascii="Times New Roman" w:hAnsi="Times New Roman" w:cs="Times New Roman"/>
                <w:sz w:val="24"/>
                <w:szCs w:val="24"/>
              </w:rPr>
            </w:pPr>
            <w:r w:rsidRPr="009550F5">
              <w:rPr>
                <w:rFonts w:ascii="Times New Roman" w:hAnsi="Times New Roman" w:cs="Times New Roman"/>
                <w:sz w:val="24"/>
                <w:szCs w:val="24"/>
              </w:rPr>
              <w:t>Семья</w:t>
            </w:r>
          </w:p>
          <w:p w:rsidR="001C461F" w:rsidRPr="009550F5" w:rsidRDefault="001C461F" w:rsidP="006A0BEC">
            <w:pPr>
              <w:pStyle w:val="a5"/>
              <w:ind w:left="142"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A0BEC">
            <w:pPr>
              <w:pStyle w:val="a5"/>
              <w:ind w:left="142" w:right="-143"/>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68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08"/>
              <w:rPr>
                <w:rFonts w:ascii="Times New Roman" w:hAnsi="Times New Roman" w:cs="Times New Roman"/>
                <w:sz w:val="24"/>
                <w:szCs w:val="24"/>
              </w:rPr>
            </w:pPr>
            <w:r w:rsidRPr="009550F5">
              <w:rPr>
                <w:rFonts w:ascii="Times New Roman" w:hAnsi="Times New Roman" w:cs="Times New Roman"/>
                <w:sz w:val="24"/>
                <w:szCs w:val="24"/>
              </w:rPr>
              <w:t>- развитие положительной самооценки;</w:t>
            </w:r>
          </w:p>
          <w:p w:rsidR="001C461F" w:rsidRPr="009550F5" w:rsidRDefault="001C461F" w:rsidP="006A0BEC">
            <w:pPr>
              <w:pStyle w:val="a5"/>
              <w:ind w:left="142" w:right="-108"/>
              <w:rPr>
                <w:rFonts w:ascii="Times New Roman" w:hAnsi="Times New Roman" w:cs="Times New Roman"/>
                <w:sz w:val="24"/>
                <w:szCs w:val="24"/>
              </w:rPr>
            </w:pPr>
            <w:r w:rsidRPr="009550F5">
              <w:rPr>
                <w:rFonts w:ascii="Times New Roman" w:hAnsi="Times New Roman" w:cs="Times New Roman"/>
                <w:sz w:val="24"/>
                <w:szCs w:val="24"/>
              </w:rPr>
              <w:t>- освоение программного материала.</w:t>
            </w:r>
          </w:p>
        </w:tc>
      </w:tr>
    </w:tbl>
    <w:p w:rsidR="001C461F" w:rsidRPr="009550F5" w:rsidRDefault="001C461F" w:rsidP="006A0BEC">
      <w:pPr>
        <w:ind w:left="142" w:right="-143"/>
        <w:rPr>
          <w:rFonts w:ascii="Times New Roman" w:hAnsi="Times New Roman" w:cs="Times New Roman"/>
          <w:b/>
          <w:sz w:val="24"/>
          <w:szCs w:val="24"/>
        </w:rPr>
      </w:pPr>
    </w:p>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физическому и оздоровительному направлению воспитания детей 5 - 6 лет</w:t>
      </w:r>
    </w:p>
    <w:p w:rsidR="001C461F" w:rsidRPr="009550F5" w:rsidRDefault="001C461F" w:rsidP="006A0BEC">
      <w:pPr>
        <w:pStyle w:val="a5"/>
        <w:ind w:left="284" w:right="-143" w:firstLine="709"/>
        <w:jc w:val="center"/>
        <w:rPr>
          <w:rFonts w:ascii="Times New Roman" w:hAnsi="Times New Roman" w:cs="Times New Roman"/>
          <w:b/>
          <w:sz w:val="24"/>
          <w:szCs w:val="24"/>
        </w:rPr>
      </w:pPr>
    </w:p>
    <w:p w:rsidR="001C461F" w:rsidRPr="009550F5" w:rsidRDefault="001C461F" w:rsidP="006A0BEC">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t>Физическое и оздоровительное направление воспитания соотносится с образовательными областями ФГОС ДО</w:t>
      </w:r>
      <w:r w:rsidRPr="009550F5">
        <w:rPr>
          <w:rFonts w:ascii="Times New Roman" w:eastAsia="Times New Roman" w:hAnsi="Times New Roman" w:cs="Times New Roman"/>
          <w:sz w:val="24"/>
          <w:szCs w:val="24"/>
          <w:lang w:eastAsia="ru-RU"/>
        </w:rPr>
        <w:t xml:space="preserve"> «Физическое развитие».</w:t>
      </w:r>
    </w:p>
    <w:p w:rsidR="001C461F" w:rsidRPr="009550F5" w:rsidRDefault="001C461F" w:rsidP="006A0BEC">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1C461F" w:rsidRPr="009550F5" w:rsidRDefault="001C461F" w:rsidP="006A0BEC">
      <w:pPr>
        <w:pStyle w:val="a5"/>
        <w:ind w:left="284" w:right="-143" w:firstLine="709"/>
        <w:rPr>
          <w:rFonts w:ascii="Times New Roman" w:eastAsia="Times New Roman" w:hAnsi="Times New Roman" w:cs="Times New Roman"/>
          <w:color w:val="C00000"/>
          <w:sz w:val="24"/>
          <w:szCs w:val="24"/>
          <w:lang w:eastAsia="ru-RU"/>
        </w:rPr>
      </w:pPr>
    </w:p>
    <w:tbl>
      <w:tblPr>
        <w:tblStyle w:val="a9"/>
        <w:tblW w:w="0" w:type="auto"/>
        <w:tblInd w:w="392" w:type="dxa"/>
        <w:tblLook w:val="04A0" w:firstRow="1" w:lastRow="0" w:firstColumn="1" w:lastColumn="0" w:noHBand="0" w:noVBand="1"/>
      </w:tblPr>
      <w:tblGrid>
        <w:gridCol w:w="1433"/>
        <w:gridCol w:w="3834"/>
        <w:gridCol w:w="2236"/>
        <w:gridCol w:w="6496"/>
      </w:tblGrid>
      <w:tr w:rsidR="001C461F" w:rsidRPr="009550F5" w:rsidTr="008418B0">
        <w:trPr>
          <w:trHeight w:val="1002"/>
        </w:trPr>
        <w:tc>
          <w:tcPr>
            <w:tcW w:w="143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418B0">
            <w:pPr>
              <w:pStyle w:val="a5"/>
              <w:ind w:left="30" w:right="-143"/>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8418B0">
            <w:pPr>
              <w:pStyle w:val="a5"/>
              <w:ind w:left="30" w:right="-143"/>
              <w:jc w:val="center"/>
              <w:rPr>
                <w:rFonts w:ascii="Times New Roman" w:eastAsia="Calibri"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2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418B0">
            <w:pPr>
              <w:pStyle w:val="a5"/>
              <w:ind w:left="30" w:right="-143"/>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64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418B0">
            <w:pPr>
              <w:pStyle w:val="a5"/>
              <w:ind w:left="30" w:right="-143"/>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8418B0">
        <w:tc>
          <w:tcPr>
            <w:tcW w:w="14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Тема: «Золотой лес: движение и дыхание» (дует ветер; листья летят по дорожкам; листья летят вверх - вниз; листья кружатся, ползание на полянке).</w:t>
            </w:r>
          </w:p>
          <w:p w:rsidR="001C461F" w:rsidRPr="009550F5" w:rsidRDefault="001C461F" w:rsidP="008418B0">
            <w:pPr>
              <w:pStyle w:val="a5"/>
              <w:ind w:left="30" w:right="-143"/>
              <w:rPr>
                <w:rFonts w:ascii="Times New Roman" w:hAnsi="Times New Roman" w:cs="Times New Roman"/>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b/>
                <w:bCs/>
              </w:rPr>
              <w:t>Цикл бесед</w:t>
            </w:r>
            <w:r w:rsidRPr="009550F5">
              <w:rPr>
                <w:rFonts w:ascii="Times New Roman" w:hAnsi="Times New Roman" w:cs="Times New Roman"/>
                <w:bCs/>
              </w:rPr>
              <w:t>: «Моё здоровье»</w:t>
            </w:r>
          </w:p>
        </w:tc>
        <w:tc>
          <w:tcPr>
            <w:tcW w:w="22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rsidR="001C461F" w:rsidRPr="009550F5" w:rsidRDefault="001C461F" w:rsidP="008418B0">
            <w:pPr>
              <w:ind w:left="30" w:right="-143"/>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w:t>
            </w:r>
            <w:r w:rsidRPr="009550F5">
              <w:rPr>
                <w:rFonts w:ascii="Times New Roman" w:hAnsi="Times New Roman" w:cs="Times New Roman"/>
                <w:sz w:val="24"/>
                <w:szCs w:val="24"/>
              </w:rPr>
              <w:t xml:space="preserve"> ознакомление с различными органами организма. </w:t>
            </w:r>
          </w:p>
        </w:tc>
      </w:tr>
      <w:tr w:rsidR="001C461F" w:rsidRPr="009550F5" w:rsidTr="008418B0">
        <w:tc>
          <w:tcPr>
            <w:tcW w:w="14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eastAsia="Calibri" w:hAnsi="Times New Roman" w:cs="Times New Roman"/>
                <w:b/>
                <w:sz w:val="24"/>
                <w:szCs w:val="24"/>
              </w:rPr>
            </w:pPr>
            <w:r w:rsidRPr="009550F5">
              <w:rPr>
                <w:rFonts w:ascii="Times New Roman" w:hAnsi="Times New Roman" w:cs="Times New Roman"/>
                <w:b/>
                <w:sz w:val="24"/>
                <w:szCs w:val="24"/>
              </w:rPr>
              <w:t>Октябрь</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418B0">
            <w:pPr>
              <w:ind w:left="30" w:right="-143"/>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Тема: «Ходьба и бег».</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«Прыжки».</w:t>
            </w:r>
            <w:r w:rsidRPr="009550F5">
              <w:rPr>
                <w:rFonts w:ascii="Times New Roman" w:eastAsia="Times New Roman" w:hAnsi="Times New Roman" w:cs="Times New Roman"/>
                <w:bCs/>
                <w:sz w:val="24"/>
                <w:szCs w:val="24"/>
                <w:lang w:eastAsia="ru-RU"/>
              </w:rPr>
              <w:t xml:space="preserve"> </w:t>
            </w:r>
            <w:r w:rsidRPr="009550F5">
              <w:rPr>
                <w:rFonts w:ascii="Times New Roman" w:hAnsi="Times New Roman" w:cs="Times New Roman"/>
                <w:b/>
                <w:sz w:val="24"/>
                <w:szCs w:val="24"/>
              </w:rPr>
              <w:t>«</w:t>
            </w:r>
            <w:r w:rsidRPr="009550F5">
              <w:rPr>
                <w:rFonts w:ascii="Times New Roman" w:hAnsi="Times New Roman" w:cs="Times New Roman"/>
                <w:sz w:val="24"/>
                <w:szCs w:val="24"/>
              </w:rPr>
              <w:t>Занятие на гимнастической стенке». «Равновесие».</w:t>
            </w:r>
          </w:p>
          <w:p w:rsidR="001C461F" w:rsidRPr="009550F5" w:rsidRDefault="001C461F" w:rsidP="008418B0">
            <w:pPr>
              <w:pStyle w:val="a5"/>
              <w:ind w:left="30" w:right="-143"/>
              <w:rPr>
                <w:rFonts w:ascii="Times New Roman" w:hAnsi="Times New Roman" w:cs="Times New Roman"/>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8418B0">
            <w:pPr>
              <w:pStyle w:val="a5"/>
              <w:spacing w:line="276" w:lineRule="auto"/>
              <w:ind w:left="30" w:right="-143"/>
              <w:rPr>
                <w:rFonts w:ascii="Times New Roman" w:hAnsi="Times New Roman" w:cs="Times New Roman"/>
                <w:sz w:val="24"/>
                <w:szCs w:val="24"/>
              </w:rPr>
            </w:pPr>
            <w:r w:rsidRPr="009550F5">
              <w:rPr>
                <w:rFonts w:ascii="Times New Roman" w:hAnsi="Times New Roman" w:cs="Times New Roman"/>
                <w:b/>
                <w:bCs/>
              </w:rPr>
              <w:t>Цикл бесед:</w:t>
            </w:r>
            <w:r w:rsidRPr="009550F5">
              <w:rPr>
                <w:rFonts w:ascii="Times New Roman" w:hAnsi="Times New Roman" w:cs="Times New Roman"/>
                <w:sz w:val="24"/>
                <w:szCs w:val="24"/>
              </w:rPr>
              <w:t xml:space="preserve"> «Гигиенические </w:t>
            </w:r>
            <w:r w:rsidRPr="009550F5">
              <w:rPr>
                <w:rFonts w:ascii="Times New Roman" w:hAnsi="Times New Roman" w:cs="Times New Roman"/>
                <w:sz w:val="24"/>
                <w:szCs w:val="24"/>
              </w:rPr>
              <w:lastRenderedPageBreak/>
              <w:t>процедуры».</w:t>
            </w:r>
          </w:p>
          <w:p w:rsidR="001C461F" w:rsidRPr="009550F5" w:rsidRDefault="001C461F" w:rsidP="008418B0">
            <w:pPr>
              <w:pStyle w:val="a5"/>
              <w:spacing w:line="276" w:lineRule="auto"/>
              <w:ind w:left="30" w:right="-143"/>
              <w:rPr>
                <w:rFonts w:ascii="Times New Roman" w:hAnsi="Times New Roman" w:cs="Times New Roman"/>
                <w:sz w:val="24"/>
                <w:szCs w:val="24"/>
              </w:rPr>
            </w:pPr>
            <w:r w:rsidRPr="009550F5">
              <w:rPr>
                <w:rFonts w:ascii="Times New Roman" w:hAnsi="Times New Roman" w:cs="Times New Roman"/>
                <w:sz w:val="24"/>
                <w:szCs w:val="24"/>
              </w:rPr>
              <w:t>«Для чего нужно мыть руки перед едой?».</w:t>
            </w:r>
          </w:p>
          <w:p w:rsidR="001C461F" w:rsidRPr="009550F5" w:rsidRDefault="001C461F" w:rsidP="008418B0">
            <w:pPr>
              <w:pStyle w:val="a5"/>
              <w:spacing w:line="276" w:lineRule="auto"/>
              <w:ind w:left="30" w:right="-143"/>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моем руки (перед едой, после прогулки).</w:t>
            </w:r>
          </w:p>
        </w:tc>
        <w:tc>
          <w:tcPr>
            <w:tcW w:w="22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lastRenderedPageBreak/>
              <w:t>Жизнь</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практического опыта в разных видах двигательной деятельности;</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tc>
      </w:tr>
      <w:tr w:rsidR="001C461F" w:rsidRPr="009550F5" w:rsidTr="008418B0">
        <w:tc>
          <w:tcPr>
            <w:tcW w:w="14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eastAsia="Calibri" w:hAnsi="Times New Roman" w:cs="Times New Roman"/>
                <w:b/>
                <w:sz w:val="24"/>
                <w:szCs w:val="24"/>
              </w:rPr>
            </w:pPr>
            <w:r w:rsidRPr="009550F5">
              <w:rPr>
                <w:rFonts w:ascii="Times New Roman" w:hAnsi="Times New Roman" w:cs="Times New Roman"/>
                <w:b/>
                <w:sz w:val="24"/>
                <w:szCs w:val="24"/>
              </w:rPr>
              <w:lastRenderedPageBreak/>
              <w:t>Ноябрь</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418B0">
            <w:pPr>
              <w:ind w:left="30" w:right="-143"/>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Тема: «Буду расти здоровым, выносливым, сильным»</w:t>
            </w:r>
          </w:p>
          <w:p w:rsidR="001C461F" w:rsidRPr="009550F5" w:rsidRDefault="001C461F" w:rsidP="008418B0">
            <w:pPr>
              <w:pStyle w:val="a5"/>
              <w:ind w:left="30" w:right="-143"/>
              <w:rPr>
                <w:rFonts w:ascii="Times New Roman" w:hAnsi="Times New Roman" w:cs="Times New Roman"/>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8418B0">
            <w:pPr>
              <w:pStyle w:val="a5"/>
              <w:spacing w:line="276" w:lineRule="auto"/>
              <w:ind w:left="30" w:right="-143"/>
              <w:rPr>
                <w:rFonts w:ascii="Times New Roman" w:hAnsi="Times New Roman" w:cs="Times New Roman"/>
                <w:sz w:val="24"/>
                <w:szCs w:val="24"/>
              </w:rPr>
            </w:pPr>
            <w:r w:rsidRPr="009550F5">
              <w:rPr>
                <w:rFonts w:ascii="Times New Roman" w:hAnsi="Times New Roman" w:cs="Times New Roman"/>
                <w:b/>
                <w:bCs/>
              </w:rPr>
              <w:t>Цикл бесед:</w:t>
            </w:r>
            <w:r w:rsidRPr="009550F5">
              <w:rPr>
                <w:rFonts w:ascii="Times New Roman" w:hAnsi="Times New Roman" w:cs="Times New Roman"/>
                <w:sz w:val="24"/>
                <w:szCs w:val="24"/>
              </w:rPr>
              <w:t xml:space="preserve"> «Как быть здоровым?».</w:t>
            </w:r>
          </w:p>
        </w:tc>
        <w:tc>
          <w:tcPr>
            <w:tcW w:w="22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 приобретение опыта в совместной двигательной, игровой деятельности;</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 формирование потребности в двигательной активности.</w:t>
            </w:r>
          </w:p>
        </w:tc>
      </w:tr>
      <w:tr w:rsidR="001C461F" w:rsidRPr="009550F5" w:rsidTr="008418B0">
        <w:tc>
          <w:tcPr>
            <w:tcW w:w="14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Тема: «Обогащение двигательного опыта».</w:t>
            </w:r>
          </w:p>
          <w:p w:rsidR="001C461F" w:rsidRPr="009550F5" w:rsidRDefault="001C461F" w:rsidP="008418B0">
            <w:pPr>
              <w:pStyle w:val="a5"/>
              <w:ind w:left="30" w:right="-143"/>
              <w:rPr>
                <w:rFonts w:ascii="Times New Roman" w:hAnsi="Times New Roman" w:cs="Times New Roman"/>
                <w:b/>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8418B0">
            <w:pPr>
              <w:pStyle w:val="a5"/>
              <w:spacing w:line="276" w:lineRule="auto"/>
              <w:ind w:left="30" w:right="-143"/>
              <w:rPr>
                <w:rFonts w:ascii="Times New Roman" w:hAnsi="Times New Roman" w:cs="Times New Roman"/>
                <w:sz w:val="24"/>
                <w:szCs w:val="24"/>
              </w:rPr>
            </w:pPr>
            <w:r w:rsidRPr="009550F5">
              <w:rPr>
                <w:rFonts w:ascii="Times New Roman" w:hAnsi="Times New Roman" w:cs="Times New Roman"/>
                <w:b/>
                <w:bCs/>
              </w:rPr>
              <w:t>Цикл бесед:</w:t>
            </w:r>
            <w:r w:rsidRPr="009550F5">
              <w:rPr>
                <w:rFonts w:ascii="Times New Roman" w:hAnsi="Times New Roman" w:cs="Times New Roman"/>
                <w:sz w:val="24"/>
                <w:szCs w:val="24"/>
              </w:rPr>
              <w:t xml:space="preserve"> «Утренняя зарядка».</w:t>
            </w:r>
          </w:p>
          <w:p w:rsidR="001C461F" w:rsidRPr="009550F5" w:rsidRDefault="001C461F" w:rsidP="008418B0">
            <w:pPr>
              <w:pStyle w:val="a5"/>
              <w:spacing w:line="276" w:lineRule="auto"/>
              <w:ind w:left="30" w:right="-143"/>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ежедневное выполнение упражнений утренней зарядки.</w:t>
            </w:r>
          </w:p>
        </w:tc>
        <w:tc>
          <w:tcPr>
            <w:tcW w:w="22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 воспитание навыков коллективного взаимодействия;</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 формирование потребности в двигательной активности.</w:t>
            </w:r>
          </w:p>
        </w:tc>
      </w:tr>
      <w:tr w:rsidR="001C461F" w:rsidRPr="009550F5" w:rsidTr="008418B0">
        <w:tc>
          <w:tcPr>
            <w:tcW w:w="14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418B0">
            <w:pPr>
              <w:ind w:left="30" w:right="-143"/>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Тема:</w:t>
            </w:r>
            <w:r w:rsidRPr="009550F5">
              <w:rPr>
                <w:rFonts w:ascii="Times New Roman" w:eastAsia="Times New Roman" w:hAnsi="Times New Roman" w:cs="Times New Roman"/>
                <w:bCs/>
                <w:sz w:val="24"/>
                <w:szCs w:val="24"/>
                <w:lang w:eastAsia="ru-RU"/>
              </w:rPr>
              <w:t xml:space="preserve"> «Освоение игр, упражнений с предметами»</w:t>
            </w:r>
          </w:p>
          <w:p w:rsidR="001C461F" w:rsidRPr="009550F5" w:rsidRDefault="001C461F" w:rsidP="008418B0">
            <w:pPr>
              <w:ind w:left="30" w:right="-143"/>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Игры-эстафеты вместе с родителями.</w:t>
            </w:r>
          </w:p>
          <w:p w:rsidR="001C461F" w:rsidRPr="009550F5" w:rsidRDefault="001C461F" w:rsidP="008418B0">
            <w:pPr>
              <w:pStyle w:val="a5"/>
              <w:ind w:left="30" w:right="-143"/>
              <w:rPr>
                <w:rFonts w:ascii="Times New Roman" w:hAnsi="Times New Roman" w:cs="Times New Roman"/>
                <w:b/>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8418B0">
            <w:pPr>
              <w:pStyle w:val="a5"/>
              <w:spacing w:line="276" w:lineRule="auto"/>
              <w:ind w:left="30" w:right="-143"/>
              <w:rPr>
                <w:rFonts w:ascii="Times New Roman" w:hAnsi="Times New Roman" w:cs="Times New Roman"/>
                <w:sz w:val="24"/>
                <w:szCs w:val="24"/>
              </w:rPr>
            </w:pPr>
            <w:r w:rsidRPr="009550F5">
              <w:rPr>
                <w:rFonts w:ascii="Times New Roman" w:hAnsi="Times New Roman" w:cs="Times New Roman"/>
                <w:sz w:val="24"/>
                <w:szCs w:val="24"/>
              </w:rPr>
              <w:t>«Закаливание».</w:t>
            </w:r>
          </w:p>
          <w:p w:rsidR="001C461F" w:rsidRPr="009550F5" w:rsidRDefault="001C461F" w:rsidP="008418B0">
            <w:pPr>
              <w:pStyle w:val="a5"/>
              <w:spacing w:line="276" w:lineRule="auto"/>
              <w:ind w:left="30" w:right="-143"/>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закаливание ног, рук.</w:t>
            </w:r>
          </w:p>
        </w:tc>
        <w:tc>
          <w:tcPr>
            <w:tcW w:w="22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8418B0">
            <w:pPr>
              <w:ind w:left="30" w:right="-143"/>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освоение упражнений для развития силовых качеств;</w:t>
            </w:r>
          </w:p>
          <w:p w:rsidR="001C461F" w:rsidRPr="009550F5" w:rsidRDefault="001C461F" w:rsidP="008418B0">
            <w:pPr>
              <w:ind w:left="30" w:right="-143"/>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ознакомление с процедурами, важными для здоровья человека.</w:t>
            </w:r>
          </w:p>
          <w:p w:rsidR="001C461F" w:rsidRPr="009550F5" w:rsidRDefault="001C461F" w:rsidP="008418B0">
            <w:pPr>
              <w:ind w:left="30" w:right="-143"/>
              <w:rPr>
                <w:rFonts w:ascii="Times New Roman" w:eastAsia="Times New Roman" w:hAnsi="Times New Roman" w:cs="Times New Roman"/>
                <w:sz w:val="24"/>
                <w:szCs w:val="24"/>
                <w:lang w:eastAsia="ru-RU"/>
              </w:rPr>
            </w:pPr>
          </w:p>
        </w:tc>
      </w:tr>
      <w:tr w:rsidR="001C461F" w:rsidRPr="009550F5" w:rsidTr="008418B0">
        <w:tc>
          <w:tcPr>
            <w:tcW w:w="14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418B0">
            <w:pPr>
              <w:ind w:left="30" w:right="-143"/>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Тема: «Подвижные игры с правилами».</w:t>
            </w:r>
            <w:r w:rsidRPr="009550F5">
              <w:rPr>
                <w:rFonts w:ascii="Times New Roman" w:eastAsia="Times New Roman" w:hAnsi="Times New Roman" w:cs="Times New Roman"/>
                <w:bCs/>
                <w:sz w:val="24"/>
                <w:szCs w:val="24"/>
                <w:lang w:eastAsia="ru-RU"/>
              </w:rPr>
              <w:t xml:space="preserve"> </w:t>
            </w:r>
          </w:p>
          <w:p w:rsidR="001C461F" w:rsidRPr="009550F5" w:rsidRDefault="001C461F" w:rsidP="008418B0">
            <w:pPr>
              <w:pStyle w:val="a5"/>
              <w:ind w:left="30" w:right="-143"/>
              <w:rPr>
                <w:rFonts w:ascii="Times New Roman" w:hAnsi="Times New Roman" w:cs="Times New Roman"/>
                <w:b/>
                <w:sz w:val="24"/>
                <w:szCs w:val="24"/>
              </w:rPr>
            </w:pPr>
            <w:r w:rsidRPr="009550F5">
              <w:rPr>
                <w:rFonts w:ascii="Times New Roman" w:hAnsi="Times New Roman" w:cs="Times New Roman"/>
                <w:b/>
                <w:sz w:val="24"/>
                <w:szCs w:val="24"/>
              </w:rPr>
              <w:t xml:space="preserve">Оздоровительная работа </w:t>
            </w:r>
          </w:p>
          <w:p w:rsidR="001C461F" w:rsidRPr="009550F5" w:rsidRDefault="001C461F" w:rsidP="008418B0">
            <w:pPr>
              <w:ind w:left="30" w:right="-143"/>
              <w:rPr>
                <w:rFonts w:ascii="Times New Roman" w:hAnsi="Times New Roman" w:cs="Times New Roman"/>
                <w:b/>
                <w:bCs/>
              </w:rPr>
            </w:pPr>
            <w:r w:rsidRPr="009550F5">
              <w:rPr>
                <w:rFonts w:ascii="Times New Roman" w:hAnsi="Times New Roman" w:cs="Times New Roman"/>
                <w:b/>
                <w:bCs/>
              </w:rPr>
              <w:t>Цикл бесед:</w:t>
            </w:r>
          </w:p>
          <w:p w:rsidR="001C461F" w:rsidRPr="009550F5" w:rsidRDefault="001C461F" w:rsidP="008418B0">
            <w:pPr>
              <w:pStyle w:val="a5"/>
              <w:spacing w:line="276" w:lineRule="auto"/>
              <w:ind w:left="30" w:right="-143"/>
              <w:rPr>
                <w:rFonts w:ascii="Times New Roman" w:hAnsi="Times New Roman" w:cs="Times New Roman"/>
                <w:sz w:val="24"/>
                <w:szCs w:val="24"/>
              </w:rPr>
            </w:pPr>
            <w:r w:rsidRPr="009550F5">
              <w:rPr>
                <w:rFonts w:ascii="Times New Roman" w:hAnsi="Times New Roman" w:cs="Times New Roman"/>
                <w:sz w:val="24"/>
                <w:szCs w:val="24"/>
              </w:rPr>
              <w:t>«Зачем нужен сон?».</w:t>
            </w:r>
          </w:p>
          <w:p w:rsidR="001C461F" w:rsidRPr="009550F5" w:rsidRDefault="001C461F" w:rsidP="008418B0">
            <w:pPr>
              <w:ind w:left="30" w:right="-143"/>
              <w:rPr>
                <w:rFonts w:ascii="Times New Roman" w:hAnsi="Times New Roman" w:cs="Times New Roman"/>
                <w:b/>
                <w:sz w:val="24"/>
                <w:szCs w:val="24"/>
              </w:rPr>
            </w:pPr>
            <w:r w:rsidRPr="009550F5">
              <w:rPr>
                <w:rFonts w:ascii="Times New Roman" w:hAnsi="Times New Roman" w:cs="Times New Roman"/>
                <w:sz w:val="24"/>
                <w:szCs w:val="24"/>
              </w:rPr>
              <w:t>Практические действия: выполнение рекомендаций по засыпания.</w:t>
            </w:r>
          </w:p>
        </w:tc>
        <w:tc>
          <w:tcPr>
            <w:tcW w:w="22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 воспитание потребности в двигательной деятельности;</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 выполнение рекомендаций по засыпанию.</w:t>
            </w:r>
          </w:p>
        </w:tc>
      </w:tr>
      <w:tr w:rsidR="001C461F" w:rsidRPr="009550F5" w:rsidTr="008418B0">
        <w:tc>
          <w:tcPr>
            <w:tcW w:w="14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b/>
                <w:sz w:val="24"/>
                <w:szCs w:val="24"/>
              </w:rPr>
            </w:pPr>
            <w:r w:rsidRPr="009550F5">
              <w:rPr>
                <w:rFonts w:ascii="Times New Roman" w:hAnsi="Times New Roman" w:cs="Times New Roman"/>
                <w:b/>
                <w:sz w:val="24"/>
                <w:szCs w:val="24"/>
              </w:rPr>
              <w:lastRenderedPageBreak/>
              <w:t>Март</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418B0">
            <w:pPr>
              <w:ind w:left="30" w:right="-143"/>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Тема: «Спортивные игры с элементами соревнования».</w:t>
            </w:r>
          </w:p>
          <w:p w:rsidR="001C461F" w:rsidRPr="009550F5" w:rsidRDefault="001C461F" w:rsidP="008418B0">
            <w:pPr>
              <w:pStyle w:val="a5"/>
              <w:ind w:left="30" w:right="-143"/>
              <w:rPr>
                <w:rFonts w:ascii="Times New Roman" w:hAnsi="Times New Roman" w:cs="Times New Roman"/>
                <w:b/>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8418B0">
            <w:pPr>
              <w:ind w:left="30" w:right="-143"/>
              <w:rPr>
                <w:rFonts w:ascii="Times New Roman" w:hAnsi="Times New Roman" w:cs="Times New Roman"/>
                <w:b/>
                <w:bCs/>
              </w:rPr>
            </w:pPr>
            <w:r w:rsidRPr="009550F5">
              <w:rPr>
                <w:rFonts w:ascii="Times New Roman" w:hAnsi="Times New Roman" w:cs="Times New Roman"/>
                <w:b/>
                <w:bCs/>
              </w:rPr>
              <w:t>Цикл бесед:</w:t>
            </w:r>
          </w:p>
          <w:p w:rsidR="001C461F" w:rsidRPr="009550F5" w:rsidRDefault="001C461F" w:rsidP="008418B0">
            <w:pPr>
              <w:pStyle w:val="a5"/>
              <w:spacing w:line="276" w:lineRule="auto"/>
              <w:ind w:left="30" w:right="-143"/>
              <w:rPr>
                <w:rFonts w:ascii="Times New Roman" w:hAnsi="Times New Roman" w:cs="Times New Roman"/>
                <w:sz w:val="24"/>
                <w:szCs w:val="24"/>
              </w:rPr>
            </w:pPr>
            <w:r w:rsidRPr="009550F5">
              <w:rPr>
                <w:rFonts w:ascii="Times New Roman" w:hAnsi="Times New Roman" w:cs="Times New Roman"/>
                <w:sz w:val="24"/>
                <w:szCs w:val="24"/>
              </w:rPr>
              <w:t>«Что такое самочувствие».</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выполнение двигательных заданий.</w:t>
            </w:r>
          </w:p>
        </w:tc>
        <w:tc>
          <w:tcPr>
            <w:tcW w:w="22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 воспитание интереса к спортивным играм и упражнениям.</w:t>
            </w:r>
          </w:p>
        </w:tc>
      </w:tr>
      <w:tr w:rsidR="001C461F" w:rsidRPr="009550F5" w:rsidTr="008418B0">
        <w:tc>
          <w:tcPr>
            <w:tcW w:w="14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38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418B0">
            <w:pPr>
              <w:ind w:left="30" w:right="-143"/>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Тема: «Подвижные игры,</w:t>
            </w:r>
            <w:r w:rsidRPr="009550F5">
              <w:rPr>
                <w:rFonts w:ascii="Times New Roman" w:hAnsi="Times New Roman" w:cs="Times New Roman"/>
                <w:b/>
                <w:sz w:val="24"/>
                <w:szCs w:val="24"/>
              </w:rPr>
              <w:t xml:space="preserve"> с</w:t>
            </w:r>
            <w:r w:rsidRPr="009550F5">
              <w:rPr>
                <w:rFonts w:ascii="Times New Roman" w:hAnsi="Times New Roman" w:cs="Times New Roman"/>
                <w:sz w:val="24"/>
                <w:szCs w:val="24"/>
              </w:rPr>
              <w:t>портивные игры».</w:t>
            </w:r>
          </w:p>
          <w:p w:rsidR="001C461F" w:rsidRPr="009550F5" w:rsidRDefault="001C461F" w:rsidP="008418B0">
            <w:pPr>
              <w:ind w:left="30" w:right="-143"/>
              <w:rPr>
                <w:rFonts w:ascii="Times New Roman" w:eastAsia="Calibri" w:hAnsi="Times New Roman" w:cs="Times New Roman"/>
                <w:sz w:val="24"/>
                <w:szCs w:val="24"/>
                <w:lang w:eastAsia="zh-CN"/>
              </w:rPr>
            </w:pPr>
            <w:r w:rsidRPr="009550F5">
              <w:rPr>
                <w:rFonts w:ascii="Times New Roman" w:eastAsia="Times New Roman" w:hAnsi="Times New Roman" w:cs="Times New Roman"/>
                <w:sz w:val="24"/>
                <w:szCs w:val="24"/>
                <w:lang w:eastAsia="ru-RU"/>
              </w:rPr>
              <w:t>Весенняя эстафета</w:t>
            </w:r>
            <w:r w:rsidRPr="009550F5">
              <w:rPr>
                <w:rFonts w:ascii="Times New Roman" w:eastAsia="Times New Roman" w:hAnsi="Times New Roman" w:cs="Times New Roman"/>
                <w:bCs/>
                <w:sz w:val="24"/>
                <w:szCs w:val="24"/>
                <w:lang w:eastAsia="ru-RU"/>
              </w:rPr>
              <w:t>.</w:t>
            </w:r>
          </w:p>
          <w:p w:rsidR="001C461F" w:rsidRPr="009550F5" w:rsidRDefault="001C461F" w:rsidP="008418B0">
            <w:pPr>
              <w:pStyle w:val="a5"/>
              <w:ind w:left="30" w:right="-143"/>
              <w:rPr>
                <w:rFonts w:ascii="Times New Roman" w:hAnsi="Times New Roman" w:cs="Times New Roman"/>
                <w:b/>
                <w:sz w:val="24"/>
                <w:szCs w:val="24"/>
              </w:rPr>
            </w:pPr>
            <w:r w:rsidRPr="009550F5">
              <w:rPr>
                <w:rFonts w:ascii="Times New Roman" w:hAnsi="Times New Roman" w:cs="Times New Roman"/>
                <w:b/>
                <w:sz w:val="24"/>
                <w:szCs w:val="24"/>
              </w:rPr>
              <w:t xml:space="preserve">Оздоровительная работа </w:t>
            </w:r>
          </w:p>
          <w:p w:rsidR="001C461F" w:rsidRPr="009550F5" w:rsidRDefault="001C461F" w:rsidP="008418B0">
            <w:pPr>
              <w:pStyle w:val="a5"/>
              <w:spacing w:line="276" w:lineRule="auto"/>
              <w:ind w:left="30" w:right="-143"/>
              <w:rPr>
                <w:rFonts w:ascii="Times New Roman" w:hAnsi="Times New Roman" w:cs="Times New Roman"/>
                <w:sz w:val="24"/>
                <w:szCs w:val="24"/>
              </w:rPr>
            </w:pPr>
            <w:r w:rsidRPr="009550F5">
              <w:rPr>
                <w:rFonts w:ascii="Times New Roman" w:hAnsi="Times New Roman" w:cs="Times New Roman"/>
                <w:sz w:val="24"/>
                <w:szCs w:val="24"/>
              </w:rPr>
              <w:t>«Возможности здорового человека».</w:t>
            </w:r>
          </w:p>
          <w:p w:rsidR="001C461F" w:rsidRPr="009550F5" w:rsidRDefault="001C461F" w:rsidP="008418B0">
            <w:pPr>
              <w:pStyle w:val="a5"/>
              <w:spacing w:line="276" w:lineRule="auto"/>
              <w:ind w:left="30" w:right="-143"/>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я могу бегать, прыгать, играть, помогать другим.</w:t>
            </w:r>
          </w:p>
        </w:tc>
        <w:tc>
          <w:tcPr>
            <w:tcW w:w="22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 воспитание интереса к коллективной соревновательной деятельности.</w:t>
            </w:r>
          </w:p>
        </w:tc>
      </w:tr>
      <w:tr w:rsidR="001C461F" w:rsidRPr="009550F5" w:rsidTr="008418B0">
        <w:tc>
          <w:tcPr>
            <w:tcW w:w="14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3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b/>
                <w:sz w:val="24"/>
                <w:szCs w:val="24"/>
              </w:rPr>
              <w:t xml:space="preserve">1 неделя. </w:t>
            </w:r>
            <w:r w:rsidRPr="009550F5">
              <w:rPr>
                <w:rFonts w:ascii="Times New Roman" w:hAnsi="Times New Roman" w:cs="Times New Roman"/>
                <w:sz w:val="24"/>
                <w:szCs w:val="24"/>
              </w:rPr>
              <w:t>Итоговая педагогическая диагностика по освоению детьми программных движений по разделу «Ходьба и бег», «Равновесие».</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Итоговая педагогическая диагностика по освоению детьми программных движений по разделу «Прыжки».</w:t>
            </w:r>
          </w:p>
          <w:p w:rsidR="001C461F" w:rsidRPr="009550F5" w:rsidRDefault="001C461F" w:rsidP="008418B0">
            <w:pPr>
              <w:ind w:left="30" w:right="-143"/>
              <w:rPr>
                <w:rFonts w:ascii="Times New Roman" w:hAnsi="Times New Roman" w:cs="Times New Roman"/>
                <w:b/>
                <w:sz w:val="24"/>
                <w:szCs w:val="24"/>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Итоговая педагогическая диагностика по освоению детьми программных движений по разделам «Метание, катание, ловля», «Лазание», «Ритмическая гимнастика».</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b/>
                <w:sz w:val="24"/>
                <w:szCs w:val="24"/>
              </w:rPr>
              <w:t xml:space="preserve">4 неделя. </w:t>
            </w:r>
            <w:r w:rsidRPr="009550F5">
              <w:rPr>
                <w:rFonts w:ascii="Times New Roman" w:hAnsi="Times New Roman" w:cs="Times New Roman"/>
                <w:sz w:val="24"/>
                <w:szCs w:val="24"/>
              </w:rPr>
              <w:t>«Весенние старты» Физкультурный праздник.</w:t>
            </w:r>
          </w:p>
        </w:tc>
        <w:tc>
          <w:tcPr>
            <w:tcW w:w="22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649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30" w:right="-143"/>
              <w:rPr>
                <w:rFonts w:ascii="Times New Roman" w:hAnsi="Times New Roman" w:cs="Times New Roman"/>
                <w:sz w:val="24"/>
                <w:szCs w:val="24"/>
              </w:rPr>
            </w:pPr>
            <w:r w:rsidRPr="009550F5">
              <w:rPr>
                <w:rFonts w:ascii="Times New Roman" w:hAnsi="Times New Roman" w:cs="Times New Roman"/>
                <w:sz w:val="24"/>
                <w:szCs w:val="24"/>
              </w:rPr>
              <w:t>- ребенок проявляет волевые качества при выполнении двигательных заданий.</w:t>
            </w:r>
          </w:p>
        </w:tc>
      </w:tr>
    </w:tbl>
    <w:p w:rsidR="001C461F" w:rsidRPr="009550F5" w:rsidRDefault="001C461F" w:rsidP="006A0BEC">
      <w:pPr>
        <w:pStyle w:val="a5"/>
        <w:ind w:right="-143"/>
        <w:rPr>
          <w:rFonts w:ascii="Times New Roman" w:hAnsi="Times New Roman" w:cs="Times New Roman"/>
          <w:b/>
          <w:sz w:val="24"/>
          <w:szCs w:val="24"/>
        </w:rPr>
      </w:pPr>
    </w:p>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lastRenderedPageBreak/>
        <w:t>Содержание работы по трудовому направлению воспитания детей 5 - 6 лет</w:t>
      </w:r>
    </w:p>
    <w:p w:rsidR="001C461F" w:rsidRPr="009550F5" w:rsidRDefault="001C461F" w:rsidP="006A0BEC">
      <w:pPr>
        <w:pStyle w:val="a5"/>
        <w:ind w:left="284" w:right="-143" w:firstLine="709"/>
        <w:rPr>
          <w:rFonts w:ascii="Times New Roman" w:hAnsi="Times New Roman" w:cs="Times New Roman"/>
          <w:sz w:val="24"/>
          <w:szCs w:val="24"/>
        </w:rPr>
      </w:pPr>
    </w:p>
    <w:p w:rsidR="001C461F" w:rsidRPr="009550F5" w:rsidRDefault="001C461F" w:rsidP="006A0BEC">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Трудовое направление воспитания </w:t>
      </w:r>
      <w:r w:rsidRPr="009550F5">
        <w:rPr>
          <w:rFonts w:ascii="Times New Roman" w:hAnsi="Times New Roman" w:cs="Times New Roman"/>
          <w:sz w:val="24"/>
          <w:szCs w:val="24"/>
        </w:rPr>
        <w:t>соотносится с образовательными областями ФГОС ДО «Социально-коммуникативное развитие», «Познавательное развитие».</w:t>
      </w:r>
    </w:p>
    <w:p w:rsidR="001C461F" w:rsidRPr="009550F5" w:rsidRDefault="001C461F" w:rsidP="006A0BEC">
      <w:pPr>
        <w:pStyle w:val="a5"/>
        <w:ind w:left="284" w:right="-143" w:firstLine="709"/>
        <w:rPr>
          <w:rFonts w:ascii="Times New Roman" w:hAnsi="Times New Roman" w:cs="Times New Roman"/>
          <w:sz w:val="24"/>
          <w:szCs w:val="24"/>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rsidR="001C461F" w:rsidRPr="009550F5" w:rsidRDefault="001C461F" w:rsidP="006A0BEC">
      <w:pPr>
        <w:spacing w:after="0" w:line="240" w:lineRule="auto"/>
        <w:ind w:left="284" w:right="-143" w:firstLine="709"/>
        <w:contextualSpacing/>
        <w:rPr>
          <w:rFonts w:ascii="Times New Roman" w:eastAsia="Calibri" w:hAnsi="Times New Roman" w:cs="Times New Roman"/>
          <w:b/>
          <w:sz w:val="24"/>
          <w:szCs w:val="24"/>
        </w:rPr>
      </w:pPr>
    </w:p>
    <w:p w:rsidR="001C461F" w:rsidRPr="009550F5" w:rsidRDefault="001C461F" w:rsidP="006A0BEC">
      <w:pPr>
        <w:spacing w:after="0" w:line="240" w:lineRule="auto"/>
        <w:ind w:left="284" w:right="-143" w:firstLine="709"/>
        <w:contextualSpacing/>
        <w:rPr>
          <w:rFonts w:ascii="Times New Roman" w:eastAsia="Calibri" w:hAnsi="Times New Roman" w:cs="Times New Roman"/>
          <w:b/>
          <w:sz w:val="24"/>
          <w:szCs w:val="24"/>
        </w:rPr>
      </w:pPr>
    </w:p>
    <w:tbl>
      <w:tblPr>
        <w:tblStyle w:val="a9"/>
        <w:tblW w:w="14062" w:type="dxa"/>
        <w:tblInd w:w="392" w:type="dxa"/>
        <w:tblLook w:val="04A0" w:firstRow="1" w:lastRow="0" w:firstColumn="1" w:lastColumn="0" w:noHBand="0" w:noVBand="1"/>
      </w:tblPr>
      <w:tblGrid>
        <w:gridCol w:w="1701"/>
        <w:gridCol w:w="4289"/>
        <w:gridCol w:w="2262"/>
        <w:gridCol w:w="5810"/>
      </w:tblGrid>
      <w:tr w:rsidR="001C461F" w:rsidRPr="009550F5" w:rsidTr="008418B0">
        <w:trPr>
          <w:trHeight w:val="796"/>
        </w:trPr>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pStyle w:val="a5"/>
              <w:ind w:left="142"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428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6A0BEC">
            <w:pPr>
              <w:pStyle w:val="a5"/>
              <w:ind w:left="142" w:right="-143" w:firstLine="142"/>
              <w:jc w:val="center"/>
              <w:rPr>
                <w:rFonts w:ascii="Times New Roman" w:eastAsia="Calibri"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pStyle w:val="a5"/>
              <w:ind w:left="142"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58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pStyle w:val="a5"/>
              <w:ind w:left="142" w:firstLine="142"/>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42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 в Центре (уголке) строительства).</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8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42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A0BEC">
            <w:pPr>
              <w:pStyle w:val="a5"/>
              <w:ind w:left="142" w:right="-143" w:firstLine="142"/>
              <w:rPr>
                <w:rFonts w:ascii="Times New Roman" w:hAnsi="Times New Roman" w:cs="Times New Roman"/>
                <w:b/>
                <w:bCs/>
                <w:sz w:val="24"/>
                <w:szCs w:val="24"/>
              </w:rPr>
            </w:pPr>
            <w:r w:rsidRPr="009550F5">
              <w:rPr>
                <w:rFonts w:ascii="Times New Roman" w:hAnsi="Times New Roman" w:cs="Times New Roman"/>
                <w:sz w:val="24"/>
                <w:szCs w:val="24"/>
              </w:rPr>
              <w:t>Тема: «Все работы хороши, выбирай на вкус»</w:t>
            </w:r>
          </w:p>
          <w:p w:rsidR="001C461F" w:rsidRPr="009550F5" w:rsidRDefault="001C461F" w:rsidP="006A0BEC">
            <w:pPr>
              <w:pStyle w:val="a5"/>
              <w:ind w:left="142" w:right="-143" w:firstLine="142"/>
              <w:rPr>
                <w:rFonts w:ascii="Times New Roman" w:hAnsi="Times New Roman" w:cs="Times New Roman"/>
                <w:b/>
                <w:bCs/>
                <w:sz w:val="24"/>
                <w:szCs w:val="24"/>
              </w:rPr>
            </w:pP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8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eastAsia="Calibri" w:hAnsi="Times New Roman" w:cs="Times New Roman"/>
                <w:sz w:val="24"/>
                <w:szCs w:val="24"/>
              </w:rPr>
            </w:pPr>
            <w:r w:rsidRPr="009550F5">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42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«Труд взрослых людей».</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8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воспитание уважения к труду взрослых людей.</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42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«Дежурство, коллективный труд».</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8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приобретение опыта помощи взрослым.</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42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«Трудовые поручения».</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8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овладение простейшими действиями для выполнения  трудовых поручений.</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42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43" w:firstLine="142"/>
              <w:rPr>
                <w:rFonts w:ascii="Times New Roman" w:eastAsia="Calibri" w:hAnsi="Times New Roman" w:cs="Times New Roman"/>
                <w:sz w:val="24"/>
                <w:szCs w:val="24"/>
              </w:rPr>
            </w:pPr>
            <w:r w:rsidRPr="009550F5">
              <w:rPr>
                <w:rFonts w:ascii="Times New Roman" w:hAnsi="Times New Roman" w:cs="Times New Roman"/>
                <w:sz w:val="24"/>
                <w:szCs w:val="24"/>
              </w:rPr>
              <w:t>Тема: «Самообслуживание»</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xml:space="preserve"> (наведи порядок в своем шкафчике, застели постель и другие).</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8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осознание  важности самообслуживание в повседневной жизни.</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42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xml:space="preserve"> Тема: «Пополнение словарного запаса: словарь хозяйственных дел»</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8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обогащение активного словаря.</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42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«Моделирование ситуаций отражающих  действия бытового труда» (практические игровые действия)</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8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закрепление навыков и умений, необходимых  для выполнения  трудовых детских дел.</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Май</w:t>
            </w:r>
          </w:p>
        </w:tc>
        <w:tc>
          <w:tcPr>
            <w:tcW w:w="4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«Детские трудовые успехи»</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8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стремление к достижению простой, самостоятельно поставленной цели.</w:t>
            </w:r>
          </w:p>
        </w:tc>
      </w:tr>
    </w:tbl>
    <w:p w:rsidR="001C461F" w:rsidRPr="009550F5" w:rsidRDefault="001C461F" w:rsidP="006A0BEC">
      <w:pPr>
        <w:pStyle w:val="a5"/>
        <w:ind w:right="-143"/>
        <w:rPr>
          <w:rFonts w:ascii="Times New Roman" w:hAnsi="Times New Roman" w:cs="Times New Roman"/>
          <w:b/>
          <w:bCs/>
          <w:sz w:val="24"/>
          <w:szCs w:val="24"/>
        </w:rPr>
      </w:pPr>
    </w:p>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эстетическому направлению воспитания детей 5 - 6 лет</w:t>
      </w:r>
    </w:p>
    <w:p w:rsidR="001C461F" w:rsidRPr="009550F5" w:rsidRDefault="001C461F" w:rsidP="006A0BEC">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rsidR="001C461F" w:rsidRPr="009550F5" w:rsidRDefault="001C461F" w:rsidP="006A0BEC">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1C461F" w:rsidRPr="009550F5" w:rsidRDefault="001C461F" w:rsidP="006A0BEC">
      <w:pPr>
        <w:pStyle w:val="a5"/>
        <w:ind w:left="284" w:right="-143" w:firstLine="709"/>
        <w:rPr>
          <w:rFonts w:ascii="Times New Roman" w:hAnsi="Times New Roman" w:cs="Times New Roman"/>
          <w:sz w:val="24"/>
          <w:szCs w:val="24"/>
        </w:rPr>
      </w:pPr>
    </w:p>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Приобщение к искусству. Изобразительная деятельность. Музыка</w:t>
      </w:r>
    </w:p>
    <w:p w:rsidR="001C461F" w:rsidRPr="009550F5" w:rsidRDefault="001C461F" w:rsidP="006A0BEC">
      <w:pPr>
        <w:pStyle w:val="a5"/>
        <w:ind w:left="284" w:right="-143" w:firstLine="709"/>
        <w:jc w:val="center"/>
        <w:rPr>
          <w:rFonts w:ascii="Times New Roman" w:hAnsi="Times New Roman" w:cs="Times New Roman"/>
          <w:b/>
          <w:sz w:val="24"/>
          <w:szCs w:val="24"/>
        </w:rPr>
      </w:pPr>
    </w:p>
    <w:tbl>
      <w:tblPr>
        <w:tblStyle w:val="a9"/>
        <w:tblW w:w="14062" w:type="dxa"/>
        <w:tblInd w:w="392" w:type="dxa"/>
        <w:tblLook w:val="04A0" w:firstRow="1" w:lastRow="0" w:firstColumn="1" w:lastColumn="0" w:noHBand="0" w:noVBand="1"/>
      </w:tblPr>
      <w:tblGrid>
        <w:gridCol w:w="1701"/>
        <w:gridCol w:w="4706"/>
        <w:gridCol w:w="1898"/>
        <w:gridCol w:w="5757"/>
      </w:tblGrid>
      <w:tr w:rsidR="001C461F" w:rsidRPr="009550F5" w:rsidTr="008418B0">
        <w:trPr>
          <w:trHeight w:val="756"/>
        </w:trPr>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pStyle w:val="a5"/>
              <w:ind w:left="171" w:right="-143"/>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470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6A0BEC">
            <w:pPr>
              <w:pStyle w:val="a5"/>
              <w:ind w:left="171" w:right="-108"/>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pStyle w:val="a5"/>
              <w:ind w:left="171" w:right="-143"/>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57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pStyle w:val="a5"/>
              <w:ind w:left="171"/>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71" w:right="-143"/>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470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Цикл виртуальных экскурсий: изобразительное искусство, архитектура, музыка.</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«Развитие компонентов изобразительной деятельности».</w:t>
            </w:r>
          </w:p>
          <w:p w:rsidR="001C461F" w:rsidRPr="009550F5" w:rsidRDefault="001C461F" w:rsidP="006A0BEC">
            <w:pPr>
              <w:pStyle w:val="a5"/>
              <w:ind w:left="171" w:right="-108"/>
              <w:rPr>
                <w:rFonts w:ascii="Times New Roman" w:hAnsi="Times New Roman" w:cs="Times New Roman"/>
                <w:color w:val="000000"/>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Тема: «Использование разнообразных материалов: пластилин, воск, глина».</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lang w:eastAsia="zh-CN"/>
              </w:rPr>
              <w:t xml:space="preserve">Тема: «Музыкально-игровое творчество» </w:t>
            </w:r>
            <w:r w:rsidRPr="009550F5">
              <w:rPr>
                <w:rFonts w:ascii="Times New Roman" w:hAnsi="Times New Roman" w:cs="Times New Roman"/>
                <w:sz w:val="24"/>
                <w:szCs w:val="24"/>
              </w:rPr>
              <w:t>(с реализацией элементов педагогической технологии по развитию музыкально-двигательной деятельности).</w:t>
            </w:r>
          </w:p>
          <w:p w:rsidR="001C461F" w:rsidRPr="009550F5" w:rsidRDefault="001C461F" w:rsidP="006A0BEC">
            <w:pPr>
              <w:pStyle w:val="a5"/>
              <w:ind w:left="171" w:right="-108"/>
              <w:rPr>
                <w:rFonts w:ascii="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Культура</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57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7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71" w:right="-143"/>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470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71" w:right="-108"/>
              <w:rPr>
                <w:rFonts w:ascii="Times New Roman" w:eastAsia="Calibri"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Презентация «Предметы народных промыслов»</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w:t>
            </w:r>
          </w:p>
          <w:p w:rsidR="001C461F" w:rsidRPr="009550F5" w:rsidRDefault="001C461F" w:rsidP="006A0BEC">
            <w:pPr>
              <w:pStyle w:val="a5"/>
              <w:ind w:left="171" w:right="-108"/>
              <w:rPr>
                <w:rFonts w:ascii="Times New Roman" w:eastAsia="Times New Roman" w:hAnsi="Times New Roman" w:cs="Times New Roman"/>
                <w:sz w:val="24"/>
                <w:szCs w:val="24"/>
                <w:lang w:eastAsia="zh-CN"/>
              </w:rPr>
            </w:pPr>
            <w:r w:rsidRPr="009550F5">
              <w:rPr>
                <w:rFonts w:ascii="Times New Roman" w:hAnsi="Times New Roman" w:cs="Times New Roman"/>
                <w:sz w:val="24"/>
                <w:szCs w:val="24"/>
                <w:lang w:eastAsia="zh-CN"/>
              </w:rPr>
              <w:t xml:space="preserve">Тема: </w:t>
            </w:r>
            <w:r w:rsidRPr="009550F5">
              <w:rPr>
                <w:rFonts w:ascii="Times New Roman" w:eastAsia="Times New Roman" w:hAnsi="Times New Roman" w:cs="Times New Roman"/>
                <w:sz w:val="24"/>
                <w:szCs w:val="24"/>
                <w:lang w:eastAsia="zh-CN"/>
              </w:rPr>
              <w:t xml:space="preserve">«Развитие технических умений: </w:t>
            </w:r>
            <w:r w:rsidRPr="009550F5">
              <w:rPr>
                <w:rFonts w:ascii="Times New Roman" w:eastAsia="Times New Roman" w:hAnsi="Times New Roman" w:cs="Times New Roman"/>
                <w:sz w:val="24"/>
                <w:szCs w:val="24"/>
                <w:lang w:eastAsia="zh-CN"/>
              </w:rPr>
              <w:lastRenderedPageBreak/>
              <w:t>техника кистевой росписи».</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eastAsia="Times New Roman" w:hAnsi="Times New Roman" w:cs="Times New Roman"/>
                <w:sz w:val="24"/>
                <w:szCs w:val="24"/>
                <w:lang w:eastAsia="zh-CN"/>
              </w:rPr>
              <w:t>Рисование на заданные темы.</w:t>
            </w:r>
          </w:p>
          <w:p w:rsidR="001C461F" w:rsidRPr="009550F5" w:rsidRDefault="001C461F" w:rsidP="006A0BEC">
            <w:pPr>
              <w:pStyle w:val="a5"/>
              <w:ind w:left="171" w:right="-108"/>
              <w:rPr>
                <w:rFonts w:ascii="Times New Roman" w:eastAsia="Calibri" w:hAnsi="Times New Roman" w:cs="Times New Roman"/>
                <w:sz w:val="24"/>
                <w:szCs w:val="24"/>
              </w:rPr>
            </w:pPr>
            <w:r w:rsidRPr="009550F5">
              <w:rPr>
                <w:rFonts w:ascii="Times New Roman" w:hAnsi="Times New Roman" w:cs="Times New Roman"/>
                <w:sz w:val="24"/>
                <w:szCs w:val="24"/>
                <w:lang w:eastAsia="zh-CN"/>
              </w:rPr>
              <w:t xml:space="preserve"> </w:t>
            </w:r>
            <w:r w:rsidRPr="009550F5">
              <w:rPr>
                <w:rFonts w:ascii="Times New Roman" w:hAnsi="Times New Roman" w:cs="Times New Roman"/>
                <w:i/>
                <w:sz w:val="24"/>
                <w:szCs w:val="24"/>
                <w:lang w:eastAsia="zh-CN"/>
              </w:rPr>
              <w:t>Аппликация</w:t>
            </w:r>
            <w:r w:rsidRPr="009550F5">
              <w:rPr>
                <w:rFonts w:ascii="Times New Roman" w:hAnsi="Times New Roman" w:cs="Times New Roman"/>
                <w:sz w:val="24"/>
                <w:szCs w:val="24"/>
                <w:lang w:eastAsia="zh-CN"/>
              </w:rPr>
              <w:t xml:space="preserve"> </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lang w:eastAsia="zh-CN"/>
              </w:rPr>
              <w:t>Тема:</w:t>
            </w:r>
            <w:r w:rsidRPr="009550F5">
              <w:rPr>
                <w:rFonts w:ascii="Times New Roman" w:hAnsi="Times New Roman" w:cs="Times New Roman"/>
                <w:bCs/>
                <w:sz w:val="24"/>
                <w:szCs w:val="24"/>
              </w:rPr>
              <w:t xml:space="preserve"> </w:t>
            </w:r>
            <w:r w:rsidRPr="009550F5">
              <w:rPr>
                <w:rFonts w:ascii="Times New Roman" w:hAnsi="Times New Roman" w:cs="Times New Roman"/>
                <w:sz w:val="24"/>
                <w:szCs w:val="24"/>
              </w:rPr>
              <w:t>«Мой город».</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bCs/>
                <w:sz w:val="24"/>
                <w:szCs w:val="24"/>
              </w:rPr>
              <w:t>Коллективная аппликация</w:t>
            </w:r>
          </w:p>
          <w:p w:rsidR="001C461F" w:rsidRPr="009550F5" w:rsidRDefault="001C461F" w:rsidP="006A0BEC">
            <w:pPr>
              <w:pStyle w:val="a5"/>
              <w:ind w:left="171" w:right="-108"/>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Лепка по собственному замыслу.</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«Золотая осень»</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Освоение программного репертуара по слушанию музыки, пению, музыкально-ритмическим движениям.</w:t>
            </w:r>
          </w:p>
          <w:p w:rsidR="001C461F" w:rsidRPr="009550F5" w:rsidRDefault="001C461F" w:rsidP="006A0BEC">
            <w:pPr>
              <w:pStyle w:val="a5"/>
              <w:ind w:left="171" w:right="-108"/>
              <w:rPr>
                <w:rFonts w:ascii="Times New Roman" w:hAnsi="Times New Roman" w:cs="Times New Roman"/>
                <w:sz w:val="24"/>
                <w:szCs w:val="24"/>
                <w:lang w:eastAsia="zh-CN"/>
              </w:rPr>
            </w:pP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lastRenderedPageBreak/>
              <w:t>Природа</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57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71"/>
              <w:rPr>
                <w:rFonts w:ascii="Times New Roman" w:hAnsi="Times New Roman" w:cs="Times New Roman"/>
                <w:sz w:val="24"/>
                <w:szCs w:val="24"/>
              </w:rPr>
            </w:pPr>
            <w:r w:rsidRPr="009550F5">
              <w:rPr>
                <w:rFonts w:ascii="Times New Roman" w:hAnsi="Times New Roman" w:cs="Times New Roman"/>
                <w:sz w:val="24"/>
                <w:szCs w:val="24"/>
              </w:rPr>
              <w:t>- формирование интереса к художественным видам деятельности.</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71" w:right="-143"/>
              <w:rPr>
                <w:rFonts w:ascii="Times New Roman" w:hAnsi="Times New Roman" w:cs="Times New Roman"/>
                <w:b/>
                <w:sz w:val="24"/>
                <w:szCs w:val="24"/>
              </w:rPr>
            </w:pPr>
            <w:r w:rsidRPr="009550F5">
              <w:rPr>
                <w:rFonts w:ascii="Times New Roman" w:hAnsi="Times New Roman" w:cs="Times New Roman"/>
                <w:b/>
                <w:sz w:val="24"/>
                <w:szCs w:val="24"/>
              </w:rPr>
              <w:lastRenderedPageBreak/>
              <w:t>Ноябрь</w:t>
            </w:r>
          </w:p>
        </w:tc>
        <w:tc>
          <w:tcPr>
            <w:tcW w:w="470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Цикл бесед «Музыкальные жанры: песня, танец, марш».</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lang w:eastAsia="zh-CN"/>
              </w:rPr>
              <w:t xml:space="preserve">Тема: </w:t>
            </w:r>
            <w:r w:rsidRPr="009550F5">
              <w:rPr>
                <w:rFonts w:ascii="Times New Roman" w:hAnsi="Times New Roman" w:cs="Times New Roman"/>
                <w:bCs/>
                <w:sz w:val="24"/>
                <w:szCs w:val="24"/>
              </w:rPr>
              <w:t>«</w:t>
            </w:r>
            <w:r w:rsidRPr="009550F5">
              <w:rPr>
                <w:rFonts w:ascii="Times New Roman" w:hAnsi="Times New Roman" w:cs="Times New Roman"/>
                <w:sz w:val="24"/>
                <w:szCs w:val="24"/>
              </w:rPr>
              <w:t>Панно, украшающее нашу группу».</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Аппликация</w:t>
            </w:r>
            <w:r w:rsidRPr="009550F5">
              <w:rPr>
                <w:rFonts w:ascii="Times New Roman" w:hAnsi="Times New Roman" w:cs="Times New Roman"/>
                <w:sz w:val="24"/>
                <w:szCs w:val="24"/>
                <w:lang w:eastAsia="zh-CN"/>
              </w:rPr>
              <w:t xml:space="preserve"> </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lang w:eastAsia="zh-CN"/>
              </w:rPr>
              <w:t>Тема: «</w:t>
            </w:r>
            <w:r w:rsidRPr="009550F5">
              <w:rPr>
                <w:rFonts w:ascii="Times New Roman" w:hAnsi="Times New Roman" w:cs="Times New Roman"/>
                <w:sz w:val="24"/>
                <w:szCs w:val="24"/>
              </w:rPr>
              <w:t>Выполнение аппликации из симметричных деталей».</w:t>
            </w:r>
          </w:p>
          <w:p w:rsidR="001C461F" w:rsidRPr="009550F5" w:rsidRDefault="001C461F" w:rsidP="006A0BEC">
            <w:pPr>
              <w:pStyle w:val="a5"/>
              <w:ind w:left="171" w:right="-108"/>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 xml:space="preserve">Лепка </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«Украшение лепной работы при помощи стеки».</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«Слушаем, поём, танцуем»</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rPr>
              <w:t>Импровизация мелодий на заданные тексты.</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(эмоциональное восприятие программных произведений).</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Культурный досуг</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Настольный театр.</w:t>
            </w:r>
          </w:p>
          <w:p w:rsidR="001C461F" w:rsidRPr="009550F5" w:rsidRDefault="001C461F" w:rsidP="006A0BEC">
            <w:pPr>
              <w:pStyle w:val="a5"/>
              <w:ind w:left="171" w:right="-108"/>
              <w:rPr>
                <w:rFonts w:ascii="Times New Roman" w:hAnsi="Times New Roman" w:cs="Times New Roman"/>
                <w:sz w:val="24"/>
                <w:szCs w:val="24"/>
                <w:lang w:eastAsia="zh-CN"/>
              </w:rPr>
            </w:pP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57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71"/>
              <w:rPr>
                <w:rFonts w:ascii="Times New Roman" w:hAnsi="Times New Roman" w:cs="Times New Roman"/>
                <w:sz w:val="24"/>
                <w:szCs w:val="24"/>
              </w:rPr>
            </w:pPr>
            <w:r w:rsidRPr="009550F5">
              <w:rPr>
                <w:rFonts w:ascii="Times New Roman" w:hAnsi="Times New Roman" w:cs="Times New Roman"/>
                <w:sz w:val="24"/>
                <w:szCs w:val="24"/>
              </w:rPr>
              <w:t>- приобщение к художественным ценностям своего народа.</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71" w:right="-143"/>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470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lastRenderedPageBreak/>
              <w:t>Выставка детских работ: рисование, лепка, аппликация.</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Тема: «Рельефный рисунок».</w:t>
            </w:r>
          </w:p>
          <w:p w:rsidR="001C461F" w:rsidRPr="009550F5" w:rsidRDefault="001C461F" w:rsidP="006A0BEC">
            <w:pPr>
              <w:pStyle w:val="a5"/>
              <w:ind w:left="171" w:right="-108"/>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 xml:space="preserve">Лепка </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Елочные украшения»</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«Готовимся к празднику»</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(освоение новогоднего программного материала).</w:t>
            </w:r>
          </w:p>
          <w:p w:rsidR="001C461F" w:rsidRPr="009550F5" w:rsidRDefault="001C461F" w:rsidP="006A0BEC">
            <w:pPr>
              <w:pStyle w:val="a5"/>
              <w:ind w:left="171" w:right="-108"/>
              <w:rPr>
                <w:rFonts w:ascii="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lastRenderedPageBreak/>
              <w:t>Красота</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lastRenderedPageBreak/>
              <w:t>Человек</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Природа</w:t>
            </w:r>
          </w:p>
        </w:tc>
        <w:tc>
          <w:tcPr>
            <w:tcW w:w="57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7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 xml:space="preserve">- приобщение к изобразительному, музыкальному </w:t>
            </w:r>
            <w:r w:rsidRPr="009550F5">
              <w:rPr>
                <w:rFonts w:ascii="Times New Roman" w:eastAsia="Times New Roman" w:hAnsi="Times New Roman" w:cs="Times New Roman"/>
                <w:sz w:val="24"/>
                <w:szCs w:val="24"/>
                <w:lang w:eastAsia="ru-RU"/>
              </w:rPr>
              <w:lastRenderedPageBreak/>
              <w:t>искусству.</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71" w:right="-143"/>
              <w:rPr>
                <w:rFonts w:ascii="Times New Roman" w:hAnsi="Times New Roman" w:cs="Times New Roman"/>
                <w:b/>
                <w:sz w:val="24"/>
                <w:szCs w:val="24"/>
              </w:rPr>
            </w:pPr>
            <w:r w:rsidRPr="009550F5">
              <w:rPr>
                <w:rFonts w:ascii="Times New Roman" w:hAnsi="Times New Roman" w:cs="Times New Roman"/>
                <w:b/>
                <w:sz w:val="24"/>
                <w:szCs w:val="24"/>
              </w:rPr>
              <w:lastRenderedPageBreak/>
              <w:t>Январь</w:t>
            </w:r>
          </w:p>
        </w:tc>
        <w:tc>
          <w:tcPr>
            <w:tcW w:w="470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71" w:right="-108"/>
              <w:rPr>
                <w:rFonts w:ascii="Times New Roman" w:eastAsia="Calibri"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Выставка «Книжная графика»</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Иллюстрации Е. Рачева,</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 xml:space="preserve"> Т. Юфа, Н. Кочергина.</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«Смешение цветов краски» (смешение зеленого и желтого).</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Тема: «Комбинированные способы создания изображения» (прижимание, примазывание).</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Развитие танцевального творчества (танцевальные миниатюры);</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Игра на детских музыкальных инструментах</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«Лесенка» муз. Е. Тиличеевой.</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«Лиса» русская народная прибаутка.</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Музыкально-дидактические игры «Догадайся, кто поёт».</w:t>
            </w:r>
          </w:p>
          <w:p w:rsidR="001C461F" w:rsidRPr="009550F5" w:rsidRDefault="001C461F" w:rsidP="006A0BEC">
            <w:pPr>
              <w:pStyle w:val="a5"/>
              <w:ind w:left="171" w:right="-108"/>
              <w:rPr>
                <w:rFonts w:ascii="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57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71"/>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71" w:right="-143"/>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470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A0BEC">
            <w:pPr>
              <w:pStyle w:val="a5"/>
              <w:ind w:left="171" w:right="-108"/>
              <w:rPr>
                <w:rFonts w:ascii="Times New Roman" w:eastAsia="Calibri"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Выставка «Живопись: пейзаж».</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lastRenderedPageBreak/>
              <w:t xml:space="preserve">«Февральская лазурь» </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 xml:space="preserve">И. Грабарь, «Зимушка-зима» </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 xml:space="preserve">В. Токарев, «Околица» </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И. Левитан.</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Темы: «Мой папа»,</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«Военная техника».</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Тема: «Лепка по собственному замыслу</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«Освоение программного материала по разделам: «Слушание музыки», «Пение», «музыкально-ритмические движения».</w:t>
            </w:r>
          </w:p>
          <w:p w:rsidR="001C461F" w:rsidRPr="009550F5" w:rsidRDefault="001C461F" w:rsidP="006A0BEC">
            <w:pPr>
              <w:pStyle w:val="a5"/>
              <w:ind w:left="171" w:right="-108"/>
              <w:rPr>
                <w:rFonts w:ascii="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lastRenderedPageBreak/>
              <w:t>Красота</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lastRenderedPageBreak/>
              <w:t>Культура</w:t>
            </w:r>
          </w:p>
        </w:tc>
        <w:tc>
          <w:tcPr>
            <w:tcW w:w="57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71"/>
              <w:rPr>
                <w:rFonts w:ascii="Times New Roman" w:hAnsi="Times New Roman" w:cs="Times New Roman"/>
                <w:sz w:val="24"/>
                <w:szCs w:val="24"/>
              </w:rPr>
            </w:pPr>
            <w:r w:rsidRPr="009550F5">
              <w:rPr>
                <w:rFonts w:ascii="Times New Roman" w:hAnsi="Times New Roman" w:cs="Times New Roman"/>
                <w:sz w:val="24"/>
                <w:szCs w:val="24"/>
              </w:rPr>
              <w:lastRenderedPageBreak/>
              <w:t>- приобщение к важным событиям в жизни страны в процессе художественной деятельности.</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71" w:right="-143"/>
              <w:rPr>
                <w:rFonts w:ascii="Times New Roman" w:hAnsi="Times New Roman" w:cs="Times New Roman"/>
                <w:b/>
                <w:sz w:val="24"/>
                <w:szCs w:val="24"/>
              </w:rPr>
            </w:pPr>
            <w:r w:rsidRPr="009550F5">
              <w:rPr>
                <w:rFonts w:ascii="Times New Roman" w:hAnsi="Times New Roman" w:cs="Times New Roman"/>
                <w:b/>
                <w:sz w:val="24"/>
                <w:szCs w:val="24"/>
              </w:rPr>
              <w:lastRenderedPageBreak/>
              <w:t>Март</w:t>
            </w:r>
          </w:p>
        </w:tc>
        <w:tc>
          <w:tcPr>
            <w:tcW w:w="470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Выставка детских работ ко дню 8 Марта.</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«Наши мамы»</w:t>
            </w:r>
          </w:p>
          <w:p w:rsidR="001C461F" w:rsidRPr="009550F5" w:rsidRDefault="001C461F" w:rsidP="006A0BEC">
            <w:pPr>
              <w:pStyle w:val="a5"/>
              <w:ind w:left="171" w:right="-108"/>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Аппликация</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lang w:eastAsia="zh-CN"/>
              </w:rPr>
              <w:t>«Букет для мамы» (коллективная работа)</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Музыка</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Культурный досуг</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Музыкальная гостиная.</w:t>
            </w:r>
          </w:p>
          <w:p w:rsidR="001C461F" w:rsidRPr="009550F5" w:rsidRDefault="001C461F" w:rsidP="006A0BEC">
            <w:pPr>
              <w:pStyle w:val="a5"/>
              <w:ind w:left="171" w:right="-108"/>
              <w:rPr>
                <w:rFonts w:ascii="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A0BEC">
            <w:pPr>
              <w:pStyle w:val="a5"/>
              <w:ind w:left="171" w:right="-143"/>
              <w:rPr>
                <w:rFonts w:ascii="Times New Roman" w:hAnsi="Times New Roman" w:cs="Times New Roman"/>
                <w:sz w:val="24"/>
                <w:szCs w:val="24"/>
              </w:rPr>
            </w:pPr>
          </w:p>
        </w:tc>
        <w:tc>
          <w:tcPr>
            <w:tcW w:w="57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71"/>
              <w:rPr>
                <w:rFonts w:ascii="Times New Roman" w:hAnsi="Times New Roman" w:cs="Times New Roman"/>
                <w:sz w:val="24"/>
                <w:szCs w:val="24"/>
              </w:rPr>
            </w:pPr>
            <w:r w:rsidRPr="009550F5">
              <w:rPr>
                <w:rFonts w:ascii="Times New Roman" w:hAnsi="Times New Roman" w:cs="Times New Roman"/>
                <w:sz w:val="24"/>
                <w:szCs w:val="24"/>
              </w:rPr>
              <w:t>- приобретение опыта личного участия в художественно-концертной деятельности.</w:t>
            </w: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71" w:right="-143"/>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470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Выставка «Космос и космонавты».</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6A0BEC">
            <w:pPr>
              <w:pStyle w:val="a5"/>
              <w:ind w:left="171" w:right="-108"/>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 xml:space="preserve">Рисование </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«Монотипия».</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xml:space="preserve">. </w:t>
            </w:r>
          </w:p>
          <w:p w:rsidR="001C461F" w:rsidRPr="009550F5" w:rsidRDefault="001C461F" w:rsidP="006A0BEC">
            <w:pPr>
              <w:pStyle w:val="a5"/>
              <w:ind w:left="171" w:right="-108"/>
              <w:rPr>
                <w:rFonts w:ascii="Times New Roman" w:hAnsi="Times New Roman" w:cs="Times New Roman"/>
                <w:color w:val="000000"/>
                <w:sz w:val="24"/>
                <w:szCs w:val="24"/>
              </w:rPr>
            </w:pPr>
            <w:r w:rsidRPr="009550F5">
              <w:rPr>
                <w:rFonts w:ascii="Times New Roman" w:hAnsi="Times New Roman" w:cs="Times New Roman"/>
                <w:color w:val="000000"/>
                <w:sz w:val="24"/>
                <w:szCs w:val="24"/>
              </w:rPr>
              <w:t>Тема «Космический корабль».</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Музыка</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«Музыкально-игровое творчество»</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 xml:space="preserve">Хореографическая миниатюра по русской </w:t>
            </w:r>
            <w:r w:rsidRPr="009550F5">
              <w:rPr>
                <w:rFonts w:ascii="Times New Roman" w:hAnsi="Times New Roman" w:cs="Times New Roman"/>
                <w:sz w:val="24"/>
                <w:szCs w:val="24"/>
              </w:rPr>
              <w:lastRenderedPageBreak/>
              <w:t>народной сказке «Муха Цокотуха».</w:t>
            </w:r>
          </w:p>
          <w:p w:rsidR="001C461F" w:rsidRPr="009550F5" w:rsidRDefault="001C461F" w:rsidP="006A0BEC">
            <w:pPr>
              <w:pStyle w:val="a5"/>
              <w:ind w:left="171" w:right="-108"/>
              <w:rPr>
                <w:rFonts w:ascii="Times New Roman" w:hAnsi="Times New Roman" w:cs="Times New Roman"/>
                <w:sz w:val="24"/>
                <w:szCs w:val="24"/>
              </w:rPr>
            </w:pPr>
            <w:r w:rsidRPr="009550F5">
              <w:rPr>
                <w:rFonts w:ascii="Times New Roman" w:hAnsi="Times New Roman" w:cs="Times New Roman"/>
                <w:sz w:val="24"/>
                <w:szCs w:val="24"/>
              </w:rPr>
              <w:t xml:space="preserve">Музыкально-театрализованная игра по содержанию песен </w:t>
            </w:r>
          </w:p>
          <w:p w:rsidR="001C461F" w:rsidRPr="009550F5" w:rsidRDefault="001F4FFE" w:rsidP="006A0BEC">
            <w:pPr>
              <w:pStyle w:val="a5"/>
              <w:ind w:left="171" w:right="-108"/>
              <w:rPr>
                <w:rFonts w:ascii="Times New Roman" w:hAnsi="Times New Roman" w:cs="Times New Roman"/>
                <w:sz w:val="24"/>
                <w:szCs w:val="24"/>
              </w:rPr>
            </w:pPr>
            <w:r>
              <w:rPr>
                <w:rFonts w:ascii="Times New Roman" w:hAnsi="Times New Roman" w:cs="Times New Roman"/>
                <w:sz w:val="24"/>
                <w:szCs w:val="24"/>
              </w:rPr>
              <w:t>В. Шаинско</w:t>
            </w:r>
            <w:r w:rsidR="001C461F" w:rsidRPr="009550F5">
              <w:rPr>
                <w:rFonts w:ascii="Times New Roman" w:hAnsi="Times New Roman" w:cs="Times New Roman"/>
                <w:sz w:val="24"/>
                <w:szCs w:val="24"/>
              </w:rPr>
              <w:t>го «Улыбка», «Голубой вагон».</w:t>
            </w:r>
          </w:p>
          <w:p w:rsidR="001C461F" w:rsidRPr="009550F5" w:rsidRDefault="001C461F" w:rsidP="006A0BEC">
            <w:pPr>
              <w:pStyle w:val="a5"/>
              <w:ind w:left="171" w:right="-108"/>
              <w:rPr>
                <w:rFonts w:ascii="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lastRenderedPageBreak/>
              <w:t>Природа</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Красота</w:t>
            </w:r>
          </w:p>
        </w:tc>
        <w:tc>
          <w:tcPr>
            <w:tcW w:w="57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6A0BEC">
            <w:pPr>
              <w:pStyle w:val="a5"/>
              <w:ind w:left="171"/>
              <w:rPr>
                <w:rFonts w:ascii="Times New Roman" w:hAnsi="Times New Roman" w:cs="Times New Roman"/>
                <w:sz w:val="24"/>
                <w:szCs w:val="24"/>
              </w:rPr>
            </w:pPr>
            <w:r w:rsidRPr="009550F5">
              <w:rPr>
                <w:rFonts w:ascii="Times New Roman" w:hAnsi="Times New Roman" w:cs="Times New Roman"/>
                <w:sz w:val="24"/>
                <w:szCs w:val="24"/>
              </w:rPr>
              <w:t>- приобретение практических навыков рисования, лепки;</w:t>
            </w:r>
          </w:p>
          <w:p w:rsidR="001C461F" w:rsidRPr="009550F5" w:rsidRDefault="001C461F" w:rsidP="006A0BEC">
            <w:pPr>
              <w:pStyle w:val="a5"/>
              <w:ind w:left="171"/>
              <w:rPr>
                <w:rFonts w:ascii="Times New Roman" w:hAnsi="Times New Roman" w:cs="Times New Roman"/>
                <w:sz w:val="24"/>
                <w:szCs w:val="24"/>
              </w:rPr>
            </w:pPr>
            <w:r w:rsidRPr="009550F5">
              <w:rPr>
                <w:rFonts w:ascii="Times New Roman" w:hAnsi="Times New Roman" w:cs="Times New Roman"/>
                <w:sz w:val="24"/>
                <w:szCs w:val="24"/>
              </w:rPr>
              <w:t>- воспитание эмоциональной отзывчивости на музыку.</w:t>
            </w:r>
          </w:p>
          <w:p w:rsidR="001C461F" w:rsidRPr="009550F5" w:rsidRDefault="001C461F" w:rsidP="006A0BEC">
            <w:pPr>
              <w:pStyle w:val="a5"/>
              <w:ind w:left="171"/>
              <w:rPr>
                <w:rFonts w:ascii="Times New Roman" w:hAnsi="Times New Roman" w:cs="Times New Roman"/>
                <w:sz w:val="24"/>
                <w:szCs w:val="24"/>
              </w:rPr>
            </w:pPr>
          </w:p>
        </w:tc>
      </w:tr>
      <w:tr w:rsidR="001C461F" w:rsidRPr="009550F5" w:rsidTr="008418B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71" w:right="-143"/>
              <w:rPr>
                <w:rFonts w:ascii="Times New Roman" w:hAnsi="Times New Roman" w:cs="Times New Roman"/>
                <w:b/>
                <w:sz w:val="24"/>
                <w:szCs w:val="24"/>
              </w:rPr>
            </w:pPr>
            <w:r w:rsidRPr="009550F5">
              <w:rPr>
                <w:rFonts w:ascii="Times New Roman" w:hAnsi="Times New Roman" w:cs="Times New Roman"/>
                <w:b/>
                <w:sz w:val="24"/>
                <w:szCs w:val="24"/>
              </w:rPr>
              <w:lastRenderedPageBreak/>
              <w:t>Май</w:t>
            </w:r>
          </w:p>
        </w:tc>
        <w:tc>
          <w:tcPr>
            <w:tcW w:w="4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Педагогическая диагностика (мониторинг)</w:t>
            </w:r>
            <w:r w:rsidRPr="009550F5">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xml:space="preserve"> Педагогическая диагностика (мониторинг)</w:t>
            </w:r>
            <w:r w:rsidRPr="009550F5">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1C461F" w:rsidRPr="009550F5" w:rsidRDefault="001C461F" w:rsidP="006A0BEC">
            <w:pPr>
              <w:pStyle w:val="a5"/>
              <w:ind w:left="171" w:right="-108"/>
              <w:rPr>
                <w:rFonts w:ascii="Times New Roman" w:hAnsi="Times New Roman" w:cs="Times New Roman"/>
                <w:sz w:val="24"/>
                <w:szCs w:val="24"/>
                <w:lang w:eastAsia="zh-CN"/>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Педагогическая диагностика (мониторинг)</w:t>
            </w:r>
            <w:r w:rsidRPr="009550F5">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1C461F" w:rsidRPr="009550F5" w:rsidRDefault="001C461F" w:rsidP="006A0BEC">
            <w:pPr>
              <w:pStyle w:val="a5"/>
              <w:ind w:left="171" w:right="-108"/>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lang w:eastAsia="zh-CN"/>
              </w:rPr>
              <w:t xml:space="preserve">4 неделя. </w:t>
            </w:r>
            <w:r w:rsidRPr="009550F5">
              <w:rPr>
                <w:rFonts w:ascii="Times New Roman" w:hAnsi="Times New Roman" w:cs="Times New Roman"/>
                <w:sz w:val="24"/>
                <w:szCs w:val="24"/>
                <w:lang w:eastAsia="zh-CN"/>
              </w:rPr>
              <w:t>Педагогическая диагностика развития музыкальных умений и навыков.</w:t>
            </w:r>
          </w:p>
          <w:p w:rsidR="001C461F" w:rsidRPr="009550F5" w:rsidRDefault="001C461F" w:rsidP="006A0BEC">
            <w:pPr>
              <w:pStyle w:val="a5"/>
              <w:ind w:left="171" w:right="-108"/>
              <w:rPr>
                <w:rFonts w:ascii="Times New Roman" w:eastAsia="Calibri"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6A0BEC">
            <w:pPr>
              <w:pStyle w:val="a5"/>
              <w:ind w:left="171" w:right="-143"/>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57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71"/>
              <w:rPr>
                <w:rFonts w:ascii="Times New Roman" w:hAnsi="Times New Roman" w:cs="Times New Roman"/>
                <w:sz w:val="24"/>
                <w:szCs w:val="24"/>
              </w:rPr>
            </w:pPr>
            <w:r w:rsidRPr="009550F5">
              <w:rPr>
                <w:rFonts w:ascii="Times New Roman" w:hAnsi="Times New Roman" w:cs="Times New Roman"/>
                <w:sz w:val="24"/>
                <w:szCs w:val="24"/>
              </w:rPr>
              <w:t>- приобщение к художественным видам деятельности;</w:t>
            </w:r>
          </w:p>
          <w:p w:rsidR="001C461F" w:rsidRPr="009550F5" w:rsidRDefault="001C461F" w:rsidP="006A0BEC">
            <w:pPr>
              <w:pStyle w:val="a5"/>
              <w:ind w:left="171"/>
              <w:rPr>
                <w:rFonts w:ascii="Times New Roman" w:hAnsi="Times New Roman" w:cs="Times New Roman"/>
                <w:sz w:val="24"/>
                <w:szCs w:val="24"/>
              </w:rPr>
            </w:pPr>
            <w:r w:rsidRPr="009550F5">
              <w:rPr>
                <w:rFonts w:ascii="Times New Roman" w:hAnsi="Times New Roman" w:cs="Times New Roman"/>
                <w:sz w:val="24"/>
                <w:szCs w:val="24"/>
              </w:rPr>
              <w:t>- приобретение опыта участия в концертной деятельности;</w:t>
            </w:r>
          </w:p>
          <w:p w:rsidR="001C461F" w:rsidRPr="009550F5" w:rsidRDefault="001C461F" w:rsidP="006A0BEC">
            <w:pPr>
              <w:pStyle w:val="a5"/>
              <w:ind w:left="171"/>
              <w:rPr>
                <w:rFonts w:ascii="Times New Roman" w:hAnsi="Times New Roman" w:cs="Times New Roman"/>
                <w:sz w:val="24"/>
                <w:szCs w:val="24"/>
              </w:rPr>
            </w:pPr>
            <w:r w:rsidRPr="009550F5">
              <w:rPr>
                <w:rFonts w:ascii="Times New Roman" w:hAnsi="Times New Roman" w:cs="Times New Roman"/>
                <w:sz w:val="24"/>
                <w:szCs w:val="24"/>
              </w:rPr>
              <w:t>- освоение программного материала.</w:t>
            </w:r>
          </w:p>
        </w:tc>
      </w:tr>
    </w:tbl>
    <w:p w:rsidR="001C461F" w:rsidRPr="009550F5" w:rsidRDefault="001C461F" w:rsidP="006A0BEC">
      <w:pPr>
        <w:pStyle w:val="a5"/>
        <w:ind w:left="284" w:right="-143" w:firstLine="709"/>
        <w:jc w:val="center"/>
        <w:rPr>
          <w:rFonts w:ascii="Times New Roman" w:hAnsi="Times New Roman" w:cs="Times New Roman"/>
          <w:b/>
          <w:bCs/>
          <w:sz w:val="24"/>
          <w:szCs w:val="24"/>
        </w:rPr>
      </w:pPr>
    </w:p>
    <w:p w:rsidR="001C461F" w:rsidRPr="00036B16" w:rsidRDefault="001C461F" w:rsidP="006A0BEC">
      <w:pPr>
        <w:pStyle w:val="a5"/>
        <w:ind w:left="284" w:right="-143" w:firstLine="709"/>
        <w:rPr>
          <w:rFonts w:ascii="Times New Roman" w:hAnsi="Times New Roman" w:cs="Times New Roman"/>
          <w:b/>
          <w:sz w:val="24"/>
          <w:szCs w:val="24"/>
          <w:u w:val="single"/>
          <w:lang w:eastAsia="ru-RU"/>
        </w:rPr>
      </w:pPr>
      <w:r w:rsidRPr="00036B16">
        <w:rPr>
          <w:rFonts w:ascii="Times New Roman" w:eastAsia="Times New Roman" w:hAnsi="Times New Roman" w:cs="Times New Roman"/>
          <w:b/>
          <w:sz w:val="24"/>
          <w:szCs w:val="24"/>
          <w:u w:val="single"/>
          <w:lang w:eastAsia="ru-RU"/>
        </w:rPr>
        <w:t>От 6 лет до 7 лет</w:t>
      </w:r>
    </w:p>
    <w:p w:rsidR="001C461F" w:rsidRPr="009550F5" w:rsidRDefault="001C461F" w:rsidP="006A0BEC">
      <w:pPr>
        <w:pStyle w:val="a5"/>
        <w:ind w:left="284" w:right="-143" w:firstLine="709"/>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Содержание воспитательной работы в дошкольной образовательной организации с детьми подготовительной к школе группы (6 -</w:t>
      </w:r>
      <w:r>
        <w:rPr>
          <w:rFonts w:ascii="Times New Roman" w:hAnsi="Times New Roman" w:cs="Times New Roman"/>
          <w:b/>
          <w:sz w:val="24"/>
          <w:szCs w:val="24"/>
          <w:lang w:eastAsia="ru-RU"/>
        </w:rPr>
        <w:t xml:space="preserve"> 7 лет).</w:t>
      </w:r>
    </w:p>
    <w:p w:rsidR="001C461F" w:rsidRPr="009550F5" w:rsidRDefault="001C461F" w:rsidP="006A0BEC">
      <w:pPr>
        <w:pStyle w:val="a5"/>
        <w:ind w:left="284" w:right="-143" w:firstLine="709"/>
        <w:rPr>
          <w:rFonts w:ascii="Times New Roman" w:hAnsi="Times New Roman" w:cs="Times New Roman"/>
          <w:sz w:val="24"/>
          <w:szCs w:val="24"/>
          <w:lang w:eastAsia="ru-RU"/>
        </w:rPr>
      </w:pPr>
      <w:r w:rsidRPr="009550F5">
        <w:rPr>
          <w:rFonts w:ascii="Times New Roman" w:hAnsi="Times New Roman" w:cs="Times New Roman"/>
          <w:sz w:val="24"/>
          <w:szCs w:val="24"/>
          <w:lang w:eastAsia="ru-RU"/>
        </w:rPr>
        <w:lastRenderedPageBreak/>
        <w:t>Вся система ценностей находит отражение в содержании воспитательной работы, в соответствии с возрастными особенностями детей 6 - 7 лет.</w:t>
      </w:r>
    </w:p>
    <w:p w:rsidR="001C461F" w:rsidRPr="009550F5" w:rsidRDefault="001C461F" w:rsidP="006A0BEC">
      <w:pPr>
        <w:spacing w:after="0" w:line="240" w:lineRule="auto"/>
        <w:ind w:left="284" w:right="-143" w:firstLine="709"/>
        <w:rPr>
          <w:rFonts w:ascii="Times New Roman" w:hAnsi="Times New Roman" w:cs="Times New Roman"/>
          <w:b/>
          <w:sz w:val="28"/>
          <w:szCs w:val="28"/>
        </w:rPr>
      </w:pPr>
    </w:p>
    <w:tbl>
      <w:tblPr>
        <w:tblStyle w:val="a9"/>
        <w:tblW w:w="14062" w:type="dxa"/>
        <w:tblInd w:w="392" w:type="dxa"/>
        <w:tblLook w:val="04A0" w:firstRow="1" w:lastRow="0" w:firstColumn="1" w:lastColumn="0" w:noHBand="0" w:noVBand="1"/>
      </w:tblPr>
      <w:tblGrid>
        <w:gridCol w:w="2882"/>
        <w:gridCol w:w="3210"/>
        <w:gridCol w:w="7970"/>
      </w:tblGrid>
      <w:tr w:rsidR="001C461F" w:rsidRPr="009550F5" w:rsidTr="008418B0">
        <w:trPr>
          <w:trHeight w:val="1402"/>
        </w:trPr>
        <w:tc>
          <w:tcPr>
            <w:tcW w:w="28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C461F" w:rsidRPr="009550F5" w:rsidRDefault="001C461F" w:rsidP="006A0BEC">
            <w:pPr>
              <w:ind w:left="142" w:right="-143" w:firstLine="142"/>
              <w:jc w:val="center"/>
              <w:rPr>
                <w:rFonts w:ascii="Times New Roman" w:eastAsia="Calibri" w:hAnsi="Times New Roman" w:cs="Times New Roman"/>
                <w:b/>
                <w:bCs/>
                <w:sz w:val="24"/>
                <w:szCs w:val="24"/>
              </w:rPr>
            </w:pPr>
          </w:p>
          <w:p w:rsidR="001C461F" w:rsidRPr="009550F5" w:rsidRDefault="001C461F" w:rsidP="006A0BEC">
            <w:pPr>
              <w:ind w:left="142" w:right="-143" w:firstLine="142"/>
              <w:jc w:val="center"/>
              <w:rPr>
                <w:rFonts w:ascii="Times New Roman" w:hAnsi="Times New Roman" w:cs="Times New Roman"/>
                <w:b/>
                <w:bCs/>
                <w:sz w:val="24"/>
                <w:szCs w:val="24"/>
              </w:rPr>
            </w:pPr>
            <w:r w:rsidRPr="009550F5">
              <w:rPr>
                <w:rFonts w:ascii="Times New Roman" w:hAnsi="Times New Roman" w:cs="Times New Roman"/>
                <w:b/>
                <w:bCs/>
                <w:sz w:val="24"/>
                <w:szCs w:val="24"/>
              </w:rPr>
              <w:t>Направления воспитания.</w:t>
            </w:r>
          </w:p>
          <w:p w:rsidR="001C461F" w:rsidRPr="009550F5" w:rsidRDefault="001C461F" w:rsidP="006A0BEC">
            <w:pPr>
              <w:ind w:left="142" w:right="-143" w:firstLine="142"/>
              <w:jc w:val="center"/>
              <w:rPr>
                <w:rFonts w:ascii="Times New Roman" w:hAnsi="Times New Roman" w:cs="Times New Roman"/>
                <w:b/>
                <w:bCs/>
                <w:sz w:val="24"/>
                <w:szCs w:val="24"/>
              </w:rPr>
            </w:pPr>
            <w:r w:rsidRPr="009550F5">
              <w:rPr>
                <w:rFonts w:ascii="Times New Roman" w:hAnsi="Times New Roman" w:cs="Times New Roman"/>
                <w:b/>
                <w:bCs/>
                <w:sz w:val="24"/>
                <w:szCs w:val="24"/>
              </w:rPr>
              <w:t>Ценности</w:t>
            </w:r>
          </w:p>
          <w:p w:rsidR="001C461F" w:rsidRPr="009550F5" w:rsidRDefault="001C461F" w:rsidP="006A0BEC">
            <w:pPr>
              <w:ind w:left="142" w:right="-143" w:firstLine="142"/>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C461F" w:rsidRPr="009550F5" w:rsidRDefault="001C461F" w:rsidP="006A0BEC">
            <w:pPr>
              <w:ind w:left="142" w:right="-108" w:firstLine="142"/>
              <w:jc w:val="center"/>
              <w:rPr>
                <w:rFonts w:ascii="Times New Roman" w:hAnsi="Times New Roman" w:cs="Times New Roman"/>
                <w:b/>
                <w:sz w:val="24"/>
                <w:szCs w:val="24"/>
              </w:rPr>
            </w:pPr>
            <w:r w:rsidRPr="009550F5">
              <w:rPr>
                <w:rFonts w:ascii="Times New Roman" w:hAnsi="Times New Roman" w:cs="Times New Roman"/>
                <w:b/>
                <w:sz w:val="24"/>
                <w:szCs w:val="24"/>
              </w:rPr>
              <w:t>Цель, задачи</w:t>
            </w:r>
          </w:p>
        </w:tc>
        <w:tc>
          <w:tcPr>
            <w:tcW w:w="79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C461F" w:rsidRPr="009550F5" w:rsidRDefault="001C461F" w:rsidP="006A0BEC">
            <w:pPr>
              <w:ind w:left="142"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Направление деятельности педагога, воспитателя, руководителя ДОО</w:t>
            </w:r>
          </w:p>
        </w:tc>
      </w:tr>
      <w:tr w:rsidR="001C461F" w:rsidRPr="009550F5" w:rsidTr="008418B0">
        <w:tc>
          <w:tcPr>
            <w:tcW w:w="2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6A0BEC">
            <w:pPr>
              <w:pStyle w:val="a5"/>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Патриотическое </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b/>
                <w:sz w:val="24"/>
                <w:szCs w:val="24"/>
              </w:rPr>
              <w:t>Ценности:</w:t>
            </w:r>
            <w:r w:rsidRPr="009550F5">
              <w:rPr>
                <w:rFonts w:ascii="Times New Roman" w:hAnsi="Times New Roman" w:cs="Times New Roman"/>
                <w:sz w:val="24"/>
                <w:szCs w:val="24"/>
              </w:rPr>
              <w:t xml:space="preserve"> Родина, природа</w:t>
            </w:r>
          </w:p>
        </w:tc>
        <w:tc>
          <w:tcPr>
            <w:tcW w:w="32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6A0BEC">
            <w:pPr>
              <w:pStyle w:val="a5"/>
              <w:ind w:left="142" w:right="-108" w:firstLine="142"/>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создание условий для воспитания нравственных качеств, в процессе ознакомления детей с традициями России и своего народа.</w:t>
            </w:r>
          </w:p>
          <w:p w:rsidR="001C461F" w:rsidRPr="009550F5" w:rsidRDefault="001C461F" w:rsidP="006A0BEC">
            <w:pPr>
              <w:pStyle w:val="a5"/>
              <w:ind w:left="142" w:right="-108" w:firstLine="142"/>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с учетом патриотического направления воспитания в условиях ДОО.</w:t>
            </w:r>
          </w:p>
        </w:tc>
        <w:tc>
          <w:tcPr>
            <w:tcW w:w="7970"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1. Организация воспитательной работы по формированию любви к родному краю, родной стране, родной природе, семье.</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2. Организация воспитательной работы по обеспечению знаний о духовных и культурных традициях своего народа.</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3. Подготовка и реализация проектов: «Природные зоны России» (модель-карта), «Русская культура» (народные промыслы).</w:t>
            </w:r>
          </w:p>
          <w:p w:rsidR="001C461F" w:rsidRPr="009550F5" w:rsidRDefault="001C461F" w:rsidP="006A0BEC">
            <w:pPr>
              <w:pStyle w:val="a5"/>
              <w:ind w:left="142" w:right="-143" w:firstLine="142"/>
              <w:rPr>
                <w:rFonts w:ascii="Times New Roman" w:hAnsi="Times New Roman" w:cs="Times New Roman"/>
                <w:sz w:val="24"/>
                <w:szCs w:val="24"/>
              </w:rPr>
            </w:pPr>
          </w:p>
        </w:tc>
      </w:tr>
      <w:tr w:rsidR="001C461F" w:rsidRPr="009550F5" w:rsidTr="008418B0">
        <w:tc>
          <w:tcPr>
            <w:tcW w:w="2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6A0BEC">
            <w:pPr>
              <w:pStyle w:val="a5"/>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Духовно-нравственное</w:t>
            </w:r>
          </w:p>
          <w:p w:rsidR="001C461F" w:rsidRPr="009550F5" w:rsidRDefault="001C461F" w:rsidP="006A0BEC">
            <w:pPr>
              <w:pStyle w:val="a5"/>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 xml:space="preserve">Ценности: </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милосердие, жизнь, добро</w:t>
            </w:r>
          </w:p>
        </w:tc>
        <w:tc>
          <w:tcPr>
            <w:tcW w:w="32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6A0BEC">
            <w:pPr>
              <w:pStyle w:val="a5"/>
              <w:ind w:left="142" w:right="-108" w:firstLine="142"/>
              <w:rPr>
                <w:rFonts w:ascii="Times New Roman" w:hAnsi="Times New Roman" w:cs="Times New Roman"/>
                <w:b/>
                <w:sz w:val="24"/>
                <w:szCs w:val="24"/>
              </w:rPr>
            </w:pPr>
            <w:r w:rsidRPr="009550F5">
              <w:rPr>
                <w:rFonts w:ascii="Times New Roman" w:hAnsi="Times New Roman" w:cs="Times New Roman"/>
                <w:b/>
                <w:sz w:val="24"/>
                <w:szCs w:val="24"/>
              </w:rPr>
              <w:t>Цель:</w:t>
            </w:r>
          </w:p>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создание условий для формирования умений оценивать свои поступки и поступки других людей.</w:t>
            </w:r>
          </w:p>
          <w:p w:rsidR="001C461F" w:rsidRPr="009550F5" w:rsidRDefault="001C461F" w:rsidP="006A0BEC">
            <w:pPr>
              <w:pStyle w:val="a5"/>
              <w:ind w:left="142" w:right="-108" w:firstLine="142"/>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8418B0">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формировать опыт правильной оценки хороших и плохих поступков (социальный и эмоциональный</w:t>
            </w:r>
            <w:r w:rsidR="008418B0">
              <w:rPr>
                <w:rFonts w:ascii="Times New Roman" w:hAnsi="Times New Roman" w:cs="Times New Roman"/>
                <w:sz w:val="24"/>
                <w:szCs w:val="24"/>
              </w:rPr>
              <w:t xml:space="preserve"> интеллект).</w:t>
            </w:r>
          </w:p>
        </w:tc>
        <w:tc>
          <w:tcPr>
            <w:tcW w:w="7970"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1.Организация воспитательной работы по формированию у детей элементарных представлений о том, что такое хорошо и что такое плохо.</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2. Подготовка и реализация группового проекта «Известные люди нашей страны».</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3. Организация выставки книг, иллюстраций о добре, милосердии в «Литературном» Центре (уголке).</w:t>
            </w:r>
          </w:p>
          <w:p w:rsidR="001C461F" w:rsidRPr="009550F5" w:rsidRDefault="001C461F" w:rsidP="006A0BEC">
            <w:pPr>
              <w:pStyle w:val="a5"/>
              <w:ind w:left="142" w:right="-143" w:firstLine="142"/>
              <w:rPr>
                <w:rFonts w:ascii="Times New Roman" w:hAnsi="Times New Roman" w:cs="Times New Roman"/>
                <w:sz w:val="24"/>
                <w:szCs w:val="24"/>
              </w:rPr>
            </w:pPr>
          </w:p>
        </w:tc>
      </w:tr>
      <w:tr w:rsidR="001C461F" w:rsidRPr="009550F5" w:rsidTr="008418B0">
        <w:tc>
          <w:tcPr>
            <w:tcW w:w="2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6A0BEC">
            <w:pPr>
              <w:pStyle w:val="a5"/>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Социальное</w:t>
            </w:r>
          </w:p>
          <w:p w:rsidR="001C461F" w:rsidRPr="009550F5" w:rsidRDefault="001C461F" w:rsidP="006A0BEC">
            <w:pPr>
              <w:pStyle w:val="a5"/>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Ценности:</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человек, дружба</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32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6A0BEC">
            <w:pPr>
              <w:pStyle w:val="a5"/>
              <w:ind w:left="142" w:right="-108"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 xml:space="preserve">Цель: </w:t>
            </w:r>
          </w:p>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 xml:space="preserve">создание условий для </w:t>
            </w:r>
            <w:r w:rsidRPr="009550F5">
              <w:rPr>
                <w:rFonts w:ascii="Times New Roman" w:hAnsi="Times New Roman" w:cs="Times New Roman"/>
                <w:sz w:val="24"/>
                <w:szCs w:val="24"/>
              </w:rPr>
              <w:lastRenderedPageBreak/>
              <w:t>формирования ценностного отношения к семье, человеку, дружбе.</w:t>
            </w:r>
          </w:p>
          <w:p w:rsidR="001C461F" w:rsidRPr="009550F5" w:rsidRDefault="001C461F" w:rsidP="006A0BEC">
            <w:pPr>
              <w:pStyle w:val="a5"/>
              <w:ind w:left="142" w:right="-108" w:firstLine="142"/>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8418B0">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w:t>
            </w:r>
            <w:r w:rsidR="008418B0">
              <w:rPr>
                <w:rFonts w:ascii="Times New Roman" w:hAnsi="Times New Roman" w:cs="Times New Roman"/>
                <w:sz w:val="24"/>
                <w:szCs w:val="24"/>
              </w:rPr>
              <w:t>ебенка к социальному окружению.</w:t>
            </w:r>
          </w:p>
        </w:tc>
        <w:tc>
          <w:tcPr>
            <w:tcW w:w="7970"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 xml:space="preserve">1. Организация сюжетно-ролевых игр по воспитанию нравственных качеств, наблюдения, беседы. </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2. Организация игр по освоению речевой культуры.</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3. Организация взаимодействия со взрослыми и сверстниками на основе общих интересов и дел.</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4. Совместные действия детей и взрослых по изготовлению атрибутов к сюжетным играм, подготовке элементов коллажа «Древняя Русь» (панорамного типа), «Терема и башни».</w:t>
            </w:r>
          </w:p>
        </w:tc>
      </w:tr>
      <w:tr w:rsidR="001C461F" w:rsidRPr="009550F5" w:rsidTr="008418B0">
        <w:tc>
          <w:tcPr>
            <w:tcW w:w="2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6A0BEC">
            <w:pPr>
              <w:pStyle w:val="a5"/>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Познавательное</w:t>
            </w:r>
          </w:p>
          <w:p w:rsidR="001C461F" w:rsidRPr="009550F5" w:rsidRDefault="001C461F" w:rsidP="006A0BEC">
            <w:pPr>
              <w:pStyle w:val="a5"/>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Ценность:</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32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6A0BEC">
            <w:pPr>
              <w:pStyle w:val="a5"/>
              <w:ind w:left="142" w:right="-108" w:firstLine="142"/>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создание условий для формирования ценности познания.</w:t>
            </w:r>
          </w:p>
          <w:p w:rsidR="001C461F" w:rsidRPr="009550F5" w:rsidRDefault="001C461F" w:rsidP="006A0BEC">
            <w:pPr>
              <w:pStyle w:val="a5"/>
              <w:ind w:left="142" w:right="-108" w:firstLine="142"/>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8418B0">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w:t>
            </w:r>
            <w:r w:rsidR="008418B0">
              <w:rPr>
                <w:rFonts w:ascii="Times New Roman" w:hAnsi="Times New Roman" w:cs="Times New Roman"/>
                <w:sz w:val="24"/>
                <w:szCs w:val="24"/>
              </w:rPr>
              <w:t>вации, познавательных действий.</w:t>
            </w:r>
          </w:p>
        </w:tc>
        <w:tc>
          <w:tcPr>
            <w:tcW w:w="7970"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1.Организация насыщенной и структурированной образовательной среды (создание исследовательского Центра активности).</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2. Организация совместной познавательно-исследовательской деятельности детей.</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3. Организация экскурсий, встречи с интересными людьми (ветераны Великой Отечественной и локальных войн, офицеры военных частей, военнослужащие).</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4. Организация конструктивно-модельной деятельности.</w:t>
            </w:r>
          </w:p>
          <w:p w:rsidR="001C461F" w:rsidRPr="009550F5" w:rsidRDefault="001C461F" w:rsidP="006A0BEC">
            <w:pPr>
              <w:pStyle w:val="a5"/>
              <w:ind w:left="142" w:right="-143" w:firstLine="142"/>
              <w:rPr>
                <w:rFonts w:ascii="Times New Roman" w:hAnsi="Times New Roman" w:cs="Times New Roman"/>
                <w:sz w:val="24"/>
                <w:szCs w:val="24"/>
              </w:rPr>
            </w:pPr>
          </w:p>
        </w:tc>
      </w:tr>
      <w:tr w:rsidR="001C461F" w:rsidRPr="009550F5" w:rsidTr="008418B0">
        <w:tc>
          <w:tcPr>
            <w:tcW w:w="2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6A0BEC">
            <w:pPr>
              <w:pStyle w:val="a5"/>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Физическое и оздоровительное</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b/>
                <w:sz w:val="24"/>
                <w:szCs w:val="24"/>
              </w:rPr>
              <w:t>Ценности:</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здоровье, жизнь</w:t>
            </w:r>
          </w:p>
        </w:tc>
        <w:tc>
          <w:tcPr>
            <w:tcW w:w="32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6A0BEC">
            <w:pPr>
              <w:pStyle w:val="a5"/>
              <w:ind w:left="142" w:right="-108" w:firstLine="142"/>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 xml:space="preserve">создание условий для физического воспитания и развития детей </w:t>
            </w:r>
          </w:p>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6 - 7 лет в процессе ежедневной двигательной деятельности.</w:t>
            </w:r>
          </w:p>
          <w:p w:rsidR="001C461F" w:rsidRPr="009550F5" w:rsidRDefault="001C461F" w:rsidP="006A0BEC">
            <w:pPr>
              <w:pStyle w:val="a5"/>
              <w:ind w:left="142" w:right="-108" w:firstLine="142"/>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по физическому воспитанию и развитию детей</w:t>
            </w:r>
          </w:p>
          <w:p w:rsidR="001C461F" w:rsidRPr="009550F5" w:rsidRDefault="001C461F" w:rsidP="008418B0">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lastRenderedPageBreak/>
              <w:t xml:space="preserve"> 6 - 7 лет в процессе двигательной деятельности.</w:t>
            </w:r>
          </w:p>
        </w:tc>
        <w:tc>
          <w:tcPr>
            <w:tcW w:w="7970"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1. Организация работы по физическому воспитанию детей 6 -7 лет с учетом обновления и пополнения развивающей предметно - пространственной среды.</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2. Организация и проведение подвижных, спортивных и народных игр.</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3. Ознакомление родителей с содержанием воспитательной и физкультурно-оздоровительной работы в группе.</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4. Привлечение родителей к участию в спортивно-игровых праздниках.</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5. Веселые старты (совместно с родителями) спортивные соревнования (дату и содержание соревнования определяет воспитатель, родители и инструктор по физической культуре).</w:t>
            </w:r>
          </w:p>
          <w:p w:rsidR="001C461F" w:rsidRPr="009550F5" w:rsidRDefault="001C461F" w:rsidP="006A0BEC">
            <w:pPr>
              <w:pStyle w:val="a5"/>
              <w:ind w:left="142" w:right="-143" w:firstLine="142"/>
              <w:rPr>
                <w:rFonts w:ascii="Times New Roman" w:hAnsi="Times New Roman" w:cs="Times New Roman"/>
                <w:sz w:val="24"/>
                <w:szCs w:val="24"/>
              </w:rPr>
            </w:pPr>
          </w:p>
        </w:tc>
      </w:tr>
      <w:tr w:rsidR="001C461F" w:rsidRPr="009550F5" w:rsidTr="008418B0">
        <w:tc>
          <w:tcPr>
            <w:tcW w:w="2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6A0BEC">
            <w:pPr>
              <w:pStyle w:val="a5"/>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Трудовое</w:t>
            </w:r>
          </w:p>
          <w:p w:rsidR="001C461F" w:rsidRPr="009550F5" w:rsidRDefault="001C461F" w:rsidP="006A0BEC">
            <w:pPr>
              <w:pStyle w:val="a5"/>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Ценность:</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труд</w:t>
            </w:r>
          </w:p>
        </w:tc>
        <w:tc>
          <w:tcPr>
            <w:tcW w:w="32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6A0BEC">
            <w:pPr>
              <w:pStyle w:val="a5"/>
              <w:ind w:left="142" w:right="-108" w:firstLine="142"/>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создание условий для воспитания ценностного отношения к труду.</w:t>
            </w:r>
          </w:p>
          <w:p w:rsidR="001C461F" w:rsidRPr="009550F5" w:rsidRDefault="001C461F" w:rsidP="006A0BEC">
            <w:pPr>
              <w:pStyle w:val="a5"/>
              <w:ind w:left="142" w:right="-108" w:firstLine="142"/>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7970"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1. Организация воспитательной работы по формированию навыков, необходимых для трудовой деятельности детей.</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2. Организация воспитательной работы по формированию навыков трудового усилия.</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4. Совместные трудовые дела:</w:t>
            </w:r>
          </w:p>
          <w:p w:rsidR="001C461F" w:rsidRPr="009550F5" w:rsidRDefault="001C461F" w:rsidP="006A0BEC">
            <w:pPr>
              <w:pStyle w:val="a5"/>
              <w:ind w:left="142" w:right="-143" w:firstLine="142"/>
              <w:rPr>
                <w:rFonts w:ascii="Times New Roman" w:eastAsia="Times New Roman" w:hAnsi="Times New Roman" w:cs="Times New Roman"/>
                <w:sz w:val="24"/>
                <w:szCs w:val="24"/>
              </w:rPr>
            </w:pPr>
            <w:r w:rsidRPr="009550F5">
              <w:rPr>
                <w:rFonts w:ascii="Times New Roman" w:hAnsi="Times New Roman" w:cs="Times New Roman"/>
                <w:sz w:val="24"/>
                <w:szCs w:val="24"/>
              </w:rPr>
              <w:t>-</w:t>
            </w:r>
            <w:r w:rsidRPr="009550F5">
              <w:rPr>
                <w:rFonts w:ascii="Times New Roman" w:eastAsia="Times New Roman" w:hAnsi="Times New Roman" w:cs="Times New Roman"/>
                <w:sz w:val="24"/>
                <w:szCs w:val="24"/>
              </w:rPr>
              <w:t xml:space="preserve"> совместные действия мальчиков и девочек по поддержанию порядка в игровых центрах, уголке природы, по поддержанию порядка на участке (ежедневно).</w:t>
            </w:r>
          </w:p>
          <w:p w:rsidR="001C461F" w:rsidRPr="008418B0" w:rsidRDefault="001C461F" w:rsidP="008418B0">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rPr>
              <w:t xml:space="preserve">совместные действия с родителями </w:t>
            </w:r>
            <w:r w:rsidRPr="009550F5">
              <w:rPr>
                <w:rFonts w:ascii="Times New Roman" w:hAnsi="Times New Roman" w:cs="Times New Roman"/>
                <w:sz w:val="24"/>
                <w:szCs w:val="24"/>
              </w:rPr>
              <w:t xml:space="preserve">по изготовлению атрибутов к сюжетным и театрализованным играм, элементов костюма для карнавала, оформлению коллекций, сбору информации, </w:t>
            </w:r>
            <w:r w:rsidR="008418B0">
              <w:rPr>
                <w:rFonts w:ascii="Times New Roman" w:hAnsi="Times New Roman" w:cs="Times New Roman"/>
                <w:sz w:val="24"/>
                <w:szCs w:val="24"/>
              </w:rPr>
              <w:t>подготовке к фестивалю культур.</w:t>
            </w:r>
          </w:p>
        </w:tc>
      </w:tr>
      <w:tr w:rsidR="001C461F" w:rsidRPr="009550F5" w:rsidTr="008418B0">
        <w:tc>
          <w:tcPr>
            <w:tcW w:w="2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C461F" w:rsidRPr="009550F5" w:rsidRDefault="001C461F" w:rsidP="006A0BEC">
            <w:pPr>
              <w:pStyle w:val="a5"/>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Эстетическое</w:t>
            </w:r>
          </w:p>
          <w:p w:rsidR="001C461F" w:rsidRPr="009550F5" w:rsidRDefault="001C461F" w:rsidP="006A0BEC">
            <w:pPr>
              <w:pStyle w:val="a5"/>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Ценности:</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культура и красота</w:t>
            </w:r>
          </w:p>
        </w:tc>
        <w:tc>
          <w:tcPr>
            <w:tcW w:w="32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C461F" w:rsidRPr="009550F5" w:rsidRDefault="001C461F" w:rsidP="006A0BEC">
            <w:pPr>
              <w:pStyle w:val="a5"/>
              <w:ind w:left="142" w:right="-108" w:firstLine="142"/>
              <w:rPr>
                <w:rFonts w:ascii="Times New Roman" w:hAnsi="Times New Roman" w:cs="Times New Roman"/>
                <w:b/>
                <w:sz w:val="24"/>
                <w:szCs w:val="24"/>
              </w:rPr>
            </w:pPr>
            <w:r w:rsidRPr="009550F5">
              <w:rPr>
                <w:rFonts w:ascii="Times New Roman" w:hAnsi="Times New Roman" w:cs="Times New Roman"/>
                <w:b/>
                <w:sz w:val="24"/>
                <w:szCs w:val="24"/>
              </w:rPr>
              <w:t xml:space="preserve">Цель: </w:t>
            </w:r>
          </w:p>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1C461F" w:rsidRPr="009550F5" w:rsidRDefault="001C461F" w:rsidP="006A0BEC">
            <w:pPr>
              <w:pStyle w:val="a5"/>
              <w:ind w:left="142" w:right="-108" w:firstLine="142"/>
              <w:rPr>
                <w:rFonts w:ascii="Times New Roman" w:hAnsi="Times New Roman" w:cs="Times New Roman"/>
                <w:b/>
                <w:sz w:val="24"/>
                <w:szCs w:val="24"/>
              </w:rPr>
            </w:pPr>
            <w:r w:rsidRPr="009550F5">
              <w:rPr>
                <w:rFonts w:ascii="Times New Roman" w:hAnsi="Times New Roman" w:cs="Times New Roman"/>
                <w:b/>
                <w:sz w:val="24"/>
                <w:szCs w:val="24"/>
              </w:rPr>
              <w:t xml:space="preserve">Задача: </w:t>
            </w:r>
          </w:p>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обеспечить построение воспитательного процесса для воспитания культуры общения, поведения, этических представлений в процессе художественно-творческой и продуктивной деятельности.</w:t>
            </w:r>
          </w:p>
        </w:tc>
        <w:tc>
          <w:tcPr>
            <w:tcW w:w="7970" w:type="dxa"/>
            <w:tcBorders>
              <w:top w:val="single" w:sz="4" w:space="0" w:color="auto"/>
              <w:left w:val="single" w:sz="4" w:space="0" w:color="auto"/>
              <w:bottom w:val="single" w:sz="4" w:space="0" w:color="auto"/>
              <w:right w:val="single" w:sz="4" w:space="0" w:color="auto"/>
            </w:tcBorders>
            <w:shd w:val="clear" w:color="auto" w:fill="E7E6E6" w:themeFill="background2"/>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1. Создание эстетической развивающей среды.</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3. Организация выставок, концертов, детских развлечений, праздников.</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4. Организация художественно-творческой деятельности самих детей.</w:t>
            </w:r>
          </w:p>
          <w:p w:rsidR="001C461F" w:rsidRPr="009550F5" w:rsidRDefault="001C461F" w:rsidP="006A0BEC">
            <w:pPr>
              <w:pStyle w:val="a5"/>
              <w:ind w:left="142" w:right="-143" w:firstLine="142"/>
              <w:rPr>
                <w:rFonts w:ascii="Times New Roman" w:hAnsi="Times New Roman" w:cs="Times New Roman"/>
                <w:sz w:val="24"/>
                <w:szCs w:val="24"/>
              </w:rPr>
            </w:pPr>
          </w:p>
        </w:tc>
      </w:tr>
    </w:tbl>
    <w:p w:rsidR="001C461F" w:rsidRPr="009550F5" w:rsidRDefault="001C461F" w:rsidP="006A0BEC">
      <w:pPr>
        <w:pStyle w:val="a5"/>
        <w:ind w:right="-143"/>
        <w:rPr>
          <w:rFonts w:ascii="Times New Roman" w:hAnsi="Times New Roman" w:cs="Times New Roman"/>
          <w:b/>
          <w:bCs/>
          <w:sz w:val="24"/>
          <w:szCs w:val="24"/>
        </w:rPr>
      </w:pPr>
    </w:p>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Годовое тематическое планирование воспитательной работы</w:t>
      </w:r>
    </w:p>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(интегрированная модель)</w:t>
      </w:r>
    </w:p>
    <w:p w:rsidR="001C461F" w:rsidRPr="009550F5" w:rsidRDefault="001C461F" w:rsidP="006A0BEC">
      <w:pPr>
        <w:pStyle w:val="a5"/>
        <w:ind w:left="284" w:right="-143" w:firstLine="709"/>
        <w:rPr>
          <w:rFonts w:ascii="Times New Roman" w:hAnsi="Times New Roman" w:cs="Times New Roman"/>
          <w:b/>
          <w:sz w:val="24"/>
          <w:szCs w:val="24"/>
        </w:rPr>
      </w:pPr>
    </w:p>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патриотическому направлению воспитания детей 6 - 7 лет</w:t>
      </w:r>
    </w:p>
    <w:p w:rsidR="001C461F" w:rsidRPr="009550F5" w:rsidRDefault="001C461F" w:rsidP="006A0BEC">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sidRPr="009550F5">
        <w:rPr>
          <w:rFonts w:ascii="Times New Roman" w:eastAsia="Times New Roman" w:hAnsi="Times New Roman" w:cs="Times New Roman"/>
          <w:sz w:val="24"/>
          <w:szCs w:val="24"/>
          <w:lang w:eastAsia="ru-RU"/>
        </w:rPr>
        <w:t>Социально-коммуникативное развитие».</w:t>
      </w:r>
    </w:p>
    <w:p w:rsidR="001C461F" w:rsidRPr="009550F5" w:rsidRDefault="001C461F" w:rsidP="006A0BEC">
      <w:pPr>
        <w:pStyle w:val="a5"/>
        <w:ind w:left="284" w:right="-143" w:firstLine="709"/>
        <w:rPr>
          <w:rFonts w:ascii="Times New Roman" w:hAnsi="Times New Roman" w:cs="Times New Roman"/>
          <w:sz w:val="24"/>
          <w:szCs w:val="24"/>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личностное развитие каждого ребенка с учетом его индивидуальности; создание условий для позитивной социализации детей на основе традиционных ценностей российского общества.</w:t>
      </w:r>
    </w:p>
    <w:p w:rsidR="001C461F" w:rsidRPr="009550F5" w:rsidRDefault="001C461F" w:rsidP="006A0BEC">
      <w:pPr>
        <w:pStyle w:val="a5"/>
        <w:ind w:left="284" w:right="-143" w:firstLine="709"/>
        <w:rPr>
          <w:rFonts w:ascii="Times New Roman" w:eastAsia="Calibri" w:hAnsi="Times New Roman" w:cs="Times New Roman"/>
          <w:sz w:val="24"/>
          <w:szCs w:val="24"/>
        </w:rPr>
      </w:pPr>
    </w:p>
    <w:tbl>
      <w:tblPr>
        <w:tblStyle w:val="a9"/>
        <w:tblW w:w="14062" w:type="dxa"/>
        <w:tblInd w:w="392" w:type="dxa"/>
        <w:tblLook w:val="04A0" w:firstRow="1" w:lastRow="0" w:firstColumn="1" w:lastColumn="0" w:noHBand="0" w:noVBand="1"/>
      </w:tblPr>
      <w:tblGrid>
        <w:gridCol w:w="1843"/>
        <w:gridCol w:w="4961"/>
        <w:gridCol w:w="2268"/>
        <w:gridCol w:w="4990"/>
      </w:tblGrid>
      <w:tr w:rsidR="001C461F" w:rsidRPr="009550F5" w:rsidTr="008418B0">
        <w:trPr>
          <w:trHeight w:val="928"/>
        </w:trPr>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ind w:left="142"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496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6A0BEC">
            <w:pPr>
              <w:ind w:left="142" w:right="-108" w:firstLine="142"/>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ind w:left="142"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ind w:left="142" w:firstLine="142"/>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8418B0">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496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Тема: «Известные люди нашего города и их профессии».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bCs/>
                <w:sz w:val="24"/>
                <w:szCs w:val="24"/>
              </w:rPr>
              <w:t>Родина, природа</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расширение представлений о родном городе, его людях.</w:t>
            </w:r>
          </w:p>
          <w:p w:rsidR="001C461F" w:rsidRPr="009550F5" w:rsidRDefault="001C461F" w:rsidP="006A0BEC">
            <w:pPr>
              <w:pStyle w:val="a5"/>
              <w:ind w:left="142" w:firstLine="142"/>
              <w:rPr>
                <w:rFonts w:ascii="Times New Roman" w:hAnsi="Times New Roman" w:cs="Times New Roman"/>
                <w:sz w:val="24"/>
                <w:szCs w:val="24"/>
              </w:rPr>
            </w:pPr>
          </w:p>
        </w:tc>
      </w:tr>
      <w:tr w:rsidR="001C461F" w:rsidRPr="009550F5" w:rsidTr="008418B0">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496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Тема: «Страна Вежливости».</w:t>
            </w:r>
          </w:p>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Цикл встреч, игр, чтение художественной литературы.</w:t>
            </w:r>
          </w:p>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Беседы «Любимые близкие люди»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xml:space="preserve">Родина, человек, </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семья.</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воспитание чувства уважения, любви к близким людям.</w:t>
            </w:r>
          </w:p>
        </w:tc>
      </w:tr>
      <w:tr w:rsidR="001C461F" w:rsidRPr="009550F5" w:rsidTr="008418B0">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496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08" w:firstLine="142"/>
              <w:rPr>
                <w:rFonts w:ascii="Times New Roman" w:eastAsia="Calibri" w:hAnsi="Times New Roman" w:cs="Times New Roman"/>
                <w:sz w:val="24"/>
                <w:szCs w:val="24"/>
              </w:rPr>
            </w:pPr>
            <w:r w:rsidRPr="009550F5">
              <w:rPr>
                <w:rFonts w:ascii="Times New Roman" w:hAnsi="Times New Roman" w:cs="Times New Roman"/>
                <w:sz w:val="24"/>
                <w:szCs w:val="24"/>
              </w:rPr>
              <w:t>Тема: «Природные, духовные и культурные ценности моего города»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b/>
                <w:sz w:val="24"/>
                <w:szCs w:val="24"/>
              </w:rPr>
            </w:pPr>
            <w:r w:rsidRPr="009550F5">
              <w:rPr>
                <w:rFonts w:ascii="Times New Roman" w:hAnsi="Times New Roman" w:cs="Times New Roman"/>
                <w:sz w:val="24"/>
                <w:szCs w:val="24"/>
              </w:rPr>
              <w:t>Родина, природа</w:t>
            </w:r>
            <w:r w:rsidRPr="009550F5">
              <w:rPr>
                <w:rFonts w:ascii="Times New Roman" w:hAnsi="Times New Roman" w:cs="Times New Roman"/>
                <w:b/>
                <w:sz w:val="24"/>
                <w:szCs w:val="24"/>
              </w:rPr>
              <w:t>.</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воспитание бережного отношения к природе.</w:t>
            </w:r>
          </w:p>
          <w:p w:rsidR="001C461F" w:rsidRPr="009550F5" w:rsidRDefault="001C461F" w:rsidP="006A0BEC">
            <w:pPr>
              <w:pStyle w:val="a5"/>
              <w:ind w:left="142" w:firstLine="142"/>
              <w:rPr>
                <w:rFonts w:ascii="Times New Roman" w:hAnsi="Times New Roman" w:cs="Times New Roman"/>
                <w:sz w:val="24"/>
                <w:szCs w:val="24"/>
              </w:rPr>
            </w:pPr>
          </w:p>
        </w:tc>
      </w:tr>
      <w:tr w:rsidR="001C461F" w:rsidRPr="009550F5" w:rsidTr="008418B0">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496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 xml:space="preserve">Тема: «Русские традиции и зимние праздники». </w:t>
            </w:r>
          </w:p>
          <w:p w:rsidR="001C461F" w:rsidRPr="009550F5" w:rsidRDefault="001C461F" w:rsidP="006A0BEC">
            <w:pPr>
              <w:pStyle w:val="a5"/>
              <w:ind w:left="142" w:right="-108" w:firstLine="142"/>
              <w:rPr>
                <w:rFonts w:ascii="Times New Roman" w:hAnsi="Times New Roman" w:cs="Times New Roman"/>
                <w:sz w:val="24"/>
                <w:szCs w:val="24"/>
              </w:rPr>
            </w:pPr>
          </w:p>
          <w:p w:rsidR="001C461F" w:rsidRPr="009550F5" w:rsidRDefault="001C461F" w:rsidP="006A0BEC">
            <w:pPr>
              <w:pStyle w:val="a5"/>
              <w:ind w:left="142" w:right="-108" w:firstLine="14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Родина, природа, человек.</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опыта подготовки и участия в праздничных мероприятиях.</w:t>
            </w:r>
          </w:p>
          <w:p w:rsidR="001C461F" w:rsidRPr="009550F5" w:rsidRDefault="001C461F" w:rsidP="006A0BEC">
            <w:pPr>
              <w:pStyle w:val="a5"/>
              <w:ind w:left="142" w:firstLine="142"/>
              <w:rPr>
                <w:rFonts w:ascii="Times New Roman" w:eastAsia="Times New Roman" w:hAnsi="Times New Roman" w:cs="Times New Roman"/>
                <w:sz w:val="24"/>
                <w:szCs w:val="24"/>
                <w:lang w:eastAsia="ru-RU"/>
              </w:rPr>
            </w:pPr>
          </w:p>
        </w:tc>
      </w:tr>
      <w:tr w:rsidR="001C461F" w:rsidRPr="009550F5" w:rsidTr="008418B0">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eastAsia="Calibri" w:hAnsi="Times New Roman" w:cs="Times New Roman"/>
                <w:b/>
                <w:sz w:val="24"/>
                <w:szCs w:val="24"/>
              </w:rPr>
            </w:pPr>
            <w:r w:rsidRPr="009550F5">
              <w:rPr>
                <w:rFonts w:ascii="Times New Roman" w:hAnsi="Times New Roman" w:cs="Times New Roman"/>
                <w:b/>
                <w:sz w:val="24"/>
                <w:szCs w:val="24"/>
              </w:rPr>
              <w:t>Январь</w:t>
            </w:r>
          </w:p>
        </w:tc>
        <w:tc>
          <w:tcPr>
            <w:tcW w:w="496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Тема:  «Народные промыслы»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b/>
                <w:sz w:val="24"/>
                <w:szCs w:val="24"/>
              </w:rPr>
            </w:pPr>
            <w:r w:rsidRPr="009550F5">
              <w:rPr>
                <w:rFonts w:ascii="Times New Roman" w:hAnsi="Times New Roman" w:cs="Times New Roman"/>
                <w:sz w:val="24"/>
                <w:szCs w:val="24"/>
              </w:rPr>
              <w:t>Родина, человек</w:t>
            </w:r>
            <w:r w:rsidRPr="009550F5">
              <w:rPr>
                <w:rFonts w:ascii="Times New Roman" w:hAnsi="Times New Roman" w:cs="Times New Roman"/>
                <w:b/>
                <w:sz w:val="24"/>
                <w:szCs w:val="24"/>
              </w:rPr>
              <w:t>.</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воспитание интереса, уважения к людям разных профессий.</w:t>
            </w:r>
          </w:p>
          <w:p w:rsidR="001C461F" w:rsidRPr="009550F5" w:rsidRDefault="001C461F" w:rsidP="006A0BEC">
            <w:pPr>
              <w:pStyle w:val="a5"/>
              <w:ind w:left="142" w:firstLine="142"/>
              <w:rPr>
                <w:rFonts w:ascii="Times New Roman" w:eastAsia="Times New Roman" w:hAnsi="Times New Roman" w:cs="Times New Roman"/>
                <w:sz w:val="24"/>
                <w:szCs w:val="24"/>
                <w:lang w:eastAsia="ru-RU"/>
              </w:rPr>
            </w:pPr>
          </w:p>
        </w:tc>
      </w:tr>
      <w:tr w:rsidR="001C461F" w:rsidRPr="009550F5" w:rsidTr="008418B0">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496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08" w:firstLine="142"/>
              <w:rPr>
                <w:rFonts w:ascii="Times New Roman" w:eastAsia="Calibri" w:hAnsi="Times New Roman" w:cs="Times New Roman"/>
                <w:sz w:val="24"/>
                <w:szCs w:val="24"/>
              </w:rPr>
            </w:pPr>
            <w:r w:rsidRPr="009550F5">
              <w:rPr>
                <w:rFonts w:ascii="Times New Roman" w:hAnsi="Times New Roman" w:cs="Times New Roman"/>
                <w:sz w:val="24"/>
                <w:szCs w:val="24"/>
              </w:rPr>
              <w:t>Тема: «Защитники Отечества»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b/>
                <w:sz w:val="24"/>
                <w:szCs w:val="24"/>
              </w:rPr>
            </w:pPr>
            <w:r w:rsidRPr="009550F5">
              <w:rPr>
                <w:rFonts w:ascii="Times New Roman" w:hAnsi="Times New Roman" w:cs="Times New Roman"/>
                <w:sz w:val="24"/>
                <w:szCs w:val="24"/>
              </w:rPr>
              <w:t>Родина, человек</w:t>
            </w:r>
            <w:r w:rsidRPr="009550F5">
              <w:rPr>
                <w:rFonts w:ascii="Times New Roman" w:hAnsi="Times New Roman" w:cs="Times New Roman"/>
                <w:b/>
                <w:sz w:val="24"/>
                <w:szCs w:val="24"/>
              </w:rPr>
              <w:t>.</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воспитание уважения к защитникам Отечества.</w:t>
            </w:r>
          </w:p>
          <w:p w:rsidR="001C461F" w:rsidRPr="009550F5" w:rsidRDefault="001C461F" w:rsidP="006A0BEC">
            <w:pPr>
              <w:pStyle w:val="a5"/>
              <w:ind w:left="142" w:firstLine="142"/>
              <w:rPr>
                <w:rFonts w:ascii="Times New Roman" w:hAnsi="Times New Roman" w:cs="Times New Roman"/>
                <w:sz w:val="24"/>
                <w:szCs w:val="24"/>
              </w:rPr>
            </w:pPr>
          </w:p>
        </w:tc>
      </w:tr>
      <w:tr w:rsidR="001C461F" w:rsidRPr="009550F5" w:rsidTr="008418B0">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496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Тема: «Весна идет!»</w:t>
            </w:r>
          </w:p>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lastRenderedPageBreak/>
              <w:t>Весенние праздники: Международный женский день 8 Марта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Родина, человек.</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xml:space="preserve">- воспитание любви, уважения к близким </w:t>
            </w:r>
            <w:r w:rsidRPr="009550F5">
              <w:rPr>
                <w:rFonts w:ascii="Times New Roman" w:hAnsi="Times New Roman" w:cs="Times New Roman"/>
                <w:sz w:val="24"/>
                <w:szCs w:val="24"/>
              </w:rPr>
              <w:lastRenderedPageBreak/>
              <w:t>людям;</w:t>
            </w:r>
          </w:p>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расширение представлений  о временах года.</w:t>
            </w:r>
          </w:p>
          <w:p w:rsidR="001C461F" w:rsidRPr="009550F5" w:rsidRDefault="001C461F" w:rsidP="006A0BEC">
            <w:pPr>
              <w:pStyle w:val="a5"/>
              <w:ind w:left="142" w:firstLine="142"/>
              <w:rPr>
                <w:rFonts w:ascii="Times New Roman" w:hAnsi="Times New Roman" w:cs="Times New Roman"/>
                <w:sz w:val="24"/>
                <w:szCs w:val="24"/>
              </w:rPr>
            </w:pPr>
          </w:p>
        </w:tc>
      </w:tr>
      <w:tr w:rsidR="001C461F" w:rsidRPr="009550F5" w:rsidTr="008418B0">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Апрель</w:t>
            </w:r>
          </w:p>
        </w:tc>
        <w:tc>
          <w:tcPr>
            <w:tcW w:w="496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Тема: «Космос и космонавты»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Родина, человек.</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воспитание чувства гордости к достижениям людей космических профессий.</w:t>
            </w:r>
          </w:p>
          <w:p w:rsidR="001C461F" w:rsidRPr="009550F5" w:rsidRDefault="001C461F" w:rsidP="006A0BEC">
            <w:pPr>
              <w:pStyle w:val="a5"/>
              <w:ind w:left="142" w:firstLine="142"/>
              <w:rPr>
                <w:rFonts w:ascii="Times New Roman" w:hAnsi="Times New Roman" w:cs="Times New Roman"/>
                <w:sz w:val="24"/>
                <w:szCs w:val="24"/>
              </w:rPr>
            </w:pPr>
          </w:p>
        </w:tc>
      </w:tr>
      <w:tr w:rsidR="001C461F" w:rsidRPr="009550F5" w:rsidTr="008418B0">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eastAsia="Calibri" w:hAnsi="Times New Roman" w:cs="Times New Roman"/>
                <w:b/>
                <w:sz w:val="24"/>
                <w:szCs w:val="24"/>
              </w:rPr>
            </w:pPr>
            <w:r w:rsidRPr="009550F5">
              <w:rPr>
                <w:rFonts w:ascii="Times New Roman" w:hAnsi="Times New Roman" w:cs="Times New Roman"/>
                <w:b/>
                <w:sz w:val="24"/>
                <w:szCs w:val="24"/>
              </w:rPr>
              <w:t>Май</w:t>
            </w: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Тема: «Необъятная Россия»</w:t>
            </w:r>
          </w:p>
          <w:p w:rsidR="001C461F" w:rsidRPr="009550F5" w:rsidRDefault="001C461F" w:rsidP="006A0BEC">
            <w:pPr>
              <w:pStyle w:val="a5"/>
              <w:ind w:left="142" w:right="-108" w:firstLine="142"/>
              <w:rPr>
                <w:rFonts w:ascii="Times New Roman" w:hAnsi="Times New Roman" w:cs="Times New Roman"/>
                <w:sz w:val="24"/>
                <w:szCs w:val="24"/>
              </w:rPr>
            </w:pPr>
            <w:r w:rsidRPr="009550F5">
              <w:rPr>
                <w:rFonts w:ascii="Times New Roman" w:hAnsi="Times New Roman" w:cs="Times New Roman"/>
                <w:sz w:val="24"/>
                <w:szCs w:val="24"/>
              </w:rPr>
              <w:t>(Моделирование позиции патриота своей страны в процессе игрового путешествия по стилизованной карте «Россия - необъятная страна»)</w:t>
            </w:r>
          </w:p>
          <w:p w:rsidR="001C461F" w:rsidRPr="009550F5" w:rsidRDefault="001C461F" w:rsidP="006A0BEC">
            <w:pPr>
              <w:pStyle w:val="a5"/>
              <w:ind w:left="142" w:right="-108" w:firstLine="14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b/>
                <w:sz w:val="24"/>
                <w:szCs w:val="24"/>
              </w:rPr>
            </w:pPr>
            <w:r w:rsidRPr="009550F5">
              <w:rPr>
                <w:rFonts w:ascii="Times New Roman" w:hAnsi="Times New Roman" w:cs="Times New Roman"/>
                <w:sz w:val="24"/>
                <w:szCs w:val="24"/>
              </w:rPr>
              <w:t>Родина, человек</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формирование детско-взрослого сообщества.</w:t>
            </w:r>
          </w:p>
        </w:tc>
      </w:tr>
    </w:tbl>
    <w:p w:rsidR="001C461F" w:rsidRPr="009550F5" w:rsidRDefault="001C461F" w:rsidP="006A0BEC">
      <w:pPr>
        <w:ind w:left="142" w:right="-143" w:firstLine="142"/>
        <w:rPr>
          <w:rFonts w:ascii="Times New Roman" w:eastAsia="Calibri" w:hAnsi="Times New Roman" w:cs="Times New Roman"/>
        </w:rPr>
      </w:pPr>
    </w:p>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духовно-нравственному направлению воспитания детей 6 - 7 лет</w:t>
      </w:r>
    </w:p>
    <w:p w:rsidR="001C461F" w:rsidRPr="009550F5" w:rsidRDefault="001C461F" w:rsidP="006A0BEC">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t>Духовно-нравственное направление воспитания соотносится с образовательной областью ФГОС ДО «</w:t>
      </w:r>
      <w:r w:rsidRPr="009550F5">
        <w:rPr>
          <w:rFonts w:ascii="Times New Roman" w:eastAsia="Times New Roman" w:hAnsi="Times New Roman" w:cs="Times New Roman"/>
          <w:sz w:val="24"/>
          <w:szCs w:val="24"/>
          <w:lang w:eastAsia="ru-RU"/>
        </w:rPr>
        <w:t>Социально-коммуникативное развитие», «Художественно-эстетическое развитие».</w:t>
      </w:r>
    </w:p>
    <w:p w:rsidR="001C461F" w:rsidRPr="009550F5" w:rsidRDefault="001C461F" w:rsidP="006A0BEC">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1C461F" w:rsidRPr="009550F5" w:rsidRDefault="001C461F" w:rsidP="006A0BEC">
      <w:pPr>
        <w:ind w:left="284" w:right="-143" w:firstLine="709"/>
        <w:rPr>
          <w:rFonts w:ascii="Times New Roman" w:hAnsi="Times New Roman" w:cs="Times New Roman"/>
        </w:rPr>
      </w:pPr>
    </w:p>
    <w:tbl>
      <w:tblPr>
        <w:tblStyle w:val="a9"/>
        <w:tblW w:w="14033" w:type="dxa"/>
        <w:tblInd w:w="421" w:type="dxa"/>
        <w:tblLook w:val="04A0" w:firstRow="1" w:lastRow="0" w:firstColumn="1" w:lastColumn="0" w:noHBand="0" w:noVBand="1"/>
      </w:tblPr>
      <w:tblGrid>
        <w:gridCol w:w="1955"/>
        <w:gridCol w:w="4820"/>
        <w:gridCol w:w="2268"/>
        <w:gridCol w:w="4990"/>
      </w:tblGrid>
      <w:tr w:rsidR="001C461F" w:rsidRPr="009550F5" w:rsidTr="00036B16">
        <w:trPr>
          <w:trHeight w:val="911"/>
        </w:trPr>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036B16">
            <w:pPr>
              <w:ind w:left="284" w:right="-143" w:firstLine="146"/>
              <w:jc w:val="center"/>
              <w:rPr>
                <w:rFonts w:ascii="Times New Roman" w:eastAsia="Calibri" w:hAnsi="Times New Roman" w:cs="Times New Roman"/>
                <w:b/>
                <w:sz w:val="24"/>
                <w:szCs w:val="24"/>
              </w:rPr>
            </w:pPr>
            <w:r w:rsidRPr="009550F5">
              <w:rPr>
                <w:rFonts w:ascii="Times New Roman" w:hAnsi="Times New Roman" w:cs="Times New Roman"/>
                <w:b/>
                <w:sz w:val="24"/>
                <w:szCs w:val="24"/>
              </w:rPr>
              <w:t>Месяц</w:t>
            </w:r>
          </w:p>
        </w:tc>
        <w:tc>
          <w:tcPr>
            <w:tcW w:w="482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036B16">
            <w:pPr>
              <w:ind w:left="284" w:firstLine="146"/>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036B16">
            <w:pPr>
              <w:ind w:left="284" w:right="-143" w:firstLine="146"/>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036B16">
            <w:pPr>
              <w:ind w:left="284" w:firstLine="146"/>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036B16">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ind w:left="284" w:right="-143" w:firstLine="146"/>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48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t>Тема: «Наши поступки» (ежедневный рефлексивный экран).</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Добро</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firstLine="146"/>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формирование умений оценивать свои поступки.</w:t>
            </w:r>
          </w:p>
        </w:tc>
      </w:tr>
      <w:tr w:rsidR="001C461F" w:rsidRPr="009550F5" w:rsidTr="00036B16">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ind w:left="284" w:right="-143" w:firstLine="146"/>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48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036B16">
            <w:pPr>
              <w:pStyle w:val="a5"/>
              <w:ind w:left="284" w:firstLine="146"/>
              <w:rPr>
                <w:rFonts w:ascii="Times New Roman" w:eastAsia="Calibri" w:hAnsi="Times New Roman" w:cs="Times New Roman"/>
                <w:sz w:val="24"/>
                <w:szCs w:val="24"/>
              </w:rPr>
            </w:pPr>
            <w:r w:rsidRPr="009550F5">
              <w:rPr>
                <w:rFonts w:ascii="Times New Roman" w:hAnsi="Times New Roman" w:cs="Times New Roman"/>
                <w:sz w:val="24"/>
                <w:szCs w:val="24"/>
              </w:rPr>
              <w:t>Тема: «Честность и справедливость»</w:t>
            </w:r>
          </w:p>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t>(цикл бесед, обсуждение поведения героев сказок, литературных произведений).</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Добро</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firstLine="146"/>
              <w:rPr>
                <w:rFonts w:ascii="Times New Roman" w:hAnsi="Times New Roman" w:cs="Times New Roman"/>
                <w:b/>
                <w:sz w:val="24"/>
                <w:szCs w:val="24"/>
              </w:rPr>
            </w:pPr>
            <w:r w:rsidRPr="009550F5">
              <w:rPr>
                <w:rFonts w:ascii="Times New Roman" w:eastAsia="Times New Roman" w:hAnsi="Times New Roman" w:cs="Times New Roman"/>
                <w:sz w:val="24"/>
                <w:szCs w:val="24"/>
                <w:lang w:eastAsia="ru-RU"/>
              </w:rPr>
              <w:t>- воспитание стремления к честности и справедливости.</w:t>
            </w:r>
          </w:p>
        </w:tc>
      </w:tr>
      <w:tr w:rsidR="001C461F" w:rsidRPr="009550F5" w:rsidTr="00036B16">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ind w:left="284" w:right="-143" w:firstLine="146"/>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48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t>Тема: «Люди, которые заботятся о нас каждый день»</w:t>
            </w:r>
          </w:p>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lastRenderedPageBreak/>
              <w:t xml:space="preserve">(цикл встреч с педагогами, сотрудниками детского сада).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lastRenderedPageBreak/>
              <w:t>Жизнь</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lastRenderedPageBreak/>
              <w:t>Добро</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lastRenderedPageBreak/>
              <w:t>- воспитание уважительного отношения к сотрудникам детского сада.</w:t>
            </w:r>
          </w:p>
        </w:tc>
      </w:tr>
      <w:tr w:rsidR="001C461F" w:rsidRPr="009550F5" w:rsidTr="00036B16">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ind w:left="284" w:right="-143" w:firstLine="146"/>
              <w:rPr>
                <w:rFonts w:ascii="Times New Roman" w:hAnsi="Times New Roman" w:cs="Times New Roman"/>
                <w:b/>
                <w:sz w:val="24"/>
                <w:szCs w:val="24"/>
              </w:rPr>
            </w:pPr>
            <w:r w:rsidRPr="009550F5">
              <w:rPr>
                <w:rFonts w:ascii="Times New Roman" w:hAnsi="Times New Roman" w:cs="Times New Roman"/>
                <w:b/>
                <w:sz w:val="24"/>
                <w:szCs w:val="24"/>
              </w:rPr>
              <w:lastRenderedPageBreak/>
              <w:t>Декабрь</w:t>
            </w:r>
          </w:p>
        </w:tc>
        <w:tc>
          <w:tcPr>
            <w:tcW w:w="48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t>Тема: «Любимый праздник Новый Год»</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Добро</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t xml:space="preserve">- воспитание </w:t>
            </w:r>
            <w:r w:rsidRPr="009550F5">
              <w:rPr>
                <w:rFonts w:ascii="Times New Roman" w:eastAsia="Times New Roman" w:hAnsi="Times New Roman" w:cs="Times New Roman"/>
                <w:sz w:val="24"/>
                <w:szCs w:val="24"/>
                <w:lang w:eastAsia="ru-RU"/>
              </w:rPr>
              <w:t>интереса к народным праздникам, традициям русского народа.</w:t>
            </w:r>
          </w:p>
        </w:tc>
      </w:tr>
      <w:tr w:rsidR="001C461F" w:rsidRPr="009550F5" w:rsidTr="00036B16">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ind w:left="284" w:right="-143" w:firstLine="146"/>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48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t>Тема: «Народная игра»</w:t>
            </w:r>
          </w:p>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t>(месяц подвижной народной игры)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Добро</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firstLine="146"/>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воспитание интереса к народным подвижным играм.</w:t>
            </w:r>
          </w:p>
        </w:tc>
      </w:tr>
      <w:tr w:rsidR="001C461F" w:rsidRPr="009550F5" w:rsidTr="00036B16">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ind w:left="284" w:right="-143" w:firstLine="146"/>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48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036B16">
            <w:pPr>
              <w:pStyle w:val="a5"/>
              <w:ind w:left="284" w:firstLine="146"/>
              <w:rPr>
                <w:rFonts w:ascii="Times New Roman" w:eastAsia="Calibri" w:hAnsi="Times New Roman" w:cs="Times New Roman"/>
                <w:sz w:val="24"/>
                <w:szCs w:val="24"/>
              </w:rPr>
            </w:pPr>
            <w:r w:rsidRPr="009550F5">
              <w:rPr>
                <w:rFonts w:ascii="Times New Roman" w:hAnsi="Times New Roman" w:cs="Times New Roman"/>
                <w:sz w:val="24"/>
                <w:szCs w:val="24"/>
              </w:rPr>
              <w:t>Тема: «Нормы и правила поведения в нашей группе»</w:t>
            </w:r>
          </w:p>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t>(ежедневные практические действия по воспитанию элементарных навыков вежливого обращения).</w:t>
            </w:r>
          </w:p>
          <w:p w:rsidR="001C461F" w:rsidRPr="009550F5" w:rsidRDefault="001C461F" w:rsidP="00036B16">
            <w:pPr>
              <w:pStyle w:val="a5"/>
              <w:ind w:left="284" w:firstLine="146"/>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Добро</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t>- воспитание навыков элементарной вежливости.</w:t>
            </w:r>
          </w:p>
        </w:tc>
      </w:tr>
      <w:tr w:rsidR="001C461F" w:rsidRPr="009550F5" w:rsidTr="00036B16">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ind w:left="284" w:right="-143" w:firstLine="146"/>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48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t>Тема: «Наши трудовые дела» (ежедневные практические действия по выполнению  трудовых поручений).</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Добро</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t>- воспитание потребности к ежедневной трудовой деятельности.</w:t>
            </w:r>
          </w:p>
        </w:tc>
      </w:tr>
      <w:tr w:rsidR="001C461F" w:rsidRPr="009550F5" w:rsidTr="00036B16">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ind w:left="284" w:right="-143" w:firstLine="146"/>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48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t xml:space="preserve">Тема: «Я хочу быть похожим на …» </w:t>
            </w:r>
          </w:p>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t>Подготовка и реализация группового проекта «Известные люди нашей страны».</w:t>
            </w:r>
          </w:p>
          <w:p w:rsidR="001C461F" w:rsidRPr="009550F5" w:rsidRDefault="001C461F" w:rsidP="00036B16">
            <w:pPr>
              <w:pStyle w:val="a5"/>
              <w:ind w:left="284" w:firstLine="146"/>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Добро</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формирование умений оценивать свои поступки и поступки сверстников.</w:t>
            </w:r>
          </w:p>
        </w:tc>
      </w:tr>
      <w:tr w:rsidR="001C461F" w:rsidRPr="009550F5" w:rsidTr="00036B16">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ind w:left="284" w:right="-143" w:firstLine="146"/>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t>Подготовка и реализация проекта «Мои права и обязанности».</w:t>
            </w:r>
          </w:p>
          <w:p w:rsidR="001C461F" w:rsidRPr="009550F5" w:rsidRDefault="001C461F" w:rsidP="00036B16">
            <w:pPr>
              <w:pStyle w:val="a5"/>
              <w:ind w:left="284" w:firstLine="146"/>
              <w:rPr>
                <w:rFonts w:ascii="Times New Roman" w:eastAsia="Times New Roman" w:hAnsi="Times New Roman" w:cs="Times New Roman"/>
                <w:b/>
                <w:sz w:val="24"/>
                <w:szCs w:val="24"/>
                <w:lang w:eastAsia="ru-RU"/>
              </w:rPr>
            </w:pPr>
            <w:r w:rsidRPr="009550F5">
              <w:rPr>
                <w:rFonts w:ascii="Times New Roman" w:hAnsi="Times New Roman" w:cs="Times New Roman"/>
                <w:sz w:val="24"/>
                <w:szCs w:val="24"/>
              </w:rPr>
              <w:t xml:space="preserve"> Цикл бесед о правах и обязанностях детей, о государственной символике, об эмоциях и умении ими управлять, об уважительном отношении к людям разных национальностей.</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right="-143" w:firstLine="146"/>
              <w:rPr>
                <w:rFonts w:ascii="Times New Roman" w:eastAsia="Calibri"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Милосердие</w:t>
            </w:r>
          </w:p>
          <w:p w:rsidR="001C461F" w:rsidRPr="009550F5" w:rsidRDefault="001C461F" w:rsidP="00036B16">
            <w:pPr>
              <w:pStyle w:val="a5"/>
              <w:ind w:left="284" w:right="-143" w:firstLine="146"/>
              <w:rPr>
                <w:rFonts w:ascii="Times New Roman" w:hAnsi="Times New Roman" w:cs="Times New Roman"/>
                <w:sz w:val="24"/>
                <w:szCs w:val="24"/>
              </w:rPr>
            </w:pPr>
            <w:r w:rsidRPr="009550F5">
              <w:rPr>
                <w:rFonts w:ascii="Times New Roman" w:hAnsi="Times New Roman" w:cs="Times New Roman"/>
                <w:sz w:val="24"/>
                <w:szCs w:val="24"/>
              </w:rPr>
              <w:t>Добро</w:t>
            </w:r>
          </w:p>
        </w:tc>
        <w:tc>
          <w:tcPr>
            <w:tcW w:w="4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036B16">
            <w:pPr>
              <w:pStyle w:val="a5"/>
              <w:ind w:left="284" w:firstLine="146"/>
              <w:rPr>
                <w:rFonts w:ascii="Times New Roman" w:hAnsi="Times New Roman" w:cs="Times New Roman"/>
                <w:sz w:val="24"/>
                <w:szCs w:val="24"/>
              </w:rPr>
            </w:pPr>
            <w:r w:rsidRPr="009550F5">
              <w:rPr>
                <w:rFonts w:ascii="Times New Roman" w:hAnsi="Times New Roman" w:cs="Times New Roman"/>
                <w:sz w:val="24"/>
                <w:szCs w:val="24"/>
              </w:rPr>
              <w:t>- расширение представлений о правах и обязанностях детей.</w:t>
            </w:r>
          </w:p>
        </w:tc>
      </w:tr>
    </w:tbl>
    <w:p w:rsidR="001C461F" w:rsidRPr="009550F5" w:rsidRDefault="001C461F" w:rsidP="006A0BEC">
      <w:pPr>
        <w:pStyle w:val="a5"/>
        <w:ind w:left="284" w:right="-143" w:firstLine="709"/>
        <w:rPr>
          <w:rFonts w:ascii="Times New Roman" w:hAnsi="Times New Roman" w:cs="Times New Roman"/>
          <w:sz w:val="24"/>
          <w:szCs w:val="24"/>
        </w:rPr>
      </w:pPr>
    </w:p>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работы по социальному направлению воспитания</w:t>
      </w:r>
    </w:p>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детей 6 - 7 лет</w:t>
      </w:r>
    </w:p>
    <w:p w:rsidR="001C461F" w:rsidRPr="009550F5" w:rsidRDefault="001C461F" w:rsidP="006A0BEC">
      <w:pPr>
        <w:pStyle w:val="a5"/>
        <w:ind w:left="284" w:right="-143" w:firstLine="709"/>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xml:space="preserve"> Социальное направление воспитания</w:t>
      </w:r>
      <w:r w:rsidRPr="009550F5">
        <w:rPr>
          <w:rFonts w:ascii="Times New Roman" w:hAnsi="Times New Roman" w:cs="Times New Roman"/>
          <w:sz w:val="24"/>
          <w:szCs w:val="24"/>
        </w:rPr>
        <w:t xml:space="preserve"> соотносится с образовательной областью ФГОС ДО «</w:t>
      </w:r>
      <w:r w:rsidRPr="009550F5">
        <w:rPr>
          <w:rFonts w:ascii="Times New Roman" w:eastAsia="Times New Roman" w:hAnsi="Times New Roman" w:cs="Times New Roman"/>
          <w:sz w:val="24"/>
          <w:szCs w:val="24"/>
          <w:lang w:eastAsia="ru-RU"/>
        </w:rPr>
        <w:t>Социально-коммуникативное развитие».</w:t>
      </w:r>
    </w:p>
    <w:p w:rsidR="001C461F" w:rsidRPr="009550F5" w:rsidRDefault="001C461F" w:rsidP="006A0BEC">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lastRenderedPageBreak/>
        <w:t xml:space="preserve">Цель: </w:t>
      </w:r>
      <w:r w:rsidRPr="009550F5">
        <w:rPr>
          <w:rFonts w:ascii="Times New Roman" w:eastAsia="Times New Roman" w:hAnsi="Times New Roman" w:cs="Times New Roman"/>
          <w:sz w:val="24"/>
          <w:szCs w:val="24"/>
          <w:lang w:eastAsia="ru-RU"/>
        </w:rPr>
        <w:t>формирование ценностного отношения детей к семье, другому человеку, развитие дружелюбия, умения находить общий язык с другими людьми.</w:t>
      </w:r>
    </w:p>
    <w:p w:rsidR="001C461F" w:rsidRPr="009550F5" w:rsidRDefault="001C461F" w:rsidP="006A0BEC">
      <w:pPr>
        <w:pStyle w:val="a5"/>
        <w:ind w:left="284" w:right="-143" w:firstLine="709"/>
        <w:rPr>
          <w:rFonts w:ascii="Times New Roman" w:hAnsi="Times New Roman" w:cs="Times New Roman"/>
          <w:sz w:val="24"/>
          <w:szCs w:val="24"/>
        </w:rPr>
      </w:pPr>
    </w:p>
    <w:tbl>
      <w:tblPr>
        <w:tblStyle w:val="a9"/>
        <w:tblW w:w="0" w:type="auto"/>
        <w:tblInd w:w="421" w:type="dxa"/>
        <w:tblLook w:val="04A0" w:firstRow="1" w:lastRow="0" w:firstColumn="1" w:lastColumn="0" w:noHBand="0" w:noVBand="1"/>
      </w:tblPr>
      <w:tblGrid>
        <w:gridCol w:w="1955"/>
        <w:gridCol w:w="4737"/>
        <w:gridCol w:w="2259"/>
        <w:gridCol w:w="5019"/>
      </w:tblGrid>
      <w:tr w:rsidR="001C461F" w:rsidRPr="009550F5" w:rsidTr="008418B0">
        <w:trPr>
          <w:trHeight w:val="817"/>
        </w:trPr>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418B0">
            <w:pPr>
              <w:ind w:left="147" w:right="-143"/>
              <w:jc w:val="center"/>
              <w:rPr>
                <w:rFonts w:ascii="Times New Roman" w:hAnsi="Times New Roman" w:cs="Times New Roman"/>
                <w:b/>
                <w:sz w:val="24"/>
                <w:szCs w:val="24"/>
              </w:rPr>
            </w:pPr>
            <w:r w:rsidRPr="009550F5">
              <w:rPr>
                <w:rFonts w:ascii="Times New Roman" w:hAnsi="Times New Roman" w:cs="Times New Roman"/>
                <w:b/>
                <w:sz w:val="24"/>
                <w:szCs w:val="24"/>
              </w:rPr>
              <w:br w:type="page"/>
              <w:t>Месяц</w:t>
            </w:r>
          </w:p>
        </w:tc>
        <w:tc>
          <w:tcPr>
            <w:tcW w:w="473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8418B0">
            <w:pPr>
              <w:ind w:left="147" w:right="-143"/>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418B0">
            <w:pPr>
              <w:ind w:left="147" w:right="-143"/>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50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8418B0">
            <w:pPr>
              <w:ind w:left="147" w:right="-143"/>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147" w:right="-143"/>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47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Тема: «Много на свете различных профессий» (детско-родительский проект).</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0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147" w:right="-143"/>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47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418B0">
            <w:pPr>
              <w:pStyle w:val="a5"/>
              <w:ind w:left="147" w:right="-143"/>
              <w:rPr>
                <w:rFonts w:ascii="Times New Roman" w:hAnsi="Times New Roman" w:cs="Times New Roman"/>
                <w:bCs/>
                <w:sz w:val="24"/>
                <w:szCs w:val="24"/>
              </w:rPr>
            </w:pPr>
            <w:r w:rsidRPr="009550F5">
              <w:rPr>
                <w:rFonts w:ascii="Times New Roman" w:hAnsi="Times New Roman" w:cs="Times New Roman"/>
                <w:sz w:val="24"/>
                <w:szCs w:val="24"/>
              </w:rPr>
              <w:t>Тема: «Нам это интересно»</w:t>
            </w:r>
            <w:r w:rsidRPr="009550F5">
              <w:rPr>
                <w:rFonts w:ascii="Times New Roman" w:hAnsi="Times New Roman" w:cs="Times New Roman"/>
                <w:bCs/>
                <w:sz w:val="24"/>
                <w:szCs w:val="24"/>
              </w:rPr>
              <w:t xml:space="preserve"> (мир увлечений девочек и мальчиков).</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0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 осознание ребенком своей половой принадлежности и освоение элементарных форм поведения.</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147" w:right="-143"/>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47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Тема: ««Экология нашей страны - России» (панорамный проект).</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0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 формирование представлений о природе родного края, ее значении в жизни человека.</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147" w:right="-143"/>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47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8418B0">
            <w:pPr>
              <w:pStyle w:val="a5"/>
              <w:ind w:left="147" w:right="-143"/>
              <w:rPr>
                <w:rFonts w:ascii="Times New Roman" w:hAnsi="Times New Roman" w:cs="Times New Roman"/>
                <w:bCs/>
                <w:sz w:val="24"/>
                <w:szCs w:val="24"/>
              </w:rPr>
            </w:pPr>
            <w:r w:rsidRPr="009550F5">
              <w:rPr>
                <w:rFonts w:ascii="Times New Roman" w:hAnsi="Times New Roman" w:cs="Times New Roman"/>
                <w:sz w:val="24"/>
                <w:szCs w:val="24"/>
              </w:rPr>
              <w:t>Тема: «</w:t>
            </w:r>
            <w:r w:rsidRPr="009550F5">
              <w:rPr>
                <w:rFonts w:ascii="Times New Roman" w:hAnsi="Times New Roman" w:cs="Times New Roman"/>
                <w:bCs/>
                <w:sz w:val="24"/>
                <w:szCs w:val="24"/>
              </w:rPr>
              <w:t>Прошлое и настоящее нашего государства».</w:t>
            </w:r>
          </w:p>
          <w:p w:rsidR="001C461F" w:rsidRPr="009550F5" w:rsidRDefault="001C461F" w:rsidP="008418B0">
            <w:pPr>
              <w:pStyle w:val="a5"/>
              <w:ind w:left="147" w:right="-143"/>
              <w:rPr>
                <w:rFonts w:ascii="Times New Roman" w:hAnsi="Times New Roman" w:cs="Times New Roman"/>
                <w:bCs/>
                <w:sz w:val="24"/>
                <w:szCs w:val="24"/>
              </w:rPr>
            </w:pPr>
            <w:r w:rsidRPr="009550F5">
              <w:rPr>
                <w:rFonts w:ascii="Times New Roman" w:hAnsi="Times New Roman" w:cs="Times New Roman"/>
                <w:sz w:val="24"/>
                <w:szCs w:val="24"/>
              </w:rPr>
              <w:t xml:space="preserve">Коллажи «Древняя Русь» (панорамного типа).  </w:t>
            </w:r>
          </w:p>
          <w:p w:rsidR="001C461F" w:rsidRPr="009550F5" w:rsidRDefault="001C461F" w:rsidP="008418B0">
            <w:pPr>
              <w:pStyle w:val="a5"/>
              <w:ind w:left="147" w:right="-143"/>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Семья</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Дружба</w:t>
            </w:r>
          </w:p>
        </w:tc>
        <w:tc>
          <w:tcPr>
            <w:tcW w:w="50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eastAsia="Calibri" w:hAnsi="Times New Roman" w:cs="Times New Roman"/>
                <w:sz w:val="24"/>
                <w:szCs w:val="24"/>
              </w:rPr>
              <w:t>- ф</w:t>
            </w:r>
            <w:r w:rsidRPr="009550F5">
              <w:rPr>
                <w:rFonts w:ascii="Times New Roman" w:hAnsi="Times New Roman" w:cs="Times New Roman"/>
                <w:sz w:val="24"/>
                <w:szCs w:val="24"/>
              </w:rPr>
              <w:t>ормирование у детей позиции патриота своей страны.</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147" w:right="-143"/>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47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 xml:space="preserve"> Тема: «История улиц нашего города» </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 мини-проект).</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0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 формирование представлений детей об истории улиц родного города (села).</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147" w:right="-143"/>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47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Тема: «Защитники Отечества»</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0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 расширение представлений детей о защитниках Отечества.</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147" w:right="-143"/>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47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Тема: «Наши мамы и  их рукотворный труд»</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0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 обогащение детских впечатлений в процессе знакомства с рукотворным трудом взрослых.</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147" w:right="-143"/>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47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Тема: «Мои права и обязанности»</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Сотрудничество</w:t>
            </w:r>
          </w:p>
        </w:tc>
        <w:tc>
          <w:tcPr>
            <w:tcW w:w="50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развитие правовой культуры детей.</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ind w:left="147" w:right="-143"/>
              <w:rPr>
                <w:rFonts w:ascii="Times New Roman" w:eastAsia="Calibri" w:hAnsi="Times New Roman" w:cs="Times New Roman"/>
                <w:b/>
                <w:sz w:val="24"/>
                <w:szCs w:val="24"/>
              </w:rPr>
            </w:pPr>
            <w:r w:rsidRPr="009550F5">
              <w:rPr>
                <w:rFonts w:ascii="Times New Roman" w:hAnsi="Times New Roman" w:cs="Times New Roman"/>
                <w:b/>
                <w:sz w:val="24"/>
                <w:szCs w:val="24"/>
              </w:rPr>
              <w:t>Май</w:t>
            </w:r>
          </w:p>
        </w:tc>
        <w:tc>
          <w:tcPr>
            <w:tcW w:w="4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461F" w:rsidRPr="009550F5" w:rsidRDefault="001C461F" w:rsidP="008418B0">
            <w:pPr>
              <w:pStyle w:val="a5"/>
              <w:ind w:left="147" w:right="-143"/>
              <w:rPr>
                <w:rFonts w:ascii="Times New Roman" w:hAnsi="Times New Roman" w:cs="Times New Roman"/>
                <w:bCs/>
                <w:sz w:val="24"/>
                <w:szCs w:val="24"/>
              </w:rPr>
            </w:pPr>
            <w:r w:rsidRPr="009550F5">
              <w:rPr>
                <w:rFonts w:ascii="Times New Roman" w:hAnsi="Times New Roman" w:cs="Times New Roman"/>
                <w:bCs/>
                <w:sz w:val="24"/>
                <w:szCs w:val="24"/>
              </w:rPr>
              <w:t>Тема: «Во имя мира на Земле».</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 xml:space="preserve">Итоговое мероприятие месяца: </w:t>
            </w:r>
            <w:r w:rsidRPr="009550F5">
              <w:rPr>
                <w:rFonts w:ascii="Times New Roman" w:hAnsi="Times New Roman" w:cs="Times New Roman"/>
                <w:sz w:val="24"/>
                <w:szCs w:val="24"/>
              </w:rPr>
              <w:lastRenderedPageBreak/>
              <w:t>музыкально-театрализованная игра «Военные учения армий разных стран» (военная техника, полевая кухня, госпиталь, полевая почта, привал, смотр строевой песни).</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lastRenderedPageBreak/>
              <w:t>Человек</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t>Дружба</w:t>
            </w:r>
          </w:p>
          <w:p w:rsidR="001C461F" w:rsidRPr="009550F5" w:rsidRDefault="001C461F" w:rsidP="008418B0">
            <w:pPr>
              <w:pStyle w:val="a5"/>
              <w:ind w:left="147" w:right="-143"/>
              <w:rPr>
                <w:rFonts w:ascii="Times New Roman" w:hAnsi="Times New Roman" w:cs="Times New Roman"/>
                <w:sz w:val="24"/>
                <w:szCs w:val="24"/>
              </w:rPr>
            </w:pPr>
            <w:r w:rsidRPr="009550F5">
              <w:rPr>
                <w:rFonts w:ascii="Times New Roman" w:hAnsi="Times New Roman" w:cs="Times New Roman"/>
                <w:sz w:val="24"/>
                <w:szCs w:val="24"/>
              </w:rPr>
              <w:lastRenderedPageBreak/>
              <w:t>Сотрудничество</w:t>
            </w:r>
          </w:p>
        </w:tc>
        <w:tc>
          <w:tcPr>
            <w:tcW w:w="50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8418B0">
            <w:pPr>
              <w:pStyle w:val="a5"/>
              <w:ind w:left="147" w:right="-143"/>
              <w:rPr>
                <w:rFonts w:ascii="Times New Roman" w:hAnsi="Times New Roman" w:cs="Times New Roman"/>
                <w:color w:val="000000"/>
                <w:sz w:val="24"/>
                <w:szCs w:val="24"/>
              </w:rPr>
            </w:pPr>
            <w:r w:rsidRPr="009550F5">
              <w:rPr>
                <w:rFonts w:ascii="Times New Roman" w:hAnsi="Times New Roman" w:cs="Times New Roman"/>
                <w:sz w:val="24"/>
                <w:szCs w:val="24"/>
              </w:rPr>
              <w:lastRenderedPageBreak/>
              <w:t>- формирование понимания значимости сохранения и передачи культурно-</w:t>
            </w:r>
            <w:r w:rsidRPr="009550F5">
              <w:rPr>
                <w:rFonts w:ascii="Times New Roman" w:hAnsi="Times New Roman" w:cs="Times New Roman"/>
                <w:sz w:val="24"/>
                <w:szCs w:val="24"/>
              </w:rPr>
              <w:lastRenderedPageBreak/>
              <w:t>исторического наследия своей малой Родины от поколения к поколению</w:t>
            </w:r>
          </w:p>
        </w:tc>
      </w:tr>
    </w:tbl>
    <w:p w:rsidR="001C461F" w:rsidRPr="009550F5" w:rsidRDefault="001C461F" w:rsidP="006A0BEC">
      <w:pPr>
        <w:pStyle w:val="a5"/>
        <w:ind w:left="284" w:right="-143" w:firstLine="709"/>
        <w:jc w:val="center"/>
        <w:rPr>
          <w:rFonts w:ascii="Times New Roman" w:hAnsi="Times New Roman" w:cs="Times New Roman"/>
          <w:b/>
          <w:sz w:val="24"/>
          <w:szCs w:val="24"/>
        </w:rPr>
      </w:pPr>
    </w:p>
    <w:p w:rsidR="001C461F" w:rsidRPr="009550F5" w:rsidRDefault="001C461F" w:rsidP="006A0BEC">
      <w:pPr>
        <w:pStyle w:val="a5"/>
        <w:ind w:left="284" w:right="-143" w:firstLine="709"/>
        <w:jc w:val="center"/>
        <w:rPr>
          <w:rFonts w:ascii="Times New Roman" w:eastAsia="Calibri" w:hAnsi="Times New Roman" w:cs="Times New Roman"/>
          <w:b/>
          <w:sz w:val="24"/>
          <w:szCs w:val="24"/>
        </w:rPr>
      </w:pPr>
      <w:r w:rsidRPr="009550F5">
        <w:rPr>
          <w:rFonts w:ascii="Times New Roman" w:hAnsi="Times New Roman" w:cs="Times New Roman"/>
          <w:b/>
          <w:sz w:val="24"/>
          <w:szCs w:val="24"/>
        </w:rPr>
        <w:t>Содержание воспитательной работы по познавательному направлению воспитания детей 6 -7 лет</w:t>
      </w:r>
    </w:p>
    <w:p w:rsidR="001C461F" w:rsidRPr="009550F5" w:rsidRDefault="001C461F" w:rsidP="006A0BEC">
      <w:pPr>
        <w:pStyle w:val="a5"/>
        <w:ind w:left="284" w:right="-143" w:firstLine="709"/>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Познавательное направление воспитания</w:t>
      </w:r>
      <w:r w:rsidRPr="009550F5">
        <w:rPr>
          <w:rFonts w:ascii="Times New Roman" w:hAnsi="Times New Roman" w:cs="Times New Roman"/>
          <w:sz w:val="24"/>
          <w:szCs w:val="24"/>
        </w:rPr>
        <w:t xml:space="preserve"> соотносится с образовательной областью ФГОС ДО </w:t>
      </w:r>
      <w:r w:rsidRPr="009550F5">
        <w:rPr>
          <w:rFonts w:ascii="Times New Roman" w:eastAsia="Times New Roman" w:hAnsi="Times New Roman" w:cs="Times New Roman"/>
          <w:sz w:val="24"/>
          <w:szCs w:val="24"/>
          <w:lang w:eastAsia="ru-RU"/>
        </w:rPr>
        <w:t>«Познавательное развитие».</w:t>
      </w:r>
    </w:p>
    <w:p w:rsidR="001C461F" w:rsidRPr="009550F5" w:rsidRDefault="001C461F" w:rsidP="006A0BEC">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ценности познания. </w:t>
      </w:r>
    </w:p>
    <w:p w:rsidR="001C461F" w:rsidRPr="009550F5" w:rsidRDefault="001C461F" w:rsidP="006A0BEC">
      <w:pPr>
        <w:pStyle w:val="a5"/>
        <w:ind w:left="284" w:right="-143" w:firstLine="709"/>
        <w:rPr>
          <w:rFonts w:ascii="Times New Roman" w:eastAsia="Times New Roman" w:hAnsi="Times New Roman" w:cs="Times New Roman"/>
          <w:sz w:val="24"/>
          <w:szCs w:val="24"/>
          <w:lang w:eastAsia="ru-RU"/>
        </w:rPr>
      </w:pPr>
    </w:p>
    <w:tbl>
      <w:tblPr>
        <w:tblStyle w:val="a9"/>
        <w:tblW w:w="14175" w:type="dxa"/>
        <w:tblInd w:w="421" w:type="dxa"/>
        <w:tblLook w:val="04A0" w:firstRow="1" w:lastRow="0" w:firstColumn="1" w:lastColumn="0" w:noHBand="0" w:noVBand="1"/>
      </w:tblPr>
      <w:tblGrid>
        <w:gridCol w:w="1955"/>
        <w:gridCol w:w="4813"/>
        <w:gridCol w:w="2262"/>
        <w:gridCol w:w="5145"/>
      </w:tblGrid>
      <w:tr w:rsidR="001C461F" w:rsidRPr="009550F5" w:rsidTr="008418B0">
        <w:trPr>
          <w:trHeight w:val="1032"/>
        </w:trPr>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BB1B6C">
            <w:pPr>
              <w:ind w:left="169" w:right="-143"/>
              <w:jc w:val="center"/>
              <w:rPr>
                <w:rFonts w:ascii="Times New Roman" w:eastAsia="Calibri" w:hAnsi="Times New Roman" w:cs="Times New Roman"/>
                <w:b/>
                <w:sz w:val="24"/>
                <w:szCs w:val="24"/>
              </w:rPr>
            </w:pPr>
            <w:r w:rsidRPr="009550F5">
              <w:rPr>
                <w:rFonts w:ascii="Times New Roman" w:hAnsi="Times New Roman" w:cs="Times New Roman"/>
                <w:b/>
                <w:sz w:val="24"/>
                <w:szCs w:val="24"/>
              </w:rPr>
              <w:t>Месяц</w:t>
            </w:r>
          </w:p>
        </w:tc>
        <w:tc>
          <w:tcPr>
            <w:tcW w:w="481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BB1B6C">
            <w:pPr>
              <w:ind w:left="169" w:right="-108"/>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BB1B6C">
            <w:pPr>
              <w:ind w:left="169" w:right="-143"/>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51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BB1B6C">
            <w:pPr>
              <w:ind w:left="169"/>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481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Тема: «Познаем мир вокруг себя». Экскурсии в парк, лес, к водоему (закрепление правил поведения на природе); составление рекламного листа (плаката) «Берегите природу».</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Познание</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51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BB1B6C">
            <w:pPr>
              <w:pStyle w:val="a5"/>
              <w:ind w:left="169"/>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481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Тема: «Экспериментирование»</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 xml:space="preserve">Темы экспериментов: «Быстрые растения» (приспособление растений к короткому благоприятному для жизни периоду); </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 xml:space="preserve">«Хитрости инерции» (возможность практического использования инерции в повседневной жизни). </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«Радуга в небе» (свойства света превращаться в радужный спектр), «Электрический театр» (наэлектризованные предметы могут двигаться).</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Познание</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51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освоение детьми исследовательских действий.</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481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B1B6C">
            <w:pPr>
              <w:pStyle w:val="a5"/>
              <w:ind w:left="169" w:right="-108"/>
              <w:rPr>
                <w:rFonts w:ascii="Times New Roman" w:eastAsia="Calibri" w:hAnsi="Times New Roman" w:cs="Times New Roman"/>
                <w:sz w:val="24"/>
                <w:szCs w:val="24"/>
              </w:rPr>
            </w:pPr>
            <w:r w:rsidRPr="009550F5">
              <w:rPr>
                <w:rFonts w:ascii="Times New Roman" w:hAnsi="Times New Roman" w:cs="Times New Roman"/>
                <w:sz w:val="24"/>
                <w:szCs w:val="24"/>
              </w:rPr>
              <w:t xml:space="preserve">Тема: «Ориентировка во времени и пространстве» </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 xml:space="preserve"> (создание копилки «Коллекция креативных </w:t>
            </w:r>
            <w:r w:rsidRPr="009550F5">
              <w:rPr>
                <w:rFonts w:ascii="Times New Roman" w:hAnsi="Times New Roman" w:cs="Times New Roman"/>
                <w:sz w:val="24"/>
                <w:szCs w:val="24"/>
              </w:rPr>
              <w:lastRenderedPageBreak/>
              <w:t>заданий»).</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lastRenderedPageBreak/>
              <w:t>Природа</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51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Pr>
                <w:rFonts w:ascii="Times New Roman" w:hAnsi="Times New Roman" w:cs="Times New Roman"/>
                <w:sz w:val="24"/>
                <w:szCs w:val="24"/>
              </w:rPr>
            </w:pPr>
            <w:r w:rsidRPr="009550F5">
              <w:rPr>
                <w:rFonts w:ascii="Times New Roman" w:hAnsi="Times New Roman" w:cs="Times New Roman"/>
                <w:sz w:val="24"/>
                <w:szCs w:val="24"/>
              </w:rPr>
              <w:t>- совершенствовать умение ориентироваться в окружающем пространстве;</w:t>
            </w:r>
          </w:p>
          <w:p w:rsidR="001C461F" w:rsidRPr="009550F5" w:rsidRDefault="001C461F" w:rsidP="00BB1B6C">
            <w:pPr>
              <w:pStyle w:val="a5"/>
              <w:ind w:left="169"/>
              <w:rPr>
                <w:rFonts w:ascii="Times New Roman" w:hAnsi="Times New Roman" w:cs="Times New Roman"/>
                <w:b/>
                <w:sz w:val="24"/>
                <w:szCs w:val="24"/>
              </w:rPr>
            </w:pPr>
            <w:r w:rsidRPr="009550F5">
              <w:rPr>
                <w:rFonts w:ascii="Times New Roman" w:hAnsi="Times New Roman" w:cs="Times New Roman"/>
                <w:sz w:val="24"/>
                <w:szCs w:val="24"/>
              </w:rPr>
              <w:t xml:space="preserve">- понимать смысл пространственных </w:t>
            </w:r>
            <w:r w:rsidRPr="009550F5">
              <w:rPr>
                <w:rFonts w:ascii="Times New Roman" w:hAnsi="Times New Roman" w:cs="Times New Roman"/>
                <w:sz w:val="24"/>
                <w:szCs w:val="24"/>
              </w:rPr>
              <w:lastRenderedPageBreak/>
              <w:t>отношений.</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hAnsi="Times New Roman" w:cs="Times New Roman"/>
                <w:b/>
                <w:sz w:val="24"/>
                <w:szCs w:val="24"/>
              </w:rPr>
            </w:pPr>
            <w:r w:rsidRPr="009550F5">
              <w:rPr>
                <w:rFonts w:ascii="Times New Roman" w:hAnsi="Times New Roman" w:cs="Times New Roman"/>
                <w:b/>
                <w:sz w:val="24"/>
                <w:szCs w:val="24"/>
              </w:rPr>
              <w:lastRenderedPageBreak/>
              <w:t>Декабрь</w:t>
            </w:r>
          </w:p>
        </w:tc>
        <w:tc>
          <w:tcPr>
            <w:tcW w:w="481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BB1B6C">
            <w:pPr>
              <w:pStyle w:val="a5"/>
              <w:ind w:left="169"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 xml:space="preserve">Тема: «Зимние эксперименты» </w:t>
            </w:r>
          </w:p>
          <w:p w:rsidR="001C461F" w:rsidRPr="009550F5" w:rsidRDefault="001C461F" w:rsidP="00BB1B6C">
            <w:pPr>
              <w:pStyle w:val="a5"/>
              <w:ind w:left="169" w:right="-108"/>
              <w:rPr>
                <w:rFonts w:ascii="Times New Roman" w:hAnsi="Times New Roman" w:cs="Times New Roman"/>
                <w:sz w:val="24"/>
                <w:szCs w:val="24"/>
                <w:lang w:eastAsia="zh-CN"/>
              </w:rPr>
            </w:pPr>
            <w:r w:rsidRPr="009550F5">
              <w:rPr>
                <w:rFonts w:ascii="Times New Roman" w:hAnsi="Times New Roman" w:cs="Times New Roman"/>
                <w:sz w:val="24"/>
                <w:szCs w:val="24"/>
                <w:lang w:eastAsia="zh-CN"/>
              </w:rPr>
              <w:t>(с водой, снегом).</w:t>
            </w:r>
          </w:p>
          <w:p w:rsidR="001C461F" w:rsidRPr="009550F5" w:rsidRDefault="001C461F" w:rsidP="00BB1B6C">
            <w:pPr>
              <w:pStyle w:val="a5"/>
              <w:ind w:left="169" w:right="-108"/>
              <w:rPr>
                <w:rFonts w:ascii="Times New Roman" w:hAnsi="Times New Roman" w:cs="Times New Roman"/>
                <w:sz w:val="24"/>
                <w:szCs w:val="24"/>
                <w:lang w:eastAsia="zh-CN"/>
              </w:rPr>
            </w:pPr>
            <w:r w:rsidRPr="009550F5">
              <w:rPr>
                <w:rFonts w:ascii="Times New Roman" w:hAnsi="Times New Roman" w:cs="Times New Roman"/>
                <w:sz w:val="24"/>
                <w:szCs w:val="24"/>
              </w:rPr>
              <w:t>Промежуточная педагогическая диагностика по развитию кругозора и познавательно-исследовательской деятельности в природе и окружающем мире.</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51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BB1B6C">
            <w:pPr>
              <w:pStyle w:val="a5"/>
              <w:ind w:left="169"/>
              <w:rPr>
                <w:rFonts w:ascii="Times New Roman" w:hAnsi="Times New Roman" w:cs="Times New Roman"/>
                <w:sz w:val="24"/>
                <w:szCs w:val="24"/>
              </w:rPr>
            </w:pPr>
            <w:r w:rsidRPr="009550F5">
              <w:rPr>
                <w:rFonts w:ascii="Times New Roman" w:hAnsi="Times New Roman" w:cs="Times New Roman"/>
                <w:sz w:val="24"/>
                <w:szCs w:val="24"/>
              </w:rPr>
              <w:t>- побуждать детей исследовать окружающий мир, применяя различные средства и инструменты;</w:t>
            </w:r>
          </w:p>
          <w:p w:rsidR="001C461F" w:rsidRPr="009550F5" w:rsidRDefault="001C461F" w:rsidP="00BB1B6C">
            <w:pPr>
              <w:pStyle w:val="a5"/>
              <w:ind w:left="169"/>
              <w:rPr>
                <w:rFonts w:ascii="Times New Roman" w:hAnsi="Times New Roman" w:cs="Times New Roman"/>
                <w:sz w:val="24"/>
                <w:szCs w:val="24"/>
              </w:rPr>
            </w:pPr>
            <w:r w:rsidRPr="009550F5">
              <w:rPr>
                <w:rFonts w:ascii="Times New Roman" w:hAnsi="Times New Roman" w:cs="Times New Roman"/>
                <w:sz w:val="24"/>
                <w:szCs w:val="24"/>
              </w:rPr>
              <w:t>- анализ результатов детского развития.</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481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Тема: «Сложные речевые предложения, обозначающие пространственно-временные отношения» (создание словаря новых понятий и слов).</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51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обогащение словарного запаса.</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481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Тема: «Главный праздник февраля - день защитника Отечества»</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 xml:space="preserve"> (поделка своими руками для папы, дедушки).</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51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Pr>
                <w:rFonts w:ascii="Times New Roman" w:hAnsi="Times New Roman" w:cs="Times New Roman"/>
                <w:sz w:val="24"/>
                <w:szCs w:val="24"/>
              </w:rPr>
            </w:pPr>
            <w:r w:rsidRPr="009550F5">
              <w:rPr>
                <w:rFonts w:ascii="Times New Roman" w:hAnsi="Times New Roman" w:cs="Times New Roman"/>
                <w:sz w:val="24"/>
                <w:szCs w:val="24"/>
              </w:rPr>
              <w:t>- обогащение представлений о праздниках России;</w:t>
            </w:r>
          </w:p>
          <w:p w:rsidR="001C461F" w:rsidRPr="009550F5" w:rsidRDefault="001C461F" w:rsidP="00BB1B6C">
            <w:pPr>
              <w:pStyle w:val="a5"/>
              <w:ind w:left="169"/>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 xml:space="preserve">развитие познавательных интересов детей. </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eastAsia="Calibri" w:hAnsi="Times New Roman" w:cs="Times New Roman"/>
                <w:b/>
                <w:sz w:val="24"/>
                <w:szCs w:val="24"/>
              </w:rPr>
            </w:pPr>
            <w:r w:rsidRPr="009550F5">
              <w:rPr>
                <w:rFonts w:ascii="Times New Roman" w:hAnsi="Times New Roman" w:cs="Times New Roman"/>
                <w:b/>
                <w:sz w:val="24"/>
                <w:szCs w:val="24"/>
              </w:rPr>
              <w:t>Март</w:t>
            </w:r>
          </w:p>
        </w:tc>
        <w:tc>
          <w:tcPr>
            <w:tcW w:w="481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BB1B6C">
            <w:pPr>
              <w:pStyle w:val="a5"/>
              <w:ind w:left="169" w:right="-108"/>
              <w:rPr>
                <w:rFonts w:ascii="Times New Roman" w:hAnsi="Times New Roman" w:cs="Times New Roman"/>
                <w:bCs/>
                <w:sz w:val="24"/>
                <w:szCs w:val="24"/>
              </w:rPr>
            </w:pPr>
            <w:r w:rsidRPr="009550F5">
              <w:rPr>
                <w:rFonts w:ascii="Times New Roman" w:hAnsi="Times New Roman" w:cs="Times New Roman"/>
                <w:bCs/>
                <w:sz w:val="24"/>
                <w:szCs w:val="24"/>
              </w:rPr>
              <w:t>Тема: «Весенние праздники»</w:t>
            </w:r>
          </w:p>
          <w:p w:rsidR="001C461F" w:rsidRPr="009550F5" w:rsidRDefault="001C461F" w:rsidP="00BB1B6C">
            <w:pPr>
              <w:pStyle w:val="a5"/>
              <w:ind w:left="169" w:right="-108"/>
              <w:rPr>
                <w:rFonts w:ascii="Times New Roman" w:hAnsi="Times New Roman" w:cs="Times New Roman"/>
                <w:bCs/>
                <w:sz w:val="24"/>
                <w:szCs w:val="24"/>
              </w:rPr>
            </w:pPr>
            <w:r w:rsidRPr="009550F5">
              <w:rPr>
                <w:rFonts w:ascii="Times New Roman" w:hAnsi="Times New Roman" w:cs="Times New Roman"/>
                <w:bCs/>
                <w:sz w:val="24"/>
                <w:szCs w:val="24"/>
              </w:rPr>
              <w:t xml:space="preserve"> (Весна, 8 Марта).</w:t>
            </w:r>
          </w:p>
          <w:p w:rsidR="001C461F" w:rsidRPr="009550F5" w:rsidRDefault="001C461F" w:rsidP="00BB1B6C">
            <w:pPr>
              <w:pStyle w:val="a5"/>
              <w:ind w:left="169" w:right="-108"/>
              <w:rPr>
                <w:rFonts w:ascii="Times New Roman" w:eastAsia="Times New Roman" w:hAnsi="Times New Roman" w:cs="Times New Roman"/>
                <w:b/>
                <w:sz w:val="24"/>
                <w:szCs w:val="24"/>
                <w:lang w:eastAsia="ru-RU"/>
              </w:rPr>
            </w:pPr>
            <w:r w:rsidRPr="009550F5">
              <w:rPr>
                <w:rFonts w:ascii="Times New Roman" w:hAnsi="Times New Roman" w:cs="Times New Roman"/>
                <w:sz w:val="24"/>
                <w:szCs w:val="24"/>
              </w:rPr>
              <w:t>Экспериментирование: «Радуга на стенке» (знакомство с механизмом образования цветов, как разложением и отражением лучей света».</w:t>
            </w:r>
          </w:p>
          <w:p w:rsidR="001C461F" w:rsidRPr="009550F5" w:rsidRDefault="001C461F" w:rsidP="00BB1B6C">
            <w:pPr>
              <w:pStyle w:val="a5"/>
              <w:ind w:left="169" w:right="-108"/>
              <w:rPr>
                <w:rFonts w:ascii="Times New Roman" w:eastAsia="Calibri" w:hAnsi="Times New Roman" w:cs="Times New Roman"/>
                <w:bCs/>
                <w:sz w:val="24"/>
                <w:szCs w:val="24"/>
              </w:rPr>
            </w:pP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51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Pr>
                <w:rFonts w:ascii="Times New Roman" w:hAnsi="Times New Roman" w:cs="Times New Roman"/>
                <w:sz w:val="24"/>
                <w:szCs w:val="24"/>
              </w:rPr>
            </w:pPr>
            <w:r w:rsidRPr="009550F5">
              <w:rPr>
                <w:rFonts w:ascii="Times New Roman" w:hAnsi="Times New Roman" w:cs="Times New Roman"/>
                <w:sz w:val="24"/>
                <w:szCs w:val="24"/>
              </w:rPr>
              <w:t>- обогащение представлений о праздниках России;</w:t>
            </w:r>
          </w:p>
          <w:p w:rsidR="001C461F" w:rsidRPr="009550F5" w:rsidRDefault="001C461F" w:rsidP="00BB1B6C">
            <w:pPr>
              <w:pStyle w:val="a5"/>
              <w:ind w:left="169"/>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w:t>
            </w:r>
            <w:r w:rsidRPr="009550F5">
              <w:rPr>
                <w:rFonts w:ascii="Times New Roman" w:eastAsia="Times New Roman" w:hAnsi="Times New Roman" w:cs="Times New Roman"/>
                <w:sz w:val="24"/>
                <w:szCs w:val="24"/>
                <w:lang w:eastAsia="ru-RU"/>
              </w:rPr>
              <w:t xml:space="preserve"> проявление интереса</w:t>
            </w:r>
          </w:p>
          <w:p w:rsidR="001C461F" w:rsidRPr="009550F5" w:rsidRDefault="001C461F" w:rsidP="00BB1B6C">
            <w:pPr>
              <w:pStyle w:val="a5"/>
              <w:ind w:left="16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к исследовательской  деятельности.</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eastAsia="Calibri" w:hAnsi="Times New Roman" w:cs="Times New Roman"/>
                <w:b/>
                <w:sz w:val="24"/>
                <w:szCs w:val="24"/>
              </w:rPr>
            </w:pPr>
            <w:r w:rsidRPr="009550F5">
              <w:rPr>
                <w:rFonts w:ascii="Times New Roman" w:hAnsi="Times New Roman" w:cs="Times New Roman"/>
                <w:b/>
                <w:sz w:val="24"/>
                <w:szCs w:val="24"/>
              </w:rPr>
              <w:t>Апрель</w:t>
            </w:r>
          </w:p>
        </w:tc>
        <w:tc>
          <w:tcPr>
            <w:tcW w:w="481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Тема: «Космос и космонавты»</w:t>
            </w:r>
          </w:p>
          <w:p w:rsidR="001C461F" w:rsidRPr="009550F5" w:rsidRDefault="001C461F" w:rsidP="00BB1B6C">
            <w:pPr>
              <w:pStyle w:val="a5"/>
              <w:ind w:left="169" w:right="-108"/>
              <w:rPr>
                <w:rFonts w:ascii="Times New Roman" w:eastAsia="Times New Roman" w:hAnsi="Times New Roman" w:cs="Times New Roman"/>
                <w:sz w:val="24"/>
                <w:szCs w:val="24"/>
              </w:rPr>
            </w:pPr>
            <w:r w:rsidRPr="009550F5">
              <w:rPr>
                <w:rFonts w:ascii="Times New Roman" w:hAnsi="Times New Roman" w:cs="Times New Roman"/>
                <w:sz w:val="24"/>
                <w:szCs w:val="24"/>
              </w:rPr>
              <w:t>Встреча с интересными людьми «Учение с увлечением».</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51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проявление интереса</w:t>
            </w:r>
          </w:p>
          <w:p w:rsidR="001C461F" w:rsidRPr="009550F5" w:rsidRDefault="001C461F" w:rsidP="00BB1B6C">
            <w:pPr>
              <w:pStyle w:val="a5"/>
              <w:ind w:left="16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к исследовательской  деятельности.</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eastAsia="Calibri" w:hAnsi="Times New Roman" w:cs="Times New Roman"/>
                <w:b/>
                <w:sz w:val="24"/>
                <w:szCs w:val="24"/>
              </w:rPr>
            </w:pPr>
            <w:r w:rsidRPr="009550F5">
              <w:rPr>
                <w:rFonts w:ascii="Times New Roman" w:hAnsi="Times New Roman" w:cs="Times New Roman"/>
                <w:b/>
                <w:sz w:val="24"/>
                <w:szCs w:val="24"/>
              </w:rPr>
              <w:t>Май</w:t>
            </w:r>
          </w:p>
        </w:tc>
        <w:tc>
          <w:tcPr>
            <w:tcW w:w="4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Тема: «Все обо всем»</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(экспериментирование, выполнение заданий на рабочих листах и схемах).</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Педагогическая диагностика по развитию кругозора и познавательно-исследовательской деятельности в природе и окружающем мире.</w:t>
            </w:r>
          </w:p>
        </w:tc>
        <w:tc>
          <w:tcPr>
            <w:tcW w:w="226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Семья</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Познание</w:t>
            </w:r>
          </w:p>
        </w:tc>
        <w:tc>
          <w:tcPr>
            <w:tcW w:w="51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Pr>
                <w:rFonts w:ascii="Times New Roman" w:hAnsi="Times New Roman" w:cs="Times New Roman"/>
                <w:sz w:val="24"/>
                <w:szCs w:val="24"/>
              </w:rPr>
            </w:pPr>
            <w:r w:rsidRPr="009550F5">
              <w:rPr>
                <w:rFonts w:ascii="Times New Roman" w:hAnsi="Times New Roman" w:cs="Times New Roman"/>
                <w:sz w:val="24"/>
                <w:szCs w:val="24"/>
              </w:rPr>
              <w:t>- развитие положительной самооценки;</w:t>
            </w:r>
          </w:p>
          <w:p w:rsidR="001C461F" w:rsidRPr="009550F5" w:rsidRDefault="001C461F" w:rsidP="00BB1B6C">
            <w:pPr>
              <w:pStyle w:val="a5"/>
              <w:ind w:left="169"/>
              <w:rPr>
                <w:rFonts w:ascii="Times New Roman" w:hAnsi="Times New Roman" w:cs="Times New Roman"/>
                <w:sz w:val="24"/>
                <w:szCs w:val="24"/>
              </w:rPr>
            </w:pPr>
            <w:r w:rsidRPr="009550F5">
              <w:rPr>
                <w:rFonts w:ascii="Times New Roman" w:hAnsi="Times New Roman" w:cs="Times New Roman"/>
                <w:sz w:val="24"/>
                <w:szCs w:val="24"/>
              </w:rPr>
              <w:t>- освоение программного материала.</w:t>
            </w:r>
          </w:p>
        </w:tc>
      </w:tr>
    </w:tbl>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физическому и оздоровительному направлению воспитания детей 6 - 7 лет</w:t>
      </w:r>
    </w:p>
    <w:p w:rsidR="001C461F" w:rsidRPr="009550F5" w:rsidRDefault="001C461F" w:rsidP="006A0BEC">
      <w:pPr>
        <w:pStyle w:val="a5"/>
        <w:ind w:left="284" w:right="-143" w:firstLine="709"/>
        <w:jc w:val="center"/>
        <w:rPr>
          <w:rFonts w:ascii="Times New Roman" w:eastAsia="Calibri" w:hAnsi="Times New Roman" w:cs="Times New Roman"/>
          <w:b/>
          <w:sz w:val="24"/>
          <w:szCs w:val="24"/>
        </w:rPr>
      </w:pPr>
    </w:p>
    <w:p w:rsidR="001C461F" w:rsidRPr="009550F5" w:rsidRDefault="001C461F" w:rsidP="006A0BEC">
      <w:pPr>
        <w:pStyle w:val="a5"/>
        <w:ind w:left="284" w:right="-143" w:firstLine="709"/>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Физическое и оздоровительное направление воспитания</w:t>
      </w:r>
      <w:r w:rsidRPr="009550F5">
        <w:rPr>
          <w:rFonts w:ascii="Times New Roman" w:hAnsi="Times New Roman" w:cs="Times New Roman"/>
          <w:sz w:val="24"/>
          <w:szCs w:val="24"/>
        </w:rPr>
        <w:t xml:space="preserve"> соотносится с образовательной областью ФГОС ДО </w:t>
      </w:r>
      <w:r w:rsidRPr="009550F5">
        <w:rPr>
          <w:rFonts w:ascii="Times New Roman" w:eastAsia="Times New Roman" w:hAnsi="Times New Roman" w:cs="Times New Roman"/>
          <w:sz w:val="24"/>
          <w:szCs w:val="24"/>
          <w:lang w:eastAsia="ru-RU"/>
        </w:rPr>
        <w:t>«Физическое развитие».</w:t>
      </w:r>
    </w:p>
    <w:p w:rsidR="001C461F" w:rsidRPr="009550F5" w:rsidRDefault="001C461F" w:rsidP="006A0BEC">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1C461F" w:rsidRPr="009550F5" w:rsidRDefault="001C461F" w:rsidP="006A0BEC">
      <w:pPr>
        <w:spacing w:after="0" w:line="240" w:lineRule="auto"/>
        <w:ind w:left="284" w:right="-143" w:firstLine="709"/>
        <w:jc w:val="both"/>
        <w:rPr>
          <w:rFonts w:ascii="Times New Roman" w:eastAsia="Times New Roman" w:hAnsi="Times New Roman" w:cs="Times New Roman"/>
          <w:color w:val="C00000"/>
          <w:sz w:val="24"/>
          <w:szCs w:val="24"/>
          <w:lang w:eastAsia="ru-RU"/>
        </w:rPr>
      </w:pPr>
    </w:p>
    <w:tbl>
      <w:tblPr>
        <w:tblStyle w:val="a9"/>
        <w:tblW w:w="14146" w:type="dxa"/>
        <w:tblInd w:w="421" w:type="dxa"/>
        <w:tblLook w:val="04A0" w:firstRow="1" w:lastRow="0" w:firstColumn="1" w:lastColumn="0" w:noHBand="0" w:noVBand="1"/>
      </w:tblPr>
      <w:tblGrid>
        <w:gridCol w:w="1955"/>
        <w:gridCol w:w="4744"/>
        <w:gridCol w:w="2245"/>
        <w:gridCol w:w="5202"/>
      </w:tblGrid>
      <w:tr w:rsidR="001C461F" w:rsidRPr="009550F5" w:rsidTr="008418B0">
        <w:trPr>
          <w:trHeight w:val="1072"/>
        </w:trPr>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BB1B6C">
            <w:pPr>
              <w:ind w:left="169" w:right="-143"/>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47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BB1B6C">
            <w:pPr>
              <w:ind w:left="169" w:right="-108"/>
              <w:jc w:val="center"/>
              <w:rPr>
                <w:rFonts w:ascii="Times New Roman" w:eastAsia="Calibri"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2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BB1B6C">
            <w:pPr>
              <w:ind w:left="169" w:right="-143"/>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52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BB1B6C">
            <w:pPr>
              <w:ind w:left="169" w:right="-143"/>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47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Тема: «Построения и перестроения. Ходьба и равновесие».</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b/>
                <w:sz w:val="24"/>
                <w:szCs w:val="24"/>
              </w:rPr>
              <w:t>Оздоровительная работа</w:t>
            </w:r>
            <w:r w:rsidRPr="009550F5">
              <w:rPr>
                <w:rFonts w:ascii="Times New Roman" w:hAnsi="Times New Roman" w:cs="Times New Roman"/>
                <w:sz w:val="24"/>
                <w:szCs w:val="24"/>
              </w:rPr>
              <w:t xml:space="preserve"> </w:t>
            </w:r>
          </w:p>
          <w:p w:rsidR="001C461F" w:rsidRPr="009550F5" w:rsidRDefault="001C461F" w:rsidP="00BB1B6C">
            <w:pPr>
              <w:pStyle w:val="a5"/>
              <w:ind w:left="169" w:right="-108"/>
              <w:rPr>
                <w:rFonts w:ascii="Times New Roman" w:hAnsi="Times New Roman" w:cs="Times New Roman"/>
                <w:bCs/>
                <w:sz w:val="24"/>
                <w:szCs w:val="24"/>
              </w:rPr>
            </w:pPr>
            <w:r w:rsidRPr="009550F5">
              <w:rPr>
                <w:rFonts w:ascii="Times New Roman" w:hAnsi="Times New Roman" w:cs="Times New Roman"/>
                <w:b/>
                <w:bCs/>
                <w:sz w:val="24"/>
                <w:szCs w:val="24"/>
              </w:rPr>
              <w:t>Цикл бесед</w:t>
            </w:r>
            <w:r w:rsidRPr="009550F5">
              <w:rPr>
                <w:rFonts w:ascii="Times New Roman" w:hAnsi="Times New Roman" w:cs="Times New Roman"/>
                <w:bCs/>
                <w:sz w:val="24"/>
                <w:szCs w:val="24"/>
              </w:rPr>
              <w:t>:</w:t>
            </w:r>
            <w:r w:rsidRPr="009550F5">
              <w:rPr>
                <w:rFonts w:ascii="Times New Roman" w:hAnsi="Times New Roman" w:cs="Times New Roman"/>
                <w:sz w:val="24"/>
                <w:szCs w:val="24"/>
              </w:rPr>
              <w:t xml:space="preserve"> «Наше питание, питьевой режим».</w:t>
            </w:r>
          </w:p>
          <w:p w:rsidR="001C461F" w:rsidRPr="009550F5" w:rsidRDefault="001C461F" w:rsidP="00BB1B6C">
            <w:pPr>
              <w:pStyle w:val="a5"/>
              <w:ind w:left="169" w:right="-108"/>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2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w:t>
            </w:r>
            <w:r w:rsidRPr="009550F5">
              <w:rPr>
                <w:rFonts w:ascii="Times New Roman" w:hAnsi="Times New Roman" w:cs="Times New Roman"/>
                <w:sz w:val="24"/>
                <w:szCs w:val="24"/>
              </w:rPr>
              <w:t xml:space="preserve"> ознакомление с правилами питания и питьевого режима.</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eastAsia="Calibri" w:hAnsi="Times New Roman" w:cs="Times New Roman"/>
                <w:b/>
                <w:sz w:val="24"/>
                <w:szCs w:val="24"/>
              </w:rPr>
            </w:pPr>
            <w:r w:rsidRPr="009550F5">
              <w:rPr>
                <w:rFonts w:ascii="Times New Roman" w:hAnsi="Times New Roman" w:cs="Times New Roman"/>
                <w:b/>
                <w:sz w:val="24"/>
                <w:szCs w:val="24"/>
              </w:rPr>
              <w:t>Октябрь</w:t>
            </w:r>
          </w:p>
        </w:tc>
        <w:tc>
          <w:tcPr>
            <w:tcW w:w="47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BB1B6C">
            <w:pPr>
              <w:pStyle w:val="a5"/>
              <w:ind w:left="169" w:right="-108"/>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 xml:space="preserve">Тема: «Ритмическая гимнастика. Групповые упражнения с переходами. </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b/>
                <w:sz w:val="24"/>
                <w:szCs w:val="24"/>
              </w:rPr>
              <w:t>Оздоровительная работа</w:t>
            </w:r>
            <w:r w:rsidRPr="009550F5">
              <w:rPr>
                <w:rFonts w:ascii="Times New Roman" w:hAnsi="Times New Roman" w:cs="Times New Roman"/>
                <w:sz w:val="24"/>
                <w:szCs w:val="24"/>
              </w:rPr>
              <w:t xml:space="preserve"> </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b/>
                <w:bCs/>
                <w:sz w:val="24"/>
                <w:szCs w:val="24"/>
              </w:rPr>
              <w:t>Цикл бесед:</w:t>
            </w:r>
            <w:r w:rsidRPr="009550F5">
              <w:rPr>
                <w:rFonts w:ascii="Times New Roman" w:hAnsi="Times New Roman" w:cs="Times New Roman"/>
                <w:sz w:val="24"/>
                <w:szCs w:val="24"/>
              </w:rPr>
              <w:t xml:space="preserve"> </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«Гигиенические процедуры».</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«Для чего нужно мыть руки перед едой?».</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моем руки (перед едой, после прогулки).</w:t>
            </w:r>
          </w:p>
          <w:p w:rsidR="001C461F" w:rsidRPr="009550F5" w:rsidRDefault="001C461F" w:rsidP="00BB1B6C">
            <w:pPr>
              <w:pStyle w:val="a5"/>
              <w:ind w:left="169" w:right="-108"/>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2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практического опыта в разных видах двигательной деятельности;</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eastAsia="Calibri" w:hAnsi="Times New Roman" w:cs="Times New Roman"/>
                <w:b/>
                <w:sz w:val="24"/>
                <w:szCs w:val="24"/>
              </w:rPr>
            </w:pPr>
            <w:r w:rsidRPr="009550F5">
              <w:rPr>
                <w:rFonts w:ascii="Times New Roman" w:hAnsi="Times New Roman" w:cs="Times New Roman"/>
                <w:b/>
                <w:sz w:val="24"/>
                <w:szCs w:val="24"/>
              </w:rPr>
              <w:t>Ноябрь</w:t>
            </w:r>
          </w:p>
        </w:tc>
        <w:tc>
          <w:tcPr>
            <w:tcW w:w="47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BB1B6C">
            <w:pPr>
              <w:pStyle w:val="a5"/>
              <w:ind w:left="169" w:right="-108"/>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Тема: «Овладение приемами работы с мячом (баскетбол)»</w:t>
            </w:r>
          </w:p>
          <w:p w:rsidR="001C461F" w:rsidRPr="009550F5" w:rsidRDefault="001C461F" w:rsidP="00BB1B6C">
            <w:pPr>
              <w:pStyle w:val="a5"/>
              <w:ind w:left="169" w:right="-108"/>
              <w:rPr>
                <w:rFonts w:ascii="Times New Roman" w:eastAsia="Times New Roman" w:hAnsi="Times New Roman" w:cs="Times New Roman"/>
                <w:bCs/>
                <w:sz w:val="24"/>
                <w:szCs w:val="24"/>
                <w:lang w:eastAsia="ru-RU"/>
              </w:rPr>
            </w:pP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b/>
                <w:bCs/>
                <w:sz w:val="24"/>
                <w:szCs w:val="24"/>
              </w:rPr>
              <w:t>Цикл бесед:</w:t>
            </w:r>
            <w:r w:rsidRPr="009550F5">
              <w:rPr>
                <w:rFonts w:ascii="Times New Roman" w:hAnsi="Times New Roman" w:cs="Times New Roman"/>
                <w:sz w:val="24"/>
                <w:szCs w:val="24"/>
              </w:rPr>
              <w:t xml:space="preserve"> «Как быть здоровым?».</w:t>
            </w:r>
          </w:p>
        </w:tc>
        <w:tc>
          <w:tcPr>
            <w:tcW w:w="22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2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 приобретение опыта в совместной двигательной, игровой деятельности;</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 формирование потребности в двигательной активности.</w:t>
            </w:r>
          </w:p>
          <w:p w:rsidR="001C461F" w:rsidRPr="009550F5" w:rsidRDefault="001C461F" w:rsidP="00BB1B6C">
            <w:pPr>
              <w:pStyle w:val="a5"/>
              <w:ind w:left="169" w:right="-143"/>
              <w:rPr>
                <w:rFonts w:ascii="Times New Roman" w:hAnsi="Times New Roman" w:cs="Times New Roman"/>
                <w:sz w:val="24"/>
                <w:szCs w:val="24"/>
              </w:rPr>
            </w:pP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47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Тема: «Взаимодействие и сотрудничество в игровой двигательной деятельности. Подвижные игры»</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b/>
                <w:sz w:val="24"/>
                <w:szCs w:val="24"/>
              </w:rPr>
              <w:t>Оздоровительная работа</w:t>
            </w:r>
            <w:r w:rsidRPr="009550F5">
              <w:rPr>
                <w:rFonts w:ascii="Times New Roman" w:hAnsi="Times New Roman" w:cs="Times New Roman"/>
                <w:sz w:val="24"/>
                <w:szCs w:val="24"/>
              </w:rPr>
              <w:t xml:space="preserve"> </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b/>
                <w:bCs/>
                <w:sz w:val="24"/>
                <w:szCs w:val="24"/>
              </w:rPr>
              <w:lastRenderedPageBreak/>
              <w:t>Цикл бесед:</w:t>
            </w:r>
            <w:r w:rsidRPr="009550F5">
              <w:rPr>
                <w:rFonts w:ascii="Times New Roman" w:hAnsi="Times New Roman" w:cs="Times New Roman"/>
                <w:sz w:val="24"/>
                <w:szCs w:val="24"/>
              </w:rPr>
              <w:t xml:space="preserve"> «Утренняя зарядка».</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ежедневное выполнение упражнений утренней зарядки.</w:t>
            </w:r>
          </w:p>
          <w:p w:rsidR="001C461F" w:rsidRPr="009550F5" w:rsidRDefault="001C461F" w:rsidP="00BB1B6C">
            <w:pPr>
              <w:pStyle w:val="a5"/>
              <w:ind w:left="169" w:right="-108"/>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lastRenderedPageBreak/>
              <w:t>Жизнь</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2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 воспитание навыков коллективного взаимодействия;</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 формирование потребности в двигательной активности.</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hAnsi="Times New Roman" w:cs="Times New Roman"/>
                <w:b/>
                <w:sz w:val="24"/>
                <w:szCs w:val="24"/>
              </w:rPr>
            </w:pPr>
            <w:r w:rsidRPr="009550F5">
              <w:rPr>
                <w:rFonts w:ascii="Times New Roman" w:hAnsi="Times New Roman" w:cs="Times New Roman"/>
                <w:b/>
                <w:sz w:val="24"/>
                <w:szCs w:val="24"/>
              </w:rPr>
              <w:lastRenderedPageBreak/>
              <w:t>Январь</w:t>
            </w:r>
          </w:p>
        </w:tc>
        <w:tc>
          <w:tcPr>
            <w:tcW w:w="47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BB1B6C">
            <w:pPr>
              <w:pStyle w:val="a5"/>
              <w:ind w:left="169" w:right="-108"/>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Тема:</w:t>
            </w:r>
            <w:r w:rsidRPr="009550F5">
              <w:rPr>
                <w:rFonts w:ascii="Times New Roman" w:eastAsia="Times New Roman" w:hAnsi="Times New Roman" w:cs="Times New Roman"/>
                <w:bCs/>
                <w:sz w:val="24"/>
                <w:szCs w:val="24"/>
                <w:lang w:eastAsia="ru-RU"/>
              </w:rPr>
              <w:t xml:space="preserve"> «Освоение игр, упражнений с предметами»</w:t>
            </w:r>
          </w:p>
          <w:p w:rsidR="001C461F" w:rsidRPr="009550F5" w:rsidRDefault="001C461F" w:rsidP="00BB1B6C">
            <w:pPr>
              <w:pStyle w:val="a5"/>
              <w:ind w:left="169" w:right="-108"/>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Игры - эстафеты вместе с родителями.</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«Процедура закаливания в детском саду».</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закаливание ног, рук.</w:t>
            </w:r>
          </w:p>
          <w:p w:rsidR="001C461F" w:rsidRPr="009550F5" w:rsidRDefault="001C461F" w:rsidP="00BB1B6C">
            <w:pPr>
              <w:pStyle w:val="a5"/>
              <w:ind w:left="169" w:right="-108"/>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20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BB1B6C">
            <w:pPr>
              <w:pStyle w:val="a5"/>
              <w:ind w:left="169" w:right="-143"/>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освоение упражнений для развития силовых качеств;</w:t>
            </w:r>
          </w:p>
          <w:p w:rsidR="001C461F" w:rsidRPr="009550F5" w:rsidRDefault="001C461F" w:rsidP="00BB1B6C">
            <w:pPr>
              <w:pStyle w:val="a5"/>
              <w:ind w:left="169" w:right="-143"/>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ознакомление с процедурами, важными для здоровья человека.</w:t>
            </w:r>
          </w:p>
          <w:p w:rsidR="001C461F" w:rsidRPr="009550F5" w:rsidRDefault="001C461F" w:rsidP="00BB1B6C">
            <w:pPr>
              <w:pStyle w:val="a5"/>
              <w:ind w:left="169" w:right="-143"/>
              <w:rPr>
                <w:rFonts w:ascii="Times New Roman" w:eastAsia="Times New Roman" w:hAnsi="Times New Roman" w:cs="Times New Roman"/>
                <w:sz w:val="24"/>
                <w:szCs w:val="24"/>
                <w:lang w:eastAsia="ru-RU"/>
              </w:rPr>
            </w:pP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47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B1B6C">
            <w:pPr>
              <w:pStyle w:val="a5"/>
              <w:ind w:left="169" w:right="-108"/>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Тема: «Осанка. Упражнения по формированию правильной и красивой осанки».</w:t>
            </w:r>
            <w:r w:rsidRPr="009550F5">
              <w:rPr>
                <w:rFonts w:ascii="Times New Roman" w:eastAsia="Times New Roman" w:hAnsi="Times New Roman" w:cs="Times New Roman"/>
                <w:bCs/>
                <w:sz w:val="24"/>
                <w:szCs w:val="24"/>
                <w:lang w:eastAsia="ru-RU"/>
              </w:rPr>
              <w:t xml:space="preserve"> </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BB1B6C">
            <w:pPr>
              <w:pStyle w:val="a5"/>
              <w:ind w:left="169" w:right="-108"/>
              <w:rPr>
                <w:rFonts w:ascii="Times New Roman" w:hAnsi="Times New Roman" w:cs="Times New Roman"/>
                <w:b/>
                <w:bCs/>
                <w:sz w:val="24"/>
                <w:szCs w:val="24"/>
              </w:rPr>
            </w:pPr>
            <w:r w:rsidRPr="009550F5">
              <w:rPr>
                <w:rFonts w:ascii="Times New Roman" w:hAnsi="Times New Roman" w:cs="Times New Roman"/>
                <w:b/>
                <w:bCs/>
                <w:sz w:val="24"/>
                <w:szCs w:val="24"/>
              </w:rPr>
              <w:t>Цикл бесед:</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«Зачем нужен сон?».</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выполнение рекомендаций по засыпания.</w:t>
            </w:r>
          </w:p>
          <w:p w:rsidR="001C461F" w:rsidRPr="009550F5" w:rsidRDefault="001C461F" w:rsidP="00BB1B6C">
            <w:pPr>
              <w:pStyle w:val="a5"/>
              <w:ind w:left="169" w:right="-108"/>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2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 воспитание потребности в двигательной деятельности;</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 выполнение рекомендаций по засыпанию.</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47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B1B6C">
            <w:pPr>
              <w:pStyle w:val="a5"/>
              <w:ind w:left="169" w:right="-108"/>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Тема: «Спортивные игры с элементами соревнования».</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b/>
                <w:sz w:val="24"/>
                <w:szCs w:val="24"/>
              </w:rPr>
              <w:t>Оздоровительная работа</w:t>
            </w:r>
          </w:p>
          <w:p w:rsidR="001C461F" w:rsidRPr="009550F5" w:rsidRDefault="001C461F" w:rsidP="00BB1B6C">
            <w:pPr>
              <w:pStyle w:val="a5"/>
              <w:ind w:left="169" w:right="-108"/>
              <w:rPr>
                <w:rFonts w:ascii="Times New Roman" w:hAnsi="Times New Roman" w:cs="Times New Roman"/>
                <w:b/>
                <w:bCs/>
                <w:sz w:val="24"/>
                <w:szCs w:val="24"/>
              </w:rPr>
            </w:pPr>
            <w:r w:rsidRPr="009550F5">
              <w:rPr>
                <w:rFonts w:ascii="Times New Roman" w:hAnsi="Times New Roman" w:cs="Times New Roman"/>
                <w:b/>
                <w:bCs/>
                <w:sz w:val="24"/>
                <w:szCs w:val="24"/>
              </w:rPr>
              <w:t>Цикл бесед:</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«Что такое самочувствие».</w:t>
            </w:r>
          </w:p>
          <w:p w:rsidR="001C461F" w:rsidRPr="009550F5" w:rsidRDefault="001C461F" w:rsidP="008418B0">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выполнение двигательных заданий.</w:t>
            </w:r>
          </w:p>
        </w:tc>
        <w:tc>
          <w:tcPr>
            <w:tcW w:w="22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2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 воспитание интереса к спортивным играм и упражнениям.</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47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B1B6C">
            <w:pPr>
              <w:pStyle w:val="a5"/>
              <w:ind w:left="169" w:right="-108"/>
              <w:rPr>
                <w:rFonts w:ascii="Times New Roman" w:eastAsia="Times New Roman" w:hAnsi="Times New Roman" w:cs="Times New Roman"/>
                <w:bCs/>
                <w:sz w:val="24"/>
                <w:szCs w:val="24"/>
                <w:lang w:eastAsia="ru-RU"/>
              </w:rPr>
            </w:pPr>
            <w:r w:rsidRPr="009550F5">
              <w:rPr>
                <w:rFonts w:ascii="Times New Roman" w:hAnsi="Times New Roman" w:cs="Times New Roman"/>
                <w:sz w:val="24"/>
                <w:szCs w:val="24"/>
              </w:rPr>
              <w:t>Тема: «Подвижные игры,</w:t>
            </w:r>
            <w:r w:rsidRPr="009550F5">
              <w:rPr>
                <w:rFonts w:ascii="Times New Roman" w:hAnsi="Times New Roman" w:cs="Times New Roman"/>
                <w:b/>
                <w:sz w:val="24"/>
                <w:szCs w:val="24"/>
              </w:rPr>
              <w:t xml:space="preserve"> с</w:t>
            </w:r>
            <w:r w:rsidRPr="009550F5">
              <w:rPr>
                <w:rFonts w:ascii="Times New Roman" w:hAnsi="Times New Roman" w:cs="Times New Roman"/>
                <w:sz w:val="24"/>
                <w:szCs w:val="24"/>
              </w:rPr>
              <w:t>портивные игры».</w:t>
            </w:r>
          </w:p>
          <w:p w:rsidR="001C461F" w:rsidRPr="009550F5" w:rsidRDefault="001C461F" w:rsidP="00BB1B6C">
            <w:pPr>
              <w:pStyle w:val="a5"/>
              <w:ind w:left="169" w:right="-108"/>
              <w:rPr>
                <w:rFonts w:ascii="Times New Roman" w:eastAsia="Calibri" w:hAnsi="Times New Roman" w:cs="Times New Roman"/>
                <w:sz w:val="24"/>
                <w:szCs w:val="24"/>
                <w:lang w:eastAsia="zh-CN"/>
              </w:rPr>
            </w:pPr>
            <w:r w:rsidRPr="009550F5">
              <w:rPr>
                <w:rFonts w:ascii="Times New Roman" w:eastAsia="Times New Roman" w:hAnsi="Times New Roman" w:cs="Times New Roman"/>
                <w:sz w:val="24"/>
                <w:szCs w:val="24"/>
                <w:lang w:eastAsia="ru-RU"/>
              </w:rPr>
              <w:t>Весенняя эстафета</w:t>
            </w:r>
            <w:r w:rsidRPr="009550F5">
              <w:rPr>
                <w:rFonts w:ascii="Times New Roman" w:eastAsia="Times New Roman" w:hAnsi="Times New Roman" w:cs="Times New Roman"/>
                <w:bCs/>
                <w:sz w:val="24"/>
                <w:szCs w:val="24"/>
                <w:lang w:eastAsia="ru-RU"/>
              </w:rPr>
              <w:t>.</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b/>
                <w:sz w:val="24"/>
                <w:szCs w:val="24"/>
              </w:rPr>
              <w:t>Оздоровительная работа</w:t>
            </w:r>
            <w:r w:rsidRPr="009550F5">
              <w:rPr>
                <w:rFonts w:ascii="Times New Roman" w:hAnsi="Times New Roman" w:cs="Times New Roman"/>
                <w:sz w:val="24"/>
                <w:szCs w:val="24"/>
              </w:rPr>
              <w:t xml:space="preserve"> </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 xml:space="preserve">«Возможности здорового человека», «Мой </w:t>
            </w:r>
            <w:r w:rsidRPr="009550F5">
              <w:rPr>
                <w:rFonts w:ascii="Times New Roman" w:hAnsi="Times New Roman" w:cs="Times New Roman"/>
                <w:sz w:val="24"/>
                <w:szCs w:val="24"/>
              </w:rPr>
              <w:lastRenderedPageBreak/>
              <w:t>внешний вид».</w:t>
            </w:r>
          </w:p>
          <w:p w:rsidR="001C461F" w:rsidRPr="009550F5" w:rsidRDefault="001C461F" w:rsidP="00BB1B6C">
            <w:pPr>
              <w:pStyle w:val="a5"/>
              <w:ind w:left="169" w:right="-108"/>
              <w:rPr>
                <w:rFonts w:ascii="Times New Roman" w:hAnsi="Times New Roman" w:cs="Times New Roman"/>
                <w:sz w:val="24"/>
                <w:szCs w:val="24"/>
              </w:rPr>
            </w:pPr>
            <w:r w:rsidRPr="009550F5">
              <w:rPr>
                <w:rFonts w:ascii="Times New Roman" w:hAnsi="Times New Roman" w:cs="Times New Roman"/>
                <w:sz w:val="24"/>
                <w:szCs w:val="24"/>
              </w:rPr>
              <w:t>Практические действия: я могу бегать, прыгать, играть, помогать другим.</w:t>
            </w:r>
          </w:p>
          <w:p w:rsidR="001C461F" w:rsidRPr="009550F5" w:rsidRDefault="001C461F" w:rsidP="00BB1B6C">
            <w:pPr>
              <w:pStyle w:val="a5"/>
              <w:ind w:left="169" w:right="-108"/>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lastRenderedPageBreak/>
              <w:t>Жизнь</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2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 воспитание интереса к коллективной соревновательной деятельности.</w:t>
            </w:r>
          </w:p>
        </w:tc>
      </w:tr>
      <w:tr w:rsidR="001C461F" w:rsidRPr="009550F5" w:rsidTr="008418B0">
        <w:tc>
          <w:tcPr>
            <w:tcW w:w="19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69" w:right="-143"/>
              <w:rPr>
                <w:rFonts w:ascii="Times New Roman" w:hAnsi="Times New Roman" w:cs="Times New Roman"/>
                <w:b/>
                <w:sz w:val="24"/>
                <w:szCs w:val="24"/>
              </w:rPr>
            </w:pPr>
            <w:r w:rsidRPr="009550F5">
              <w:rPr>
                <w:rFonts w:ascii="Times New Roman" w:hAnsi="Times New Roman" w:cs="Times New Roman"/>
                <w:b/>
                <w:sz w:val="24"/>
                <w:szCs w:val="24"/>
              </w:rPr>
              <w:lastRenderedPageBreak/>
              <w:t>Май</w:t>
            </w:r>
          </w:p>
        </w:tc>
        <w:tc>
          <w:tcPr>
            <w:tcW w:w="4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461F" w:rsidRPr="009550F5" w:rsidRDefault="001C461F" w:rsidP="00BB1B6C">
            <w:pPr>
              <w:pStyle w:val="a5"/>
              <w:shd w:val="clear" w:color="auto" w:fill="F2F2F2" w:themeFill="background1" w:themeFillShade="F2"/>
              <w:ind w:left="169" w:right="-108"/>
              <w:rPr>
                <w:rFonts w:ascii="Times New Roman" w:hAnsi="Times New Roman" w:cs="Times New Roman"/>
                <w:color w:val="000000"/>
                <w:sz w:val="24"/>
                <w:szCs w:val="24"/>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xml:space="preserve"> Итоговая </w:t>
            </w:r>
            <w:r w:rsidRPr="009550F5">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rsidR="001C461F" w:rsidRPr="009550F5" w:rsidRDefault="001C461F" w:rsidP="00BB1B6C">
            <w:pPr>
              <w:pStyle w:val="a5"/>
              <w:shd w:val="clear" w:color="auto" w:fill="F2F2F2" w:themeFill="background1" w:themeFillShade="F2"/>
              <w:ind w:left="169" w:right="-108"/>
              <w:rPr>
                <w:rFonts w:ascii="Times New Roman" w:hAnsi="Times New Roman" w:cs="Times New Roman"/>
                <w:sz w:val="24"/>
                <w:szCs w:val="24"/>
              </w:rPr>
            </w:pPr>
            <w:r w:rsidRPr="009550F5">
              <w:rPr>
                <w:rFonts w:ascii="Times New Roman" w:hAnsi="Times New Roman" w:cs="Times New Roman"/>
                <w:b/>
                <w:sz w:val="24"/>
                <w:szCs w:val="24"/>
              </w:rPr>
              <w:t xml:space="preserve">2 неделя. </w:t>
            </w:r>
            <w:r w:rsidRPr="009550F5">
              <w:rPr>
                <w:rFonts w:ascii="Times New Roman" w:hAnsi="Times New Roman" w:cs="Times New Roman"/>
                <w:sz w:val="24"/>
                <w:szCs w:val="24"/>
              </w:rPr>
              <w:t xml:space="preserve">Итоговая </w:t>
            </w:r>
            <w:r w:rsidRPr="009550F5">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rsidR="001C461F" w:rsidRPr="009550F5" w:rsidRDefault="001C461F" w:rsidP="00BB1B6C">
            <w:pPr>
              <w:pStyle w:val="a5"/>
              <w:shd w:val="clear" w:color="auto" w:fill="F2F2F2" w:themeFill="background1" w:themeFillShade="F2"/>
              <w:ind w:left="169" w:right="-108"/>
              <w:rPr>
                <w:rFonts w:ascii="Times New Roman" w:hAnsi="Times New Roman" w:cs="Times New Roman"/>
                <w:sz w:val="24"/>
                <w:szCs w:val="24"/>
                <w:lang w:eastAsia="zh-CN"/>
              </w:rPr>
            </w:pPr>
            <w:r w:rsidRPr="009550F5">
              <w:rPr>
                <w:rFonts w:ascii="Times New Roman" w:hAnsi="Times New Roman" w:cs="Times New Roman"/>
                <w:b/>
                <w:sz w:val="24"/>
                <w:szCs w:val="24"/>
              </w:rPr>
              <w:t xml:space="preserve">3 неделя. </w:t>
            </w:r>
            <w:r w:rsidRPr="009550F5">
              <w:rPr>
                <w:rFonts w:ascii="Times New Roman" w:hAnsi="Times New Roman" w:cs="Times New Roman"/>
                <w:sz w:val="24"/>
                <w:szCs w:val="24"/>
              </w:rPr>
              <w:t xml:space="preserve">Итоговая </w:t>
            </w:r>
            <w:r w:rsidRPr="009550F5">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1C461F" w:rsidRPr="009550F5" w:rsidRDefault="001C461F" w:rsidP="00BB1B6C">
            <w:pPr>
              <w:pStyle w:val="a5"/>
              <w:shd w:val="clear" w:color="auto" w:fill="F2F2F2" w:themeFill="background1" w:themeFillShade="F2"/>
              <w:ind w:left="169" w:right="-108"/>
              <w:rPr>
                <w:rFonts w:ascii="Times New Roman" w:hAnsi="Times New Roman" w:cs="Times New Roman"/>
                <w:sz w:val="24"/>
                <w:szCs w:val="24"/>
              </w:rPr>
            </w:pPr>
            <w:r w:rsidRPr="009550F5">
              <w:rPr>
                <w:rFonts w:ascii="Times New Roman" w:hAnsi="Times New Roman" w:cs="Times New Roman"/>
                <w:b/>
                <w:sz w:val="24"/>
                <w:szCs w:val="24"/>
              </w:rPr>
              <w:t>4 неделя.</w:t>
            </w:r>
            <w:r w:rsidRPr="009550F5">
              <w:rPr>
                <w:rFonts w:ascii="Times New Roman" w:hAnsi="Times New Roman" w:cs="Times New Roman"/>
                <w:sz w:val="24"/>
                <w:szCs w:val="24"/>
              </w:rPr>
              <w:t xml:space="preserve"> «Весенние старты». Физкультурный праздник.</w:t>
            </w:r>
          </w:p>
          <w:p w:rsidR="001C461F" w:rsidRPr="009550F5" w:rsidRDefault="001C461F" w:rsidP="00BB1B6C">
            <w:pPr>
              <w:pStyle w:val="a5"/>
              <w:ind w:left="169" w:right="-108"/>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Жизнь</w:t>
            </w:r>
          </w:p>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Здоровье</w:t>
            </w:r>
          </w:p>
        </w:tc>
        <w:tc>
          <w:tcPr>
            <w:tcW w:w="52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69" w:right="-143"/>
              <w:rPr>
                <w:rFonts w:ascii="Times New Roman" w:hAnsi="Times New Roman" w:cs="Times New Roman"/>
                <w:sz w:val="24"/>
                <w:szCs w:val="24"/>
              </w:rPr>
            </w:pPr>
            <w:r w:rsidRPr="009550F5">
              <w:rPr>
                <w:rFonts w:ascii="Times New Roman" w:hAnsi="Times New Roman" w:cs="Times New Roman"/>
                <w:sz w:val="24"/>
                <w:szCs w:val="24"/>
              </w:rPr>
              <w:t>- ребенок проявляет волевые качества при выполнении двигательных заданий.</w:t>
            </w:r>
          </w:p>
        </w:tc>
      </w:tr>
    </w:tbl>
    <w:p w:rsidR="001C461F" w:rsidRPr="009550F5" w:rsidRDefault="001C461F" w:rsidP="006A0BEC">
      <w:pPr>
        <w:pStyle w:val="a5"/>
        <w:ind w:left="284" w:right="-143" w:firstLine="709"/>
        <w:jc w:val="center"/>
        <w:rPr>
          <w:rFonts w:ascii="Times New Roman" w:hAnsi="Times New Roman" w:cs="Times New Roman"/>
          <w:b/>
          <w:bCs/>
          <w:sz w:val="24"/>
          <w:szCs w:val="24"/>
        </w:rPr>
      </w:pPr>
    </w:p>
    <w:p w:rsidR="001C461F" w:rsidRPr="009550F5" w:rsidRDefault="001C461F" w:rsidP="006A0BEC">
      <w:pPr>
        <w:pStyle w:val="a5"/>
        <w:ind w:left="284" w:right="-143" w:firstLine="709"/>
        <w:jc w:val="center"/>
        <w:rPr>
          <w:rFonts w:ascii="Times New Roman" w:hAnsi="Times New Roman" w:cs="Times New Roman"/>
          <w:b/>
          <w:bCs/>
          <w:sz w:val="24"/>
          <w:szCs w:val="24"/>
        </w:rPr>
      </w:pPr>
    </w:p>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работы по трудовому направлению воспитания детей 6 - 7 лет</w:t>
      </w:r>
    </w:p>
    <w:p w:rsidR="001C461F" w:rsidRPr="009550F5" w:rsidRDefault="001C461F" w:rsidP="006A0BEC">
      <w:pPr>
        <w:pStyle w:val="a5"/>
        <w:ind w:left="284" w:right="-143" w:firstLine="709"/>
        <w:rPr>
          <w:rFonts w:ascii="Times New Roman" w:hAnsi="Times New Roman" w:cs="Times New Roman"/>
          <w:sz w:val="24"/>
          <w:szCs w:val="24"/>
        </w:rPr>
      </w:pPr>
    </w:p>
    <w:p w:rsidR="001C461F" w:rsidRPr="009550F5" w:rsidRDefault="001C461F" w:rsidP="006A0BEC">
      <w:pPr>
        <w:pStyle w:val="a5"/>
        <w:ind w:left="284" w:right="-143" w:firstLine="709"/>
        <w:rPr>
          <w:rFonts w:ascii="Times New Roman" w:hAnsi="Times New Roman" w:cs="Times New Roman"/>
          <w:sz w:val="24"/>
          <w:szCs w:val="24"/>
        </w:rPr>
      </w:pPr>
      <w:r w:rsidRPr="009550F5">
        <w:rPr>
          <w:rFonts w:ascii="Times New Roman" w:eastAsia="Times New Roman" w:hAnsi="Times New Roman" w:cs="Times New Roman"/>
          <w:sz w:val="24"/>
          <w:szCs w:val="24"/>
          <w:lang w:eastAsia="ru-RU"/>
        </w:rPr>
        <w:t xml:space="preserve">Трудовое направление воспитания </w:t>
      </w:r>
      <w:r w:rsidRPr="009550F5">
        <w:rPr>
          <w:rFonts w:ascii="Times New Roman" w:hAnsi="Times New Roman" w:cs="Times New Roman"/>
          <w:sz w:val="24"/>
          <w:szCs w:val="24"/>
        </w:rPr>
        <w:t xml:space="preserve">соотносится с образовательной областью ФГОС ДО </w:t>
      </w:r>
      <w:r w:rsidRPr="009550F5">
        <w:rPr>
          <w:rFonts w:ascii="Times New Roman" w:eastAsia="Times New Roman" w:hAnsi="Times New Roman" w:cs="Times New Roman"/>
          <w:sz w:val="24"/>
          <w:szCs w:val="24"/>
          <w:lang w:eastAsia="ru-RU"/>
        </w:rPr>
        <w:t>«Социально-коммуникативное развитие», «Речевое развитие»</w:t>
      </w:r>
      <w:r w:rsidRPr="009550F5">
        <w:rPr>
          <w:rFonts w:ascii="Times New Roman" w:hAnsi="Times New Roman" w:cs="Times New Roman"/>
          <w:sz w:val="24"/>
          <w:szCs w:val="24"/>
        </w:rPr>
        <w:t>.</w:t>
      </w:r>
    </w:p>
    <w:p w:rsidR="001C461F" w:rsidRPr="009550F5" w:rsidRDefault="001C461F" w:rsidP="006A0BEC">
      <w:pPr>
        <w:pStyle w:val="a5"/>
        <w:ind w:left="284" w:right="-143" w:firstLine="709"/>
        <w:rPr>
          <w:rFonts w:ascii="Times New Roman" w:hAnsi="Times New Roman" w:cs="Times New Roman"/>
          <w:sz w:val="24"/>
          <w:szCs w:val="24"/>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rsidR="001C461F" w:rsidRPr="009550F5" w:rsidRDefault="001C461F" w:rsidP="006A0BEC">
      <w:pPr>
        <w:spacing w:after="0" w:line="240" w:lineRule="auto"/>
        <w:ind w:left="284" w:right="-143" w:firstLine="709"/>
        <w:contextualSpacing/>
        <w:rPr>
          <w:rFonts w:ascii="Times New Roman" w:eastAsia="Calibri" w:hAnsi="Times New Roman" w:cs="Times New Roman"/>
          <w:b/>
          <w:sz w:val="24"/>
          <w:szCs w:val="24"/>
        </w:rPr>
      </w:pPr>
    </w:p>
    <w:tbl>
      <w:tblPr>
        <w:tblStyle w:val="a9"/>
        <w:tblW w:w="14203" w:type="dxa"/>
        <w:tblInd w:w="534" w:type="dxa"/>
        <w:tblLook w:val="04A0" w:firstRow="1" w:lastRow="0" w:firstColumn="1" w:lastColumn="0" w:noHBand="0" w:noVBand="1"/>
      </w:tblPr>
      <w:tblGrid>
        <w:gridCol w:w="1842"/>
        <w:gridCol w:w="4905"/>
        <w:gridCol w:w="2250"/>
        <w:gridCol w:w="5206"/>
      </w:tblGrid>
      <w:tr w:rsidR="001C461F" w:rsidRPr="009550F5" w:rsidTr="008418B0">
        <w:trPr>
          <w:trHeight w:val="895"/>
        </w:trPr>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ind w:left="142"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49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6A0BEC">
            <w:pPr>
              <w:ind w:left="142" w:right="-143" w:firstLine="142"/>
              <w:jc w:val="center"/>
              <w:rPr>
                <w:rFonts w:ascii="Times New Roman" w:eastAsia="Calibri"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2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ind w:left="142"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52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6A0BEC">
            <w:pPr>
              <w:ind w:left="142" w:firstLine="142"/>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Сентябрь</w:t>
            </w:r>
          </w:p>
        </w:tc>
        <w:tc>
          <w:tcPr>
            <w:tcW w:w="490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xml:space="preserve">Тема: «Приобщение детей к ежедневной трудовой деятельности» (практические действия: ежедневное поддержание порядка </w:t>
            </w:r>
            <w:r w:rsidRPr="009550F5">
              <w:rPr>
                <w:rFonts w:ascii="Times New Roman" w:hAnsi="Times New Roman" w:cs="Times New Roman"/>
                <w:sz w:val="24"/>
                <w:szCs w:val="24"/>
              </w:rPr>
              <w:lastRenderedPageBreak/>
              <w:t>в игровом центре (уголке), в Центре (уголке) строительства).</w:t>
            </w:r>
          </w:p>
        </w:tc>
        <w:tc>
          <w:tcPr>
            <w:tcW w:w="22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Труд</w:t>
            </w:r>
          </w:p>
        </w:tc>
        <w:tc>
          <w:tcPr>
            <w:tcW w:w="52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Октябрь</w:t>
            </w:r>
          </w:p>
        </w:tc>
        <w:tc>
          <w:tcPr>
            <w:tcW w:w="490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6A0BEC">
            <w:pPr>
              <w:pStyle w:val="a5"/>
              <w:ind w:left="142" w:right="-143" w:firstLine="142"/>
              <w:rPr>
                <w:rFonts w:ascii="Times New Roman" w:hAnsi="Times New Roman" w:cs="Times New Roman"/>
                <w:b/>
                <w:bCs/>
                <w:sz w:val="24"/>
                <w:szCs w:val="24"/>
              </w:rPr>
            </w:pPr>
            <w:r w:rsidRPr="009550F5">
              <w:rPr>
                <w:rFonts w:ascii="Times New Roman" w:hAnsi="Times New Roman" w:cs="Times New Roman"/>
                <w:sz w:val="24"/>
                <w:szCs w:val="24"/>
              </w:rPr>
              <w:t>Тема: «Самообслуживание» (ежедневное самостоятельное одевание, раздевание, уход за одеждой, обувью).</w:t>
            </w:r>
          </w:p>
          <w:p w:rsidR="001C461F" w:rsidRPr="009550F5" w:rsidRDefault="001C461F" w:rsidP="006A0BEC">
            <w:pPr>
              <w:pStyle w:val="a5"/>
              <w:ind w:left="142" w:right="-143" w:firstLine="142"/>
              <w:rPr>
                <w:rFonts w:ascii="Times New Roman" w:hAnsi="Times New Roman" w:cs="Times New Roman"/>
                <w:b/>
                <w:bCs/>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2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eastAsia="Calibri" w:hAnsi="Times New Roman" w:cs="Times New Roman"/>
                <w:sz w:val="24"/>
                <w:szCs w:val="24"/>
              </w:rPr>
            </w:pPr>
            <w:r w:rsidRPr="009550F5">
              <w:rPr>
                <w:rFonts w:ascii="Times New Roman" w:eastAsia="Times New Roman" w:hAnsi="Times New Roman" w:cs="Times New Roman"/>
                <w:sz w:val="24"/>
                <w:szCs w:val="24"/>
                <w:lang w:eastAsia="ru-RU"/>
              </w:rPr>
              <w:t>- расширение представлений о способах самообслуживания.</w:t>
            </w: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490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«Труд взрослых людей».</w:t>
            </w:r>
          </w:p>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2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воспитание уважения к труду взрослых людей.</w:t>
            </w: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Декабрь</w:t>
            </w:r>
          </w:p>
        </w:tc>
        <w:tc>
          <w:tcPr>
            <w:tcW w:w="490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«Дежурство, коллективный труд».</w:t>
            </w:r>
          </w:p>
        </w:tc>
        <w:tc>
          <w:tcPr>
            <w:tcW w:w="22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2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приобретение опыта помощи взрослым.</w:t>
            </w:r>
          </w:p>
          <w:p w:rsidR="001C461F" w:rsidRPr="009550F5" w:rsidRDefault="001C461F" w:rsidP="006A0BEC">
            <w:pPr>
              <w:pStyle w:val="a5"/>
              <w:ind w:left="142" w:firstLine="142"/>
              <w:rPr>
                <w:rFonts w:ascii="Times New Roman" w:hAnsi="Times New Roman" w:cs="Times New Roman"/>
                <w:sz w:val="24"/>
                <w:szCs w:val="24"/>
              </w:rPr>
            </w:pP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490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«Трудовые поручения».</w:t>
            </w:r>
          </w:p>
        </w:tc>
        <w:tc>
          <w:tcPr>
            <w:tcW w:w="22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2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овладение простейшими действиями для выполнения  трудовых поручений.</w:t>
            </w: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Февраль</w:t>
            </w:r>
          </w:p>
        </w:tc>
        <w:tc>
          <w:tcPr>
            <w:tcW w:w="490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43" w:firstLine="142"/>
              <w:rPr>
                <w:rFonts w:ascii="Times New Roman" w:eastAsia="Calibri" w:hAnsi="Times New Roman" w:cs="Times New Roman"/>
                <w:sz w:val="24"/>
                <w:szCs w:val="24"/>
              </w:rPr>
            </w:pPr>
            <w:r w:rsidRPr="009550F5">
              <w:rPr>
                <w:rFonts w:ascii="Times New Roman" w:hAnsi="Times New Roman" w:cs="Times New Roman"/>
                <w:sz w:val="24"/>
                <w:szCs w:val="24"/>
              </w:rPr>
              <w:t>Тема: «Хозяйственно-бытовой труд»</w:t>
            </w:r>
          </w:p>
        </w:tc>
        <w:tc>
          <w:tcPr>
            <w:tcW w:w="22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2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осознание  важности хозяйственно-бытового труда.</w:t>
            </w:r>
          </w:p>
          <w:p w:rsidR="001C461F" w:rsidRPr="009550F5" w:rsidRDefault="001C461F" w:rsidP="006A0BEC">
            <w:pPr>
              <w:pStyle w:val="a5"/>
              <w:ind w:left="142" w:firstLine="142"/>
              <w:rPr>
                <w:rFonts w:ascii="Times New Roman" w:hAnsi="Times New Roman" w:cs="Times New Roman"/>
                <w:sz w:val="24"/>
                <w:szCs w:val="24"/>
              </w:rPr>
            </w:pP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490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xml:space="preserve"> Тема: «Пополнение словарного запаса: словарь хозяйственных дел»</w:t>
            </w:r>
          </w:p>
        </w:tc>
        <w:tc>
          <w:tcPr>
            <w:tcW w:w="22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2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обогащение активного словаря.</w:t>
            </w: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Апрель</w:t>
            </w:r>
          </w:p>
        </w:tc>
        <w:tc>
          <w:tcPr>
            <w:tcW w:w="490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«Моделирование ситуаций отражающих  действия бытового труда» (практические игровые действия).</w:t>
            </w:r>
          </w:p>
        </w:tc>
        <w:tc>
          <w:tcPr>
            <w:tcW w:w="22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2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закрепление навыков и умений, необходимых  для выполнения  трудовых детских дел.</w:t>
            </w: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4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Тема: «Труд в природе».</w:t>
            </w:r>
          </w:p>
        </w:tc>
        <w:tc>
          <w:tcPr>
            <w:tcW w:w="22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Труд</w:t>
            </w:r>
          </w:p>
        </w:tc>
        <w:tc>
          <w:tcPr>
            <w:tcW w:w="52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6A0BE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стремление к достижению простой, самостоятельно поставленной цели.</w:t>
            </w:r>
          </w:p>
          <w:p w:rsidR="001C461F" w:rsidRPr="009550F5" w:rsidRDefault="001C461F" w:rsidP="006A0BEC">
            <w:pPr>
              <w:pStyle w:val="a5"/>
              <w:ind w:left="142" w:firstLine="142"/>
              <w:rPr>
                <w:rFonts w:ascii="Times New Roman" w:hAnsi="Times New Roman" w:cs="Times New Roman"/>
                <w:sz w:val="24"/>
                <w:szCs w:val="24"/>
              </w:rPr>
            </w:pPr>
          </w:p>
        </w:tc>
      </w:tr>
    </w:tbl>
    <w:p w:rsidR="00BB1B6C" w:rsidRDefault="00BB1B6C" w:rsidP="00BB1B6C">
      <w:pPr>
        <w:pStyle w:val="a5"/>
        <w:ind w:right="-143"/>
        <w:rPr>
          <w:rFonts w:ascii="Times New Roman" w:hAnsi="Times New Roman" w:cs="Times New Roman"/>
          <w:b/>
          <w:sz w:val="24"/>
          <w:szCs w:val="24"/>
        </w:rPr>
      </w:pPr>
    </w:p>
    <w:p w:rsidR="001C461F" w:rsidRPr="009550F5" w:rsidRDefault="001C461F" w:rsidP="00BB1B6C">
      <w:pPr>
        <w:pStyle w:val="a5"/>
        <w:ind w:right="-143"/>
        <w:jc w:val="center"/>
        <w:rPr>
          <w:rFonts w:ascii="Times New Roman" w:hAnsi="Times New Roman" w:cs="Times New Roman"/>
          <w:b/>
          <w:sz w:val="24"/>
          <w:szCs w:val="24"/>
        </w:rPr>
      </w:pPr>
      <w:r w:rsidRPr="009550F5">
        <w:rPr>
          <w:rFonts w:ascii="Times New Roman" w:hAnsi="Times New Roman" w:cs="Times New Roman"/>
          <w:b/>
          <w:sz w:val="24"/>
          <w:szCs w:val="24"/>
        </w:rPr>
        <w:t>Содержание воспитательной работы по эстетическому направлению воспитания детей 6 - 7 лет</w:t>
      </w:r>
    </w:p>
    <w:p w:rsidR="001C461F" w:rsidRPr="009550F5" w:rsidRDefault="001C461F" w:rsidP="006A0BEC">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rsidR="001C461F" w:rsidRPr="009550F5" w:rsidRDefault="001C461F" w:rsidP="006A0BEC">
      <w:pPr>
        <w:pStyle w:val="a5"/>
        <w:ind w:left="284" w:right="-143" w:firstLine="709"/>
        <w:rPr>
          <w:rFonts w:ascii="Times New Roman" w:hAnsi="Times New Roman" w:cs="Times New Roman"/>
          <w:sz w:val="24"/>
          <w:szCs w:val="24"/>
        </w:rPr>
      </w:pPr>
      <w:r w:rsidRPr="009550F5">
        <w:rPr>
          <w:rFonts w:ascii="Times New Roman" w:eastAsia="Times New Roman" w:hAnsi="Times New Roman" w:cs="Times New Roman"/>
          <w:b/>
          <w:sz w:val="24"/>
          <w:szCs w:val="24"/>
          <w:lang w:eastAsia="ru-RU"/>
        </w:rPr>
        <w:t>Цель:</w:t>
      </w:r>
      <w:r w:rsidRPr="009550F5">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1C461F" w:rsidRPr="009550F5" w:rsidRDefault="001C461F" w:rsidP="006A0BEC">
      <w:pPr>
        <w:pStyle w:val="a5"/>
        <w:ind w:left="284"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Приобщение к искусству. Изобразительная деятельность. Музыка</w:t>
      </w:r>
    </w:p>
    <w:p w:rsidR="001C461F" w:rsidRPr="009550F5" w:rsidRDefault="001C461F" w:rsidP="006A0BEC">
      <w:pPr>
        <w:pStyle w:val="a5"/>
        <w:ind w:left="284" w:right="-143" w:firstLine="709"/>
        <w:jc w:val="center"/>
        <w:rPr>
          <w:rFonts w:ascii="Times New Roman" w:hAnsi="Times New Roman" w:cs="Times New Roman"/>
          <w:b/>
          <w:sz w:val="24"/>
          <w:szCs w:val="24"/>
        </w:rPr>
      </w:pPr>
    </w:p>
    <w:tbl>
      <w:tblPr>
        <w:tblStyle w:val="a9"/>
        <w:tblW w:w="14203" w:type="dxa"/>
        <w:tblInd w:w="534" w:type="dxa"/>
        <w:tblLook w:val="04A0" w:firstRow="1" w:lastRow="0" w:firstColumn="1" w:lastColumn="0" w:noHBand="0" w:noVBand="1"/>
      </w:tblPr>
      <w:tblGrid>
        <w:gridCol w:w="1842"/>
        <w:gridCol w:w="4849"/>
        <w:gridCol w:w="2268"/>
        <w:gridCol w:w="5244"/>
      </w:tblGrid>
      <w:tr w:rsidR="001C461F" w:rsidRPr="009550F5" w:rsidTr="008418B0">
        <w:trPr>
          <w:trHeight w:val="1036"/>
        </w:trPr>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BB1B6C">
            <w:pPr>
              <w:ind w:left="142"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Месяц</w:t>
            </w:r>
          </w:p>
        </w:tc>
        <w:tc>
          <w:tcPr>
            <w:tcW w:w="484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461F" w:rsidRPr="009550F5" w:rsidRDefault="001C461F" w:rsidP="00BB1B6C">
            <w:pPr>
              <w:ind w:left="142" w:firstLine="142"/>
              <w:jc w:val="center"/>
              <w:rPr>
                <w:rFonts w:ascii="Times New Roman" w:hAnsi="Times New Roman" w:cs="Times New Roman"/>
                <w:b/>
                <w:sz w:val="24"/>
                <w:szCs w:val="24"/>
              </w:rPr>
            </w:pPr>
            <w:r w:rsidRPr="009550F5">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BB1B6C">
            <w:pPr>
              <w:ind w:left="142"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Ценности</w:t>
            </w:r>
          </w:p>
        </w:tc>
        <w:tc>
          <w:tcPr>
            <w:tcW w:w="524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61F" w:rsidRPr="009550F5" w:rsidRDefault="001C461F" w:rsidP="00BB1B6C">
            <w:pPr>
              <w:ind w:left="142" w:right="-143" w:firstLine="142"/>
              <w:jc w:val="center"/>
              <w:rPr>
                <w:rFonts w:ascii="Times New Roman" w:hAnsi="Times New Roman" w:cs="Times New Roman"/>
                <w:b/>
                <w:sz w:val="24"/>
                <w:szCs w:val="24"/>
              </w:rPr>
            </w:pPr>
            <w:r w:rsidRPr="009550F5">
              <w:rPr>
                <w:rFonts w:ascii="Times New Roman" w:hAnsi="Times New Roman" w:cs="Times New Roman"/>
                <w:b/>
                <w:sz w:val="24"/>
                <w:szCs w:val="24"/>
              </w:rPr>
              <w:t>Целевые ориентиры</w:t>
            </w: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Сентябрь</w:t>
            </w:r>
          </w:p>
        </w:tc>
        <w:tc>
          <w:tcPr>
            <w:tcW w:w="484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Цикл виртуальных экскурсий и бесед: декоративно прикладное искусство, театр.</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«Рисование предметов по памяти»</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Лепка. Тема: «Использование разнообразных материалов: пластилин, воск, глина».</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«Элементарные музыкальные понятия»</w:t>
            </w:r>
          </w:p>
          <w:p w:rsidR="001C461F" w:rsidRPr="009550F5" w:rsidRDefault="001C461F" w:rsidP="00BB1B6C">
            <w:pPr>
              <w:pStyle w:val="a5"/>
              <w:ind w:left="142" w:firstLine="14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Культура</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5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42" w:right="-143"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Октябрь</w:t>
            </w:r>
          </w:p>
        </w:tc>
        <w:tc>
          <w:tcPr>
            <w:tcW w:w="484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B1B6C">
            <w:pPr>
              <w:pStyle w:val="a5"/>
              <w:ind w:left="142" w:firstLine="142"/>
              <w:rPr>
                <w:rFonts w:ascii="Times New Roman" w:eastAsia="Calibri"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Цикл бесед «Народное декоративно-прикладное искусство»</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w:t>
            </w:r>
          </w:p>
          <w:p w:rsidR="001C461F" w:rsidRPr="009550F5" w:rsidRDefault="001C461F" w:rsidP="00BB1B6C">
            <w:pPr>
              <w:pStyle w:val="a5"/>
              <w:ind w:left="142" w:firstLine="142"/>
              <w:rPr>
                <w:rFonts w:ascii="Times New Roman" w:eastAsia="Times New Roman" w:hAnsi="Times New Roman" w:cs="Times New Roman"/>
                <w:sz w:val="24"/>
                <w:szCs w:val="24"/>
                <w:lang w:eastAsia="zh-CN"/>
              </w:rPr>
            </w:pPr>
            <w:r w:rsidRPr="009550F5">
              <w:rPr>
                <w:rFonts w:ascii="Times New Roman" w:hAnsi="Times New Roman" w:cs="Times New Roman"/>
                <w:sz w:val="24"/>
                <w:szCs w:val="24"/>
                <w:lang w:eastAsia="zh-CN"/>
              </w:rPr>
              <w:t xml:space="preserve">Тема: </w:t>
            </w:r>
            <w:r w:rsidRPr="009550F5">
              <w:rPr>
                <w:rFonts w:ascii="Times New Roman" w:eastAsia="Times New Roman" w:hAnsi="Times New Roman" w:cs="Times New Roman"/>
                <w:sz w:val="24"/>
                <w:szCs w:val="24"/>
                <w:lang w:eastAsia="zh-CN"/>
              </w:rPr>
              <w:t>«Развитие технических умений: рисование акварелью по сырому слою».</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eastAsia="Times New Roman" w:hAnsi="Times New Roman" w:cs="Times New Roman"/>
                <w:sz w:val="24"/>
                <w:szCs w:val="24"/>
                <w:lang w:eastAsia="zh-CN"/>
              </w:rPr>
              <w:t>Рисование на заданные темы.</w:t>
            </w:r>
          </w:p>
          <w:p w:rsidR="001C461F" w:rsidRPr="009550F5" w:rsidRDefault="001C461F" w:rsidP="00BB1B6C">
            <w:pPr>
              <w:pStyle w:val="a5"/>
              <w:ind w:left="142" w:firstLine="142"/>
              <w:rPr>
                <w:rFonts w:ascii="Times New Roman" w:eastAsia="Calibri" w:hAnsi="Times New Roman" w:cs="Times New Roman"/>
                <w:sz w:val="24"/>
                <w:szCs w:val="24"/>
              </w:rPr>
            </w:pPr>
            <w:r w:rsidRPr="009550F5">
              <w:rPr>
                <w:rFonts w:ascii="Times New Roman" w:hAnsi="Times New Roman" w:cs="Times New Roman"/>
                <w:sz w:val="24"/>
                <w:szCs w:val="24"/>
                <w:lang w:eastAsia="zh-CN"/>
              </w:rPr>
              <w:t xml:space="preserve"> </w:t>
            </w:r>
            <w:r w:rsidRPr="009550F5">
              <w:rPr>
                <w:rFonts w:ascii="Times New Roman" w:hAnsi="Times New Roman" w:cs="Times New Roman"/>
                <w:i/>
                <w:sz w:val="24"/>
                <w:szCs w:val="24"/>
                <w:lang w:eastAsia="zh-CN"/>
              </w:rPr>
              <w:t>Аппликация</w:t>
            </w:r>
            <w:r w:rsidRPr="009550F5">
              <w:rPr>
                <w:rFonts w:ascii="Times New Roman" w:hAnsi="Times New Roman" w:cs="Times New Roman"/>
                <w:sz w:val="24"/>
                <w:szCs w:val="24"/>
                <w:lang w:eastAsia="zh-CN"/>
              </w:rPr>
              <w:t xml:space="preserve"> </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lang w:eastAsia="zh-CN"/>
              </w:rPr>
              <w:t>Тема:</w:t>
            </w:r>
            <w:r w:rsidRPr="009550F5">
              <w:rPr>
                <w:rFonts w:ascii="Times New Roman" w:hAnsi="Times New Roman" w:cs="Times New Roman"/>
                <w:bCs/>
                <w:sz w:val="24"/>
                <w:szCs w:val="24"/>
              </w:rPr>
              <w:t xml:space="preserve"> </w:t>
            </w:r>
            <w:r w:rsidRPr="009550F5">
              <w:rPr>
                <w:rFonts w:ascii="Times New Roman" w:hAnsi="Times New Roman" w:cs="Times New Roman"/>
                <w:sz w:val="24"/>
                <w:szCs w:val="24"/>
              </w:rPr>
              <w:t>«Фонари на главной улице города».</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bCs/>
                <w:sz w:val="24"/>
                <w:szCs w:val="24"/>
              </w:rPr>
              <w:t>Коллективная аппликация</w:t>
            </w:r>
          </w:p>
          <w:p w:rsidR="001C461F" w:rsidRPr="009550F5" w:rsidRDefault="001C461F" w:rsidP="00BB1B6C">
            <w:pPr>
              <w:pStyle w:val="a5"/>
              <w:ind w:left="142" w:firstLine="142"/>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Лепка по собственному замыслу.</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«Унылая пора - очей очарованье…»</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Освоение программного репертуара по слушанию музыки, пению, музыкально-ритмическим движениям.</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5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формирование интереса к художественным видам деятельности.</w:t>
            </w: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Ноябрь</w:t>
            </w:r>
          </w:p>
        </w:tc>
        <w:tc>
          <w:tcPr>
            <w:tcW w:w="484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Цикл бесед «Детский музыкальный театр».</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lang w:eastAsia="zh-CN"/>
              </w:rPr>
              <w:lastRenderedPageBreak/>
              <w:t xml:space="preserve">Тема: </w:t>
            </w:r>
            <w:r w:rsidRPr="009550F5">
              <w:rPr>
                <w:rFonts w:ascii="Times New Roman" w:hAnsi="Times New Roman" w:cs="Times New Roman"/>
                <w:bCs/>
                <w:sz w:val="24"/>
                <w:szCs w:val="24"/>
              </w:rPr>
              <w:t>«</w:t>
            </w:r>
            <w:r w:rsidRPr="009550F5">
              <w:rPr>
                <w:rFonts w:ascii="Times New Roman" w:hAnsi="Times New Roman" w:cs="Times New Roman"/>
                <w:sz w:val="24"/>
                <w:szCs w:val="24"/>
              </w:rPr>
              <w:t>Сюжетное рисование: размещение изображения на листе».</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Аппликация</w:t>
            </w:r>
            <w:r w:rsidRPr="009550F5">
              <w:rPr>
                <w:rFonts w:ascii="Times New Roman" w:hAnsi="Times New Roman" w:cs="Times New Roman"/>
                <w:sz w:val="24"/>
                <w:szCs w:val="24"/>
                <w:lang w:eastAsia="zh-CN"/>
              </w:rPr>
              <w:t xml:space="preserve"> </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lang w:eastAsia="zh-CN"/>
              </w:rPr>
              <w:t>Тема: «</w:t>
            </w:r>
            <w:r w:rsidRPr="009550F5">
              <w:rPr>
                <w:rFonts w:ascii="Times New Roman" w:hAnsi="Times New Roman" w:cs="Times New Roman"/>
                <w:sz w:val="24"/>
                <w:szCs w:val="24"/>
              </w:rPr>
              <w:t>Выполнение аппликации из симметричных деталей».</w:t>
            </w:r>
          </w:p>
          <w:p w:rsidR="001C461F" w:rsidRPr="009550F5" w:rsidRDefault="001C461F" w:rsidP="00BB1B6C">
            <w:pPr>
              <w:pStyle w:val="a5"/>
              <w:ind w:left="142" w:firstLine="142"/>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 xml:space="preserve">Лепка </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«Украшение лепной работы при помощи стеки».</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«Игровое творчество»:</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«Комара женить мы будем» русская народная песня;</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xml:space="preserve">- «В пещере горного короля», «Шествие гномов» музыка </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rPr>
              <w:t>Э. Грига.</w:t>
            </w:r>
          </w:p>
          <w:p w:rsidR="001C461F" w:rsidRPr="009550F5" w:rsidRDefault="001C461F" w:rsidP="00BB1B6C">
            <w:pPr>
              <w:pStyle w:val="a5"/>
              <w:ind w:left="142" w:firstLine="142"/>
              <w:rPr>
                <w:rFonts w:ascii="Times New Roman" w:hAnsi="Times New Roman" w:cs="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Красота</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tc>
        <w:tc>
          <w:tcPr>
            <w:tcW w:w="5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приобщение к художественным ценностям своего народа.</w:t>
            </w: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Декабрь</w:t>
            </w:r>
          </w:p>
        </w:tc>
        <w:tc>
          <w:tcPr>
            <w:tcW w:w="484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Выставка детских работ: рисование, лепка, аппликация.</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Тема: «Рельефный рисунок».</w:t>
            </w:r>
          </w:p>
          <w:p w:rsidR="001C461F" w:rsidRPr="009550F5" w:rsidRDefault="001C461F" w:rsidP="00BB1B6C">
            <w:pPr>
              <w:pStyle w:val="a5"/>
              <w:ind w:left="142" w:firstLine="142"/>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 xml:space="preserve">Лепка </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Елочные украшения»</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«Готовимся к празднику»</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(освоение новогоднего программного материала).</w:t>
            </w:r>
          </w:p>
          <w:p w:rsidR="001C461F" w:rsidRPr="009550F5" w:rsidRDefault="001C461F" w:rsidP="00BB1B6C">
            <w:pPr>
              <w:pStyle w:val="a5"/>
              <w:ind w:left="142" w:firstLine="14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Природа</w:t>
            </w:r>
          </w:p>
        </w:tc>
        <w:tc>
          <w:tcPr>
            <w:tcW w:w="5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42" w:right="-143"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Январь</w:t>
            </w:r>
          </w:p>
        </w:tc>
        <w:tc>
          <w:tcPr>
            <w:tcW w:w="484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BB1B6C">
            <w:pPr>
              <w:pStyle w:val="a5"/>
              <w:ind w:left="142" w:firstLine="142"/>
              <w:rPr>
                <w:rFonts w:ascii="Times New Roman" w:eastAsia="Calibri"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Выставка «Жанровая живопись».</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«Взятие снежного городка» В. Суриков; «Масленица» Б. Кустодиев; «Сказка о спящей красавице» В. Васнецов.</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lastRenderedPageBreak/>
              <w:t>Изобразительная деятельность</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«Декоративное рисование» </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Тема: «Способы украшения лепных узоров стекой»</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Развитие танцевального творчества (танцевальные миниатюры);</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Игра на детских музыкальных инструментах</w:t>
            </w:r>
          </w:p>
          <w:p w:rsidR="001C461F" w:rsidRPr="009550F5" w:rsidRDefault="001C461F" w:rsidP="00BB1B6C">
            <w:pPr>
              <w:pStyle w:val="a5"/>
              <w:ind w:left="142" w:firstLine="14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Красота</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5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42" w:right="-143" w:firstLine="142"/>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Февраль</w:t>
            </w:r>
          </w:p>
        </w:tc>
        <w:tc>
          <w:tcPr>
            <w:tcW w:w="484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461F" w:rsidRPr="009550F5" w:rsidRDefault="001C461F" w:rsidP="00BB1B6C">
            <w:pPr>
              <w:pStyle w:val="a5"/>
              <w:ind w:left="142" w:firstLine="142"/>
              <w:rPr>
                <w:rFonts w:ascii="Times New Roman" w:eastAsia="Calibri"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Цикл бесед: «Специфика храмовой архитектуры</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xml:space="preserve"> (купол, арки).</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Темы: «Открытка для папы».</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«Военная техника».</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Тема: «Лепка по собственному замыслу</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Музыка</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«Освоение программного материала по разделам: «Слушание музыки», «Пение», «Музыкально-ритмические движения».</w:t>
            </w:r>
          </w:p>
          <w:p w:rsidR="001C461F" w:rsidRPr="009550F5" w:rsidRDefault="001C461F" w:rsidP="00BB1B6C">
            <w:pPr>
              <w:pStyle w:val="a5"/>
              <w:ind w:left="142" w:firstLine="14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Красота</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5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Март</w:t>
            </w:r>
          </w:p>
        </w:tc>
        <w:tc>
          <w:tcPr>
            <w:tcW w:w="484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Выставка детских работ ко дню 8 Марта.</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i/>
                <w:sz w:val="24"/>
                <w:szCs w:val="24"/>
                <w:lang w:eastAsia="zh-CN"/>
              </w:rPr>
              <w:t>Рисование.</w:t>
            </w:r>
            <w:r w:rsidRPr="009550F5">
              <w:rPr>
                <w:rFonts w:ascii="Times New Roman" w:hAnsi="Times New Roman" w:cs="Times New Roman"/>
                <w:sz w:val="24"/>
                <w:szCs w:val="24"/>
                <w:lang w:eastAsia="zh-CN"/>
              </w:rPr>
              <w:t xml:space="preserve"> Тема: «Открытка для мамы»</w:t>
            </w:r>
          </w:p>
          <w:p w:rsidR="001C461F" w:rsidRPr="009550F5" w:rsidRDefault="001C461F" w:rsidP="00BB1B6C">
            <w:pPr>
              <w:pStyle w:val="a5"/>
              <w:ind w:left="142" w:firstLine="142"/>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Аппликация</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lang w:eastAsia="zh-CN"/>
              </w:rPr>
              <w:t>«Букет для мамы» (коллективная работа)</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Музыка</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Культурный досуг:</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 xml:space="preserve">(музыкальная гостиная) поем, танцуем, </w:t>
            </w:r>
            <w:r w:rsidRPr="009550F5">
              <w:rPr>
                <w:rFonts w:ascii="Times New Roman" w:hAnsi="Times New Roman" w:cs="Times New Roman"/>
                <w:sz w:val="24"/>
                <w:szCs w:val="24"/>
              </w:rPr>
              <w:lastRenderedPageBreak/>
              <w:t>рассказываем стихи вместе с мамами.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Красота</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B1B6C">
            <w:pPr>
              <w:pStyle w:val="a5"/>
              <w:ind w:left="142" w:right="-143" w:firstLine="142"/>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приобретение опыта личного участия в художественно-концертной деятельности.</w:t>
            </w: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lastRenderedPageBreak/>
              <w:t>Апрель</w:t>
            </w:r>
          </w:p>
        </w:tc>
        <w:tc>
          <w:tcPr>
            <w:tcW w:w="484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Приобщение к искусству</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Выставка «Космос и космонавты».</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Изобразительная деятельность</w:t>
            </w:r>
          </w:p>
          <w:p w:rsidR="001C461F" w:rsidRPr="009550F5" w:rsidRDefault="001C461F" w:rsidP="00BB1B6C">
            <w:pPr>
              <w:pStyle w:val="a5"/>
              <w:ind w:left="142" w:firstLine="142"/>
              <w:rPr>
                <w:rFonts w:ascii="Times New Roman" w:hAnsi="Times New Roman" w:cs="Times New Roman"/>
                <w:i/>
                <w:sz w:val="24"/>
                <w:szCs w:val="24"/>
                <w:lang w:eastAsia="zh-CN"/>
              </w:rPr>
            </w:pPr>
            <w:r w:rsidRPr="009550F5">
              <w:rPr>
                <w:rFonts w:ascii="Times New Roman" w:hAnsi="Times New Roman" w:cs="Times New Roman"/>
                <w:i/>
                <w:sz w:val="24"/>
                <w:szCs w:val="24"/>
                <w:lang w:eastAsia="zh-CN"/>
              </w:rPr>
              <w:t xml:space="preserve">Рисование </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sz w:val="24"/>
                <w:szCs w:val="24"/>
                <w:lang w:eastAsia="zh-CN"/>
              </w:rPr>
              <w:t>Тема: «Космодром».</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i/>
                <w:sz w:val="24"/>
                <w:szCs w:val="24"/>
                <w:lang w:eastAsia="zh-CN"/>
              </w:rPr>
              <w:t>Лепка</w:t>
            </w:r>
            <w:r w:rsidRPr="009550F5">
              <w:rPr>
                <w:rFonts w:ascii="Times New Roman" w:hAnsi="Times New Roman" w:cs="Times New Roman"/>
                <w:sz w:val="24"/>
                <w:szCs w:val="24"/>
                <w:lang w:eastAsia="zh-CN"/>
              </w:rPr>
              <w:t xml:space="preserve">. </w:t>
            </w:r>
          </w:p>
          <w:p w:rsidR="001C461F" w:rsidRPr="009550F5" w:rsidRDefault="001C461F" w:rsidP="00BB1B6C">
            <w:pPr>
              <w:pStyle w:val="a5"/>
              <w:ind w:left="142" w:firstLine="142"/>
              <w:rPr>
                <w:rFonts w:ascii="Times New Roman" w:hAnsi="Times New Roman" w:cs="Times New Roman"/>
                <w:color w:val="000000"/>
                <w:sz w:val="24"/>
                <w:szCs w:val="24"/>
              </w:rPr>
            </w:pPr>
            <w:r w:rsidRPr="009550F5">
              <w:rPr>
                <w:rFonts w:ascii="Times New Roman" w:hAnsi="Times New Roman" w:cs="Times New Roman"/>
                <w:color w:val="000000"/>
                <w:sz w:val="24"/>
                <w:szCs w:val="24"/>
              </w:rPr>
              <w:t>Тема «Космический корабль».</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Музыка</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«Детский музыкальный оркестр» - концертные выступления</w:t>
            </w:r>
          </w:p>
          <w:p w:rsidR="001C461F" w:rsidRPr="009550F5" w:rsidRDefault="001C461F" w:rsidP="00BB1B6C">
            <w:pPr>
              <w:pStyle w:val="a5"/>
              <w:ind w:left="142" w:firstLine="142"/>
              <w:rPr>
                <w:rFonts w:ascii="Times New Roman" w:hAnsi="Times New Roman" w:cs="Times New Roman"/>
                <w:sz w:val="24"/>
                <w:szCs w:val="24"/>
              </w:rPr>
            </w:pPr>
            <w:r w:rsidRPr="009550F5">
              <w:rPr>
                <w:rFonts w:ascii="Times New Roman" w:hAnsi="Times New Roman" w:cs="Times New Roman"/>
                <w:sz w:val="24"/>
                <w:szCs w:val="24"/>
              </w:rPr>
              <w:t>(выступления перед детьми других групп, родителями).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Красота</w:t>
            </w:r>
          </w:p>
        </w:tc>
        <w:tc>
          <w:tcPr>
            <w:tcW w:w="52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приобретение практических навыков рисования, лепки;</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воспитание эмоциональной отзывчивости на музыку.</w:t>
            </w:r>
          </w:p>
          <w:p w:rsidR="001C461F" w:rsidRPr="009550F5" w:rsidRDefault="001C461F" w:rsidP="00BB1B6C">
            <w:pPr>
              <w:pStyle w:val="a5"/>
              <w:ind w:left="142" w:right="-143" w:firstLine="142"/>
              <w:rPr>
                <w:rFonts w:ascii="Times New Roman" w:hAnsi="Times New Roman" w:cs="Times New Roman"/>
                <w:sz w:val="24"/>
                <w:szCs w:val="24"/>
              </w:rPr>
            </w:pPr>
          </w:p>
        </w:tc>
      </w:tr>
      <w:tr w:rsidR="001C461F" w:rsidRPr="009550F5" w:rsidTr="008418B0">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ind w:left="142" w:right="-143" w:firstLine="142"/>
              <w:rPr>
                <w:rFonts w:ascii="Times New Roman" w:hAnsi="Times New Roman" w:cs="Times New Roman"/>
                <w:b/>
                <w:sz w:val="24"/>
                <w:szCs w:val="24"/>
              </w:rPr>
            </w:pPr>
            <w:r w:rsidRPr="009550F5">
              <w:rPr>
                <w:rFonts w:ascii="Times New Roman" w:hAnsi="Times New Roman" w:cs="Times New Roman"/>
                <w:b/>
                <w:sz w:val="24"/>
                <w:szCs w:val="24"/>
              </w:rPr>
              <w:t>Май</w:t>
            </w:r>
          </w:p>
        </w:tc>
        <w:tc>
          <w:tcPr>
            <w:tcW w:w="4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b/>
                <w:sz w:val="24"/>
                <w:szCs w:val="24"/>
              </w:rPr>
              <w:t>1 неделя</w:t>
            </w:r>
            <w:r w:rsidRPr="009550F5">
              <w:rPr>
                <w:rFonts w:ascii="Times New Roman" w:hAnsi="Times New Roman" w:cs="Times New Roman"/>
                <w:sz w:val="24"/>
                <w:szCs w:val="24"/>
              </w:rPr>
              <w:t>. Педагогическая диагностика (мониторинг)</w:t>
            </w:r>
            <w:r w:rsidRPr="009550F5">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b/>
                <w:sz w:val="24"/>
                <w:szCs w:val="24"/>
              </w:rPr>
              <w:t>2 неделя</w:t>
            </w:r>
            <w:r w:rsidRPr="009550F5">
              <w:rPr>
                <w:rFonts w:ascii="Times New Roman" w:hAnsi="Times New Roman" w:cs="Times New Roman"/>
                <w:sz w:val="24"/>
                <w:szCs w:val="24"/>
              </w:rPr>
              <w:t>. Педагогическая диагностика (мониторинг)</w:t>
            </w:r>
            <w:r w:rsidRPr="009550F5">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1C461F" w:rsidRPr="009550F5" w:rsidRDefault="001C461F" w:rsidP="00BB1B6C">
            <w:pPr>
              <w:pStyle w:val="a5"/>
              <w:ind w:left="142" w:firstLine="142"/>
              <w:rPr>
                <w:rFonts w:ascii="Times New Roman" w:hAnsi="Times New Roman" w:cs="Times New Roman"/>
                <w:sz w:val="24"/>
                <w:szCs w:val="24"/>
                <w:lang w:eastAsia="zh-CN"/>
              </w:rPr>
            </w:pPr>
            <w:r w:rsidRPr="009550F5">
              <w:rPr>
                <w:rFonts w:ascii="Times New Roman" w:hAnsi="Times New Roman" w:cs="Times New Roman"/>
                <w:b/>
                <w:sz w:val="24"/>
                <w:szCs w:val="24"/>
              </w:rPr>
              <w:t>3 неделя.</w:t>
            </w:r>
            <w:r w:rsidRPr="009550F5">
              <w:rPr>
                <w:rFonts w:ascii="Times New Roman" w:hAnsi="Times New Roman" w:cs="Times New Roman"/>
                <w:sz w:val="24"/>
                <w:szCs w:val="24"/>
              </w:rPr>
              <w:t xml:space="preserve"> Педагогическая диагностика (мониторинг)</w:t>
            </w:r>
            <w:r w:rsidRPr="009550F5">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1C461F" w:rsidRPr="009550F5" w:rsidRDefault="001C461F" w:rsidP="00BB1B6C">
            <w:pPr>
              <w:pStyle w:val="a5"/>
              <w:ind w:left="142" w:firstLine="142"/>
              <w:rPr>
                <w:rFonts w:ascii="Times New Roman" w:eastAsia="Times New Roman" w:hAnsi="Times New Roman" w:cs="Times New Roman"/>
                <w:sz w:val="24"/>
                <w:szCs w:val="24"/>
                <w:lang w:eastAsia="ru-RU"/>
              </w:rPr>
            </w:pPr>
            <w:r w:rsidRPr="009550F5">
              <w:rPr>
                <w:rFonts w:ascii="Times New Roman" w:hAnsi="Times New Roman" w:cs="Times New Roman"/>
                <w:b/>
                <w:sz w:val="24"/>
                <w:szCs w:val="24"/>
                <w:lang w:eastAsia="zh-CN"/>
              </w:rPr>
              <w:t>4 неделя</w:t>
            </w:r>
            <w:r w:rsidRPr="009550F5">
              <w:rPr>
                <w:rFonts w:ascii="Times New Roman" w:hAnsi="Times New Roman" w:cs="Times New Roman"/>
                <w:sz w:val="24"/>
                <w:szCs w:val="24"/>
                <w:lang w:eastAsia="zh-CN"/>
              </w:rPr>
              <w:t>. Педагогическая диагностика развития музыкальных умений и навыков.</w:t>
            </w:r>
          </w:p>
          <w:p w:rsidR="001C461F" w:rsidRPr="009550F5" w:rsidRDefault="001C461F" w:rsidP="00BB1B6C">
            <w:pPr>
              <w:pStyle w:val="a5"/>
              <w:ind w:left="142" w:firstLine="142"/>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lastRenderedPageBreak/>
              <w:t>Красота</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Человек</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Природа</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Культура</w:t>
            </w:r>
          </w:p>
        </w:tc>
        <w:tc>
          <w:tcPr>
            <w:tcW w:w="52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приобщение к художественным видам деятельности;</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приобретение опыта участия в концертной деятельности;</w:t>
            </w:r>
          </w:p>
          <w:p w:rsidR="001C461F" w:rsidRPr="009550F5" w:rsidRDefault="001C461F" w:rsidP="00BB1B6C">
            <w:pPr>
              <w:pStyle w:val="a5"/>
              <w:ind w:left="142" w:right="-143" w:firstLine="142"/>
              <w:rPr>
                <w:rFonts w:ascii="Times New Roman" w:hAnsi="Times New Roman" w:cs="Times New Roman"/>
                <w:sz w:val="24"/>
                <w:szCs w:val="24"/>
              </w:rPr>
            </w:pPr>
            <w:r w:rsidRPr="009550F5">
              <w:rPr>
                <w:rFonts w:ascii="Times New Roman" w:hAnsi="Times New Roman" w:cs="Times New Roman"/>
                <w:sz w:val="24"/>
                <w:szCs w:val="24"/>
              </w:rPr>
              <w:t>- освоение программного материала.</w:t>
            </w:r>
          </w:p>
        </w:tc>
      </w:tr>
    </w:tbl>
    <w:p w:rsidR="0065043E" w:rsidRDefault="0065043E" w:rsidP="00A91E6D">
      <w:pPr>
        <w:spacing w:after="0" w:line="240" w:lineRule="auto"/>
        <w:rPr>
          <w:rFonts w:ascii="Times New Roman" w:hAnsi="Times New Roman" w:cs="Times New Roman"/>
          <w:b/>
          <w:bCs/>
          <w:sz w:val="24"/>
          <w:szCs w:val="24"/>
          <w:u w:val="single"/>
        </w:rPr>
      </w:pPr>
    </w:p>
    <w:p w:rsidR="00943878" w:rsidRPr="00B24138" w:rsidRDefault="00943878" w:rsidP="00A212B8">
      <w:pPr>
        <w:spacing w:after="0" w:line="240" w:lineRule="auto"/>
        <w:rPr>
          <w:rFonts w:ascii="Times New Roman" w:hAnsi="Times New Roman" w:cs="Times New Roman"/>
          <w:b/>
          <w:bCs/>
          <w:sz w:val="24"/>
          <w:szCs w:val="24"/>
          <w:u w:val="single"/>
        </w:rPr>
      </w:pPr>
    </w:p>
    <w:p w:rsidR="00DB615B" w:rsidRDefault="00DB615B" w:rsidP="00657D41">
      <w:pPr>
        <w:spacing w:after="0" w:line="240" w:lineRule="auto"/>
        <w:ind w:left="284" w:firstLine="709"/>
        <w:rPr>
          <w:rFonts w:ascii="Times New Roman" w:hAnsi="Times New Roman" w:cs="Times New Roman"/>
          <w:b/>
          <w:bCs/>
          <w:sz w:val="24"/>
          <w:szCs w:val="24"/>
          <w:u w:val="single"/>
        </w:rPr>
      </w:pPr>
      <w:r w:rsidRPr="00BB1B6C">
        <w:rPr>
          <w:rFonts w:ascii="Times New Roman" w:hAnsi="Times New Roman" w:cs="Times New Roman"/>
          <w:b/>
          <w:bCs/>
          <w:sz w:val="24"/>
          <w:szCs w:val="24"/>
          <w:u w:val="single"/>
        </w:rPr>
        <w:t>Особенности взаимодействия педагогического коллектива с семьями воспитанников в процессе реализации Программы воспитания</w:t>
      </w:r>
    </w:p>
    <w:p w:rsidR="00657D41" w:rsidRPr="00657D41" w:rsidRDefault="00657D41" w:rsidP="00657D41">
      <w:pPr>
        <w:pStyle w:val="18"/>
        <w:ind w:left="284" w:firstLine="709"/>
        <w:rPr>
          <w:sz w:val="24"/>
          <w:szCs w:val="24"/>
        </w:rPr>
      </w:pPr>
      <w:r w:rsidRPr="00657D41">
        <w:rPr>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w:t>
      </w:r>
    </w:p>
    <w:p w:rsidR="00657D41" w:rsidRPr="00657D41" w:rsidRDefault="00657D41" w:rsidP="00657D41">
      <w:pPr>
        <w:pStyle w:val="18"/>
        <w:ind w:left="284" w:firstLine="709"/>
        <w:rPr>
          <w:sz w:val="24"/>
          <w:szCs w:val="24"/>
        </w:rPr>
      </w:pPr>
      <w:r w:rsidRPr="00657D41">
        <w:rPr>
          <w:sz w:val="24"/>
          <w:szCs w:val="24"/>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657D41" w:rsidRPr="00657D41" w:rsidRDefault="00657D41" w:rsidP="00657D41">
      <w:pPr>
        <w:pStyle w:val="18"/>
        <w:ind w:left="284" w:firstLine="709"/>
        <w:rPr>
          <w:sz w:val="24"/>
          <w:szCs w:val="24"/>
          <w:highlight w:val="green"/>
        </w:rPr>
      </w:pPr>
    </w:p>
    <w:p w:rsidR="00BB1B6C" w:rsidRPr="009550F5" w:rsidRDefault="00BB1B6C" w:rsidP="00657D41">
      <w:pPr>
        <w:spacing w:after="0" w:line="240" w:lineRule="auto"/>
        <w:ind w:left="284" w:right="-143" w:firstLine="70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Работа с родителями (законными представителями)</w:t>
      </w:r>
    </w:p>
    <w:p w:rsidR="00BB1B6C" w:rsidRPr="009550F5" w:rsidRDefault="00BB1B6C" w:rsidP="00BB1B6C">
      <w:pPr>
        <w:spacing w:after="0" w:line="240" w:lineRule="auto"/>
        <w:ind w:left="-567" w:right="-143" w:firstLine="709"/>
        <w:jc w:val="center"/>
        <w:rPr>
          <w:rFonts w:ascii="Times New Roman" w:eastAsia="Times New Roman" w:hAnsi="Times New Roman" w:cs="Times New Roman"/>
          <w:b/>
          <w:sz w:val="24"/>
          <w:szCs w:val="24"/>
          <w:lang w:eastAsia="ru-RU"/>
        </w:rPr>
      </w:pPr>
    </w:p>
    <w:tbl>
      <w:tblPr>
        <w:tblStyle w:val="a9"/>
        <w:tblW w:w="14316" w:type="dxa"/>
        <w:tblInd w:w="421" w:type="dxa"/>
        <w:tblLook w:val="04A0" w:firstRow="1" w:lastRow="0" w:firstColumn="1" w:lastColumn="0" w:noHBand="0" w:noVBand="1"/>
      </w:tblPr>
      <w:tblGrid>
        <w:gridCol w:w="2833"/>
        <w:gridCol w:w="11483"/>
      </w:tblGrid>
      <w:tr w:rsidR="00BB1B6C" w:rsidRPr="009550F5" w:rsidTr="00657D41">
        <w:tc>
          <w:tcPr>
            <w:tcW w:w="1431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B1B6C" w:rsidRPr="009550F5" w:rsidRDefault="00BB1B6C" w:rsidP="00657D41">
            <w:pPr>
              <w:pStyle w:val="a5"/>
              <w:ind w:left="567" w:right="-143" w:firstLine="142"/>
              <w:jc w:val="center"/>
              <w:rPr>
                <w:rFonts w:ascii="Times New Roman" w:hAnsi="Times New Roman" w:cs="Times New Roman"/>
                <w:b/>
                <w:sz w:val="24"/>
                <w:szCs w:val="24"/>
                <w:lang w:eastAsia="ru-RU"/>
              </w:rPr>
            </w:pPr>
          </w:p>
          <w:p w:rsidR="00BB1B6C" w:rsidRPr="009550F5" w:rsidRDefault="00BB1B6C" w:rsidP="00657D41">
            <w:pPr>
              <w:pStyle w:val="a5"/>
              <w:ind w:left="567" w:right="-143" w:firstLine="142"/>
              <w:jc w:val="center"/>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Виды, формы, направления сотрудничества педагогов и родителей</w:t>
            </w:r>
          </w:p>
          <w:p w:rsidR="00BB1B6C" w:rsidRPr="009550F5" w:rsidRDefault="00BB1B6C" w:rsidP="00657D41">
            <w:pPr>
              <w:pStyle w:val="a5"/>
              <w:ind w:left="567" w:right="-143" w:firstLine="142"/>
              <w:jc w:val="center"/>
              <w:rPr>
                <w:rFonts w:ascii="Times New Roman" w:hAnsi="Times New Roman" w:cs="Times New Roman"/>
                <w:b/>
                <w:sz w:val="24"/>
                <w:szCs w:val="24"/>
                <w:lang w:eastAsia="ru-RU"/>
              </w:rPr>
            </w:pPr>
          </w:p>
        </w:tc>
      </w:tr>
      <w:tr w:rsidR="00BB1B6C" w:rsidRPr="009550F5" w:rsidTr="00657D41">
        <w:trPr>
          <w:trHeight w:val="361"/>
        </w:trPr>
        <w:tc>
          <w:tcPr>
            <w:tcW w:w="28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B1B6C" w:rsidRPr="009550F5" w:rsidRDefault="00BB1B6C" w:rsidP="00657D41">
            <w:pPr>
              <w:pStyle w:val="a5"/>
              <w:ind w:left="567" w:right="-143" w:firstLine="142"/>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Родительское собрание</w:t>
            </w:r>
          </w:p>
        </w:tc>
        <w:tc>
          <w:tcPr>
            <w:tcW w:w="11483" w:type="dxa"/>
            <w:tcBorders>
              <w:top w:val="single" w:sz="4" w:space="0" w:color="auto"/>
              <w:left w:val="single" w:sz="4" w:space="0" w:color="auto"/>
              <w:bottom w:val="single" w:sz="4" w:space="0" w:color="auto"/>
              <w:right w:val="single" w:sz="4" w:space="0" w:color="auto"/>
            </w:tcBorders>
            <w:hideMark/>
          </w:tcPr>
          <w:p w:rsidR="00BB1B6C" w:rsidRPr="009550F5" w:rsidRDefault="00BB1B6C" w:rsidP="00657D41">
            <w:pPr>
              <w:pStyle w:val="a5"/>
              <w:ind w:left="567" w:firstLine="142"/>
              <w:rPr>
                <w:rFonts w:ascii="Times New Roman" w:hAnsi="Times New Roman" w:cs="Times New Roman"/>
                <w:sz w:val="24"/>
                <w:szCs w:val="24"/>
                <w:lang w:eastAsia="ru-RU"/>
              </w:rPr>
            </w:pPr>
            <w:r w:rsidRPr="009550F5">
              <w:rPr>
                <w:rFonts w:ascii="Times New Roman" w:hAnsi="Times New Roman" w:cs="Times New Roman"/>
                <w:sz w:val="24"/>
                <w:szCs w:val="24"/>
                <w:lang w:eastAsia="ru-RU"/>
              </w:rPr>
              <w:t>Ознакомление родителей с нормативно-правовыми документами, программой воспитания;</w:t>
            </w:r>
          </w:p>
          <w:p w:rsidR="00BB1B6C" w:rsidRPr="009550F5" w:rsidRDefault="00BB1B6C" w:rsidP="00657D41">
            <w:pPr>
              <w:pStyle w:val="a5"/>
              <w:ind w:left="567" w:firstLine="142"/>
              <w:rPr>
                <w:rFonts w:ascii="Times New Roman" w:hAnsi="Times New Roman" w:cs="Times New Roman"/>
                <w:sz w:val="24"/>
                <w:szCs w:val="24"/>
                <w:lang w:eastAsia="ru-RU"/>
              </w:rPr>
            </w:pPr>
            <w:r w:rsidRPr="009550F5">
              <w:rPr>
                <w:rFonts w:ascii="Times New Roman" w:hAnsi="Times New Roman" w:cs="Times New Roman"/>
                <w:sz w:val="24"/>
                <w:szCs w:val="24"/>
                <w:lang w:eastAsia="ru-RU"/>
              </w:rPr>
              <w:t xml:space="preserve"> знакомство с коллективом педагогов, специалистов, сотрудников дошкольной организации.</w:t>
            </w:r>
          </w:p>
          <w:p w:rsidR="00BB1B6C" w:rsidRPr="009550F5" w:rsidRDefault="00BB1B6C" w:rsidP="00657D41">
            <w:pPr>
              <w:pStyle w:val="a5"/>
              <w:ind w:left="567" w:firstLine="142"/>
              <w:rPr>
                <w:rFonts w:ascii="Times New Roman" w:hAnsi="Times New Roman" w:cs="Times New Roman"/>
                <w:sz w:val="24"/>
                <w:szCs w:val="24"/>
                <w:lang w:eastAsia="ru-RU"/>
              </w:rPr>
            </w:pPr>
          </w:p>
        </w:tc>
      </w:tr>
      <w:tr w:rsidR="00BB1B6C" w:rsidRPr="009550F5" w:rsidTr="00657D41">
        <w:tc>
          <w:tcPr>
            <w:tcW w:w="28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B1B6C" w:rsidRPr="009550F5" w:rsidRDefault="00BB1B6C" w:rsidP="00657D41">
            <w:pPr>
              <w:pStyle w:val="a5"/>
              <w:ind w:left="567" w:right="-143" w:firstLine="142"/>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Педагогический лекторий</w:t>
            </w:r>
          </w:p>
        </w:tc>
        <w:tc>
          <w:tcPr>
            <w:tcW w:w="11483" w:type="dxa"/>
            <w:tcBorders>
              <w:top w:val="single" w:sz="4" w:space="0" w:color="auto"/>
              <w:left w:val="single" w:sz="4" w:space="0" w:color="auto"/>
              <w:bottom w:val="single" w:sz="4" w:space="0" w:color="auto"/>
              <w:right w:val="single" w:sz="4" w:space="0" w:color="auto"/>
            </w:tcBorders>
            <w:hideMark/>
          </w:tcPr>
          <w:p w:rsidR="00BB1B6C" w:rsidRPr="009550F5" w:rsidRDefault="00BB1B6C" w:rsidP="00657D41">
            <w:pPr>
              <w:pStyle w:val="a5"/>
              <w:ind w:left="567" w:firstLine="142"/>
              <w:rPr>
                <w:rFonts w:ascii="Times New Roman" w:hAnsi="Times New Roman" w:cs="Times New Roman"/>
                <w:sz w:val="24"/>
                <w:szCs w:val="24"/>
                <w:lang w:eastAsia="ru-RU"/>
              </w:rPr>
            </w:pPr>
            <w:r w:rsidRPr="009550F5">
              <w:rPr>
                <w:rFonts w:ascii="Times New Roman" w:hAnsi="Times New Roman" w:cs="Times New Roman"/>
                <w:sz w:val="24"/>
                <w:szCs w:val="24"/>
                <w:lang w:eastAsia="ru-RU"/>
              </w:rPr>
              <w:t>Ознакомление с основными направлениями воспитания дошкольной организации. Просветительская деятельность.</w:t>
            </w:r>
          </w:p>
          <w:p w:rsidR="00BB1B6C" w:rsidRPr="009550F5" w:rsidRDefault="00BB1B6C" w:rsidP="00657D41">
            <w:pPr>
              <w:pStyle w:val="a5"/>
              <w:ind w:left="567" w:firstLine="142"/>
              <w:rPr>
                <w:rFonts w:ascii="Times New Roman" w:hAnsi="Times New Roman" w:cs="Times New Roman"/>
                <w:sz w:val="24"/>
                <w:szCs w:val="24"/>
                <w:lang w:eastAsia="ru-RU"/>
              </w:rPr>
            </w:pPr>
          </w:p>
        </w:tc>
      </w:tr>
      <w:tr w:rsidR="00BB1B6C" w:rsidRPr="009550F5" w:rsidTr="00657D41">
        <w:tc>
          <w:tcPr>
            <w:tcW w:w="28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B1B6C" w:rsidRPr="009550F5" w:rsidRDefault="00BB1B6C" w:rsidP="00657D41">
            <w:pPr>
              <w:pStyle w:val="a5"/>
              <w:ind w:left="567" w:right="-143" w:firstLine="142"/>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Методические консультации</w:t>
            </w:r>
          </w:p>
        </w:tc>
        <w:tc>
          <w:tcPr>
            <w:tcW w:w="11483" w:type="dxa"/>
            <w:tcBorders>
              <w:top w:val="single" w:sz="4" w:space="0" w:color="auto"/>
              <w:left w:val="single" w:sz="4" w:space="0" w:color="auto"/>
              <w:bottom w:val="single" w:sz="4" w:space="0" w:color="auto"/>
              <w:right w:val="single" w:sz="4" w:space="0" w:color="auto"/>
            </w:tcBorders>
            <w:hideMark/>
          </w:tcPr>
          <w:p w:rsidR="00BB1B6C" w:rsidRPr="009550F5" w:rsidRDefault="00BB1B6C" w:rsidP="00657D41">
            <w:pPr>
              <w:pStyle w:val="a5"/>
              <w:ind w:left="567" w:firstLine="142"/>
              <w:rPr>
                <w:rFonts w:ascii="Times New Roman" w:eastAsia="Calibri" w:hAnsi="Times New Roman" w:cs="Times New Roman"/>
                <w:sz w:val="24"/>
                <w:szCs w:val="24"/>
              </w:rPr>
            </w:pPr>
            <w:r w:rsidRPr="009550F5">
              <w:rPr>
                <w:rFonts w:ascii="Times New Roman" w:hAnsi="Times New Roman" w:cs="Times New Roman"/>
                <w:sz w:val="24"/>
                <w:szCs w:val="24"/>
                <w:lang w:eastAsia="ru-RU"/>
              </w:rPr>
              <w:t>Консультирование родителей (законных представителей) по вопросам их взаимодействия с ребенком.</w:t>
            </w:r>
          </w:p>
          <w:p w:rsidR="00BB1B6C" w:rsidRPr="009550F5" w:rsidRDefault="00BB1B6C" w:rsidP="00657D41">
            <w:pPr>
              <w:pStyle w:val="a5"/>
              <w:ind w:left="567" w:firstLine="142"/>
              <w:rPr>
                <w:rFonts w:ascii="Times New Roman" w:hAnsi="Times New Roman" w:cs="Times New Roman"/>
                <w:sz w:val="24"/>
                <w:szCs w:val="24"/>
                <w:lang w:eastAsia="ru-RU"/>
              </w:rPr>
            </w:pPr>
            <w:r w:rsidRPr="009550F5">
              <w:rPr>
                <w:rFonts w:ascii="Times New Roman" w:hAnsi="Times New Roman" w:cs="Times New Roman"/>
                <w:sz w:val="24"/>
                <w:szCs w:val="24"/>
              </w:rPr>
              <w:t>Обсуждение вопросов психолого-педагогического сопровождения образовательного процесса, поддержки семьи.</w:t>
            </w:r>
          </w:p>
        </w:tc>
      </w:tr>
      <w:tr w:rsidR="00BB1B6C" w:rsidRPr="009550F5" w:rsidTr="00657D41">
        <w:tc>
          <w:tcPr>
            <w:tcW w:w="28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B1B6C" w:rsidRPr="009550F5" w:rsidRDefault="00BB1B6C" w:rsidP="00657D41">
            <w:pPr>
              <w:pStyle w:val="a5"/>
              <w:ind w:left="567" w:right="-143" w:firstLine="142"/>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Индивидуальные консультации</w:t>
            </w:r>
          </w:p>
        </w:tc>
        <w:tc>
          <w:tcPr>
            <w:tcW w:w="11483" w:type="dxa"/>
            <w:tcBorders>
              <w:top w:val="single" w:sz="4" w:space="0" w:color="auto"/>
              <w:left w:val="single" w:sz="4" w:space="0" w:color="auto"/>
              <w:bottom w:val="single" w:sz="4" w:space="0" w:color="auto"/>
              <w:right w:val="single" w:sz="4" w:space="0" w:color="auto"/>
            </w:tcBorders>
            <w:hideMark/>
          </w:tcPr>
          <w:p w:rsidR="00BB1B6C" w:rsidRPr="009550F5" w:rsidRDefault="00BB1B6C" w:rsidP="00657D41">
            <w:pPr>
              <w:pStyle w:val="a5"/>
              <w:ind w:left="567" w:firstLine="142"/>
              <w:rPr>
                <w:rFonts w:ascii="Times New Roman" w:hAnsi="Times New Roman" w:cs="Times New Roman"/>
                <w:sz w:val="24"/>
                <w:szCs w:val="24"/>
                <w:lang w:eastAsia="ru-RU"/>
              </w:rPr>
            </w:pPr>
            <w:r w:rsidRPr="009550F5">
              <w:rPr>
                <w:rFonts w:ascii="Times New Roman" w:hAnsi="Times New Roman" w:cs="Times New Roman"/>
                <w:sz w:val="24"/>
                <w:szCs w:val="24"/>
                <w:lang w:eastAsia="ru-RU"/>
              </w:rPr>
              <w:t>Консультирование по вопросам возникающих проблем воспитания и обучения детей; особенностей поведения и взаимодействия ребенка со сверстниками и педагогом.</w:t>
            </w:r>
          </w:p>
          <w:p w:rsidR="00BB1B6C" w:rsidRPr="009550F5" w:rsidRDefault="00BB1B6C" w:rsidP="00657D41">
            <w:pPr>
              <w:pStyle w:val="a5"/>
              <w:ind w:left="567" w:firstLine="142"/>
              <w:rPr>
                <w:rFonts w:ascii="Times New Roman" w:hAnsi="Times New Roman" w:cs="Times New Roman"/>
                <w:sz w:val="24"/>
                <w:szCs w:val="24"/>
                <w:lang w:eastAsia="ru-RU"/>
              </w:rPr>
            </w:pPr>
          </w:p>
        </w:tc>
      </w:tr>
      <w:tr w:rsidR="00BB1B6C" w:rsidRPr="009550F5" w:rsidTr="00657D41">
        <w:tc>
          <w:tcPr>
            <w:tcW w:w="28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B1B6C" w:rsidRPr="009550F5" w:rsidRDefault="00BB1B6C" w:rsidP="00657D41">
            <w:pPr>
              <w:pStyle w:val="a5"/>
              <w:ind w:left="567" w:right="-143" w:firstLine="142"/>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Круглый стол</w:t>
            </w:r>
          </w:p>
        </w:tc>
        <w:tc>
          <w:tcPr>
            <w:tcW w:w="11483" w:type="dxa"/>
            <w:tcBorders>
              <w:top w:val="single" w:sz="4" w:space="0" w:color="auto"/>
              <w:left w:val="single" w:sz="4" w:space="0" w:color="auto"/>
              <w:bottom w:val="single" w:sz="4" w:space="0" w:color="auto"/>
              <w:right w:val="single" w:sz="4" w:space="0" w:color="auto"/>
            </w:tcBorders>
            <w:hideMark/>
          </w:tcPr>
          <w:p w:rsidR="00BB1B6C" w:rsidRPr="009550F5" w:rsidRDefault="00BB1B6C" w:rsidP="00657D41">
            <w:pPr>
              <w:pStyle w:val="a5"/>
              <w:ind w:left="567" w:firstLine="142"/>
              <w:rPr>
                <w:rFonts w:ascii="Times New Roman" w:hAnsi="Times New Roman" w:cs="Times New Roman"/>
                <w:sz w:val="24"/>
                <w:szCs w:val="24"/>
                <w:lang w:eastAsia="ru-RU"/>
              </w:rPr>
            </w:pPr>
            <w:r w:rsidRPr="009550F5">
              <w:rPr>
                <w:rFonts w:ascii="Times New Roman" w:hAnsi="Times New Roman" w:cs="Times New Roman"/>
                <w:sz w:val="24"/>
                <w:szCs w:val="24"/>
                <w:lang w:eastAsia="ru-RU"/>
              </w:rPr>
              <w:t>Обсуждение вопросов по обеспечению единства подходов к воспитанию детей в условиях дошкольного учреждения и семьи.</w:t>
            </w:r>
          </w:p>
        </w:tc>
      </w:tr>
      <w:tr w:rsidR="00BB1B6C" w:rsidRPr="009550F5" w:rsidTr="00657D41">
        <w:trPr>
          <w:trHeight w:val="340"/>
        </w:trPr>
        <w:tc>
          <w:tcPr>
            <w:tcW w:w="28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B1B6C" w:rsidRPr="009550F5" w:rsidRDefault="00BB1B6C" w:rsidP="00657D41">
            <w:pPr>
              <w:pStyle w:val="a5"/>
              <w:ind w:left="567" w:right="-143" w:firstLine="142"/>
              <w:rPr>
                <w:rFonts w:ascii="Times New Roman" w:hAnsi="Times New Roman" w:cs="Times New Roman"/>
                <w:b/>
                <w:sz w:val="24"/>
                <w:szCs w:val="24"/>
                <w:lang w:eastAsia="ru-RU"/>
              </w:rPr>
            </w:pPr>
            <w:r w:rsidRPr="009550F5">
              <w:rPr>
                <w:rFonts w:ascii="Times New Roman" w:hAnsi="Times New Roman" w:cs="Times New Roman"/>
                <w:b/>
                <w:sz w:val="24"/>
                <w:szCs w:val="24"/>
                <w:lang w:eastAsia="ru-RU"/>
              </w:rPr>
              <w:t>Совместные проекты</w:t>
            </w:r>
          </w:p>
        </w:tc>
        <w:tc>
          <w:tcPr>
            <w:tcW w:w="11483" w:type="dxa"/>
            <w:tcBorders>
              <w:top w:val="single" w:sz="4" w:space="0" w:color="auto"/>
              <w:left w:val="single" w:sz="4" w:space="0" w:color="auto"/>
              <w:bottom w:val="single" w:sz="4" w:space="0" w:color="auto"/>
              <w:right w:val="single" w:sz="4" w:space="0" w:color="auto"/>
            </w:tcBorders>
            <w:hideMark/>
          </w:tcPr>
          <w:p w:rsidR="00BB1B6C" w:rsidRPr="009550F5" w:rsidRDefault="00BB1B6C" w:rsidP="00657D41">
            <w:pPr>
              <w:pStyle w:val="a5"/>
              <w:ind w:left="567" w:firstLine="142"/>
              <w:rPr>
                <w:rFonts w:ascii="Times New Roman" w:hAnsi="Times New Roman" w:cs="Times New Roman"/>
                <w:sz w:val="24"/>
                <w:szCs w:val="24"/>
                <w:lang w:eastAsia="ru-RU"/>
              </w:rPr>
            </w:pPr>
            <w:r w:rsidRPr="006C43DB">
              <w:rPr>
                <w:rFonts w:ascii="Times New Roman" w:hAnsi="Times New Roman" w:cs="Times New Roman"/>
                <w:sz w:val="24"/>
                <w:szCs w:val="24"/>
                <w:lang w:eastAsia="ru-RU"/>
              </w:rPr>
              <w:t xml:space="preserve">Вовлечение родителей (законных представителей) в воспитательный процесс. Например, совместно запланированный </w:t>
            </w:r>
            <w:r w:rsidR="007A4C6F" w:rsidRPr="006C43DB">
              <w:rPr>
                <w:rFonts w:ascii="Times New Roman" w:hAnsi="Times New Roman" w:cs="Times New Roman"/>
                <w:sz w:val="24"/>
                <w:szCs w:val="24"/>
                <w:lang w:eastAsia="ru-RU"/>
              </w:rPr>
              <w:t xml:space="preserve">патриотический проект «Мы все живем в России», </w:t>
            </w:r>
            <w:r w:rsidR="00FD0978" w:rsidRPr="006C43DB">
              <w:rPr>
                <w:rFonts w:ascii="Times New Roman" w:hAnsi="Times New Roman" w:cs="Times New Roman"/>
                <w:sz w:val="24"/>
                <w:szCs w:val="24"/>
                <w:lang w:eastAsia="ru-RU"/>
              </w:rPr>
              <w:t xml:space="preserve">позновательно-трудовой </w:t>
            </w:r>
            <w:r w:rsidR="006C43DB" w:rsidRPr="006C43DB">
              <w:rPr>
                <w:rFonts w:ascii="Times New Roman" w:hAnsi="Times New Roman" w:cs="Times New Roman"/>
                <w:sz w:val="24"/>
                <w:szCs w:val="24"/>
                <w:lang w:eastAsia="ru-RU"/>
              </w:rPr>
              <w:t xml:space="preserve">родительско-детский </w:t>
            </w:r>
            <w:r w:rsidR="00FD0978" w:rsidRPr="006C43DB">
              <w:rPr>
                <w:rFonts w:ascii="Times New Roman" w:hAnsi="Times New Roman" w:cs="Times New Roman"/>
                <w:sz w:val="24"/>
                <w:szCs w:val="24"/>
                <w:lang w:eastAsia="ru-RU"/>
              </w:rPr>
              <w:t>проект «Давайте с природой дружить»</w:t>
            </w:r>
            <w:r w:rsidRPr="006C43DB">
              <w:rPr>
                <w:rFonts w:ascii="Times New Roman" w:hAnsi="Times New Roman" w:cs="Times New Roman"/>
                <w:sz w:val="24"/>
                <w:szCs w:val="24"/>
                <w:lang w:eastAsia="ru-RU"/>
              </w:rPr>
              <w:t>.</w:t>
            </w:r>
          </w:p>
          <w:p w:rsidR="00BB1B6C" w:rsidRPr="009550F5" w:rsidRDefault="00BB1B6C" w:rsidP="00657D41">
            <w:pPr>
              <w:pStyle w:val="a5"/>
              <w:ind w:left="567" w:firstLine="142"/>
              <w:rPr>
                <w:rFonts w:ascii="Times New Roman" w:hAnsi="Times New Roman" w:cs="Times New Roman"/>
                <w:sz w:val="24"/>
                <w:szCs w:val="24"/>
                <w:lang w:eastAsia="ru-RU"/>
              </w:rPr>
            </w:pPr>
          </w:p>
        </w:tc>
      </w:tr>
    </w:tbl>
    <w:p w:rsidR="00BB1B6C" w:rsidRDefault="00BB1B6C" w:rsidP="00657D41">
      <w:pPr>
        <w:spacing w:after="0" w:line="240" w:lineRule="auto"/>
        <w:ind w:left="567" w:right="-143" w:firstLine="142"/>
        <w:rPr>
          <w:rFonts w:ascii="Times New Roman" w:eastAsia="Times New Roman" w:hAnsi="Times New Roman" w:cs="Times New Roman"/>
          <w:b/>
          <w:sz w:val="24"/>
          <w:szCs w:val="24"/>
          <w:lang w:eastAsia="ru-RU"/>
        </w:rPr>
      </w:pPr>
    </w:p>
    <w:p w:rsidR="00A212B8" w:rsidRDefault="00A212B8" w:rsidP="00A212B8">
      <w:pPr>
        <w:spacing w:after="0"/>
        <w:jc w:val="center"/>
        <w:rPr>
          <w:b/>
          <w:sz w:val="24"/>
          <w:szCs w:val="24"/>
        </w:rPr>
      </w:pPr>
    </w:p>
    <w:p w:rsidR="00A212B8" w:rsidRPr="00116346" w:rsidRDefault="00A212B8" w:rsidP="00F034D3">
      <w:pPr>
        <w:spacing w:after="0"/>
        <w:ind w:left="426" w:firstLine="567"/>
        <w:jc w:val="center"/>
        <w:rPr>
          <w:rFonts w:ascii="Times New Roman" w:hAnsi="Times New Roman" w:cs="Times New Roman"/>
          <w:b/>
          <w:sz w:val="24"/>
          <w:szCs w:val="24"/>
        </w:rPr>
      </w:pPr>
      <w:r w:rsidRPr="00116346">
        <w:rPr>
          <w:rFonts w:ascii="Times New Roman" w:hAnsi="Times New Roman" w:cs="Times New Roman"/>
          <w:b/>
          <w:sz w:val="24"/>
          <w:szCs w:val="24"/>
        </w:rPr>
        <w:t xml:space="preserve">Вариативный модуль «ПАТРИОТИЧЕСКОЕ ВОСПИТАНИЕ»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Воспитательная деятельность</w:t>
      </w:r>
      <w:r w:rsidR="001F4FFE">
        <w:rPr>
          <w:rFonts w:ascii="Times New Roman" w:hAnsi="Times New Roman" w:cs="Times New Roman"/>
          <w:sz w:val="24"/>
          <w:szCs w:val="24"/>
        </w:rPr>
        <w:t xml:space="preserve"> в группе полного дня для детей дошкольного возраста МБОУ «Генеральская ООШ» </w:t>
      </w:r>
      <w:r w:rsidRPr="00116346">
        <w:rPr>
          <w:rFonts w:ascii="Times New Roman" w:hAnsi="Times New Roman" w:cs="Times New Roman"/>
          <w:sz w:val="24"/>
          <w:szCs w:val="24"/>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w:t>
      </w:r>
      <w:r w:rsidR="00F034D3">
        <w:rPr>
          <w:rFonts w:ascii="Times New Roman" w:hAnsi="Times New Roman" w:cs="Times New Roman"/>
          <w:sz w:val="24"/>
          <w:szCs w:val="24"/>
        </w:rPr>
        <w:t xml:space="preserve">дерации от 29.05.2015 № 996-р; </w:t>
      </w:r>
      <w:r w:rsidRPr="00116346">
        <w:rPr>
          <w:rFonts w:ascii="Times New Roman" w:hAnsi="Times New Roman" w:cs="Times New Roman"/>
          <w:sz w:val="24"/>
          <w:szCs w:val="24"/>
        </w:rPr>
        <w:t>Стратегии национальной безопасности Российской Федерации, утвержденной Указом Президента Российской Федерации от 2 июля 2021 г. N 400,</w:t>
      </w:r>
      <w:r w:rsidRPr="00116346">
        <w:rPr>
          <w:rFonts w:ascii="Times New Roman" w:eastAsia="Calibri" w:hAnsi="Times New Roman" w:cs="Times New Roman"/>
          <w:sz w:val="24"/>
          <w:szCs w:val="24"/>
        </w:rPr>
        <w:t xml:space="preserve"> </w:t>
      </w:r>
      <w:r w:rsidRPr="00116346">
        <w:rPr>
          <w:rFonts w:ascii="Times New Roman" w:hAnsi="Times New Roman" w:cs="Times New Roman"/>
          <w:sz w:val="24"/>
          <w:szCs w:val="24"/>
        </w:rPr>
        <w:t>федеральных государственных образовательных стандартов (далее - ФГОС)</w:t>
      </w:r>
      <w:r w:rsidR="00F034D3">
        <w:rPr>
          <w:rFonts w:ascii="Times New Roman" w:hAnsi="Times New Roman" w:cs="Times New Roman"/>
          <w:sz w:val="24"/>
          <w:szCs w:val="24"/>
        </w:rPr>
        <w:t>.</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Приоритетной задачей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Патриотическое воспитание обучающихся является неотъемлемой составляющей системы воспитания. Осознание каждым ребенком российской гражданской идентичности является одним из о</w:t>
      </w:r>
      <w:r w:rsidR="00F034D3">
        <w:rPr>
          <w:rFonts w:ascii="Times New Roman" w:hAnsi="Times New Roman" w:cs="Times New Roman"/>
          <w:sz w:val="24"/>
          <w:szCs w:val="24"/>
        </w:rPr>
        <w:t xml:space="preserve">сновных личностных результатов </w:t>
      </w:r>
      <w:r w:rsidRPr="00116346">
        <w:rPr>
          <w:rFonts w:ascii="Times New Roman" w:hAnsi="Times New Roman" w:cs="Times New Roman"/>
          <w:sz w:val="24"/>
          <w:szCs w:val="24"/>
        </w:rPr>
        <w:t>освоения образовательных программ, и эта</w:t>
      </w:r>
      <w:r w:rsidR="00F034D3">
        <w:rPr>
          <w:rFonts w:ascii="Times New Roman" w:hAnsi="Times New Roman" w:cs="Times New Roman"/>
          <w:sz w:val="24"/>
          <w:szCs w:val="24"/>
        </w:rPr>
        <w:t xml:space="preserve"> позиция зафиксирована во ФГОС </w:t>
      </w:r>
      <w:r w:rsidRPr="00116346">
        <w:rPr>
          <w:rFonts w:ascii="Times New Roman" w:hAnsi="Times New Roman" w:cs="Times New Roman"/>
          <w:sz w:val="24"/>
          <w:szCs w:val="24"/>
        </w:rPr>
        <w:t>ДО.</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Патриотическое воспитание является одними из приоритетных направлений воспитания в образовательных организациях Российской Федерации. Формирование человека-п</w:t>
      </w:r>
      <w:r w:rsidR="00F034D3">
        <w:rPr>
          <w:rFonts w:ascii="Times New Roman" w:hAnsi="Times New Roman" w:cs="Times New Roman"/>
          <w:sz w:val="24"/>
          <w:szCs w:val="24"/>
        </w:rPr>
        <w:t xml:space="preserve">атриота – это процесс, который </w:t>
      </w:r>
      <w:r w:rsidRPr="00116346">
        <w:rPr>
          <w:rFonts w:ascii="Times New Roman" w:hAnsi="Times New Roman" w:cs="Times New Roman"/>
          <w:sz w:val="24"/>
          <w:szCs w:val="24"/>
        </w:rPr>
        <w:t>охватывает весь период дошк</w:t>
      </w:r>
      <w:r w:rsidR="00F034D3">
        <w:rPr>
          <w:rFonts w:ascii="Times New Roman" w:hAnsi="Times New Roman" w:cs="Times New Roman"/>
          <w:sz w:val="24"/>
          <w:szCs w:val="24"/>
        </w:rPr>
        <w:t>ольного</w:t>
      </w:r>
      <w:r w:rsidRPr="00116346">
        <w:rPr>
          <w:rFonts w:ascii="Times New Roman" w:hAnsi="Times New Roman" w:cs="Times New Roman"/>
          <w:sz w:val="24"/>
          <w:szCs w:val="24"/>
        </w:rPr>
        <w:t xml:space="preserve"> образования, на протяжении этого периода поэтапно происходит смена целей и задач воспитания, меняются формы работы. На выходе – национальная (этническая) культурная идентичность.  Патриотическое воспи</w:t>
      </w:r>
      <w:r w:rsidR="00F034D3">
        <w:rPr>
          <w:rFonts w:ascii="Times New Roman" w:hAnsi="Times New Roman" w:cs="Times New Roman"/>
          <w:sz w:val="24"/>
          <w:szCs w:val="24"/>
        </w:rPr>
        <w:t xml:space="preserve">тание и гражданское воспитание </w:t>
      </w:r>
      <w:r w:rsidRPr="00116346">
        <w:rPr>
          <w:rFonts w:ascii="Times New Roman" w:hAnsi="Times New Roman" w:cs="Times New Roman"/>
          <w:sz w:val="24"/>
          <w:szCs w:val="24"/>
        </w:rPr>
        <w:t>имеют много общего, но есть и существенные различия. Патриотизм основывается на категории «Родина» как культурно-историческом феномене,</w:t>
      </w:r>
      <w:r w:rsidR="00F034D3">
        <w:rPr>
          <w:rFonts w:ascii="Times New Roman" w:hAnsi="Times New Roman" w:cs="Times New Roman"/>
          <w:sz w:val="24"/>
          <w:szCs w:val="24"/>
        </w:rPr>
        <w:t xml:space="preserve"> он включает в себя культуру и традиции народа, </w:t>
      </w:r>
      <w:r w:rsidRPr="00116346">
        <w:rPr>
          <w:rFonts w:ascii="Times New Roman" w:hAnsi="Times New Roman" w:cs="Times New Roman"/>
          <w:sz w:val="24"/>
          <w:szCs w:val="24"/>
        </w:rPr>
        <w:t xml:space="preserve">нравственные нормы и духовные идеалы, представления об историческом пути и будущем Родины. Гражданское воспитание основано на категории «государство» и поэтому оно имеет более четкие ориентиры и тесно связано с правовым воспитанием.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Для ребенка 5-7 лет понятие Родина сливается с понятием семья, для ребенка двенадцати-тринадцати лет Родина – это, как правило, окружающий его мир, Малая Родина. Освоение национальной (этнической) культуры на этих этапах предполагает, прежде всего, знакомство с фольклорными образцами и разли</w:t>
      </w:r>
      <w:r w:rsidR="00F034D3">
        <w:rPr>
          <w:rFonts w:ascii="Times New Roman" w:hAnsi="Times New Roman" w:cs="Times New Roman"/>
          <w:sz w:val="24"/>
          <w:szCs w:val="24"/>
        </w:rPr>
        <w:t xml:space="preserve">чением «добра» и «зла», знание </w:t>
      </w:r>
      <w:r w:rsidRPr="00116346">
        <w:rPr>
          <w:rFonts w:ascii="Times New Roman" w:hAnsi="Times New Roman" w:cs="Times New Roman"/>
          <w:sz w:val="24"/>
          <w:szCs w:val="24"/>
        </w:rPr>
        <w:t>норм поведения в стандартных ситуация</w:t>
      </w:r>
      <w:r w:rsidR="00F034D3">
        <w:rPr>
          <w:rFonts w:ascii="Times New Roman" w:hAnsi="Times New Roman" w:cs="Times New Roman"/>
          <w:sz w:val="24"/>
          <w:szCs w:val="24"/>
        </w:rPr>
        <w:t xml:space="preserve">х и ожидаемых реакций социума, </w:t>
      </w:r>
      <w:r w:rsidRPr="00116346">
        <w:rPr>
          <w:rFonts w:ascii="Times New Roman" w:hAnsi="Times New Roman" w:cs="Times New Roman"/>
          <w:sz w:val="24"/>
          <w:szCs w:val="24"/>
        </w:rPr>
        <w:t xml:space="preserve">знакомство с кругом традиционных для данной местности ремесел, навыки самообслуживания и ведения домашнего хозяйства, навыки совместного действия в игре (дошкольники) и труде. Основной результат - ребенок осваивает «азбуку этики», национальные культурные коды.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lastRenderedPageBreak/>
        <w:t>Все эти позиции испокон веков давала семья. В настоящее время функции приобщения к национальной культуре и труду все в большей мере выполняют образ</w:t>
      </w:r>
      <w:r w:rsidR="00F034D3">
        <w:rPr>
          <w:rFonts w:ascii="Times New Roman" w:hAnsi="Times New Roman" w:cs="Times New Roman"/>
          <w:sz w:val="24"/>
          <w:szCs w:val="24"/>
        </w:rPr>
        <w:t xml:space="preserve">овательные организации, однако </w:t>
      </w:r>
      <w:r w:rsidRPr="00116346">
        <w:rPr>
          <w:rFonts w:ascii="Times New Roman" w:hAnsi="Times New Roman" w:cs="Times New Roman"/>
          <w:sz w:val="24"/>
          <w:szCs w:val="24"/>
        </w:rPr>
        <w:t xml:space="preserve">взаимодействие с семьей при реализации целей патриотического воспитания – основное условие высокой результативности воспитательного процесса и обязательная составная часть работы педагога воспитателя.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Основным способом развития ценностно-смысловой сферы личности и нравственно-волевых качеств является включение обучающихся в </w:t>
      </w:r>
      <w:r w:rsidRPr="00116346">
        <w:rPr>
          <w:rFonts w:ascii="Times New Roman" w:hAnsi="Times New Roman" w:cs="Times New Roman"/>
          <w:b/>
          <w:sz w:val="24"/>
          <w:szCs w:val="24"/>
        </w:rPr>
        <w:t>трудовую и спортивную деятельность</w:t>
      </w:r>
      <w:r w:rsidRPr="00116346">
        <w:rPr>
          <w:rFonts w:ascii="Times New Roman" w:hAnsi="Times New Roman" w:cs="Times New Roman"/>
          <w:sz w:val="24"/>
          <w:szCs w:val="24"/>
        </w:rPr>
        <w:t xml:space="preserve"> для приобретения социокультурного опыта общения, поведения и преодоления трудностей в решении собственных и общественных проблем. Одновременно развивается способность и готовность конструктивно взаимодействовать в команде при решении социально-значимых задач. </w:t>
      </w:r>
    </w:p>
    <w:p w:rsidR="00A212B8" w:rsidRPr="00116346" w:rsidRDefault="00A212B8" w:rsidP="00F034D3">
      <w:pPr>
        <w:spacing w:after="4" w:line="271" w:lineRule="auto"/>
        <w:ind w:left="426" w:firstLine="567"/>
        <w:jc w:val="center"/>
        <w:rPr>
          <w:rFonts w:ascii="Times New Roman" w:hAnsi="Times New Roman" w:cs="Times New Roman"/>
          <w:sz w:val="24"/>
          <w:szCs w:val="24"/>
        </w:rPr>
      </w:pPr>
      <w:r w:rsidRPr="00116346">
        <w:rPr>
          <w:rFonts w:ascii="Times New Roman" w:hAnsi="Times New Roman" w:cs="Times New Roman"/>
          <w:b/>
          <w:sz w:val="24"/>
          <w:szCs w:val="24"/>
        </w:rPr>
        <w:t>Патриотическое воспитание</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Патриотическое воспитание дошкольников является важной сос</w:t>
      </w:r>
      <w:r w:rsidR="001F4FFE">
        <w:rPr>
          <w:rFonts w:ascii="Times New Roman" w:hAnsi="Times New Roman" w:cs="Times New Roman"/>
          <w:sz w:val="24"/>
          <w:szCs w:val="24"/>
        </w:rPr>
        <w:t xml:space="preserve">тавляющей системы воспитания в дошкольной группе </w:t>
      </w:r>
      <w:r w:rsidRPr="00116346">
        <w:rPr>
          <w:rFonts w:ascii="Times New Roman" w:hAnsi="Times New Roman" w:cs="Times New Roman"/>
          <w:sz w:val="24"/>
          <w:szCs w:val="24"/>
        </w:rPr>
        <w:t xml:space="preserve">ОО. Федеральный государственный образовательный стандарт дошкольного образования определяет пути нравственно-патриотического воспитания детей через: приобщение к традициям семьи, общества и государства, формирование представлений о малой родине и Отечестве, социокультурные ценности нашего народа, отечественные традиции и праздники.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В стандарте подчеркивается необходимость учета этнокультурного контекста для передачи из поколения в поколение опыта, традиций и видения мира, сформулирована позиция семьи как заказчика и активного участника образовательной деятельности, выдвинут принцип взаимодействия дошкольной образовательной организации с семьей как основополагающий в построении образовательной деятельности.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  Патриотизм – это воспитание в ребенке нравственных качеств, чувства ответственности, любви, интереса к стране, трудолюбия; ощущение принадлежности своей земле, своему народу, сознание собственной востребованности в родной стране.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Целью патриотического воспитания дошкольников</w:t>
      </w:r>
      <w:r w:rsidRPr="00116346">
        <w:rPr>
          <w:rFonts w:ascii="Times New Roman" w:hAnsi="Times New Roman" w:cs="Times New Roman"/>
          <w:sz w:val="24"/>
          <w:szCs w:val="24"/>
        </w:rPr>
        <w:t xml:space="preserve"> является создание воспитательной среды, способствующей формированию первичного представления о России, родном крае, любви к своему Отечеству, ответственного отношения к окружающей природе и людям, становлению устойчивой связи поколений.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Достижение цели предусматривает решение следующих </w:t>
      </w:r>
      <w:r w:rsidRPr="00116346">
        <w:rPr>
          <w:rFonts w:ascii="Times New Roman" w:hAnsi="Times New Roman" w:cs="Times New Roman"/>
          <w:b/>
          <w:sz w:val="24"/>
          <w:szCs w:val="24"/>
          <w:u w:val="single" w:color="000000"/>
        </w:rPr>
        <w:t>задач</w:t>
      </w:r>
      <w:r w:rsidRPr="00116346">
        <w:rPr>
          <w:rFonts w:ascii="Times New Roman" w:hAnsi="Times New Roman" w:cs="Times New Roman"/>
          <w:b/>
          <w:sz w:val="24"/>
          <w:szCs w:val="24"/>
        </w:rPr>
        <w:t>:</w:t>
      </w:r>
      <w:r w:rsidRPr="00116346">
        <w:rPr>
          <w:rFonts w:ascii="Times New Roman" w:hAnsi="Times New Roman" w:cs="Times New Roman"/>
          <w:sz w:val="24"/>
          <w:szCs w:val="24"/>
        </w:rPr>
        <w:t xml:space="preserve">  </w:t>
      </w:r>
    </w:p>
    <w:p w:rsidR="00A212B8" w:rsidRPr="00116346" w:rsidRDefault="00A212B8" w:rsidP="001F47E0">
      <w:pPr>
        <w:numPr>
          <w:ilvl w:val="0"/>
          <w:numId w:val="30"/>
        </w:numPr>
        <w:spacing w:after="15" w:line="270" w:lineRule="auto"/>
        <w:ind w:left="426" w:right="12" w:hanging="360"/>
        <w:jc w:val="both"/>
        <w:rPr>
          <w:rFonts w:ascii="Times New Roman" w:hAnsi="Times New Roman" w:cs="Times New Roman"/>
          <w:sz w:val="24"/>
          <w:szCs w:val="24"/>
        </w:rPr>
      </w:pPr>
      <w:r w:rsidRPr="00116346">
        <w:rPr>
          <w:rFonts w:ascii="Times New Roman" w:hAnsi="Times New Roman" w:cs="Times New Roman"/>
          <w:sz w:val="24"/>
          <w:szCs w:val="24"/>
        </w:rPr>
        <w:t>создание социокультурного</w:t>
      </w:r>
      <w:r w:rsidR="001F4FFE">
        <w:rPr>
          <w:rFonts w:ascii="Times New Roman" w:hAnsi="Times New Roman" w:cs="Times New Roman"/>
          <w:sz w:val="24"/>
          <w:szCs w:val="24"/>
        </w:rPr>
        <w:t xml:space="preserve"> образовательного пространства дошкольной группы </w:t>
      </w:r>
      <w:r w:rsidRPr="00116346">
        <w:rPr>
          <w:rFonts w:ascii="Times New Roman" w:hAnsi="Times New Roman" w:cs="Times New Roman"/>
          <w:sz w:val="24"/>
          <w:szCs w:val="24"/>
        </w:rPr>
        <w:t xml:space="preserve">ОО, обеспечивающего нравственно-патриотическое воспитание ребенка через интеграцию педагогического и семейного воспитания, сотрудничество с социальными институтами; </w:t>
      </w:r>
    </w:p>
    <w:p w:rsidR="00A212B8" w:rsidRPr="00116346" w:rsidRDefault="00A212B8" w:rsidP="001F47E0">
      <w:pPr>
        <w:numPr>
          <w:ilvl w:val="0"/>
          <w:numId w:val="30"/>
        </w:numPr>
        <w:spacing w:after="15" w:line="270" w:lineRule="auto"/>
        <w:ind w:left="426" w:right="12" w:hanging="360"/>
        <w:jc w:val="both"/>
        <w:rPr>
          <w:rFonts w:ascii="Times New Roman" w:hAnsi="Times New Roman" w:cs="Times New Roman"/>
          <w:sz w:val="24"/>
          <w:szCs w:val="24"/>
        </w:rPr>
      </w:pPr>
      <w:r w:rsidRPr="00116346">
        <w:rPr>
          <w:rFonts w:ascii="Times New Roman" w:hAnsi="Times New Roman" w:cs="Times New Roman"/>
          <w:sz w:val="24"/>
          <w:szCs w:val="24"/>
        </w:rPr>
        <w:t xml:space="preserve">обновление содержания дошкольного образования по формированию любви к родному краю, родной природе, родному языку, культурному наследию своего народа на основе регионального компонента. </w:t>
      </w:r>
    </w:p>
    <w:p w:rsidR="00A212B8" w:rsidRPr="00116346" w:rsidRDefault="00A212B8" w:rsidP="001F47E0">
      <w:pPr>
        <w:numPr>
          <w:ilvl w:val="0"/>
          <w:numId w:val="30"/>
        </w:numPr>
        <w:spacing w:after="15" w:line="270" w:lineRule="auto"/>
        <w:ind w:left="426" w:right="12" w:hanging="360"/>
        <w:jc w:val="both"/>
        <w:rPr>
          <w:rFonts w:ascii="Times New Roman" w:hAnsi="Times New Roman" w:cs="Times New Roman"/>
          <w:sz w:val="24"/>
          <w:szCs w:val="24"/>
        </w:rPr>
      </w:pPr>
      <w:r w:rsidRPr="00116346">
        <w:rPr>
          <w:rFonts w:ascii="Times New Roman" w:hAnsi="Times New Roman" w:cs="Times New Roman"/>
          <w:sz w:val="24"/>
          <w:szCs w:val="24"/>
        </w:rPr>
        <w:lastRenderedPageBreak/>
        <w:t xml:space="preserve">отбор и внедрение эффективных форм реализации мероприятий, направленных на ознакомлении детей с историей, героями, культурой, традициями России и своего народа.  </w:t>
      </w:r>
    </w:p>
    <w:p w:rsidR="00A212B8" w:rsidRPr="00116346" w:rsidRDefault="00A212B8" w:rsidP="00F034D3">
      <w:pPr>
        <w:spacing w:after="4"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Целевые ориентиры</w:t>
      </w:r>
      <w:r w:rsidRPr="00116346">
        <w:rPr>
          <w:rFonts w:ascii="Times New Roman" w:hAnsi="Times New Roman" w:cs="Times New Roman"/>
          <w:b/>
          <w:sz w:val="24"/>
          <w:szCs w:val="24"/>
        </w:rPr>
        <w:t xml:space="preserve"> результатов патриотического воспитания на уровне дошкольников: </w:t>
      </w:r>
    </w:p>
    <w:p w:rsidR="00A212B8" w:rsidRPr="00116346" w:rsidRDefault="00A212B8" w:rsidP="001F47E0">
      <w:pPr>
        <w:numPr>
          <w:ilvl w:val="0"/>
          <w:numId w:val="30"/>
        </w:numPr>
        <w:spacing w:after="15" w:line="270" w:lineRule="auto"/>
        <w:ind w:left="426" w:right="12" w:hanging="360"/>
        <w:jc w:val="both"/>
        <w:rPr>
          <w:rFonts w:ascii="Times New Roman" w:hAnsi="Times New Roman" w:cs="Times New Roman"/>
          <w:sz w:val="24"/>
          <w:szCs w:val="24"/>
        </w:rPr>
      </w:pPr>
      <w:r w:rsidRPr="00116346">
        <w:rPr>
          <w:rFonts w:ascii="Times New Roman" w:hAnsi="Times New Roman" w:cs="Times New Roman"/>
          <w:sz w:val="24"/>
          <w:szCs w:val="24"/>
        </w:rPr>
        <w:t xml:space="preserve">проявляет постоянный и устойчивый интерес к познанию истории и культуры Донского края. </w:t>
      </w:r>
    </w:p>
    <w:p w:rsidR="00A212B8" w:rsidRPr="00116346" w:rsidRDefault="00A212B8" w:rsidP="001F47E0">
      <w:pPr>
        <w:numPr>
          <w:ilvl w:val="0"/>
          <w:numId w:val="30"/>
        </w:numPr>
        <w:spacing w:after="15" w:line="270" w:lineRule="auto"/>
        <w:ind w:left="426" w:right="12" w:hanging="360"/>
        <w:jc w:val="both"/>
        <w:rPr>
          <w:rFonts w:ascii="Times New Roman" w:hAnsi="Times New Roman" w:cs="Times New Roman"/>
          <w:sz w:val="24"/>
          <w:szCs w:val="24"/>
        </w:rPr>
      </w:pPr>
      <w:r w:rsidRPr="00116346">
        <w:rPr>
          <w:rFonts w:ascii="Times New Roman" w:hAnsi="Times New Roman" w:cs="Times New Roman"/>
          <w:sz w:val="24"/>
          <w:szCs w:val="24"/>
        </w:rPr>
        <w:t xml:space="preserve">имеет представление o своей стране, испытывает чувство привязанности к родному дому, семье, близким людям. </w:t>
      </w:r>
    </w:p>
    <w:p w:rsidR="00A212B8" w:rsidRPr="00116346" w:rsidRDefault="00A212B8" w:rsidP="001F47E0">
      <w:pPr>
        <w:numPr>
          <w:ilvl w:val="0"/>
          <w:numId w:val="30"/>
        </w:numPr>
        <w:spacing w:after="15" w:line="270" w:lineRule="auto"/>
        <w:ind w:left="426" w:right="12" w:hanging="360"/>
        <w:jc w:val="both"/>
        <w:rPr>
          <w:rFonts w:ascii="Times New Roman" w:hAnsi="Times New Roman" w:cs="Times New Roman"/>
          <w:sz w:val="24"/>
          <w:szCs w:val="24"/>
        </w:rPr>
      </w:pPr>
      <w:r w:rsidRPr="00116346">
        <w:rPr>
          <w:rFonts w:ascii="Times New Roman" w:hAnsi="Times New Roman" w:cs="Times New Roman"/>
          <w:sz w:val="24"/>
          <w:szCs w:val="24"/>
        </w:rPr>
        <w:t xml:space="preserve">узнаёт флаг, герб, гимн России, символику своего региона и города, уважительно к ним относится. </w:t>
      </w:r>
    </w:p>
    <w:p w:rsidR="00A212B8" w:rsidRPr="00116346" w:rsidRDefault="00A212B8" w:rsidP="001F47E0">
      <w:pPr>
        <w:numPr>
          <w:ilvl w:val="0"/>
          <w:numId w:val="30"/>
        </w:numPr>
        <w:spacing w:after="15" w:line="270" w:lineRule="auto"/>
        <w:ind w:left="426" w:right="12" w:hanging="360"/>
        <w:jc w:val="both"/>
        <w:rPr>
          <w:rFonts w:ascii="Times New Roman" w:hAnsi="Times New Roman" w:cs="Times New Roman"/>
          <w:sz w:val="24"/>
          <w:szCs w:val="24"/>
        </w:rPr>
      </w:pPr>
      <w:r w:rsidRPr="00116346">
        <w:rPr>
          <w:rFonts w:ascii="Times New Roman" w:hAnsi="Times New Roman" w:cs="Times New Roman"/>
          <w:sz w:val="24"/>
          <w:szCs w:val="24"/>
        </w:rPr>
        <w:t>име</w:t>
      </w:r>
      <w:r w:rsidR="00F034D3">
        <w:rPr>
          <w:rFonts w:ascii="Times New Roman" w:hAnsi="Times New Roman" w:cs="Times New Roman"/>
          <w:sz w:val="24"/>
          <w:szCs w:val="24"/>
        </w:rPr>
        <w:t xml:space="preserve">ет первичный опыт деятельности </w:t>
      </w:r>
      <w:r w:rsidRPr="00116346">
        <w:rPr>
          <w:rFonts w:ascii="Times New Roman" w:hAnsi="Times New Roman" w:cs="Times New Roman"/>
          <w:sz w:val="24"/>
          <w:szCs w:val="24"/>
        </w:rPr>
        <w:t xml:space="preserve">и поведения в соответствии с базовыми ценностями, нормами и правилами российского общества.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 xml:space="preserve">Рекомендуемые основные направления работы </w:t>
      </w:r>
      <w:r w:rsidRPr="00116346">
        <w:rPr>
          <w:rFonts w:ascii="Times New Roman" w:hAnsi="Times New Roman" w:cs="Times New Roman"/>
          <w:sz w:val="24"/>
          <w:szCs w:val="24"/>
        </w:rPr>
        <w:t>по патриотическому воспитанию дошкольников</w:t>
      </w:r>
      <w:r w:rsidRPr="00116346">
        <w:rPr>
          <w:rFonts w:ascii="Times New Roman" w:hAnsi="Times New Roman" w:cs="Times New Roman"/>
          <w:b/>
          <w:sz w:val="24"/>
          <w:szCs w:val="24"/>
        </w:rPr>
        <w:t xml:space="preserve">: </w:t>
      </w:r>
    </w:p>
    <w:p w:rsidR="00A212B8" w:rsidRPr="00116346" w:rsidRDefault="00A212B8" w:rsidP="00F034D3">
      <w:pPr>
        <w:tabs>
          <w:tab w:val="center" w:pos="786"/>
          <w:tab w:val="center" w:pos="5278"/>
        </w:tabs>
        <w:spacing w:after="4" w:line="271" w:lineRule="auto"/>
        <w:ind w:left="426" w:firstLine="567"/>
        <w:rPr>
          <w:rFonts w:ascii="Times New Roman" w:hAnsi="Times New Roman" w:cs="Times New Roman"/>
          <w:sz w:val="24"/>
          <w:szCs w:val="24"/>
        </w:rPr>
      </w:pPr>
      <w:r w:rsidRPr="00116346">
        <w:rPr>
          <w:rFonts w:ascii="Times New Roman" w:eastAsia="Calibri" w:hAnsi="Times New Roman" w:cs="Times New Roman"/>
          <w:sz w:val="24"/>
          <w:szCs w:val="24"/>
        </w:rPr>
        <w:tab/>
      </w:r>
      <w:r w:rsidRPr="00116346">
        <w:rPr>
          <w:rFonts w:ascii="Times New Roman" w:hAnsi="Times New Roman" w:cs="Times New Roman"/>
          <w:b/>
          <w:sz w:val="24"/>
          <w:szCs w:val="24"/>
        </w:rPr>
        <w:t>1.</w:t>
      </w:r>
      <w:r w:rsidR="001F4FFE">
        <w:rPr>
          <w:rFonts w:ascii="Times New Roman" w:eastAsia="Arial" w:hAnsi="Times New Roman" w:cs="Times New Roman"/>
          <w:b/>
          <w:sz w:val="24"/>
          <w:szCs w:val="24"/>
        </w:rPr>
        <w:t xml:space="preserve"> </w:t>
      </w:r>
      <w:r w:rsidRPr="00116346">
        <w:rPr>
          <w:rFonts w:ascii="Times New Roman" w:hAnsi="Times New Roman" w:cs="Times New Roman"/>
          <w:b/>
          <w:sz w:val="24"/>
          <w:szCs w:val="24"/>
        </w:rPr>
        <w:t>Формирование пред</w:t>
      </w:r>
      <w:r w:rsidR="001F4FFE">
        <w:rPr>
          <w:rFonts w:ascii="Times New Roman" w:hAnsi="Times New Roman" w:cs="Times New Roman"/>
          <w:b/>
          <w:sz w:val="24"/>
          <w:szCs w:val="24"/>
        </w:rPr>
        <w:t xml:space="preserve">ставлений (воспитывающая среда дошкольной группы </w:t>
      </w:r>
      <w:r w:rsidRPr="00116346">
        <w:rPr>
          <w:rFonts w:ascii="Times New Roman" w:hAnsi="Times New Roman" w:cs="Times New Roman"/>
          <w:b/>
          <w:sz w:val="24"/>
          <w:szCs w:val="24"/>
        </w:rPr>
        <w:t>ОО)</w:t>
      </w:r>
      <w:r w:rsidRPr="00116346">
        <w:rPr>
          <w:rFonts w:ascii="Times New Roman" w:hAnsi="Times New Roman" w:cs="Times New Roman"/>
          <w:sz w:val="24"/>
          <w:szCs w:val="24"/>
        </w:rPr>
        <w:t xml:space="preserve"> </w:t>
      </w:r>
    </w:p>
    <w:p w:rsidR="00A212B8" w:rsidRPr="00116346" w:rsidRDefault="00A212B8" w:rsidP="001F47E0">
      <w:pPr>
        <w:numPr>
          <w:ilvl w:val="0"/>
          <w:numId w:val="31"/>
        </w:numPr>
        <w:spacing w:after="15" w:line="270" w:lineRule="auto"/>
        <w:ind w:left="426" w:right="12" w:firstLine="682"/>
        <w:jc w:val="both"/>
        <w:rPr>
          <w:rFonts w:ascii="Times New Roman" w:hAnsi="Times New Roman" w:cs="Times New Roman"/>
          <w:sz w:val="24"/>
          <w:szCs w:val="24"/>
        </w:rPr>
      </w:pPr>
      <w:r w:rsidRPr="00116346">
        <w:rPr>
          <w:rFonts w:ascii="Times New Roman" w:hAnsi="Times New Roman" w:cs="Times New Roman"/>
          <w:sz w:val="24"/>
          <w:szCs w:val="24"/>
        </w:rPr>
        <w:t xml:space="preserve">формировать представления о России как о стране, в которой   живем, о богатстве природы и культуры России, о великих событиях и героях России, о родном крае, родной природе, родном языке; </w:t>
      </w:r>
    </w:p>
    <w:p w:rsidR="00A212B8" w:rsidRPr="00116346" w:rsidRDefault="00A212B8" w:rsidP="001F47E0">
      <w:pPr>
        <w:numPr>
          <w:ilvl w:val="0"/>
          <w:numId w:val="31"/>
        </w:numPr>
        <w:spacing w:after="15" w:line="270" w:lineRule="auto"/>
        <w:ind w:left="426" w:right="12" w:firstLine="682"/>
        <w:jc w:val="both"/>
        <w:rPr>
          <w:rFonts w:ascii="Times New Roman" w:hAnsi="Times New Roman" w:cs="Times New Roman"/>
          <w:sz w:val="24"/>
          <w:szCs w:val="24"/>
        </w:rPr>
      </w:pPr>
      <w:r w:rsidRPr="00116346">
        <w:rPr>
          <w:rFonts w:ascii="Times New Roman" w:hAnsi="Times New Roman" w:cs="Times New Roman"/>
          <w:sz w:val="24"/>
          <w:szCs w:val="24"/>
        </w:rPr>
        <w:t xml:space="preserve">знакомить детей с историей, героями, культурой, традициями России и своего народа, выдающимися историческими и современными деятелями; </w:t>
      </w:r>
    </w:p>
    <w:p w:rsidR="00A212B8" w:rsidRPr="00116346" w:rsidRDefault="00A212B8" w:rsidP="001F47E0">
      <w:pPr>
        <w:numPr>
          <w:ilvl w:val="0"/>
          <w:numId w:val="31"/>
        </w:numPr>
        <w:spacing w:after="15" w:line="270" w:lineRule="auto"/>
        <w:ind w:left="426" w:right="12" w:firstLine="682"/>
        <w:jc w:val="both"/>
        <w:rPr>
          <w:rFonts w:ascii="Times New Roman" w:hAnsi="Times New Roman" w:cs="Times New Roman"/>
          <w:sz w:val="24"/>
          <w:szCs w:val="24"/>
        </w:rPr>
      </w:pPr>
      <w:r w:rsidRPr="00116346">
        <w:rPr>
          <w:rFonts w:ascii="Times New Roman" w:hAnsi="Times New Roman" w:cs="Times New Roman"/>
          <w:sz w:val="24"/>
          <w:szCs w:val="24"/>
        </w:rPr>
        <w:t xml:space="preserve">создавать возможности для формирования и развития культуры речи детей; </w:t>
      </w:r>
    </w:p>
    <w:p w:rsidR="00A212B8" w:rsidRPr="00116346" w:rsidRDefault="00A212B8" w:rsidP="001F47E0">
      <w:pPr>
        <w:numPr>
          <w:ilvl w:val="0"/>
          <w:numId w:val="31"/>
        </w:numPr>
        <w:spacing w:after="15" w:line="270" w:lineRule="auto"/>
        <w:ind w:left="426" w:right="12" w:firstLine="682"/>
        <w:jc w:val="both"/>
        <w:rPr>
          <w:rFonts w:ascii="Times New Roman" w:hAnsi="Times New Roman" w:cs="Times New Roman"/>
          <w:sz w:val="24"/>
          <w:szCs w:val="24"/>
        </w:rPr>
      </w:pPr>
      <w:r w:rsidRPr="00116346">
        <w:rPr>
          <w:rFonts w:ascii="Times New Roman" w:hAnsi="Times New Roman" w:cs="Times New Roman"/>
          <w:sz w:val="24"/>
          <w:szCs w:val="24"/>
        </w:rPr>
        <w:t xml:space="preserve">знакомить детей с социокультурным окружением: с названиями улиц, зданий, сооружений и их назначением; </w:t>
      </w:r>
    </w:p>
    <w:p w:rsidR="00A212B8" w:rsidRPr="00116346" w:rsidRDefault="00A212B8" w:rsidP="001F47E0">
      <w:pPr>
        <w:numPr>
          <w:ilvl w:val="0"/>
          <w:numId w:val="31"/>
        </w:numPr>
        <w:spacing w:after="15" w:line="270" w:lineRule="auto"/>
        <w:ind w:left="426" w:right="12" w:firstLine="682"/>
        <w:jc w:val="both"/>
        <w:rPr>
          <w:rFonts w:ascii="Times New Roman" w:hAnsi="Times New Roman" w:cs="Times New Roman"/>
          <w:sz w:val="24"/>
          <w:szCs w:val="24"/>
        </w:rPr>
      </w:pPr>
      <w:r w:rsidRPr="00116346">
        <w:rPr>
          <w:rFonts w:ascii="Times New Roman" w:hAnsi="Times New Roman" w:cs="Times New Roman"/>
          <w:sz w:val="24"/>
          <w:szCs w:val="24"/>
        </w:rPr>
        <w:t xml:space="preserve">создавать зоны предметно-пространственной развивающей среды,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 </w:t>
      </w:r>
    </w:p>
    <w:p w:rsidR="00A212B8" w:rsidRPr="00116346" w:rsidRDefault="00A212B8" w:rsidP="001F47E0">
      <w:pPr>
        <w:numPr>
          <w:ilvl w:val="0"/>
          <w:numId w:val="31"/>
        </w:numPr>
        <w:spacing w:after="15" w:line="270" w:lineRule="auto"/>
        <w:ind w:left="426" w:right="12" w:firstLine="682"/>
        <w:jc w:val="both"/>
        <w:rPr>
          <w:rFonts w:ascii="Times New Roman" w:hAnsi="Times New Roman" w:cs="Times New Roman"/>
          <w:sz w:val="24"/>
          <w:szCs w:val="24"/>
        </w:rPr>
      </w:pPr>
      <w:r w:rsidRPr="00116346">
        <w:rPr>
          <w:rFonts w:ascii="Times New Roman" w:hAnsi="Times New Roman" w:cs="Times New Roman"/>
          <w:sz w:val="24"/>
          <w:szCs w:val="24"/>
        </w:rPr>
        <w:t xml:space="preserve">создавать тематические уголки, посвященные героям и событиям в истории России и донского региона.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b/>
          <w:sz w:val="24"/>
          <w:szCs w:val="24"/>
        </w:rPr>
        <w:t>2.</w:t>
      </w:r>
      <w:r w:rsidRPr="00116346">
        <w:rPr>
          <w:rFonts w:ascii="Times New Roman" w:eastAsia="Arial" w:hAnsi="Times New Roman" w:cs="Times New Roman"/>
          <w:b/>
          <w:sz w:val="24"/>
          <w:szCs w:val="24"/>
        </w:rPr>
        <w:t xml:space="preserve"> </w:t>
      </w:r>
      <w:r w:rsidRPr="00116346">
        <w:rPr>
          <w:rFonts w:ascii="Times New Roman" w:hAnsi="Times New Roman" w:cs="Times New Roman"/>
          <w:b/>
          <w:sz w:val="24"/>
          <w:szCs w:val="24"/>
        </w:rPr>
        <w:t xml:space="preserve">Формирование отношения </w:t>
      </w:r>
      <w:r w:rsidRPr="00116346">
        <w:rPr>
          <w:rFonts w:ascii="Times New Roman" w:hAnsi="Times New Roman" w:cs="Times New Roman"/>
          <w:sz w:val="24"/>
          <w:szCs w:val="24"/>
        </w:rPr>
        <w:t xml:space="preserve">(детско-родительская, детско-взрослая, профессионально-родительская общности, детское сообщество) </w:t>
      </w:r>
      <w:r w:rsidRPr="00116346">
        <w:rPr>
          <w:rFonts w:ascii="Times New Roman" w:hAnsi="Times New Roman" w:cs="Times New Roman"/>
          <w:b/>
          <w:i/>
          <w:sz w:val="24"/>
          <w:szCs w:val="24"/>
        </w:rPr>
        <w:t>Детско-родительская общность:</w:t>
      </w:r>
      <w:r w:rsidRPr="00116346">
        <w:rPr>
          <w:rFonts w:ascii="Times New Roman" w:hAnsi="Times New Roman" w:cs="Times New Roman"/>
          <w:sz w:val="24"/>
          <w:szCs w:val="24"/>
        </w:rPr>
        <w:t xml:space="preserve"> </w:t>
      </w:r>
    </w:p>
    <w:p w:rsidR="00A212B8" w:rsidRPr="00116346" w:rsidRDefault="00A212B8" w:rsidP="001F47E0">
      <w:pPr>
        <w:numPr>
          <w:ilvl w:val="0"/>
          <w:numId w:val="32"/>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воспитывать любовь к родной природе, понимание единства природы и людей и бережного отношения к природе; </w:t>
      </w:r>
    </w:p>
    <w:p w:rsidR="00A212B8" w:rsidRPr="00116346" w:rsidRDefault="00A212B8" w:rsidP="001F47E0">
      <w:pPr>
        <w:numPr>
          <w:ilvl w:val="0"/>
          <w:numId w:val="32"/>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поощрять любознательность и исследовательскую деятельность детей, водить детей на экскурсии, в парки, зоопарки, музеи; </w:t>
      </w:r>
      <w:r w:rsidRPr="00116346">
        <w:rPr>
          <w:rFonts w:ascii="Times New Roman" w:hAnsi="Times New Roman" w:cs="Times New Roman"/>
          <w:b/>
          <w:i/>
          <w:sz w:val="24"/>
          <w:szCs w:val="24"/>
        </w:rPr>
        <w:t>Детско-взрослая общность:</w:t>
      </w:r>
      <w:r w:rsidRPr="00116346">
        <w:rPr>
          <w:rFonts w:ascii="Times New Roman" w:hAnsi="Times New Roman" w:cs="Times New Roman"/>
          <w:sz w:val="24"/>
          <w:szCs w:val="24"/>
        </w:rPr>
        <w:t xml:space="preserve"> </w:t>
      </w:r>
    </w:p>
    <w:p w:rsidR="00A212B8" w:rsidRPr="00116346" w:rsidRDefault="00A212B8" w:rsidP="001F47E0">
      <w:pPr>
        <w:numPr>
          <w:ilvl w:val="0"/>
          <w:numId w:val="32"/>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формировать чувство любви к России и родному краю, родному языку, культурному наследию своего народа;  </w:t>
      </w:r>
    </w:p>
    <w:p w:rsidR="00A212B8" w:rsidRPr="00116346" w:rsidRDefault="00A212B8" w:rsidP="001F47E0">
      <w:pPr>
        <w:numPr>
          <w:ilvl w:val="0"/>
          <w:numId w:val="32"/>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воспитывать чувство собственного достоинства и уважительного отношения к своим соотечественникам. </w:t>
      </w:r>
    </w:p>
    <w:p w:rsidR="00A212B8" w:rsidRPr="00116346" w:rsidRDefault="00A212B8" w:rsidP="00F034D3">
      <w:pPr>
        <w:spacing w:after="22"/>
        <w:ind w:left="426" w:firstLine="567"/>
        <w:rPr>
          <w:rFonts w:ascii="Times New Roman" w:hAnsi="Times New Roman" w:cs="Times New Roman"/>
          <w:sz w:val="24"/>
          <w:szCs w:val="24"/>
        </w:rPr>
      </w:pPr>
      <w:r w:rsidRPr="00116346">
        <w:rPr>
          <w:rFonts w:ascii="Times New Roman" w:hAnsi="Times New Roman" w:cs="Times New Roman"/>
          <w:b/>
          <w:i/>
          <w:sz w:val="24"/>
          <w:szCs w:val="24"/>
        </w:rPr>
        <w:lastRenderedPageBreak/>
        <w:t>Профессионально-родительская общность:</w:t>
      </w:r>
      <w:r w:rsidRPr="00116346">
        <w:rPr>
          <w:rFonts w:ascii="Times New Roman" w:hAnsi="Times New Roman" w:cs="Times New Roman"/>
          <w:sz w:val="24"/>
          <w:szCs w:val="24"/>
        </w:rPr>
        <w:t xml:space="preserve"> </w:t>
      </w:r>
    </w:p>
    <w:p w:rsidR="00A212B8" w:rsidRPr="00116346" w:rsidRDefault="00A212B8" w:rsidP="001F47E0">
      <w:pPr>
        <w:numPr>
          <w:ilvl w:val="0"/>
          <w:numId w:val="32"/>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реализовывать культурно-образовательные проекты по патриотическому направлению; </w:t>
      </w:r>
    </w:p>
    <w:p w:rsidR="00A212B8" w:rsidRPr="00116346" w:rsidRDefault="00A212B8" w:rsidP="001F47E0">
      <w:pPr>
        <w:numPr>
          <w:ilvl w:val="0"/>
          <w:numId w:val="32"/>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привлекать семьи воспитанников к созда</w:t>
      </w:r>
      <w:r w:rsidR="00F034D3">
        <w:rPr>
          <w:rFonts w:ascii="Times New Roman" w:hAnsi="Times New Roman" w:cs="Times New Roman"/>
          <w:sz w:val="24"/>
          <w:szCs w:val="24"/>
        </w:rPr>
        <w:t xml:space="preserve">нию Центров «Растим патриотов» </w:t>
      </w:r>
      <w:r w:rsidRPr="00116346">
        <w:rPr>
          <w:rFonts w:ascii="Times New Roman" w:hAnsi="Times New Roman" w:cs="Times New Roman"/>
          <w:b/>
          <w:i/>
          <w:sz w:val="24"/>
          <w:szCs w:val="24"/>
        </w:rPr>
        <w:t>Детское сообщество:</w:t>
      </w:r>
      <w:r w:rsidRPr="00116346">
        <w:rPr>
          <w:rFonts w:ascii="Times New Roman" w:hAnsi="Times New Roman" w:cs="Times New Roman"/>
          <w:sz w:val="24"/>
          <w:szCs w:val="24"/>
        </w:rPr>
        <w:t xml:space="preserve"> </w:t>
      </w:r>
    </w:p>
    <w:p w:rsidR="00A212B8" w:rsidRPr="00116346" w:rsidRDefault="00A212B8" w:rsidP="001F47E0">
      <w:pPr>
        <w:numPr>
          <w:ilvl w:val="0"/>
          <w:numId w:val="32"/>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создавать условия для появления у детей чувства сопричастности в ходе их участия в праздниках и проектах патриотической направленности.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b/>
          <w:sz w:val="24"/>
          <w:szCs w:val="24"/>
        </w:rPr>
        <w:t xml:space="preserve">3. Формирование опыта действия </w:t>
      </w:r>
      <w:r w:rsidRPr="00116346">
        <w:rPr>
          <w:rFonts w:ascii="Times New Roman" w:hAnsi="Times New Roman" w:cs="Times New Roman"/>
          <w:sz w:val="24"/>
          <w:szCs w:val="24"/>
        </w:rPr>
        <w:t>(виды детских деятель</w:t>
      </w:r>
      <w:r w:rsidR="001F4FFE">
        <w:rPr>
          <w:rFonts w:ascii="Times New Roman" w:hAnsi="Times New Roman" w:cs="Times New Roman"/>
          <w:sz w:val="24"/>
          <w:szCs w:val="24"/>
        </w:rPr>
        <w:t xml:space="preserve">ностей и культурные практики в дошкольной группе </w:t>
      </w:r>
      <w:r w:rsidRPr="00116346">
        <w:rPr>
          <w:rFonts w:ascii="Times New Roman" w:hAnsi="Times New Roman" w:cs="Times New Roman"/>
          <w:sz w:val="24"/>
          <w:szCs w:val="24"/>
        </w:rPr>
        <w:t xml:space="preserve">ОО) </w:t>
      </w:r>
    </w:p>
    <w:p w:rsidR="00A212B8" w:rsidRPr="00116346" w:rsidRDefault="00A212B8" w:rsidP="001F47E0">
      <w:pPr>
        <w:numPr>
          <w:ilvl w:val="0"/>
          <w:numId w:val="33"/>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читать детям книги, вместе с детьми обсуждать прочитанное; </w:t>
      </w:r>
    </w:p>
    <w:p w:rsidR="00A212B8" w:rsidRPr="00116346" w:rsidRDefault="00A212B8" w:rsidP="001F47E0">
      <w:pPr>
        <w:numPr>
          <w:ilvl w:val="0"/>
          <w:numId w:val="33"/>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A212B8" w:rsidRPr="00116346" w:rsidRDefault="00A212B8" w:rsidP="001F47E0">
      <w:pPr>
        <w:numPr>
          <w:ilvl w:val="0"/>
          <w:numId w:val="33"/>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организовывать коллективные творческие проекты, образовательные квесты, направленные на приобщение детей к общенациональным культурным традициям, к участию в праздниках (с привлечением семей воспитанников); </w:t>
      </w:r>
    </w:p>
    <w:p w:rsidR="00A212B8" w:rsidRPr="00116346" w:rsidRDefault="00A212B8" w:rsidP="001F47E0">
      <w:pPr>
        <w:numPr>
          <w:ilvl w:val="0"/>
          <w:numId w:val="33"/>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знакомить детей с традиционными для донского региона ремеслами, создавать условия для появления собственного опыта детей; </w:t>
      </w:r>
    </w:p>
    <w:p w:rsidR="00A212B8" w:rsidRPr="00116346" w:rsidRDefault="00A212B8" w:rsidP="001F47E0">
      <w:pPr>
        <w:numPr>
          <w:ilvl w:val="0"/>
          <w:numId w:val="33"/>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проводить специальные игры и занятия, направленные на обогащение словарно</w:t>
      </w:r>
      <w:r w:rsidR="00F034D3">
        <w:rPr>
          <w:rFonts w:ascii="Times New Roman" w:hAnsi="Times New Roman" w:cs="Times New Roman"/>
          <w:sz w:val="24"/>
          <w:szCs w:val="24"/>
        </w:rPr>
        <w:t xml:space="preserve">го запаса на основе русского и </w:t>
      </w:r>
      <w:r w:rsidRPr="00116346">
        <w:rPr>
          <w:rFonts w:ascii="Times New Roman" w:hAnsi="Times New Roman" w:cs="Times New Roman"/>
          <w:sz w:val="24"/>
          <w:szCs w:val="24"/>
        </w:rPr>
        <w:t xml:space="preserve">народного казачьего фольклора; </w:t>
      </w:r>
    </w:p>
    <w:p w:rsidR="001F4FFE" w:rsidRDefault="00A212B8" w:rsidP="001F47E0">
      <w:pPr>
        <w:numPr>
          <w:ilvl w:val="0"/>
          <w:numId w:val="33"/>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петь вместе с детьми народные песни, играть в казачьи народные игры, инициировать использовать в самостоятельной деятельности дошкольников.</w:t>
      </w:r>
    </w:p>
    <w:p w:rsidR="00A212B8" w:rsidRPr="00116346" w:rsidRDefault="00A212B8" w:rsidP="001F4FFE">
      <w:pPr>
        <w:spacing w:after="15" w:line="270" w:lineRule="auto"/>
        <w:ind w:left="1136" w:right="12"/>
        <w:jc w:val="both"/>
        <w:rPr>
          <w:rFonts w:ascii="Times New Roman" w:hAnsi="Times New Roman" w:cs="Times New Roman"/>
          <w:sz w:val="24"/>
          <w:szCs w:val="24"/>
        </w:rPr>
      </w:pPr>
      <w:r w:rsidRPr="00116346">
        <w:rPr>
          <w:rFonts w:ascii="Times New Roman" w:hAnsi="Times New Roman" w:cs="Times New Roman"/>
          <w:sz w:val="24"/>
          <w:szCs w:val="24"/>
        </w:rPr>
        <w:t xml:space="preserve"> </w:t>
      </w:r>
      <w:r w:rsidRPr="00116346">
        <w:rPr>
          <w:rFonts w:ascii="Times New Roman" w:hAnsi="Times New Roman" w:cs="Times New Roman"/>
          <w:b/>
          <w:sz w:val="24"/>
          <w:szCs w:val="24"/>
          <w:u w:val="single" w:color="000000"/>
        </w:rPr>
        <w:t>Рекомендуемые формы</w:t>
      </w:r>
      <w:r w:rsidRPr="00116346">
        <w:rPr>
          <w:rFonts w:ascii="Times New Roman" w:hAnsi="Times New Roman" w:cs="Times New Roman"/>
          <w:b/>
          <w:sz w:val="24"/>
          <w:szCs w:val="24"/>
        </w:rPr>
        <w:t xml:space="preserve"> организации деятельности дошкольников</w:t>
      </w:r>
      <w:r w:rsidRPr="00116346">
        <w:rPr>
          <w:rFonts w:ascii="Times New Roman" w:hAnsi="Times New Roman" w:cs="Times New Roman"/>
          <w:sz w:val="24"/>
          <w:szCs w:val="24"/>
        </w:rPr>
        <w:t xml:space="preserve">: </w:t>
      </w:r>
    </w:p>
    <w:p w:rsidR="00A212B8" w:rsidRPr="00116346" w:rsidRDefault="00A212B8" w:rsidP="001F47E0">
      <w:pPr>
        <w:numPr>
          <w:ilvl w:val="0"/>
          <w:numId w:val="33"/>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чтение детям книг, обсуждение прочитанного; </w:t>
      </w:r>
    </w:p>
    <w:p w:rsidR="00A212B8" w:rsidRPr="00116346" w:rsidRDefault="00A212B8" w:rsidP="001F47E0">
      <w:pPr>
        <w:numPr>
          <w:ilvl w:val="0"/>
          <w:numId w:val="33"/>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просмотр/чтение произведений, посвященных героям России, значимым событиям прошлого; </w:t>
      </w:r>
    </w:p>
    <w:p w:rsidR="00A212B8" w:rsidRPr="00116346" w:rsidRDefault="00A212B8" w:rsidP="001F47E0">
      <w:pPr>
        <w:numPr>
          <w:ilvl w:val="0"/>
          <w:numId w:val="33"/>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коллективно-творческие проекты; </w:t>
      </w:r>
    </w:p>
    <w:p w:rsidR="00A212B8" w:rsidRPr="00116346" w:rsidRDefault="00A212B8" w:rsidP="001F47E0">
      <w:pPr>
        <w:numPr>
          <w:ilvl w:val="0"/>
          <w:numId w:val="33"/>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образовательные квесты, направленные на приобщение детей к общенациональным культурным традициям, к участию в праздниках (с привлечением семей воспитанников); </w:t>
      </w:r>
    </w:p>
    <w:p w:rsidR="00A212B8" w:rsidRPr="00116346" w:rsidRDefault="00A212B8" w:rsidP="001F47E0">
      <w:pPr>
        <w:numPr>
          <w:ilvl w:val="0"/>
          <w:numId w:val="33"/>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знакомство с традиционными для донского региона ремеслами; </w:t>
      </w:r>
    </w:p>
    <w:p w:rsidR="00A212B8" w:rsidRPr="00116346" w:rsidRDefault="00A212B8" w:rsidP="001F47E0">
      <w:pPr>
        <w:numPr>
          <w:ilvl w:val="0"/>
          <w:numId w:val="33"/>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игры и занятия, направленные на обогащение словарно</w:t>
      </w:r>
      <w:r w:rsidR="00F034D3">
        <w:rPr>
          <w:rFonts w:ascii="Times New Roman" w:hAnsi="Times New Roman" w:cs="Times New Roman"/>
          <w:sz w:val="24"/>
          <w:szCs w:val="24"/>
        </w:rPr>
        <w:t xml:space="preserve">го запаса на основе русского и </w:t>
      </w:r>
      <w:r w:rsidRPr="00116346">
        <w:rPr>
          <w:rFonts w:ascii="Times New Roman" w:hAnsi="Times New Roman" w:cs="Times New Roman"/>
          <w:sz w:val="24"/>
          <w:szCs w:val="24"/>
        </w:rPr>
        <w:t xml:space="preserve">народного казачьего фольклора; - народные песни, игры.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Показателями эффективности</w:t>
      </w:r>
      <w:r w:rsidRPr="00116346">
        <w:rPr>
          <w:rFonts w:ascii="Times New Roman" w:hAnsi="Times New Roman" w:cs="Times New Roman"/>
          <w:b/>
          <w:sz w:val="24"/>
          <w:szCs w:val="24"/>
        </w:rPr>
        <w:t xml:space="preserve"> </w:t>
      </w:r>
      <w:r w:rsidRPr="00116346">
        <w:rPr>
          <w:rFonts w:ascii="Times New Roman" w:hAnsi="Times New Roman" w:cs="Times New Roman"/>
          <w:sz w:val="24"/>
          <w:szCs w:val="24"/>
        </w:rPr>
        <w:t xml:space="preserve">реализуемых направлений и форм организации деятельности детей дошкольного возраста являются: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lastRenderedPageBreak/>
        <w:t xml:space="preserve">-проявление у дошкольников постоянного и устойчивого интереса к познанию истории и культуры Донского края;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-имеет представление o своей стране, испытывает чувство привязанности к родному дому, семье, близким людям;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-узнаёт флаг, герб, гимн России, символику своего региона и города</w:t>
      </w:r>
      <w:r w:rsidR="00F034D3">
        <w:rPr>
          <w:rFonts w:ascii="Times New Roman" w:hAnsi="Times New Roman" w:cs="Times New Roman"/>
          <w:sz w:val="24"/>
          <w:szCs w:val="24"/>
        </w:rPr>
        <w:t>, уважительно к ним относится</w:t>
      </w:r>
      <w:r w:rsidRPr="00116346">
        <w:rPr>
          <w:rFonts w:ascii="Times New Roman" w:hAnsi="Times New Roman" w:cs="Times New Roman"/>
          <w:sz w:val="24"/>
          <w:szCs w:val="24"/>
        </w:rPr>
        <w:t xml:space="preserve">; </w:t>
      </w:r>
    </w:p>
    <w:p w:rsidR="00A212B8" w:rsidRPr="00116346" w:rsidRDefault="00A212B8" w:rsidP="001F47E0">
      <w:pPr>
        <w:numPr>
          <w:ilvl w:val="0"/>
          <w:numId w:val="33"/>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име</w:t>
      </w:r>
      <w:r w:rsidR="00F034D3">
        <w:rPr>
          <w:rFonts w:ascii="Times New Roman" w:hAnsi="Times New Roman" w:cs="Times New Roman"/>
          <w:sz w:val="24"/>
          <w:szCs w:val="24"/>
        </w:rPr>
        <w:t xml:space="preserve">ет первичный опыт деятельности </w:t>
      </w:r>
      <w:r w:rsidRPr="00116346">
        <w:rPr>
          <w:rFonts w:ascii="Times New Roman" w:hAnsi="Times New Roman" w:cs="Times New Roman"/>
          <w:sz w:val="24"/>
          <w:szCs w:val="24"/>
        </w:rPr>
        <w:t xml:space="preserve">и поведения в соответствии с базовыми ценностями, нормами и правилами российского общества. </w:t>
      </w:r>
    </w:p>
    <w:p w:rsidR="00A212B8" w:rsidRPr="00116346" w:rsidRDefault="00A212B8" w:rsidP="00F034D3">
      <w:pPr>
        <w:spacing w:after="37"/>
        <w:ind w:left="426" w:firstLine="567"/>
        <w:rPr>
          <w:rFonts w:ascii="Times New Roman" w:hAnsi="Times New Roman" w:cs="Times New Roman"/>
          <w:sz w:val="24"/>
          <w:szCs w:val="24"/>
        </w:rPr>
      </w:pPr>
      <w:r w:rsidRPr="00116346">
        <w:rPr>
          <w:rFonts w:ascii="Times New Roman" w:hAnsi="Times New Roman" w:cs="Times New Roman"/>
          <w:b/>
          <w:sz w:val="24"/>
          <w:szCs w:val="24"/>
        </w:rPr>
        <w:t xml:space="preserve"> </w:t>
      </w:r>
    </w:p>
    <w:p w:rsidR="00A212B8" w:rsidRPr="00116346" w:rsidRDefault="00A212B8" w:rsidP="00F034D3">
      <w:pPr>
        <w:spacing w:after="13"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Духовно-нравственное воспитание детей дошкольного возраста как</w:t>
      </w:r>
      <w:r w:rsidRPr="00116346">
        <w:rPr>
          <w:rFonts w:ascii="Times New Roman" w:hAnsi="Times New Roman" w:cs="Times New Roman"/>
          <w:b/>
          <w:sz w:val="24"/>
          <w:szCs w:val="24"/>
        </w:rPr>
        <w:t xml:space="preserve"> </w:t>
      </w:r>
      <w:r w:rsidRPr="00116346">
        <w:rPr>
          <w:rFonts w:ascii="Times New Roman" w:hAnsi="Times New Roman" w:cs="Times New Roman"/>
          <w:b/>
          <w:sz w:val="24"/>
          <w:szCs w:val="24"/>
          <w:u w:val="single" w:color="000000"/>
        </w:rPr>
        <w:t>основа патриотического воспитания</w:t>
      </w:r>
      <w:r w:rsidRPr="00116346">
        <w:rPr>
          <w:rFonts w:ascii="Times New Roman" w:hAnsi="Times New Roman" w:cs="Times New Roman"/>
          <w:b/>
          <w:sz w:val="24"/>
          <w:szCs w:val="24"/>
        </w:rPr>
        <w:t xml:space="preserve">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Патриотическое воспитание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Основания формирования чувства патриотизма у дошкольников такие же как и основания для духовно- нравственного воспитания. Патриотическое воспитание как часть духовно-нравственного будет успешным, если линия жизни ребенка будет укоренена в отеческой культуре, если будет культивироваться (взращиваться) преемственность ценностей и смыслов исторического бытия своего народа.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В дошкольном возрасте в круг нравственно-патриотических ценностей входят: любовь к родной семье, родному городу, миру родной природы, уважение к истории и традициям своего народа, осознание принадлежности к своей национально</w:t>
      </w:r>
      <w:r w:rsidR="00F034D3">
        <w:rPr>
          <w:rFonts w:ascii="Times New Roman" w:hAnsi="Times New Roman" w:cs="Times New Roman"/>
          <w:sz w:val="24"/>
          <w:szCs w:val="24"/>
        </w:rPr>
        <w:t xml:space="preserve">й культуре, «направленность на мир </w:t>
      </w:r>
      <w:r w:rsidRPr="00116346">
        <w:rPr>
          <w:rFonts w:ascii="Times New Roman" w:hAnsi="Times New Roman" w:cs="Times New Roman"/>
          <w:sz w:val="24"/>
          <w:szCs w:val="24"/>
        </w:rPr>
        <w:t xml:space="preserve">семьи».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Цель:</w:t>
      </w:r>
      <w:r w:rsidR="00F034D3">
        <w:rPr>
          <w:rFonts w:ascii="Times New Roman" w:hAnsi="Times New Roman" w:cs="Times New Roman"/>
          <w:i/>
          <w:sz w:val="24"/>
          <w:szCs w:val="24"/>
        </w:rPr>
        <w:t xml:space="preserve"> </w:t>
      </w:r>
      <w:r w:rsidR="00F034D3">
        <w:rPr>
          <w:rFonts w:ascii="Times New Roman" w:hAnsi="Times New Roman" w:cs="Times New Roman"/>
          <w:sz w:val="24"/>
          <w:szCs w:val="24"/>
        </w:rPr>
        <w:t xml:space="preserve">Создание условий ориентированных </w:t>
      </w:r>
      <w:r w:rsidRPr="00116346">
        <w:rPr>
          <w:rFonts w:ascii="Times New Roman" w:hAnsi="Times New Roman" w:cs="Times New Roman"/>
          <w:sz w:val="24"/>
          <w:szCs w:val="24"/>
        </w:rPr>
        <w:t xml:space="preserve">на приобщение детей к духовно-нравственным и социокультурным ценностям российского народа, воспитание растущего поколения как знающего и любящего историю и культуру своей семьи, большой и малой Родины.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Достижение   цели преду</w:t>
      </w:r>
      <w:r w:rsidR="00F034D3">
        <w:rPr>
          <w:rFonts w:ascii="Times New Roman" w:hAnsi="Times New Roman" w:cs="Times New Roman"/>
          <w:sz w:val="24"/>
          <w:szCs w:val="24"/>
        </w:rPr>
        <w:t xml:space="preserve">сматривает   решение следующих </w:t>
      </w:r>
      <w:r w:rsidRPr="00116346">
        <w:rPr>
          <w:rFonts w:ascii="Times New Roman" w:hAnsi="Times New Roman" w:cs="Times New Roman"/>
          <w:b/>
          <w:sz w:val="24"/>
          <w:szCs w:val="24"/>
          <w:u w:val="single" w:color="000000"/>
        </w:rPr>
        <w:t>задач:</w:t>
      </w:r>
      <w:r w:rsidRPr="00116346">
        <w:rPr>
          <w:rFonts w:ascii="Times New Roman" w:hAnsi="Times New Roman" w:cs="Times New Roman"/>
          <w:i/>
          <w:sz w:val="24"/>
          <w:szCs w:val="24"/>
        </w:rPr>
        <w:t xml:space="preserve"> </w:t>
      </w:r>
    </w:p>
    <w:p w:rsidR="00A212B8" w:rsidRPr="00116346" w:rsidRDefault="00F034D3" w:rsidP="001F47E0">
      <w:pPr>
        <w:numPr>
          <w:ilvl w:val="0"/>
          <w:numId w:val="34"/>
        </w:numPr>
        <w:spacing w:after="15" w:line="270" w:lineRule="auto"/>
        <w:ind w:left="426" w:right="12" w:firstLine="710"/>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A212B8" w:rsidRPr="00116346">
        <w:rPr>
          <w:rFonts w:ascii="Times New Roman" w:hAnsi="Times New Roman" w:cs="Times New Roman"/>
          <w:sz w:val="24"/>
          <w:szCs w:val="24"/>
        </w:rPr>
        <w:t>у ребенка основ   гражданской и культурной идентичности на доступном со</w:t>
      </w:r>
      <w:r>
        <w:rPr>
          <w:rFonts w:ascii="Times New Roman" w:hAnsi="Times New Roman" w:cs="Times New Roman"/>
          <w:sz w:val="24"/>
          <w:szCs w:val="24"/>
        </w:rPr>
        <w:t>держании, доступными средствами</w:t>
      </w:r>
      <w:r w:rsidR="00A212B8" w:rsidRPr="00116346">
        <w:rPr>
          <w:rFonts w:ascii="Times New Roman" w:hAnsi="Times New Roman" w:cs="Times New Roman"/>
          <w:sz w:val="24"/>
          <w:szCs w:val="24"/>
        </w:rPr>
        <w:t xml:space="preserve">; </w:t>
      </w:r>
    </w:p>
    <w:p w:rsidR="00A212B8" w:rsidRPr="00116346" w:rsidRDefault="00A212B8" w:rsidP="001F47E0">
      <w:pPr>
        <w:numPr>
          <w:ilvl w:val="0"/>
          <w:numId w:val="34"/>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приобщение детей к духовно-нравственным и социокультурным ценностям российского народа, воспитание растущего поколения как знающего и любящего историю и культуру своей семьи, большой и малой Родины; </w:t>
      </w:r>
    </w:p>
    <w:p w:rsidR="00A212B8" w:rsidRPr="00F034D3" w:rsidRDefault="00F034D3" w:rsidP="001F47E0">
      <w:pPr>
        <w:numPr>
          <w:ilvl w:val="0"/>
          <w:numId w:val="34"/>
        </w:numPr>
        <w:spacing w:after="15" w:line="270" w:lineRule="auto"/>
        <w:ind w:left="426" w:right="12"/>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A212B8" w:rsidRPr="00116346">
        <w:rPr>
          <w:rFonts w:ascii="Times New Roman" w:hAnsi="Times New Roman" w:cs="Times New Roman"/>
          <w:sz w:val="24"/>
          <w:szCs w:val="24"/>
        </w:rPr>
        <w:t>основ   духовно-нравственного воспитания д</w:t>
      </w:r>
      <w:r>
        <w:rPr>
          <w:rFonts w:ascii="Times New Roman" w:hAnsi="Times New Roman" w:cs="Times New Roman"/>
          <w:sz w:val="24"/>
          <w:szCs w:val="24"/>
        </w:rPr>
        <w:t xml:space="preserve">ошкольников </w:t>
      </w:r>
      <w:r w:rsidR="00A212B8" w:rsidRPr="00116346">
        <w:rPr>
          <w:rFonts w:ascii="Times New Roman" w:hAnsi="Times New Roman" w:cs="Times New Roman"/>
          <w:sz w:val="24"/>
          <w:szCs w:val="24"/>
        </w:rPr>
        <w:t>через приобщение к нац</w:t>
      </w:r>
      <w:r>
        <w:rPr>
          <w:rFonts w:ascii="Times New Roman" w:hAnsi="Times New Roman" w:cs="Times New Roman"/>
          <w:sz w:val="24"/>
          <w:szCs w:val="24"/>
        </w:rPr>
        <w:t xml:space="preserve">иональным традициям и культуре </w:t>
      </w:r>
      <w:r w:rsidR="00A212B8" w:rsidRPr="00116346">
        <w:rPr>
          <w:rFonts w:ascii="Times New Roman" w:hAnsi="Times New Roman" w:cs="Times New Roman"/>
          <w:sz w:val="24"/>
          <w:szCs w:val="24"/>
        </w:rPr>
        <w:t xml:space="preserve">на основе </w:t>
      </w:r>
      <w:r w:rsidR="00A212B8" w:rsidRPr="00F034D3">
        <w:rPr>
          <w:rFonts w:ascii="Times New Roman" w:hAnsi="Times New Roman" w:cs="Times New Roman"/>
          <w:sz w:val="24"/>
          <w:szCs w:val="24"/>
        </w:rPr>
        <w:t xml:space="preserve">этнокультурного казачьего компонента; </w:t>
      </w:r>
    </w:p>
    <w:p w:rsidR="00A212B8" w:rsidRPr="00116346" w:rsidRDefault="00A212B8" w:rsidP="001F47E0">
      <w:pPr>
        <w:numPr>
          <w:ilvl w:val="0"/>
          <w:numId w:val="34"/>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lastRenderedPageBreak/>
        <w:t>воспитание уважения к прошлому донских казаков, восстановление ду</w:t>
      </w:r>
      <w:r w:rsidR="00F034D3">
        <w:rPr>
          <w:rFonts w:ascii="Times New Roman" w:hAnsi="Times New Roman" w:cs="Times New Roman"/>
          <w:sz w:val="24"/>
          <w:szCs w:val="24"/>
        </w:rPr>
        <w:t>ховной связи прошлых поколений и современного казачества</w:t>
      </w:r>
      <w:r w:rsidRPr="00116346">
        <w:rPr>
          <w:rFonts w:ascii="Times New Roman" w:hAnsi="Times New Roman" w:cs="Times New Roman"/>
          <w:sz w:val="24"/>
          <w:szCs w:val="24"/>
        </w:rPr>
        <w:t xml:space="preserve">; </w:t>
      </w:r>
    </w:p>
    <w:p w:rsidR="00A212B8" w:rsidRPr="00116346" w:rsidRDefault="00A212B8" w:rsidP="001F47E0">
      <w:pPr>
        <w:numPr>
          <w:ilvl w:val="0"/>
          <w:numId w:val="34"/>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формирование способов поведения, адекватных норм отношений в современном социуме, умения отражать освоенные ценности в доступных возрасту видах деятельности. </w:t>
      </w:r>
    </w:p>
    <w:p w:rsidR="00A212B8" w:rsidRPr="00116346" w:rsidRDefault="00A212B8" w:rsidP="00F034D3">
      <w:pPr>
        <w:spacing w:after="4"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Целевые ориентиры</w:t>
      </w:r>
      <w:r w:rsidRPr="00116346">
        <w:rPr>
          <w:rFonts w:ascii="Times New Roman" w:hAnsi="Times New Roman" w:cs="Times New Roman"/>
          <w:sz w:val="24"/>
          <w:szCs w:val="24"/>
        </w:rPr>
        <w:t xml:space="preserve"> </w:t>
      </w:r>
      <w:r w:rsidR="00F034D3">
        <w:rPr>
          <w:rFonts w:ascii="Times New Roman" w:hAnsi="Times New Roman" w:cs="Times New Roman"/>
          <w:b/>
          <w:sz w:val="24"/>
          <w:szCs w:val="24"/>
        </w:rPr>
        <w:t>результатов у дошкольников</w:t>
      </w:r>
      <w:r w:rsidRPr="00116346">
        <w:rPr>
          <w:rFonts w:ascii="Times New Roman" w:hAnsi="Times New Roman" w:cs="Times New Roman"/>
          <w:b/>
          <w:sz w:val="24"/>
          <w:szCs w:val="24"/>
        </w:rPr>
        <w:t>:</w:t>
      </w:r>
      <w:r w:rsidRPr="00116346">
        <w:rPr>
          <w:rFonts w:ascii="Times New Roman" w:hAnsi="Times New Roman" w:cs="Times New Roman"/>
          <w:i/>
          <w:sz w:val="24"/>
          <w:szCs w:val="24"/>
        </w:rPr>
        <w:t xml:space="preserve"> </w:t>
      </w:r>
    </w:p>
    <w:p w:rsidR="00A212B8" w:rsidRPr="00116346" w:rsidRDefault="00A212B8" w:rsidP="001F47E0">
      <w:pPr>
        <w:numPr>
          <w:ilvl w:val="0"/>
          <w:numId w:val="34"/>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имеет представления о своем крае, об истории возникновения родного города(поселка) и края, основных достопримечательностях, культурных и</w:t>
      </w:r>
      <w:r w:rsidR="00F034D3">
        <w:rPr>
          <w:rFonts w:ascii="Times New Roman" w:hAnsi="Times New Roman" w:cs="Times New Roman"/>
          <w:sz w:val="24"/>
          <w:szCs w:val="24"/>
        </w:rPr>
        <w:t xml:space="preserve"> природных богатствах Донского региона, труде людей; </w:t>
      </w:r>
      <w:r w:rsidRPr="00116346">
        <w:rPr>
          <w:rFonts w:ascii="Times New Roman" w:hAnsi="Times New Roman" w:cs="Times New Roman"/>
          <w:sz w:val="24"/>
          <w:szCs w:val="24"/>
        </w:rPr>
        <w:t xml:space="preserve">проявляет потребность </w:t>
      </w:r>
      <w:r w:rsidR="00F034D3">
        <w:rPr>
          <w:rFonts w:ascii="Times New Roman" w:hAnsi="Times New Roman" w:cs="Times New Roman"/>
          <w:sz w:val="24"/>
          <w:szCs w:val="24"/>
        </w:rPr>
        <w:t xml:space="preserve">в передаче информации об этом, осознанно применяет знания </w:t>
      </w:r>
      <w:r w:rsidRPr="00116346">
        <w:rPr>
          <w:rFonts w:ascii="Times New Roman" w:hAnsi="Times New Roman" w:cs="Times New Roman"/>
          <w:sz w:val="24"/>
          <w:szCs w:val="24"/>
        </w:rPr>
        <w:t xml:space="preserve">в разных видах деятельности; </w:t>
      </w:r>
    </w:p>
    <w:p w:rsidR="00A212B8" w:rsidRPr="00116346" w:rsidRDefault="00A212B8" w:rsidP="001F47E0">
      <w:pPr>
        <w:numPr>
          <w:ilvl w:val="0"/>
          <w:numId w:val="34"/>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имеет первоначальные предс</w:t>
      </w:r>
      <w:r w:rsidR="00F034D3">
        <w:rPr>
          <w:rFonts w:ascii="Times New Roman" w:hAnsi="Times New Roman" w:cs="Times New Roman"/>
          <w:sz w:val="24"/>
          <w:szCs w:val="24"/>
        </w:rPr>
        <w:t xml:space="preserve">тавления об истории России, ее главных событиях, </w:t>
      </w:r>
      <w:r w:rsidRPr="00116346">
        <w:rPr>
          <w:rFonts w:ascii="Times New Roman" w:hAnsi="Times New Roman" w:cs="Times New Roman"/>
          <w:sz w:val="24"/>
          <w:szCs w:val="24"/>
        </w:rPr>
        <w:t xml:space="preserve">осознает значимость исторических </w:t>
      </w:r>
      <w:r w:rsidR="00F034D3">
        <w:rPr>
          <w:rFonts w:ascii="Times New Roman" w:hAnsi="Times New Roman" w:cs="Times New Roman"/>
          <w:sz w:val="24"/>
          <w:szCs w:val="24"/>
        </w:rPr>
        <w:t xml:space="preserve">событий; нравственную ценность </w:t>
      </w:r>
      <w:r w:rsidRPr="00116346">
        <w:rPr>
          <w:rFonts w:ascii="Times New Roman" w:hAnsi="Times New Roman" w:cs="Times New Roman"/>
          <w:sz w:val="24"/>
          <w:szCs w:val="24"/>
        </w:rPr>
        <w:t>поступков людей; проявляет устойчивый интерес к истории Донского казачества, горд</w:t>
      </w:r>
      <w:r w:rsidR="00F034D3">
        <w:rPr>
          <w:rFonts w:ascii="Times New Roman" w:hAnsi="Times New Roman" w:cs="Times New Roman"/>
          <w:sz w:val="24"/>
          <w:szCs w:val="24"/>
        </w:rPr>
        <w:t xml:space="preserve">ится боевыми подвигами казаков </w:t>
      </w:r>
      <w:r w:rsidRPr="00116346">
        <w:rPr>
          <w:rFonts w:ascii="Times New Roman" w:hAnsi="Times New Roman" w:cs="Times New Roman"/>
          <w:sz w:val="24"/>
          <w:szCs w:val="24"/>
        </w:rPr>
        <w:t xml:space="preserve">в войнах России; </w:t>
      </w:r>
    </w:p>
    <w:p w:rsidR="00A212B8" w:rsidRPr="00116346" w:rsidRDefault="00A212B8" w:rsidP="001F47E0">
      <w:pPr>
        <w:numPr>
          <w:ilvl w:val="0"/>
          <w:numId w:val="34"/>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имеет   представления о различных элементах русской традиционной ку</w:t>
      </w:r>
      <w:r w:rsidR="00F034D3">
        <w:rPr>
          <w:rFonts w:ascii="Times New Roman" w:hAnsi="Times New Roman" w:cs="Times New Roman"/>
          <w:sz w:val="24"/>
          <w:szCs w:val="24"/>
        </w:rPr>
        <w:t xml:space="preserve">льтуры: предметы быта, домашняя утварь, устройство жилища, </w:t>
      </w:r>
      <w:r w:rsidRPr="00116346">
        <w:rPr>
          <w:rFonts w:ascii="Times New Roman" w:hAnsi="Times New Roman" w:cs="Times New Roman"/>
          <w:sz w:val="24"/>
          <w:szCs w:val="24"/>
        </w:rPr>
        <w:t>специфика праздничного и повседневного костюма, национальная кухня, традиции семьи, обычаи народа; самостоятельно применяет полученные знания в разных видах   художественно-продуктивно</w:t>
      </w:r>
      <w:r w:rsidR="00F034D3">
        <w:rPr>
          <w:rFonts w:ascii="Times New Roman" w:hAnsi="Times New Roman" w:cs="Times New Roman"/>
          <w:sz w:val="24"/>
          <w:szCs w:val="24"/>
        </w:rPr>
        <w:t>й, коммуникативной деятельности</w:t>
      </w:r>
      <w:r w:rsidRPr="00116346">
        <w:rPr>
          <w:rFonts w:ascii="Times New Roman" w:hAnsi="Times New Roman" w:cs="Times New Roman"/>
          <w:sz w:val="24"/>
          <w:szCs w:val="24"/>
        </w:rPr>
        <w:t xml:space="preserve">; </w:t>
      </w:r>
    </w:p>
    <w:p w:rsidR="00A212B8" w:rsidRPr="00116346" w:rsidRDefault="00F034D3" w:rsidP="001F47E0">
      <w:pPr>
        <w:numPr>
          <w:ilvl w:val="0"/>
          <w:numId w:val="34"/>
        </w:numPr>
        <w:spacing w:after="15" w:line="270" w:lineRule="auto"/>
        <w:ind w:left="426" w:right="12" w:firstLine="710"/>
        <w:jc w:val="both"/>
        <w:rPr>
          <w:rFonts w:ascii="Times New Roman" w:hAnsi="Times New Roman" w:cs="Times New Roman"/>
          <w:sz w:val="24"/>
          <w:szCs w:val="24"/>
        </w:rPr>
      </w:pPr>
      <w:r>
        <w:rPr>
          <w:rFonts w:ascii="Times New Roman" w:hAnsi="Times New Roman" w:cs="Times New Roman"/>
          <w:sz w:val="24"/>
          <w:szCs w:val="24"/>
        </w:rPr>
        <w:t xml:space="preserve">имеет </w:t>
      </w:r>
      <w:r w:rsidR="00A212B8" w:rsidRPr="00116346">
        <w:rPr>
          <w:rFonts w:ascii="Times New Roman" w:hAnsi="Times New Roman" w:cs="Times New Roman"/>
          <w:sz w:val="24"/>
          <w:szCs w:val="24"/>
        </w:rPr>
        <w:t>знания   и ценностно-смысловые компетенции о разнообразных жанрах казачьего фольклора, народных промыслах, праздниках и традициях отражающих казачий быт, знаком с творчеством худож</w:t>
      </w:r>
      <w:r>
        <w:rPr>
          <w:rFonts w:ascii="Times New Roman" w:hAnsi="Times New Roman" w:cs="Times New Roman"/>
          <w:sz w:val="24"/>
          <w:szCs w:val="24"/>
        </w:rPr>
        <w:t xml:space="preserve">ников, композиторов, писателей </w:t>
      </w:r>
      <w:r w:rsidR="00A212B8" w:rsidRPr="00116346">
        <w:rPr>
          <w:rFonts w:ascii="Times New Roman" w:hAnsi="Times New Roman" w:cs="Times New Roman"/>
          <w:sz w:val="24"/>
          <w:szCs w:val="24"/>
        </w:rPr>
        <w:t xml:space="preserve">воспевающих   </w:t>
      </w:r>
      <w:r>
        <w:rPr>
          <w:rFonts w:ascii="Times New Roman" w:hAnsi="Times New Roman" w:cs="Times New Roman"/>
          <w:sz w:val="24"/>
          <w:szCs w:val="24"/>
        </w:rPr>
        <w:t xml:space="preserve">Донской край; </w:t>
      </w:r>
      <w:r w:rsidR="00A212B8" w:rsidRPr="00116346">
        <w:rPr>
          <w:rFonts w:ascii="Times New Roman" w:hAnsi="Times New Roman" w:cs="Times New Roman"/>
          <w:sz w:val="24"/>
          <w:szCs w:val="24"/>
        </w:rPr>
        <w:t>владеет способами поведения, адекватными знаниями о культурных ценностях народа, необходимости их защиты и преумножения; осознает возможность   своего участия в сохран</w:t>
      </w:r>
      <w:r>
        <w:rPr>
          <w:rFonts w:ascii="Times New Roman" w:hAnsi="Times New Roman" w:cs="Times New Roman"/>
          <w:sz w:val="24"/>
          <w:szCs w:val="24"/>
        </w:rPr>
        <w:t xml:space="preserve">ении </w:t>
      </w:r>
      <w:r w:rsidR="00A212B8" w:rsidRPr="00116346">
        <w:rPr>
          <w:rFonts w:ascii="Times New Roman" w:hAnsi="Times New Roman" w:cs="Times New Roman"/>
          <w:sz w:val="24"/>
          <w:szCs w:val="24"/>
        </w:rPr>
        <w:t xml:space="preserve">и преумножении культурных достижений города, села, края. </w:t>
      </w:r>
    </w:p>
    <w:p w:rsidR="00A212B8" w:rsidRPr="00116346" w:rsidRDefault="00A212B8" w:rsidP="001F47E0">
      <w:pPr>
        <w:numPr>
          <w:ilvl w:val="0"/>
          <w:numId w:val="34"/>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проявляет интерес к объектам других национальных культур, потребность получения информации о них (язык, одежда, искусство, о</w:t>
      </w:r>
      <w:r w:rsidR="00F034D3">
        <w:rPr>
          <w:rFonts w:ascii="Times New Roman" w:hAnsi="Times New Roman" w:cs="Times New Roman"/>
          <w:sz w:val="24"/>
          <w:szCs w:val="24"/>
        </w:rPr>
        <w:t>бычаи, национальная кухня, игры</w:t>
      </w:r>
      <w:r w:rsidRPr="00116346">
        <w:rPr>
          <w:rFonts w:ascii="Times New Roman" w:hAnsi="Times New Roman" w:cs="Times New Roman"/>
          <w:sz w:val="24"/>
          <w:szCs w:val="24"/>
        </w:rPr>
        <w:t>);</w:t>
      </w:r>
      <w:r w:rsidR="00F034D3">
        <w:rPr>
          <w:rFonts w:ascii="Times New Roman" w:hAnsi="Times New Roman" w:cs="Times New Roman"/>
          <w:sz w:val="24"/>
          <w:szCs w:val="24"/>
        </w:rPr>
        <w:t xml:space="preserve"> </w:t>
      </w:r>
      <w:r w:rsidRPr="00116346">
        <w:rPr>
          <w:rFonts w:ascii="Times New Roman" w:hAnsi="Times New Roman" w:cs="Times New Roman"/>
          <w:sz w:val="24"/>
          <w:szCs w:val="24"/>
        </w:rPr>
        <w:t xml:space="preserve">проявляет толерантность и уважение по отношению к представителям других национальностей. </w:t>
      </w:r>
    </w:p>
    <w:p w:rsidR="00A212B8" w:rsidRPr="00116346" w:rsidRDefault="00A212B8" w:rsidP="00F034D3">
      <w:pPr>
        <w:spacing w:after="13"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Рекомендуемые  основные направления воспитательной работы:</w:t>
      </w:r>
      <w:r w:rsidRPr="00116346">
        <w:rPr>
          <w:rFonts w:ascii="Times New Roman" w:hAnsi="Times New Roman" w:cs="Times New Roman"/>
          <w:b/>
          <w:sz w:val="24"/>
          <w:szCs w:val="24"/>
        </w:rPr>
        <w:t xml:space="preserve">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-фор</w:t>
      </w:r>
      <w:r w:rsidR="001F4FFE">
        <w:rPr>
          <w:rFonts w:ascii="Times New Roman" w:hAnsi="Times New Roman" w:cs="Times New Roman"/>
          <w:sz w:val="24"/>
          <w:szCs w:val="24"/>
        </w:rPr>
        <w:t xml:space="preserve">мирование уклада жизни детей в дошкольной группе </w:t>
      </w:r>
      <w:r w:rsidRPr="00116346">
        <w:rPr>
          <w:rFonts w:ascii="Times New Roman" w:hAnsi="Times New Roman" w:cs="Times New Roman"/>
          <w:sz w:val="24"/>
          <w:szCs w:val="24"/>
        </w:rPr>
        <w:t xml:space="preserve">ОО на основе базовых национальных ценностей;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-д</w:t>
      </w:r>
      <w:r w:rsidR="00F034D3">
        <w:rPr>
          <w:rFonts w:ascii="Times New Roman" w:hAnsi="Times New Roman" w:cs="Times New Roman"/>
          <w:sz w:val="24"/>
          <w:szCs w:val="24"/>
        </w:rPr>
        <w:t xml:space="preserve">уховно-нравственное воспитание </w:t>
      </w:r>
      <w:r w:rsidRPr="00116346">
        <w:rPr>
          <w:rFonts w:ascii="Times New Roman" w:hAnsi="Times New Roman" w:cs="Times New Roman"/>
          <w:sz w:val="24"/>
          <w:szCs w:val="24"/>
        </w:rPr>
        <w:t xml:space="preserve">ребенка средствами отечественной культуры;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-формирование у детей представлений о духовных традициях и </w:t>
      </w:r>
      <w:r w:rsidR="00F034D3">
        <w:rPr>
          <w:rFonts w:ascii="Times New Roman" w:hAnsi="Times New Roman" w:cs="Times New Roman"/>
          <w:sz w:val="24"/>
          <w:szCs w:val="24"/>
        </w:rPr>
        <w:t xml:space="preserve">культуре родного Донского края </w:t>
      </w:r>
      <w:r w:rsidRPr="00116346">
        <w:rPr>
          <w:rFonts w:ascii="Times New Roman" w:hAnsi="Times New Roman" w:cs="Times New Roman"/>
          <w:sz w:val="24"/>
          <w:szCs w:val="24"/>
        </w:rPr>
        <w:t xml:space="preserve">на основе этнокультурного казачьего компонента;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 -становление у детей дошкольного возраста нравственного поступка как основного достижения дошкольного детства. </w:t>
      </w:r>
    </w:p>
    <w:p w:rsidR="00A212B8" w:rsidRPr="00116346" w:rsidRDefault="00A212B8" w:rsidP="00F034D3">
      <w:pPr>
        <w:spacing w:after="13"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lastRenderedPageBreak/>
        <w:t>Рекомендуемые формы организации:</w:t>
      </w:r>
      <w:r w:rsidRPr="00116346">
        <w:rPr>
          <w:rFonts w:ascii="Times New Roman" w:hAnsi="Times New Roman" w:cs="Times New Roman"/>
          <w:b/>
          <w:sz w:val="24"/>
          <w:szCs w:val="24"/>
        </w:rPr>
        <w:t xml:space="preserve"> </w:t>
      </w:r>
    </w:p>
    <w:p w:rsidR="00A212B8" w:rsidRPr="00116346" w:rsidRDefault="00F034D3" w:rsidP="001F47E0">
      <w:pPr>
        <w:numPr>
          <w:ilvl w:val="0"/>
          <w:numId w:val="34"/>
        </w:numPr>
        <w:spacing w:after="15" w:line="270" w:lineRule="auto"/>
        <w:ind w:left="426" w:right="12" w:firstLine="710"/>
        <w:jc w:val="both"/>
        <w:rPr>
          <w:rFonts w:ascii="Times New Roman" w:hAnsi="Times New Roman" w:cs="Times New Roman"/>
          <w:sz w:val="24"/>
          <w:szCs w:val="24"/>
        </w:rPr>
      </w:pPr>
      <w:r>
        <w:rPr>
          <w:rFonts w:ascii="Times New Roman" w:hAnsi="Times New Roman" w:cs="Times New Roman"/>
          <w:sz w:val="24"/>
          <w:szCs w:val="24"/>
        </w:rPr>
        <w:t xml:space="preserve">беседы </w:t>
      </w:r>
      <w:r w:rsidR="00A212B8" w:rsidRPr="00116346">
        <w:rPr>
          <w:rFonts w:ascii="Times New Roman" w:hAnsi="Times New Roman" w:cs="Times New Roman"/>
          <w:sz w:val="24"/>
          <w:szCs w:val="24"/>
        </w:rPr>
        <w:t xml:space="preserve">о семье, семейных и родственных отношениях: взаимные чувства, правила общения в семье, значимые и памятные события, досуг семьи, семейный бюджет; </w:t>
      </w:r>
    </w:p>
    <w:p w:rsidR="00A212B8" w:rsidRPr="00116346" w:rsidRDefault="00A212B8" w:rsidP="001F47E0">
      <w:pPr>
        <w:numPr>
          <w:ilvl w:val="0"/>
          <w:numId w:val="34"/>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обогащение  представлений  о нравственных качествах людей, их проявлении в поступках и взаимоотношениях; </w:t>
      </w:r>
    </w:p>
    <w:p w:rsidR="00A212B8" w:rsidRPr="00116346" w:rsidRDefault="00A212B8" w:rsidP="001F47E0">
      <w:pPr>
        <w:numPr>
          <w:ilvl w:val="0"/>
          <w:numId w:val="34"/>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w:t>
      </w:r>
    </w:p>
    <w:p w:rsidR="00A212B8" w:rsidRPr="00116346" w:rsidRDefault="00A212B8" w:rsidP="001F47E0">
      <w:pPr>
        <w:numPr>
          <w:ilvl w:val="0"/>
          <w:numId w:val="34"/>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активное участие в празднование событий, связанных с  местом проживания </w:t>
      </w:r>
      <w:r w:rsidRPr="00116346">
        <w:rPr>
          <w:rFonts w:ascii="Times New Roman" w:hAnsi="Times New Roman" w:cs="Times New Roman"/>
          <w:sz w:val="24"/>
          <w:szCs w:val="24"/>
        </w:rPr>
        <w:tab/>
        <w:t xml:space="preserve">ребенка </w:t>
      </w:r>
      <w:r w:rsidRPr="00116346">
        <w:rPr>
          <w:rFonts w:ascii="Times New Roman" w:hAnsi="Times New Roman" w:cs="Times New Roman"/>
          <w:sz w:val="24"/>
          <w:szCs w:val="24"/>
        </w:rPr>
        <w:tab/>
        <w:t xml:space="preserve">переживание </w:t>
      </w:r>
      <w:r w:rsidRPr="00116346">
        <w:rPr>
          <w:rFonts w:ascii="Times New Roman" w:hAnsi="Times New Roman" w:cs="Times New Roman"/>
          <w:sz w:val="24"/>
          <w:szCs w:val="24"/>
        </w:rPr>
        <w:tab/>
        <w:t xml:space="preserve">чувства </w:t>
      </w:r>
      <w:r w:rsidRPr="00116346">
        <w:rPr>
          <w:rFonts w:ascii="Times New Roman" w:hAnsi="Times New Roman" w:cs="Times New Roman"/>
          <w:sz w:val="24"/>
          <w:szCs w:val="24"/>
        </w:rPr>
        <w:tab/>
        <w:t xml:space="preserve">удивления, </w:t>
      </w:r>
      <w:r w:rsidRPr="00116346">
        <w:rPr>
          <w:rFonts w:ascii="Times New Roman" w:hAnsi="Times New Roman" w:cs="Times New Roman"/>
          <w:sz w:val="24"/>
          <w:szCs w:val="24"/>
        </w:rPr>
        <w:tab/>
        <w:t xml:space="preserve">восхищения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достопримечательностями, событиям прошлого и настоящего; </w:t>
      </w:r>
    </w:p>
    <w:p w:rsidR="00A212B8" w:rsidRPr="00116346" w:rsidRDefault="00A212B8" w:rsidP="001F47E0">
      <w:pPr>
        <w:numPr>
          <w:ilvl w:val="0"/>
          <w:numId w:val="34"/>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расширение  представления детей о праздновании государственных праздниках и поддержание  интереса детей к событиям, происходящим в стране, развитие чувства гордости за  достижения страны в области спорта, науки и искусства, служения и верности интересам страны на основе цифрового образования; </w:t>
      </w:r>
    </w:p>
    <w:p w:rsidR="00A212B8" w:rsidRPr="00116346" w:rsidRDefault="00A212B8" w:rsidP="001F47E0">
      <w:pPr>
        <w:numPr>
          <w:ilvl w:val="0"/>
          <w:numId w:val="34"/>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включение детей при поддержке взрослых в социальные акции, волонтерские мероприятия в детском саду и в городе (поселке).  </w:t>
      </w:r>
    </w:p>
    <w:p w:rsidR="00A212B8" w:rsidRPr="00116346" w:rsidRDefault="00A212B8" w:rsidP="00F034D3">
      <w:pPr>
        <w:spacing w:after="13"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Показателями эффективности реализуемого направления и форм</w:t>
      </w:r>
      <w:r w:rsidRPr="00116346">
        <w:rPr>
          <w:rFonts w:ascii="Times New Roman" w:hAnsi="Times New Roman" w:cs="Times New Roman"/>
          <w:b/>
          <w:sz w:val="24"/>
          <w:szCs w:val="24"/>
        </w:rPr>
        <w:t xml:space="preserve"> </w:t>
      </w:r>
      <w:r w:rsidRPr="00116346">
        <w:rPr>
          <w:rFonts w:ascii="Times New Roman" w:hAnsi="Times New Roman" w:cs="Times New Roman"/>
          <w:b/>
          <w:sz w:val="24"/>
          <w:szCs w:val="24"/>
          <w:u w:val="single" w:color="000000"/>
        </w:rPr>
        <w:t>организационной деятельности  у дошкольников являются:</w:t>
      </w:r>
      <w:r w:rsidRPr="00116346">
        <w:rPr>
          <w:rFonts w:ascii="Times New Roman" w:hAnsi="Times New Roman" w:cs="Times New Roman"/>
          <w:b/>
          <w:sz w:val="24"/>
          <w:szCs w:val="24"/>
        </w:rPr>
        <w:t xml:space="preserve"> </w:t>
      </w:r>
    </w:p>
    <w:p w:rsidR="00A212B8" w:rsidRPr="00116346" w:rsidRDefault="00A212B8" w:rsidP="001F47E0">
      <w:pPr>
        <w:numPr>
          <w:ilvl w:val="0"/>
          <w:numId w:val="34"/>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владение первичными представлениями о базовых ценностях,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A212B8" w:rsidRPr="00116346" w:rsidRDefault="00A212B8" w:rsidP="001F47E0">
      <w:pPr>
        <w:numPr>
          <w:ilvl w:val="0"/>
          <w:numId w:val="34"/>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устойчивый интерес к знаниям  исторического  и этнографического характера к  культурному наследию, обычаям, традициям, праздникам Донского  края на основе регионального компонента;  </w:t>
      </w:r>
    </w:p>
    <w:p w:rsidR="00A212B8" w:rsidRPr="00116346" w:rsidRDefault="00A212B8" w:rsidP="00F034D3">
      <w:pPr>
        <w:spacing w:after="12" w:line="271" w:lineRule="auto"/>
        <w:ind w:left="426" w:firstLine="567"/>
        <w:rPr>
          <w:rFonts w:ascii="Times New Roman" w:hAnsi="Times New Roman" w:cs="Times New Roman"/>
          <w:sz w:val="24"/>
          <w:szCs w:val="24"/>
        </w:rPr>
      </w:pPr>
      <w:r w:rsidRPr="00116346">
        <w:rPr>
          <w:rFonts w:ascii="Times New Roman" w:hAnsi="Times New Roman" w:cs="Times New Roman"/>
          <w:sz w:val="24"/>
          <w:szCs w:val="24"/>
        </w:rPr>
        <w:t xml:space="preserve">  -владение  способами поведения, адекватными знаниями о культурных ценностях народа,  осознание  возможности    своего участия в сохранении  и преумножении культурных достижений города, села, края; </w:t>
      </w:r>
    </w:p>
    <w:p w:rsidR="00A212B8" w:rsidRPr="00116346" w:rsidRDefault="00A212B8" w:rsidP="001F47E0">
      <w:pPr>
        <w:numPr>
          <w:ilvl w:val="0"/>
          <w:numId w:val="34"/>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проявление  интереса к объектам других национальных культур, потребность получения информации о них (язык, одежда, искусство, обычаи, национальная кухня, игры ); проявление толерантности  и уважения  по отношению к представителям других национальностей.  </w:t>
      </w:r>
    </w:p>
    <w:p w:rsidR="00A212B8" w:rsidRPr="00116346" w:rsidRDefault="00A212B8" w:rsidP="00F034D3">
      <w:pPr>
        <w:spacing w:after="37"/>
        <w:ind w:left="426" w:firstLine="567"/>
        <w:rPr>
          <w:rFonts w:ascii="Times New Roman" w:hAnsi="Times New Roman" w:cs="Times New Roman"/>
          <w:sz w:val="24"/>
          <w:szCs w:val="24"/>
        </w:rPr>
      </w:pPr>
      <w:r w:rsidRPr="00116346">
        <w:rPr>
          <w:rFonts w:ascii="Times New Roman" w:hAnsi="Times New Roman" w:cs="Times New Roman"/>
          <w:sz w:val="24"/>
          <w:szCs w:val="24"/>
        </w:rPr>
        <w:t xml:space="preserve"> </w:t>
      </w:r>
    </w:p>
    <w:p w:rsidR="00A212B8" w:rsidRPr="00116346" w:rsidRDefault="00A212B8" w:rsidP="00F034D3">
      <w:pPr>
        <w:spacing w:after="13"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Взаимодействие педагогического коллектива с семьями воспитанников</w:t>
      </w:r>
      <w:r w:rsidRPr="00116346">
        <w:rPr>
          <w:rFonts w:ascii="Times New Roman" w:hAnsi="Times New Roman" w:cs="Times New Roman"/>
          <w:b/>
          <w:sz w:val="24"/>
          <w:szCs w:val="24"/>
        </w:rPr>
        <w:t xml:space="preserve">. </w:t>
      </w:r>
    </w:p>
    <w:p w:rsidR="00A212B8" w:rsidRPr="00116346" w:rsidRDefault="00A212B8" w:rsidP="00F034D3">
      <w:pPr>
        <w:spacing w:after="0"/>
        <w:ind w:left="426" w:firstLine="567"/>
        <w:rPr>
          <w:rFonts w:ascii="Times New Roman" w:hAnsi="Times New Roman" w:cs="Times New Roman"/>
          <w:sz w:val="24"/>
          <w:szCs w:val="24"/>
        </w:rPr>
      </w:pPr>
      <w:r w:rsidRPr="00116346">
        <w:rPr>
          <w:rFonts w:ascii="Times New Roman" w:hAnsi="Times New Roman" w:cs="Times New Roman"/>
          <w:sz w:val="24"/>
          <w:szCs w:val="24"/>
        </w:rPr>
        <w:t xml:space="preserve">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lastRenderedPageBreak/>
        <w:t>В услови</w:t>
      </w:r>
      <w:r w:rsidR="001F4FFE">
        <w:rPr>
          <w:rFonts w:ascii="Times New Roman" w:hAnsi="Times New Roman" w:cs="Times New Roman"/>
          <w:sz w:val="24"/>
          <w:szCs w:val="24"/>
        </w:rPr>
        <w:t xml:space="preserve">ях реализации ФГОС ДО дошкольная группа </w:t>
      </w:r>
      <w:r w:rsidRPr="00116346">
        <w:rPr>
          <w:rFonts w:ascii="Times New Roman" w:hAnsi="Times New Roman" w:cs="Times New Roman"/>
          <w:sz w:val="24"/>
          <w:szCs w:val="24"/>
        </w:rPr>
        <w:t xml:space="preserve"> образовательная организация   создает условия для участия родителей (законны представителей) в образовательной деятельности на основе партнерских отношений, активного  сотрудничества  с семьей, включая вопросы духовно-нравственного и патриотического воспитания дошкольников.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В современных условиях развития общества возникает необходимость восстановление духовной связи прошлых поколений и современного казачества через семью и семейное воспитание.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u w:val="single" w:color="000000"/>
        </w:rPr>
        <w:t xml:space="preserve"> </w:t>
      </w:r>
      <w:r w:rsidRPr="00116346">
        <w:rPr>
          <w:rFonts w:ascii="Times New Roman" w:hAnsi="Times New Roman" w:cs="Times New Roman"/>
          <w:b/>
          <w:sz w:val="24"/>
          <w:szCs w:val="24"/>
          <w:u w:val="single" w:color="000000"/>
        </w:rPr>
        <w:t>Целью работы</w:t>
      </w:r>
      <w:r w:rsidRPr="00116346">
        <w:rPr>
          <w:rFonts w:ascii="Times New Roman" w:hAnsi="Times New Roman" w:cs="Times New Roman"/>
          <w:b/>
          <w:sz w:val="24"/>
          <w:szCs w:val="24"/>
        </w:rPr>
        <w:t xml:space="preserve"> </w:t>
      </w:r>
      <w:r w:rsidRPr="00116346">
        <w:rPr>
          <w:rFonts w:ascii="Times New Roman" w:hAnsi="Times New Roman" w:cs="Times New Roman"/>
          <w:sz w:val="24"/>
          <w:szCs w:val="24"/>
        </w:rPr>
        <w:t>является создание</w:t>
      </w:r>
      <w:r w:rsidRPr="00116346">
        <w:rPr>
          <w:rFonts w:ascii="Times New Roman" w:hAnsi="Times New Roman" w:cs="Times New Roman"/>
          <w:b/>
          <w:sz w:val="24"/>
          <w:szCs w:val="24"/>
        </w:rPr>
        <w:t xml:space="preserve"> </w:t>
      </w:r>
      <w:r w:rsidR="001F4FFE">
        <w:rPr>
          <w:rFonts w:ascii="Times New Roman" w:hAnsi="Times New Roman" w:cs="Times New Roman"/>
          <w:sz w:val="24"/>
          <w:szCs w:val="24"/>
        </w:rPr>
        <w:t xml:space="preserve">образовательного пространства  дошкольной группы </w:t>
      </w:r>
      <w:r w:rsidRPr="00116346">
        <w:rPr>
          <w:rFonts w:ascii="Times New Roman" w:hAnsi="Times New Roman" w:cs="Times New Roman"/>
          <w:sz w:val="24"/>
          <w:szCs w:val="24"/>
        </w:rPr>
        <w:t xml:space="preserve">ОО, стимулирующего становление духовно-нравственной личности ребёнка на основе историко-культурных семейных традиций донского казачества во взаимодействии с семьей.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Достижение  цели предусматривает решение следующих </w:t>
      </w:r>
      <w:r w:rsidRPr="00116346">
        <w:rPr>
          <w:rFonts w:ascii="Times New Roman" w:hAnsi="Times New Roman" w:cs="Times New Roman"/>
          <w:b/>
          <w:sz w:val="24"/>
          <w:szCs w:val="24"/>
          <w:u w:val="single" w:color="000000"/>
        </w:rPr>
        <w:t>задач:</w:t>
      </w:r>
      <w:r w:rsidRPr="00116346">
        <w:rPr>
          <w:rFonts w:ascii="Times New Roman" w:hAnsi="Times New Roman" w:cs="Times New Roman"/>
          <w:sz w:val="24"/>
          <w:szCs w:val="24"/>
        </w:rPr>
        <w:t xml:space="preserve">  </w:t>
      </w:r>
    </w:p>
    <w:p w:rsidR="00A212B8" w:rsidRPr="00116346" w:rsidRDefault="001F4FFE" w:rsidP="00F034D3">
      <w:pPr>
        <w:ind w:left="426" w:right="12" w:firstLine="567"/>
        <w:rPr>
          <w:rFonts w:ascii="Times New Roman" w:hAnsi="Times New Roman" w:cs="Times New Roman"/>
          <w:sz w:val="24"/>
          <w:szCs w:val="24"/>
        </w:rPr>
      </w:pPr>
      <w:r>
        <w:rPr>
          <w:rFonts w:ascii="Times New Roman" w:hAnsi="Times New Roman" w:cs="Times New Roman"/>
          <w:sz w:val="24"/>
          <w:szCs w:val="24"/>
        </w:rPr>
        <w:t xml:space="preserve">1. Создать в дошкольной группе </w:t>
      </w:r>
      <w:r w:rsidR="00A212B8" w:rsidRPr="00116346">
        <w:rPr>
          <w:rFonts w:ascii="Times New Roman" w:hAnsi="Times New Roman" w:cs="Times New Roman"/>
          <w:sz w:val="24"/>
          <w:szCs w:val="24"/>
        </w:rPr>
        <w:t xml:space="preserve">ОО и в семье условия    для становления и развития духовнонравственного отношения и чувства сопричастности: </w:t>
      </w:r>
    </w:p>
    <w:p w:rsidR="00A212B8" w:rsidRPr="00116346" w:rsidRDefault="00A212B8" w:rsidP="00F034D3">
      <w:pPr>
        <w:spacing w:after="12" w:line="271" w:lineRule="auto"/>
        <w:ind w:left="426" w:right="2781" w:firstLine="567"/>
        <w:rPr>
          <w:rFonts w:ascii="Times New Roman" w:hAnsi="Times New Roman" w:cs="Times New Roman"/>
          <w:sz w:val="24"/>
          <w:szCs w:val="24"/>
        </w:rPr>
      </w:pPr>
      <w:r w:rsidRPr="00116346">
        <w:rPr>
          <w:rFonts w:ascii="Times New Roman" w:hAnsi="Times New Roman" w:cs="Times New Roman"/>
          <w:sz w:val="24"/>
          <w:szCs w:val="24"/>
        </w:rPr>
        <w:t xml:space="preserve">- к родному дому, семье, себе, детскому саду, городу; - к культурному наследию своего народа, его истории; - к природе родного края. </w:t>
      </w:r>
    </w:p>
    <w:p w:rsidR="00A212B8" w:rsidRPr="00116346" w:rsidRDefault="00A212B8" w:rsidP="001F47E0">
      <w:pPr>
        <w:numPr>
          <w:ilvl w:val="0"/>
          <w:numId w:val="35"/>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Формировать интерес родителей к духовно-нравственному воспитанию детей на основе казачьей семьи и православной культуры.  </w:t>
      </w:r>
    </w:p>
    <w:p w:rsidR="00A212B8" w:rsidRPr="00116346" w:rsidRDefault="00A212B8" w:rsidP="001F47E0">
      <w:pPr>
        <w:numPr>
          <w:ilvl w:val="0"/>
          <w:numId w:val="35"/>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Стимулировать </w:t>
      </w:r>
      <w:r w:rsidRPr="00116346">
        <w:rPr>
          <w:rFonts w:ascii="Times New Roman" w:hAnsi="Times New Roman" w:cs="Times New Roman"/>
          <w:sz w:val="24"/>
          <w:szCs w:val="24"/>
        </w:rPr>
        <w:tab/>
        <w:t xml:space="preserve">и </w:t>
      </w:r>
      <w:r w:rsidRPr="00116346">
        <w:rPr>
          <w:rFonts w:ascii="Times New Roman" w:hAnsi="Times New Roman" w:cs="Times New Roman"/>
          <w:sz w:val="24"/>
          <w:szCs w:val="24"/>
        </w:rPr>
        <w:tab/>
        <w:t xml:space="preserve">поддерживать </w:t>
      </w:r>
      <w:r w:rsidRPr="00116346">
        <w:rPr>
          <w:rFonts w:ascii="Times New Roman" w:hAnsi="Times New Roman" w:cs="Times New Roman"/>
          <w:sz w:val="24"/>
          <w:szCs w:val="24"/>
        </w:rPr>
        <w:tab/>
        <w:t xml:space="preserve">социально-педагогическую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конструктивную активность семьи, просвещать и приобщать родителей к духовнонравственному воспитанию детей. </w:t>
      </w:r>
    </w:p>
    <w:p w:rsidR="00A212B8" w:rsidRPr="00116346" w:rsidRDefault="00A212B8" w:rsidP="00F034D3">
      <w:pPr>
        <w:spacing w:after="13"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Целевые ориентиры  результатов</w:t>
      </w:r>
      <w:r w:rsidRPr="00116346">
        <w:rPr>
          <w:rFonts w:ascii="Times New Roman" w:hAnsi="Times New Roman" w:cs="Times New Roman"/>
          <w:b/>
          <w:sz w:val="24"/>
          <w:szCs w:val="24"/>
        </w:rPr>
        <w:t xml:space="preserve"> </w:t>
      </w:r>
    </w:p>
    <w:p w:rsidR="00A212B8" w:rsidRPr="00116346" w:rsidRDefault="00A212B8" w:rsidP="001F47E0">
      <w:pPr>
        <w:numPr>
          <w:ilvl w:val="0"/>
          <w:numId w:val="36"/>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ребенок проявляет   любовь, уважение, заботу  по отношению  к семье, близким людям;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-повышение педагогической компетентности родителей (законных представителей), -обогащение детско- родительских отношений, вовлечение их в воспитательно-образовательный процесс как равноправных партнеров   в вопросах духовно-нравственного и патриотического воспитания на основе историкокультурных семейных традиций донского казачества; </w:t>
      </w:r>
    </w:p>
    <w:p w:rsidR="00A212B8" w:rsidRPr="00116346" w:rsidRDefault="00A212B8" w:rsidP="00F034D3">
      <w:pPr>
        <w:spacing w:after="13"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rPr>
        <w:t xml:space="preserve"> </w:t>
      </w:r>
      <w:r w:rsidRPr="00116346">
        <w:rPr>
          <w:rFonts w:ascii="Times New Roman" w:hAnsi="Times New Roman" w:cs="Times New Roman"/>
          <w:b/>
          <w:sz w:val="24"/>
          <w:szCs w:val="24"/>
          <w:u w:val="single" w:color="000000"/>
        </w:rPr>
        <w:t>Рекомендуемые  основные направления организации взаимодействия с</w:t>
      </w:r>
      <w:r w:rsidRPr="00116346">
        <w:rPr>
          <w:rFonts w:ascii="Times New Roman" w:hAnsi="Times New Roman" w:cs="Times New Roman"/>
          <w:b/>
          <w:sz w:val="24"/>
          <w:szCs w:val="24"/>
        </w:rPr>
        <w:t xml:space="preserve"> </w:t>
      </w:r>
      <w:r w:rsidRPr="00116346">
        <w:rPr>
          <w:rFonts w:ascii="Times New Roman" w:hAnsi="Times New Roman" w:cs="Times New Roman"/>
          <w:b/>
          <w:sz w:val="24"/>
          <w:szCs w:val="24"/>
          <w:u w:val="single" w:color="000000"/>
        </w:rPr>
        <w:t>семьями воспитанников:</w:t>
      </w:r>
      <w:r w:rsidRPr="00116346">
        <w:rPr>
          <w:rFonts w:ascii="Times New Roman" w:hAnsi="Times New Roman" w:cs="Times New Roman"/>
          <w:b/>
          <w:sz w:val="24"/>
          <w:szCs w:val="24"/>
        </w:rPr>
        <w:t xml:space="preserve"> </w:t>
      </w:r>
      <w:r w:rsidRPr="00116346">
        <w:rPr>
          <w:rFonts w:ascii="Times New Roman" w:hAnsi="Times New Roman" w:cs="Times New Roman"/>
          <w:sz w:val="24"/>
          <w:szCs w:val="24"/>
        </w:rPr>
        <w:t xml:space="preserve"> </w:t>
      </w:r>
    </w:p>
    <w:p w:rsidR="00A212B8" w:rsidRPr="00116346" w:rsidRDefault="00A212B8" w:rsidP="001F47E0">
      <w:pPr>
        <w:numPr>
          <w:ilvl w:val="0"/>
          <w:numId w:val="36"/>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выработка  единых требований к содержанию воспитания в семье и в </w:t>
      </w:r>
      <w:r w:rsidR="001F4FFE">
        <w:rPr>
          <w:rFonts w:ascii="Times New Roman" w:hAnsi="Times New Roman" w:cs="Times New Roman"/>
          <w:sz w:val="24"/>
          <w:szCs w:val="24"/>
        </w:rPr>
        <w:t xml:space="preserve">дошкольной группе </w:t>
      </w:r>
      <w:r w:rsidRPr="00116346">
        <w:rPr>
          <w:rFonts w:ascii="Times New Roman" w:hAnsi="Times New Roman" w:cs="Times New Roman"/>
          <w:sz w:val="24"/>
          <w:szCs w:val="24"/>
        </w:rPr>
        <w:t xml:space="preserve">ОО; </w:t>
      </w:r>
    </w:p>
    <w:p w:rsidR="00A212B8" w:rsidRPr="00116346" w:rsidRDefault="00A212B8" w:rsidP="001F47E0">
      <w:pPr>
        <w:numPr>
          <w:ilvl w:val="0"/>
          <w:numId w:val="36"/>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освоение содержания национальных традиций и понимания консолидирующего значения воспитания в детях поло-ролевой и семейно-ролевой идентичности и самосознания в поле казачьей культуры; </w:t>
      </w:r>
    </w:p>
    <w:p w:rsidR="00A212B8" w:rsidRPr="00116346" w:rsidRDefault="00A212B8" w:rsidP="001F47E0">
      <w:pPr>
        <w:numPr>
          <w:ilvl w:val="0"/>
          <w:numId w:val="36"/>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lastRenderedPageBreak/>
        <w:t xml:space="preserve">определение роли родителей в воспитании у детей нравственно-этических понятий: «мир», «лад», «долг», «красота», «добро», «гармония», «служение»,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«любовь», «принятие», «согласие», «взаимопонимание»; </w:t>
      </w:r>
    </w:p>
    <w:p w:rsidR="00A212B8" w:rsidRPr="00116346" w:rsidRDefault="00A212B8" w:rsidP="001F47E0">
      <w:pPr>
        <w:numPr>
          <w:ilvl w:val="0"/>
          <w:numId w:val="36"/>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совместное определение форм и средств воспитания детей в семье ; повышение педагогической культуры родителей на основе этнокультурного казачьего компонента; расширение их общекультурной и психологопедагогической компетентности. </w:t>
      </w:r>
    </w:p>
    <w:p w:rsidR="00A212B8" w:rsidRPr="00116346" w:rsidRDefault="00A212B8" w:rsidP="00F034D3">
      <w:pPr>
        <w:spacing w:after="13"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Рекомендуемые формы взаимодействия с родителями:</w:t>
      </w:r>
      <w:r w:rsidRPr="00116346">
        <w:rPr>
          <w:rFonts w:ascii="Times New Roman" w:hAnsi="Times New Roman" w:cs="Times New Roman"/>
          <w:b/>
          <w:sz w:val="24"/>
          <w:szCs w:val="24"/>
        </w:rPr>
        <w:t xml:space="preserve">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b/>
          <w:sz w:val="24"/>
          <w:szCs w:val="24"/>
        </w:rPr>
        <w:t xml:space="preserve">1. Организация консультаций </w:t>
      </w:r>
      <w:r w:rsidRPr="00116346">
        <w:rPr>
          <w:rFonts w:ascii="Times New Roman" w:hAnsi="Times New Roman" w:cs="Times New Roman"/>
          <w:sz w:val="24"/>
          <w:szCs w:val="24"/>
        </w:rPr>
        <w:t xml:space="preserve">и проведение родительских собраний по темам: </w:t>
      </w:r>
    </w:p>
    <w:p w:rsidR="00A212B8" w:rsidRPr="00116346" w:rsidRDefault="00A212B8" w:rsidP="001F47E0">
      <w:pPr>
        <w:numPr>
          <w:ilvl w:val="0"/>
          <w:numId w:val="37"/>
        </w:numPr>
        <w:spacing w:after="15" w:line="270" w:lineRule="auto"/>
        <w:ind w:left="426" w:right="12" w:firstLine="566"/>
        <w:jc w:val="both"/>
        <w:rPr>
          <w:rFonts w:ascii="Times New Roman" w:hAnsi="Times New Roman" w:cs="Times New Roman"/>
          <w:sz w:val="24"/>
          <w:szCs w:val="24"/>
        </w:rPr>
      </w:pPr>
      <w:r w:rsidRPr="00116346">
        <w:rPr>
          <w:rFonts w:ascii="Times New Roman" w:hAnsi="Times New Roman" w:cs="Times New Roman"/>
          <w:sz w:val="24"/>
          <w:szCs w:val="24"/>
        </w:rPr>
        <w:t xml:space="preserve">создание эмоционально-положительного климата в семье; </w:t>
      </w:r>
    </w:p>
    <w:p w:rsidR="00A212B8" w:rsidRPr="00116346" w:rsidRDefault="00A212B8" w:rsidP="001F47E0">
      <w:pPr>
        <w:numPr>
          <w:ilvl w:val="0"/>
          <w:numId w:val="37"/>
        </w:numPr>
        <w:spacing w:after="15" w:line="270" w:lineRule="auto"/>
        <w:ind w:left="426" w:right="12" w:firstLine="566"/>
        <w:jc w:val="both"/>
        <w:rPr>
          <w:rFonts w:ascii="Times New Roman" w:hAnsi="Times New Roman" w:cs="Times New Roman"/>
          <w:sz w:val="24"/>
          <w:szCs w:val="24"/>
        </w:rPr>
      </w:pPr>
      <w:r w:rsidRPr="00116346">
        <w:rPr>
          <w:rFonts w:ascii="Times New Roman" w:hAnsi="Times New Roman" w:cs="Times New Roman"/>
          <w:sz w:val="24"/>
          <w:szCs w:val="24"/>
        </w:rPr>
        <w:t xml:space="preserve">социализирующий потенциал организации семейного досуга; </w:t>
      </w:r>
    </w:p>
    <w:p w:rsidR="00A212B8" w:rsidRPr="00116346" w:rsidRDefault="00A212B8" w:rsidP="001F47E0">
      <w:pPr>
        <w:numPr>
          <w:ilvl w:val="0"/>
          <w:numId w:val="37"/>
        </w:numPr>
        <w:spacing w:after="15" w:line="270" w:lineRule="auto"/>
        <w:ind w:left="426" w:right="12" w:firstLine="566"/>
        <w:jc w:val="both"/>
        <w:rPr>
          <w:rFonts w:ascii="Times New Roman" w:hAnsi="Times New Roman" w:cs="Times New Roman"/>
          <w:sz w:val="24"/>
          <w:szCs w:val="24"/>
        </w:rPr>
      </w:pPr>
      <w:r w:rsidRPr="00116346">
        <w:rPr>
          <w:rFonts w:ascii="Times New Roman" w:hAnsi="Times New Roman" w:cs="Times New Roman"/>
          <w:sz w:val="24"/>
          <w:szCs w:val="24"/>
        </w:rPr>
        <w:t xml:space="preserve">нравственные потенциалы народной педагогики в организации семейного воспитания; </w:t>
      </w:r>
    </w:p>
    <w:p w:rsidR="00A212B8" w:rsidRPr="00116346" w:rsidRDefault="00A212B8" w:rsidP="001F47E0">
      <w:pPr>
        <w:numPr>
          <w:ilvl w:val="0"/>
          <w:numId w:val="37"/>
        </w:numPr>
        <w:spacing w:after="15" w:line="270" w:lineRule="auto"/>
        <w:ind w:left="426" w:right="12" w:firstLine="566"/>
        <w:jc w:val="both"/>
        <w:rPr>
          <w:rFonts w:ascii="Times New Roman" w:hAnsi="Times New Roman" w:cs="Times New Roman"/>
          <w:sz w:val="24"/>
          <w:szCs w:val="24"/>
        </w:rPr>
      </w:pPr>
      <w:r w:rsidRPr="00116346">
        <w:rPr>
          <w:rFonts w:ascii="Times New Roman" w:hAnsi="Times New Roman" w:cs="Times New Roman"/>
          <w:sz w:val="24"/>
          <w:szCs w:val="24"/>
        </w:rPr>
        <w:t xml:space="preserve">ваши  семейные традиции; </w:t>
      </w:r>
    </w:p>
    <w:p w:rsidR="00A212B8" w:rsidRPr="00116346" w:rsidRDefault="00A212B8" w:rsidP="001F47E0">
      <w:pPr>
        <w:numPr>
          <w:ilvl w:val="0"/>
          <w:numId w:val="37"/>
        </w:numPr>
        <w:spacing w:after="15" w:line="270" w:lineRule="auto"/>
        <w:ind w:left="426" w:right="12" w:firstLine="566"/>
        <w:jc w:val="both"/>
        <w:rPr>
          <w:rFonts w:ascii="Times New Roman" w:hAnsi="Times New Roman" w:cs="Times New Roman"/>
          <w:sz w:val="24"/>
          <w:szCs w:val="24"/>
        </w:rPr>
      </w:pPr>
      <w:r w:rsidRPr="00116346">
        <w:rPr>
          <w:rFonts w:ascii="Times New Roman" w:hAnsi="Times New Roman" w:cs="Times New Roman"/>
          <w:sz w:val="24"/>
          <w:szCs w:val="24"/>
        </w:rPr>
        <w:t xml:space="preserve">диалог идеальных образов мальчика – девочки, юноши – девушки, мужчины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 женщины в национальных фольклорах; </w:t>
      </w:r>
    </w:p>
    <w:p w:rsidR="00A212B8" w:rsidRPr="00116346" w:rsidRDefault="00A212B8" w:rsidP="001F47E0">
      <w:pPr>
        <w:numPr>
          <w:ilvl w:val="0"/>
          <w:numId w:val="38"/>
        </w:numPr>
        <w:spacing w:after="15" w:line="270" w:lineRule="auto"/>
        <w:ind w:left="426" w:right="12" w:hanging="236"/>
        <w:jc w:val="both"/>
        <w:rPr>
          <w:rFonts w:ascii="Times New Roman" w:hAnsi="Times New Roman" w:cs="Times New Roman"/>
          <w:sz w:val="24"/>
          <w:szCs w:val="24"/>
        </w:rPr>
      </w:pPr>
      <w:r w:rsidRPr="00116346">
        <w:rPr>
          <w:rFonts w:ascii="Times New Roman" w:hAnsi="Times New Roman" w:cs="Times New Roman"/>
          <w:sz w:val="24"/>
          <w:szCs w:val="24"/>
        </w:rPr>
        <w:t xml:space="preserve">тайны национальных традиций здоровьесбережения; </w:t>
      </w:r>
    </w:p>
    <w:p w:rsidR="00A212B8" w:rsidRPr="00116346" w:rsidRDefault="00A212B8" w:rsidP="001F47E0">
      <w:pPr>
        <w:numPr>
          <w:ilvl w:val="0"/>
          <w:numId w:val="38"/>
        </w:numPr>
        <w:spacing w:after="15" w:line="270" w:lineRule="auto"/>
        <w:ind w:left="426" w:right="12" w:hanging="236"/>
        <w:jc w:val="both"/>
        <w:rPr>
          <w:rFonts w:ascii="Times New Roman" w:hAnsi="Times New Roman" w:cs="Times New Roman"/>
          <w:sz w:val="24"/>
          <w:szCs w:val="24"/>
        </w:rPr>
      </w:pPr>
      <w:r w:rsidRPr="00116346">
        <w:rPr>
          <w:rFonts w:ascii="Times New Roman" w:hAnsi="Times New Roman" w:cs="Times New Roman"/>
          <w:sz w:val="24"/>
          <w:szCs w:val="24"/>
        </w:rPr>
        <w:t xml:space="preserve">семья – остров любви, терпения, послушания, спасения; </w:t>
      </w:r>
    </w:p>
    <w:p w:rsidR="00A212B8" w:rsidRPr="00116346" w:rsidRDefault="00A212B8" w:rsidP="001F47E0">
      <w:pPr>
        <w:numPr>
          <w:ilvl w:val="0"/>
          <w:numId w:val="38"/>
        </w:numPr>
        <w:spacing w:after="15" w:line="270" w:lineRule="auto"/>
        <w:ind w:left="426" w:right="12" w:hanging="236"/>
        <w:jc w:val="both"/>
        <w:rPr>
          <w:rFonts w:ascii="Times New Roman" w:hAnsi="Times New Roman" w:cs="Times New Roman"/>
          <w:sz w:val="24"/>
          <w:szCs w:val="24"/>
        </w:rPr>
      </w:pPr>
      <w:r w:rsidRPr="00116346">
        <w:rPr>
          <w:rFonts w:ascii="Times New Roman" w:hAnsi="Times New Roman" w:cs="Times New Roman"/>
          <w:sz w:val="24"/>
          <w:szCs w:val="24"/>
        </w:rPr>
        <w:t xml:space="preserve">роль матери и отца в воспитании ребенка; </w:t>
      </w:r>
    </w:p>
    <w:p w:rsidR="00A212B8" w:rsidRPr="001F4FFE" w:rsidRDefault="00A212B8" w:rsidP="001F4FFE">
      <w:pPr>
        <w:numPr>
          <w:ilvl w:val="0"/>
          <w:numId w:val="39"/>
        </w:numPr>
        <w:spacing w:after="15" w:line="270" w:lineRule="auto"/>
        <w:ind w:left="426" w:right="12" w:firstLine="566"/>
        <w:jc w:val="both"/>
        <w:rPr>
          <w:rFonts w:ascii="Times New Roman" w:hAnsi="Times New Roman" w:cs="Times New Roman"/>
          <w:sz w:val="24"/>
          <w:szCs w:val="24"/>
        </w:rPr>
      </w:pPr>
      <w:r w:rsidRPr="00116346">
        <w:rPr>
          <w:rFonts w:ascii="Times New Roman" w:hAnsi="Times New Roman" w:cs="Times New Roman"/>
          <w:b/>
          <w:sz w:val="24"/>
          <w:szCs w:val="24"/>
        </w:rPr>
        <w:t xml:space="preserve">Привлечение родителей к сбору краеведческого и познавательного </w:t>
      </w:r>
      <w:r w:rsidRPr="00116346">
        <w:rPr>
          <w:rFonts w:ascii="Times New Roman" w:hAnsi="Times New Roman" w:cs="Times New Roman"/>
          <w:sz w:val="24"/>
          <w:szCs w:val="24"/>
        </w:rPr>
        <w:t xml:space="preserve">материала для пополнения экспозиции мини-музея культуры и быта, музея  </w:t>
      </w:r>
      <w:r w:rsidRPr="001F4FFE">
        <w:rPr>
          <w:rFonts w:ascii="Times New Roman" w:hAnsi="Times New Roman" w:cs="Times New Roman"/>
          <w:sz w:val="24"/>
          <w:szCs w:val="24"/>
        </w:rPr>
        <w:t xml:space="preserve">казачьего быта;  </w:t>
      </w:r>
    </w:p>
    <w:p w:rsidR="00A212B8" w:rsidRPr="00116346" w:rsidRDefault="00A212B8" w:rsidP="001F47E0">
      <w:pPr>
        <w:numPr>
          <w:ilvl w:val="0"/>
          <w:numId w:val="39"/>
        </w:numPr>
        <w:spacing w:after="4" w:line="271" w:lineRule="auto"/>
        <w:ind w:left="426" w:right="12" w:firstLine="566"/>
        <w:jc w:val="both"/>
        <w:rPr>
          <w:rFonts w:ascii="Times New Roman" w:hAnsi="Times New Roman" w:cs="Times New Roman"/>
          <w:sz w:val="24"/>
          <w:szCs w:val="24"/>
        </w:rPr>
      </w:pPr>
      <w:r w:rsidRPr="00116346">
        <w:rPr>
          <w:rFonts w:ascii="Times New Roman" w:hAnsi="Times New Roman" w:cs="Times New Roman"/>
          <w:b/>
          <w:sz w:val="24"/>
          <w:szCs w:val="24"/>
        </w:rPr>
        <w:t xml:space="preserve">Проведение совместных досугово-праздничных </w:t>
      </w:r>
      <w:r w:rsidRPr="00116346">
        <w:rPr>
          <w:rFonts w:ascii="Times New Roman" w:hAnsi="Times New Roman" w:cs="Times New Roman"/>
          <w:sz w:val="24"/>
          <w:szCs w:val="24"/>
        </w:rPr>
        <w:t xml:space="preserve">массовых мероприятий; </w:t>
      </w:r>
    </w:p>
    <w:p w:rsidR="00A212B8" w:rsidRPr="00116346" w:rsidRDefault="00A212B8" w:rsidP="001F47E0">
      <w:pPr>
        <w:numPr>
          <w:ilvl w:val="0"/>
          <w:numId w:val="39"/>
        </w:numPr>
        <w:spacing w:after="15" w:line="270" w:lineRule="auto"/>
        <w:ind w:left="426" w:right="12" w:firstLine="566"/>
        <w:jc w:val="both"/>
        <w:rPr>
          <w:rFonts w:ascii="Times New Roman" w:hAnsi="Times New Roman" w:cs="Times New Roman"/>
          <w:sz w:val="24"/>
          <w:szCs w:val="24"/>
        </w:rPr>
      </w:pPr>
      <w:r w:rsidRPr="00116346">
        <w:rPr>
          <w:rFonts w:ascii="Times New Roman" w:hAnsi="Times New Roman" w:cs="Times New Roman"/>
          <w:b/>
          <w:sz w:val="24"/>
          <w:szCs w:val="24"/>
        </w:rPr>
        <w:t>Вовлечение родителей</w:t>
      </w:r>
      <w:r w:rsidRPr="00116346">
        <w:rPr>
          <w:rFonts w:ascii="Times New Roman" w:hAnsi="Times New Roman" w:cs="Times New Roman"/>
          <w:sz w:val="24"/>
          <w:szCs w:val="24"/>
        </w:rPr>
        <w:t xml:space="preserve"> и прародителей в организацию и проведение праздников, экскурсий, досугово-спортивных мероприятий и их оформление; </w:t>
      </w:r>
    </w:p>
    <w:p w:rsidR="00A212B8" w:rsidRPr="00116346" w:rsidRDefault="00A212B8" w:rsidP="001F47E0">
      <w:pPr>
        <w:numPr>
          <w:ilvl w:val="0"/>
          <w:numId w:val="39"/>
        </w:numPr>
        <w:spacing w:after="15" w:line="270" w:lineRule="auto"/>
        <w:ind w:left="426" w:right="12" w:firstLine="566"/>
        <w:jc w:val="both"/>
        <w:rPr>
          <w:rFonts w:ascii="Times New Roman" w:hAnsi="Times New Roman" w:cs="Times New Roman"/>
          <w:sz w:val="24"/>
          <w:szCs w:val="24"/>
        </w:rPr>
      </w:pPr>
      <w:r w:rsidRPr="00116346">
        <w:rPr>
          <w:rFonts w:ascii="Times New Roman" w:hAnsi="Times New Roman" w:cs="Times New Roman"/>
          <w:b/>
          <w:sz w:val="24"/>
          <w:szCs w:val="24"/>
        </w:rPr>
        <w:t>Использование  педагогического проектирования</w:t>
      </w:r>
      <w:r w:rsidRPr="00116346">
        <w:rPr>
          <w:rFonts w:ascii="Times New Roman" w:hAnsi="Times New Roman" w:cs="Times New Roman"/>
          <w:sz w:val="24"/>
          <w:szCs w:val="24"/>
        </w:rPr>
        <w:t xml:space="preserve">  по реализации  духовно-нравственного воспитания на основе казачьей семьи и православной культуры с привлечением родителей воспитанников;     </w:t>
      </w:r>
    </w:p>
    <w:p w:rsidR="00A212B8" w:rsidRPr="00116346" w:rsidRDefault="00A212B8" w:rsidP="001F47E0">
      <w:pPr>
        <w:numPr>
          <w:ilvl w:val="0"/>
          <w:numId w:val="39"/>
        </w:numPr>
        <w:spacing w:after="15" w:line="270" w:lineRule="auto"/>
        <w:ind w:left="426" w:right="12" w:firstLine="566"/>
        <w:jc w:val="both"/>
        <w:rPr>
          <w:rFonts w:ascii="Times New Roman" w:hAnsi="Times New Roman" w:cs="Times New Roman"/>
          <w:sz w:val="24"/>
          <w:szCs w:val="24"/>
        </w:rPr>
      </w:pPr>
      <w:r w:rsidRPr="00116346">
        <w:rPr>
          <w:rFonts w:ascii="Times New Roman" w:hAnsi="Times New Roman" w:cs="Times New Roman"/>
          <w:b/>
          <w:sz w:val="24"/>
          <w:szCs w:val="24"/>
        </w:rPr>
        <w:t>Организация работы</w:t>
      </w:r>
      <w:r w:rsidRPr="00116346">
        <w:rPr>
          <w:rFonts w:ascii="Times New Roman" w:hAnsi="Times New Roman" w:cs="Times New Roman"/>
          <w:sz w:val="24"/>
          <w:szCs w:val="24"/>
        </w:rPr>
        <w:t xml:space="preserve">  детско-родительского клуба «Казачьи посиделки» .  </w:t>
      </w:r>
    </w:p>
    <w:p w:rsidR="00A212B8" w:rsidRPr="00116346" w:rsidRDefault="00A212B8" w:rsidP="00F034D3">
      <w:pPr>
        <w:spacing w:after="13"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Показатели эффективности реализуемых направлений и форм</w:t>
      </w:r>
      <w:r w:rsidRPr="00116346">
        <w:rPr>
          <w:rFonts w:ascii="Times New Roman" w:hAnsi="Times New Roman" w:cs="Times New Roman"/>
          <w:b/>
          <w:sz w:val="24"/>
          <w:szCs w:val="24"/>
        </w:rPr>
        <w:t xml:space="preserve"> </w:t>
      </w:r>
      <w:r w:rsidRPr="00116346">
        <w:rPr>
          <w:rFonts w:ascii="Times New Roman" w:hAnsi="Times New Roman" w:cs="Times New Roman"/>
          <w:b/>
          <w:sz w:val="24"/>
          <w:szCs w:val="24"/>
          <w:u w:val="single" w:color="000000"/>
        </w:rPr>
        <w:t>организации  деятельности:</w:t>
      </w:r>
      <w:r w:rsidRPr="00116346">
        <w:rPr>
          <w:rFonts w:ascii="Times New Roman" w:hAnsi="Times New Roman" w:cs="Times New Roman"/>
          <w:sz w:val="24"/>
          <w:szCs w:val="24"/>
        </w:rPr>
        <w:t xml:space="preserve"> </w:t>
      </w:r>
    </w:p>
    <w:p w:rsidR="00A212B8" w:rsidRPr="00116346" w:rsidRDefault="00A212B8" w:rsidP="00F034D3">
      <w:pPr>
        <w:spacing w:after="4"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rPr>
        <w:t xml:space="preserve">По отношению  к ребенку: </w:t>
      </w:r>
    </w:p>
    <w:p w:rsidR="00A212B8" w:rsidRPr="00116346" w:rsidRDefault="00A212B8" w:rsidP="001F47E0">
      <w:pPr>
        <w:numPr>
          <w:ilvl w:val="0"/>
          <w:numId w:val="38"/>
        </w:numPr>
        <w:spacing w:after="15" w:line="270" w:lineRule="auto"/>
        <w:ind w:left="426" w:right="12" w:hanging="236"/>
        <w:jc w:val="both"/>
        <w:rPr>
          <w:rFonts w:ascii="Times New Roman" w:hAnsi="Times New Roman" w:cs="Times New Roman"/>
          <w:sz w:val="24"/>
          <w:szCs w:val="24"/>
        </w:rPr>
      </w:pPr>
      <w:r w:rsidRPr="00116346">
        <w:rPr>
          <w:rFonts w:ascii="Times New Roman" w:hAnsi="Times New Roman" w:cs="Times New Roman"/>
          <w:sz w:val="24"/>
          <w:szCs w:val="24"/>
        </w:rPr>
        <w:lastRenderedPageBreak/>
        <w:t xml:space="preserve">эмоционально-положительное отношение к другим людям;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-познавательная активность к знаниям исторического и этнографического характера, знают православные праздники, основные виды рукоделия  и с желанием приобретают навыки на практике;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-использование полученной информации в образовательной, совместной и самостоятельной деятельности и творческой активности;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-поведенческая рефлексия;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 -нравственно-эстетическая активность. </w:t>
      </w:r>
    </w:p>
    <w:p w:rsidR="00A212B8" w:rsidRPr="00116346" w:rsidRDefault="00A212B8" w:rsidP="00F034D3">
      <w:pPr>
        <w:spacing w:after="4"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rPr>
        <w:t>По отношению к педагогам</w:t>
      </w:r>
      <w:r w:rsidRPr="00116346">
        <w:rPr>
          <w:rFonts w:ascii="Times New Roman" w:hAnsi="Times New Roman" w:cs="Times New Roman"/>
          <w:sz w:val="24"/>
          <w:szCs w:val="24"/>
        </w:rPr>
        <w:t xml:space="preserve">: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 -гуманизация отношения к ребенку;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 -повышение   интереса к истории, традициям донской православной казачьей семьи, региональным ремеслам и православным праздникам;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 -включение знаний  в образовательный процесс и формы организации  совместных детско-родительских мероприятий. </w:t>
      </w:r>
    </w:p>
    <w:p w:rsidR="00A212B8" w:rsidRPr="00116346" w:rsidRDefault="00A212B8" w:rsidP="00F034D3">
      <w:pPr>
        <w:spacing w:after="4"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rPr>
        <w:t>По отношению к родителям</w:t>
      </w:r>
      <w:r w:rsidRPr="00116346">
        <w:rPr>
          <w:rFonts w:ascii="Times New Roman" w:hAnsi="Times New Roman" w:cs="Times New Roman"/>
          <w:sz w:val="24"/>
          <w:szCs w:val="24"/>
        </w:rPr>
        <w:t xml:space="preserve">: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-повышенная мотивация и интерес к теме духовно-нравственного воспитания на основе казачьей семьи и православной культуры, к истории своей семьи и совместному  воспитанию детей;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-повышенная активность соучастия в воспитательном процессе;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-динамика внутрисем</w:t>
      </w:r>
      <w:r w:rsidR="00F034D3">
        <w:rPr>
          <w:rFonts w:ascii="Times New Roman" w:hAnsi="Times New Roman" w:cs="Times New Roman"/>
          <w:sz w:val="24"/>
          <w:szCs w:val="24"/>
        </w:rPr>
        <w:t xml:space="preserve">ейных воспитательных традиций. </w:t>
      </w:r>
      <w:r w:rsidRPr="00116346">
        <w:rPr>
          <w:rFonts w:ascii="Times New Roman" w:hAnsi="Times New Roman" w:cs="Times New Roman"/>
          <w:b/>
          <w:sz w:val="24"/>
          <w:szCs w:val="24"/>
        </w:rPr>
        <w:t xml:space="preserve"> </w:t>
      </w:r>
      <w:r w:rsidRPr="00116346">
        <w:rPr>
          <w:rFonts w:ascii="Times New Roman" w:eastAsia="Calibri" w:hAnsi="Times New Roman" w:cs="Times New Roman"/>
          <w:b/>
          <w:sz w:val="24"/>
          <w:szCs w:val="24"/>
        </w:rPr>
        <w:t xml:space="preserve"> </w:t>
      </w:r>
    </w:p>
    <w:p w:rsidR="00A212B8" w:rsidRPr="00116346" w:rsidRDefault="00A212B8" w:rsidP="00F034D3">
      <w:pPr>
        <w:pStyle w:val="1"/>
        <w:ind w:left="426" w:firstLine="567"/>
        <w:rPr>
          <w:rFonts w:ascii="Times New Roman" w:hAnsi="Times New Roman" w:cs="Times New Roman"/>
          <w:sz w:val="24"/>
          <w:szCs w:val="24"/>
        </w:rPr>
      </w:pPr>
      <w:r w:rsidRPr="00116346">
        <w:rPr>
          <w:rFonts w:ascii="Times New Roman" w:hAnsi="Times New Roman" w:cs="Times New Roman"/>
          <w:sz w:val="24"/>
          <w:szCs w:val="24"/>
        </w:rPr>
        <w:t xml:space="preserve">Трудовое направление воспитания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Цель трудового воспитания</w:t>
      </w:r>
      <w:r w:rsidRPr="00116346">
        <w:rPr>
          <w:rFonts w:ascii="Times New Roman" w:hAnsi="Times New Roman" w:cs="Times New Roman"/>
          <w:sz w:val="24"/>
          <w:szCs w:val="24"/>
        </w:rPr>
        <w:t xml:space="preserve"> дошкольников  заключается в формировании ценностного отношения детей к труду, трудолюбия, а также в приобщении ребенка к труду. </w:t>
      </w:r>
    </w:p>
    <w:p w:rsidR="00A212B8" w:rsidRPr="00116346" w:rsidRDefault="00A212B8" w:rsidP="00F034D3">
      <w:pPr>
        <w:spacing w:after="0"/>
        <w:ind w:left="426" w:right="741" w:firstLine="567"/>
        <w:jc w:val="center"/>
        <w:rPr>
          <w:rFonts w:ascii="Times New Roman" w:hAnsi="Times New Roman" w:cs="Times New Roman"/>
          <w:sz w:val="24"/>
          <w:szCs w:val="24"/>
        </w:rPr>
      </w:pPr>
      <w:r w:rsidRPr="00116346">
        <w:rPr>
          <w:rFonts w:ascii="Times New Roman" w:hAnsi="Times New Roman" w:cs="Times New Roman"/>
          <w:b/>
          <w:sz w:val="24"/>
          <w:szCs w:val="24"/>
        </w:rPr>
        <w:t xml:space="preserve">Достижение   цели предусматривает   решение следующих    </w:t>
      </w:r>
      <w:r w:rsidRPr="00116346">
        <w:rPr>
          <w:rFonts w:ascii="Times New Roman" w:hAnsi="Times New Roman" w:cs="Times New Roman"/>
          <w:b/>
          <w:sz w:val="24"/>
          <w:szCs w:val="24"/>
          <w:u w:val="single" w:color="000000"/>
        </w:rPr>
        <w:t>задач</w:t>
      </w:r>
      <w:r w:rsidRPr="00116346">
        <w:rPr>
          <w:rFonts w:ascii="Times New Roman" w:hAnsi="Times New Roman" w:cs="Times New Roman"/>
          <w:b/>
          <w:sz w:val="24"/>
          <w:szCs w:val="24"/>
        </w:rPr>
        <w:t>:</w:t>
      </w:r>
      <w:r w:rsidRPr="00116346">
        <w:rPr>
          <w:rFonts w:ascii="Times New Roman" w:hAnsi="Times New Roman" w:cs="Times New Roman"/>
          <w:sz w:val="24"/>
          <w:szCs w:val="24"/>
        </w:rPr>
        <w:t xml:space="preserve"> </w:t>
      </w:r>
    </w:p>
    <w:p w:rsidR="00A212B8" w:rsidRPr="00116346" w:rsidRDefault="00A212B8" w:rsidP="001F47E0">
      <w:pPr>
        <w:numPr>
          <w:ilvl w:val="0"/>
          <w:numId w:val="40"/>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lastRenderedPageBreak/>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A212B8" w:rsidRPr="00116346" w:rsidRDefault="00A212B8" w:rsidP="001F47E0">
      <w:pPr>
        <w:numPr>
          <w:ilvl w:val="0"/>
          <w:numId w:val="40"/>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A212B8" w:rsidRPr="00116346" w:rsidRDefault="00A212B8" w:rsidP="001F47E0">
      <w:pPr>
        <w:numPr>
          <w:ilvl w:val="0"/>
          <w:numId w:val="40"/>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A212B8" w:rsidRPr="00116346" w:rsidRDefault="00A212B8" w:rsidP="00F034D3">
      <w:pPr>
        <w:spacing w:after="13"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Целевые ориентиры  результатов в сфере трудового воспитания</w:t>
      </w:r>
      <w:r w:rsidRPr="00116346">
        <w:rPr>
          <w:rFonts w:ascii="Times New Roman" w:hAnsi="Times New Roman" w:cs="Times New Roman"/>
          <w:b/>
          <w:sz w:val="24"/>
          <w:szCs w:val="24"/>
        </w:rPr>
        <w:t xml:space="preserve"> </w:t>
      </w:r>
      <w:r w:rsidRPr="00116346">
        <w:rPr>
          <w:rFonts w:ascii="Times New Roman" w:hAnsi="Times New Roman" w:cs="Times New Roman"/>
          <w:b/>
          <w:sz w:val="24"/>
          <w:szCs w:val="24"/>
          <w:u w:val="single" w:color="000000"/>
        </w:rPr>
        <w:t>дошкольников</w:t>
      </w:r>
      <w:r w:rsidRPr="00116346">
        <w:rPr>
          <w:rFonts w:ascii="Times New Roman" w:hAnsi="Times New Roman" w:cs="Times New Roman"/>
          <w:sz w:val="24"/>
          <w:szCs w:val="24"/>
        </w:rPr>
        <w:t xml:space="preserve">: </w:t>
      </w:r>
    </w:p>
    <w:p w:rsidR="00A212B8" w:rsidRPr="00116346" w:rsidRDefault="00A212B8" w:rsidP="001F47E0">
      <w:pPr>
        <w:numPr>
          <w:ilvl w:val="0"/>
          <w:numId w:val="41"/>
        </w:numPr>
        <w:spacing w:after="15" w:line="270" w:lineRule="auto"/>
        <w:ind w:left="426" w:right="67"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имеет представления об отдельных профессиях взрослых на основе ознакомления с конкретными видами труда; </w:t>
      </w:r>
    </w:p>
    <w:p w:rsidR="00A212B8" w:rsidRPr="00116346" w:rsidRDefault="00A212B8" w:rsidP="001F47E0">
      <w:pPr>
        <w:numPr>
          <w:ilvl w:val="0"/>
          <w:numId w:val="41"/>
        </w:numPr>
        <w:spacing w:after="30"/>
        <w:ind w:left="426" w:right="67"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испытывает уважение и благодарность взрослым за их труд, заботу о детях;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-вовлекается в простейшие процессы хозяйственно-бытового труда;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-проявляет самостоятельность и уверенность в самообслуживании, имеет желание  включаться в повседневные трудовые дела в детском саду и семье. </w:t>
      </w:r>
    </w:p>
    <w:p w:rsidR="00A212B8" w:rsidRPr="00116346" w:rsidRDefault="00A212B8" w:rsidP="00F034D3">
      <w:pPr>
        <w:spacing w:after="13"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Рекомендуемые основные направления работы в сфере трудового</w:t>
      </w:r>
      <w:r w:rsidRPr="00116346">
        <w:rPr>
          <w:rFonts w:ascii="Times New Roman" w:hAnsi="Times New Roman" w:cs="Times New Roman"/>
          <w:b/>
          <w:sz w:val="24"/>
          <w:szCs w:val="24"/>
        </w:rPr>
        <w:t xml:space="preserve"> </w:t>
      </w:r>
      <w:r w:rsidRPr="00116346">
        <w:rPr>
          <w:rFonts w:ascii="Times New Roman" w:hAnsi="Times New Roman" w:cs="Times New Roman"/>
          <w:b/>
          <w:sz w:val="24"/>
          <w:szCs w:val="24"/>
          <w:u w:val="single" w:color="000000"/>
        </w:rPr>
        <w:t>воспитания:</w:t>
      </w:r>
      <w:r w:rsidRPr="00116346">
        <w:rPr>
          <w:rFonts w:ascii="Times New Roman" w:hAnsi="Times New Roman" w:cs="Times New Roman"/>
          <w:b/>
          <w:sz w:val="24"/>
          <w:szCs w:val="24"/>
        </w:rPr>
        <w:t xml:space="preserve">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-предоставлять детям самостоятельность в выполнении работы, чтобы они почувствовали ответственность за свои действия;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-связывать развитие трудолюбия с формированием общественных мотивов труда, желанием приносить пользу людям. </w:t>
      </w:r>
    </w:p>
    <w:p w:rsidR="00A212B8" w:rsidRPr="00116346" w:rsidRDefault="00A212B8" w:rsidP="00F034D3">
      <w:pPr>
        <w:spacing w:after="13"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Рекомендуемые формы организации деятельности дошкольников в</w:t>
      </w:r>
      <w:r w:rsidRPr="00116346">
        <w:rPr>
          <w:rFonts w:ascii="Times New Roman" w:hAnsi="Times New Roman" w:cs="Times New Roman"/>
          <w:b/>
          <w:sz w:val="24"/>
          <w:szCs w:val="24"/>
        </w:rPr>
        <w:t xml:space="preserve"> </w:t>
      </w:r>
      <w:r w:rsidRPr="00116346">
        <w:rPr>
          <w:rFonts w:ascii="Times New Roman" w:hAnsi="Times New Roman" w:cs="Times New Roman"/>
          <w:b/>
          <w:sz w:val="24"/>
          <w:szCs w:val="24"/>
          <w:u w:val="single" w:color="000000"/>
        </w:rPr>
        <w:t>сфере трудового воспитания:</w:t>
      </w:r>
      <w:r w:rsidRPr="00116346">
        <w:rPr>
          <w:rFonts w:ascii="Times New Roman" w:hAnsi="Times New Roman" w:cs="Times New Roman"/>
          <w:b/>
          <w:sz w:val="24"/>
          <w:szCs w:val="24"/>
        </w:rPr>
        <w:t xml:space="preserve"> </w:t>
      </w:r>
    </w:p>
    <w:p w:rsidR="00A212B8" w:rsidRPr="00116346" w:rsidRDefault="00A212B8" w:rsidP="001F47E0">
      <w:pPr>
        <w:numPr>
          <w:ilvl w:val="0"/>
          <w:numId w:val="42"/>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встречи детей с представителями разных профессий; </w:t>
      </w:r>
    </w:p>
    <w:p w:rsidR="00A212B8" w:rsidRPr="00116346" w:rsidRDefault="00A212B8" w:rsidP="001F47E0">
      <w:pPr>
        <w:numPr>
          <w:ilvl w:val="0"/>
          <w:numId w:val="42"/>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экскурсии с целью продемонстрировать реальные трудовые действия и взаимоотношения специалистов на работе; </w:t>
      </w:r>
    </w:p>
    <w:p w:rsidR="00A212B8" w:rsidRPr="00116346" w:rsidRDefault="00A212B8" w:rsidP="001F47E0">
      <w:pPr>
        <w:numPr>
          <w:ilvl w:val="0"/>
          <w:numId w:val="42"/>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lastRenderedPageBreak/>
        <w:t xml:space="preserve">просмотры видеофильмов, мультфильмов, чтение художественно литературы для знакомства детей с многообразием профессий современного человека; </w:t>
      </w:r>
    </w:p>
    <w:p w:rsidR="00A212B8" w:rsidRPr="00116346" w:rsidRDefault="00A212B8" w:rsidP="001F47E0">
      <w:pPr>
        <w:numPr>
          <w:ilvl w:val="0"/>
          <w:numId w:val="42"/>
        </w:numPr>
        <w:spacing w:after="15" w:line="270" w:lineRule="auto"/>
        <w:ind w:left="426" w:right="12" w:firstLine="710"/>
        <w:jc w:val="both"/>
        <w:rPr>
          <w:rFonts w:ascii="Times New Roman" w:hAnsi="Times New Roman" w:cs="Times New Roman"/>
          <w:sz w:val="24"/>
          <w:szCs w:val="24"/>
        </w:rPr>
      </w:pPr>
      <w:r w:rsidRPr="00116346">
        <w:rPr>
          <w:rFonts w:ascii="Times New Roman" w:hAnsi="Times New Roman" w:cs="Times New Roman"/>
          <w:sz w:val="24"/>
          <w:szCs w:val="24"/>
        </w:rPr>
        <w:t xml:space="preserve">этические беседы с детьми с целью обсуждения требований, предъявляемых к человеку определённой профессии, раскрытия  личностных  качеств, помогающих  человеку стать профессионалом и качественно выполнять профессиональные обязанности;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-проблемные и игровые ситуации для развития умений выполнять отдельные трудовые действия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-коллективное выполнения детьми трудовых поручений во время дежурства,  распределение   трудовых  поручений  для получения единого трудового результата. </w:t>
      </w:r>
    </w:p>
    <w:p w:rsidR="00A212B8" w:rsidRPr="00116346" w:rsidRDefault="00A212B8" w:rsidP="00F034D3">
      <w:pPr>
        <w:spacing w:after="13" w:line="271" w:lineRule="auto"/>
        <w:ind w:left="426" w:firstLine="567"/>
        <w:rPr>
          <w:rFonts w:ascii="Times New Roman" w:hAnsi="Times New Roman" w:cs="Times New Roman"/>
          <w:sz w:val="24"/>
          <w:szCs w:val="24"/>
        </w:rPr>
      </w:pPr>
      <w:r w:rsidRPr="00116346">
        <w:rPr>
          <w:rFonts w:ascii="Times New Roman" w:hAnsi="Times New Roman" w:cs="Times New Roman"/>
          <w:b/>
          <w:sz w:val="24"/>
          <w:szCs w:val="24"/>
          <w:u w:val="single" w:color="000000"/>
        </w:rPr>
        <w:t>Показателями эффективности реализуемых направлений в сфере</w:t>
      </w:r>
      <w:r w:rsidRPr="00116346">
        <w:rPr>
          <w:rFonts w:ascii="Times New Roman" w:hAnsi="Times New Roman" w:cs="Times New Roman"/>
          <w:b/>
          <w:sz w:val="24"/>
          <w:szCs w:val="24"/>
        </w:rPr>
        <w:t xml:space="preserve">  </w:t>
      </w:r>
      <w:r w:rsidRPr="00116346">
        <w:rPr>
          <w:rFonts w:ascii="Times New Roman" w:hAnsi="Times New Roman" w:cs="Times New Roman"/>
          <w:b/>
          <w:sz w:val="24"/>
          <w:szCs w:val="24"/>
          <w:u w:val="single" w:color="000000"/>
        </w:rPr>
        <w:t>трудового воспитания дошкольников являются:</w:t>
      </w:r>
      <w:r w:rsidRPr="00116346">
        <w:rPr>
          <w:rFonts w:ascii="Times New Roman" w:hAnsi="Times New Roman" w:cs="Times New Roman"/>
          <w:b/>
          <w:sz w:val="24"/>
          <w:szCs w:val="24"/>
        </w:rPr>
        <w:t xml:space="preserve">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-проявляет познавательный интерес к профессиям, предметному миру, созданному человеком;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-отражает представления о труде взрослых в играх, рисунках, конструировании;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-проявляет самостоятельность и инициативу в труде;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-самостоятелен и ответственен в самообслуживании;  </w:t>
      </w:r>
    </w:p>
    <w:p w:rsidR="00A212B8" w:rsidRPr="00116346" w:rsidRDefault="00A212B8" w:rsidP="00A677AC">
      <w:pPr>
        <w:spacing w:after="27"/>
        <w:ind w:left="426" w:firstLine="567"/>
        <w:rPr>
          <w:rFonts w:ascii="Times New Roman" w:hAnsi="Times New Roman" w:cs="Times New Roman"/>
          <w:sz w:val="24"/>
          <w:szCs w:val="24"/>
        </w:rPr>
      </w:pPr>
      <w:r w:rsidRPr="00116346">
        <w:rPr>
          <w:rFonts w:ascii="Times New Roman" w:hAnsi="Times New Roman" w:cs="Times New Roman"/>
          <w:sz w:val="24"/>
          <w:szCs w:val="24"/>
        </w:rPr>
        <w:t xml:space="preserve">-добросовестно выполняет трудовые поручения в детском саду и в семье; </w:t>
      </w:r>
    </w:p>
    <w:p w:rsidR="00A212B8" w:rsidRPr="00116346"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 xml:space="preserve">-проявляет  уважение и благодарность взрослым за их труд, заботу о детях; </w:t>
      </w:r>
    </w:p>
    <w:p w:rsidR="00A212B8" w:rsidRDefault="00A212B8" w:rsidP="00F034D3">
      <w:pPr>
        <w:ind w:left="426" w:right="12" w:firstLine="567"/>
        <w:rPr>
          <w:rFonts w:ascii="Times New Roman" w:hAnsi="Times New Roman" w:cs="Times New Roman"/>
          <w:sz w:val="24"/>
          <w:szCs w:val="24"/>
        </w:rPr>
      </w:pPr>
      <w:r w:rsidRPr="00116346">
        <w:rPr>
          <w:rFonts w:ascii="Times New Roman" w:hAnsi="Times New Roman" w:cs="Times New Roman"/>
          <w:sz w:val="24"/>
          <w:szCs w:val="24"/>
        </w:rPr>
        <w:t>-проявляет инициативность и самостоятельность в процессах самообслуживания в группе (убирает постель после сна, расставл</w:t>
      </w:r>
      <w:r w:rsidR="00116346">
        <w:rPr>
          <w:rFonts w:ascii="Times New Roman" w:hAnsi="Times New Roman" w:cs="Times New Roman"/>
          <w:sz w:val="24"/>
          <w:szCs w:val="24"/>
        </w:rPr>
        <w:t xml:space="preserve">яет  ровно стулья за столами). </w:t>
      </w:r>
    </w:p>
    <w:p w:rsidR="001F47E0" w:rsidRDefault="001F47E0" w:rsidP="001F47E0">
      <w:pPr>
        <w:pStyle w:val="aff1"/>
        <w:ind w:left="426" w:right="774" w:firstLine="567"/>
        <w:rPr>
          <w:rFonts w:ascii="Times New Roman" w:hAnsi="Times New Roman" w:cs="Times New Roman"/>
          <w:b/>
          <w:sz w:val="24"/>
          <w:szCs w:val="24"/>
          <w:u w:val="single"/>
        </w:rPr>
      </w:pPr>
      <w:r w:rsidRPr="001F47E0">
        <w:rPr>
          <w:rFonts w:ascii="Times New Roman" w:hAnsi="Times New Roman" w:cs="Times New Roman"/>
          <w:b/>
          <w:sz w:val="24"/>
          <w:szCs w:val="24"/>
          <w:u w:val="single"/>
        </w:rPr>
        <w:t>Блок</w:t>
      </w:r>
      <w:r>
        <w:rPr>
          <w:rFonts w:ascii="Times New Roman" w:hAnsi="Times New Roman" w:cs="Times New Roman"/>
          <w:b/>
          <w:sz w:val="24"/>
          <w:szCs w:val="24"/>
          <w:u w:val="single"/>
        </w:rPr>
        <w:t>:</w:t>
      </w:r>
      <w:r w:rsidRPr="001F47E0">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Проект </w:t>
      </w:r>
      <w:r w:rsidRPr="001F47E0">
        <w:rPr>
          <w:rFonts w:ascii="Times New Roman" w:hAnsi="Times New Roman" w:cs="Times New Roman"/>
          <w:b/>
          <w:sz w:val="24"/>
          <w:szCs w:val="24"/>
          <w:u w:val="single"/>
        </w:rPr>
        <w:t>«На Дону, на Доне!»</w:t>
      </w:r>
    </w:p>
    <w:p w:rsidR="00A677AC" w:rsidRPr="00A677AC" w:rsidRDefault="00A677AC" w:rsidP="00A677AC">
      <w:pPr>
        <w:spacing w:after="0" w:line="240" w:lineRule="auto"/>
        <w:ind w:left="426" w:firstLine="567"/>
        <w:rPr>
          <w:rFonts w:ascii="Times New Roman" w:hAnsi="Times New Roman" w:cs="Times New Roman"/>
          <w:b/>
          <w:sz w:val="24"/>
          <w:szCs w:val="24"/>
        </w:rPr>
      </w:pPr>
      <w:r w:rsidRPr="00877D36">
        <w:rPr>
          <w:rFonts w:ascii="Times New Roman" w:hAnsi="Times New Roman" w:cs="Times New Roman"/>
          <w:b/>
          <w:sz w:val="24"/>
          <w:szCs w:val="24"/>
        </w:rPr>
        <w:t>Общие положения</w:t>
      </w:r>
    </w:p>
    <w:p w:rsidR="00A677AC" w:rsidRDefault="00A677AC" w:rsidP="00A677AC">
      <w:pPr>
        <w:pStyle w:val="a6"/>
        <w:tabs>
          <w:tab w:val="left" w:pos="6735"/>
        </w:tabs>
        <w:ind w:left="426" w:firstLine="567"/>
        <w:rPr>
          <w:rFonts w:ascii="Times New Roman" w:hAnsi="Times New Roman" w:cs="Times New Roman"/>
          <w:sz w:val="24"/>
          <w:szCs w:val="24"/>
        </w:rPr>
      </w:pPr>
      <w:r w:rsidRPr="00A677AC">
        <w:rPr>
          <w:rFonts w:ascii="Times New Roman" w:hAnsi="Times New Roman" w:cs="Times New Roman"/>
          <w:sz w:val="24"/>
          <w:szCs w:val="24"/>
        </w:rPr>
        <w:t xml:space="preserve">Воспитание чувства патриотизма у дошкольника – процесс сложный и длительный, требующий от педагога большой личной убежденности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w:t>
      </w:r>
      <w:r w:rsidR="003916DD">
        <w:rPr>
          <w:rFonts w:ascii="Times New Roman" w:hAnsi="Times New Roman" w:cs="Times New Roman"/>
          <w:sz w:val="24"/>
          <w:szCs w:val="24"/>
        </w:rPr>
        <w:t>любви к близким, к дошкольной группе</w:t>
      </w:r>
      <w:r w:rsidRPr="00A677AC">
        <w:rPr>
          <w:rFonts w:ascii="Times New Roman" w:hAnsi="Times New Roman" w:cs="Times New Roman"/>
          <w:sz w:val="24"/>
          <w:szCs w:val="24"/>
        </w:rPr>
        <w:t xml:space="preserve">, к родному селу, к своей стране. </w:t>
      </w:r>
    </w:p>
    <w:p w:rsidR="00A677AC" w:rsidRPr="00877D36" w:rsidRDefault="00A677AC" w:rsidP="00A677AC">
      <w:pPr>
        <w:spacing w:after="0" w:line="240" w:lineRule="auto"/>
        <w:ind w:left="426" w:firstLine="567"/>
        <w:rPr>
          <w:rFonts w:ascii="Times New Roman" w:hAnsi="Times New Roman" w:cs="Times New Roman"/>
          <w:b/>
          <w:sz w:val="24"/>
          <w:szCs w:val="24"/>
        </w:rPr>
      </w:pPr>
      <w:r w:rsidRPr="00877D36">
        <w:rPr>
          <w:rFonts w:ascii="Times New Roman" w:hAnsi="Times New Roman" w:cs="Times New Roman"/>
          <w:b/>
          <w:sz w:val="24"/>
          <w:szCs w:val="24"/>
        </w:rPr>
        <w:t>Целевой раздел</w:t>
      </w:r>
    </w:p>
    <w:p w:rsidR="00A677AC" w:rsidRPr="00A677AC" w:rsidRDefault="00A677AC" w:rsidP="00A677AC">
      <w:pPr>
        <w:spacing w:after="0" w:line="240" w:lineRule="auto"/>
        <w:ind w:left="426" w:firstLine="567"/>
        <w:rPr>
          <w:rFonts w:ascii="Times New Roman" w:hAnsi="Times New Roman" w:cs="Times New Roman"/>
          <w:b/>
          <w:sz w:val="24"/>
          <w:szCs w:val="24"/>
        </w:rPr>
      </w:pPr>
      <w:r w:rsidRPr="00877D36">
        <w:rPr>
          <w:rFonts w:ascii="Times New Roman" w:hAnsi="Times New Roman" w:cs="Times New Roman"/>
          <w:b/>
          <w:sz w:val="24"/>
          <w:szCs w:val="24"/>
        </w:rPr>
        <w:t>Пояснительная записка</w:t>
      </w:r>
    </w:p>
    <w:p w:rsidR="00A677AC" w:rsidRDefault="00A677AC" w:rsidP="00A677AC">
      <w:pPr>
        <w:pStyle w:val="aff1"/>
        <w:ind w:left="426" w:right="774" w:firstLine="567"/>
        <w:rPr>
          <w:rFonts w:ascii="Times New Roman" w:hAnsi="Times New Roman" w:cs="Times New Roman"/>
          <w:sz w:val="24"/>
          <w:szCs w:val="24"/>
        </w:rPr>
      </w:pPr>
      <w:r>
        <w:rPr>
          <w:rFonts w:ascii="Times New Roman" w:hAnsi="Times New Roman" w:cs="Times New Roman"/>
          <w:sz w:val="24"/>
          <w:szCs w:val="24"/>
        </w:rPr>
        <w:lastRenderedPageBreak/>
        <w:t xml:space="preserve">Проект </w:t>
      </w:r>
      <w:r w:rsidRPr="00A677AC">
        <w:rPr>
          <w:rFonts w:ascii="Times New Roman" w:hAnsi="Times New Roman" w:cs="Times New Roman"/>
          <w:sz w:val="24"/>
          <w:szCs w:val="24"/>
        </w:rPr>
        <w:t>учитывает климатические условия родного края, демографические особенности, спрос населения на услуги дошкольных образовательных учреждений.</w:t>
      </w:r>
    </w:p>
    <w:p w:rsidR="00C261DA" w:rsidRPr="00C261DA" w:rsidRDefault="00C261DA" w:rsidP="00C261DA">
      <w:pPr>
        <w:spacing w:after="0" w:line="240" w:lineRule="auto"/>
        <w:ind w:left="426" w:firstLine="567"/>
        <w:rPr>
          <w:rFonts w:ascii="Times New Roman" w:hAnsi="Times New Roman" w:cs="Times New Roman"/>
          <w:b/>
          <w:sz w:val="24"/>
          <w:szCs w:val="24"/>
        </w:rPr>
      </w:pPr>
      <w:r w:rsidRPr="00C261DA">
        <w:rPr>
          <w:rFonts w:ascii="Times New Roman" w:hAnsi="Times New Roman" w:cs="Times New Roman"/>
          <w:b/>
          <w:sz w:val="24"/>
          <w:szCs w:val="24"/>
        </w:rPr>
        <w:t>Цель проекта:</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Создать условия для развития понимания национальной культурной самобытности, духовной привязанности к своему краю, формирования начала этнографической культуры дошкольников, чувство патриотизма.</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Понимание, осмысливание экологических законов, по которым живет окружающий мир, поступать в соответствии с ними, не выделяя, а ощущая себя его частицей.</w:t>
      </w:r>
    </w:p>
    <w:p w:rsidR="00C261DA" w:rsidRPr="00C261DA" w:rsidRDefault="00C261DA" w:rsidP="00C261DA">
      <w:pPr>
        <w:spacing w:after="0" w:line="240" w:lineRule="auto"/>
        <w:ind w:left="426" w:firstLine="567"/>
        <w:rPr>
          <w:rFonts w:ascii="Times New Roman" w:hAnsi="Times New Roman" w:cs="Times New Roman"/>
          <w:b/>
          <w:sz w:val="24"/>
          <w:szCs w:val="24"/>
        </w:rPr>
      </w:pPr>
      <w:r w:rsidRPr="00C261DA">
        <w:rPr>
          <w:rFonts w:ascii="Times New Roman" w:hAnsi="Times New Roman" w:cs="Times New Roman"/>
          <w:b/>
          <w:sz w:val="24"/>
          <w:szCs w:val="24"/>
        </w:rPr>
        <w:t>Задачи проекта:</w:t>
      </w:r>
    </w:p>
    <w:p w:rsidR="00C261DA" w:rsidRPr="00C261DA" w:rsidRDefault="00C261DA" w:rsidP="00C261DA">
      <w:pPr>
        <w:spacing w:after="0" w:line="240" w:lineRule="auto"/>
        <w:ind w:left="426" w:firstLine="567"/>
        <w:rPr>
          <w:rFonts w:ascii="Times New Roman" w:hAnsi="Times New Roman" w:cs="Times New Roman"/>
          <w:b/>
          <w:sz w:val="24"/>
          <w:szCs w:val="24"/>
          <w:u w:val="single"/>
        </w:rPr>
      </w:pPr>
      <w:r w:rsidRPr="00C261DA">
        <w:rPr>
          <w:rFonts w:ascii="Times New Roman" w:hAnsi="Times New Roman" w:cs="Times New Roman"/>
          <w:b/>
          <w:sz w:val="24"/>
          <w:szCs w:val="24"/>
          <w:u w:val="single"/>
        </w:rPr>
        <w:t>Образовательные:</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1.Развитие у детей интереса к культуре и истории Донского края;</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2. Создание условий, обеспечивающих познание ребенком ценностей истории и культуры родного края, способствующих зарождению личностных смыслов;</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3. Развитие эмоционально-эстетической сферы ребенка в процессе восприятия музыкальных, литературных, архитектурных, изобразительных произведений искусства родного края;</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4. Развитие творческого потенциала дошкольников в художественно-изобразительной, речевой, конструктивной, игровой деятельности.</w:t>
      </w:r>
    </w:p>
    <w:p w:rsidR="00C261DA" w:rsidRPr="00C261DA" w:rsidRDefault="00C261DA" w:rsidP="00C261DA">
      <w:pPr>
        <w:spacing w:after="0" w:line="240" w:lineRule="auto"/>
        <w:ind w:left="426" w:firstLine="567"/>
        <w:rPr>
          <w:rFonts w:ascii="Times New Roman" w:hAnsi="Times New Roman" w:cs="Times New Roman"/>
          <w:b/>
          <w:sz w:val="24"/>
          <w:szCs w:val="24"/>
        </w:rPr>
      </w:pPr>
      <w:r w:rsidRPr="00C261DA">
        <w:rPr>
          <w:rFonts w:ascii="Times New Roman" w:hAnsi="Times New Roman" w:cs="Times New Roman"/>
          <w:b/>
          <w:sz w:val="24"/>
          <w:szCs w:val="24"/>
          <w:u w:val="single"/>
        </w:rPr>
        <w:t>Развивающие:</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1. Развивать у детей любознательность к культуре, истории и природе родного края.</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1.Развивать мыслительные способности: умение анализировать полученную информацию, соотносить ее с прогнозируемым продуктом деятельности.</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2.Развивать монологическую, связную речь, коммуникативные навыки детей посредством ролевых игр, общения, драматизации.</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3.Развивать творческое воображение через ознакомление с поэзией и восприятие картин местных писателей, и художников.</w:t>
      </w:r>
    </w:p>
    <w:p w:rsidR="00C261DA" w:rsidRPr="00C261DA" w:rsidRDefault="00C261DA" w:rsidP="00C261DA">
      <w:pPr>
        <w:spacing w:after="0" w:line="240" w:lineRule="auto"/>
        <w:ind w:left="426" w:firstLine="567"/>
        <w:rPr>
          <w:rFonts w:ascii="Times New Roman" w:hAnsi="Times New Roman" w:cs="Times New Roman"/>
          <w:b/>
          <w:sz w:val="24"/>
          <w:szCs w:val="24"/>
          <w:u w:val="single"/>
        </w:rPr>
      </w:pPr>
      <w:r w:rsidRPr="00C261DA">
        <w:rPr>
          <w:rFonts w:ascii="Times New Roman" w:hAnsi="Times New Roman" w:cs="Times New Roman"/>
          <w:b/>
          <w:sz w:val="24"/>
          <w:szCs w:val="24"/>
          <w:u w:val="single"/>
        </w:rPr>
        <w:t>Воспитательные:</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 xml:space="preserve">1.Прививать  детям чувство гордости за свой родной город и край, чувство сопричастности к происходящим событиям в городе.                                                                                                                                                                               </w:t>
      </w:r>
      <w:r w:rsidR="003916DD">
        <w:rPr>
          <w:rFonts w:ascii="Times New Roman" w:hAnsi="Times New Roman" w:cs="Times New Roman"/>
          <w:sz w:val="24"/>
          <w:szCs w:val="24"/>
        </w:rPr>
        <w:t xml:space="preserve">    </w:t>
      </w:r>
      <w:r w:rsidRPr="00C261DA">
        <w:rPr>
          <w:rFonts w:ascii="Times New Roman" w:hAnsi="Times New Roman" w:cs="Times New Roman"/>
          <w:sz w:val="24"/>
          <w:szCs w:val="24"/>
        </w:rPr>
        <w:t xml:space="preserve">2.Формировать бережное отношение к достопримечательностям, культурным ценностям, природы родного города через  различные виды детской деятельности совместно со взрослыми.                         </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3.Воспитывать уважение к людям труда, к людям, прославившим город в разные исторические эпохи через различные виды детской деятельности совместно с взрослыми.</w:t>
      </w:r>
    </w:p>
    <w:p w:rsidR="00C261DA" w:rsidRPr="00C261DA" w:rsidRDefault="00C261DA" w:rsidP="00C261DA">
      <w:pPr>
        <w:spacing w:after="0" w:line="240" w:lineRule="auto"/>
        <w:ind w:left="426" w:firstLine="567"/>
        <w:rPr>
          <w:rFonts w:ascii="Times New Roman" w:hAnsi="Times New Roman" w:cs="Times New Roman"/>
          <w:b/>
          <w:sz w:val="24"/>
          <w:szCs w:val="24"/>
        </w:rPr>
      </w:pPr>
      <w:r w:rsidRPr="00C261DA">
        <w:rPr>
          <w:rFonts w:ascii="Times New Roman" w:hAnsi="Times New Roman" w:cs="Times New Roman"/>
          <w:b/>
          <w:sz w:val="24"/>
          <w:szCs w:val="24"/>
        </w:rPr>
        <w:t xml:space="preserve"> Ожидаемые конечные результаты Проекта       </w:t>
      </w:r>
    </w:p>
    <w:p w:rsidR="00C261DA" w:rsidRPr="00C261DA" w:rsidRDefault="00C261DA" w:rsidP="00C261DA">
      <w:pPr>
        <w:spacing w:after="0" w:line="240" w:lineRule="auto"/>
        <w:ind w:left="426" w:firstLine="567"/>
        <w:rPr>
          <w:rFonts w:ascii="Times New Roman" w:hAnsi="Times New Roman" w:cs="Times New Roman"/>
          <w:b/>
          <w:sz w:val="24"/>
          <w:szCs w:val="24"/>
          <w:u w:val="single"/>
        </w:rPr>
      </w:pPr>
      <w:r w:rsidRPr="00C261DA">
        <w:rPr>
          <w:rFonts w:ascii="Times New Roman" w:hAnsi="Times New Roman" w:cs="Times New Roman"/>
          <w:b/>
          <w:sz w:val="24"/>
          <w:szCs w:val="24"/>
          <w:u w:val="single"/>
        </w:rPr>
        <w:t xml:space="preserve">Дети: </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-осуществляют творческую проектную деятельность вместе с взрослым коллективно, индивидуально и в подгруппе;</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 xml:space="preserve">-проявляют </w:t>
      </w:r>
      <w:r w:rsidR="003916DD">
        <w:rPr>
          <w:rFonts w:ascii="Times New Roman" w:hAnsi="Times New Roman" w:cs="Times New Roman"/>
          <w:sz w:val="24"/>
          <w:szCs w:val="24"/>
        </w:rPr>
        <w:t>интерес к истории родного села</w:t>
      </w:r>
      <w:r w:rsidRPr="00C261DA">
        <w:rPr>
          <w:rFonts w:ascii="Times New Roman" w:hAnsi="Times New Roman" w:cs="Times New Roman"/>
          <w:sz w:val="24"/>
          <w:szCs w:val="24"/>
        </w:rPr>
        <w:t>;</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lastRenderedPageBreak/>
        <w:t>-у детей сформирована систе</w:t>
      </w:r>
      <w:r w:rsidR="003916DD">
        <w:rPr>
          <w:rFonts w:ascii="Times New Roman" w:hAnsi="Times New Roman" w:cs="Times New Roman"/>
          <w:sz w:val="24"/>
          <w:szCs w:val="24"/>
        </w:rPr>
        <w:t>ма представлений о родном селе (умеют ориентироваться в селе</w:t>
      </w:r>
      <w:r w:rsidRPr="00C261DA">
        <w:rPr>
          <w:rFonts w:ascii="Times New Roman" w:hAnsi="Times New Roman" w:cs="Times New Roman"/>
          <w:sz w:val="24"/>
          <w:szCs w:val="24"/>
        </w:rPr>
        <w:t>, вести вежливый разговор с жителями и гостями , знают достоприме</w:t>
      </w:r>
      <w:r w:rsidR="003916DD">
        <w:rPr>
          <w:rFonts w:ascii="Times New Roman" w:hAnsi="Times New Roman" w:cs="Times New Roman"/>
          <w:sz w:val="24"/>
          <w:szCs w:val="24"/>
        </w:rPr>
        <w:t>чательности и особенности села</w:t>
      </w:r>
      <w:r w:rsidRPr="00C261DA">
        <w:rPr>
          <w:rFonts w:ascii="Times New Roman" w:hAnsi="Times New Roman" w:cs="Times New Roman"/>
          <w:sz w:val="24"/>
          <w:szCs w:val="24"/>
        </w:rPr>
        <w:t>, у</w:t>
      </w:r>
      <w:r w:rsidR="003916DD">
        <w:rPr>
          <w:rFonts w:ascii="Times New Roman" w:hAnsi="Times New Roman" w:cs="Times New Roman"/>
          <w:sz w:val="24"/>
          <w:szCs w:val="24"/>
        </w:rPr>
        <w:t>меют любоваться красотами села</w:t>
      </w:r>
      <w:r w:rsidRPr="00C261DA">
        <w:rPr>
          <w:rFonts w:ascii="Times New Roman" w:hAnsi="Times New Roman" w:cs="Times New Roman"/>
          <w:sz w:val="24"/>
          <w:szCs w:val="24"/>
        </w:rPr>
        <w:t>, природы, берегут природу и истор</w:t>
      </w:r>
      <w:r w:rsidR="003916DD">
        <w:rPr>
          <w:rFonts w:ascii="Times New Roman" w:hAnsi="Times New Roman" w:cs="Times New Roman"/>
          <w:sz w:val="24"/>
          <w:szCs w:val="24"/>
        </w:rPr>
        <w:t>ические памятники родного села</w:t>
      </w:r>
      <w:r w:rsidRPr="00C261DA">
        <w:rPr>
          <w:rFonts w:ascii="Times New Roman" w:hAnsi="Times New Roman" w:cs="Times New Roman"/>
          <w:sz w:val="24"/>
          <w:szCs w:val="24"/>
        </w:rPr>
        <w:t>);</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-развиты мыслительные способности: умение анализировать полученную информацию, соотносить ее с прогнозируемым продуктом деятельности, умение планировать свою деятельность, ставить задачи, намечать их пути решения, выбирать необходимые способы работы в соответствие с поставленными задачами;</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-используют и преобразовывают свой опыт в разных видах деятельности: двигательной, изобразительной, конструировании и ручном  труде, игровой, речевой деятельности, экспериментировании и т.д.</w:t>
      </w:r>
    </w:p>
    <w:p w:rsidR="00C261DA" w:rsidRPr="00C261DA" w:rsidRDefault="00C261DA" w:rsidP="00C261DA">
      <w:pPr>
        <w:spacing w:after="0" w:line="240" w:lineRule="auto"/>
        <w:ind w:left="426" w:firstLine="567"/>
        <w:rPr>
          <w:rFonts w:ascii="Times New Roman" w:hAnsi="Times New Roman" w:cs="Times New Roman"/>
          <w:b/>
          <w:sz w:val="24"/>
          <w:szCs w:val="24"/>
        </w:rPr>
      </w:pPr>
      <w:r w:rsidRPr="00C261DA">
        <w:rPr>
          <w:rFonts w:ascii="Times New Roman" w:hAnsi="Times New Roman" w:cs="Times New Roman"/>
          <w:b/>
          <w:sz w:val="24"/>
          <w:szCs w:val="24"/>
          <w:u w:val="single"/>
        </w:rPr>
        <w:t>Родители, социальные партнеры:</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Родители активно участвуют в реализации проекта по</w:t>
      </w:r>
      <w:r w:rsidR="003916DD">
        <w:rPr>
          <w:rFonts w:ascii="Times New Roman" w:hAnsi="Times New Roman" w:cs="Times New Roman"/>
          <w:sz w:val="24"/>
          <w:szCs w:val="24"/>
        </w:rPr>
        <w:t xml:space="preserve"> ознакомлению детей с родным селом</w:t>
      </w:r>
      <w:r w:rsidRPr="00C261DA">
        <w:rPr>
          <w:rFonts w:ascii="Times New Roman" w:hAnsi="Times New Roman" w:cs="Times New Roman"/>
          <w:sz w:val="24"/>
          <w:szCs w:val="24"/>
        </w:rPr>
        <w:t>:</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 собр</w:t>
      </w:r>
      <w:r w:rsidR="003916DD">
        <w:rPr>
          <w:rFonts w:ascii="Times New Roman" w:hAnsi="Times New Roman" w:cs="Times New Roman"/>
          <w:sz w:val="24"/>
          <w:szCs w:val="24"/>
        </w:rPr>
        <w:t>али информацию об истории села</w:t>
      </w:r>
      <w:r w:rsidRPr="00C261DA">
        <w:rPr>
          <w:rFonts w:ascii="Times New Roman" w:hAnsi="Times New Roman" w:cs="Times New Roman"/>
          <w:sz w:val="24"/>
          <w:szCs w:val="24"/>
        </w:rPr>
        <w:t>, фотографии, энциклопедическую литературу;</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-помогли в оформление и размножении наглядно-демонстрационного материала;</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-участвуют в совместных мероприятиях, выставках, экскурсия и т.д.;</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-создают условия дома для нравственного воспитания  и личностного развития детей;</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-укрепили детско-родительские отношения;</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-оказывают помощь в организации</w:t>
      </w:r>
      <w:r w:rsidR="003916DD">
        <w:rPr>
          <w:rFonts w:ascii="Times New Roman" w:hAnsi="Times New Roman" w:cs="Times New Roman"/>
          <w:sz w:val="24"/>
          <w:szCs w:val="24"/>
        </w:rPr>
        <w:t xml:space="preserve"> действенной развивающей среды дошкольной группы </w:t>
      </w:r>
      <w:r w:rsidRPr="00C261DA">
        <w:rPr>
          <w:rFonts w:ascii="Times New Roman" w:hAnsi="Times New Roman" w:cs="Times New Roman"/>
          <w:sz w:val="24"/>
          <w:szCs w:val="24"/>
        </w:rPr>
        <w:t>ОУ;</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-привлекли к участию в проекте других родственников (бабушек, дедушек и т.д.).</w:t>
      </w:r>
    </w:p>
    <w:p w:rsidR="00C261DA" w:rsidRPr="00C261DA" w:rsidRDefault="00C261DA" w:rsidP="00C261DA">
      <w:pPr>
        <w:spacing w:after="0" w:line="240" w:lineRule="auto"/>
        <w:ind w:left="426" w:firstLine="567"/>
        <w:rPr>
          <w:rFonts w:ascii="Times New Roman" w:hAnsi="Times New Roman" w:cs="Times New Roman"/>
          <w:b/>
          <w:sz w:val="24"/>
          <w:szCs w:val="24"/>
        </w:rPr>
      </w:pPr>
      <w:r w:rsidRPr="00C261DA">
        <w:rPr>
          <w:rFonts w:ascii="Times New Roman" w:hAnsi="Times New Roman" w:cs="Times New Roman"/>
          <w:b/>
          <w:sz w:val="24"/>
          <w:szCs w:val="24"/>
        </w:rPr>
        <w:t>Социальные партнеры</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 оказание помощи в проведении совместных Акций, мероприятий.</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-знакомство детей с историей Родного края (тематические экскурсии, познавательные лекции, мастер-классы)</w:t>
      </w:r>
    </w:p>
    <w:p w:rsidR="00C261DA" w:rsidRPr="00C261DA" w:rsidRDefault="00C261DA" w:rsidP="00C261DA">
      <w:pPr>
        <w:spacing w:after="0" w:line="240" w:lineRule="auto"/>
        <w:ind w:left="426" w:firstLine="567"/>
        <w:rPr>
          <w:rFonts w:ascii="Times New Roman" w:hAnsi="Times New Roman" w:cs="Times New Roman"/>
          <w:b/>
          <w:sz w:val="24"/>
          <w:szCs w:val="24"/>
          <w:u w:val="single"/>
        </w:rPr>
      </w:pPr>
      <w:r w:rsidRPr="00C261DA">
        <w:rPr>
          <w:rFonts w:ascii="Times New Roman" w:hAnsi="Times New Roman" w:cs="Times New Roman"/>
          <w:b/>
          <w:sz w:val="24"/>
          <w:szCs w:val="24"/>
          <w:u w:val="single"/>
        </w:rPr>
        <w:t>Педагоги:</w:t>
      </w:r>
    </w:p>
    <w:p w:rsidR="00C261DA" w:rsidRPr="00C261DA" w:rsidRDefault="00C261DA" w:rsidP="00C261DA">
      <w:pPr>
        <w:spacing w:after="0" w:line="240" w:lineRule="auto"/>
        <w:ind w:left="426" w:firstLine="567"/>
        <w:rPr>
          <w:rFonts w:ascii="Times New Roman" w:hAnsi="Times New Roman" w:cs="Times New Roman"/>
          <w:sz w:val="24"/>
          <w:szCs w:val="24"/>
          <w:u w:val="single"/>
        </w:rPr>
      </w:pPr>
      <w:r w:rsidRPr="00C261DA">
        <w:rPr>
          <w:rFonts w:ascii="Times New Roman" w:hAnsi="Times New Roman" w:cs="Times New Roman"/>
          <w:sz w:val="24"/>
          <w:szCs w:val="24"/>
        </w:rPr>
        <w:t>-реализовали вариативную ч</w:t>
      </w:r>
      <w:r w:rsidR="003916DD">
        <w:rPr>
          <w:rFonts w:ascii="Times New Roman" w:hAnsi="Times New Roman" w:cs="Times New Roman"/>
          <w:sz w:val="24"/>
          <w:szCs w:val="24"/>
        </w:rPr>
        <w:t xml:space="preserve">асть образовательной программы  дошкольной группы </w:t>
      </w:r>
      <w:r w:rsidRPr="00C261DA">
        <w:rPr>
          <w:rFonts w:ascii="Times New Roman" w:hAnsi="Times New Roman" w:cs="Times New Roman"/>
          <w:sz w:val="24"/>
          <w:szCs w:val="24"/>
        </w:rPr>
        <w:t>ОУ</w:t>
      </w:r>
    </w:p>
    <w:p w:rsidR="00C261DA" w:rsidRPr="00C261DA" w:rsidRDefault="00C261DA" w:rsidP="00C261DA">
      <w:pPr>
        <w:spacing w:after="0" w:line="240" w:lineRule="auto"/>
        <w:ind w:left="426" w:firstLine="567"/>
        <w:rPr>
          <w:rFonts w:ascii="Times New Roman" w:hAnsi="Times New Roman" w:cs="Times New Roman"/>
          <w:sz w:val="24"/>
          <w:szCs w:val="24"/>
        </w:rPr>
      </w:pPr>
      <w:r w:rsidRPr="00C261DA">
        <w:rPr>
          <w:rFonts w:ascii="Times New Roman" w:hAnsi="Times New Roman" w:cs="Times New Roman"/>
          <w:sz w:val="24"/>
          <w:szCs w:val="24"/>
        </w:rPr>
        <w:t>-повысили педагогическую компетентность по теме «На Дону, на Доне»;</w:t>
      </w:r>
    </w:p>
    <w:p w:rsidR="00A677AC" w:rsidRPr="00C261DA" w:rsidRDefault="00C261DA" w:rsidP="00C261DA">
      <w:pPr>
        <w:spacing w:after="0" w:line="240" w:lineRule="auto"/>
        <w:ind w:left="426" w:firstLine="567"/>
        <w:rPr>
          <w:b/>
          <w:sz w:val="24"/>
          <w:szCs w:val="24"/>
        </w:rPr>
      </w:pPr>
      <w:r w:rsidRPr="00C261DA">
        <w:rPr>
          <w:rFonts w:ascii="Times New Roman" w:hAnsi="Times New Roman" w:cs="Times New Roman"/>
          <w:sz w:val="24"/>
          <w:szCs w:val="24"/>
        </w:rPr>
        <w:t>-создали условия для восприятия сведений об историческом прошлом и  культурном облике родного города и края;</w:t>
      </w:r>
    </w:p>
    <w:p w:rsidR="00C261DA" w:rsidRDefault="00C261DA" w:rsidP="00A677AC">
      <w:pPr>
        <w:pStyle w:val="aff1"/>
        <w:ind w:left="426" w:right="774" w:firstLine="567"/>
        <w:rPr>
          <w:rFonts w:ascii="Times New Roman" w:hAnsi="Times New Roman" w:cs="Times New Roman"/>
          <w:b/>
          <w:sz w:val="24"/>
          <w:szCs w:val="24"/>
        </w:rPr>
      </w:pPr>
    </w:p>
    <w:p w:rsidR="00A677AC" w:rsidRDefault="00A677AC" w:rsidP="00A677AC">
      <w:pPr>
        <w:pStyle w:val="aff1"/>
        <w:ind w:left="426" w:right="774" w:firstLine="567"/>
        <w:rPr>
          <w:rFonts w:ascii="Times New Roman" w:hAnsi="Times New Roman" w:cs="Times New Roman"/>
          <w:b/>
          <w:sz w:val="24"/>
          <w:szCs w:val="24"/>
        </w:rPr>
      </w:pPr>
      <w:r w:rsidRPr="00877D36">
        <w:rPr>
          <w:rFonts w:ascii="Times New Roman" w:hAnsi="Times New Roman" w:cs="Times New Roman"/>
          <w:b/>
          <w:sz w:val="24"/>
          <w:szCs w:val="24"/>
        </w:rPr>
        <w:t>Содержательный раздел</w:t>
      </w:r>
    </w:p>
    <w:p w:rsidR="00A677AC" w:rsidRPr="00A677AC" w:rsidRDefault="00A677AC" w:rsidP="00A677AC">
      <w:pPr>
        <w:numPr>
          <w:ilvl w:val="0"/>
          <w:numId w:val="19"/>
        </w:numPr>
        <w:shd w:val="clear" w:color="auto" w:fill="FFFFFF"/>
        <w:spacing w:after="0" w:line="240" w:lineRule="auto"/>
        <w:ind w:left="284" w:firstLine="0"/>
        <w:rPr>
          <w:rFonts w:ascii="Times New Roman" w:eastAsia="Times New Roman" w:hAnsi="Times New Roman"/>
          <w:color w:val="000000"/>
          <w:sz w:val="24"/>
          <w:szCs w:val="24"/>
          <w:lang w:eastAsia="ru-RU"/>
        </w:rPr>
      </w:pPr>
      <w:r w:rsidRPr="00A677AC">
        <w:rPr>
          <w:rFonts w:ascii="Times New Roman" w:eastAsia="Times New Roman" w:hAnsi="Times New Roman"/>
          <w:i/>
          <w:iCs/>
          <w:color w:val="000000"/>
          <w:sz w:val="24"/>
          <w:szCs w:val="24"/>
          <w:lang w:eastAsia="ru-RU"/>
        </w:rPr>
        <w:t>Отличительными особенностями содержания </w:t>
      </w:r>
      <w:r w:rsidRPr="00A677AC">
        <w:rPr>
          <w:rFonts w:ascii="Times New Roman" w:eastAsia="Times New Roman" w:hAnsi="Times New Roman"/>
          <w:color w:val="000000"/>
          <w:sz w:val="24"/>
          <w:szCs w:val="24"/>
          <w:lang w:eastAsia="ru-RU"/>
        </w:rPr>
        <w:t xml:space="preserve">является то, что оно раскрывает культурно-познавательные гуманистические, нравственные, эстетические ценности искусства родного края. Содержание ориентировано на проникновение в духовные пласты личности ребёнка, в его эмоционально-эстетические и социально- нравственные сферы и смыслы. Содержание предусматривает знакомство дошкольников с историей родного края, изобразительными, музыкальными, литературными произведениями, архитектурой и градостроительством Донского края. Содержание выступает средством, стимулирующим изобразительно-творческий, конструктивный опыт ребёнка, потребности к самовыражению свои чувства, ценностей и мироощущений. Широко представлены </w:t>
      </w:r>
      <w:r>
        <w:rPr>
          <w:rFonts w:ascii="Times New Roman" w:eastAsia="Times New Roman" w:hAnsi="Times New Roman"/>
          <w:color w:val="000000"/>
          <w:sz w:val="24"/>
          <w:szCs w:val="24"/>
          <w:lang w:eastAsia="ru-RU"/>
        </w:rPr>
        <w:t>различные виды</w:t>
      </w:r>
      <w:r w:rsidRPr="00A677AC">
        <w:rPr>
          <w:rFonts w:ascii="Times New Roman" w:eastAsia="Times New Roman" w:hAnsi="Times New Roman"/>
          <w:color w:val="000000"/>
          <w:sz w:val="24"/>
          <w:szCs w:val="24"/>
          <w:lang w:eastAsia="ru-RU"/>
        </w:rPr>
        <w:t xml:space="preserve"> искусств Донского края.</w:t>
      </w:r>
    </w:p>
    <w:p w:rsidR="00A677AC" w:rsidRPr="00A677AC" w:rsidRDefault="00A677AC" w:rsidP="00A677AC">
      <w:pPr>
        <w:shd w:val="clear" w:color="auto" w:fill="FFFFFF"/>
        <w:spacing w:after="0" w:line="240" w:lineRule="auto"/>
        <w:ind w:left="284"/>
        <w:rPr>
          <w:rFonts w:ascii="Times New Roman" w:eastAsia="Times New Roman" w:hAnsi="Times New Roman"/>
          <w:color w:val="000000"/>
          <w:sz w:val="24"/>
          <w:szCs w:val="24"/>
          <w:u w:val="single"/>
          <w:lang w:eastAsia="ru-RU"/>
        </w:rPr>
      </w:pPr>
      <w:r w:rsidRPr="00A677AC">
        <w:rPr>
          <w:rFonts w:ascii="Times New Roman" w:eastAsia="Times New Roman" w:hAnsi="Times New Roman"/>
          <w:bCs/>
          <w:color w:val="000000"/>
          <w:sz w:val="24"/>
          <w:szCs w:val="24"/>
          <w:u w:val="single"/>
          <w:lang w:eastAsia="ru-RU"/>
        </w:rPr>
        <w:lastRenderedPageBreak/>
        <w:t>Ознакомление детей дошкольного возраста с природой</w:t>
      </w:r>
    </w:p>
    <w:p w:rsidR="00A677AC" w:rsidRPr="00A677AC" w:rsidRDefault="00A677AC" w:rsidP="00A677AC">
      <w:pPr>
        <w:numPr>
          <w:ilvl w:val="0"/>
          <w:numId w:val="43"/>
        </w:numPr>
        <w:shd w:val="clear" w:color="auto" w:fill="FFFFFF"/>
        <w:spacing w:after="0" w:line="240" w:lineRule="auto"/>
        <w:ind w:left="284" w:firstLine="0"/>
        <w:rPr>
          <w:rFonts w:ascii="Times New Roman" w:eastAsia="Times New Roman" w:hAnsi="Times New Roman"/>
          <w:color w:val="000000"/>
          <w:sz w:val="24"/>
          <w:szCs w:val="24"/>
          <w:lang w:eastAsia="ru-RU"/>
        </w:rPr>
      </w:pPr>
      <w:r w:rsidRPr="00A677AC">
        <w:rPr>
          <w:rFonts w:ascii="Times New Roman" w:eastAsia="Times New Roman" w:hAnsi="Times New Roman"/>
          <w:color w:val="000000"/>
          <w:sz w:val="24"/>
          <w:szCs w:val="24"/>
          <w:lang w:eastAsia="ru-RU"/>
        </w:rPr>
        <w:t>Знакомство с животным и растительным миром Донского края; с народными приметами.</w:t>
      </w:r>
    </w:p>
    <w:p w:rsidR="00A677AC" w:rsidRPr="00A677AC" w:rsidRDefault="00A677AC" w:rsidP="00A677AC">
      <w:pPr>
        <w:numPr>
          <w:ilvl w:val="0"/>
          <w:numId w:val="43"/>
        </w:numPr>
        <w:shd w:val="clear" w:color="auto" w:fill="FFFFFF"/>
        <w:spacing w:after="0" w:line="240" w:lineRule="auto"/>
        <w:ind w:left="284" w:firstLine="0"/>
        <w:rPr>
          <w:rFonts w:ascii="Times New Roman" w:eastAsia="Times New Roman" w:hAnsi="Times New Roman"/>
          <w:color w:val="000000"/>
          <w:sz w:val="24"/>
          <w:szCs w:val="24"/>
          <w:lang w:eastAsia="ru-RU"/>
        </w:rPr>
      </w:pPr>
      <w:r w:rsidRPr="00A677AC">
        <w:rPr>
          <w:rFonts w:ascii="Times New Roman" w:eastAsia="Times New Roman" w:hAnsi="Times New Roman"/>
          <w:color w:val="000000"/>
          <w:sz w:val="24"/>
          <w:szCs w:val="24"/>
          <w:lang w:eastAsia="ru-RU"/>
        </w:rPr>
        <w:t xml:space="preserve">Знакомство с флорой и </w:t>
      </w:r>
      <w:r w:rsidR="003916DD">
        <w:rPr>
          <w:rFonts w:ascii="Times New Roman" w:eastAsia="Times New Roman" w:hAnsi="Times New Roman"/>
          <w:color w:val="000000"/>
          <w:sz w:val="24"/>
          <w:szCs w:val="24"/>
          <w:lang w:eastAsia="ru-RU"/>
        </w:rPr>
        <w:t>фауной рек Дон, Тузлов</w:t>
      </w:r>
      <w:r w:rsidRPr="00A677AC">
        <w:rPr>
          <w:rFonts w:ascii="Times New Roman" w:eastAsia="Times New Roman" w:hAnsi="Times New Roman"/>
          <w:color w:val="000000"/>
          <w:sz w:val="24"/>
          <w:szCs w:val="24"/>
          <w:lang w:eastAsia="ru-RU"/>
        </w:rPr>
        <w:t>.</w:t>
      </w:r>
    </w:p>
    <w:p w:rsidR="00A677AC" w:rsidRPr="00A677AC" w:rsidRDefault="00A677AC" w:rsidP="00A677AC">
      <w:pPr>
        <w:numPr>
          <w:ilvl w:val="0"/>
          <w:numId w:val="43"/>
        </w:numPr>
        <w:shd w:val="clear" w:color="auto" w:fill="FFFFFF"/>
        <w:spacing w:after="0" w:line="240" w:lineRule="auto"/>
        <w:ind w:left="284" w:firstLine="0"/>
        <w:rPr>
          <w:rFonts w:ascii="Times New Roman" w:eastAsia="Times New Roman" w:hAnsi="Times New Roman"/>
          <w:color w:val="000000"/>
          <w:sz w:val="24"/>
          <w:szCs w:val="24"/>
          <w:lang w:eastAsia="ru-RU"/>
        </w:rPr>
      </w:pPr>
      <w:r w:rsidRPr="00A677AC">
        <w:rPr>
          <w:rFonts w:ascii="Times New Roman" w:eastAsia="Times New Roman" w:hAnsi="Times New Roman"/>
          <w:bCs/>
          <w:color w:val="000000"/>
          <w:sz w:val="24"/>
          <w:szCs w:val="24"/>
          <w:lang w:eastAsia="ru-RU"/>
        </w:rPr>
        <w:t>Сбор гербария; опытническая работа</w:t>
      </w:r>
    </w:p>
    <w:p w:rsidR="00A677AC" w:rsidRPr="00A677AC" w:rsidRDefault="00A677AC" w:rsidP="00A677AC">
      <w:pPr>
        <w:shd w:val="clear" w:color="auto" w:fill="FFFFFF"/>
        <w:spacing w:after="0" w:line="240" w:lineRule="auto"/>
        <w:ind w:left="284"/>
        <w:rPr>
          <w:rFonts w:ascii="Times New Roman" w:eastAsia="Times New Roman" w:hAnsi="Times New Roman"/>
          <w:color w:val="000000"/>
          <w:sz w:val="24"/>
          <w:szCs w:val="24"/>
          <w:u w:val="single"/>
          <w:lang w:eastAsia="ru-RU"/>
        </w:rPr>
      </w:pPr>
      <w:r w:rsidRPr="00A677AC">
        <w:rPr>
          <w:rFonts w:ascii="Times New Roman" w:eastAsia="Times New Roman" w:hAnsi="Times New Roman"/>
          <w:bCs/>
          <w:color w:val="000000"/>
          <w:sz w:val="24"/>
          <w:szCs w:val="24"/>
          <w:u w:val="single"/>
          <w:lang w:eastAsia="ru-RU"/>
        </w:rPr>
        <w:t>Ознакомление с окружающим миром</w:t>
      </w:r>
    </w:p>
    <w:p w:rsidR="00A677AC" w:rsidRPr="00A677AC" w:rsidRDefault="003916DD" w:rsidP="00A677AC">
      <w:pPr>
        <w:numPr>
          <w:ilvl w:val="0"/>
          <w:numId w:val="44"/>
        </w:numPr>
        <w:shd w:val="clear" w:color="auto" w:fill="FFFFFF"/>
        <w:spacing w:after="0" w:line="240" w:lineRule="auto"/>
        <w:ind w:left="284" w:firstLine="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Экскурсии: по дошкольной группе, школе,  по территории дошкольной группы</w:t>
      </w:r>
      <w:r w:rsidR="00A677AC" w:rsidRPr="00A677A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школы, </w:t>
      </w:r>
      <w:r w:rsidR="00A677AC" w:rsidRPr="00A677AC">
        <w:rPr>
          <w:rFonts w:ascii="Times New Roman" w:eastAsia="Times New Roman" w:hAnsi="Times New Roman"/>
          <w:color w:val="000000"/>
          <w:sz w:val="24"/>
          <w:szCs w:val="24"/>
          <w:lang w:eastAsia="ru-RU"/>
        </w:rPr>
        <w:t>по ознакомлению с достопримечательно</w:t>
      </w:r>
      <w:r>
        <w:rPr>
          <w:rFonts w:ascii="Times New Roman" w:eastAsia="Times New Roman" w:hAnsi="Times New Roman"/>
          <w:color w:val="000000"/>
          <w:sz w:val="24"/>
          <w:szCs w:val="24"/>
          <w:lang w:eastAsia="ru-RU"/>
        </w:rPr>
        <w:t>стями села</w:t>
      </w:r>
      <w:r w:rsidR="00A677AC" w:rsidRPr="00A677AC">
        <w:rPr>
          <w:rFonts w:ascii="Times New Roman" w:eastAsia="Times New Roman" w:hAnsi="Times New Roman"/>
          <w:color w:val="000000"/>
          <w:sz w:val="24"/>
          <w:szCs w:val="24"/>
          <w:lang w:eastAsia="ru-RU"/>
        </w:rPr>
        <w:t>, пешие   экскурсии.</w:t>
      </w:r>
    </w:p>
    <w:p w:rsidR="00A677AC" w:rsidRPr="00A677AC" w:rsidRDefault="00A677AC" w:rsidP="00A677AC">
      <w:pPr>
        <w:numPr>
          <w:ilvl w:val="0"/>
          <w:numId w:val="44"/>
        </w:numPr>
        <w:shd w:val="clear" w:color="auto" w:fill="FFFFFF"/>
        <w:spacing w:after="0" w:line="240" w:lineRule="auto"/>
        <w:ind w:left="284" w:firstLine="0"/>
        <w:rPr>
          <w:rFonts w:ascii="Times New Roman" w:eastAsia="Times New Roman" w:hAnsi="Times New Roman"/>
          <w:color w:val="000000"/>
          <w:sz w:val="24"/>
          <w:szCs w:val="24"/>
          <w:lang w:eastAsia="ru-RU"/>
        </w:rPr>
      </w:pPr>
      <w:r w:rsidRPr="00A677AC">
        <w:rPr>
          <w:rFonts w:ascii="Times New Roman" w:eastAsia="Times New Roman" w:hAnsi="Times New Roman"/>
          <w:color w:val="000000"/>
          <w:sz w:val="24"/>
          <w:szCs w:val="24"/>
          <w:lang w:eastAsia="ru-RU"/>
        </w:rPr>
        <w:t>Беседы: «Где живет человек», «Дом, в котором мы живем», «Улицы нашего</w:t>
      </w:r>
      <w:r w:rsidR="003916DD">
        <w:rPr>
          <w:rFonts w:ascii="Times New Roman" w:eastAsia="Times New Roman" w:hAnsi="Times New Roman"/>
          <w:color w:val="000000"/>
          <w:sz w:val="24"/>
          <w:szCs w:val="24"/>
          <w:lang w:eastAsia="ru-RU"/>
        </w:rPr>
        <w:t xml:space="preserve"> села», «Мое село– самое лучшее</w:t>
      </w:r>
      <w:r w:rsidRPr="00A677AC">
        <w:rPr>
          <w:rFonts w:ascii="Times New Roman" w:eastAsia="Times New Roman" w:hAnsi="Times New Roman"/>
          <w:color w:val="000000"/>
          <w:sz w:val="24"/>
          <w:szCs w:val="24"/>
          <w:lang w:eastAsia="ru-RU"/>
        </w:rPr>
        <w:t>» и другие.</w:t>
      </w:r>
    </w:p>
    <w:p w:rsidR="00A677AC" w:rsidRPr="00A677AC" w:rsidRDefault="00A677AC" w:rsidP="00A677AC">
      <w:pPr>
        <w:numPr>
          <w:ilvl w:val="0"/>
          <w:numId w:val="44"/>
        </w:numPr>
        <w:shd w:val="clear" w:color="auto" w:fill="FFFFFF"/>
        <w:spacing w:after="0" w:line="240" w:lineRule="auto"/>
        <w:ind w:left="284" w:firstLine="0"/>
        <w:rPr>
          <w:rFonts w:ascii="Times New Roman" w:eastAsia="Times New Roman" w:hAnsi="Times New Roman"/>
          <w:color w:val="000000"/>
          <w:sz w:val="24"/>
          <w:szCs w:val="24"/>
          <w:lang w:eastAsia="ru-RU"/>
        </w:rPr>
      </w:pPr>
      <w:r w:rsidRPr="00A677AC">
        <w:rPr>
          <w:rFonts w:ascii="Times New Roman" w:eastAsia="Times New Roman" w:hAnsi="Times New Roman"/>
          <w:bCs/>
          <w:color w:val="000000"/>
          <w:sz w:val="24"/>
          <w:szCs w:val="24"/>
          <w:lang w:eastAsia="ru-RU"/>
        </w:rPr>
        <w:t>Знаки, символы, флаг, герб, значки, открытки.</w:t>
      </w:r>
    </w:p>
    <w:p w:rsidR="00A677AC" w:rsidRPr="00A677AC" w:rsidRDefault="00A677AC" w:rsidP="00A677AC">
      <w:pPr>
        <w:shd w:val="clear" w:color="auto" w:fill="FFFFFF"/>
        <w:spacing w:after="0" w:line="240" w:lineRule="auto"/>
        <w:ind w:left="284"/>
        <w:rPr>
          <w:rFonts w:ascii="Times New Roman" w:eastAsia="Times New Roman" w:hAnsi="Times New Roman"/>
          <w:color w:val="000000"/>
          <w:sz w:val="24"/>
          <w:szCs w:val="24"/>
          <w:u w:val="single"/>
          <w:lang w:eastAsia="ru-RU"/>
        </w:rPr>
      </w:pPr>
      <w:r w:rsidRPr="00A677AC">
        <w:rPr>
          <w:rFonts w:ascii="Times New Roman" w:eastAsia="Times New Roman" w:hAnsi="Times New Roman"/>
          <w:bCs/>
          <w:color w:val="000000"/>
          <w:sz w:val="24"/>
          <w:szCs w:val="24"/>
          <w:u w:val="single"/>
          <w:lang w:eastAsia="ru-RU"/>
        </w:rPr>
        <w:t>Ознакомление с прошлым родного края:</w:t>
      </w:r>
    </w:p>
    <w:p w:rsidR="00A677AC" w:rsidRPr="00A677AC" w:rsidRDefault="00A677AC" w:rsidP="00A677AC">
      <w:pPr>
        <w:numPr>
          <w:ilvl w:val="0"/>
          <w:numId w:val="45"/>
        </w:numPr>
        <w:shd w:val="clear" w:color="auto" w:fill="FFFFFF"/>
        <w:spacing w:after="0" w:line="240" w:lineRule="auto"/>
        <w:ind w:left="284" w:firstLine="0"/>
        <w:rPr>
          <w:rFonts w:ascii="Times New Roman" w:eastAsia="Times New Roman" w:hAnsi="Times New Roman"/>
          <w:color w:val="000000"/>
          <w:sz w:val="24"/>
          <w:szCs w:val="24"/>
          <w:lang w:eastAsia="ru-RU"/>
        </w:rPr>
      </w:pPr>
      <w:r w:rsidRPr="00A677AC">
        <w:rPr>
          <w:rFonts w:ascii="Times New Roman" w:eastAsia="Times New Roman" w:hAnsi="Times New Roman"/>
          <w:color w:val="000000"/>
          <w:sz w:val="24"/>
          <w:szCs w:val="24"/>
          <w:lang w:eastAsia="ru-RU"/>
        </w:rPr>
        <w:t>встречи с родителями, беседы с жителями, знакомыми</w:t>
      </w:r>
      <w:r w:rsidR="003916DD">
        <w:rPr>
          <w:rFonts w:ascii="Times New Roman" w:eastAsia="Times New Roman" w:hAnsi="Times New Roman"/>
          <w:color w:val="000000"/>
          <w:sz w:val="24"/>
          <w:szCs w:val="24"/>
          <w:lang w:eastAsia="ru-RU"/>
        </w:rPr>
        <w:t xml:space="preserve"> с историческими моментами сел</w:t>
      </w:r>
      <w:r w:rsidRPr="00A677AC">
        <w:rPr>
          <w:rFonts w:ascii="Times New Roman" w:eastAsia="Times New Roman" w:hAnsi="Times New Roman"/>
          <w:color w:val="000000"/>
          <w:sz w:val="24"/>
          <w:szCs w:val="24"/>
          <w:lang w:eastAsia="ru-RU"/>
        </w:rPr>
        <w:t>а, области</w:t>
      </w:r>
    </w:p>
    <w:p w:rsidR="00A677AC" w:rsidRPr="00A677AC" w:rsidRDefault="00A677AC" w:rsidP="00A677AC">
      <w:pPr>
        <w:numPr>
          <w:ilvl w:val="0"/>
          <w:numId w:val="46"/>
        </w:numPr>
        <w:shd w:val="clear" w:color="auto" w:fill="FFFFFF"/>
        <w:spacing w:after="0" w:line="240" w:lineRule="auto"/>
        <w:ind w:left="284" w:firstLine="0"/>
        <w:rPr>
          <w:rFonts w:ascii="Times New Roman" w:eastAsia="Times New Roman" w:hAnsi="Times New Roman"/>
          <w:color w:val="000000"/>
          <w:sz w:val="24"/>
          <w:szCs w:val="24"/>
          <w:lang w:eastAsia="ru-RU"/>
        </w:rPr>
      </w:pPr>
      <w:r w:rsidRPr="00A677AC">
        <w:rPr>
          <w:rFonts w:ascii="Times New Roman" w:eastAsia="Times New Roman" w:hAnsi="Times New Roman"/>
          <w:color w:val="000000"/>
          <w:sz w:val="24"/>
          <w:szCs w:val="24"/>
          <w:lang w:eastAsia="ru-RU"/>
        </w:rPr>
        <w:t>обсуждение   с детьми п</w:t>
      </w:r>
      <w:r w:rsidR="003916DD">
        <w:rPr>
          <w:rFonts w:ascii="Times New Roman" w:eastAsia="Times New Roman" w:hAnsi="Times New Roman"/>
          <w:color w:val="000000"/>
          <w:sz w:val="24"/>
          <w:szCs w:val="24"/>
          <w:lang w:eastAsia="ru-RU"/>
        </w:rPr>
        <w:t>равил безопасного поведения в сел</w:t>
      </w:r>
      <w:r w:rsidRPr="00A677AC">
        <w:rPr>
          <w:rFonts w:ascii="Times New Roman" w:eastAsia="Times New Roman" w:hAnsi="Times New Roman"/>
          <w:color w:val="000000"/>
          <w:sz w:val="24"/>
          <w:szCs w:val="24"/>
          <w:lang w:eastAsia="ru-RU"/>
        </w:rPr>
        <w:t>е, например «как правильно переходить улицу»;</w:t>
      </w:r>
    </w:p>
    <w:p w:rsidR="00A677AC" w:rsidRPr="00A677AC" w:rsidRDefault="00A677AC" w:rsidP="00A677AC">
      <w:pPr>
        <w:numPr>
          <w:ilvl w:val="0"/>
          <w:numId w:val="46"/>
        </w:numPr>
        <w:shd w:val="clear" w:color="auto" w:fill="FFFFFF"/>
        <w:spacing w:after="0" w:line="240" w:lineRule="auto"/>
        <w:ind w:left="284" w:firstLine="0"/>
        <w:rPr>
          <w:rFonts w:ascii="Times New Roman" w:eastAsia="Times New Roman" w:hAnsi="Times New Roman"/>
          <w:color w:val="000000"/>
          <w:sz w:val="24"/>
          <w:szCs w:val="24"/>
          <w:lang w:eastAsia="ru-RU"/>
        </w:rPr>
      </w:pPr>
      <w:r w:rsidRPr="00A677AC">
        <w:rPr>
          <w:rFonts w:ascii="Times New Roman" w:eastAsia="Times New Roman" w:hAnsi="Times New Roman"/>
          <w:color w:val="000000"/>
          <w:sz w:val="24"/>
          <w:szCs w:val="24"/>
          <w:lang w:eastAsia="ru-RU"/>
        </w:rPr>
        <w:t>обсуждение и составление рассказов о профессиях родителей;</w:t>
      </w:r>
    </w:p>
    <w:p w:rsidR="00A677AC" w:rsidRPr="00A677AC" w:rsidRDefault="003916DD" w:rsidP="00A677AC">
      <w:pPr>
        <w:numPr>
          <w:ilvl w:val="0"/>
          <w:numId w:val="46"/>
        </w:numPr>
        <w:shd w:val="clear" w:color="auto" w:fill="FFFFFF"/>
        <w:spacing w:after="0" w:line="240" w:lineRule="auto"/>
        <w:ind w:left="284" w:firstLine="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з</w:t>
      </w:r>
      <w:r w:rsidR="00A677AC" w:rsidRPr="00A677AC">
        <w:rPr>
          <w:rFonts w:ascii="Times New Roman" w:eastAsia="Times New Roman" w:hAnsi="Times New Roman"/>
          <w:bCs/>
          <w:color w:val="000000"/>
          <w:sz w:val="24"/>
          <w:szCs w:val="24"/>
          <w:lang w:eastAsia="ru-RU"/>
        </w:rPr>
        <w:t>накомство с легендами</w:t>
      </w:r>
    </w:p>
    <w:p w:rsidR="00A677AC" w:rsidRPr="00A677AC" w:rsidRDefault="00A677AC" w:rsidP="00A677AC">
      <w:pPr>
        <w:numPr>
          <w:ilvl w:val="0"/>
          <w:numId w:val="46"/>
        </w:numPr>
        <w:shd w:val="clear" w:color="auto" w:fill="FFFFFF"/>
        <w:spacing w:after="0" w:line="240" w:lineRule="auto"/>
        <w:ind w:left="284" w:firstLine="0"/>
        <w:rPr>
          <w:rFonts w:ascii="Times New Roman" w:eastAsia="Times New Roman" w:hAnsi="Times New Roman"/>
          <w:color w:val="000000"/>
          <w:sz w:val="24"/>
          <w:szCs w:val="24"/>
          <w:lang w:eastAsia="ru-RU"/>
        </w:rPr>
      </w:pPr>
      <w:r w:rsidRPr="00A677AC">
        <w:rPr>
          <w:rFonts w:ascii="Times New Roman" w:eastAsia="Times New Roman" w:hAnsi="Times New Roman"/>
          <w:color w:val="000000"/>
          <w:sz w:val="24"/>
          <w:szCs w:val="24"/>
          <w:lang w:eastAsia="ru-RU"/>
        </w:rPr>
        <w:t>фольклор: пословицы, поговорки, загадки, скороговорки, чистоговорки, заклички, дразнилки;</w:t>
      </w:r>
    </w:p>
    <w:p w:rsidR="00A677AC" w:rsidRPr="00A677AC" w:rsidRDefault="00A677AC" w:rsidP="00A677AC">
      <w:pPr>
        <w:numPr>
          <w:ilvl w:val="0"/>
          <w:numId w:val="47"/>
        </w:numPr>
        <w:shd w:val="clear" w:color="auto" w:fill="FFFFFF"/>
        <w:spacing w:after="0" w:line="240" w:lineRule="auto"/>
        <w:ind w:left="284" w:firstLine="0"/>
        <w:rPr>
          <w:rFonts w:ascii="Times New Roman" w:eastAsia="Times New Roman" w:hAnsi="Times New Roman"/>
          <w:color w:val="000000"/>
          <w:sz w:val="24"/>
          <w:szCs w:val="24"/>
          <w:lang w:eastAsia="ru-RU"/>
        </w:rPr>
      </w:pPr>
      <w:r w:rsidRPr="00A677AC">
        <w:rPr>
          <w:rFonts w:ascii="Times New Roman" w:eastAsia="Times New Roman" w:hAnsi="Times New Roman"/>
          <w:color w:val="000000"/>
          <w:sz w:val="24"/>
          <w:szCs w:val="24"/>
          <w:lang w:eastAsia="ru-RU"/>
        </w:rPr>
        <w:t>мифы, легенды, сказки Донского народа («Казак и птицы», «Казак и гуси», «Казак и солнце», «Казак и гуси», «Батька Булат», «Серый конь», «Козел и баран», «Казак – гончар», «Казаки и разбойники», «Есаул и его конь»;</w:t>
      </w:r>
    </w:p>
    <w:p w:rsidR="00A677AC" w:rsidRPr="00A677AC" w:rsidRDefault="00A677AC" w:rsidP="00A677AC">
      <w:pPr>
        <w:numPr>
          <w:ilvl w:val="0"/>
          <w:numId w:val="47"/>
        </w:numPr>
        <w:shd w:val="clear" w:color="auto" w:fill="FFFFFF"/>
        <w:spacing w:after="0" w:line="240" w:lineRule="auto"/>
        <w:ind w:left="284" w:firstLine="0"/>
        <w:rPr>
          <w:rFonts w:ascii="Times New Roman" w:eastAsia="Times New Roman" w:hAnsi="Times New Roman"/>
          <w:color w:val="000000"/>
          <w:sz w:val="24"/>
          <w:szCs w:val="24"/>
          <w:lang w:eastAsia="ru-RU"/>
        </w:rPr>
      </w:pPr>
      <w:r w:rsidRPr="00A677AC">
        <w:rPr>
          <w:rFonts w:ascii="Times New Roman" w:eastAsia="Times New Roman" w:hAnsi="Times New Roman"/>
          <w:color w:val="000000"/>
          <w:sz w:val="24"/>
          <w:szCs w:val="24"/>
          <w:lang w:eastAsia="ru-RU"/>
        </w:rPr>
        <w:t>оформление книжных уголков;</w:t>
      </w:r>
    </w:p>
    <w:p w:rsidR="001F47E0" w:rsidRDefault="00A677AC" w:rsidP="00A677AC">
      <w:pPr>
        <w:numPr>
          <w:ilvl w:val="0"/>
          <w:numId w:val="47"/>
        </w:numPr>
        <w:shd w:val="clear" w:color="auto" w:fill="FFFFFF"/>
        <w:spacing w:after="0" w:line="240" w:lineRule="auto"/>
        <w:ind w:left="284" w:firstLine="0"/>
        <w:rPr>
          <w:rFonts w:ascii="Times New Roman" w:eastAsia="Times New Roman" w:hAnsi="Times New Roman"/>
          <w:color w:val="000000"/>
          <w:sz w:val="24"/>
          <w:szCs w:val="24"/>
          <w:lang w:eastAsia="ru-RU"/>
        </w:rPr>
      </w:pPr>
      <w:r w:rsidRPr="00A677AC">
        <w:rPr>
          <w:rFonts w:ascii="Times New Roman" w:eastAsia="Times New Roman" w:hAnsi="Times New Roman"/>
          <w:color w:val="000000"/>
          <w:sz w:val="24"/>
          <w:szCs w:val="24"/>
          <w:lang w:eastAsia="ru-RU"/>
        </w:rPr>
        <w:t>чтение произведений о Донском крае</w:t>
      </w:r>
    </w:p>
    <w:p w:rsidR="003916DD" w:rsidRPr="00A677AC" w:rsidRDefault="003916DD" w:rsidP="00A677AC">
      <w:pPr>
        <w:numPr>
          <w:ilvl w:val="0"/>
          <w:numId w:val="47"/>
        </w:numPr>
        <w:shd w:val="clear" w:color="auto" w:fill="FFFFFF"/>
        <w:spacing w:after="0" w:line="240" w:lineRule="auto"/>
        <w:ind w:left="284" w:firstLine="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знакомство со сказками Ю.И.Харламова – нашего земляка.</w:t>
      </w:r>
    </w:p>
    <w:p w:rsidR="00A212B8" w:rsidRPr="00116346" w:rsidRDefault="00A212B8" w:rsidP="00A212B8">
      <w:pPr>
        <w:spacing w:after="0"/>
        <w:rPr>
          <w:rFonts w:ascii="Times New Roman" w:hAnsi="Times New Roman" w:cs="Times New Roman"/>
          <w:sz w:val="24"/>
          <w:szCs w:val="24"/>
        </w:rPr>
      </w:pPr>
      <w:r w:rsidRPr="00116346">
        <w:rPr>
          <w:rFonts w:ascii="Times New Roman" w:hAnsi="Times New Roman" w:cs="Times New Roman"/>
          <w:sz w:val="24"/>
          <w:szCs w:val="24"/>
        </w:rPr>
        <w:t xml:space="preserve"> </w:t>
      </w:r>
    </w:p>
    <w:p w:rsidR="00A212B8" w:rsidRPr="00116346" w:rsidRDefault="00A212B8" w:rsidP="00A212B8">
      <w:pPr>
        <w:spacing w:after="4" w:line="271" w:lineRule="auto"/>
        <w:ind w:left="394" w:firstLine="759"/>
        <w:jc w:val="center"/>
        <w:rPr>
          <w:rFonts w:ascii="Times New Roman" w:hAnsi="Times New Roman" w:cs="Times New Roman"/>
          <w:sz w:val="24"/>
          <w:szCs w:val="24"/>
        </w:rPr>
      </w:pPr>
      <w:r w:rsidRPr="00116346">
        <w:rPr>
          <w:rFonts w:ascii="Times New Roman" w:hAnsi="Times New Roman" w:cs="Times New Roman"/>
          <w:b/>
          <w:sz w:val="24"/>
          <w:szCs w:val="24"/>
        </w:rPr>
        <w:t>Перечень лучших методических материалов Ростовской области, рекомендуемых к использованию в рамках реализации патриотического воспитания дошкольников</w:t>
      </w:r>
    </w:p>
    <w:p w:rsidR="00A212B8" w:rsidRPr="00116346" w:rsidRDefault="00A212B8" w:rsidP="00A212B8">
      <w:pPr>
        <w:spacing w:after="0"/>
        <w:ind w:left="566"/>
        <w:rPr>
          <w:rFonts w:ascii="Times New Roman" w:hAnsi="Times New Roman" w:cs="Times New Roman"/>
          <w:sz w:val="24"/>
          <w:szCs w:val="24"/>
        </w:rPr>
      </w:pPr>
      <w:r w:rsidRPr="00116346">
        <w:rPr>
          <w:rFonts w:ascii="Times New Roman" w:hAnsi="Times New Roman" w:cs="Times New Roman"/>
          <w:b/>
          <w:sz w:val="24"/>
          <w:szCs w:val="24"/>
        </w:rPr>
        <w:t xml:space="preserve"> </w:t>
      </w:r>
    </w:p>
    <w:tbl>
      <w:tblPr>
        <w:tblStyle w:val="TableGrid"/>
        <w:tblW w:w="14144" w:type="dxa"/>
        <w:tblInd w:w="137" w:type="dxa"/>
        <w:tblCellMar>
          <w:top w:w="12" w:type="dxa"/>
          <w:left w:w="106" w:type="dxa"/>
          <w:right w:w="39" w:type="dxa"/>
        </w:tblCellMar>
        <w:tblLook w:val="04A0" w:firstRow="1" w:lastRow="0" w:firstColumn="1" w:lastColumn="0" w:noHBand="0" w:noVBand="1"/>
      </w:tblPr>
      <w:tblGrid>
        <w:gridCol w:w="672"/>
        <w:gridCol w:w="4573"/>
        <w:gridCol w:w="4126"/>
        <w:gridCol w:w="10"/>
        <w:gridCol w:w="48"/>
        <w:gridCol w:w="4715"/>
      </w:tblGrid>
      <w:tr w:rsidR="00A212B8" w:rsidRPr="00116346" w:rsidTr="00116346">
        <w:trPr>
          <w:trHeight w:val="974"/>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24" w:line="259" w:lineRule="auto"/>
              <w:ind w:left="182"/>
              <w:rPr>
                <w:rFonts w:ascii="Times New Roman" w:hAnsi="Times New Roman" w:cs="Times New Roman"/>
                <w:sz w:val="24"/>
                <w:szCs w:val="24"/>
              </w:rPr>
            </w:pPr>
            <w:r w:rsidRPr="00116346">
              <w:rPr>
                <w:rFonts w:ascii="Times New Roman" w:hAnsi="Times New Roman" w:cs="Times New Roman"/>
                <w:b/>
                <w:sz w:val="24"/>
                <w:szCs w:val="24"/>
              </w:rPr>
              <w:t xml:space="preserve">№ п/п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right="108"/>
              <w:jc w:val="right"/>
              <w:rPr>
                <w:rFonts w:ascii="Times New Roman" w:hAnsi="Times New Roman" w:cs="Times New Roman"/>
                <w:sz w:val="24"/>
                <w:szCs w:val="24"/>
              </w:rPr>
            </w:pPr>
            <w:r w:rsidRPr="00116346">
              <w:rPr>
                <w:rFonts w:ascii="Times New Roman" w:hAnsi="Times New Roman" w:cs="Times New Roman"/>
                <w:b/>
                <w:sz w:val="24"/>
                <w:szCs w:val="24"/>
              </w:rPr>
              <w:t xml:space="preserve">Наименование материала </w:t>
            </w:r>
          </w:p>
        </w:tc>
        <w:tc>
          <w:tcPr>
            <w:tcW w:w="4184" w:type="dxa"/>
            <w:gridSpan w:val="3"/>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right="18"/>
              <w:jc w:val="center"/>
              <w:rPr>
                <w:rFonts w:ascii="Times New Roman" w:hAnsi="Times New Roman" w:cs="Times New Roman"/>
                <w:sz w:val="24"/>
                <w:szCs w:val="24"/>
              </w:rPr>
            </w:pPr>
            <w:r w:rsidRPr="00116346">
              <w:rPr>
                <w:rFonts w:ascii="Times New Roman" w:hAnsi="Times New Roman" w:cs="Times New Roman"/>
                <w:b/>
                <w:sz w:val="24"/>
                <w:szCs w:val="24"/>
              </w:rPr>
              <w:t xml:space="preserve">Сведения об авторе составителе </w:t>
            </w:r>
          </w:p>
        </w:tc>
        <w:tc>
          <w:tcPr>
            <w:tcW w:w="4715"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81" w:firstLine="19"/>
              <w:rPr>
                <w:rFonts w:ascii="Times New Roman" w:hAnsi="Times New Roman" w:cs="Times New Roman"/>
                <w:sz w:val="24"/>
                <w:szCs w:val="24"/>
              </w:rPr>
            </w:pPr>
            <w:r w:rsidRPr="00116346">
              <w:rPr>
                <w:rFonts w:ascii="Times New Roman" w:hAnsi="Times New Roman" w:cs="Times New Roman"/>
                <w:b/>
                <w:sz w:val="24"/>
                <w:szCs w:val="24"/>
              </w:rPr>
              <w:t xml:space="preserve">Информационные ресурсы </w:t>
            </w:r>
          </w:p>
        </w:tc>
      </w:tr>
      <w:tr w:rsidR="00A212B8" w:rsidRPr="00116346" w:rsidTr="00116346">
        <w:trPr>
          <w:trHeight w:val="3231"/>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lastRenderedPageBreak/>
              <w:t xml:space="preserve">1.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41" w:line="248" w:lineRule="auto"/>
              <w:ind w:left="5" w:right="72"/>
              <w:rPr>
                <w:rFonts w:ascii="Times New Roman" w:hAnsi="Times New Roman" w:cs="Times New Roman"/>
                <w:sz w:val="24"/>
                <w:szCs w:val="24"/>
              </w:rPr>
            </w:pPr>
            <w:r w:rsidRPr="00116346">
              <w:rPr>
                <w:rFonts w:ascii="Times New Roman" w:hAnsi="Times New Roman" w:cs="Times New Roman"/>
                <w:sz w:val="24"/>
                <w:szCs w:val="24"/>
              </w:rPr>
              <w:t xml:space="preserve">Программа развития регионального компонента посредством приобщения детей дошкольного возраста к казачьей культуре «Колыбель казачества»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(для дошкольников 4-7 лет) </w:t>
            </w:r>
          </w:p>
        </w:tc>
        <w:tc>
          <w:tcPr>
            <w:tcW w:w="4184" w:type="dxa"/>
            <w:gridSpan w:val="3"/>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45"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Мохнач </w:t>
            </w:r>
            <w:r w:rsidRPr="00116346">
              <w:rPr>
                <w:rFonts w:ascii="Times New Roman" w:hAnsi="Times New Roman" w:cs="Times New Roman"/>
                <w:sz w:val="24"/>
                <w:szCs w:val="24"/>
              </w:rPr>
              <w:tab/>
              <w:t xml:space="preserve">Е.А., заместитель </w:t>
            </w:r>
          </w:p>
          <w:p w:rsidR="00A212B8" w:rsidRPr="00116346" w:rsidRDefault="00A212B8" w:rsidP="00A212B8">
            <w:pPr>
              <w:spacing w:line="261" w:lineRule="auto"/>
              <w:ind w:left="5" w:right="69"/>
              <w:rPr>
                <w:rFonts w:ascii="Times New Roman" w:hAnsi="Times New Roman" w:cs="Times New Roman"/>
                <w:sz w:val="24"/>
                <w:szCs w:val="24"/>
              </w:rPr>
            </w:pPr>
            <w:r w:rsidRPr="00116346">
              <w:rPr>
                <w:rFonts w:ascii="Times New Roman" w:hAnsi="Times New Roman" w:cs="Times New Roman"/>
                <w:sz w:val="24"/>
                <w:szCs w:val="24"/>
              </w:rPr>
              <w:t xml:space="preserve">заведующего по УВР МБ ДОУ № 8 город Батайск </w:t>
            </w:r>
          </w:p>
          <w:p w:rsidR="00A212B8" w:rsidRPr="00116346" w:rsidRDefault="00A212B8" w:rsidP="00A212B8">
            <w:pPr>
              <w:spacing w:line="259" w:lineRule="auto"/>
              <w:ind w:left="571"/>
              <w:rPr>
                <w:rFonts w:ascii="Times New Roman" w:hAnsi="Times New Roman" w:cs="Times New Roman"/>
                <w:sz w:val="24"/>
                <w:szCs w:val="24"/>
              </w:rPr>
            </w:pPr>
            <w:r w:rsidRPr="00116346">
              <w:rPr>
                <w:rFonts w:ascii="Times New Roman" w:hAnsi="Times New Roman" w:cs="Times New Roman"/>
                <w:sz w:val="24"/>
                <w:szCs w:val="24"/>
              </w:rPr>
              <w:t xml:space="preserve"> </w:t>
            </w:r>
          </w:p>
        </w:tc>
        <w:tc>
          <w:tcPr>
            <w:tcW w:w="4715"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tabs>
                <w:tab w:val="right" w:pos="2688"/>
              </w:tabs>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Официальный </w:t>
            </w:r>
            <w:r w:rsidRPr="00116346">
              <w:rPr>
                <w:rFonts w:ascii="Times New Roman" w:hAnsi="Times New Roman" w:cs="Times New Roman"/>
                <w:sz w:val="24"/>
                <w:szCs w:val="24"/>
              </w:rPr>
              <w:tab/>
              <w:t xml:space="preserve">сайт </w:t>
            </w:r>
          </w:p>
          <w:p w:rsidR="00A212B8" w:rsidRPr="00116346" w:rsidRDefault="00A212B8" w:rsidP="00A212B8">
            <w:pPr>
              <w:spacing w:line="245" w:lineRule="auto"/>
              <w:rPr>
                <w:rFonts w:ascii="Times New Roman" w:hAnsi="Times New Roman" w:cs="Times New Roman"/>
                <w:sz w:val="24"/>
                <w:szCs w:val="24"/>
              </w:rPr>
            </w:pPr>
            <w:r w:rsidRPr="00116346">
              <w:rPr>
                <w:rFonts w:ascii="Times New Roman" w:hAnsi="Times New Roman" w:cs="Times New Roman"/>
                <w:sz w:val="24"/>
                <w:szCs w:val="24"/>
              </w:rPr>
              <w:t xml:space="preserve">МБ </w:t>
            </w:r>
            <w:r w:rsidRPr="00116346">
              <w:rPr>
                <w:rFonts w:ascii="Times New Roman" w:hAnsi="Times New Roman" w:cs="Times New Roman"/>
                <w:sz w:val="24"/>
                <w:szCs w:val="24"/>
              </w:rPr>
              <w:tab/>
              <w:t xml:space="preserve">ДОУ </w:t>
            </w:r>
            <w:r w:rsidRPr="00116346">
              <w:rPr>
                <w:rFonts w:ascii="Times New Roman" w:hAnsi="Times New Roman" w:cs="Times New Roman"/>
                <w:sz w:val="24"/>
                <w:szCs w:val="24"/>
              </w:rPr>
              <w:tab/>
              <w:t xml:space="preserve">№ </w:t>
            </w:r>
            <w:r w:rsidRPr="00116346">
              <w:rPr>
                <w:rFonts w:ascii="Times New Roman" w:hAnsi="Times New Roman" w:cs="Times New Roman"/>
                <w:sz w:val="24"/>
                <w:szCs w:val="24"/>
              </w:rPr>
              <w:tab/>
              <w:t xml:space="preserve">8 </w:t>
            </w:r>
            <w:hyperlink r:id="rId60">
              <w:r w:rsidRPr="00116346">
                <w:rPr>
                  <w:rFonts w:ascii="Times New Roman" w:hAnsi="Times New Roman" w:cs="Times New Roman"/>
                  <w:sz w:val="24"/>
                  <w:szCs w:val="24"/>
                </w:rPr>
                <w:t>https://lazorik8.ru/</w:t>
              </w:r>
            </w:hyperlink>
            <w:hyperlink r:id="rId61">
              <w:r w:rsidRPr="00116346">
                <w:rPr>
                  <w:rFonts w:ascii="Times New Roman" w:hAnsi="Times New Roman" w:cs="Times New Roman"/>
                  <w:sz w:val="24"/>
                  <w:szCs w:val="24"/>
                </w:rPr>
                <w:t>,</w:t>
              </w:r>
            </w:hyperlink>
            <w:r w:rsidRPr="00116346">
              <w:rPr>
                <w:rFonts w:ascii="Times New Roman" w:hAnsi="Times New Roman" w:cs="Times New Roman"/>
                <w:sz w:val="24"/>
                <w:szCs w:val="24"/>
              </w:rPr>
              <w:t xml:space="preserve"> </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раздел </w:t>
            </w:r>
          </w:p>
          <w:p w:rsidR="00A212B8" w:rsidRPr="00116346" w:rsidRDefault="00A212B8" w:rsidP="00A212B8">
            <w:pPr>
              <w:spacing w:after="24" w:line="258" w:lineRule="auto"/>
              <w:rPr>
                <w:rFonts w:ascii="Times New Roman" w:hAnsi="Times New Roman" w:cs="Times New Roman"/>
                <w:sz w:val="24"/>
                <w:szCs w:val="24"/>
              </w:rPr>
            </w:pPr>
            <w:r w:rsidRPr="00116346">
              <w:rPr>
                <w:rFonts w:ascii="Times New Roman" w:hAnsi="Times New Roman" w:cs="Times New Roman"/>
                <w:sz w:val="24"/>
                <w:szCs w:val="24"/>
              </w:rPr>
              <w:t xml:space="preserve">«Образование», </w:t>
            </w:r>
            <w:hyperlink r:id="rId62">
              <w:r w:rsidRPr="00116346">
                <w:rPr>
                  <w:rFonts w:ascii="Times New Roman" w:hAnsi="Times New Roman" w:cs="Times New Roman"/>
                  <w:sz w:val="24"/>
                  <w:szCs w:val="24"/>
                </w:rPr>
                <w:t xml:space="preserve">https://lazorik8.ru/обр </w:t>
              </w:r>
            </w:hyperlink>
            <w:hyperlink r:id="rId63">
              <w:r w:rsidRPr="00116346">
                <w:rPr>
                  <w:rFonts w:ascii="Times New Roman" w:hAnsi="Times New Roman" w:cs="Times New Roman"/>
                  <w:sz w:val="24"/>
                  <w:szCs w:val="24"/>
                </w:rPr>
                <w:t>азовательные</w:t>
              </w:r>
            </w:hyperlink>
            <w:hyperlink r:id="rId64"/>
            <w:hyperlink r:id="rId65">
              <w:r w:rsidRPr="00116346">
                <w:rPr>
                  <w:rFonts w:ascii="Times New Roman" w:hAnsi="Times New Roman" w:cs="Times New Roman"/>
                  <w:sz w:val="24"/>
                  <w:szCs w:val="24"/>
                </w:rPr>
                <w:t xml:space="preserve">стандарты/образован </w:t>
              </w:r>
            </w:hyperlink>
            <w:hyperlink r:id="rId66">
              <w:r w:rsidRPr="00116346">
                <w:rPr>
                  <w:rFonts w:ascii="Times New Roman" w:hAnsi="Times New Roman" w:cs="Times New Roman"/>
                  <w:sz w:val="24"/>
                  <w:szCs w:val="24"/>
                </w:rPr>
                <w:t>ие/</w:t>
              </w:r>
            </w:hyperlink>
            <w:hyperlink r:id="rId67">
              <w:r w:rsidRPr="00116346">
                <w:rPr>
                  <w:rFonts w:ascii="Times New Roman" w:hAnsi="Times New Roman" w:cs="Times New Roman"/>
                  <w:sz w:val="24"/>
                  <w:szCs w:val="24"/>
                </w:rPr>
                <w:t xml:space="preserve"> </w:t>
              </w:r>
            </w:hyperlink>
          </w:p>
          <w:p w:rsidR="00A212B8" w:rsidRPr="00116346" w:rsidRDefault="00A212B8" w:rsidP="00A212B8">
            <w:pPr>
              <w:spacing w:line="252" w:lineRule="auto"/>
              <w:rPr>
                <w:rFonts w:ascii="Times New Roman" w:hAnsi="Times New Roman" w:cs="Times New Roman"/>
                <w:sz w:val="24"/>
                <w:szCs w:val="24"/>
              </w:rPr>
            </w:pPr>
            <w:r w:rsidRPr="00116346">
              <w:rPr>
                <w:rFonts w:ascii="Times New Roman" w:hAnsi="Times New Roman" w:cs="Times New Roman"/>
                <w:sz w:val="24"/>
                <w:szCs w:val="24"/>
              </w:rPr>
              <w:t xml:space="preserve">материал </w:t>
            </w:r>
            <w:r w:rsidRPr="00116346">
              <w:rPr>
                <w:rFonts w:ascii="Times New Roman" w:hAnsi="Times New Roman" w:cs="Times New Roman"/>
                <w:sz w:val="24"/>
                <w:szCs w:val="24"/>
              </w:rPr>
              <w:tab/>
              <w:t xml:space="preserve">- программа развития регионального компонента «Колыбель казачества» </w:t>
            </w:r>
            <w:hyperlink r:id="rId68">
              <w:r w:rsidRPr="00116346">
                <w:rPr>
                  <w:rFonts w:ascii="Times New Roman" w:hAnsi="Times New Roman" w:cs="Times New Roman"/>
                  <w:sz w:val="24"/>
                  <w:szCs w:val="24"/>
                </w:rPr>
                <w:t>https://lazorik8.ru/wp</w:t>
              </w:r>
            </w:hyperlink>
            <w:hyperlink r:id="rId69"/>
            <w:hyperlink r:id="rId70">
              <w:r w:rsidRPr="00116346">
                <w:rPr>
                  <w:rFonts w:ascii="Times New Roman" w:hAnsi="Times New Roman" w:cs="Times New Roman"/>
                  <w:sz w:val="24"/>
                  <w:szCs w:val="24"/>
                </w:rPr>
                <w:t xml:space="preserve">content/uploads/2021/ </w:t>
              </w:r>
            </w:hyperlink>
            <w:hyperlink r:id="rId71">
              <w:r w:rsidRPr="00116346">
                <w:rPr>
                  <w:rFonts w:ascii="Times New Roman" w:hAnsi="Times New Roman" w:cs="Times New Roman"/>
                  <w:sz w:val="24"/>
                  <w:szCs w:val="24"/>
                </w:rPr>
                <w:t>01/колыбель</w:t>
              </w:r>
            </w:hyperlink>
            <w:hyperlink r:id="rId72"/>
            <w:hyperlink r:id="rId73">
              <w:r w:rsidRPr="00116346">
                <w:rPr>
                  <w:rFonts w:ascii="Times New Roman" w:hAnsi="Times New Roman" w:cs="Times New Roman"/>
                  <w:sz w:val="24"/>
                  <w:szCs w:val="24"/>
                </w:rPr>
                <w:t>казачества</w:t>
              </w:r>
            </w:hyperlink>
            <w:hyperlink r:id="rId74">
              <w:r w:rsidRPr="00116346">
                <w:rPr>
                  <w:rFonts w:ascii="Times New Roman" w:hAnsi="Times New Roman" w:cs="Times New Roman"/>
                  <w:sz w:val="24"/>
                  <w:szCs w:val="24"/>
                </w:rPr>
                <w:t>-</w:t>
              </w:r>
            </w:hyperlink>
            <w:hyperlink r:id="rId75">
              <w:r w:rsidRPr="00116346">
                <w:rPr>
                  <w:rFonts w:ascii="Times New Roman" w:hAnsi="Times New Roman" w:cs="Times New Roman"/>
                  <w:sz w:val="24"/>
                  <w:szCs w:val="24"/>
                </w:rPr>
                <w:t>20.</w:t>
              </w:r>
            </w:hyperlink>
            <w:hyperlink r:id="rId76">
              <w:r w:rsidRPr="00116346">
                <w:rPr>
                  <w:rFonts w:ascii="Times New Roman" w:hAnsi="Times New Roman" w:cs="Times New Roman"/>
                  <w:sz w:val="24"/>
                  <w:szCs w:val="24"/>
                </w:rPr>
                <w:t>pdf</w:t>
              </w:r>
            </w:hyperlink>
            <w:hyperlink r:id="rId77">
              <w:r w:rsidRPr="00116346">
                <w:rPr>
                  <w:rFonts w:ascii="Times New Roman" w:hAnsi="Times New Roman" w:cs="Times New Roman"/>
                  <w:sz w:val="24"/>
                  <w:szCs w:val="24"/>
                </w:rPr>
                <w:t xml:space="preserve"> </w:t>
              </w:r>
            </w:hyperlink>
          </w:p>
        </w:tc>
      </w:tr>
      <w:tr w:rsidR="00A212B8" w:rsidRPr="00116346" w:rsidTr="00116346">
        <w:tblPrEx>
          <w:tblCellMar>
            <w:top w:w="11" w:type="dxa"/>
            <w:right w:w="37" w:type="dxa"/>
          </w:tblCellMar>
        </w:tblPrEx>
        <w:trPr>
          <w:trHeight w:val="1931"/>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2.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51"/>
              <w:ind w:left="5" w:right="72"/>
              <w:rPr>
                <w:rFonts w:ascii="Times New Roman" w:hAnsi="Times New Roman" w:cs="Times New Roman"/>
                <w:sz w:val="24"/>
                <w:szCs w:val="24"/>
              </w:rPr>
            </w:pPr>
            <w:r w:rsidRPr="00116346">
              <w:rPr>
                <w:rFonts w:ascii="Times New Roman" w:hAnsi="Times New Roman" w:cs="Times New Roman"/>
                <w:sz w:val="24"/>
                <w:szCs w:val="24"/>
              </w:rPr>
              <w:t xml:space="preserve">Программа воспитания основ гражданственности и патриотизма у старших дошкольников «Маленький патриот большого города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Батайска»</w:t>
            </w:r>
            <w:r w:rsidRPr="00116346">
              <w:rPr>
                <w:rFonts w:ascii="Times New Roman" w:hAnsi="Times New Roman" w:cs="Times New Roman"/>
                <w:i/>
                <w:sz w:val="24"/>
                <w:szCs w:val="24"/>
              </w:rPr>
              <w:t xml:space="preserve"> </w:t>
            </w:r>
          </w:p>
          <w:p w:rsidR="00A212B8" w:rsidRPr="00116346" w:rsidRDefault="00A212B8" w:rsidP="00A212B8">
            <w:pPr>
              <w:spacing w:line="259" w:lineRule="auto"/>
              <w:ind w:left="572"/>
              <w:rPr>
                <w:rFonts w:ascii="Times New Roman" w:hAnsi="Times New Roman" w:cs="Times New Roman"/>
                <w:sz w:val="24"/>
                <w:szCs w:val="24"/>
              </w:rPr>
            </w:pPr>
            <w:r w:rsidRPr="00116346">
              <w:rPr>
                <w:rFonts w:ascii="Times New Roman" w:hAnsi="Times New Roman" w:cs="Times New Roman"/>
                <w:sz w:val="24"/>
                <w:szCs w:val="24"/>
              </w:rPr>
              <w:t xml:space="preserve"> </w:t>
            </w:r>
          </w:p>
          <w:p w:rsidR="00A212B8" w:rsidRPr="00116346" w:rsidRDefault="00A212B8" w:rsidP="00A212B8">
            <w:pPr>
              <w:spacing w:line="259" w:lineRule="auto"/>
              <w:ind w:left="572"/>
              <w:rPr>
                <w:rFonts w:ascii="Times New Roman" w:hAnsi="Times New Roman" w:cs="Times New Roman"/>
                <w:sz w:val="24"/>
                <w:szCs w:val="24"/>
              </w:rPr>
            </w:pPr>
            <w:r w:rsidRPr="00116346">
              <w:rPr>
                <w:rFonts w:ascii="Times New Roman" w:hAnsi="Times New Roman" w:cs="Times New Roman"/>
                <w:sz w:val="24"/>
                <w:szCs w:val="24"/>
              </w:rPr>
              <w:t xml:space="preserve"> </w:t>
            </w:r>
          </w:p>
        </w:tc>
        <w:tc>
          <w:tcPr>
            <w:tcW w:w="4184" w:type="dxa"/>
            <w:gridSpan w:val="3"/>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76" w:lineRule="auto"/>
              <w:ind w:left="5" w:right="58"/>
              <w:rPr>
                <w:rFonts w:ascii="Times New Roman" w:hAnsi="Times New Roman" w:cs="Times New Roman"/>
                <w:sz w:val="24"/>
                <w:szCs w:val="24"/>
              </w:rPr>
            </w:pPr>
            <w:r w:rsidRPr="00116346">
              <w:rPr>
                <w:rFonts w:ascii="Times New Roman" w:hAnsi="Times New Roman" w:cs="Times New Roman"/>
                <w:sz w:val="24"/>
                <w:szCs w:val="24"/>
              </w:rPr>
              <w:t xml:space="preserve">Малашинская Л.И.- </w:t>
            </w:r>
            <w:r w:rsidRPr="00116346">
              <w:rPr>
                <w:rFonts w:ascii="Times New Roman" w:hAnsi="Times New Roman" w:cs="Times New Roman"/>
                <w:sz w:val="24"/>
                <w:szCs w:val="24"/>
              </w:rPr>
              <w:tab/>
              <w:t xml:space="preserve">старший </w:t>
            </w:r>
          </w:p>
          <w:p w:rsidR="00A212B8" w:rsidRPr="00116346" w:rsidRDefault="00A212B8" w:rsidP="00A212B8">
            <w:pPr>
              <w:spacing w:after="57" w:line="23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воспитатель высшей </w:t>
            </w:r>
          </w:p>
          <w:p w:rsidR="00A212B8" w:rsidRPr="00116346" w:rsidRDefault="00A212B8" w:rsidP="00A212B8">
            <w:pPr>
              <w:spacing w:after="27"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квалиф.кат.; </w:t>
            </w:r>
          </w:p>
          <w:p w:rsidR="00A212B8" w:rsidRPr="00116346" w:rsidRDefault="00A212B8" w:rsidP="00A212B8">
            <w:pPr>
              <w:spacing w:line="265" w:lineRule="auto"/>
              <w:ind w:left="5" w:right="69"/>
              <w:rPr>
                <w:rFonts w:ascii="Times New Roman" w:hAnsi="Times New Roman" w:cs="Times New Roman"/>
                <w:sz w:val="24"/>
                <w:szCs w:val="24"/>
              </w:rPr>
            </w:pPr>
            <w:r w:rsidRPr="00116346">
              <w:rPr>
                <w:rFonts w:ascii="Times New Roman" w:hAnsi="Times New Roman" w:cs="Times New Roman"/>
                <w:sz w:val="24"/>
                <w:szCs w:val="24"/>
              </w:rPr>
              <w:t xml:space="preserve">Друзякина Е. В.– воспитатель Шелковская Е. В. – воспитатель </w:t>
            </w:r>
          </w:p>
          <w:p w:rsidR="00A212B8" w:rsidRPr="00116346" w:rsidRDefault="00A212B8" w:rsidP="00A212B8">
            <w:pPr>
              <w:spacing w:after="26" w:line="259" w:lineRule="auto"/>
              <w:ind w:right="75"/>
              <w:rPr>
                <w:rFonts w:ascii="Times New Roman" w:hAnsi="Times New Roman" w:cs="Times New Roman"/>
                <w:sz w:val="24"/>
                <w:szCs w:val="24"/>
              </w:rPr>
            </w:pPr>
            <w:r w:rsidRPr="00116346">
              <w:rPr>
                <w:rFonts w:ascii="Times New Roman" w:hAnsi="Times New Roman" w:cs="Times New Roman"/>
                <w:sz w:val="24"/>
                <w:szCs w:val="24"/>
              </w:rPr>
              <w:t xml:space="preserve">МБ ДОУ № 20  г.Батайск </w:t>
            </w:r>
          </w:p>
        </w:tc>
        <w:tc>
          <w:tcPr>
            <w:tcW w:w="4715"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53" w:line="239" w:lineRule="auto"/>
              <w:ind w:right="74"/>
              <w:rPr>
                <w:rFonts w:ascii="Times New Roman" w:hAnsi="Times New Roman" w:cs="Times New Roman"/>
                <w:sz w:val="24"/>
                <w:szCs w:val="24"/>
              </w:rPr>
            </w:pPr>
            <w:r w:rsidRPr="00116346">
              <w:rPr>
                <w:rFonts w:ascii="Times New Roman" w:hAnsi="Times New Roman" w:cs="Times New Roman"/>
                <w:sz w:val="24"/>
                <w:szCs w:val="24"/>
              </w:rPr>
              <w:t xml:space="preserve">Официальная страница МБ ДОУ № 20 г. Батайск в </w:t>
            </w:r>
          </w:p>
          <w:p w:rsidR="00A212B8" w:rsidRPr="00116346" w:rsidRDefault="00A212B8" w:rsidP="00A212B8">
            <w:pPr>
              <w:spacing w:line="241" w:lineRule="auto"/>
              <w:rPr>
                <w:rFonts w:ascii="Times New Roman" w:hAnsi="Times New Roman" w:cs="Times New Roman"/>
                <w:sz w:val="24"/>
                <w:szCs w:val="24"/>
              </w:rPr>
            </w:pPr>
            <w:r w:rsidRPr="00116346">
              <w:rPr>
                <w:rFonts w:ascii="Times New Roman" w:hAnsi="Times New Roman" w:cs="Times New Roman"/>
                <w:sz w:val="24"/>
                <w:szCs w:val="24"/>
              </w:rPr>
              <w:t xml:space="preserve">социальной сети ВК </w:t>
            </w:r>
            <w:hyperlink r:id="rId78">
              <w:r w:rsidRPr="00116346">
                <w:rPr>
                  <w:rFonts w:ascii="Times New Roman" w:hAnsi="Times New Roman" w:cs="Times New Roman"/>
                  <w:sz w:val="24"/>
                  <w:szCs w:val="24"/>
                </w:rPr>
                <w:t xml:space="preserve">https://vk.com/s/v1/do </w:t>
              </w:r>
            </w:hyperlink>
            <w:hyperlink r:id="rId79">
              <w:r w:rsidRPr="00116346">
                <w:rPr>
                  <w:rFonts w:ascii="Times New Roman" w:hAnsi="Times New Roman" w:cs="Times New Roman"/>
                  <w:sz w:val="24"/>
                  <w:szCs w:val="24"/>
                </w:rPr>
                <w:t>c/</w:t>
              </w:r>
            </w:hyperlink>
            <w:hyperlink r:id="rId80">
              <w:r w:rsidRPr="00116346">
                <w:rPr>
                  <w:rFonts w:ascii="Times New Roman" w:hAnsi="Times New Roman" w:cs="Times New Roman"/>
                  <w:sz w:val="24"/>
                  <w:szCs w:val="24"/>
                </w:rPr>
                <w:t>-</w:t>
              </w:r>
            </w:hyperlink>
          </w:p>
          <w:p w:rsidR="00A212B8" w:rsidRPr="00116346" w:rsidRDefault="00CB01F8" w:rsidP="00A212B8">
            <w:pPr>
              <w:spacing w:line="239" w:lineRule="auto"/>
              <w:rPr>
                <w:rFonts w:ascii="Times New Roman" w:hAnsi="Times New Roman" w:cs="Times New Roman"/>
                <w:sz w:val="24"/>
                <w:szCs w:val="24"/>
              </w:rPr>
            </w:pPr>
            <w:hyperlink r:id="rId81">
              <w:r w:rsidR="00A212B8" w:rsidRPr="00116346">
                <w:rPr>
                  <w:rFonts w:ascii="Times New Roman" w:hAnsi="Times New Roman" w:cs="Times New Roman"/>
                  <w:sz w:val="24"/>
                  <w:szCs w:val="24"/>
                </w:rPr>
                <w:t xml:space="preserve">vhGMEhC7X7Qz3aPI </w:t>
              </w:r>
            </w:hyperlink>
            <w:hyperlink r:id="rId82">
              <w:r w:rsidR="00A212B8" w:rsidRPr="00116346">
                <w:rPr>
                  <w:rFonts w:ascii="Times New Roman" w:hAnsi="Times New Roman" w:cs="Times New Roman"/>
                  <w:sz w:val="24"/>
                  <w:szCs w:val="24"/>
                </w:rPr>
                <w:t>iJlOrltrDIsNMKldtJCi</w:t>
              </w:r>
            </w:hyperlink>
          </w:p>
          <w:p w:rsidR="00A212B8" w:rsidRPr="00116346" w:rsidRDefault="00CB01F8" w:rsidP="00A212B8">
            <w:pPr>
              <w:spacing w:line="259" w:lineRule="auto"/>
              <w:rPr>
                <w:rFonts w:ascii="Times New Roman" w:hAnsi="Times New Roman" w:cs="Times New Roman"/>
                <w:sz w:val="24"/>
                <w:szCs w:val="24"/>
              </w:rPr>
            </w:pPr>
            <w:hyperlink r:id="rId83">
              <w:r w:rsidR="00A212B8" w:rsidRPr="00116346">
                <w:rPr>
                  <w:rFonts w:ascii="Times New Roman" w:hAnsi="Times New Roman" w:cs="Times New Roman"/>
                  <w:sz w:val="24"/>
                  <w:szCs w:val="24"/>
                </w:rPr>
                <w:t>Z4P2C9E</w:t>
              </w:r>
            </w:hyperlink>
            <w:hyperlink r:id="rId84">
              <w:r w:rsidR="00A212B8" w:rsidRPr="00116346">
                <w:rPr>
                  <w:rFonts w:ascii="Times New Roman" w:hAnsi="Times New Roman" w:cs="Times New Roman"/>
                  <w:sz w:val="24"/>
                  <w:szCs w:val="24"/>
                </w:rPr>
                <w:t>-</w:t>
              </w:r>
            </w:hyperlink>
            <w:hyperlink r:id="rId85">
              <w:r w:rsidR="00A212B8" w:rsidRPr="00116346">
                <w:rPr>
                  <w:rFonts w:ascii="Times New Roman" w:hAnsi="Times New Roman" w:cs="Times New Roman"/>
                  <w:sz w:val="24"/>
                  <w:szCs w:val="24"/>
                </w:rPr>
                <w:t>xbOkRM</w:t>
              </w:r>
            </w:hyperlink>
            <w:hyperlink r:id="rId86">
              <w:r w:rsidR="00A212B8" w:rsidRPr="00116346">
                <w:rPr>
                  <w:rFonts w:ascii="Times New Roman" w:hAnsi="Times New Roman" w:cs="Times New Roman"/>
                  <w:sz w:val="24"/>
                  <w:szCs w:val="24"/>
                </w:rPr>
                <w:t xml:space="preserve"> </w:t>
              </w:r>
            </w:hyperlink>
          </w:p>
          <w:p w:rsidR="00A212B8" w:rsidRPr="00116346" w:rsidRDefault="00A212B8" w:rsidP="00A212B8">
            <w:pPr>
              <w:spacing w:line="259" w:lineRule="auto"/>
              <w:ind w:left="566"/>
              <w:rPr>
                <w:rFonts w:ascii="Times New Roman" w:hAnsi="Times New Roman" w:cs="Times New Roman"/>
                <w:sz w:val="24"/>
                <w:szCs w:val="24"/>
              </w:rPr>
            </w:pPr>
            <w:r w:rsidRPr="00116346">
              <w:rPr>
                <w:rFonts w:ascii="Times New Roman" w:hAnsi="Times New Roman" w:cs="Times New Roman"/>
                <w:sz w:val="24"/>
                <w:szCs w:val="24"/>
              </w:rPr>
              <w:t xml:space="preserve"> </w:t>
            </w:r>
          </w:p>
        </w:tc>
      </w:tr>
      <w:tr w:rsidR="00A212B8" w:rsidRPr="00116346" w:rsidTr="00116346">
        <w:tblPrEx>
          <w:tblCellMar>
            <w:top w:w="11" w:type="dxa"/>
            <w:right w:w="37" w:type="dxa"/>
          </w:tblCellMar>
        </w:tblPrEx>
        <w:trPr>
          <w:trHeight w:val="331"/>
        </w:trPr>
        <w:tc>
          <w:tcPr>
            <w:tcW w:w="14144" w:type="dxa"/>
            <w:gridSpan w:val="6"/>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499"/>
              <w:jc w:val="center"/>
              <w:rPr>
                <w:rFonts w:ascii="Times New Roman" w:hAnsi="Times New Roman" w:cs="Times New Roman"/>
                <w:sz w:val="24"/>
                <w:szCs w:val="24"/>
              </w:rPr>
            </w:pPr>
            <w:r w:rsidRPr="00116346">
              <w:rPr>
                <w:rFonts w:ascii="Times New Roman" w:hAnsi="Times New Roman" w:cs="Times New Roman"/>
                <w:b/>
                <w:i/>
                <w:sz w:val="24"/>
                <w:szCs w:val="24"/>
              </w:rPr>
              <w:t xml:space="preserve">Проекты </w:t>
            </w:r>
          </w:p>
        </w:tc>
      </w:tr>
      <w:tr w:rsidR="00A212B8" w:rsidRPr="00116346" w:rsidTr="00116346">
        <w:tblPrEx>
          <w:tblCellMar>
            <w:top w:w="11" w:type="dxa"/>
            <w:right w:w="37" w:type="dxa"/>
          </w:tblCellMar>
        </w:tblPrEx>
        <w:trPr>
          <w:trHeight w:val="1872"/>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1.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Образовательный проект «Моя земля, моя Россия» </w:t>
            </w:r>
          </w:p>
        </w:tc>
        <w:tc>
          <w:tcPr>
            <w:tcW w:w="4184" w:type="dxa"/>
            <w:gridSpan w:val="3"/>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30" w:line="243"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Матвейцева Н.А., заместитель </w:t>
            </w:r>
          </w:p>
          <w:p w:rsidR="00A212B8" w:rsidRPr="00116346" w:rsidRDefault="00A212B8" w:rsidP="00A212B8">
            <w:pPr>
              <w:tabs>
                <w:tab w:val="center" w:pos="791"/>
                <w:tab w:val="center" w:pos="2197"/>
              </w:tabs>
              <w:spacing w:line="259" w:lineRule="auto"/>
              <w:rPr>
                <w:rFonts w:ascii="Times New Roman" w:hAnsi="Times New Roman" w:cs="Times New Roman"/>
                <w:sz w:val="24"/>
                <w:szCs w:val="24"/>
              </w:rPr>
            </w:pPr>
            <w:r w:rsidRPr="00116346">
              <w:rPr>
                <w:rFonts w:ascii="Times New Roman" w:eastAsia="Calibri" w:hAnsi="Times New Roman" w:cs="Times New Roman"/>
                <w:sz w:val="24"/>
                <w:szCs w:val="24"/>
              </w:rPr>
              <w:tab/>
            </w:r>
            <w:r w:rsidRPr="00116346">
              <w:rPr>
                <w:rFonts w:ascii="Times New Roman" w:hAnsi="Times New Roman" w:cs="Times New Roman"/>
                <w:sz w:val="24"/>
                <w:szCs w:val="24"/>
              </w:rPr>
              <w:t xml:space="preserve">заведующего </w:t>
            </w:r>
            <w:r w:rsidRPr="00116346">
              <w:rPr>
                <w:rFonts w:ascii="Times New Roman" w:hAnsi="Times New Roman" w:cs="Times New Roman"/>
                <w:sz w:val="24"/>
                <w:szCs w:val="24"/>
              </w:rPr>
              <w:tab/>
              <w:t xml:space="preserve">по </w:t>
            </w:r>
          </w:p>
          <w:p w:rsidR="00A212B8" w:rsidRPr="00116346" w:rsidRDefault="00A212B8" w:rsidP="00A212B8">
            <w:pPr>
              <w:tabs>
                <w:tab w:val="center" w:pos="274"/>
                <w:tab w:val="center" w:pos="1145"/>
                <w:tab w:val="center" w:pos="2041"/>
              </w:tabs>
              <w:spacing w:after="34" w:line="259" w:lineRule="auto"/>
              <w:rPr>
                <w:rFonts w:ascii="Times New Roman" w:hAnsi="Times New Roman" w:cs="Times New Roman"/>
                <w:sz w:val="24"/>
                <w:szCs w:val="24"/>
              </w:rPr>
            </w:pPr>
            <w:r w:rsidRPr="00116346">
              <w:rPr>
                <w:rFonts w:ascii="Times New Roman" w:eastAsia="Calibri" w:hAnsi="Times New Roman" w:cs="Times New Roman"/>
                <w:sz w:val="24"/>
                <w:szCs w:val="24"/>
              </w:rPr>
              <w:tab/>
            </w:r>
            <w:r w:rsidRPr="00116346">
              <w:rPr>
                <w:rFonts w:ascii="Times New Roman" w:hAnsi="Times New Roman" w:cs="Times New Roman"/>
                <w:sz w:val="24"/>
                <w:szCs w:val="24"/>
              </w:rPr>
              <w:t xml:space="preserve">УВР </w:t>
            </w:r>
            <w:r w:rsidRPr="00116346">
              <w:rPr>
                <w:rFonts w:ascii="Times New Roman" w:hAnsi="Times New Roman" w:cs="Times New Roman"/>
                <w:sz w:val="24"/>
                <w:szCs w:val="24"/>
              </w:rPr>
              <w:tab/>
              <w:t xml:space="preserve">МБ </w:t>
            </w:r>
            <w:r w:rsidRPr="00116346">
              <w:rPr>
                <w:rFonts w:ascii="Times New Roman" w:hAnsi="Times New Roman" w:cs="Times New Roman"/>
                <w:sz w:val="24"/>
                <w:szCs w:val="24"/>
              </w:rPr>
              <w:tab/>
              <w:t xml:space="preserve">ДОУ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№121, г. Батайск </w:t>
            </w:r>
          </w:p>
          <w:p w:rsidR="00A212B8" w:rsidRPr="00116346" w:rsidRDefault="00A212B8" w:rsidP="00A212B8">
            <w:pPr>
              <w:spacing w:line="259" w:lineRule="auto"/>
              <w:ind w:left="571"/>
              <w:rPr>
                <w:rFonts w:ascii="Times New Roman" w:hAnsi="Times New Roman" w:cs="Times New Roman"/>
                <w:sz w:val="24"/>
                <w:szCs w:val="24"/>
              </w:rPr>
            </w:pPr>
            <w:r w:rsidRPr="00116346">
              <w:rPr>
                <w:rFonts w:ascii="Times New Roman" w:hAnsi="Times New Roman" w:cs="Times New Roman"/>
                <w:sz w:val="24"/>
                <w:szCs w:val="24"/>
              </w:rPr>
              <w:t xml:space="preserve"> </w:t>
            </w:r>
          </w:p>
        </w:tc>
        <w:tc>
          <w:tcPr>
            <w:tcW w:w="4715"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tabs>
                <w:tab w:val="center" w:pos="854"/>
                <w:tab w:val="center" w:pos="2351"/>
              </w:tabs>
              <w:spacing w:after="38" w:line="259" w:lineRule="auto"/>
              <w:rPr>
                <w:rFonts w:ascii="Times New Roman" w:hAnsi="Times New Roman" w:cs="Times New Roman"/>
                <w:sz w:val="24"/>
                <w:szCs w:val="24"/>
              </w:rPr>
            </w:pPr>
            <w:r w:rsidRPr="00116346">
              <w:rPr>
                <w:rFonts w:ascii="Times New Roman" w:eastAsia="Calibri" w:hAnsi="Times New Roman" w:cs="Times New Roman"/>
                <w:sz w:val="24"/>
                <w:szCs w:val="24"/>
              </w:rPr>
              <w:tab/>
            </w:r>
            <w:r w:rsidRPr="00116346">
              <w:rPr>
                <w:rFonts w:ascii="Times New Roman" w:hAnsi="Times New Roman" w:cs="Times New Roman"/>
                <w:sz w:val="24"/>
                <w:szCs w:val="24"/>
              </w:rPr>
              <w:t xml:space="preserve">Официальный </w:t>
            </w:r>
            <w:r w:rsidRPr="00116346">
              <w:rPr>
                <w:rFonts w:ascii="Times New Roman" w:hAnsi="Times New Roman" w:cs="Times New Roman"/>
                <w:sz w:val="24"/>
                <w:szCs w:val="24"/>
              </w:rPr>
              <w:tab/>
              <w:t xml:space="preserve">сайт </w:t>
            </w:r>
          </w:p>
          <w:p w:rsidR="00A212B8" w:rsidRPr="00116346" w:rsidRDefault="00A212B8" w:rsidP="00A212B8">
            <w:pPr>
              <w:spacing w:line="252" w:lineRule="auto"/>
              <w:ind w:right="73"/>
              <w:rPr>
                <w:rFonts w:ascii="Times New Roman" w:hAnsi="Times New Roman" w:cs="Times New Roman"/>
                <w:sz w:val="24"/>
                <w:szCs w:val="24"/>
              </w:rPr>
            </w:pPr>
            <w:r w:rsidRPr="00116346">
              <w:rPr>
                <w:rFonts w:ascii="Times New Roman" w:hAnsi="Times New Roman" w:cs="Times New Roman"/>
                <w:sz w:val="24"/>
                <w:szCs w:val="24"/>
              </w:rPr>
              <w:t xml:space="preserve">МБ ДОУ №121 </w:t>
            </w:r>
            <w:hyperlink r:id="rId87">
              <w:r w:rsidRPr="00116346">
                <w:rPr>
                  <w:rFonts w:ascii="Times New Roman" w:hAnsi="Times New Roman" w:cs="Times New Roman"/>
                  <w:color w:val="0000FF"/>
                  <w:sz w:val="24"/>
                  <w:szCs w:val="24"/>
                  <w:u w:val="single" w:color="0000FF"/>
                </w:rPr>
                <w:t>Образовательный</w:t>
              </w:r>
            </w:hyperlink>
            <w:hyperlink r:id="rId88">
              <w:r w:rsidRPr="00116346">
                <w:rPr>
                  <w:rFonts w:ascii="Times New Roman" w:hAnsi="Times New Roman" w:cs="Times New Roman"/>
                  <w:color w:val="0000FF"/>
                  <w:sz w:val="24"/>
                  <w:szCs w:val="24"/>
                </w:rPr>
                <w:t xml:space="preserve"> </w:t>
              </w:r>
            </w:hyperlink>
            <w:hyperlink r:id="rId89">
              <w:r w:rsidRPr="00116346">
                <w:rPr>
                  <w:rFonts w:ascii="Times New Roman" w:hAnsi="Times New Roman" w:cs="Times New Roman"/>
                  <w:color w:val="0000FF"/>
                  <w:sz w:val="24"/>
                  <w:szCs w:val="24"/>
                  <w:u w:val="single" w:color="0000FF"/>
                </w:rPr>
                <w:t>проект «Моя земля,</w:t>
              </w:r>
            </w:hyperlink>
            <w:hyperlink r:id="rId90">
              <w:r w:rsidRPr="00116346">
                <w:rPr>
                  <w:rFonts w:ascii="Times New Roman" w:hAnsi="Times New Roman" w:cs="Times New Roman"/>
                  <w:color w:val="0000FF"/>
                  <w:sz w:val="24"/>
                  <w:szCs w:val="24"/>
                </w:rPr>
                <w:t xml:space="preserve"> </w:t>
              </w:r>
            </w:hyperlink>
            <w:r w:rsidRPr="00116346">
              <w:rPr>
                <w:rFonts w:ascii="Times New Roman" w:hAnsi="Times New Roman" w:cs="Times New Roman"/>
                <w:color w:val="0000FF"/>
                <w:sz w:val="24"/>
                <w:szCs w:val="24"/>
                <w:u w:val="single" w:color="0000FF"/>
              </w:rPr>
              <w:t>моя Россия»</w:t>
            </w:r>
            <w:hyperlink r:id="rId91">
              <w:r w:rsidRPr="00116346">
                <w:rPr>
                  <w:rFonts w:ascii="Times New Roman" w:hAnsi="Times New Roman" w:cs="Times New Roman"/>
                  <w:color w:val="0000FF"/>
                  <w:sz w:val="24"/>
                  <w:szCs w:val="24"/>
                  <w:u w:val="single" w:color="0000FF"/>
                </w:rPr>
                <w:t xml:space="preserve"> </w:t>
              </w:r>
            </w:hyperlink>
            <w:hyperlink r:id="rId92">
              <w:r w:rsidRPr="00116346">
                <w:rPr>
                  <w:rFonts w:ascii="Times New Roman" w:hAnsi="Times New Roman" w:cs="Times New Roman"/>
                  <w:color w:val="0000FF"/>
                  <w:sz w:val="24"/>
                  <w:szCs w:val="24"/>
                  <w:u w:val="single" w:color="0000FF"/>
                </w:rPr>
                <w:t>–</w:t>
              </w:r>
            </w:hyperlink>
            <w:hyperlink r:id="rId93">
              <w:r w:rsidRPr="00116346">
                <w:rPr>
                  <w:rFonts w:ascii="Times New Roman" w:hAnsi="Times New Roman" w:cs="Times New Roman"/>
                  <w:color w:val="0000FF"/>
                  <w:sz w:val="24"/>
                  <w:szCs w:val="24"/>
                </w:rPr>
                <w:t xml:space="preserve"> </w:t>
              </w:r>
            </w:hyperlink>
          </w:p>
          <w:p w:rsidR="00A212B8" w:rsidRPr="00116346" w:rsidRDefault="00CB01F8" w:rsidP="00A212B8">
            <w:pPr>
              <w:spacing w:after="35" w:line="239" w:lineRule="auto"/>
              <w:rPr>
                <w:rFonts w:ascii="Times New Roman" w:hAnsi="Times New Roman" w:cs="Times New Roman"/>
                <w:sz w:val="24"/>
                <w:szCs w:val="24"/>
              </w:rPr>
            </w:pPr>
            <w:hyperlink r:id="rId94">
              <w:r w:rsidR="00A212B8" w:rsidRPr="00116346">
                <w:rPr>
                  <w:rFonts w:ascii="Times New Roman" w:hAnsi="Times New Roman" w:cs="Times New Roman"/>
                  <w:color w:val="0000FF"/>
                  <w:sz w:val="24"/>
                  <w:szCs w:val="24"/>
                  <w:u w:val="single" w:color="0000FF"/>
                </w:rPr>
                <w:t>МБДОУ детский сад</w:t>
              </w:r>
            </w:hyperlink>
            <w:hyperlink r:id="rId95">
              <w:r w:rsidR="00A212B8" w:rsidRPr="00116346">
                <w:rPr>
                  <w:rFonts w:ascii="Times New Roman" w:hAnsi="Times New Roman" w:cs="Times New Roman"/>
                  <w:color w:val="0000FF"/>
                  <w:sz w:val="24"/>
                  <w:szCs w:val="24"/>
                </w:rPr>
                <w:t xml:space="preserve"> </w:t>
              </w:r>
            </w:hyperlink>
            <w:hyperlink r:id="rId96">
              <w:r w:rsidR="00A212B8" w:rsidRPr="00116346">
                <w:rPr>
                  <w:rFonts w:ascii="Times New Roman" w:hAnsi="Times New Roman" w:cs="Times New Roman"/>
                  <w:color w:val="0000FF"/>
                  <w:sz w:val="24"/>
                  <w:szCs w:val="24"/>
                  <w:u w:val="single" w:color="0000FF"/>
                </w:rPr>
                <w:t>комбинированного</w:t>
              </w:r>
            </w:hyperlink>
            <w:hyperlink r:id="rId97">
              <w:r w:rsidR="00A212B8" w:rsidRPr="00116346">
                <w:rPr>
                  <w:rFonts w:ascii="Times New Roman" w:hAnsi="Times New Roman" w:cs="Times New Roman"/>
                  <w:color w:val="0000FF"/>
                  <w:sz w:val="24"/>
                  <w:szCs w:val="24"/>
                </w:rPr>
                <w:t xml:space="preserve"> </w:t>
              </w:r>
            </w:hyperlink>
          </w:p>
          <w:p w:rsidR="00A212B8" w:rsidRPr="00116346" w:rsidRDefault="00A212B8" w:rsidP="00A212B8">
            <w:pPr>
              <w:tabs>
                <w:tab w:val="center" w:pos="273"/>
                <w:tab w:val="center" w:pos="2270"/>
              </w:tabs>
              <w:spacing w:line="259" w:lineRule="auto"/>
              <w:rPr>
                <w:rFonts w:ascii="Times New Roman" w:hAnsi="Times New Roman" w:cs="Times New Roman"/>
                <w:sz w:val="24"/>
                <w:szCs w:val="24"/>
              </w:rPr>
            </w:pPr>
            <w:r w:rsidRPr="00116346">
              <w:rPr>
                <w:rFonts w:ascii="Times New Roman" w:eastAsia="Calibri" w:hAnsi="Times New Roman" w:cs="Times New Roman"/>
                <w:sz w:val="24"/>
                <w:szCs w:val="24"/>
              </w:rPr>
              <w:tab/>
            </w:r>
            <w:r w:rsidRPr="00116346">
              <w:rPr>
                <w:rFonts w:ascii="Times New Roman" w:hAnsi="Times New Roman" w:cs="Times New Roman"/>
                <w:color w:val="0000FF"/>
                <w:sz w:val="24"/>
                <w:szCs w:val="24"/>
                <w:u w:val="single" w:color="0000FF"/>
              </w:rPr>
              <w:t xml:space="preserve">вида </w:t>
            </w:r>
            <w:r w:rsidRPr="00116346">
              <w:rPr>
                <w:rFonts w:ascii="Times New Roman" w:hAnsi="Times New Roman" w:cs="Times New Roman"/>
                <w:color w:val="0000FF"/>
                <w:sz w:val="24"/>
                <w:szCs w:val="24"/>
                <w:u w:val="single" w:color="0000FF"/>
              </w:rPr>
              <w:tab/>
              <w:t>№121</w:t>
            </w:r>
            <w:hyperlink r:id="rId98">
              <w:r w:rsidRPr="00116346">
                <w:rPr>
                  <w:rFonts w:ascii="Times New Roman" w:hAnsi="Times New Roman" w:cs="Times New Roman"/>
                  <w:color w:val="0000FF"/>
                  <w:sz w:val="24"/>
                  <w:szCs w:val="24"/>
                </w:rPr>
                <w:t xml:space="preserve"> </w:t>
              </w:r>
            </w:hyperlink>
          </w:p>
          <w:p w:rsidR="00A212B8" w:rsidRPr="00116346" w:rsidRDefault="00CB01F8" w:rsidP="00A212B8">
            <w:pPr>
              <w:spacing w:line="259" w:lineRule="auto"/>
              <w:rPr>
                <w:rFonts w:ascii="Times New Roman" w:hAnsi="Times New Roman" w:cs="Times New Roman"/>
                <w:sz w:val="24"/>
                <w:szCs w:val="24"/>
              </w:rPr>
            </w:pPr>
            <w:hyperlink r:id="rId99">
              <w:r w:rsidR="00A212B8" w:rsidRPr="00116346">
                <w:rPr>
                  <w:rFonts w:ascii="Times New Roman" w:hAnsi="Times New Roman" w:cs="Times New Roman"/>
                  <w:color w:val="0000FF"/>
                  <w:sz w:val="24"/>
                  <w:szCs w:val="24"/>
                  <w:u w:val="single" w:color="0000FF"/>
                </w:rPr>
                <w:t>(zvezdochka121.ru)</w:t>
              </w:r>
            </w:hyperlink>
            <w:hyperlink r:id="rId100">
              <w:r w:rsidR="00A212B8" w:rsidRPr="00116346">
                <w:rPr>
                  <w:rFonts w:ascii="Times New Roman" w:hAnsi="Times New Roman" w:cs="Times New Roman"/>
                  <w:sz w:val="24"/>
                  <w:szCs w:val="24"/>
                </w:rPr>
                <w:t xml:space="preserve"> </w:t>
              </w:r>
            </w:hyperlink>
          </w:p>
        </w:tc>
      </w:tr>
      <w:tr w:rsidR="00A212B8" w:rsidRPr="00116346" w:rsidTr="00116346">
        <w:tblPrEx>
          <w:tblCellMar>
            <w:top w:w="11" w:type="dxa"/>
            <w:right w:w="37" w:type="dxa"/>
          </w:tblCellMar>
        </w:tblPrEx>
        <w:trPr>
          <w:trHeight w:val="1675"/>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2.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27"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 Педагогический  проект </w:t>
            </w:r>
          </w:p>
          <w:p w:rsidR="00A212B8" w:rsidRPr="00116346" w:rsidRDefault="00A212B8" w:rsidP="00A212B8">
            <w:pPr>
              <w:spacing w:line="259" w:lineRule="auto"/>
              <w:ind w:left="5" w:right="74"/>
              <w:rPr>
                <w:rFonts w:ascii="Times New Roman" w:hAnsi="Times New Roman" w:cs="Times New Roman"/>
                <w:sz w:val="24"/>
                <w:szCs w:val="24"/>
              </w:rPr>
            </w:pPr>
            <w:r w:rsidRPr="00116346">
              <w:rPr>
                <w:rFonts w:ascii="Times New Roman" w:hAnsi="Times New Roman" w:cs="Times New Roman"/>
                <w:sz w:val="24"/>
                <w:szCs w:val="24"/>
              </w:rPr>
              <w:t xml:space="preserve">«Интерактивный мини-музей под открытым небом «Казачий курень» </w:t>
            </w:r>
          </w:p>
        </w:tc>
        <w:tc>
          <w:tcPr>
            <w:tcW w:w="4184" w:type="dxa"/>
            <w:gridSpan w:val="3"/>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56" w:line="23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Рыбальченко Т.И. , воспитатель, Харченко Е. В. </w:t>
            </w:r>
          </w:p>
          <w:p w:rsidR="00A212B8" w:rsidRPr="00116346" w:rsidRDefault="00A212B8" w:rsidP="00A212B8">
            <w:pPr>
              <w:spacing w:after="51" w:line="23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учитель - логопед   МБ ДОУ № 7 г.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Батайск </w:t>
            </w:r>
          </w:p>
        </w:tc>
        <w:tc>
          <w:tcPr>
            <w:tcW w:w="4715"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Официальный сайт </w:t>
            </w:r>
          </w:p>
          <w:p w:rsidR="00A212B8" w:rsidRPr="00116346" w:rsidRDefault="00A212B8" w:rsidP="00A212B8">
            <w:pPr>
              <w:spacing w:line="259" w:lineRule="auto"/>
              <w:ind w:right="4"/>
              <w:rPr>
                <w:rFonts w:ascii="Times New Roman" w:hAnsi="Times New Roman" w:cs="Times New Roman"/>
                <w:sz w:val="24"/>
                <w:szCs w:val="24"/>
              </w:rPr>
            </w:pPr>
            <w:r w:rsidRPr="00116346">
              <w:rPr>
                <w:rFonts w:ascii="Times New Roman" w:hAnsi="Times New Roman" w:cs="Times New Roman"/>
                <w:sz w:val="24"/>
                <w:szCs w:val="24"/>
              </w:rPr>
              <w:t xml:space="preserve">МБ ДОУ № 7, раздел «Образование»,  подраздел «Проектная деятельность » </w:t>
            </w:r>
            <w:hyperlink r:id="rId101">
              <w:r w:rsidRPr="00116346">
                <w:rPr>
                  <w:rFonts w:ascii="Times New Roman" w:hAnsi="Times New Roman" w:cs="Times New Roman"/>
                  <w:sz w:val="24"/>
                  <w:szCs w:val="24"/>
                </w:rPr>
                <w:t>https://korablik</w:t>
              </w:r>
            </w:hyperlink>
            <w:hyperlink r:id="rId102"/>
            <w:hyperlink r:id="rId103">
              <w:r w:rsidRPr="00116346">
                <w:rPr>
                  <w:rFonts w:ascii="Times New Roman" w:hAnsi="Times New Roman" w:cs="Times New Roman"/>
                  <w:sz w:val="24"/>
                  <w:szCs w:val="24"/>
                </w:rPr>
                <w:t xml:space="preserve">7.ru/images/stories/doc </w:t>
              </w:r>
            </w:hyperlink>
            <w:hyperlink r:id="rId104">
              <w:r w:rsidRPr="00116346">
                <w:rPr>
                  <w:rFonts w:ascii="Times New Roman" w:hAnsi="Times New Roman" w:cs="Times New Roman"/>
                  <w:sz w:val="24"/>
                  <w:szCs w:val="24"/>
                </w:rPr>
                <w:t xml:space="preserve">/obrazovanie/2022/kult </w:t>
              </w:r>
            </w:hyperlink>
            <w:hyperlink r:id="rId105">
              <w:r w:rsidRPr="00116346">
                <w:rPr>
                  <w:rFonts w:ascii="Times New Roman" w:hAnsi="Times New Roman" w:cs="Times New Roman"/>
                  <w:sz w:val="24"/>
                  <w:szCs w:val="24"/>
                </w:rPr>
                <w:t>urnoe</w:t>
              </w:r>
            </w:hyperlink>
            <w:hyperlink r:id="rId106">
              <w:r w:rsidRPr="00116346">
                <w:rPr>
                  <w:rFonts w:ascii="Times New Roman" w:hAnsi="Times New Roman" w:cs="Times New Roman"/>
                  <w:sz w:val="24"/>
                  <w:szCs w:val="24"/>
                </w:rPr>
                <w:t>-</w:t>
              </w:r>
            </w:hyperlink>
            <w:hyperlink r:id="rId107">
              <w:r w:rsidRPr="00116346">
                <w:rPr>
                  <w:rFonts w:ascii="Times New Roman" w:hAnsi="Times New Roman" w:cs="Times New Roman"/>
                  <w:sz w:val="24"/>
                  <w:szCs w:val="24"/>
                </w:rPr>
                <w:t>nasledie.pdf</w:t>
              </w:r>
            </w:hyperlink>
            <w:hyperlink r:id="rId108">
              <w:r w:rsidRPr="00116346">
                <w:rPr>
                  <w:rFonts w:ascii="Times New Roman" w:hAnsi="Times New Roman" w:cs="Times New Roman"/>
                  <w:sz w:val="24"/>
                  <w:szCs w:val="24"/>
                </w:rPr>
                <w:t xml:space="preserve"> </w:t>
              </w:r>
            </w:hyperlink>
          </w:p>
        </w:tc>
      </w:tr>
      <w:tr w:rsidR="00A212B8" w:rsidRPr="00CB01F8" w:rsidTr="00116346">
        <w:tblPrEx>
          <w:tblCellMar>
            <w:top w:w="11" w:type="dxa"/>
            <w:right w:w="37" w:type="dxa"/>
          </w:tblCellMar>
        </w:tblPrEx>
        <w:trPr>
          <w:trHeight w:val="653"/>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lastRenderedPageBreak/>
              <w:t xml:space="preserve">3.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Инновационный проект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«Система методической работы по  духовно-нравственному воспитанию дошкольников средствами русской национальной и донской региональной истории и культуры»</w:t>
            </w:r>
          </w:p>
        </w:tc>
        <w:tc>
          <w:tcPr>
            <w:tcW w:w="4184" w:type="dxa"/>
            <w:gridSpan w:val="3"/>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78"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Харитонова Т.А., заведующий; Черникова И.В., зам.зав.; </w:t>
            </w:r>
          </w:p>
          <w:p w:rsidR="00A212B8" w:rsidRPr="00116346" w:rsidRDefault="00A212B8" w:rsidP="00A212B8">
            <w:pPr>
              <w:spacing w:line="259" w:lineRule="auto"/>
              <w:ind w:left="5" w:right="72"/>
              <w:rPr>
                <w:rFonts w:ascii="Times New Roman" w:hAnsi="Times New Roman" w:cs="Times New Roman"/>
                <w:sz w:val="24"/>
                <w:szCs w:val="24"/>
              </w:rPr>
            </w:pPr>
            <w:r w:rsidRPr="00116346">
              <w:rPr>
                <w:rFonts w:ascii="Times New Roman" w:hAnsi="Times New Roman" w:cs="Times New Roman"/>
                <w:sz w:val="24"/>
                <w:szCs w:val="24"/>
              </w:rPr>
              <w:t>Ушакова А.А., зам. зав. МБДОУ № 21 г.Батайск</w:t>
            </w:r>
          </w:p>
        </w:tc>
        <w:tc>
          <w:tcPr>
            <w:tcW w:w="4715"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Официальный сайт </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МБ ДОУ № 21, раздел </w:t>
            </w:r>
          </w:p>
          <w:p w:rsidR="00A212B8" w:rsidRPr="00116346" w:rsidRDefault="00A212B8" w:rsidP="00A212B8">
            <w:pPr>
              <w:spacing w:after="31" w:line="259" w:lineRule="auto"/>
              <w:rPr>
                <w:rFonts w:ascii="Times New Roman" w:hAnsi="Times New Roman" w:cs="Times New Roman"/>
                <w:sz w:val="24"/>
                <w:szCs w:val="24"/>
              </w:rPr>
            </w:pPr>
            <w:r w:rsidRPr="00116346">
              <w:rPr>
                <w:rFonts w:ascii="Times New Roman" w:hAnsi="Times New Roman" w:cs="Times New Roman"/>
                <w:sz w:val="24"/>
                <w:szCs w:val="24"/>
              </w:rPr>
              <w:t xml:space="preserve">«Инновационная </w:t>
            </w:r>
          </w:p>
          <w:p w:rsidR="00A212B8" w:rsidRPr="00116346" w:rsidRDefault="00A212B8" w:rsidP="00A212B8">
            <w:pPr>
              <w:spacing w:line="239" w:lineRule="auto"/>
              <w:rPr>
                <w:rFonts w:ascii="Times New Roman" w:hAnsi="Times New Roman" w:cs="Times New Roman"/>
                <w:sz w:val="24"/>
                <w:szCs w:val="24"/>
                <w:lang w:val="en-US"/>
              </w:rPr>
            </w:pPr>
            <w:r w:rsidRPr="00116346">
              <w:rPr>
                <w:rFonts w:ascii="Times New Roman" w:hAnsi="Times New Roman" w:cs="Times New Roman"/>
                <w:sz w:val="24"/>
                <w:szCs w:val="24"/>
              </w:rPr>
              <w:t>деятельность</w:t>
            </w:r>
            <w:r w:rsidRPr="00116346">
              <w:rPr>
                <w:rFonts w:ascii="Times New Roman" w:hAnsi="Times New Roman" w:cs="Times New Roman"/>
                <w:sz w:val="24"/>
                <w:szCs w:val="24"/>
                <w:lang w:val="en-US"/>
              </w:rPr>
              <w:t>»</w:t>
            </w:r>
            <w:r w:rsidRPr="00116346">
              <w:rPr>
                <w:rFonts w:ascii="Times New Roman" w:hAnsi="Times New Roman" w:cs="Times New Roman"/>
                <w:color w:val="0000FF"/>
                <w:sz w:val="24"/>
                <w:szCs w:val="24"/>
                <w:lang w:val="en-US"/>
              </w:rPr>
              <w:t xml:space="preserve"> </w:t>
            </w:r>
            <w:hyperlink r:id="rId109">
              <w:r w:rsidRPr="00116346">
                <w:rPr>
                  <w:rFonts w:ascii="Times New Roman" w:hAnsi="Times New Roman" w:cs="Times New Roman"/>
                  <w:sz w:val="24"/>
                  <w:szCs w:val="24"/>
                  <w:lang w:val="en-US"/>
                </w:rPr>
                <w:t>http://21</w:t>
              </w:r>
            </w:hyperlink>
            <w:hyperlink r:id="rId110">
              <w:r w:rsidRPr="00116346">
                <w:rPr>
                  <w:rFonts w:ascii="Times New Roman" w:hAnsi="Times New Roman" w:cs="Times New Roman"/>
                  <w:sz w:val="24"/>
                  <w:szCs w:val="24"/>
                  <w:lang w:val="en-US"/>
                </w:rPr>
                <w:t>-</w:t>
              </w:r>
            </w:hyperlink>
          </w:p>
          <w:p w:rsidR="00A212B8" w:rsidRPr="00116346" w:rsidRDefault="00CB01F8" w:rsidP="00A212B8">
            <w:pPr>
              <w:spacing w:line="259" w:lineRule="auto"/>
              <w:rPr>
                <w:rFonts w:ascii="Times New Roman" w:hAnsi="Times New Roman" w:cs="Times New Roman"/>
                <w:sz w:val="24"/>
                <w:szCs w:val="24"/>
                <w:lang w:val="en-US"/>
              </w:rPr>
            </w:pPr>
            <w:hyperlink r:id="rId111">
              <w:r w:rsidR="00A212B8" w:rsidRPr="00116346">
                <w:rPr>
                  <w:rFonts w:ascii="Times New Roman" w:hAnsi="Times New Roman" w:cs="Times New Roman"/>
                  <w:sz w:val="24"/>
                  <w:szCs w:val="24"/>
                  <w:lang w:val="en-US"/>
                </w:rPr>
                <w:t xml:space="preserve">raduga.ru/images/inno </w:t>
              </w:r>
            </w:hyperlink>
            <w:hyperlink r:id="rId112">
              <w:r w:rsidR="00A212B8" w:rsidRPr="00116346">
                <w:rPr>
                  <w:rFonts w:ascii="Times New Roman" w:hAnsi="Times New Roman" w:cs="Times New Roman"/>
                  <w:sz w:val="24"/>
                  <w:szCs w:val="24"/>
                  <w:lang w:val="en-US"/>
                </w:rPr>
                <w:t>vac</w:t>
              </w:r>
            </w:hyperlink>
            <w:hyperlink r:id="rId113">
              <w:r w:rsidR="00A212B8" w:rsidRPr="00116346">
                <w:rPr>
                  <w:rFonts w:ascii="Times New Roman" w:hAnsi="Times New Roman" w:cs="Times New Roman"/>
                  <w:sz w:val="24"/>
                  <w:szCs w:val="24"/>
                  <w:lang w:val="en-US"/>
                </w:rPr>
                <w:t>-</w:t>
              </w:r>
            </w:hyperlink>
            <w:hyperlink r:id="rId114">
              <w:r w:rsidR="00A212B8" w:rsidRPr="00116346">
                <w:rPr>
                  <w:rFonts w:ascii="Times New Roman" w:hAnsi="Times New Roman" w:cs="Times New Roman"/>
                  <w:sz w:val="24"/>
                  <w:szCs w:val="24"/>
                  <w:lang w:val="en-US"/>
                </w:rPr>
                <w:t>deyat/pasport</w:t>
              </w:r>
            </w:hyperlink>
            <w:hyperlink r:id="rId115"/>
            <w:hyperlink r:id="rId116">
              <w:r w:rsidR="00A212B8" w:rsidRPr="00116346">
                <w:rPr>
                  <w:rFonts w:ascii="Times New Roman" w:hAnsi="Times New Roman" w:cs="Times New Roman"/>
                  <w:sz w:val="24"/>
                  <w:szCs w:val="24"/>
                  <w:lang w:val="en-US"/>
                </w:rPr>
                <w:t>istoriya</w:t>
              </w:r>
            </w:hyperlink>
            <w:hyperlink r:id="rId117">
              <w:r w:rsidR="00A212B8" w:rsidRPr="00116346">
                <w:rPr>
                  <w:rFonts w:ascii="Times New Roman" w:hAnsi="Times New Roman" w:cs="Times New Roman"/>
                  <w:sz w:val="24"/>
                  <w:szCs w:val="24"/>
                  <w:lang w:val="en-US"/>
                </w:rPr>
                <w:t>-</w:t>
              </w:r>
            </w:hyperlink>
            <w:hyperlink r:id="rId118">
              <w:r w:rsidR="00A212B8" w:rsidRPr="00116346">
                <w:rPr>
                  <w:rFonts w:ascii="Times New Roman" w:hAnsi="Times New Roman" w:cs="Times New Roman"/>
                  <w:sz w:val="24"/>
                  <w:szCs w:val="24"/>
                  <w:lang w:val="en-US"/>
                </w:rPr>
                <w:t>i</w:t>
              </w:r>
            </w:hyperlink>
            <w:hyperlink r:id="rId119">
              <w:r w:rsidR="00A212B8" w:rsidRPr="00116346">
                <w:rPr>
                  <w:rFonts w:ascii="Times New Roman" w:hAnsi="Times New Roman" w:cs="Times New Roman"/>
                  <w:sz w:val="24"/>
                  <w:szCs w:val="24"/>
                  <w:lang w:val="en-US"/>
                </w:rPr>
                <w:t>-</w:t>
              </w:r>
            </w:hyperlink>
            <w:hyperlink r:id="rId120">
              <w:r w:rsidR="00A212B8" w:rsidRPr="00116346">
                <w:rPr>
                  <w:rFonts w:ascii="Times New Roman" w:hAnsi="Times New Roman" w:cs="Times New Roman"/>
                  <w:sz w:val="24"/>
                  <w:szCs w:val="24"/>
                  <w:lang w:val="en-US"/>
                </w:rPr>
                <w:t>kultura.pdf</w:t>
              </w:r>
            </w:hyperlink>
            <w:hyperlink r:id="rId121">
              <w:r w:rsidR="00A212B8" w:rsidRPr="00116346">
                <w:rPr>
                  <w:rFonts w:ascii="Times New Roman" w:hAnsi="Times New Roman" w:cs="Times New Roman"/>
                  <w:sz w:val="24"/>
                  <w:szCs w:val="24"/>
                  <w:lang w:val="en-US"/>
                </w:rPr>
                <w:t xml:space="preserve"> </w:t>
              </w:r>
            </w:hyperlink>
          </w:p>
        </w:tc>
      </w:tr>
      <w:tr w:rsidR="00A212B8" w:rsidRPr="00116346" w:rsidTr="00116346">
        <w:tblPrEx>
          <w:tblCellMar>
            <w:top w:w="11" w:type="dxa"/>
            <w:right w:w="37" w:type="dxa"/>
          </w:tblCellMar>
        </w:tblPrEx>
        <w:trPr>
          <w:trHeight w:val="653"/>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4.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63" w:lineRule="auto"/>
              <w:ind w:left="5"/>
              <w:rPr>
                <w:rFonts w:ascii="Times New Roman" w:hAnsi="Times New Roman" w:cs="Times New Roman"/>
                <w:sz w:val="24"/>
                <w:szCs w:val="24"/>
              </w:rPr>
            </w:pPr>
            <w:r w:rsidRPr="00116346">
              <w:rPr>
                <w:rFonts w:ascii="Times New Roman" w:hAnsi="Times New Roman" w:cs="Times New Roman"/>
                <w:sz w:val="24"/>
                <w:szCs w:val="24"/>
              </w:rPr>
              <w:t>Инновационный проект «Музейная педагогика - как средство приобщения дошкольников к культурноисторическому наследию Донского края»</w:t>
            </w:r>
          </w:p>
        </w:tc>
        <w:tc>
          <w:tcPr>
            <w:tcW w:w="4184" w:type="dxa"/>
            <w:gridSpan w:val="3"/>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52" w:line="239" w:lineRule="auto"/>
              <w:ind w:left="5" w:right="490"/>
              <w:rPr>
                <w:rFonts w:ascii="Times New Roman" w:hAnsi="Times New Roman" w:cs="Times New Roman"/>
                <w:sz w:val="24"/>
                <w:szCs w:val="24"/>
              </w:rPr>
            </w:pPr>
            <w:r w:rsidRPr="00116346">
              <w:rPr>
                <w:rFonts w:ascii="Times New Roman" w:hAnsi="Times New Roman" w:cs="Times New Roman"/>
                <w:sz w:val="24"/>
                <w:szCs w:val="24"/>
              </w:rPr>
              <w:t xml:space="preserve">Мохнач Е.А., зам.зав. по УВР МБ ДОУ № 8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г.Батайск </w:t>
            </w:r>
          </w:p>
        </w:tc>
        <w:tc>
          <w:tcPr>
            <w:tcW w:w="4715"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Официальный сайт </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МБ ДОУ № 8 </w:t>
            </w:r>
          </w:p>
          <w:p w:rsidR="00A212B8" w:rsidRPr="00116346" w:rsidRDefault="00CB01F8" w:rsidP="00A212B8">
            <w:pPr>
              <w:spacing w:after="50"/>
              <w:rPr>
                <w:rFonts w:ascii="Times New Roman" w:hAnsi="Times New Roman" w:cs="Times New Roman"/>
                <w:sz w:val="24"/>
                <w:szCs w:val="24"/>
              </w:rPr>
            </w:pPr>
            <w:hyperlink r:id="rId122">
              <w:r w:rsidR="00A212B8" w:rsidRPr="00116346">
                <w:rPr>
                  <w:rFonts w:ascii="Times New Roman" w:hAnsi="Times New Roman" w:cs="Times New Roman"/>
                  <w:sz w:val="24"/>
                  <w:szCs w:val="24"/>
                </w:rPr>
                <w:t>https://lazorik8.ru/</w:t>
              </w:r>
            </w:hyperlink>
            <w:hyperlink r:id="rId123">
              <w:r w:rsidR="00A212B8" w:rsidRPr="00116346">
                <w:rPr>
                  <w:rFonts w:ascii="Times New Roman" w:hAnsi="Times New Roman" w:cs="Times New Roman"/>
                  <w:sz w:val="24"/>
                  <w:szCs w:val="24"/>
                </w:rPr>
                <w:t xml:space="preserve"> </w:t>
              </w:r>
            </w:hyperlink>
            <w:r w:rsidR="00A212B8" w:rsidRPr="00116346">
              <w:rPr>
                <w:rFonts w:ascii="Times New Roman" w:hAnsi="Times New Roman" w:cs="Times New Roman"/>
                <w:sz w:val="24"/>
                <w:szCs w:val="24"/>
              </w:rPr>
              <w:t xml:space="preserve">раздел </w:t>
            </w:r>
          </w:p>
          <w:p w:rsidR="00A212B8" w:rsidRPr="00116346" w:rsidRDefault="00A212B8" w:rsidP="00A212B8">
            <w:pPr>
              <w:spacing w:line="239" w:lineRule="auto"/>
              <w:rPr>
                <w:rFonts w:ascii="Times New Roman" w:hAnsi="Times New Roman" w:cs="Times New Roman"/>
                <w:sz w:val="24"/>
                <w:szCs w:val="24"/>
              </w:rPr>
            </w:pPr>
            <w:r w:rsidRPr="00116346">
              <w:rPr>
                <w:rFonts w:ascii="Times New Roman" w:hAnsi="Times New Roman" w:cs="Times New Roman"/>
                <w:sz w:val="24"/>
                <w:szCs w:val="24"/>
              </w:rPr>
              <w:t xml:space="preserve">«Инновационно- экспериментальная </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деятельность» </w:t>
            </w:r>
          </w:p>
          <w:p w:rsidR="00A212B8" w:rsidRPr="00116346" w:rsidRDefault="00CB01F8" w:rsidP="00A212B8">
            <w:pPr>
              <w:spacing w:after="25" w:line="258" w:lineRule="auto"/>
              <w:rPr>
                <w:rFonts w:ascii="Times New Roman" w:hAnsi="Times New Roman" w:cs="Times New Roman"/>
                <w:sz w:val="24"/>
                <w:szCs w:val="24"/>
              </w:rPr>
            </w:pPr>
            <w:hyperlink r:id="rId124">
              <w:r w:rsidR="00A212B8" w:rsidRPr="00116346">
                <w:rPr>
                  <w:rFonts w:ascii="Times New Roman" w:hAnsi="Times New Roman" w:cs="Times New Roman"/>
                  <w:sz w:val="24"/>
                  <w:szCs w:val="24"/>
                </w:rPr>
                <w:t>https</w:t>
              </w:r>
            </w:hyperlink>
            <w:hyperlink r:id="rId125">
              <w:r w:rsidR="00A212B8" w:rsidRPr="00116346">
                <w:rPr>
                  <w:rFonts w:ascii="Times New Roman" w:hAnsi="Times New Roman" w:cs="Times New Roman"/>
                  <w:sz w:val="24"/>
                  <w:szCs w:val="24"/>
                </w:rPr>
                <w:t>://</w:t>
              </w:r>
            </w:hyperlink>
            <w:hyperlink r:id="rId126">
              <w:r w:rsidR="00A212B8" w:rsidRPr="00116346">
                <w:rPr>
                  <w:rFonts w:ascii="Times New Roman" w:hAnsi="Times New Roman" w:cs="Times New Roman"/>
                  <w:sz w:val="24"/>
                  <w:szCs w:val="24"/>
                </w:rPr>
                <w:t>lazorik</w:t>
              </w:r>
            </w:hyperlink>
            <w:hyperlink r:id="rId127">
              <w:r w:rsidR="00A212B8" w:rsidRPr="00116346">
                <w:rPr>
                  <w:rFonts w:ascii="Times New Roman" w:hAnsi="Times New Roman" w:cs="Times New Roman"/>
                  <w:sz w:val="24"/>
                  <w:szCs w:val="24"/>
                </w:rPr>
                <w:t>8.</w:t>
              </w:r>
            </w:hyperlink>
            <w:hyperlink r:id="rId128">
              <w:r w:rsidR="00A212B8" w:rsidRPr="00116346">
                <w:rPr>
                  <w:rFonts w:ascii="Times New Roman" w:hAnsi="Times New Roman" w:cs="Times New Roman"/>
                  <w:sz w:val="24"/>
                  <w:szCs w:val="24"/>
                </w:rPr>
                <w:t>ru/о</w:t>
              </w:r>
            </w:hyperlink>
            <w:hyperlink r:id="rId129"/>
            <w:hyperlink r:id="rId130">
              <w:r w:rsidR="00A212B8" w:rsidRPr="00116346">
                <w:rPr>
                  <w:rFonts w:ascii="Times New Roman" w:hAnsi="Times New Roman" w:cs="Times New Roman"/>
                  <w:sz w:val="24"/>
                  <w:szCs w:val="24"/>
                </w:rPr>
                <w:t>нас/образование</w:t>
              </w:r>
            </w:hyperlink>
            <w:hyperlink r:id="rId131">
              <w:r w:rsidR="00A212B8" w:rsidRPr="00116346">
                <w:rPr>
                  <w:rFonts w:ascii="Times New Roman" w:hAnsi="Times New Roman" w:cs="Times New Roman"/>
                  <w:sz w:val="24"/>
                  <w:szCs w:val="24"/>
                </w:rPr>
                <w:t>-</w:t>
              </w:r>
            </w:hyperlink>
            <w:hyperlink r:id="rId132">
              <w:r w:rsidR="00A212B8" w:rsidRPr="00116346">
                <w:rPr>
                  <w:rFonts w:ascii="Times New Roman" w:hAnsi="Times New Roman" w:cs="Times New Roman"/>
                  <w:sz w:val="24"/>
                  <w:szCs w:val="24"/>
                </w:rPr>
                <w:t>и</w:t>
              </w:r>
            </w:hyperlink>
            <w:hyperlink r:id="rId133"/>
            <w:hyperlink r:id="rId134">
              <w:r w:rsidR="00A212B8" w:rsidRPr="00116346">
                <w:rPr>
                  <w:rFonts w:ascii="Times New Roman" w:hAnsi="Times New Roman" w:cs="Times New Roman"/>
                  <w:sz w:val="24"/>
                  <w:szCs w:val="24"/>
                </w:rPr>
                <w:t>воспитание/регионал</w:t>
              </w:r>
            </w:hyperlink>
          </w:p>
          <w:p w:rsidR="00A212B8" w:rsidRPr="00116346" w:rsidRDefault="00CB01F8" w:rsidP="00A212B8">
            <w:pPr>
              <w:spacing w:line="259" w:lineRule="auto"/>
              <w:rPr>
                <w:rFonts w:ascii="Times New Roman" w:hAnsi="Times New Roman" w:cs="Times New Roman"/>
                <w:sz w:val="24"/>
                <w:szCs w:val="24"/>
              </w:rPr>
            </w:pPr>
            <w:hyperlink r:id="rId135">
              <w:r w:rsidR="00A212B8" w:rsidRPr="00116346">
                <w:rPr>
                  <w:rFonts w:ascii="Times New Roman" w:hAnsi="Times New Roman" w:cs="Times New Roman"/>
                  <w:sz w:val="24"/>
                  <w:szCs w:val="24"/>
                </w:rPr>
                <w:t>ьные</w:t>
              </w:r>
            </w:hyperlink>
            <w:hyperlink r:id="rId136">
              <w:r w:rsidR="00A212B8" w:rsidRPr="00116346">
                <w:rPr>
                  <w:rFonts w:ascii="Times New Roman" w:hAnsi="Times New Roman" w:cs="Times New Roman"/>
                  <w:sz w:val="24"/>
                  <w:szCs w:val="24"/>
                </w:rPr>
                <w:t>-</w:t>
              </w:r>
            </w:hyperlink>
            <w:hyperlink r:id="rId137">
              <w:r w:rsidR="00A212B8" w:rsidRPr="00116346">
                <w:rPr>
                  <w:rFonts w:ascii="Times New Roman" w:hAnsi="Times New Roman" w:cs="Times New Roman"/>
                  <w:sz w:val="24"/>
                  <w:szCs w:val="24"/>
                </w:rPr>
                <w:t>программы/</w:t>
              </w:r>
            </w:hyperlink>
            <w:hyperlink r:id="rId138">
              <w:r w:rsidR="00A212B8" w:rsidRPr="00116346">
                <w:rPr>
                  <w:rFonts w:ascii="Times New Roman" w:hAnsi="Times New Roman" w:cs="Times New Roman"/>
                  <w:sz w:val="24"/>
                  <w:szCs w:val="24"/>
                </w:rPr>
                <w:t xml:space="preserve"> </w:t>
              </w:r>
            </w:hyperlink>
          </w:p>
          <w:p w:rsidR="00A212B8" w:rsidRPr="00116346" w:rsidRDefault="00A212B8" w:rsidP="00A212B8">
            <w:pPr>
              <w:spacing w:line="259" w:lineRule="auto"/>
              <w:ind w:left="566"/>
              <w:rPr>
                <w:rFonts w:ascii="Times New Roman" w:hAnsi="Times New Roman" w:cs="Times New Roman"/>
                <w:sz w:val="24"/>
                <w:szCs w:val="24"/>
              </w:rPr>
            </w:pPr>
            <w:r w:rsidRPr="00116346">
              <w:rPr>
                <w:rFonts w:ascii="Times New Roman" w:hAnsi="Times New Roman" w:cs="Times New Roman"/>
                <w:sz w:val="24"/>
                <w:szCs w:val="24"/>
              </w:rPr>
              <w:t xml:space="preserve"> </w:t>
            </w:r>
          </w:p>
          <w:p w:rsidR="00A212B8" w:rsidRPr="00116346" w:rsidRDefault="00CB01F8" w:rsidP="00A212B8">
            <w:pPr>
              <w:spacing w:after="53"/>
              <w:rPr>
                <w:rFonts w:ascii="Times New Roman" w:hAnsi="Times New Roman" w:cs="Times New Roman"/>
                <w:sz w:val="24"/>
                <w:szCs w:val="24"/>
              </w:rPr>
            </w:pPr>
            <w:hyperlink r:id="rId139">
              <w:r w:rsidR="00A212B8" w:rsidRPr="00116346">
                <w:rPr>
                  <w:rFonts w:ascii="Times New Roman" w:hAnsi="Times New Roman" w:cs="Times New Roman"/>
                  <w:sz w:val="24"/>
                  <w:szCs w:val="24"/>
                </w:rPr>
                <w:t>https://lazorik8.ru/wp</w:t>
              </w:r>
            </w:hyperlink>
            <w:hyperlink r:id="rId140"/>
            <w:hyperlink r:id="rId141">
              <w:r w:rsidR="00A212B8" w:rsidRPr="00116346">
                <w:rPr>
                  <w:rFonts w:ascii="Times New Roman" w:hAnsi="Times New Roman" w:cs="Times New Roman"/>
                  <w:sz w:val="24"/>
                  <w:szCs w:val="24"/>
                </w:rPr>
                <w:t>content/uploads/2022/</w:t>
              </w:r>
            </w:hyperlink>
          </w:p>
          <w:p w:rsidR="00A212B8" w:rsidRPr="00116346" w:rsidRDefault="00CB01F8" w:rsidP="00A212B8">
            <w:pPr>
              <w:spacing w:line="259" w:lineRule="auto"/>
              <w:rPr>
                <w:rFonts w:ascii="Times New Roman" w:hAnsi="Times New Roman" w:cs="Times New Roman"/>
                <w:sz w:val="24"/>
                <w:szCs w:val="24"/>
              </w:rPr>
            </w:pPr>
            <w:hyperlink r:id="rId142">
              <w:r w:rsidR="00A212B8" w:rsidRPr="00116346">
                <w:rPr>
                  <w:rFonts w:ascii="Times New Roman" w:hAnsi="Times New Roman" w:cs="Times New Roman"/>
                  <w:sz w:val="24"/>
                  <w:szCs w:val="24"/>
                </w:rPr>
                <w:t>10/Инновационный</w:t>
              </w:r>
            </w:hyperlink>
            <w:hyperlink r:id="rId143"/>
            <w:hyperlink r:id="rId144">
              <w:r w:rsidR="00A212B8" w:rsidRPr="00116346">
                <w:rPr>
                  <w:rFonts w:ascii="Times New Roman" w:hAnsi="Times New Roman" w:cs="Times New Roman"/>
                  <w:sz w:val="24"/>
                  <w:szCs w:val="24"/>
                </w:rPr>
                <w:t>проект</w:t>
              </w:r>
            </w:hyperlink>
            <w:hyperlink r:id="rId145">
              <w:r w:rsidR="00A212B8" w:rsidRPr="00116346">
                <w:rPr>
                  <w:rFonts w:ascii="Times New Roman" w:hAnsi="Times New Roman" w:cs="Times New Roman"/>
                  <w:sz w:val="24"/>
                  <w:szCs w:val="24"/>
                </w:rPr>
                <w:t>-</w:t>
              </w:r>
            </w:hyperlink>
            <w:hyperlink r:id="rId146">
              <w:r w:rsidR="00A212B8" w:rsidRPr="00116346">
                <w:rPr>
                  <w:rFonts w:ascii="Times New Roman" w:hAnsi="Times New Roman" w:cs="Times New Roman"/>
                  <w:sz w:val="24"/>
                  <w:szCs w:val="24"/>
                </w:rPr>
                <w:t>«Музейная</w:t>
              </w:r>
            </w:hyperlink>
            <w:hyperlink r:id="rId147"/>
            <w:hyperlink r:id="rId148">
              <w:r w:rsidR="00A212B8" w:rsidRPr="00116346">
                <w:rPr>
                  <w:rFonts w:ascii="Times New Roman" w:hAnsi="Times New Roman" w:cs="Times New Roman"/>
                  <w:sz w:val="24"/>
                  <w:szCs w:val="24"/>
                </w:rPr>
                <w:t>педагогика</w:t>
              </w:r>
            </w:hyperlink>
            <w:hyperlink r:id="rId149">
              <w:r w:rsidR="00A212B8" w:rsidRPr="00116346">
                <w:rPr>
                  <w:rFonts w:ascii="Times New Roman" w:hAnsi="Times New Roman" w:cs="Times New Roman"/>
                  <w:sz w:val="24"/>
                  <w:szCs w:val="24"/>
                </w:rPr>
                <w:t>-</w:t>
              </w:r>
            </w:hyperlink>
            <w:hyperlink r:id="rId150">
              <w:r w:rsidR="00A212B8" w:rsidRPr="00116346">
                <w:rPr>
                  <w:rFonts w:ascii="Times New Roman" w:hAnsi="Times New Roman" w:cs="Times New Roman"/>
                  <w:sz w:val="24"/>
                  <w:szCs w:val="24"/>
                </w:rPr>
                <w:t>как</w:t>
              </w:r>
            </w:hyperlink>
            <w:hyperlink r:id="rId151"/>
            <w:hyperlink r:id="rId152">
              <w:r w:rsidR="00A212B8" w:rsidRPr="00116346">
                <w:rPr>
                  <w:rFonts w:ascii="Times New Roman" w:hAnsi="Times New Roman" w:cs="Times New Roman"/>
                  <w:sz w:val="24"/>
                  <w:szCs w:val="24"/>
                </w:rPr>
                <w:t>средство</w:t>
              </w:r>
            </w:hyperlink>
            <w:hyperlink r:id="rId153"/>
            <w:hyperlink r:id="rId154">
              <w:r w:rsidR="00A212B8" w:rsidRPr="00116346">
                <w:rPr>
                  <w:rFonts w:ascii="Times New Roman" w:hAnsi="Times New Roman" w:cs="Times New Roman"/>
                  <w:sz w:val="24"/>
                  <w:szCs w:val="24"/>
                </w:rPr>
                <w:t>приобщения</w:t>
              </w:r>
            </w:hyperlink>
            <w:hyperlink r:id="rId155"/>
            <w:hyperlink r:id="rId156">
              <w:r w:rsidR="00A212B8" w:rsidRPr="00116346">
                <w:rPr>
                  <w:rFonts w:ascii="Times New Roman" w:hAnsi="Times New Roman" w:cs="Times New Roman"/>
                  <w:sz w:val="24"/>
                  <w:szCs w:val="24"/>
                </w:rPr>
                <w:t>дошкольников</w:t>
              </w:r>
            </w:hyperlink>
            <w:hyperlink r:id="rId157">
              <w:r w:rsidR="00A212B8" w:rsidRPr="00116346">
                <w:rPr>
                  <w:rFonts w:ascii="Times New Roman" w:hAnsi="Times New Roman" w:cs="Times New Roman"/>
                  <w:sz w:val="24"/>
                  <w:szCs w:val="24"/>
                </w:rPr>
                <w:t>-</w:t>
              </w:r>
            </w:hyperlink>
            <w:hyperlink r:id="rId158">
              <w:r w:rsidR="00A212B8" w:rsidRPr="00116346">
                <w:rPr>
                  <w:rFonts w:ascii="Times New Roman" w:hAnsi="Times New Roman" w:cs="Times New Roman"/>
                  <w:sz w:val="24"/>
                  <w:szCs w:val="24"/>
                </w:rPr>
                <w:t>к</w:t>
              </w:r>
            </w:hyperlink>
            <w:hyperlink r:id="rId159"/>
            <w:hyperlink r:id="rId160">
              <w:r w:rsidR="00A212B8" w:rsidRPr="00116346">
                <w:rPr>
                  <w:rFonts w:ascii="Times New Roman" w:hAnsi="Times New Roman" w:cs="Times New Roman"/>
                  <w:sz w:val="24"/>
                  <w:szCs w:val="24"/>
                </w:rPr>
                <w:t>культурно</w:t>
              </w:r>
            </w:hyperlink>
            <w:hyperlink r:id="rId161"/>
            <w:hyperlink r:id="rId162">
              <w:r w:rsidR="00A212B8" w:rsidRPr="00116346">
                <w:rPr>
                  <w:rFonts w:ascii="Times New Roman" w:hAnsi="Times New Roman" w:cs="Times New Roman"/>
                  <w:sz w:val="24"/>
                  <w:szCs w:val="24"/>
                </w:rPr>
                <w:t>историческому</w:t>
              </w:r>
            </w:hyperlink>
            <w:hyperlink r:id="rId163"/>
            <w:hyperlink r:id="rId164">
              <w:r w:rsidR="00A212B8" w:rsidRPr="00116346">
                <w:rPr>
                  <w:rFonts w:ascii="Times New Roman" w:hAnsi="Times New Roman" w:cs="Times New Roman"/>
                  <w:sz w:val="24"/>
                  <w:szCs w:val="24"/>
                </w:rPr>
                <w:t>наследию</w:t>
              </w:r>
            </w:hyperlink>
            <w:hyperlink r:id="rId165">
              <w:r w:rsidR="00A212B8" w:rsidRPr="00116346">
                <w:rPr>
                  <w:rFonts w:ascii="Times New Roman" w:hAnsi="Times New Roman" w:cs="Times New Roman"/>
                  <w:sz w:val="24"/>
                  <w:szCs w:val="24"/>
                </w:rPr>
                <w:t>-</w:t>
              </w:r>
            </w:hyperlink>
            <w:hyperlink r:id="rId166">
              <w:r w:rsidR="00A212B8" w:rsidRPr="00116346">
                <w:rPr>
                  <w:rFonts w:ascii="Times New Roman" w:hAnsi="Times New Roman" w:cs="Times New Roman"/>
                  <w:sz w:val="24"/>
                  <w:szCs w:val="24"/>
                </w:rPr>
                <w:t>Донского</w:t>
              </w:r>
            </w:hyperlink>
            <w:r w:rsidR="00A212B8" w:rsidRPr="00116346">
              <w:rPr>
                <w:rFonts w:ascii="Times New Roman" w:hAnsi="Times New Roman" w:cs="Times New Roman"/>
                <w:sz w:val="24"/>
                <w:szCs w:val="24"/>
              </w:rPr>
              <w:t xml:space="preserve"> </w:t>
            </w:r>
            <w:hyperlink r:id="rId167"/>
            <w:hyperlink r:id="rId168">
              <w:r w:rsidR="00A212B8" w:rsidRPr="00116346">
                <w:rPr>
                  <w:rFonts w:ascii="Times New Roman" w:hAnsi="Times New Roman" w:cs="Times New Roman"/>
                  <w:sz w:val="24"/>
                  <w:szCs w:val="24"/>
                </w:rPr>
                <w:t>края».pdf</w:t>
              </w:r>
            </w:hyperlink>
            <w:hyperlink r:id="rId169">
              <w:r w:rsidR="00A212B8" w:rsidRPr="00116346">
                <w:rPr>
                  <w:rFonts w:ascii="Times New Roman" w:hAnsi="Times New Roman" w:cs="Times New Roman"/>
                  <w:sz w:val="24"/>
                  <w:szCs w:val="24"/>
                </w:rPr>
                <w:t xml:space="preserve"> </w:t>
              </w:r>
            </w:hyperlink>
          </w:p>
        </w:tc>
      </w:tr>
      <w:tr w:rsidR="00A212B8" w:rsidRPr="00116346" w:rsidTr="00116346">
        <w:tblPrEx>
          <w:tblCellMar>
            <w:top w:w="11" w:type="dxa"/>
            <w:right w:w="73" w:type="dxa"/>
          </w:tblCellMar>
        </w:tblPrEx>
        <w:trPr>
          <w:trHeight w:val="3147"/>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5.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27"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Педагогический  проект: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i/>
                <w:sz w:val="24"/>
                <w:szCs w:val="24"/>
              </w:rPr>
              <w:t xml:space="preserve">«Мы этой памяти верны…» </w:t>
            </w:r>
          </w:p>
          <w:p w:rsidR="00A212B8" w:rsidRPr="00116346" w:rsidRDefault="00A212B8" w:rsidP="00A212B8">
            <w:pPr>
              <w:spacing w:line="259" w:lineRule="auto"/>
              <w:ind w:left="572"/>
              <w:rPr>
                <w:rFonts w:ascii="Times New Roman" w:hAnsi="Times New Roman" w:cs="Times New Roman"/>
                <w:sz w:val="24"/>
                <w:szCs w:val="24"/>
              </w:rPr>
            </w:pPr>
            <w:r w:rsidRPr="00116346">
              <w:rPr>
                <w:rFonts w:ascii="Times New Roman" w:hAnsi="Times New Roman" w:cs="Times New Roman"/>
                <w:sz w:val="24"/>
                <w:szCs w:val="24"/>
              </w:rPr>
              <w:t xml:space="preserve"> </w:t>
            </w:r>
          </w:p>
        </w:tc>
        <w:tc>
          <w:tcPr>
            <w:tcW w:w="4136" w:type="dxa"/>
            <w:gridSpan w:val="2"/>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78"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Малашинская  Л. И.-старший воспитатель,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Картавцева Л. В.- музыкальный руководитель, Савченко Н. Ж. – воспитатель МБ ДОУ № 20 г.Батайск </w:t>
            </w:r>
          </w:p>
        </w:tc>
        <w:tc>
          <w:tcPr>
            <w:tcW w:w="4763" w:type="dxa"/>
            <w:gridSpan w:val="2"/>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53" w:line="239" w:lineRule="auto"/>
              <w:rPr>
                <w:rFonts w:ascii="Times New Roman" w:hAnsi="Times New Roman" w:cs="Times New Roman"/>
                <w:sz w:val="24"/>
                <w:szCs w:val="24"/>
              </w:rPr>
            </w:pPr>
            <w:r w:rsidRPr="00116346">
              <w:rPr>
                <w:rFonts w:ascii="Times New Roman" w:hAnsi="Times New Roman" w:cs="Times New Roman"/>
                <w:sz w:val="24"/>
                <w:szCs w:val="24"/>
              </w:rPr>
              <w:t xml:space="preserve">Официальная страница МБ ДОУ № </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20 г. Батайск </w:t>
            </w:r>
          </w:p>
          <w:p w:rsidR="00A212B8" w:rsidRPr="00116346" w:rsidRDefault="00A212B8" w:rsidP="00A212B8">
            <w:pPr>
              <w:spacing w:line="274" w:lineRule="auto"/>
              <w:ind w:right="35"/>
              <w:rPr>
                <w:rFonts w:ascii="Times New Roman" w:hAnsi="Times New Roman" w:cs="Times New Roman"/>
                <w:sz w:val="24"/>
                <w:szCs w:val="24"/>
              </w:rPr>
            </w:pPr>
            <w:r w:rsidRPr="00116346">
              <w:rPr>
                <w:rFonts w:ascii="Times New Roman" w:hAnsi="Times New Roman" w:cs="Times New Roman"/>
                <w:sz w:val="24"/>
                <w:szCs w:val="24"/>
              </w:rPr>
              <w:t xml:space="preserve">в социальной сети ВК </w:t>
            </w:r>
          </w:p>
          <w:p w:rsidR="00A212B8" w:rsidRPr="00116346" w:rsidRDefault="00CB01F8" w:rsidP="00A212B8">
            <w:pPr>
              <w:spacing w:after="5" w:line="239" w:lineRule="auto"/>
              <w:rPr>
                <w:rFonts w:ascii="Times New Roman" w:hAnsi="Times New Roman" w:cs="Times New Roman"/>
                <w:sz w:val="24"/>
                <w:szCs w:val="24"/>
              </w:rPr>
            </w:pPr>
            <w:hyperlink r:id="rId170">
              <w:r w:rsidR="00A212B8" w:rsidRPr="00116346">
                <w:rPr>
                  <w:rFonts w:ascii="Times New Roman" w:hAnsi="Times New Roman" w:cs="Times New Roman"/>
                  <w:sz w:val="24"/>
                  <w:szCs w:val="24"/>
                </w:rPr>
                <w:t xml:space="preserve">https://vk.com/s/v1/do </w:t>
              </w:r>
            </w:hyperlink>
            <w:hyperlink r:id="rId171">
              <w:r w:rsidR="00A212B8" w:rsidRPr="00116346">
                <w:rPr>
                  <w:rFonts w:ascii="Times New Roman" w:hAnsi="Times New Roman" w:cs="Times New Roman"/>
                  <w:sz w:val="24"/>
                  <w:szCs w:val="24"/>
                </w:rPr>
                <w:t xml:space="preserve">c/Eg8kxZ6xKYYHUy </w:t>
              </w:r>
            </w:hyperlink>
            <w:hyperlink r:id="rId172">
              <w:r w:rsidR="00A212B8" w:rsidRPr="00116346">
                <w:rPr>
                  <w:rFonts w:ascii="Times New Roman" w:hAnsi="Times New Roman" w:cs="Times New Roman"/>
                  <w:sz w:val="24"/>
                  <w:szCs w:val="24"/>
                </w:rPr>
                <w:t>Cx5qC1tWCjiJ7qjXH</w:t>
              </w:r>
            </w:hyperlink>
          </w:p>
          <w:p w:rsidR="00A212B8" w:rsidRPr="00116346" w:rsidRDefault="00CB01F8" w:rsidP="00A212B8">
            <w:pPr>
              <w:spacing w:after="1" w:line="239" w:lineRule="auto"/>
              <w:rPr>
                <w:rFonts w:ascii="Times New Roman" w:hAnsi="Times New Roman" w:cs="Times New Roman"/>
                <w:sz w:val="24"/>
                <w:szCs w:val="24"/>
              </w:rPr>
            </w:pPr>
            <w:hyperlink r:id="rId173">
              <w:r w:rsidR="00A212B8" w:rsidRPr="00116346">
                <w:rPr>
                  <w:rFonts w:ascii="Times New Roman" w:hAnsi="Times New Roman" w:cs="Times New Roman"/>
                  <w:sz w:val="24"/>
                  <w:szCs w:val="24"/>
                </w:rPr>
                <w:t>_fdk3cMqHsM_A</w:t>
              </w:r>
            </w:hyperlink>
            <w:hyperlink r:id="rId174"/>
            <w:hyperlink r:id="rId175">
              <w:r w:rsidR="00A212B8" w:rsidRPr="00116346">
                <w:rPr>
                  <w:rFonts w:ascii="Times New Roman" w:hAnsi="Times New Roman" w:cs="Times New Roman"/>
                  <w:sz w:val="24"/>
                  <w:szCs w:val="24"/>
                </w:rPr>
                <w:t>0x5C3M</w:t>
              </w:r>
            </w:hyperlink>
            <w:hyperlink r:id="rId176">
              <w:r w:rsidR="00A212B8" w:rsidRPr="00116346">
                <w:rPr>
                  <w:rFonts w:ascii="Times New Roman" w:hAnsi="Times New Roman" w:cs="Times New Roman"/>
                  <w:sz w:val="24"/>
                  <w:szCs w:val="24"/>
                </w:rPr>
                <w:t xml:space="preserve"> </w:t>
              </w:r>
            </w:hyperlink>
          </w:p>
          <w:p w:rsidR="00A212B8" w:rsidRPr="00116346" w:rsidRDefault="00A212B8" w:rsidP="00A212B8">
            <w:pPr>
              <w:spacing w:after="52" w:line="239" w:lineRule="auto"/>
              <w:rPr>
                <w:rFonts w:ascii="Times New Roman" w:hAnsi="Times New Roman" w:cs="Times New Roman"/>
                <w:sz w:val="24"/>
                <w:szCs w:val="24"/>
              </w:rPr>
            </w:pPr>
            <w:r w:rsidRPr="00116346">
              <w:rPr>
                <w:rFonts w:ascii="Times New Roman" w:hAnsi="Times New Roman" w:cs="Times New Roman"/>
                <w:sz w:val="24"/>
                <w:szCs w:val="24"/>
              </w:rPr>
              <w:t xml:space="preserve">Официальный сайт МБ ДОУ № 20 </w:t>
            </w:r>
          </w:p>
          <w:p w:rsidR="00A212B8" w:rsidRPr="00116346" w:rsidRDefault="00A212B8" w:rsidP="00A212B8">
            <w:pPr>
              <w:spacing w:line="239" w:lineRule="auto"/>
              <w:rPr>
                <w:rFonts w:ascii="Times New Roman" w:hAnsi="Times New Roman" w:cs="Times New Roman"/>
                <w:sz w:val="24"/>
                <w:szCs w:val="24"/>
              </w:rPr>
            </w:pPr>
            <w:r w:rsidRPr="00116346">
              <w:rPr>
                <w:rFonts w:ascii="Times New Roman" w:hAnsi="Times New Roman" w:cs="Times New Roman"/>
                <w:sz w:val="24"/>
                <w:szCs w:val="24"/>
              </w:rPr>
              <w:t xml:space="preserve">г.Батайск </w:t>
            </w:r>
            <w:hyperlink r:id="rId177">
              <w:r w:rsidRPr="00116346">
                <w:rPr>
                  <w:rFonts w:ascii="Times New Roman" w:hAnsi="Times New Roman" w:cs="Times New Roman"/>
                  <w:sz w:val="24"/>
                  <w:szCs w:val="24"/>
                </w:rPr>
                <w:t>http://xn</w:t>
              </w:r>
            </w:hyperlink>
            <w:hyperlink r:id="rId178">
              <w:r w:rsidRPr="00116346">
                <w:rPr>
                  <w:rFonts w:ascii="Times New Roman" w:hAnsi="Times New Roman" w:cs="Times New Roman"/>
                  <w:sz w:val="24"/>
                  <w:szCs w:val="24"/>
                </w:rPr>
                <w:t>--</w:t>
              </w:r>
            </w:hyperlink>
            <w:hyperlink r:id="rId179">
              <w:r w:rsidRPr="00116346">
                <w:rPr>
                  <w:rFonts w:ascii="Times New Roman" w:hAnsi="Times New Roman" w:cs="Times New Roman"/>
                  <w:sz w:val="24"/>
                  <w:szCs w:val="24"/>
                </w:rPr>
                <w:t>20</w:t>
              </w:r>
            </w:hyperlink>
            <w:hyperlink r:id="rId180">
              <w:r w:rsidRPr="00116346">
                <w:rPr>
                  <w:rFonts w:ascii="Times New Roman" w:hAnsi="Times New Roman" w:cs="Times New Roman"/>
                  <w:sz w:val="24"/>
                  <w:szCs w:val="24"/>
                </w:rPr>
                <w:t>-</w:t>
              </w:r>
            </w:hyperlink>
          </w:p>
          <w:p w:rsidR="00A212B8" w:rsidRPr="00116346" w:rsidRDefault="00CB01F8" w:rsidP="00A212B8">
            <w:pPr>
              <w:spacing w:line="259" w:lineRule="auto"/>
              <w:rPr>
                <w:rFonts w:ascii="Times New Roman" w:hAnsi="Times New Roman" w:cs="Times New Roman"/>
                <w:sz w:val="24"/>
                <w:szCs w:val="24"/>
              </w:rPr>
            </w:pPr>
            <w:hyperlink r:id="rId181">
              <w:r w:rsidR="00A212B8" w:rsidRPr="00116346">
                <w:rPr>
                  <w:rFonts w:ascii="Times New Roman" w:hAnsi="Times New Roman" w:cs="Times New Roman"/>
                  <w:sz w:val="24"/>
                  <w:szCs w:val="24"/>
                </w:rPr>
                <w:t>6</w:t>
              </w:r>
              <w:r w:rsidR="00A212B8" w:rsidRPr="00116346">
                <w:rPr>
                  <w:rFonts w:ascii="Times New Roman" w:hAnsi="Times New Roman" w:cs="Times New Roman"/>
                  <w:sz w:val="24"/>
                  <w:szCs w:val="24"/>
                  <w:lang w:val="en-US"/>
                </w:rPr>
                <w:t>kca</w:t>
              </w:r>
              <w:r w:rsidR="00A212B8" w:rsidRPr="00116346">
                <w:rPr>
                  <w:rFonts w:ascii="Times New Roman" w:hAnsi="Times New Roman" w:cs="Times New Roman"/>
                  <w:sz w:val="24"/>
                  <w:szCs w:val="24"/>
                </w:rPr>
                <w:t>3</w:t>
              </w:r>
              <w:r w:rsidR="00A212B8" w:rsidRPr="00116346">
                <w:rPr>
                  <w:rFonts w:ascii="Times New Roman" w:hAnsi="Times New Roman" w:cs="Times New Roman"/>
                  <w:sz w:val="24"/>
                  <w:szCs w:val="24"/>
                  <w:lang w:val="en-US"/>
                </w:rPr>
                <w:t>cknp</w:t>
              </w:r>
              <w:r w:rsidR="00A212B8" w:rsidRPr="00116346">
                <w:rPr>
                  <w:rFonts w:ascii="Times New Roman" w:hAnsi="Times New Roman" w:cs="Times New Roman"/>
                  <w:sz w:val="24"/>
                  <w:szCs w:val="24"/>
                </w:rPr>
                <w:t>9</w:t>
              </w:r>
              <w:r w:rsidR="00A212B8" w:rsidRPr="00116346">
                <w:rPr>
                  <w:rFonts w:ascii="Times New Roman" w:hAnsi="Times New Roman" w:cs="Times New Roman"/>
                  <w:sz w:val="24"/>
                  <w:szCs w:val="24"/>
                  <w:lang w:val="en-US"/>
                </w:rPr>
                <w:t>e</w:t>
              </w:r>
              <w:r w:rsidR="00A212B8" w:rsidRPr="00116346">
                <w:rPr>
                  <w:rFonts w:ascii="Times New Roman" w:hAnsi="Times New Roman" w:cs="Times New Roman"/>
                  <w:sz w:val="24"/>
                  <w:szCs w:val="24"/>
                </w:rPr>
                <w:t>.</w:t>
              </w:r>
              <w:r w:rsidR="00A212B8" w:rsidRPr="00116346">
                <w:rPr>
                  <w:rFonts w:ascii="Times New Roman" w:hAnsi="Times New Roman" w:cs="Times New Roman"/>
                  <w:sz w:val="24"/>
                  <w:szCs w:val="24"/>
                  <w:lang w:val="en-US"/>
                </w:rPr>
                <w:t>xn</w:t>
              </w:r>
            </w:hyperlink>
            <w:hyperlink r:id="rId182">
              <w:r w:rsidR="00A212B8" w:rsidRPr="00116346">
                <w:rPr>
                  <w:rFonts w:ascii="Times New Roman" w:hAnsi="Times New Roman" w:cs="Times New Roman"/>
                  <w:sz w:val="24"/>
                  <w:szCs w:val="24"/>
                </w:rPr>
                <w:t>--</w:t>
              </w:r>
            </w:hyperlink>
            <w:hyperlink r:id="rId183">
              <w:r w:rsidR="00A212B8" w:rsidRPr="00116346">
                <w:rPr>
                  <w:rFonts w:ascii="Times New Roman" w:hAnsi="Times New Roman" w:cs="Times New Roman"/>
                  <w:sz w:val="24"/>
                  <w:szCs w:val="24"/>
                  <w:lang w:val="en-US"/>
                </w:rPr>
                <w:t>p</w:t>
              </w:r>
              <w:r w:rsidR="00A212B8" w:rsidRPr="00116346">
                <w:rPr>
                  <w:rFonts w:ascii="Times New Roman" w:hAnsi="Times New Roman" w:cs="Times New Roman"/>
                  <w:sz w:val="24"/>
                  <w:szCs w:val="24"/>
                </w:rPr>
                <w:t>1</w:t>
              </w:r>
              <w:r w:rsidR="00A212B8" w:rsidRPr="00116346">
                <w:rPr>
                  <w:rFonts w:ascii="Times New Roman" w:hAnsi="Times New Roman" w:cs="Times New Roman"/>
                  <w:sz w:val="24"/>
                  <w:szCs w:val="24"/>
                  <w:lang w:val="en-US"/>
                </w:rPr>
                <w:t>ai</w:t>
              </w:r>
              <w:r w:rsidR="00A212B8" w:rsidRPr="00116346">
                <w:rPr>
                  <w:rFonts w:ascii="Times New Roman" w:hAnsi="Times New Roman" w:cs="Times New Roman"/>
                  <w:sz w:val="24"/>
                  <w:szCs w:val="24"/>
                </w:rPr>
                <w:t>/</w:t>
              </w:r>
              <w:r w:rsidR="00A212B8" w:rsidRPr="00116346">
                <w:rPr>
                  <w:rFonts w:ascii="Times New Roman" w:hAnsi="Times New Roman" w:cs="Times New Roman"/>
                  <w:sz w:val="24"/>
                  <w:szCs w:val="24"/>
                  <w:lang w:val="en-US"/>
                </w:rPr>
                <w:t>files</w:t>
              </w:r>
              <w:r w:rsidR="00A212B8" w:rsidRPr="00116346">
                <w:rPr>
                  <w:rFonts w:ascii="Times New Roman" w:hAnsi="Times New Roman" w:cs="Times New Roman"/>
                  <w:sz w:val="24"/>
                  <w:szCs w:val="24"/>
                </w:rPr>
                <w:t>/</w:t>
              </w:r>
              <w:r w:rsidR="00A212B8" w:rsidRPr="00116346">
                <w:rPr>
                  <w:rFonts w:ascii="Times New Roman" w:hAnsi="Times New Roman" w:cs="Times New Roman"/>
                  <w:sz w:val="24"/>
                  <w:szCs w:val="24"/>
                  <w:lang w:val="en-US"/>
                </w:rPr>
                <w:t>bin</w:t>
              </w:r>
              <w:r w:rsidR="00A212B8" w:rsidRPr="00116346">
                <w:rPr>
                  <w:rFonts w:ascii="Times New Roman" w:hAnsi="Times New Roman" w:cs="Times New Roman"/>
                  <w:sz w:val="24"/>
                  <w:szCs w:val="24"/>
                </w:rPr>
                <w:t>/</w:t>
              </w:r>
              <w:r w:rsidR="00A212B8" w:rsidRPr="00116346">
                <w:rPr>
                  <w:rFonts w:ascii="Times New Roman" w:hAnsi="Times New Roman" w:cs="Times New Roman"/>
                  <w:sz w:val="24"/>
                  <w:szCs w:val="24"/>
                  <w:lang w:val="en-US"/>
                </w:rPr>
                <w:t>pedagogi</w:t>
              </w:r>
              <w:r w:rsidR="00A212B8" w:rsidRPr="00116346">
                <w:rPr>
                  <w:rFonts w:ascii="Times New Roman" w:hAnsi="Times New Roman" w:cs="Times New Roman"/>
                  <w:sz w:val="24"/>
                  <w:szCs w:val="24"/>
                </w:rPr>
                <w:t xml:space="preserve"> </w:t>
              </w:r>
            </w:hyperlink>
            <w:hyperlink r:id="rId184">
              <w:r w:rsidR="00A212B8" w:rsidRPr="00116346">
                <w:rPr>
                  <w:rFonts w:ascii="Times New Roman" w:hAnsi="Times New Roman" w:cs="Times New Roman"/>
                  <w:sz w:val="24"/>
                  <w:szCs w:val="24"/>
                  <w:lang w:val="en-US"/>
                </w:rPr>
                <w:t>cheskiy</w:t>
              </w:r>
            </w:hyperlink>
            <w:hyperlink r:id="rId185">
              <w:r w:rsidR="00A212B8" w:rsidRPr="00116346">
                <w:rPr>
                  <w:rFonts w:ascii="Times New Roman" w:hAnsi="Times New Roman" w:cs="Times New Roman"/>
                  <w:sz w:val="24"/>
                  <w:szCs w:val="24"/>
                </w:rPr>
                <w:t>-</w:t>
              </w:r>
            </w:hyperlink>
            <w:hyperlink r:id="rId186">
              <w:r w:rsidR="00A212B8" w:rsidRPr="00116346">
                <w:rPr>
                  <w:rFonts w:ascii="Times New Roman" w:hAnsi="Times New Roman" w:cs="Times New Roman"/>
                  <w:sz w:val="24"/>
                  <w:szCs w:val="24"/>
                  <w:lang w:val="en-US"/>
                </w:rPr>
                <w:t>proekt</w:t>
              </w:r>
            </w:hyperlink>
            <w:hyperlink r:id="rId187">
              <w:r w:rsidR="00A212B8" w:rsidRPr="00116346">
                <w:rPr>
                  <w:rFonts w:ascii="Times New Roman" w:hAnsi="Times New Roman" w:cs="Times New Roman"/>
                  <w:sz w:val="24"/>
                  <w:szCs w:val="24"/>
                </w:rPr>
                <w:t>-</w:t>
              </w:r>
            </w:hyperlink>
            <w:hyperlink r:id="rId188">
              <w:r w:rsidR="00A212B8" w:rsidRPr="00116346">
                <w:rPr>
                  <w:rFonts w:ascii="Times New Roman" w:hAnsi="Times New Roman" w:cs="Times New Roman"/>
                  <w:sz w:val="24"/>
                  <w:szCs w:val="24"/>
                  <w:lang w:val="en-US"/>
                </w:rPr>
                <w:t>dou</w:t>
              </w:r>
            </w:hyperlink>
            <w:hyperlink r:id="rId189"/>
            <w:hyperlink r:id="rId190">
              <w:r w:rsidR="00A212B8" w:rsidRPr="00116346">
                <w:rPr>
                  <w:rFonts w:ascii="Times New Roman" w:hAnsi="Times New Roman" w:cs="Times New Roman"/>
                  <w:sz w:val="24"/>
                  <w:szCs w:val="24"/>
                  <w:lang w:val="en-US"/>
                </w:rPr>
                <w:t>mi</w:t>
              </w:r>
            </w:hyperlink>
            <w:hyperlink r:id="rId191">
              <w:r w:rsidR="00A212B8" w:rsidRPr="00116346">
                <w:rPr>
                  <w:rFonts w:ascii="Times New Roman" w:hAnsi="Times New Roman" w:cs="Times New Roman"/>
                  <w:sz w:val="24"/>
                  <w:szCs w:val="24"/>
                </w:rPr>
                <w:t>-</w:t>
              </w:r>
            </w:hyperlink>
            <w:hyperlink r:id="rId192">
              <w:r w:rsidR="00A212B8" w:rsidRPr="00116346">
                <w:rPr>
                  <w:rFonts w:ascii="Times New Roman" w:hAnsi="Times New Roman" w:cs="Times New Roman"/>
                  <w:sz w:val="24"/>
                  <w:szCs w:val="24"/>
                  <w:lang w:val="en-US"/>
                </w:rPr>
                <w:t>etoy</w:t>
              </w:r>
            </w:hyperlink>
            <w:hyperlink r:id="rId193">
              <w:r w:rsidR="00A212B8" w:rsidRPr="00116346">
                <w:rPr>
                  <w:rFonts w:ascii="Times New Roman" w:hAnsi="Times New Roman" w:cs="Times New Roman"/>
                  <w:sz w:val="24"/>
                  <w:szCs w:val="24"/>
                </w:rPr>
                <w:t>-</w:t>
              </w:r>
            </w:hyperlink>
            <w:hyperlink r:id="rId194">
              <w:r w:rsidR="00A212B8" w:rsidRPr="00116346">
                <w:rPr>
                  <w:rFonts w:ascii="Times New Roman" w:hAnsi="Times New Roman" w:cs="Times New Roman"/>
                  <w:sz w:val="24"/>
                  <w:szCs w:val="24"/>
                  <w:lang w:val="en-US"/>
                </w:rPr>
                <w:t>pamyati</w:t>
              </w:r>
            </w:hyperlink>
            <w:hyperlink r:id="rId195"/>
            <w:hyperlink r:id="rId196">
              <w:r w:rsidR="00A212B8" w:rsidRPr="00116346">
                <w:rPr>
                  <w:rFonts w:ascii="Times New Roman" w:hAnsi="Times New Roman" w:cs="Times New Roman"/>
                  <w:sz w:val="24"/>
                  <w:szCs w:val="24"/>
                  <w:lang w:val="en-US"/>
                </w:rPr>
                <w:t>verni</w:t>
              </w:r>
              <w:r w:rsidR="00A212B8" w:rsidRPr="00116346">
                <w:rPr>
                  <w:rFonts w:ascii="Times New Roman" w:hAnsi="Times New Roman" w:cs="Times New Roman"/>
                  <w:sz w:val="24"/>
                  <w:szCs w:val="24"/>
                </w:rPr>
                <w:t>.</w:t>
              </w:r>
              <w:r w:rsidR="00A212B8" w:rsidRPr="00116346">
                <w:rPr>
                  <w:rFonts w:ascii="Times New Roman" w:hAnsi="Times New Roman" w:cs="Times New Roman"/>
                  <w:sz w:val="24"/>
                  <w:szCs w:val="24"/>
                  <w:lang w:val="en-US"/>
                </w:rPr>
                <w:t>pdf</w:t>
              </w:r>
            </w:hyperlink>
          </w:p>
        </w:tc>
      </w:tr>
      <w:tr w:rsidR="00A212B8" w:rsidRPr="00116346" w:rsidTr="00116346">
        <w:tblPrEx>
          <w:tblCellMar>
            <w:top w:w="11" w:type="dxa"/>
            <w:right w:w="49" w:type="dxa"/>
          </w:tblCellMar>
        </w:tblPrEx>
        <w:trPr>
          <w:trHeight w:val="1780"/>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lastRenderedPageBreak/>
              <w:t xml:space="preserve">6.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42" w:line="247" w:lineRule="auto"/>
              <w:ind w:left="5" w:right="56"/>
              <w:rPr>
                <w:rFonts w:ascii="Times New Roman" w:hAnsi="Times New Roman" w:cs="Times New Roman"/>
                <w:sz w:val="24"/>
                <w:szCs w:val="24"/>
              </w:rPr>
            </w:pPr>
            <w:r w:rsidRPr="00116346">
              <w:rPr>
                <w:rFonts w:ascii="Times New Roman" w:hAnsi="Times New Roman" w:cs="Times New Roman"/>
                <w:sz w:val="24"/>
                <w:szCs w:val="24"/>
              </w:rPr>
              <w:t xml:space="preserve">Педагогический проект в рамках «Года народного искусства и нематериального культурного наследия народов России» «Ростовская область – частица России, здесь край наш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родимый и дом!» </w:t>
            </w:r>
          </w:p>
        </w:tc>
        <w:tc>
          <w:tcPr>
            <w:tcW w:w="4126"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52" w:line="239" w:lineRule="auto"/>
              <w:ind w:left="5" w:right="427"/>
              <w:rPr>
                <w:rFonts w:ascii="Times New Roman" w:hAnsi="Times New Roman" w:cs="Times New Roman"/>
                <w:sz w:val="24"/>
                <w:szCs w:val="24"/>
              </w:rPr>
            </w:pPr>
            <w:r w:rsidRPr="00116346">
              <w:rPr>
                <w:rFonts w:ascii="Times New Roman" w:hAnsi="Times New Roman" w:cs="Times New Roman"/>
                <w:sz w:val="24"/>
                <w:szCs w:val="24"/>
              </w:rPr>
              <w:t xml:space="preserve">Друзякина Е. В., воспитатель МБ ДОУ № 3 г.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Батайска </w:t>
            </w:r>
          </w:p>
        </w:tc>
        <w:tc>
          <w:tcPr>
            <w:tcW w:w="4773" w:type="dxa"/>
            <w:gridSpan w:val="3"/>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39" w:lineRule="auto"/>
              <w:ind w:firstLine="566"/>
              <w:rPr>
                <w:rFonts w:ascii="Times New Roman" w:hAnsi="Times New Roman" w:cs="Times New Roman"/>
                <w:sz w:val="24"/>
                <w:szCs w:val="24"/>
              </w:rPr>
            </w:pPr>
            <w:r w:rsidRPr="00116346">
              <w:rPr>
                <w:rFonts w:ascii="Times New Roman" w:hAnsi="Times New Roman" w:cs="Times New Roman"/>
                <w:sz w:val="24"/>
                <w:szCs w:val="24"/>
              </w:rPr>
              <w:t xml:space="preserve">Официальный сайт МБ ДОУ № 3 г. </w:t>
            </w:r>
          </w:p>
          <w:p w:rsidR="00A212B8" w:rsidRPr="00116346" w:rsidRDefault="00A212B8" w:rsidP="00A212B8">
            <w:pPr>
              <w:spacing w:line="239" w:lineRule="auto"/>
              <w:rPr>
                <w:rFonts w:ascii="Times New Roman" w:hAnsi="Times New Roman" w:cs="Times New Roman"/>
                <w:sz w:val="24"/>
                <w:szCs w:val="24"/>
              </w:rPr>
            </w:pPr>
            <w:r w:rsidRPr="00116346">
              <w:rPr>
                <w:rFonts w:ascii="Times New Roman" w:hAnsi="Times New Roman" w:cs="Times New Roman"/>
                <w:sz w:val="24"/>
                <w:szCs w:val="24"/>
              </w:rPr>
              <w:t xml:space="preserve">Батайска </w:t>
            </w:r>
            <w:hyperlink r:id="rId197">
              <w:r w:rsidRPr="00116346">
                <w:rPr>
                  <w:rFonts w:ascii="Times New Roman" w:hAnsi="Times New Roman" w:cs="Times New Roman"/>
                  <w:sz w:val="24"/>
                  <w:szCs w:val="24"/>
                </w:rPr>
                <w:t>https://www.dety</w:t>
              </w:r>
            </w:hyperlink>
            <w:hyperlink r:id="rId198">
              <w:r w:rsidRPr="00116346">
                <w:rPr>
                  <w:rFonts w:ascii="Times New Roman" w:hAnsi="Times New Roman" w:cs="Times New Roman"/>
                  <w:sz w:val="24"/>
                  <w:szCs w:val="24"/>
                </w:rPr>
                <w:t>-</w:t>
              </w:r>
            </w:hyperlink>
          </w:p>
          <w:p w:rsidR="00A212B8" w:rsidRPr="00116346" w:rsidRDefault="00CB01F8" w:rsidP="00A212B8">
            <w:pPr>
              <w:spacing w:line="259" w:lineRule="auto"/>
              <w:rPr>
                <w:rFonts w:ascii="Times New Roman" w:hAnsi="Times New Roman" w:cs="Times New Roman"/>
                <w:sz w:val="24"/>
                <w:szCs w:val="24"/>
              </w:rPr>
            </w:pPr>
            <w:hyperlink r:id="rId199">
              <w:r w:rsidR="00A212B8" w:rsidRPr="00116346">
                <w:rPr>
                  <w:rFonts w:ascii="Times New Roman" w:hAnsi="Times New Roman" w:cs="Times New Roman"/>
                  <w:sz w:val="24"/>
                  <w:szCs w:val="24"/>
                </w:rPr>
                <w:t>3.ru/</w:t>
              </w:r>
            </w:hyperlink>
            <w:hyperlink r:id="rId200">
              <w:r w:rsidR="00A212B8" w:rsidRPr="00116346">
                <w:rPr>
                  <w:rFonts w:ascii="Times New Roman" w:hAnsi="Times New Roman" w:cs="Times New Roman"/>
                  <w:sz w:val="24"/>
                  <w:szCs w:val="24"/>
                </w:rPr>
                <w:t>,</w:t>
              </w:r>
            </w:hyperlink>
            <w:r w:rsidR="00A212B8" w:rsidRPr="00116346">
              <w:rPr>
                <w:rFonts w:ascii="Times New Roman" w:hAnsi="Times New Roman" w:cs="Times New Roman"/>
                <w:sz w:val="24"/>
                <w:szCs w:val="24"/>
              </w:rPr>
              <w:t xml:space="preserve"> </w:t>
            </w:r>
          </w:p>
          <w:p w:rsidR="00A212B8" w:rsidRPr="00116346" w:rsidRDefault="00A212B8" w:rsidP="00A212B8">
            <w:pPr>
              <w:spacing w:line="239" w:lineRule="auto"/>
              <w:rPr>
                <w:rFonts w:ascii="Times New Roman" w:hAnsi="Times New Roman" w:cs="Times New Roman"/>
                <w:sz w:val="24"/>
                <w:szCs w:val="24"/>
              </w:rPr>
            </w:pPr>
            <w:r w:rsidRPr="00116346">
              <w:rPr>
                <w:rFonts w:ascii="Times New Roman" w:hAnsi="Times New Roman" w:cs="Times New Roman"/>
                <w:sz w:val="24"/>
                <w:szCs w:val="24"/>
              </w:rPr>
              <w:t xml:space="preserve">Ссылка на документ </w:t>
            </w:r>
            <w:hyperlink r:id="rId201">
              <w:r w:rsidRPr="00116346">
                <w:rPr>
                  <w:rFonts w:ascii="Times New Roman" w:hAnsi="Times New Roman" w:cs="Times New Roman"/>
                  <w:sz w:val="24"/>
                  <w:szCs w:val="24"/>
                </w:rPr>
                <w:t>https</w:t>
              </w:r>
            </w:hyperlink>
            <w:hyperlink r:id="rId202">
              <w:r w:rsidRPr="00116346">
                <w:rPr>
                  <w:rFonts w:ascii="Times New Roman" w:hAnsi="Times New Roman" w:cs="Times New Roman"/>
                  <w:sz w:val="24"/>
                  <w:szCs w:val="24"/>
                </w:rPr>
                <w:t>://</w:t>
              </w:r>
            </w:hyperlink>
            <w:hyperlink r:id="rId203">
              <w:r w:rsidRPr="00116346">
                <w:rPr>
                  <w:rFonts w:ascii="Times New Roman" w:hAnsi="Times New Roman" w:cs="Times New Roman"/>
                  <w:sz w:val="24"/>
                  <w:szCs w:val="24"/>
                </w:rPr>
                <w:t>www</w:t>
              </w:r>
            </w:hyperlink>
            <w:hyperlink r:id="rId204">
              <w:r w:rsidRPr="00116346">
                <w:rPr>
                  <w:rFonts w:ascii="Times New Roman" w:hAnsi="Times New Roman" w:cs="Times New Roman"/>
                  <w:sz w:val="24"/>
                  <w:szCs w:val="24"/>
                </w:rPr>
                <w:t>.</w:t>
              </w:r>
            </w:hyperlink>
            <w:hyperlink r:id="rId205">
              <w:r w:rsidRPr="00116346">
                <w:rPr>
                  <w:rFonts w:ascii="Times New Roman" w:hAnsi="Times New Roman" w:cs="Times New Roman"/>
                  <w:sz w:val="24"/>
                  <w:szCs w:val="24"/>
                </w:rPr>
                <w:t>dety</w:t>
              </w:r>
            </w:hyperlink>
            <w:hyperlink r:id="rId206"/>
            <w:hyperlink r:id="rId207">
              <w:r w:rsidRPr="00116346">
                <w:rPr>
                  <w:rFonts w:ascii="Times New Roman" w:hAnsi="Times New Roman" w:cs="Times New Roman"/>
                  <w:sz w:val="24"/>
                  <w:szCs w:val="24"/>
                </w:rPr>
                <w:t>3.</w:t>
              </w:r>
            </w:hyperlink>
            <w:hyperlink r:id="rId208">
              <w:r w:rsidRPr="00116346">
                <w:rPr>
                  <w:rFonts w:ascii="Times New Roman" w:hAnsi="Times New Roman" w:cs="Times New Roman"/>
                  <w:sz w:val="24"/>
                  <w:szCs w:val="24"/>
                </w:rPr>
                <w:t>ru</w:t>
              </w:r>
            </w:hyperlink>
            <w:hyperlink r:id="rId209">
              <w:r w:rsidRPr="00116346">
                <w:rPr>
                  <w:rFonts w:ascii="Times New Roman" w:hAnsi="Times New Roman" w:cs="Times New Roman"/>
                  <w:sz w:val="24"/>
                  <w:szCs w:val="24"/>
                </w:rPr>
                <w:t>/</w:t>
              </w:r>
            </w:hyperlink>
            <w:hyperlink r:id="rId210">
              <w:r w:rsidRPr="00116346">
                <w:rPr>
                  <w:rFonts w:ascii="Times New Roman" w:hAnsi="Times New Roman" w:cs="Times New Roman"/>
                  <w:sz w:val="24"/>
                  <w:szCs w:val="24"/>
                </w:rPr>
                <w:t>images</w:t>
              </w:r>
            </w:hyperlink>
            <w:hyperlink r:id="rId211">
              <w:r w:rsidRPr="00116346">
                <w:rPr>
                  <w:rFonts w:ascii="Times New Roman" w:hAnsi="Times New Roman" w:cs="Times New Roman"/>
                  <w:sz w:val="24"/>
                  <w:szCs w:val="24"/>
                </w:rPr>
                <w:t>/</w:t>
              </w:r>
            </w:hyperlink>
            <w:hyperlink r:id="rId212">
              <w:r w:rsidRPr="00116346">
                <w:rPr>
                  <w:rFonts w:ascii="Times New Roman" w:hAnsi="Times New Roman" w:cs="Times New Roman"/>
                  <w:sz w:val="24"/>
                  <w:szCs w:val="24"/>
                </w:rPr>
                <w:t>stories</w:t>
              </w:r>
            </w:hyperlink>
            <w:hyperlink r:id="rId213">
              <w:r w:rsidRPr="00116346">
                <w:rPr>
                  <w:rFonts w:ascii="Times New Roman" w:hAnsi="Times New Roman" w:cs="Times New Roman"/>
                  <w:sz w:val="24"/>
                  <w:szCs w:val="24"/>
                </w:rPr>
                <w:t>/</w:t>
              </w:r>
            </w:hyperlink>
            <w:hyperlink r:id="rId214">
              <w:r w:rsidRPr="00116346">
                <w:rPr>
                  <w:rFonts w:ascii="Times New Roman" w:hAnsi="Times New Roman" w:cs="Times New Roman"/>
                  <w:sz w:val="24"/>
                  <w:szCs w:val="24"/>
                </w:rPr>
                <w:t>doc</w:t>
              </w:r>
            </w:hyperlink>
          </w:p>
          <w:p w:rsidR="00A212B8" w:rsidRPr="00116346" w:rsidRDefault="00CB01F8" w:rsidP="00A212B8">
            <w:pPr>
              <w:spacing w:line="259" w:lineRule="auto"/>
              <w:rPr>
                <w:rFonts w:ascii="Times New Roman" w:hAnsi="Times New Roman" w:cs="Times New Roman"/>
                <w:sz w:val="24"/>
                <w:szCs w:val="24"/>
              </w:rPr>
            </w:pPr>
            <w:hyperlink r:id="rId215">
              <w:r w:rsidR="00A212B8" w:rsidRPr="00116346">
                <w:rPr>
                  <w:rFonts w:ascii="Times New Roman" w:hAnsi="Times New Roman" w:cs="Times New Roman"/>
                  <w:sz w:val="24"/>
                  <w:szCs w:val="24"/>
                </w:rPr>
                <w:t>/</w:t>
              </w:r>
            </w:hyperlink>
            <w:hyperlink r:id="rId216">
              <w:r w:rsidR="00A212B8" w:rsidRPr="00116346">
                <w:rPr>
                  <w:rFonts w:ascii="Times New Roman" w:hAnsi="Times New Roman" w:cs="Times New Roman"/>
                  <w:sz w:val="24"/>
                  <w:szCs w:val="24"/>
                </w:rPr>
                <w:t>innovacii</w:t>
              </w:r>
            </w:hyperlink>
            <w:hyperlink r:id="rId217">
              <w:r w:rsidR="00A212B8" w:rsidRPr="00116346">
                <w:rPr>
                  <w:rFonts w:ascii="Times New Roman" w:hAnsi="Times New Roman" w:cs="Times New Roman"/>
                  <w:sz w:val="24"/>
                  <w:szCs w:val="24"/>
                </w:rPr>
                <w:t>/</w:t>
              </w:r>
            </w:hyperlink>
            <w:hyperlink r:id="rId218">
              <w:r w:rsidR="00A212B8" w:rsidRPr="00116346">
                <w:rPr>
                  <w:rFonts w:ascii="Times New Roman" w:hAnsi="Times New Roman" w:cs="Times New Roman"/>
                  <w:sz w:val="24"/>
                  <w:szCs w:val="24"/>
                </w:rPr>
                <w:t>doc</w:t>
              </w:r>
            </w:hyperlink>
            <w:hyperlink r:id="rId219">
              <w:r w:rsidR="00A212B8" w:rsidRPr="00116346">
                <w:rPr>
                  <w:rFonts w:ascii="Times New Roman" w:hAnsi="Times New Roman" w:cs="Times New Roman"/>
                  <w:sz w:val="24"/>
                  <w:szCs w:val="24"/>
                </w:rPr>
                <w:t>-</w:t>
              </w:r>
            </w:hyperlink>
            <w:hyperlink r:id="rId220">
              <w:r w:rsidR="00A212B8" w:rsidRPr="00116346">
                <w:rPr>
                  <w:rFonts w:ascii="Times New Roman" w:hAnsi="Times New Roman" w:cs="Times New Roman"/>
                  <w:sz w:val="24"/>
                  <w:szCs w:val="24"/>
                </w:rPr>
                <w:t>2.</w:t>
              </w:r>
            </w:hyperlink>
            <w:hyperlink r:id="rId221">
              <w:r w:rsidR="00A212B8" w:rsidRPr="00116346">
                <w:rPr>
                  <w:rFonts w:ascii="Times New Roman" w:hAnsi="Times New Roman" w:cs="Times New Roman"/>
                  <w:sz w:val="24"/>
                  <w:szCs w:val="24"/>
                </w:rPr>
                <w:t>pdf</w:t>
              </w:r>
            </w:hyperlink>
            <w:hyperlink r:id="rId222">
              <w:r w:rsidR="00A212B8" w:rsidRPr="00116346">
                <w:rPr>
                  <w:rFonts w:ascii="Times New Roman" w:hAnsi="Times New Roman" w:cs="Times New Roman"/>
                  <w:sz w:val="24"/>
                  <w:szCs w:val="24"/>
                </w:rPr>
                <w:t xml:space="preserve"> </w:t>
              </w:r>
            </w:hyperlink>
          </w:p>
        </w:tc>
      </w:tr>
      <w:tr w:rsidR="00A212B8" w:rsidRPr="00116346" w:rsidTr="00116346">
        <w:tblPrEx>
          <w:tblCellMar>
            <w:top w:w="11" w:type="dxa"/>
            <w:right w:w="49" w:type="dxa"/>
          </w:tblCellMar>
        </w:tblPrEx>
        <w:trPr>
          <w:trHeight w:val="454"/>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7.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38" w:line="251"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Долгосрочный коллективный образовательный проект, посвященный празднованию 75летия Победы в Великой Отечественной войне по нравственно-патриотическому воспитанию с использованием регионального компонента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«2020. Год Памяти и Славы.». </w:t>
            </w:r>
          </w:p>
        </w:tc>
        <w:tc>
          <w:tcPr>
            <w:tcW w:w="4126"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78"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Корж Е.В., воспитатель  МБ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ДОУ № 27 </w:t>
            </w:r>
          </w:p>
          <w:p w:rsidR="00A212B8" w:rsidRPr="00116346" w:rsidRDefault="00A212B8" w:rsidP="00A212B8">
            <w:pPr>
              <w:spacing w:after="51" w:line="23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г. Батайска Ростовской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области </w:t>
            </w:r>
          </w:p>
          <w:p w:rsidR="00A212B8" w:rsidRPr="00116346" w:rsidRDefault="00A212B8" w:rsidP="00A212B8">
            <w:pPr>
              <w:spacing w:line="259" w:lineRule="auto"/>
              <w:ind w:left="571"/>
              <w:rPr>
                <w:rFonts w:ascii="Times New Roman" w:hAnsi="Times New Roman" w:cs="Times New Roman"/>
                <w:sz w:val="24"/>
                <w:szCs w:val="24"/>
              </w:rPr>
            </w:pPr>
            <w:r w:rsidRPr="00116346">
              <w:rPr>
                <w:rFonts w:ascii="Times New Roman" w:hAnsi="Times New Roman" w:cs="Times New Roman"/>
                <w:sz w:val="24"/>
                <w:szCs w:val="24"/>
              </w:rPr>
              <w:t xml:space="preserve"> </w:t>
            </w:r>
          </w:p>
        </w:tc>
        <w:tc>
          <w:tcPr>
            <w:tcW w:w="4773" w:type="dxa"/>
            <w:gridSpan w:val="3"/>
            <w:tcBorders>
              <w:top w:val="single" w:sz="4" w:space="0" w:color="000000"/>
              <w:left w:val="single" w:sz="4" w:space="0" w:color="000000"/>
              <w:bottom w:val="single" w:sz="4" w:space="0" w:color="000000"/>
              <w:right w:val="single" w:sz="4" w:space="0" w:color="000000"/>
            </w:tcBorders>
          </w:tcPr>
          <w:p w:rsidR="00A212B8" w:rsidRPr="00116346" w:rsidRDefault="00CB01F8" w:rsidP="00A212B8">
            <w:pPr>
              <w:rPr>
                <w:rFonts w:ascii="Times New Roman" w:hAnsi="Times New Roman" w:cs="Times New Roman"/>
                <w:sz w:val="24"/>
                <w:szCs w:val="24"/>
                <w:lang w:val="en-US"/>
              </w:rPr>
            </w:pPr>
            <w:hyperlink r:id="rId223">
              <w:r w:rsidR="00A212B8" w:rsidRPr="00116346">
                <w:rPr>
                  <w:rFonts w:ascii="Times New Roman" w:hAnsi="Times New Roman" w:cs="Times New Roman"/>
                  <w:sz w:val="24"/>
                  <w:szCs w:val="24"/>
                  <w:lang w:val="en-US"/>
                </w:rPr>
                <w:t xml:space="preserve">https://drive.google.co </w:t>
              </w:r>
            </w:hyperlink>
            <w:hyperlink r:id="rId224">
              <w:r w:rsidR="00A212B8" w:rsidRPr="00116346">
                <w:rPr>
                  <w:rFonts w:ascii="Times New Roman" w:hAnsi="Times New Roman" w:cs="Times New Roman"/>
                  <w:sz w:val="24"/>
                  <w:szCs w:val="24"/>
                  <w:lang w:val="en-US"/>
                </w:rPr>
                <w:t>m/file/d/18R8HDV</w:t>
              </w:r>
            </w:hyperlink>
            <w:hyperlink r:id="rId225"/>
            <w:hyperlink r:id="rId226">
              <w:r w:rsidR="00A212B8" w:rsidRPr="00116346">
                <w:rPr>
                  <w:rFonts w:ascii="Times New Roman" w:hAnsi="Times New Roman" w:cs="Times New Roman"/>
                  <w:sz w:val="24"/>
                  <w:szCs w:val="24"/>
                  <w:lang w:val="en-US"/>
                </w:rPr>
                <w:t>dy_2RA41Hs8OASvB</w:t>
              </w:r>
            </w:hyperlink>
          </w:p>
          <w:p w:rsidR="00A212B8" w:rsidRPr="00116346" w:rsidRDefault="00CB01F8" w:rsidP="00A212B8">
            <w:pPr>
              <w:spacing w:line="259" w:lineRule="auto"/>
              <w:rPr>
                <w:rFonts w:ascii="Times New Roman" w:hAnsi="Times New Roman" w:cs="Times New Roman"/>
                <w:sz w:val="24"/>
                <w:szCs w:val="24"/>
              </w:rPr>
            </w:pPr>
            <w:hyperlink r:id="rId227">
              <w:r w:rsidR="00A212B8" w:rsidRPr="00116346">
                <w:rPr>
                  <w:rFonts w:ascii="Times New Roman" w:hAnsi="Times New Roman" w:cs="Times New Roman"/>
                  <w:sz w:val="24"/>
                  <w:szCs w:val="24"/>
                </w:rPr>
                <w:t>tMpX5gXeX/view?usp</w:t>
              </w:r>
            </w:hyperlink>
          </w:p>
          <w:p w:rsidR="00A212B8" w:rsidRPr="00116346" w:rsidRDefault="00CB01F8" w:rsidP="00A212B8">
            <w:pPr>
              <w:spacing w:line="259" w:lineRule="auto"/>
              <w:rPr>
                <w:rFonts w:ascii="Times New Roman" w:hAnsi="Times New Roman" w:cs="Times New Roman"/>
                <w:sz w:val="24"/>
                <w:szCs w:val="24"/>
              </w:rPr>
            </w:pPr>
            <w:hyperlink r:id="rId228">
              <w:r w:rsidR="00A212B8" w:rsidRPr="00116346">
                <w:rPr>
                  <w:rFonts w:ascii="Times New Roman" w:hAnsi="Times New Roman" w:cs="Times New Roman"/>
                  <w:sz w:val="24"/>
                  <w:szCs w:val="24"/>
                </w:rPr>
                <w:t>=sharing</w:t>
              </w:r>
            </w:hyperlink>
            <w:hyperlink r:id="rId229">
              <w:r w:rsidR="00A212B8" w:rsidRPr="00116346">
                <w:rPr>
                  <w:rFonts w:ascii="Times New Roman" w:hAnsi="Times New Roman" w:cs="Times New Roman"/>
                  <w:sz w:val="24"/>
                  <w:szCs w:val="24"/>
                </w:rPr>
                <w:t xml:space="preserve"> </w:t>
              </w:r>
            </w:hyperlink>
          </w:p>
          <w:p w:rsidR="00A212B8" w:rsidRPr="00116346" w:rsidRDefault="00A212B8" w:rsidP="00A212B8">
            <w:pPr>
              <w:spacing w:line="259" w:lineRule="auto"/>
              <w:ind w:left="566"/>
              <w:rPr>
                <w:rFonts w:ascii="Times New Roman" w:hAnsi="Times New Roman" w:cs="Times New Roman"/>
                <w:sz w:val="24"/>
                <w:szCs w:val="24"/>
              </w:rPr>
            </w:pPr>
            <w:r w:rsidRPr="00116346">
              <w:rPr>
                <w:rFonts w:ascii="Times New Roman" w:hAnsi="Times New Roman" w:cs="Times New Roman"/>
                <w:sz w:val="24"/>
                <w:szCs w:val="24"/>
              </w:rPr>
              <w:t xml:space="preserve"> </w:t>
            </w:r>
          </w:p>
          <w:p w:rsidR="00A212B8" w:rsidRPr="00116346" w:rsidRDefault="00A212B8" w:rsidP="00A212B8">
            <w:pPr>
              <w:spacing w:line="259" w:lineRule="auto"/>
              <w:ind w:left="566"/>
              <w:rPr>
                <w:rFonts w:ascii="Times New Roman" w:hAnsi="Times New Roman" w:cs="Times New Roman"/>
                <w:sz w:val="24"/>
                <w:szCs w:val="24"/>
              </w:rPr>
            </w:pPr>
            <w:r w:rsidRPr="00116346">
              <w:rPr>
                <w:rFonts w:ascii="Times New Roman" w:hAnsi="Times New Roman" w:cs="Times New Roman"/>
                <w:sz w:val="24"/>
                <w:szCs w:val="24"/>
              </w:rPr>
              <w:t xml:space="preserve"> </w:t>
            </w:r>
          </w:p>
          <w:p w:rsidR="00A212B8" w:rsidRPr="00116346" w:rsidRDefault="00A212B8" w:rsidP="00A212B8">
            <w:pPr>
              <w:spacing w:line="259" w:lineRule="auto"/>
              <w:ind w:left="566"/>
              <w:rPr>
                <w:rFonts w:ascii="Times New Roman" w:hAnsi="Times New Roman" w:cs="Times New Roman"/>
                <w:sz w:val="24"/>
                <w:szCs w:val="24"/>
              </w:rPr>
            </w:pPr>
            <w:r w:rsidRPr="00116346">
              <w:rPr>
                <w:rFonts w:ascii="Times New Roman" w:hAnsi="Times New Roman" w:cs="Times New Roman"/>
                <w:sz w:val="24"/>
                <w:szCs w:val="24"/>
              </w:rPr>
              <w:t xml:space="preserve"> </w:t>
            </w:r>
          </w:p>
        </w:tc>
      </w:tr>
      <w:tr w:rsidR="00A212B8" w:rsidRPr="00116346" w:rsidTr="00116346">
        <w:tblPrEx>
          <w:tblCellMar>
            <w:top w:w="11" w:type="dxa"/>
            <w:right w:w="49" w:type="dxa"/>
          </w:tblCellMar>
        </w:tblPrEx>
        <w:trPr>
          <w:trHeight w:val="1834"/>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8.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53"/>
              <w:ind w:left="5"/>
              <w:rPr>
                <w:rFonts w:ascii="Times New Roman" w:hAnsi="Times New Roman" w:cs="Times New Roman"/>
                <w:sz w:val="24"/>
                <w:szCs w:val="24"/>
              </w:rPr>
            </w:pPr>
            <w:r w:rsidRPr="00116346">
              <w:rPr>
                <w:rFonts w:ascii="Times New Roman" w:hAnsi="Times New Roman" w:cs="Times New Roman"/>
                <w:sz w:val="24"/>
                <w:szCs w:val="24"/>
              </w:rPr>
              <w:t xml:space="preserve">Долгосрочный коллективный образовательный инновационный проект «Культурный код» в рамках «Года народного искусства и нематериального культурного </w:t>
            </w:r>
          </w:p>
          <w:p w:rsidR="00A212B8" w:rsidRPr="00116346" w:rsidRDefault="00116346" w:rsidP="00116346">
            <w:pPr>
              <w:spacing w:line="259" w:lineRule="auto"/>
              <w:ind w:left="5"/>
              <w:rPr>
                <w:rFonts w:ascii="Times New Roman" w:hAnsi="Times New Roman" w:cs="Times New Roman"/>
                <w:sz w:val="24"/>
                <w:szCs w:val="24"/>
              </w:rPr>
            </w:pPr>
            <w:r>
              <w:rPr>
                <w:rFonts w:ascii="Times New Roman" w:hAnsi="Times New Roman" w:cs="Times New Roman"/>
                <w:sz w:val="24"/>
                <w:szCs w:val="24"/>
              </w:rPr>
              <w:t xml:space="preserve">наследия народов России» </w:t>
            </w:r>
          </w:p>
        </w:tc>
        <w:tc>
          <w:tcPr>
            <w:tcW w:w="4126"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49" w:line="241" w:lineRule="auto"/>
              <w:ind w:left="5" w:right="46"/>
              <w:rPr>
                <w:rFonts w:ascii="Times New Roman" w:hAnsi="Times New Roman" w:cs="Times New Roman"/>
                <w:sz w:val="24"/>
                <w:szCs w:val="24"/>
              </w:rPr>
            </w:pPr>
            <w:r w:rsidRPr="00116346">
              <w:rPr>
                <w:rFonts w:ascii="Times New Roman" w:hAnsi="Times New Roman" w:cs="Times New Roman"/>
                <w:sz w:val="24"/>
                <w:szCs w:val="24"/>
              </w:rPr>
              <w:t xml:space="preserve">Корж Е.В., зам. зав. МБ ДОУ № 27 г. Батайска Ростовской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области </w:t>
            </w:r>
          </w:p>
          <w:p w:rsidR="00A212B8" w:rsidRPr="00116346" w:rsidRDefault="00A212B8" w:rsidP="00A212B8">
            <w:pPr>
              <w:spacing w:line="259" w:lineRule="auto"/>
              <w:ind w:left="571"/>
              <w:rPr>
                <w:rFonts w:ascii="Times New Roman" w:hAnsi="Times New Roman" w:cs="Times New Roman"/>
                <w:sz w:val="24"/>
                <w:szCs w:val="24"/>
              </w:rPr>
            </w:pPr>
            <w:r w:rsidRPr="00116346">
              <w:rPr>
                <w:rFonts w:ascii="Times New Roman" w:hAnsi="Times New Roman" w:cs="Times New Roman"/>
                <w:sz w:val="24"/>
                <w:szCs w:val="24"/>
              </w:rPr>
              <w:t xml:space="preserve"> </w:t>
            </w:r>
          </w:p>
        </w:tc>
        <w:tc>
          <w:tcPr>
            <w:tcW w:w="4773" w:type="dxa"/>
            <w:gridSpan w:val="3"/>
            <w:tcBorders>
              <w:top w:val="single" w:sz="4" w:space="0" w:color="000000"/>
              <w:left w:val="single" w:sz="4" w:space="0" w:color="000000"/>
              <w:bottom w:val="single" w:sz="4" w:space="0" w:color="000000"/>
              <w:right w:val="single" w:sz="4" w:space="0" w:color="000000"/>
            </w:tcBorders>
          </w:tcPr>
          <w:p w:rsidR="00A212B8" w:rsidRPr="00116346" w:rsidRDefault="00CB01F8" w:rsidP="00A212B8">
            <w:pPr>
              <w:spacing w:line="241" w:lineRule="auto"/>
              <w:rPr>
                <w:rFonts w:ascii="Times New Roman" w:hAnsi="Times New Roman" w:cs="Times New Roman"/>
                <w:sz w:val="24"/>
                <w:szCs w:val="24"/>
                <w:lang w:val="en-US"/>
              </w:rPr>
            </w:pPr>
            <w:hyperlink r:id="rId230">
              <w:r w:rsidR="00A212B8" w:rsidRPr="00116346">
                <w:rPr>
                  <w:rFonts w:ascii="Times New Roman" w:hAnsi="Times New Roman" w:cs="Times New Roman"/>
                  <w:sz w:val="24"/>
                  <w:szCs w:val="24"/>
                  <w:lang w:val="en-US"/>
                </w:rPr>
                <w:t xml:space="preserve">https://drive.google.co </w:t>
              </w:r>
            </w:hyperlink>
            <w:hyperlink r:id="rId231">
              <w:r w:rsidR="00A212B8" w:rsidRPr="00116346">
                <w:rPr>
                  <w:rFonts w:ascii="Times New Roman" w:hAnsi="Times New Roman" w:cs="Times New Roman"/>
                  <w:sz w:val="24"/>
                  <w:szCs w:val="24"/>
                  <w:lang w:val="en-US"/>
                </w:rPr>
                <w:t xml:space="preserve">m/file/d/1AFUPClqX6 </w:t>
              </w:r>
            </w:hyperlink>
            <w:hyperlink r:id="rId232">
              <w:r w:rsidR="00A212B8" w:rsidRPr="00116346">
                <w:rPr>
                  <w:rFonts w:ascii="Times New Roman" w:hAnsi="Times New Roman" w:cs="Times New Roman"/>
                  <w:sz w:val="24"/>
                  <w:szCs w:val="24"/>
                  <w:lang w:val="en-US"/>
                </w:rPr>
                <w:t>Vc9</w:t>
              </w:r>
            </w:hyperlink>
            <w:hyperlink r:id="rId233">
              <w:r w:rsidR="00A212B8" w:rsidRPr="00116346">
                <w:rPr>
                  <w:rFonts w:ascii="Times New Roman" w:hAnsi="Times New Roman" w:cs="Times New Roman"/>
                  <w:sz w:val="24"/>
                  <w:szCs w:val="24"/>
                  <w:lang w:val="en-US"/>
                </w:rPr>
                <w:t>-</w:t>
              </w:r>
            </w:hyperlink>
            <w:hyperlink r:id="rId234">
              <w:r w:rsidR="00A212B8" w:rsidRPr="00116346">
                <w:rPr>
                  <w:rFonts w:ascii="Times New Roman" w:hAnsi="Times New Roman" w:cs="Times New Roman"/>
                  <w:sz w:val="24"/>
                  <w:szCs w:val="24"/>
                  <w:lang w:val="en-US"/>
                </w:rPr>
                <w:t>H</w:t>
              </w:r>
            </w:hyperlink>
            <w:hyperlink r:id="rId235">
              <w:r w:rsidR="00A212B8" w:rsidRPr="00116346">
                <w:rPr>
                  <w:rFonts w:ascii="Times New Roman" w:hAnsi="Times New Roman" w:cs="Times New Roman"/>
                  <w:sz w:val="24"/>
                  <w:szCs w:val="24"/>
                  <w:lang w:val="en-US"/>
                </w:rPr>
                <w:t>-</w:t>
              </w:r>
            </w:hyperlink>
            <w:hyperlink r:id="rId236">
              <w:r w:rsidR="00A212B8" w:rsidRPr="00116346">
                <w:rPr>
                  <w:rFonts w:ascii="Times New Roman" w:hAnsi="Times New Roman" w:cs="Times New Roman"/>
                  <w:sz w:val="24"/>
                  <w:szCs w:val="24"/>
                  <w:lang w:val="en-US"/>
                </w:rPr>
                <w:t>poUOByrv</w:t>
              </w:r>
            </w:hyperlink>
            <w:hyperlink r:id="rId237"/>
            <w:hyperlink r:id="rId238">
              <w:r w:rsidR="00A212B8" w:rsidRPr="00116346">
                <w:rPr>
                  <w:rFonts w:ascii="Times New Roman" w:hAnsi="Times New Roman" w:cs="Times New Roman"/>
                  <w:sz w:val="24"/>
                  <w:szCs w:val="24"/>
                  <w:lang w:val="en-US"/>
                </w:rPr>
                <w:t>xKvGDEe1/view?usp=</w:t>
              </w:r>
            </w:hyperlink>
          </w:p>
          <w:p w:rsidR="00A212B8" w:rsidRPr="00116346" w:rsidRDefault="00CB01F8" w:rsidP="00A212B8">
            <w:pPr>
              <w:spacing w:line="259" w:lineRule="auto"/>
              <w:rPr>
                <w:rFonts w:ascii="Times New Roman" w:hAnsi="Times New Roman" w:cs="Times New Roman"/>
                <w:sz w:val="24"/>
                <w:szCs w:val="24"/>
              </w:rPr>
            </w:pPr>
            <w:hyperlink r:id="rId239">
              <w:r w:rsidR="00A212B8" w:rsidRPr="00116346">
                <w:rPr>
                  <w:rFonts w:ascii="Times New Roman" w:hAnsi="Times New Roman" w:cs="Times New Roman"/>
                  <w:sz w:val="24"/>
                  <w:szCs w:val="24"/>
                </w:rPr>
                <w:t>sharing</w:t>
              </w:r>
            </w:hyperlink>
            <w:hyperlink r:id="rId240">
              <w:r w:rsidR="00A212B8" w:rsidRPr="00116346">
                <w:rPr>
                  <w:rFonts w:ascii="Times New Roman" w:hAnsi="Times New Roman" w:cs="Times New Roman"/>
                  <w:sz w:val="24"/>
                  <w:szCs w:val="24"/>
                </w:rPr>
                <w:t xml:space="preserve"> </w:t>
              </w:r>
            </w:hyperlink>
          </w:p>
        </w:tc>
      </w:tr>
      <w:tr w:rsidR="00A212B8" w:rsidRPr="00116346" w:rsidTr="00116346">
        <w:tblPrEx>
          <w:tblCellMar>
            <w:top w:w="11" w:type="dxa"/>
            <w:right w:w="49" w:type="dxa"/>
          </w:tblCellMar>
        </w:tblPrEx>
        <w:trPr>
          <w:trHeight w:val="1946"/>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9.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ight="8"/>
              <w:rPr>
                <w:rFonts w:ascii="Times New Roman" w:hAnsi="Times New Roman" w:cs="Times New Roman"/>
                <w:sz w:val="24"/>
                <w:szCs w:val="24"/>
              </w:rPr>
            </w:pPr>
            <w:r w:rsidRPr="00116346">
              <w:rPr>
                <w:rFonts w:ascii="Times New Roman" w:hAnsi="Times New Roman" w:cs="Times New Roman"/>
                <w:sz w:val="24"/>
                <w:szCs w:val="24"/>
              </w:rPr>
              <w:t xml:space="preserve">Патриотический проект  «Дорога памяти» </w:t>
            </w:r>
          </w:p>
        </w:tc>
        <w:tc>
          <w:tcPr>
            <w:tcW w:w="4126"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4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Зам. зав. Волошина Ю.В., старший воспитатель Гильфанова Н. М. МБ ДОУ ЦРР – </w:t>
            </w:r>
          </w:p>
          <w:p w:rsidR="00A212B8" w:rsidRPr="00116346" w:rsidRDefault="00A212B8" w:rsidP="00A212B8">
            <w:pPr>
              <w:spacing w:after="53" w:line="23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детский сад № 10,  г. Батайск,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Ростовская область </w:t>
            </w:r>
          </w:p>
        </w:tc>
        <w:tc>
          <w:tcPr>
            <w:tcW w:w="4773" w:type="dxa"/>
            <w:gridSpan w:val="3"/>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79" w:lineRule="auto"/>
              <w:rPr>
                <w:rFonts w:ascii="Times New Roman" w:hAnsi="Times New Roman" w:cs="Times New Roman"/>
                <w:sz w:val="24"/>
                <w:szCs w:val="24"/>
              </w:rPr>
            </w:pPr>
            <w:r w:rsidRPr="00116346">
              <w:rPr>
                <w:rFonts w:ascii="Times New Roman" w:hAnsi="Times New Roman" w:cs="Times New Roman"/>
                <w:sz w:val="24"/>
                <w:szCs w:val="24"/>
              </w:rPr>
              <w:t xml:space="preserve">Официальный сайт МБ ДОУ ЦРР – детский сад № 10, </w:t>
            </w:r>
          </w:p>
          <w:p w:rsidR="00A212B8" w:rsidRPr="00116346" w:rsidRDefault="00A212B8" w:rsidP="00A212B8">
            <w:pPr>
              <w:spacing w:line="250" w:lineRule="auto"/>
              <w:rPr>
                <w:rFonts w:ascii="Times New Roman" w:hAnsi="Times New Roman" w:cs="Times New Roman"/>
                <w:sz w:val="24"/>
                <w:szCs w:val="24"/>
              </w:rPr>
            </w:pPr>
            <w:r w:rsidRPr="00116346">
              <w:rPr>
                <w:rFonts w:ascii="Times New Roman" w:hAnsi="Times New Roman" w:cs="Times New Roman"/>
                <w:sz w:val="24"/>
                <w:szCs w:val="24"/>
              </w:rPr>
              <w:t xml:space="preserve">РАЗДЕЛ « Инновационная деятельность» </w:t>
            </w:r>
            <w:hyperlink r:id="rId241">
              <w:r w:rsidRPr="00116346">
                <w:rPr>
                  <w:rFonts w:ascii="Times New Roman" w:hAnsi="Times New Roman" w:cs="Times New Roman"/>
                  <w:sz w:val="24"/>
                  <w:szCs w:val="24"/>
                </w:rPr>
                <w:t xml:space="preserve">https://skazka10.ucoz.r </w:t>
              </w:r>
            </w:hyperlink>
            <w:hyperlink r:id="rId242">
              <w:r w:rsidRPr="00116346">
                <w:rPr>
                  <w:rFonts w:ascii="Times New Roman" w:hAnsi="Times New Roman" w:cs="Times New Roman"/>
                  <w:sz w:val="24"/>
                  <w:szCs w:val="24"/>
                </w:rPr>
                <w:t>u/avatar/00/mb_dou_1</w:t>
              </w:r>
            </w:hyperlink>
          </w:p>
          <w:p w:rsidR="00A212B8" w:rsidRPr="00116346" w:rsidRDefault="00CB01F8" w:rsidP="00A212B8">
            <w:pPr>
              <w:spacing w:line="259" w:lineRule="auto"/>
              <w:rPr>
                <w:rFonts w:ascii="Times New Roman" w:hAnsi="Times New Roman" w:cs="Times New Roman"/>
                <w:sz w:val="24"/>
                <w:szCs w:val="24"/>
              </w:rPr>
            </w:pPr>
            <w:hyperlink r:id="rId243">
              <w:r w:rsidR="00A212B8" w:rsidRPr="00116346">
                <w:rPr>
                  <w:rFonts w:ascii="Times New Roman" w:hAnsi="Times New Roman" w:cs="Times New Roman"/>
                  <w:sz w:val="24"/>
                  <w:szCs w:val="24"/>
                </w:rPr>
                <w:t>0batajsk</w:t>
              </w:r>
            </w:hyperlink>
            <w:hyperlink r:id="rId244">
              <w:r w:rsidR="00A212B8" w:rsidRPr="00116346">
                <w:rPr>
                  <w:rFonts w:ascii="Times New Roman" w:hAnsi="Times New Roman" w:cs="Times New Roman"/>
                  <w:sz w:val="24"/>
                  <w:szCs w:val="24"/>
                </w:rPr>
                <w:t>-</w:t>
              </w:r>
            </w:hyperlink>
          </w:p>
          <w:p w:rsidR="00A212B8" w:rsidRPr="00116346" w:rsidRDefault="00CB01F8" w:rsidP="00116346">
            <w:pPr>
              <w:spacing w:line="259" w:lineRule="auto"/>
              <w:rPr>
                <w:rFonts w:ascii="Times New Roman" w:hAnsi="Times New Roman" w:cs="Times New Roman"/>
                <w:sz w:val="24"/>
                <w:szCs w:val="24"/>
              </w:rPr>
            </w:pPr>
            <w:hyperlink r:id="rId245">
              <w:r w:rsidR="00A212B8" w:rsidRPr="00116346">
                <w:rPr>
                  <w:rFonts w:ascii="Times New Roman" w:hAnsi="Times New Roman" w:cs="Times New Roman"/>
                  <w:sz w:val="24"/>
                  <w:szCs w:val="24"/>
                </w:rPr>
                <w:t>doroga_pamjati.pdf</w:t>
              </w:r>
            </w:hyperlink>
            <w:hyperlink r:id="rId246">
              <w:r w:rsidR="00A212B8" w:rsidRPr="00116346">
                <w:rPr>
                  <w:rFonts w:ascii="Times New Roman" w:hAnsi="Times New Roman" w:cs="Times New Roman"/>
                  <w:sz w:val="24"/>
                  <w:szCs w:val="24"/>
                </w:rPr>
                <w:t xml:space="preserve"> </w:t>
              </w:r>
            </w:hyperlink>
            <w:r w:rsidR="00A212B8" w:rsidRPr="00116346">
              <w:rPr>
                <w:rFonts w:ascii="Times New Roman" w:hAnsi="Times New Roman" w:cs="Times New Roman"/>
                <w:sz w:val="24"/>
                <w:szCs w:val="24"/>
              </w:rPr>
              <w:t xml:space="preserve"> </w:t>
            </w:r>
          </w:p>
        </w:tc>
      </w:tr>
      <w:tr w:rsidR="00A212B8" w:rsidRPr="00116346" w:rsidTr="00116346">
        <w:tblPrEx>
          <w:tblCellMar>
            <w:top w:w="11" w:type="dxa"/>
            <w:right w:w="49" w:type="dxa"/>
          </w:tblCellMar>
        </w:tblPrEx>
        <w:trPr>
          <w:trHeight w:val="974"/>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10.</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3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Методический проект «Традиции родной земли.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Воспитание патриотических качеств личности детей дошкольного возраста на материале исторических традиций </w:t>
            </w:r>
            <w:r w:rsidRPr="00116346">
              <w:rPr>
                <w:rFonts w:ascii="Times New Roman" w:hAnsi="Times New Roman" w:cs="Times New Roman"/>
                <w:sz w:val="24"/>
                <w:szCs w:val="24"/>
              </w:rPr>
              <w:lastRenderedPageBreak/>
              <w:t>Донской земли»</w:t>
            </w:r>
          </w:p>
        </w:tc>
        <w:tc>
          <w:tcPr>
            <w:tcW w:w="4126"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lastRenderedPageBreak/>
              <w:t>Пересадина О.И., заместитель заведующего по УВР МБ ДОУ № 14</w:t>
            </w:r>
          </w:p>
        </w:tc>
        <w:tc>
          <w:tcPr>
            <w:tcW w:w="4773" w:type="dxa"/>
            <w:gridSpan w:val="3"/>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79" w:lineRule="auto"/>
              <w:rPr>
                <w:rFonts w:ascii="Times New Roman" w:hAnsi="Times New Roman" w:cs="Times New Roman"/>
                <w:sz w:val="24"/>
                <w:szCs w:val="24"/>
              </w:rPr>
            </w:pPr>
            <w:r w:rsidRPr="00116346">
              <w:rPr>
                <w:rFonts w:ascii="Times New Roman" w:hAnsi="Times New Roman" w:cs="Times New Roman"/>
                <w:sz w:val="24"/>
                <w:szCs w:val="24"/>
              </w:rPr>
              <w:t xml:space="preserve">Официальный сайт МБ ДОУ № 14 </w:t>
            </w:r>
          </w:p>
          <w:p w:rsidR="00A212B8" w:rsidRPr="00116346" w:rsidRDefault="00CB01F8" w:rsidP="00A212B8">
            <w:pPr>
              <w:spacing w:line="259" w:lineRule="auto"/>
              <w:rPr>
                <w:rFonts w:ascii="Times New Roman" w:hAnsi="Times New Roman" w:cs="Times New Roman"/>
                <w:sz w:val="24"/>
                <w:szCs w:val="24"/>
              </w:rPr>
            </w:pPr>
            <w:hyperlink r:id="rId247">
              <w:r w:rsidR="00A212B8" w:rsidRPr="00116346">
                <w:rPr>
                  <w:rFonts w:ascii="Times New Roman" w:hAnsi="Times New Roman" w:cs="Times New Roman"/>
                  <w:sz w:val="24"/>
                  <w:szCs w:val="24"/>
                </w:rPr>
                <w:t>https://detsad</w:t>
              </w:r>
            </w:hyperlink>
            <w:hyperlink r:id="rId248">
              <w:r w:rsidR="00A212B8" w:rsidRPr="00116346">
                <w:rPr>
                  <w:rFonts w:ascii="Times New Roman" w:hAnsi="Times New Roman" w:cs="Times New Roman"/>
                  <w:sz w:val="24"/>
                  <w:szCs w:val="24"/>
                </w:rPr>
                <w:t>-</w:t>
              </w:r>
            </w:hyperlink>
            <w:hyperlink r:id="rId249">
              <w:r w:rsidR="00A212B8" w:rsidRPr="00116346">
                <w:rPr>
                  <w:rFonts w:ascii="Times New Roman" w:hAnsi="Times New Roman" w:cs="Times New Roman"/>
                  <w:sz w:val="24"/>
                  <w:szCs w:val="24"/>
                </w:rPr>
                <w:t>14.ru/</w:t>
              </w:r>
            </w:hyperlink>
            <w:hyperlink r:id="rId250">
              <w:r w:rsidR="00A212B8" w:rsidRPr="00116346">
                <w:rPr>
                  <w:rFonts w:ascii="Times New Roman" w:hAnsi="Times New Roman" w:cs="Times New Roman"/>
                  <w:sz w:val="24"/>
                  <w:szCs w:val="24"/>
                </w:rPr>
                <w:t xml:space="preserve"> </w:t>
              </w:r>
            </w:hyperlink>
            <w:r w:rsidR="00A212B8" w:rsidRPr="00116346">
              <w:rPr>
                <w:rFonts w:ascii="Times New Roman" w:hAnsi="Times New Roman" w:cs="Times New Roman"/>
                <w:sz w:val="24"/>
                <w:szCs w:val="24"/>
              </w:rPr>
              <w:t xml:space="preserve"> Раздел «Мыказачата!!!» </w:t>
            </w:r>
            <w:hyperlink r:id="rId251">
              <w:r w:rsidR="00A212B8" w:rsidRPr="00116346">
                <w:rPr>
                  <w:rFonts w:ascii="Times New Roman" w:hAnsi="Times New Roman" w:cs="Times New Roman"/>
                  <w:sz w:val="24"/>
                  <w:szCs w:val="24"/>
                </w:rPr>
                <w:t>https://detsad</w:t>
              </w:r>
            </w:hyperlink>
            <w:hyperlink r:id="rId252"/>
            <w:hyperlink r:id="rId253">
              <w:r w:rsidR="00A212B8" w:rsidRPr="00116346">
                <w:rPr>
                  <w:rFonts w:ascii="Times New Roman" w:hAnsi="Times New Roman" w:cs="Times New Roman"/>
                  <w:sz w:val="24"/>
                  <w:szCs w:val="24"/>
                </w:rPr>
                <w:t>14.ru/wp</w:t>
              </w:r>
            </w:hyperlink>
            <w:hyperlink r:id="rId254"/>
            <w:hyperlink r:id="rId255">
              <w:r w:rsidR="00A212B8" w:rsidRPr="00116346">
                <w:rPr>
                  <w:rFonts w:ascii="Times New Roman" w:hAnsi="Times New Roman" w:cs="Times New Roman"/>
                  <w:sz w:val="24"/>
                  <w:szCs w:val="24"/>
                </w:rPr>
                <w:t xml:space="preserve">admin/post.php?post= </w:t>
              </w:r>
            </w:hyperlink>
            <w:hyperlink r:id="rId256">
              <w:r w:rsidR="00A212B8" w:rsidRPr="00116346">
                <w:rPr>
                  <w:rFonts w:ascii="Times New Roman" w:hAnsi="Times New Roman" w:cs="Times New Roman"/>
                  <w:sz w:val="24"/>
                  <w:szCs w:val="24"/>
                </w:rPr>
                <w:t>5791&amp;action=edit</w:t>
              </w:r>
            </w:hyperlink>
            <w:hyperlink r:id="rId257">
              <w:r w:rsidR="00A212B8" w:rsidRPr="00116346">
                <w:rPr>
                  <w:rFonts w:ascii="Times New Roman" w:hAnsi="Times New Roman" w:cs="Times New Roman"/>
                  <w:sz w:val="24"/>
                  <w:szCs w:val="24"/>
                </w:rPr>
                <w:t xml:space="preserve"> </w:t>
              </w:r>
            </w:hyperlink>
          </w:p>
        </w:tc>
      </w:tr>
      <w:tr w:rsidR="00A212B8" w:rsidRPr="00116346" w:rsidTr="00116346">
        <w:tblPrEx>
          <w:tblCellMar>
            <w:top w:w="11" w:type="dxa"/>
            <w:right w:w="49" w:type="dxa"/>
          </w:tblCellMar>
        </w:tblPrEx>
        <w:trPr>
          <w:trHeight w:val="1772"/>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lastRenderedPageBreak/>
              <w:t xml:space="preserve">11.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ight="189"/>
              <w:rPr>
                <w:rFonts w:ascii="Times New Roman" w:hAnsi="Times New Roman" w:cs="Times New Roman"/>
                <w:sz w:val="24"/>
                <w:szCs w:val="24"/>
              </w:rPr>
            </w:pPr>
            <w:r w:rsidRPr="00116346">
              <w:rPr>
                <w:rFonts w:ascii="Times New Roman" w:hAnsi="Times New Roman" w:cs="Times New Roman"/>
                <w:sz w:val="24"/>
                <w:szCs w:val="24"/>
              </w:rPr>
              <w:t xml:space="preserve">Долгосрочный проект МБ ДОУ №149  по патриотическому воспитанию «Я помню, я горжусь!» </w:t>
            </w:r>
          </w:p>
        </w:tc>
        <w:tc>
          <w:tcPr>
            <w:tcW w:w="4126"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51" w:line="23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Павленко Е.Ю., заместитель заведующего МБ ДОУ №149, г.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Батайск </w:t>
            </w:r>
          </w:p>
        </w:tc>
        <w:tc>
          <w:tcPr>
            <w:tcW w:w="4773" w:type="dxa"/>
            <w:gridSpan w:val="3"/>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39" w:lineRule="auto"/>
              <w:ind w:firstLine="566"/>
              <w:rPr>
                <w:rFonts w:ascii="Times New Roman" w:hAnsi="Times New Roman" w:cs="Times New Roman"/>
                <w:sz w:val="24"/>
                <w:szCs w:val="24"/>
              </w:rPr>
            </w:pPr>
            <w:r w:rsidRPr="00116346">
              <w:rPr>
                <w:rFonts w:ascii="Times New Roman" w:hAnsi="Times New Roman" w:cs="Times New Roman"/>
                <w:sz w:val="24"/>
                <w:szCs w:val="24"/>
              </w:rPr>
              <w:t xml:space="preserve">Официальный сайт МБ ДОУ №149, </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раздел </w:t>
            </w:r>
          </w:p>
          <w:p w:rsidR="00A212B8" w:rsidRPr="00116346" w:rsidRDefault="00A212B8" w:rsidP="00A212B8">
            <w:pPr>
              <w:spacing w:line="271" w:lineRule="auto"/>
              <w:rPr>
                <w:rFonts w:ascii="Times New Roman" w:hAnsi="Times New Roman" w:cs="Times New Roman"/>
                <w:sz w:val="24"/>
                <w:szCs w:val="24"/>
              </w:rPr>
            </w:pPr>
            <w:r w:rsidRPr="00116346">
              <w:rPr>
                <w:rFonts w:ascii="Times New Roman" w:hAnsi="Times New Roman" w:cs="Times New Roman"/>
                <w:sz w:val="24"/>
                <w:szCs w:val="24"/>
              </w:rPr>
              <w:t xml:space="preserve">Патриотическое воспитание </w:t>
            </w:r>
            <w:hyperlink r:id="rId258">
              <w:r w:rsidRPr="00116346">
                <w:rPr>
                  <w:rFonts w:ascii="Times New Roman" w:hAnsi="Times New Roman" w:cs="Times New Roman"/>
                  <w:sz w:val="24"/>
                  <w:szCs w:val="24"/>
                </w:rPr>
                <w:t>https://матрешка</w:t>
              </w:r>
            </w:hyperlink>
          </w:p>
          <w:p w:rsidR="00A212B8" w:rsidRPr="00116346" w:rsidRDefault="00CB01F8" w:rsidP="00116346">
            <w:pPr>
              <w:spacing w:line="241" w:lineRule="auto"/>
              <w:rPr>
                <w:rFonts w:ascii="Times New Roman" w:hAnsi="Times New Roman" w:cs="Times New Roman"/>
                <w:sz w:val="24"/>
                <w:szCs w:val="24"/>
              </w:rPr>
            </w:pPr>
            <w:hyperlink r:id="rId259">
              <w:r w:rsidR="00A212B8" w:rsidRPr="00116346">
                <w:rPr>
                  <w:rFonts w:ascii="Times New Roman" w:hAnsi="Times New Roman" w:cs="Times New Roman"/>
                  <w:sz w:val="24"/>
                  <w:szCs w:val="24"/>
                </w:rPr>
                <w:t>149.рф/proekt</w:t>
              </w:r>
            </w:hyperlink>
            <w:hyperlink r:id="rId260">
              <w:r w:rsidR="00A212B8" w:rsidRPr="00116346">
                <w:rPr>
                  <w:rFonts w:ascii="Times New Roman" w:hAnsi="Times New Roman" w:cs="Times New Roman"/>
                  <w:sz w:val="24"/>
                  <w:szCs w:val="24"/>
                </w:rPr>
                <w:t>-</w:t>
              </w:r>
            </w:hyperlink>
            <w:hyperlink r:id="rId261">
              <w:r w:rsidR="00A212B8" w:rsidRPr="00116346">
                <w:rPr>
                  <w:rFonts w:ascii="Times New Roman" w:hAnsi="Times New Roman" w:cs="Times New Roman"/>
                  <w:sz w:val="24"/>
                  <w:szCs w:val="24"/>
                </w:rPr>
                <w:t>ya</w:t>
              </w:r>
            </w:hyperlink>
            <w:hyperlink r:id="rId262"/>
            <w:hyperlink r:id="rId263">
              <w:r w:rsidR="00A212B8" w:rsidRPr="00116346">
                <w:rPr>
                  <w:rFonts w:ascii="Times New Roman" w:hAnsi="Times New Roman" w:cs="Times New Roman"/>
                  <w:sz w:val="24"/>
                  <w:szCs w:val="24"/>
                </w:rPr>
                <w:t>pomnyu</w:t>
              </w:r>
            </w:hyperlink>
            <w:hyperlink r:id="rId264">
              <w:r w:rsidR="00A212B8" w:rsidRPr="00116346">
                <w:rPr>
                  <w:rFonts w:ascii="Times New Roman" w:hAnsi="Times New Roman" w:cs="Times New Roman"/>
                  <w:sz w:val="24"/>
                  <w:szCs w:val="24"/>
                </w:rPr>
                <w:t>-</w:t>
              </w:r>
            </w:hyperlink>
            <w:hyperlink r:id="rId265">
              <w:r w:rsidR="00A212B8" w:rsidRPr="00116346">
                <w:rPr>
                  <w:rFonts w:ascii="Times New Roman" w:hAnsi="Times New Roman" w:cs="Times New Roman"/>
                  <w:sz w:val="24"/>
                  <w:szCs w:val="24"/>
                </w:rPr>
                <w:t>ya</w:t>
              </w:r>
            </w:hyperlink>
            <w:hyperlink r:id="rId266"/>
            <w:hyperlink r:id="rId267">
              <w:r w:rsidR="00A212B8" w:rsidRPr="00116346">
                <w:rPr>
                  <w:rFonts w:ascii="Times New Roman" w:hAnsi="Times New Roman" w:cs="Times New Roman"/>
                  <w:sz w:val="24"/>
                  <w:szCs w:val="24"/>
                </w:rPr>
                <w:t>gorzhusquot.htm</w:t>
              </w:r>
            </w:hyperlink>
            <w:hyperlink r:id="rId268">
              <w:r w:rsidR="00A212B8" w:rsidRPr="00116346">
                <w:rPr>
                  <w:rFonts w:ascii="Times New Roman" w:hAnsi="Times New Roman" w:cs="Times New Roman"/>
                  <w:sz w:val="24"/>
                  <w:szCs w:val="24"/>
                </w:rPr>
                <w:t xml:space="preserve"> </w:t>
              </w:r>
            </w:hyperlink>
            <w:r w:rsidR="00A212B8" w:rsidRPr="00116346">
              <w:rPr>
                <w:rFonts w:ascii="Times New Roman" w:hAnsi="Times New Roman" w:cs="Times New Roman"/>
                <w:sz w:val="24"/>
                <w:szCs w:val="24"/>
              </w:rPr>
              <w:t xml:space="preserve"> </w:t>
            </w:r>
          </w:p>
        </w:tc>
      </w:tr>
      <w:tr w:rsidR="00A212B8" w:rsidRPr="00116346" w:rsidTr="00116346">
        <w:tblPrEx>
          <w:tblCellMar>
            <w:top w:w="11" w:type="dxa"/>
            <w:right w:w="49" w:type="dxa"/>
          </w:tblCellMar>
        </w:tblPrEx>
        <w:trPr>
          <w:trHeight w:val="653"/>
        </w:trPr>
        <w:tc>
          <w:tcPr>
            <w:tcW w:w="14144" w:type="dxa"/>
            <w:gridSpan w:val="6"/>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4264" w:hanging="3275"/>
              <w:rPr>
                <w:rFonts w:ascii="Times New Roman" w:hAnsi="Times New Roman" w:cs="Times New Roman"/>
                <w:sz w:val="24"/>
                <w:szCs w:val="24"/>
              </w:rPr>
            </w:pPr>
            <w:r w:rsidRPr="00116346">
              <w:rPr>
                <w:rFonts w:ascii="Times New Roman" w:hAnsi="Times New Roman" w:cs="Times New Roman"/>
                <w:b/>
                <w:i/>
                <w:sz w:val="24"/>
                <w:szCs w:val="24"/>
              </w:rPr>
              <w:t xml:space="preserve">Методические пособия из опыта работы   ДОО по патриотическому направлению </w:t>
            </w:r>
          </w:p>
        </w:tc>
      </w:tr>
      <w:tr w:rsidR="00A212B8" w:rsidRPr="00116346" w:rsidTr="00116346">
        <w:tblPrEx>
          <w:tblCellMar>
            <w:top w:w="11" w:type="dxa"/>
            <w:right w:w="49" w:type="dxa"/>
          </w:tblCellMar>
        </w:tblPrEx>
        <w:trPr>
          <w:trHeight w:val="2321"/>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1.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Организация становления социально-культурной и гражданской идентичности дошкольников во взаимодействии ДОО с семьями воспитанников. -В 2-х ч. </w:t>
            </w:r>
          </w:p>
        </w:tc>
        <w:tc>
          <w:tcPr>
            <w:tcW w:w="4126"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45" w:lineRule="auto"/>
              <w:ind w:left="5" w:right="60"/>
              <w:rPr>
                <w:rFonts w:ascii="Times New Roman" w:hAnsi="Times New Roman" w:cs="Times New Roman"/>
                <w:sz w:val="24"/>
                <w:szCs w:val="24"/>
              </w:rPr>
            </w:pPr>
            <w:r w:rsidRPr="00116346">
              <w:rPr>
                <w:rFonts w:ascii="Times New Roman" w:hAnsi="Times New Roman" w:cs="Times New Roman"/>
                <w:sz w:val="24"/>
                <w:szCs w:val="24"/>
              </w:rPr>
              <w:t xml:space="preserve">Т.С. Есаян доцент кафедры воспитательной работы канд.пед.наук, Н.В. Корчаловская доцент кафедры дошкольного образования </w:t>
            </w:r>
          </w:p>
          <w:p w:rsidR="00A212B8" w:rsidRPr="00116346" w:rsidRDefault="00A212B8" w:rsidP="00A212B8">
            <w:pPr>
              <w:spacing w:after="25"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канд.пед.наук ГБУ </w:t>
            </w:r>
          </w:p>
          <w:p w:rsidR="00A212B8" w:rsidRPr="00116346" w:rsidRDefault="00A212B8" w:rsidP="00A212B8">
            <w:pPr>
              <w:spacing w:after="26"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ДПО РО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РИПКиППРО </w:t>
            </w:r>
          </w:p>
        </w:tc>
        <w:tc>
          <w:tcPr>
            <w:tcW w:w="4773" w:type="dxa"/>
            <w:gridSpan w:val="3"/>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25" w:line="259" w:lineRule="auto"/>
              <w:ind w:right="123"/>
              <w:jc w:val="center"/>
              <w:rPr>
                <w:rFonts w:ascii="Times New Roman" w:hAnsi="Times New Roman" w:cs="Times New Roman"/>
                <w:sz w:val="24"/>
                <w:szCs w:val="24"/>
              </w:rPr>
            </w:pPr>
            <w:r w:rsidRPr="00116346">
              <w:rPr>
                <w:rFonts w:ascii="Times New Roman" w:hAnsi="Times New Roman" w:cs="Times New Roman"/>
                <w:sz w:val="24"/>
                <w:szCs w:val="24"/>
              </w:rPr>
              <w:t xml:space="preserve">Изд-во ГБУ </w:t>
            </w:r>
          </w:p>
          <w:p w:rsidR="00A212B8" w:rsidRPr="00116346" w:rsidRDefault="00A212B8" w:rsidP="00A212B8">
            <w:pPr>
              <w:spacing w:after="27" w:line="259" w:lineRule="auto"/>
              <w:rPr>
                <w:rFonts w:ascii="Times New Roman" w:hAnsi="Times New Roman" w:cs="Times New Roman"/>
                <w:sz w:val="24"/>
                <w:szCs w:val="24"/>
              </w:rPr>
            </w:pPr>
            <w:r w:rsidRPr="00116346">
              <w:rPr>
                <w:rFonts w:ascii="Times New Roman" w:hAnsi="Times New Roman" w:cs="Times New Roman"/>
                <w:sz w:val="24"/>
                <w:szCs w:val="24"/>
              </w:rPr>
              <w:t xml:space="preserve">ДПО РО </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РИПКиППРО, 2018г. </w:t>
            </w:r>
          </w:p>
        </w:tc>
      </w:tr>
      <w:tr w:rsidR="00A212B8" w:rsidRPr="00116346" w:rsidTr="00116346">
        <w:tblPrEx>
          <w:tblCellMar>
            <w:top w:w="11" w:type="dxa"/>
            <w:right w:w="49" w:type="dxa"/>
          </w:tblCellMar>
        </w:tblPrEx>
        <w:trPr>
          <w:trHeight w:val="2577"/>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2.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Духовно-нравственное и патриотическое воспитание дошкольников на основе этнокультурного казачьего компонента. Методическое обеспечение реализации регионального содержания по приобщению дошкольников к культуре и традициям Донского края. Методическое пособие. –В 2-х ч. </w:t>
            </w:r>
          </w:p>
        </w:tc>
        <w:tc>
          <w:tcPr>
            <w:tcW w:w="4126"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57" w:line="23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Н.В.Корчаловская, доцент кафедры дошкольного образования канд.пед.наук ГБУ </w:t>
            </w:r>
          </w:p>
          <w:p w:rsidR="00A212B8" w:rsidRPr="00116346" w:rsidRDefault="00A212B8" w:rsidP="00A212B8">
            <w:pPr>
              <w:spacing w:after="26"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ДПО РО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РИПКиППРО </w:t>
            </w:r>
          </w:p>
          <w:p w:rsidR="00A212B8" w:rsidRPr="00116346" w:rsidRDefault="00A212B8" w:rsidP="00A212B8">
            <w:pPr>
              <w:spacing w:line="275" w:lineRule="auto"/>
              <w:ind w:left="5" w:right="11"/>
              <w:rPr>
                <w:rFonts w:ascii="Times New Roman" w:hAnsi="Times New Roman" w:cs="Times New Roman"/>
                <w:sz w:val="24"/>
                <w:szCs w:val="24"/>
              </w:rPr>
            </w:pPr>
            <w:r w:rsidRPr="00116346">
              <w:rPr>
                <w:rFonts w:ascii="Times New Roman" w:hAnsi="Times New Roman" w:cs="Times New Roman"/>
                <w:sz w:val="24"/>
                <w:szCs w:val="24"/>
              </w:rPr>
              <w:t xml:space="preserve">Н.Ш. Лебедева зав., </w:t>
            </w:r>
          </w:p>
          <w:p w:rsidR="00A212B8" w:rsidRPr="00116346" w:rsidRDefault="00A212B8" w:rsidP="00A212B8">
            <w:pPr>
              <w:ind w:left="5"/>
              <w:rPr>
                <w:rFonts w:ascii="Times New Roman" w:hAnsi="Times New Roman" w:cs="Times New Roman"/>
                <w:sz w:val="24"/>
                <w:szCs w:val="24"/>
              </w:rPr>
            </w:pPr>
            <w:r w:rsidRPr="00116346">
              <w:rPr>
                <w:rFonts w:ascii="Times New Roman" w:hAnsi="Times New Roman" w:cs="Times New Roman"/>
                <w:sz w:val="24"/>
                <w:szCs w:val="24"/>
              </w:rPr>
              <w:t xml:space="preserve">И.П. Микаелян ст.воспитатель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МБДОУ №21 г.Шахты </w:t>
            </w:r>
          </w:p>
        </w:tc>
        <w:tc>
          <w:tcPr>
            <w:tcW w:w="4773" w:type="dxa"/>
            <w:gridSpan w:val="3"/>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25" w:line="259" w:lineRule="auto"/>
              <w:ind w:right="123"/>
              <w:jc w:val="center"/>
              <w:rPr>
                <w:rFonts w:ascii="Times New Roman" w:hAnsi="Times New Roman" w:cs="Times New Roman"/>
                <w:sz w:val="24"/>
                <w:szCs w:val="24"/>
              </w:rPr>
            </w:pPr>
            <w:r w:rsidRPr="00116346">
              <w:rPr>
                <w:rFonts w:ascii="Times New Roman" w:hAnsi="Times New Roman" w:cs="Times New Roman"/>
                <w:sz w:val="24"/>
                <w:szCs w:val="24"/>
              </w:rPr>
              <w:t xml:space="preserve">Изд-во ГБУ </w:t>
            </w:r>
          </w:p>
          <w:p w:rsidR="00A212B8" w:rsidRPr="00116346" w:rsidRDefault="00A212B8" w:rsidP="00A212B8">
            <w:pPr>
              <w:spacing w:after="27" w:line="259" w:lineRule="auto"/>
              <w:rPr>
                <w:rFonts w:ascii="Times New Roman" w:hAnsi="Times New Roman" w:cs="Times New Roman"/>
                <w:sz w:val="24"/>
                <w:szCs w:val="24"/>
              </w:rPr>
            </w:pPr>
            <w:r w:rsidRPr="00116346">
              <w:rPr>
                <w:rFonts w:ascii="Times New Roman" w:hAnsi="Times New Roman" w:cs="Times New Roman"/>
                <w:sz w:val="24"/>
                <w:szCs w:val="24"/>
              </w:rPr>
              <w:t xml:space="preserve">ДПО РО </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РИПКиППРО, 2018г. </w:t>
            </w:r>
          </w:p>
        </w:tc>
      </w:tr>
      <w:tr w:rsidR="00A212B8" w:rsidRPr="00116346" w:rsidTr="00116346">
        <w:tblPrEx>
          <w:tblCellMar>
            <w:top w:w="11" w:type="dxa"/>
            <w:right w:w="49" w:type="dxa"/>
          </w:tblCellMar>
        </w:tblPrEx>
        <w:trPr>
          <w:trHeight w:val="1252"/>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160" w:line="259" w:lineRule="auto"/>
              <w:rPr>
                <w:rFonts w:ascii="Times New Roman" w:hAnsi="Times New Roman" w:cs="Times New Roman"/>
                <w:sz w:val="24"/>
                <w:szCs w:val="24"/>
              </w:rPr>
            </w:pPr>
            <w:r w:rsidRPr="00116346">
              <w:rPr>
                <w:rFonts w:ascii="Times New Roman" w:hAnsi="Times New Roman" w:cs="Times New Roman"/>
                <w:sz w:val="24"/>
                <w:szCs w:val="24"/>
              </w:rPr>
              <w:lastRenderedPageBreak/>
              <w:t xml:space="preserve">3.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ight="647"/>
              <w:rPr>
                <w:rFonts w:ascii="Times New Roman" w:hAnsi="Times New Roman" w:cs="Times New Roman"/>
                <w:sz w:val="24"/>
                <w:szCs w:val="24"/>
              </w:rPr>
            </w:pPr>
            <w:r w:rsidRPr="00116346">
              <w:rPr>
                <w:rFonts w:ascii="Times New Roman" w:hAnsi="Times New Roman" w:cs="Times New Roman"/>
                <w:sz w:val="24"/>
                <w:szCs w:val="24"/>
              </w:rPr>
              <w:t xml:space="preserve">Дошкольникам о празднике Победы. Методические рекомендации. -В 2-х ч. </w:t>
            </w:r>
          </w:p>
        </w:tc>
        <w:tc>
          <w:tcPr>
            <w:tcW w:w="4126"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5" w:line="239" w:lineRule="auto"/>
              <w:rPr>
                <w:rFonts w:ascii="Times New Roman" w:hAnsi="Times New Roman" w:cs="Times New Roman"/>
                <w:sz w:val="24"/>
                <w:szCs w:val="24"/>
              </w:rPr>
            </w:pPr>
            <w:r w:rsidRPr="00116346">
              <w:rPr>
                <w:rFonts w:ascii="Times New Roman" w:hAnsi="Times New Roman" w:cs="Times New Roman"/>
                <w:sz w:val="24"/>
                <w:szCs w:val="24"/>
              </w:rPr>
              <w:t xml:space="preserve">Н.В. Корчаловская, Е.П. Янковская </w:t>
            </w:r>
          </w:p>
          <w:p w:rsidR="00A212B8" w:rsidRPr="00116346" w:rsidRDefault="00A212B8" w:rsidP="00A212B8">
            <w:pPr>
              <w:spacing w:line="273" w:lineRule="auto"/>
              <w:rPr>
                <w:rFonts w:ascii="Times New Roman" w:hAnsi="Times New Roman" w:cs="Times New Roman"/>
                <w:sz w:val="24"/>
                <w:szCs w:val="24"/>
              </w:rPr>
            </w:pPr>
            <w:r w:rsidRPr="00116346">
              <w:rPr>
                <w:rFonts w:ascii="Times New Roman" w:hAnsi="Times New Roman" w:cs="Times New Roman"/>
                <w:sz w:val="24"/>
                <w:szCs w:val="24"/>
              </w:rPr>
              <w:t xml:space="preserve">методист.У.О.г.Аз ов, </w:t>
            </w:r>
          </w:p>
          <w:p w:rsidR="00A212B8" w:rsidRPr="00116346" w:rsidRDefault="00A212B8" w:rsidP="00A212B8">
            <w:pPr>
              <w:spacing w:after="49"/>
              <w:rPr>
                <w:rFonts w:ascii="Times New Roman" w:hAnsi="Times New Roman" w:cs="Times New Roman"/>
                <w:sz w:val="24"/>
                <w:szCs w:val="24"/>
              </w:rPr>
            </w:pPr>
            <w:r w:rsidRPr="00116346">
              <w:rPr>
                <w:rFonts w:ascii="Times New Roman" w:hAnsi="Times New Roman" w:cs="Times New Roman"/>
                <w:sz w:val="24"/>
                <w:szCs w:val="24"/>
              </w:rPr>
              <w:t xml:space="preserve">А.А. Бедросян муз.рук.МБДОУ </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№11 г.Ростов-наДону </w:t>
            </w:r>
          </w:p>
        </w:tc>
        <w:tc>
          <w:tcPr>
            <w:tcW w:w="4773" w:type="dxa"/>
            <w:gridSpan w:val="3"/>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25" w:line="259" w:lineRule="auto"/>
              <w:ind w:right="139"/>
              <w:jc w:val="center"/>
              <w:rPr>
                <w:rFonts w:ascii="Times New Roman" w:hAnsi="Times New Roman" w:cs="Times New Roman"/>
                <w:sz w:val="24"/>
                <w:szCs w:val="24"/>
              </w:rPr>
            </w:pPr>
            <w:r w:rsidRPr="00116346">
              <w:rPr>
                <w:rFonts w:ascii="Times New Roman" w:hAnsi="Times New Roman" w:cs="Times New Roman"/>
                <w:sz w:val="24"/>
                <w:szCs w:val="24"/>
              </w:rPr>
              <w:t xml:space="preserve">Изд-во ГБУ </w:t>
            </w:r>
          </w:p>
          <w:p w:rsidR="00A212B8" w:rsidRPr="00116346" w:rsidRDefault="00A212B8" w:rsidP="00A212B8">
            <w:pPr>
              <w:spacing w:after="32" w:line="259" w:lineRule="auto"/>
              <w:rPr>
                <w:rFonts w:ascii="Times New Roman" w:hAnsi="Times New Roman" w:cs="Times New Roman"/>
                <w:sz w:val="24"/>
                <w:szCs w:val="24"/>
              </w:rPr>
            </w:pPr>
            <w:r w:rsidRPr="00116346">
              <w:rPr>
                <w:rFonts w:ascii="Times New Roman" w:hAnsi="Times New Roman" w:cs="Times New Roman"/>
                <w:sz w:val="24"/>
                <w:szCs w:val="24"/>
              </w:rPr>
              <w:t xml:space="preserve">ДПО РО </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РИПКиППРО, 2020г. </w:t>
            </w:r>
          </w:p>
        </w:tc>
      </w:tr>
      <w:tr w:rsidR="00A212B8" w:rsidRPr="00116346" w:rsidTr="00116346">
        <w:tblPrEx>
          <w:tblCellMar>
            <w:top w:w="11" w:type="dxa"/>
            <w:right w:w="49" w:type="dxa"/>
          </w:tblCellMar>
        </w:tblPrEx>
        <w:trPr>
          <w:trHeight w:val="1872"/>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160" w:line="259" w:lineRule="auto"/>
              <w:rPr>
                <w:rFonts w:ascii="Times New Roman" w:hAnsi="Times New Roman" w:cs="Times New Roman"/>
                <w:sz w:val="24"/>
                <w:szCs w:val="24"/>
              </w:rPr>
            </w:pPr>
            <w:r w:rsidRPr="00116346">
              <w:rPr>
                <w:rFonts w:ascii="Times New Roman" w:hAnsi="Times New Roman" w:cs="Times New Roman"/>
                <w:sz w:val="24"/>
                <w:szCs w:val="24"/>
              </w:rPr>
              <w:t xml:space="preserve">4.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14" w:line="260"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Проектирование и реализация регионального содержания дошкольной образовательной организации на основе этнокультурного казачьего компонента. Учебнометодическое пособие. – В 3-х </w:t>
            </w:r>
          </w:p>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ч. </w:t>
            </w:r>
          </w:p>
        </w:tc>
        <w:tc>
          <w:tcPr>
            <w:tcW w:w="4126"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Н.В. Корчаловская, А.А. Бедросян </w:t>
            </w:r>
          </w:p>
        </w:tc>
        <w:tc>
          <w:tcPr>
            <w:tcW w:w="4773" w:type="dxa"/>
            <w:gridSpan w:val="3"/>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after="25" w:line="259" w:lineRule="auto"/>
              <w:ind w:right="139"/>
              <w:jc w:val="center"/>
              <w:rPr>
                <w:rFonts w:ascii="Times New Roman" w:hAnsi="Times New Roman" w:cs="Times New Roman"/>
                <w:sz w:val="24"/>
                <w:szCs w:val="24"/>
              </w:rPr>
            </w:pPr>
            <w:r w:rsidRPr="00116346">
              <w:rPr>
                <w:rFonts w:ascii="Times New Roman" w:hAnsi="Times New Roman" w:cs="Times New Roman"/>
                <w:sz w:val="24"/>
                <w:szCs w:val="24"/>
              </w:rPr>
              <w:t xml:space="preserve">Изд-во ГБУ </w:t>
            </w:r>
          </w:p>
          <w:p w:rsidR="00A212B8" w:rsidRPr="00116346" w:rsidRDefault="00A212B8" w:rsidP="00A212B8">
            <w:pPr>
              <w:spacing w:after="27" w:line="259" w:lineRule="auto"/>
              <w:rPr>
                <w:rFonts w:ascii="Times New Roman" w:hAnsi="Times New Roman" w:cs="Times New Roman"/>
                <w:sz w:val="24"/>
                <w:szCs w:val="24"/>
              </w:rPr>
            </w:pPr>
            <w:r w:rsidRPr="00116346">
              <w:rPr>
                <w:rFonts w:ascii="Times New Roman" w:hAnsi="Times New Roman" w:cs="Times New Roman"/>
                <w:sz w:val="24"/>
                <w:szCs w:val="24"/>
              </w:rPr>
              <w:t xml:space="preserve">ДПО РО </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РИПКиППРО, 2020г. </w:t>
            </w:r>
          </w:p>
        </w:tc>
      </w:tr>
      <w:tr w:rsidR="00A212B8" w:rsidRPr="00116346" w:rsidTr="00116346">
        <w:tblPrEx>
          <w:tblCellMar>
            <w:top w:w="11" w:type="dxa"/>
            <w:right w:w="49" w:type="dxa"/>
          </w:tblCellMar>
        </w:tblPrEx>
        <w:trPr>
          <w:trHeight w:val="653"/>
        </w:trPr>
        <w:tc>
          <w:tcPr>
            <w:tcW w:w="14144" w:type="dxa"/>
            <w:gridSpan w:val="6"/>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3693" w:hanging="2915"/>
              <w:rPr>
                <w:rFonts w:ascii="Times New Roman" w:hAnsi="Times New Roman" w:cs="Times New Roman"/>
                <w:sz w:val="24"/>
                <w:szCs w:val="24"/>
              </w:rPr>
            </w:pPr>
            <w:r w:rsidRPr="00116346">
              <w:rPr>
                <w:rFonts w:ascii="Times New Roman" w:hAnsi="Times New Roman" w:cs="Times New Roman"/>
                <w:b/>
                <w:i/>
                <w:sz w:val="24"/>
                <w:szCs w:val="24"/>
              </w:rPr>
              <w:t xml:space="preserve">Видео материалы из опыта работы ДОО по патриотическому воспитанию </w:t>
            </w:r>
          </w:p>
        </w:tc>
      </w:tr>
      <w:tr w:rsidR="00A212B8" w:rsidRPr="00116346" w:rsidTr="00116346">
        <w:tblPrEx>
          <w:tblCellMar>
            <w:top w:w="11" w:type="dxa"/>
            <w:right w:w="49" w:type="dxa"/>
          </w:tblCellMar>
        </w:tblPrEx>
        <w:trPr>
          <w:trHeight w:val="1710"/>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1.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8" w:lineRule="auto"/>
              <w:rPr>
                <w:rFonts w:ascii="Times New Roman" w:hAnsi="Times New Roman" w:cs="Times New Roman"/>
                <w:sz w:val="24"/>
                <w:szCs w:val="24"/>
              </w:rPr>
            </w:pPr>
            <w:r w:rsidRPr="00116346">
              <w:rPr>
                <w:rFonts w:ascii="Times New Roman" w:hAnsi="Times New Roman" w:cs="Times New Roman"/>
                <w:sz w:val="24"/>
                <w:szCs w:val="24"/>
              </w:rPr>
              <w:t xml:space="preserve">Акция «Полотно Победы» сетевое взаимодействие ЦВР с МБДОУ Цимлянского р-на </w:t>
            </w:r>
          </w:p>
          <w:p w:rsidR="00A212B8" w:rsidRPr="00116346" w:rsidRDefault="00A212B8" w:rsidP="00A212B8">
            <w:pPr>
              <w:spacing w:line="259" w:lineRule="auto"/>
              <w:ind w:left="567"/>
              <w:rPr>
                <w:rFonts w:ascii="Times New Roman" w:hAnsi="Times New Roman" w:cs="Times New Roman"/>
                <w:sz w:val="24"/>
                <w:szCs w:val="24"/>
              </w:rPr>
            </w:pPr>
            <w:r w:rsidRPr="00116346">
              <w:rPr>
                <w:rFonts w:ascii="Times New Roman" w:hAnsi="Times New Roman" w:cs="Times New Roman"/>
                <w:sz w:val="24"/>
                <w:szCs w:val="24"/>
              </w:rPr>
              <w:t xml:space="preserve"> </w:t>
            </w:r>
          </w:p>
        </w:tc>
        <w:tc>
          <w:tcPr>
            <w:tcW w:w="4126"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firstLine="566"/>
              <w:rPr>
                <w:rFonts w:ascii="Times New Roman" w:hAnsi="Times New Roman" w:cs="Times New Roman"/>
                <w:sz w:val="24"/>
                <w:szCs w:val="24"/>
              </w:rPr>
            </w:pPr>
            <w:r w:rsidRPr="00116346">
              <w:rPr>
                <w:rFonts w:ascii="Times New Roman" w:hAnsi="Times New Roman" w:cs="Times New Roman"/>
                <w:sz w:val="24"/>
                <w:szCs w:val="24"/>
              </w:rPr>
              <w:t xml:space="preserve">МБУ ДО ЦВР Цимлянский р-н зам.дир.по уч.в.р. Землякова О.Н. Методист РМК отдела образования Администрации Цимлянского р-на Быченко Я.О. </w:t>
            </w:r>
          </w:p>
        </w:tc>
        <w:tc>
          <w:tcPr>
            <w:tcW w:w="4773" w:type="dxa"/>
            <w:gridSpan w:val="3"/>
            <w:tcBorders>
              <w:top w:val="single" w:sz="4" w:space="0" w:color="000000"/>
              <w:left w:val="single" w:sz="4" w:space="0" w:color="000000"/>
              <w:bottom w:val="single" w:sz="4" w:space="0" w:color="000000"/>
              <w:right w:val="single" w:sz="4" w:space="0" w:color="000000"/>
            </w:tcBorders>
          </w:tcPr>
          <w:p w:rsidR="00A212B8" w:rsidRPr="00116346" w:rsidRDefault="00CB01F8" w:rsidP="00A212B8">
            <w:pPr>
              <w:spacing w:line="259" w:lineRule="auto"/>
              <w:rPr>
                <w:rFonts w:ascii="Times New Roman" w:hAnsi="Times New Roman" w:cs="Times New Roman"/>
                <w:sz w:val="24"/>
                <w:szCs w:val="24"/>
              </w:rPr>
            </w:pPr>
            <w:hyperlink r:id="rId269">
              <w:r w:rsidR="00A212B8" w:rsidRPr="00116346">
                <w:rPr>
                  <w:rFonts w:ascii="Times New Roman" w:hAnsi="Times New Roman" w:cs="Times New Roman"/>
                  <w:sz w:val="24"/>
                  <w:szCs w:val="24"/>
                </w:rPr>
                <w:t>https://youtu.be/pIVNh</w:t>
              </w:r>
            </w:hyperlink>
          </w:p>
          <w:p w:rsidR="00A212B8" w:rsidRPr="00116346" w:rsidRDefault="00CB01F8" w:rsidP="00A212B8">
            <w:pPr>
              <w:spacing w:line="259" w:lineRule="auto"/>
              <w:rPr>
                <w:rFonts w:ascii="Times New Roman" w:hAnsi="Times New Roman" w:cs="Times New Roman"/>
                <w:sz w:val="24"/>
                <w:szCs w:val="24"/>
              </w:rPr>
            </w:pPr>
            <w:hyperlink r:id="rId270">
              <w:r w:rsidR="00A212B8" w:rsidRPr="00116346">
                <w:rPr>
                  <w:rFonts w:ascii="Times New Roman" w:hAnsi="Times New Roman" w:cs="Times New Roman"/>
                  <w:sz w:val="24"/>
                  <w:szCs w:val="24"/>
                </w:rPr>
                <w:t>fOKHTU</w:t>
              </w:r>
            </w:hyperlink>
            <w:hyperlink r:id="rId271">
              <w:r w:rsidR="00A212B8" w:rsidRPr="00116346">
                <w:rPr>
                  <w:rFonts w:ascii="Times New Roman" w:hAnsi="Times New Roman" w:cs="Times New Roman"/>
                  <w:sz w:val="24"/>
                  <w:szCs w:val="24"/>
                </w:rPr>
                <w:t xml:space="preserve"> </w:t>
              </w:r>
            </w:hyperlink>
          </w:p>
        </w:tc>
      </w:tr>
      <w:tr w:rsidR="00A212B8" w:rsidRPr="00116346" w:rsidTr="00116346">
        <w:tblPrEx>
          <w:tblCellMar>
            <w:top w:w="11" w:type="dxa"/>
            <w:right w:w="49" w:type="dxa"/>
          </w:tblCellMar>
        </w:tblPrEx>
        <w:trPr>
          <w:trHeight w:val="1618"/>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2.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Фестиваль военно-</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патриотической песни «Пусть память говорит» </w:t>
            </w:r>
          </w:p>
        </w:tc>
        <w:tc>
          <w:tcPr>
            <w:tcW w:w="4126"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19"/>
              <w:rPr>
                <w:rFonts w:ascii="Times New Roman" w:hAnsi="Times New Roman" w:cs="Times New Roman"/>
                <w:sz w:val="24"/>
                <w:szCs w:val="24"/>
              </w:rPr>
            </w:pPr>
            <w:r w:rsidRPr="00116346">
              <w:rPr>
                <w:rFonts w:ascii="Times New Roman" w:hAnsi="Times New Roman" w:cs="Times New Roman"/>
                <w:sz w:val="24"/>
                <w:szCs w:val="24"/>
              </w:rPr>
              <w:t xml:space="preserve">Крутькова М.Б.зав. </w:t>
            </w:r>
          </w:p>
          <w:p w:rsidR="00A212B8" w:rsidRPr="00116346" w:rsidRDefault="00A212B8" w:rsidP="00A212B8">
            <w:pPr>
              <w:spacing w:line="259" w:lineRule="auto"/>
              <w:ind w:left="19"/>
              <w:rPr>
                <w:rFonts w:ascii="Times New Roman" w:hAnsi="Times New Roman" w:cs="Times New Roman"/>
                <w:sz w:val="24"/>
                <w:szCs w:val="24"/>
              </w:rPr>
            </w:pPr>
            <w:r w:rsidRPr="00116346">
              <w:rPr>
                <w:rFonts w:ascii="Times New Roman" w:hAnsi="Times New Roman" w:cs="Times New Roman"/>
                <w:sz w:val="24"/>
                <w:szCs w:val="24"/>
              </w:rPr>
              <w:t xml:space="preserve">Рошак М.Б. </w:t>
            </w:r>
          </w:p>
          <w:p w:rsidR="00A212B8" w:rsidRPr="00116346" w:rsidRDefault="00A212B8" w:rsidP="00A212B8">
            <w:pPr>
              <w:spacing w:after="23" w:line="259" w:lineRule="auto"/>
              <w:rPr>
                <w:rFonts w:ascii="Times New Roman" w:hAnsi="Times New Roman" w:cs="Times New Roman"/>
                <w:sz w:val="24"/>
                <w:szCs w:val="24"/>
              </w:rPr>
            </w:pPr>
            <w:r w:rsidRPr="00116346">
              <w:rPr>
                <w:rFonts w:ascii="Times New Roman" w:hAnsi="Times New Roman" w:cs="Times New Roman"/>
                <w:sz w:val="24"/>
                <w:szCs w:val="24"/>
              </w:rPr>
              <w:t xml:space="preserve">муз.рук.МБДОУ </w:t>
            </w:r>
          </w:p>
          <w:p w:rsidR="00A212B8" w:rsidRPr="00116346" w:rsidRDefault="00A212B8" w:rsidP="00A212B8">
            <w:pPr>
              <w:spacing w:after="24" w:line="259" w:lineRule="auto"/>
              <w:rPr>
                <w:rFonts w:ascii="Times New Roman" w:hAnsi="Times New Roman" w:cs="Times New Roman"/>
                <w:sz w:val="24"/>
                <w:szCs w:val="24"/>
              </w:rPr>
            </w:pPr>
            <w:r w:rsidRPr="00116346">
              <w:rPr>
                <w:rFonts w:ascii="Times New Roman" w:hAnsi="Times New Roman" w:cs="Times New Roman"/>
                <w:sz w:val="24"/>
                <w:szCs w:val="24"/>
              </w:rPr>
              <w:t xml:space="preserve">г.Ростов-на-Дону </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№292 </w:t>
            </w:r>
          </w:p>
        </w:tc>
        <w:tc>
          <w:tcPr>
            <w:tcW w:w="4773" w:type="dxa"/>
            <w:gridSpan w:val="3"/>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https://disk.yandex.ru/</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d/gll6DfMMdmwu2w </w:t>
            </w:r>
          </w:p>
        </w:tc>
      </w:tr>
      <w:tr w:rsidR="00A212B8" w:rsidRPr="00116346" w:rsidTr="00116346">
        <w:tblPrEx>
          <w:tblCellMar>
            <w:top w:w="11" w:type="dxa"/>
            <w:right w:w="49" w:type="dxa"/>
          </w:tblCellMar>
        </w:tblPrEx>
        <w:trPr>
          <w:trHeight w:val="1730"/>
        </w:trPr>
        <w:tc>
          <w:tcPr>
            <w:tcW w:w="672"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5"/>
              <w:rPr>
                <w:rFonts w:ascii="Times New Roman" w:hAnsi="Times New Roman" w:cs="Times New Roman"/>
                <w:sz w:val="24"/>
                <w:szCs w:val="24"/>
              </w:rPr>
            </w:pPr>
            <w:r w:rsidRPr="00116346">
              <w:rPr>
                <w:rFonts w:ascii="Times New Roman" w:hAnsi="Times New Roman" w:cs="Times New Roman"/>
                <w:sz w:val="24"/>
                <w:szCs w:val="24"/>
              </w:rPr>
              <w:t xml:space="preserve">3. </w:t>
            </w:r>
          </w:p>
        </w:tc>
        <w:tc>
          <w:tcPr>
            <w:tcW w:w="4573"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Проектная деятельность : " Нравственно-патриотическое воспитание детей дошкольного возраста . </w:t>
            </w:r>
          </w:p>
        </w:tc>
        <w:tc>
          <w:tcPr>
            <w:tcW w:w="4126" w:type="dxa"/>
            <w:tcBorders>
              <w:top w:val="single" w:sz="4" w:space="0" w:color="000000"/>
              <w:left w:val="single" w:sz="4" w:space="0" w:color="000000"/>
              <w:bottom w:val="single" w:sz="4" w:space="0" w:color="000000"/>
              <w:right w:val="single" w:sz="4" w:space="0" w:color="000000"/>
            </w:tcBorders>
          </w:tcPr>
          <w:p w:rsidR="00A212B8" w:rsidRPr="00116346" w:rsidRDefault="00A212B8" w:rsidP="00A212B8">
            <w:pPr>
              <w:spacing w:line="259" w:lineRule="auto"/>
              <w:ind w:left="19"/>
              <w:rPr>
                <w:rFonts w:ascii="Times New Roman" w:hAnsi="Times New Roman" w:cs="Times New Roman"/>
                <w:sz w:val="24"/>
                <w:szCs w:val="24"/>
              </w:rPr>
            </w:pPr>
            <w:r w:rsidRPr="00116346">
              <w:rPr>
                <w:rFonts w:ascii="Times New Roman" w:hAnsi="Times New Roman" w:cs="Times New Roman"/>
                <w:sz w:val="24"/>
                <w:szCs w:val="24"/>
              </w:rPr>
              <w:t xml:space="preserve">Илясова Е.Е., зав. </w:t>
            </w:r>
          </w:p>
          <w:p w:rsidR="00A212B8" w:rsidRPr="00116346" w:rsidRDefault="00A212B8" w:rsidP="00A212B8">
            <w:pPr>
              <w:spacing w:after="5" w:line="239" w:lineRule="auto"/>
              <w:rPr>
                <w:rFonts w:ascii="Times New Roman" w:hAnsi="Times New Roman" w:cs="Times New Roman"/>
                <w:sz w:val="24"/>
                <w:szCs w:val="24"/>
              </w:rPr>
            </w:pPr>
            <w:r w:rsidRPr="00116346">
              <w:rPr>
                <w:rFonts w:ascii="Times New Roman" w:hAnsi="Times New Roman" w:cs="Times New Roman"/>
                <w:sz w:val="24"/>
                <w:szCs w:val="24"/>
              </w:rPr>
              <w:t xml:space="preserve">старший воспитатель </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Горбатенко А.А.   </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МБДОУ №52 </w:t>
            </w:r>
          </w:p>
          <w:p w:rsidR="00A212B8" w:rsidRPr="00116346" w:rsidRDefault="00A212B8" w:rsidP="00A212B8">
            <w:pPr>
              <w:spacing w:line="259" w:lineRule="auto"/>
              <w:rPr>
                <w:rFonts w:ascii="Times New Roman" w:hAnsi="Times New Roman" w:cs="Times New Roman"/>
                <w:sz w:val="24"/>
                <w:szCs w:val="24"/>
              </w:rPr>
            </w:pPr>
            <w:r w:rsidRPr="00116346">
              <w:rPr>
                <w:rFonts w:ascii="Times New Roman" w:hAnsi="Times New Roman" w:cs="Times New Roman"/>
                <w:sz w:val="24"/>
                <w:szCs w:val="24"/>
              </w:rPr>
              <w:t xml:space="preserve">с.Кулешовка, Азовского р-н </w:t>
            </w:r>
          </w:p>
        </w:tc>
        <w:tc>
          <w:tcPr>
            <w:tcW w:w="4773" w:type="dxa"/>
            <w:gridSpan w:val="3"/>
            <w:tcBorders>
              <w:top w:val="single" w:sz="4" w:space="0" w:color="000000"/>
              <w:left w:val="single" w:sz="4" w:space="0" w:color="000000"/>
              <w:bottom w:val="single" w:sz="4" w:space="0" w:color="000000"/>
              <w:right w:val="single" w:sz="4" w:space="0" w:color="000000"/>
            </w:tcBorders>
          </w:tcPr>
          <w:p w:rsidR="00A212B8" w:rsidRPr="00116346" w:rsidRDefault="00CB01F8" w:rsidP="00A212B8">
            <w:pPr>
              <w:spacing w:line="239" w:lineRule="auto"/>
              <w:rPr>
                <w:rFonts w:ascii="Times New Roman" w:hAnsi="Times New Roman" w:cs="Times New Roman"/>
                <w:sz w:val="24"/>
                <w:szCs w:val="24"/>
                <w:lang w:val="en-US"/>
              </w:rPr>
            </w:pPr>
            <w:hyperlink r:id="rId272">
              <w:r w:rsidR="00A212B8" w:rsidRPr="00116346">
                <w:rPr>
                  <w:rFonts w:ascii="Times New Roman" w:hAnsi="Times New Roman" w:cs="Times New Roman"/>
                  <w:sz w:val="24"/>
                  <w:szCs w:val="24"/>
                  <w:lang w:val="en-US"/>
                </w:rPr>
                <w:t xml:space="preserve">https://www.youtube.c </w:t>
              </w:r>
            </w:hyperlink>
            <w:hyperlink r:id="rId273">
              <w:r w:rsidR="00A212B8" w:rsidRPr="00116346">
                <w:rPr>
                  <w:rFonts w:ascii="Times New Roman" w:hAnsi="Times New Roman" w:cs="Times New Roman"/>
                  <w:sz w:val="24"/>
                  <w:szCs w:val="24"/>
                  <w:lang w:val="en-US"/>
                </w:rPr>
                <w:t>om/watch?v=nJ9ELpd</w:t>
              </w:r>
            </w:hyperlink>
          </w:p>
          <w:p w:rsidR="00A212B8" w:rsidRPr="00116346" w:rsidRDefault="00CB01F8" w:rsidP="00A212B8">
            <w:pPr>
              <w:spacing w:line="259" w:lineRule="auto"/>
              <w:rPr>
                <w:rFonts w:ascii="Times New Roman" w:hAnsi="Times New Roman" w:cs="Times New Roman"/>
                <w:sz w:val="24"/>
                <w:szCs w:val="24"/>
              </w:rPr>
            </w:pPr>
            <w:hyperlink r:id="rId274">
              <w:r w:rsidR="00A212B8" w:rsidRPr="00116346">
                <w:rPr>
                  <w:rFonts w:ascii="Times New Roman" w:hAnsi="Times New Roman" w:cs="Times New Roman"/>
                  <w:sz w:val="24"/>
                  <w:szCs w:val="24"/>
                </w:rPr>
                <w:t>4Otk&amp;t=2s</w:t>
              </w:r>
            </w:hyperlink>
            <w:hyperlink r:id="rId275">
              <w:r w:rsidR="00A212B8" w:rsidRPr="00116346">
                <w:rPr>
                  <w:rFonts w:ascii="Times New Roman" w:hAnsi="Times New Roman" w:cs="Times New Roman"/>
                  <w:sz w:val="24"/>
                  <w:szCs w:val="24"/>
                </w:rPr>
                <w:t xml:space="preserve"> </w:t>
              </w:r>
            </w:hyperlink>
          </w:p>
        </w:tc>
      </w:tr>
    </w:tbl>
    <w:p w:rsidR="00DB615B" w:rsidRPr="001F47E0" w:rsidRDefault="00116346" w:rsidP="001F47E0">
      <w:pPr>
        <w:spacing w:after="0"/>
        <w:ind w:left="566"/>
        <w:rPr>
          <w:rFonts w:ascii="Times New Roman" w:hAnsi="Times New Roman" w:cs="Times New Roman"/>
          <w:sz w:val="24"/>
          <w:szCs w:val="24"/>
        </w:rPr>
      </w:pPr>
      <w:r>
        <w:rPr>
          <w:rFonts w:ascii="Times New Roman" w:hAnsi="Times New Roman" w:cs="Times New Roman"/>
          <w:sz w:val="24"/>
          <w:szCs w:val="24"/>
        </w:rPr>
        <w:t xml:space="preserve"> </w:t>
      </w:r>
    </w:p>
    <w:p w:rsidR="00DB615B" w:rsidRPr="00B43471" w:rsidRDefault="00DB615B" w:rsidP="00DB615B">
      <w:pPr>
        <w:spacing w:after="0" w:line="240" w:lineRule="auto"/>
        <w:ind w:left="284" w:firstLine="709"/>
        <w:rPr>
          <w:rFonts w:ascii="Times New Roman" w:hAnsi="Times New Roman" w:cs="Times New Roman"/>
          <w:b/>
          <w:sz w:val="24"/>
          <w:szCs w:val="24"/>
        </w:rPr>
      </w:pPr>
      <w:r w:rsidRPr="00B43471">
        <w:rPr>
          <w:rFonts w:ascii="Times New Roman" w:hAnsi="Times New Roman" w:cs="Times New Roman"/>
          <w:b/>
          <w:sz w:val="24"/>
          <w:szCs w:val="24"/>
        </w:rPr>
        <w:t>2.3.4. Организационный раздел</w:t>
      </w:r>
    </w:p>
    <w:p w:rsidR="00DB615B" w:rsidRPr="00DB615B" w:rsidRDefault="00DB615B" w:rsidP="00DB615B">
      <w:pPr>
        <w:spacing w:after="0" w:line="240" w:lineRule="auto"/>
        <w:ind w:left="284" w:firstLine="709"/>
        <w:rPr>
          <w:rFonts w:ascii="Times New Roman" w:hAnsi="Times New Roman" w:cs="Times New Roman"/>
          <w:b/>
          <w:bCs/>
          <w:sz w:val="24"/>
          <w:szCs w:val="24"/>
          <w:highlight w:val="green"/>
        </w:rPr>
      </w:pPr>
    </w:p>
    <w:p w:rsidR="00DB615B" w:rsidRPr="008418B0" w:rsidRDefault="00DB615B" w:rsidP="00DB615B">
      <w:pPr>
        <w:spacing w:after="0" w:line="240" w:lineRule="auto"/>
        <w:ind w:left="284" w:firstLine="709"/>
        <w:rPr>
          <w:rFonts w:ascii="Times New Roman" w:hAnsi="Times New Roman" w:cs="Times New Roman"/>
          <w:sz w:val="24"/>
          <w:szCs w:val="24"/>
        </w:rPr>
      </w:pPr>
      <w:r w:rsidRPr="008418B0">
        <w:rPr>
          <w:rFonts w:ascii="Times New Roman" w:hAnsi="Times New Roman" w:cs="Times New Roman"/>
          <w:b/>
          <w:bCs/>
          <w:sz w:val="24"/>
          <w:szCs w:val="24"/>
        </w:rPr>
        <w:t>Общие требования к условиям реализации Программы воспитания</w:t>
      </w:r>
    </w:p>
    <w:p w:rsidR="00DB615B" w:rsidRPr="008418B0" w:rsidRDefault="00DB615B" w:rsidP="00DB615B">
      <w:pPr>
        <w:spacing w:after="0" w:line="240" w:lineRule="auto"/>
        <w:ind w:left="284" w:firstLine="709"/>
        <w:rPr>
          <w:rFonts w:ascii="Times New Roman" w:hAnsi="Times New Roman" w:cs="Times New Roman"/>
          <w:sz w:val="24"/>
          <w:szCs w:val="24"/>
        </w:rPr>
      </w:pPr>
      <w:r w:rsidRPr="008418B0">
        <w:rPr>
          <w:rFonts w:ascii="Times New Roman" w:hAnsi="Times New Roman" w:cs="Times New Roman"/>
          <w:sz w:val="24"/>
          <w:szCs w:val="24"/>
        </w:rPr>
        <w:t>Программа</w:t>
      </w:r>
      <w:r w:rsidR="00B43471" w:rsidRPr="008418B0">
        <w:rPr>
          <w:rFonts w:ascii="Times New Roman" w:hAnsi="Times New Roman" w:cs="Times New Roman"/>
          <w:sz w:val="24"/>
          <w:szCs w:val="24"/>
        </w:rPr>
        <w:t xml:space="preserve"> воспитания </w:t>
      </w:r>
      <w:r w:rsidR="004D128B">
        <w:rPr>
          <w:rFonts w:ascii="Times New Roman" w:hAnsi="Times New Roman" w:cs="Times New Roman"/>
          <w:sz w:val="24"/>
          <w:szCs w:val="24"/>
        </w:rPr>
        <w:t xml:space="preserve">дошкольной группы </w:t>
      </w:r>
      <w:r w:rsidR="00B43471" w:rsidRPr="008418B0">
        <w:rPr>
          <w:rFonts w:ascii="Times New Roman" w:hAnsi="Times New Roman" w:cs="Times New Roman"/>
          <w:sz w:val="24"/>
          <w:szCs w:val="24"/>
        </w:rPr>
        <w:t>ОО формирует социокультурное воспитательное пространство</w:t>
      </w:r>
      <w:r w:rsidRPr="008418B0">
        <w:rPr>
          <w:rFonts w:ascii="Times New Roman" w:hAnsi="Times New Roman" w:cs="Times New Roman"/>
          <w:sz w:val="24"/>
          <w:szCs w:val="24"/>
        </w:rPr>
        <w:t xml:space="preserve">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w:t>
      </w:r>
      <w:r w:rsidR="004D128B">
        <w:rPr>
          <w:rFonts w:ascii="Times New Roman" w:hAnsi="Times New Roman" w:cs="Times New Roman"/>
          <w:sz w:val="24"/>
          <w:szCs w:val="24"/>
        </w:rPr>
        <w:t>-</w:t>
      </w:r>
      <w:r w:rsidRPr="008418B0">
        <w:rPr>
          <w:rFonts w:ascii="Times New Roman" w:hAnsi="Times New Roman" w:cs="Times New Roman"/>
          <w:sz w:val="24"/>
          <w:szCs w:val="24"/>
        </w:rPr>
        <w:t>значимые виды совместной деятельности. Уклад ОО направлен на сохранение преем</w:t>
      </w:r>
      <w:r w:rsidR="00B43471" w:rsidRPr="008418B0">
        <w:rPr>
          <w:rFonts w:ascii="Times New Roman" w:hAnsi="Times New Roman" w:cs="Times New Roman"/>
          <w:sz w:val="24"/>
          <w:szCs w:val="24"/>
        </w:rPr>
        <w:t xml:space="preserve">ственности принципов воспитания </w:t>
      </w:r>
      <w:r w:rsidRPr="008418B0">
        <w:rPr>
          <w:rFonts w:ascii="Times New Roman" w:hAnsi="Times New Roman" w:cs="Times New Roman"/>
          <w:sz w:val="24"/>
          <w:szCs w:val="24"/>
        </w:rPr>
        <w:t>с уровня дошкольного образования на уровень начального общего образования:</w:t>
      </w:r>
    </w:p>
    <w:p w:rsidR="00DB615B" w:rsidRPr="008418B0" w:rsidRDefault="00DB615B" w:rsidP="001F47E0">
      <w:pPr>
        <w:pStyle w:val="18"/>
        <w:numPr>
          <w:ilvl w:val="0"/>
          <w:numId w:val="17"/>
        </w:numPr>
        <w:tabs>
          <w:tab w:val="right" w:pos="993"/>
        </w:tabs>
        <w:ind w:left="284" w:firstLine="709"/>
        <w:rPr>
          <w:sz w:val="24"/>
          <w:szCs w:val="24"/>
        </w:rPr>
      </w:pPr>
      <w:r w:rsidRPr="008418B0">
        <w:rPr>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DB615B" w:rsidRPr="008418B0" w:rsidRDefault="00DB615B" w:rsidP="001F47E0">
      <w:pPr>
        <w:pStyle w:val="18"/>
        <w:numPr>
          <w:ilvl w:val="0"/>
          <w:numId w:val="17"/>
        </w:numPr>
        <w:tabs>
          <w:tab w:val="right" w:pos="993"/>
        </w:tabs>
        <w:ind w:left="284" w:firstLine="709"/>
        <w:rPr>
          <w:sz w:val="24"/>
          <w:szCs w:val="24"/>
        </w:rPr>
      </w:pPr>
      <w:r w:rsidRPr="008418B0">
        <w:rPr>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DB615B" w:rsidRPr="008418B0" w:rsidRDefault="00DB615B" w:rsidP="001F47E0">
      <w:pPr>
        <w:pStyle w:val="18"/>
        <w:numPr>
          <w:ilvl w:val="0"/>
          <w:numId w:val="17"/>
        </w:numPr>
        <w:tabs>
          <w:tab w:val="right" w:pos="993"/>
        </w:tabs>
        <w:ind w:left="284" w:firstLine="709"/>
        <w:rPr>
          <w:sz w:val="24"/>
          <w:szCs w:val="24"/>
        </w:rPr>
      </w:pPr>
      <w:r w:rsidRPr="008418B0">
        <w:rPr>
          <w:sz w:val="24"/>
          <w:szCs w:val="24"/>
        </w:rPr>
        <w:t>Взаимодействие с родителями по вопросам воспитания.</w:t>
      </w:r>
    </w:p>
    <w:p w:rsidR="00DB615B" w:rsidRPr="008418B0" w:rsidRDefault="00DB615B" w:rsidP="001F47E0">
      <w:pPr>
        <w:pStyle w:val="18"/>
        <w:numPr>
          <w:ilvl w:val="0"/>
          <w:numId w:val="17"/>
        </w:numPr>
        <w:tabs>
          <w:tab w:val="right" w:pos="993"/>
        </w:tabs>
        <w:ind w:left="284" w:firstLine="709"/>
        <w:rPr>
          <w:sz w:val="24"/>
          <w:szCs w:val="24"/>
        </w:rPr>
      </w:pPr>
      <w:r w:rsidRPr="008418B0">
        <w:rPr>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DB615B" w:rsidRPr="008418B0" w:rsidRDefault="00DB615B" w:rsidP="00DB615B">
      <w:pPr>
        <w:spacing w:after="0" w:line="240" w:lineRule="auto"/>
        <w:ind w:left="284" w:firstLine="709"/>
        <w:rPr>
          <w:rFonts w:ascii="Times New Roman" w:hAnsi="Times New Roman" w:cs="Times New Roman"/>
          <w:sz w:val="24"/>
          <w:szCs w:val="24"/>
        </w:rPr>
      </w:pPr>
      <w:r w:rsidRPr="008418B0">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DB615B" w:rsidRPr="008418B0" w:rsidRDefault="00DB615B" w:rsidP="00DB615B">
      <w:pPr>
        <w:spacing w:after="0" w:line="240" w:lineRule="auto"/>
        <w:ind w:left="284" w:firstLine="709"/>
        <w:rPr>
          <w:rFonts w:ascii="Times New Roman" w:hAnsi="Times New Roman" w:cs="Times New Roman"/>
          <w:sz w:val="24"/>
          <w:szCs w:val="24"/>
        </w:rPr>
      </w:pPr>
      <w:r w:rsidRPr="008418B0">
        <w:rPr>
          <w:rFonts w:ascii="Times New Roman" w:hAnsi="Times New Roman" w:cs="Times New Roman"/>
          <w:sz w:val="24"/>
          <w:szCs w:val="24"/>
        </w:rPr>
        <w:t xml:space="preserve">Уклад задает и удерживает ценности воспитания – как инвариантные, так и </w:t>
      </w:r>
      <w:r w:rsidRPr="008418B0">
        <w:rPr>
          <w:rFonts w:ascii="Times New Roman" w:hAnsi="Times New Roman" w:cs="Times New Roman"/>
          <w:i/>
          <w:sz w:val="24"/>
          <w:szCs w:val="24"/>
        </w:rPr>
        <w:t>свои собственные,</w:t>
      </w:r>
      <w:r w:rsidRPr="008418B0">
        <w:rPr>
          <w:rFonts w:ascii="Times New Roman" w:hAnsi="Times New Roman" w:cs="Times New Roman"/>
          <w:sz w:val="24"/>
          <w:szCs w:val="24"/>
        </w:rPr>
        <w:t xml:space="preserve"> – для всех участников образовате</w:t>
      </w:r>
      <w:r w:rsidR="004D128B">
        <w:rPr>
          <w:rFonts w:ascii="Times New Roman" w:hAnsi="Times New Roman" w:cs="Times New Roman"/>
          <w:sz w:val="24"/>
          <w:szCs w:val="24"/>
        </w:rPr>
        <w:t xml:space="preserve">льных отношений: руководителей </w:t>
      </w:r>
      <w:r w:rsidRPr="008418B0">
        <w:rPr>
          <w:rFonts w:ascii="Times New Roman" w:hAnsi="Times New Roman" w:cs="Times New Roman"/>
          <w:sz w:val="24"/>
          <w:szCs w:val="24"/>
        </w:rPr>
        <w:t>ОО, воспитателей и специалистов, вспомогательного персонала, воспитанников, родителей (законных представителей), субъек</w:t>
      </w:r>
      <w:r w:rsidR="004D128B">
        <w:rPr>
          <w:rFonts w:ascii="Times New Roman" w:hAnsi="Times New Roman" w:cs="Times New Roman"/>
          <w:sz w:val="24"/>
          <w:szCs w:val="24"/>
        </w:rPr>
        <w:t xml:space="preserve">тов социокультурного окружения </w:t>
      </w:r>
      <w:r w:rsidRPr="008418B0">
        <w:rPr>
          <w:rFonts w:ascii="Times New Roman" w:hAnsi="Times New Roman" w:cs="Times New Roman"/>
          <w:sz w:val="24"/>
          <w:szCs w:val="24"/>
        </w:rPr>
        <w:t>ОО.</w:t>
      </w:r>
    </w:p>
    <w:p w:rsidR="00DB615B" w:rsidRPr="008418B0" w:rsidRDefault="00DB615B" w:rsidP="00DB615B">
      <w:pPr>
        <w:spacing w:after="0" w:line="240" w:lineRule="auto"/>
        <w:ind w:left="284" w:firstLine="709"/>
        <w:rPr>
          <w:rFonts w:ascii="Times New Roman" w:hAnsi="Times New Roman" w:cs="Times New Roman"/>
          <w:sz w:val="24"/>
          <w:szCs w:val="24"/>
        </w:rPr>
      </w:pPr>
      <w:r w:rsidRPr="008418B0">
        <w:rPr>
          <w:rFonts w:ascii="Times New Roman" w:hAnsi="Times New Roman" w:cs="Times New Roman"/>
          <w:sz w:val="24"/>
          <w:szCs w:val="24"/>
        </w:rPr>
        <w:t>Уклад определяется общественным договором, устанавлива</w:t>
      </w:r>
      <w:r w:rsidR="004D128B">
        <w:rPr>
          <w:rFonts w:ascii="Times New Roman" w:hAnsi="Times New Roman" w:cs="Times New Roman"/>
          <w:sz w:val="24"/>
          <w:szCs w:val="24"/>
        </w:rPr>
        <w:t xml:space="preserve">ет правила жизни и отношений в </w:t>
      </w:r>
      <w:r w:rsidRPr="008418B0">
        <w:rPr>
          <w:rFonts w:ascii="Times New Roman" w:hAnsi="Times New Roman" w:cs="Times New Roman"/>
          <w:sz w:val="24"/>
          <w:szCs w:val="24"/>
        </w:rPr>
        <w:t>ОО, нормы и традиции, психологический климат (атмосферу), безопасность, характер воспитательных процессов, способы взаимодействия между д</w:t>
      </w:r>
      <w:r w:rsidR="00687A4E" w:rsidRPr="008418B0">
        <w:rPr>
          <w:rFonts w:ascii="Times New Roman" w:hAnsi="Times New Roman" w:cs="Times New Roman"/>
          <w:sz w:val="24"/>
          <w:szCs w:val="24"/>
        </w:rPr>
        <w:t xml:space="preserve">етьми и педагогами, педагогами </w:t>
      </w:r>
      <w:r w:rsidRPr="008418B0">
        <w:rPr>
          <w:rFonts w:ascii="Times New Roman" w:hAnsi="Times New Roman" w:cs="Times New Roman"/>
          <w:sz w:val="24"/>
          <w:szCs w:val="24"/>
        </w:rP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DB615B" w:rsidRPr="008418B0" w:rsidRDefault="00DB615B" w:rsidP="00DB615B">
      <w:pPr>
        <w:spacing w:after="0" w:line="240" w:lineRule="auto"/>
        <w:ind w:left="284" w:firstLine="709"/>
        <w:rPr>
          <w:rFonts w:ascii="Times New Roman" w:hAnsi="Times New Roman" w:cs="Times New Roman"/>
          <w:sz w:val="24"/>
          <w:szCs w:val="24"/>
        </w:rPr>
      </w:pPr>
      <w:r w:rsidRPr="008418B0">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цикла жизни ДОО.</w:t>
      </w:r>
    </w:p>
    <w:p w:rsidR="00DB615B" w:rsidRPr="008418B0" w:rsidRDefault="00DB615B" w:rsidP="00DB615B">
      <w:pPr>
        <w:spacing w:after="0" w:line="240" w:lineRule="auto"/>
        <w:ind w:left="284" w:firstLine="709"/>
        <w:rPr>
          <w:rFonts w:ascii="Times New Roman" w:hAnsi="Times New Roman" w:cs="Times New Roman"/>
          <w:sz w:val="24"/>
          <w:szCs w:val="24"/>
        </w:rPr>
      </w:pPr>
      <w:r w:rsidRPr="008418B0">
        <w:rPr>
          <w:rFonts w:ascii="Times New Roman" w:hAnsi="Times New Roman" w:cs="Times New Roman"/>
          <w:sz w:val="24"/>
          <w:szCs w:val="24"/>
        </w:rPr>
        <w:t>Для реализации Программы воспитания уклад должен целенаправ</w:t>
      </w:r>
      <w:r w:rsidR="004D128B">
        <w:rPr>
          <w:rFonts w:ascii="Times New Roman" w:hAnsi="Times New Roman" w:cs="Times New Roman"/>
          <w:sz w:val="24"/>
          <w:szCs w:val="24"/>
        </w:rPr>
        <w:t xml:space="preserve">ленно проектироваться командой дошкольной группы </w:t>
      </w:r>
      <w:r w:rsidRPr="008418B0">
        <w:rPr>
          <w:rFonts w:ascii="Times New Roman" w:hAnsi="Times New Roman" w:cs="Times New Roman"/>
          <w:sz w:val="24"/>
          <w:szCs w:val="24"/>
        </w:rPr>
        <w:t>ОО и быть принят всеми участниками образовательных отношений.</w:t>
      </w:r>
    </w:p>
    <w:p w:rsidR="00DB615B" w:rsidRDefault="004D128B" w:rsidP="00DB615B">
      <w:pPr>
        <w:spacing w:after="0" w:line="240" w:lineRule="auto"/>
        <w:ind w:left="284" w:firstLine="709"/>
        <w:rPr>
          <w:rFonts w:ascii="Times New Roman" w:hAnsi="Times New Roman" w:cs="Times New Roman"/>
          <w:sz w:val="24"/>
          <w:szCs w:val="24"/>
        </w:rPr>
      </w:pPr>
      <w:r>
        <w:rPr>
          <w:rFonts w:ascii="Times New Roman" w:hAnsi="Times New Roman" w:cs="Times New Roman"/>
          <w:sz w:val="24"/>
          <w:szCs w:val="24"/>
        </w:rPr>
        <w:t xml:space="preserve">Процесс проектирования уклада  дошкольной группы </w:t>
      </w:r>
      <w:r w:rsidR="00DB615B" w:rsidRPr="008418B0">
        <w:rPr>
          <w:rFonts w:ascii="Times New Roman" w:hAnsi="Times New Roman" w:cs="Times New Roman"/>
          <w:sz w:val="24"/>
          <w:szCs w:val="24"/>
        </w:rPr>
        <w:t>ОО включает следующие шаги.</w:t>
      </w:r>
    </w:p>
    <w:p w:rsidR="008418B0" w:rsidRDefault="008418B0" w:rsidP="00DB615B">
      <w:pPr>
        <w:spacing w:after="0" w:line="240" w:lineRule="auto"/>
        <w:ind w:left="284" w:firstLine="709"/>
        <w:rPr>
          <w:rFonts w:ascii="Times New Roman" w:hAnsi="Times New Roman" w:cs="Times New Roman"/>
          <w:sz w:val="24"/>
          <w:szCs w:val="24"/>
        </w:rPr>
      </w:pPr>
    </w:p>
    <w:tbl>
      <w:tblPr>
        <w:tblW w:w="13750" w:type="dxa"/>
        <w:tblInd w:w="392" w:type="dxa"/>
        <w:tblLook w:val="0000" w:firstRow="0" w:lastRow="0" w:firstColumn="0" w:lastColumn="0" w:noHBand="0" w:noVBand="0"/>
      </w:tblPr>
      <w:tblGrid>
        <w:gridCol w:w="1417"/>
        <w:gridCol w:w="7662"/>
        <w:gridCol w:w="4671"/>
      </w:tblGrid>
      <w:tr w:rsidR="008418B0" w:rsidRPr="00590D7C" w:rsidTr="00C558F8">
        <w:trPr>
          <w:trHeight w:val="505"/>
        </w:trPr>
        <w:tc>
          <w:tcPr>
            <w:tcW w:w="1417" w:type="dxa"/>
            <w:tcBorders>
              <w:top w:val="single" w:sz="4" w:space="0" w:color="000000"/>
              <w:left w:val="single" w:sz="4" w:space="0" w:color="000000"/>
              <w:bottom w:val="single" w:sz="4" w:space="0" w:color="000000"/>
            </w:tcBorders>
            <w:shd w:val="clear" w:color="auto" w:fill="BDD6EE" w:themeFill="accent1" w:themeFillTint="66"/>
          </w:tcPr>
          <w:p w:rsidR="008418B0" w:rsidRPr="00590D7C" w:rsidRDefault="008418B0" w:rsidP="00590D7C">
            <w:pPr>
              <w:pStyle w:val="18"/>
              <w:tabs>
                <w:tab w:val="left" w:pos="993"/>
              </w:tabs>
              <w:ind w:left="142"/>
              <w:rPr>
                <w:b/>
                <w:sz w:val="24"/>
                <w:szCs w:val="24"/>
              </w:rPr>
            </w:pPr>
            <w:r w:rsidRPr="00590D7C">
              <w:rPr>
                <w:b/>
                <w:sz w:val="24"/>
                <w:szCs w:val="24"/>
              </w:rPr>
              <w:t>№</w:t>
            </w:r>
            <w:r w:rsidR="00590D7C" w:rsidRPr="00590D7C">
              <w:rPr>
                <w:b/>
                <w:sz w:val="24"/>
                <w:szCs w:val="24"/>
              </w:rPr>
              <w:t>п/п</w:t>
            </w:r>
          </w:p>
          <w:p w:rsidR="008418B0" w:rsidRPr="00590D7C" w:rsidRDefault="008418B0" w:rsidP="00590D7C">
            <w:pPr>
              <w:pStyle w:val="18"/>
              <w:tabs>
                <w:tab w:val="left" w:pos="993"/>
              </w:tabs>
              <w:ind w:left="142"/>
              <w:rPr>
                <w:b/>
                <w:sz w:val="24"/>
                <w:szCs w:val="24"/>
              </w:rPr>
            </w:pPr>
          </w:p>
        </w:tc>
        <w:tc>
          <w:tcPr>
            <w:tcW w:w="7662" w:type="dxa"/>
            <w:tcBorders>
              <w:top w:val="single" w:sz="4" w:space="0" w:color="000000"/>
              <w:left w:val="single" w:sz="4" w:space="0" w:color="000000"/>
              <w:bottom w:val="single" w:sz="4" w:space="0" w:color="000000"/>
            </w:tcBorders>
            <w:shd w:val="clear" w:color="auto" w:fill="BDD6EE" w:themeFill="accent1" w:themeFillTint="66"/>
          </w:tcPr>
          <w:p w:rsidR="008418B0" w:rsidRPr="00590D7C" w:rsidRDefault="008418B0" w:rsidP="00590D7C">
            <w:pPr>
              <w:pStyle w:val="18"/>
              <w:tabs>
                <w:tab w:val="left" w:pos="993"/>
              </w:tabs>
              <w:ind w:left="142"/>
              <w:rPr>
                <w:b/>
                <w:sz w:val="24"/>
                <w:szCs w:val="24"/>
              </w:rPr>
            </w:pPr>
            <w:r w:rsidRPr="00590D7C">
              <w:rPr>
                <w:b/>
                <w:sz w:val="24"/>
                <w:szCs w:val="24"/>
              </w:rPr>
              <w:t>Шаг</w:t>
            </w:r>
          </w:p>
        </w:tc>
        <w:tc>
          <w:tcPr>
            <w:tcW w:w="46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8418B0" w:rsidRPr="00590D7C" w:rsidRDefault="008418B0" w:rsidP="00590D7C">
            <w:pPr>
              <w:pStyle w:val="18"/>
              <w:tabs>
                <w:tab w:val="left" w:pos="993"/>
              </w:tabs>
              <w:ind w:left="142"/>
              <w:rPr>
                <w:b/>
                <w:sz w:val="24"/>
                <w:szCs w:val="24"/>
              </w:rPr>
            </w:pPr>
            <w:r w:rsidRPr="00590D7C">
              <w:rPr>
                <w:b/>
                <w:sz w:val="24"/>
                <w:szCs w:val="24"/>
              </w:rPr>
              <w:t>Оформление</w:t>
            </w:r>
          </w:p>
        </w:tc>
      </w:tr>
      <w:tr w:rsidR="008418B0" w:rsidRPr="00590D7C" w:rsidTr="00590D7C">
        <w:trPr>
          <w:trHeight w:val="822"/>
        </w:trPr>
        <w:tc>
          <w:tcPr>
            <w:tcW w:w="1417" w:type="dxa"/>
            <w:tcBorders>
              <w:top w:val="single" w:sz="4" w:space="0" w:color="000000"/>
              <w:left w:val="single" w:sz="4" w:space="0" w:color="000000"/>
              <w:bottom w:val="single" w:sz="4" w:space="0" w:color="000000"/>
            </w:tcBorders>
            <w:shd w:val="clear" w:color="auto" w:fill="auto"/>
          </w:tcPr>
          <w:p w:rsidR="008418B0" w:rsidRPr="00590D7C" w:rsidRDefault="008418B0" w:rsidP="00590D7C">
            <w:pPr>
              <w:pStyle w:val="18"/>
              <w:tabs>
                <w:tab w:val="left" w:pos="993"/>
              </w:tabs>
              <w:ind w:left="142"/>
              <w:rPr>
                <w:sz w:val="24"/>
                <w:szCs w:val="24"/>
              </w:rPr>
            </w:pPr>
            <w:r w:rsidRPr="00590D7C">
              <w:rPr>
                <w:sz w:val="24"/>
                <w:szCs w:val="24"/>
              </w:rPr>
              <w:t>1</w:t>
            </w:r>
          </w:p>
        </w:tc>
        <w:tc>
          <w:tcPr>
            <w:tcW w:w="7662" w:type="dxa"/>
            <w:tcBorders>
              <w:top w:val="single" w:sz="4" w:space="0" w:color="000000"/>
              <w:left w:val="single" w:sz="4" w:space="0" w:color="000000"/>
              <w:bottom w:val="single" w:sz="4" w:space="0" w:color="000000"/>
            </w:tcBorders>
            <w:shd w:val="clear" w:color="auto" w:fill="auto"/>
          </w:tcPr>
          <w:p w:rsidR="008418B0" w:rsidRPr="00590D7C" w:rsidRDefault="00590D7C" w:rsidP="00590D7C">
            <w:pPr>
              <w:pStyle w:val="18"/>
              <w:tabs>
                <w:tab w:val="left" w:pos="993"/>
              </w:tabs>
              <w:ind w:left="142"/>
              <w:rPr>
                <w:sz w:val="24"/>
                <w:szCs w:val="24"/>
              </w:rPr>
            </w:pPr>
            <w:r w:rsidRPr="00590D7C">
              <w:rPr>
                <w:sz w:val="24"/>
                <w:szCs w:val="24"/>
              </w:rPr>
              <w:t>Определяет</w:t>
            </w:r>
            <w:r w:rsidR="008418B0" w:rsidRPr="00590D7C">
              <w:rPr>
                <w:sz w:val="24"/>
                <w:szCs w:val="24"/>
              </w:rPr>
              <w:t xml:space="preserve"> ценностно-смыслово</w:t>
            </w:r>
            <w:r w:rsidR="004D128B">
              <w:rPr>
                <w:sz w:val="24"/>
                <w:szCs w:val="24"/>
              </w:rPr>
              <w:t xml:space="preserve">е наполнение жизнедеятельности дошкольной группы </w:t>
            </w:r>
            <w:r w:rsidR="008418B0" w:rsidRPr="00590D7C">
              <w:rPr>
                <w:sz w:val="24"/>
                <w:szCs w:val="24"/>
              </w:rPr>
              <w:t>ОО.</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8418B0" w:rsidRPr="00590D7C" w:rsidRDefault="004D128B" w:rsidP="00590D7C">
            <w:pPr>
              <w:pStyle w:val="18"/>
              <w:tabs>
                <w:tab w:val="left" w:pos="993"/>
              </w:tabs>
              <w:ind w:left="142"/>
              <w:rPr>
                <w:sz w:val="24"/>
                <w:szCs w:val="24"/>
              </w:rPr>
            </w:pPr>
            <w:r>
              <w:rPr>
                <w:sz w:val="24"/>
                <w:szCs w:val="24"/>
              </w:rPr>
              <w:t xml:space="preserve">Устав </w:t>
            </w:r>
            <w:r w:rsidR="008418B0" w:rsidRPr="00590D7C">
              <w:rPr>
                <w:sz w:val="24"/>
                <w:szCs w:val="24"/>
              </w:rPr>
              <w:t>ОО, локальные акты, правила поведения для детей и взрослых, внутренняя символика.</w:t>
            </w:r>
          </w:p>
        </w:tc>
      </w:tr>
      <w:tr w:rsidR="008418B0" w:rsidRPr="00590D7C" w:rsidTr="00590D7C">
        <w:trPr>
          <w:trHeight w:val="1383"/>
        </w:trPr>
        <w:tc>
          <w:tcPr>
            <w:tcW w:w="1417" w:type="dxa"/>
            <w:tcBorders>
              <w:top w:val="single" w:sz="4" w:space="0" w:color="000000"/>
              <w:left w:val="single" w:sz="4" w:space="0" w:color="000000"/>
              <w:bottom w:val="single" w:sz="4" w:space="0" w:color="000000"/>
            </w:tcBorders>
            <w:shd w:val="clear" w:color="auto" w:fill="auto"/>
          </w:tcPr>
          <w:p w:rsidR="008418B0" w:rsidRPr="00590D7C" w:rsidRDefault="008418B0" w:rsidP="00590D7C">
            <w:pPr>
              <w:pStyle w:val="18"/>
              <w:tabs>
                <w:tab w:val="left" w:pos="993"/>
              </w:tabs>
              <w:ind w:left="142"/>
              <w:rPr>
                <w:sz w:val="24"/>
                <w:szCs w:val="24"/>
              </w:rPr>
            </w:pPr>
            <w:r w:rsidRPr="00590D7C">
              <w:rPr>
                <w:sz w:val="24"/>
                <w:szCs w:val="24"/>
              </w:rPr>
              <w:lastRenderedPageBreak/>
              <w:t>2</w:t>
            </w:r>
          </w:p>
        </w:tc>
        <w:tc>
          <w:tcPr>
            <w:tcW w:w="7662" w:type="dxa"/>
            <w:tcBorders>
              <w:top w:val="single" w:sz="4" w:space="0" w:color="000000"/>
              <w:left w:val="single" w:sz="4" w:space="0" w:color="000000"/>
              <w:bottom w:val="single" w:sz="4" w:space="0" w:color="000000"/>
            </w:tcBorders>
            <w:shd w:val="clear" w:color="auto" w:fill="auto"/>
          </w:tcPr>
          <w:p w:rsidR="008418B0" w:rsidRPr="00590D7C" w:rsidRDefault="00590D7C" w:rsidP="00590D7C">
            <w:pPr>
              <w:pStyle w:val="18"/>
              <w:tabs>
                <w:tab w:val="left" w:pos="993"/>
              </w:tabs>
              <w:ind w:left="142"/>
              <w:rPr>
                <w:sz w:val="24"/>
                <w:szCs w:val="24"/>
              </w:rPr>
            </w:pPr>
            <w:r w:rsidRPr="00590D7C">
              <w:rPr>
                <w:sz w:val="24"/>
                <w:szCs w:val="24"/>
              </w:rPr>
              <w:t xml:space="preserve">Отражает сформулированное </w:t>
            </w:r>
            <w:r w:rsidR="008418B0" w:rsidRPr="00590D7C">
              <w:rPr>
                <w:sz w:val="24"/>
                <w:szCs w:val="24"/>
              </w:rPr>
              <w:t xml:space="preserve">ценностно-смысловое наполнение </w:t>
            </w:r>
          </w:p>
          <w:p w:rsidR="008418B0" w:rsidRPr="00590D7C" w:rsidRDefault="008418B0" w:rsidP="00590D7C">
            <w:pPr>
              <w:pStyle w:val="18"/>
              <w:tabs>
                <w:tab w:val="left" w:pos="993"/>
              </w:tabs>
              <w:ind w:left="142"/>
              <w:rPr>
                <w:sz w:val="24"/>
                <w:szCs w:val="24"/>
              </w:rPr>
            </w:pPr>
            <w:r w:rsidRPr="00590D7C">
              <w:rPr>
                <w:sz w:val="24"/>
                <w:szCs w:val="24"/>
              </w:rPr>
              <w:t>во всех форматах жизнедеятельн</w:t>
            </w:r>
            <w:r w:rsidR="004D128B">
              <w:rPr>
                <w:sz w:val="24"/>
                <w:szCs w:val="24"/>
              </w:rPr>
              <w:t xml:space="preserve">ости </w:t>
            </w:r>
            <w:r w:rsidRPr="00590D7C">
              <w:rPr>
                <w:sz w:val="24"/>
                <w:szCs w:val="24"/>
              </w:rPr>
              <w:t>ОО:</w:t>
            </w:r>
          </w:p>
          <w:p w:rsidR="008418B0" w:rsidRPr="00590D7C" w:rsidRDefault="008418B0" w:rsidP="00590D7C">
            <w:pPr>
              <w:pStyle w:val="18"/>
              <w:tabs>
                <w:tab w:val="left" w:pos="993"/>
              </w:tabs>
              <w:ind w:left="142"/>
              <w:rPr>
                <w:sz w:val="24"/>
                <w:szCs w:val="24"/>
              </w:rPr>
            </w:pPr>
            <w:r w:rsidRPr="00590D7C">
              <w:rPr>
                <w:sz w:val="24"/>
                <w:szCs w:val="24"/>
              </w:rPr>
              <w:t>специфику организации видов деятельности;</w:t>
            </w:r>
          </w:p>
          <w:p w:rsidR="008418B0" w:rsidRPr="00590D7C" w:rsidRDefault="008418B0" w:rsidP="00590D7C">
            <w:pPr>
              <w:pStyle w:val="18"/>
              <w:tabs>
                <w:tab w:val="left" w:pos="993"/>
              </w:tabs>
              <w:ind w:left="142"/>
              <w:rPr>
                <w:sz w:val="24"/>
                <w:szCs w:val="24"/>
              </w:rPr>
            </w:pPr>
            <w:r w:rsidRPr="00590D7C">
              <w:rPr>
                <w:sz w:val="24"/>
                <w:szCs w:val="24"/>
              </w:rPr>
              <w:t xml:space="preserve">обустройство развивающей </w:t>
            </w:r>
            <w:r w:rsidRPr="00590D7C">
              <w:rPr>
                <w:sz w:val="24"/>
                <w:szCs w:val="24"/>
              </w:rPr>
              <w:br/>
              <w:t>предметно-пространственной среды;</w:t>
            </w:r>
          </w:p>
          <w:p w:rsidR="008418B0" w:rsidRPr="00590D7C" w:rsidRDefault="008418B0" w:rsidP="00590D7C">
            <w:pPr>
              <w:pStyle w:val="18"/>
              <w:tabs>
                <w:tab w:val="left" w:pos="993"/>
              </w:tabs>
              <w:ind w:left="142"/>
              <w:rPr>
                <w:sz w:val="24"/>
                <w:szCs w:val="24"/>
              </w:rPr>
            </w:pPr>
            <w:r w:rsidRPr="00590D7C">
              <w:rPr>
                <w:sz w:val="24"/>
                <w:szCs w:val="24"/>
              </w:rPr>
              <w:t>организацию режима дня;</w:t>
            </w:r>
          </w:p>
          <w:p w:rsidR="008418B0" w:rsidRPr="00590D7C" w:rsidRDefault="004D128B" w:rsidP="00590D7C">
            <w:pPr>
              <w:pStyle w:val="18"/>
              <w:ind w:left="142"/>
              <w:rPr>
                <w:sz w:val="24"/>
                <w:szCs w:val="24"/>
              </w:rPr>
            </w:pPr>
            <w:r>
              <w:rPr>
                <w:sz w:val="24"/>
                <w:szCs w:val="24"/>
              </w:rPr>
              <w:t xml:space="preserve">разработку традиций и ритуалов </w:t>
            </w:r>
            <w:r w:rsidR="008418B0" w:rsidRPr="00590D7C">
              <w:rPr>
                <w:sz w:val="24"/>
                <w:szCs w:val="24"/>
              </w:rPr>
              <w:t>ОО;</w:t>
            </w:r>
          </w:p>
          <w:p w:rsidR="008418B0" w:rsidRPr="00590D7C" w:rsidRDefault="008418B0" w:rsidP="00590D7C">
            <w:pPr>
              <w:pStyle w:val="18"/>
              <w:ind w:left="142"/>
              <w:rPr>
                <w:sz w:val="24"/>
                <w:szCs w:val="24"/>
              </w:rPr>
            </w:pPr>
            <w:r w:rsidRPr="00590D7C">
              <w:rPr>
                <w:sz w:val="24"/>
                <w:szCs w:val="24"/>
              </w:rPr>
              <w:t>праздники и мероприятия.</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8418B0" w:rsidRPr="00590D7C" w:rsidRDefault="008418B0" w:rsidP="00590D7C">
            <w:pPr>
              <w:pStyle w:val="18"/>
              <w:tabs>
                <w:tab w:val="left" w:pos="993"/>
              </w:tabs>
              <w:ind w:left="142"/>
              <w:rPr>
                <w:sz w:val="24"/>
                <w:szCs w:val="24"/>
              </w:rPr>
            </w:pPr>
            <w:r w:rsidRPr="00590D7C">
              <w:rPr>
                <w:sz w:val="24"/>
                <w:szCs w:val="24"/>
              </w:rPr>
              <w:t>ООП ДО и Программа воспитания.</w:t>
            </w:r>
          </w:p>
        </w:tc>
      </w:tr>
      <w:tr w:rsidR="008418B0" w:rsidRPr="00590D7C" w:rsidTr="00590D7C">
        <w:trPr>
          <w:trHeight w:val="143"/>
        </w:trPr>
        <w:tc>
          <w:tcPr>
            <w:tcW w:w="1417" w:type="dxa"/>
            <w:tcBorders>
              <w:top w:val="single" w:sz="4" w:space="0" w:color="000000"/>
              <w:left w:val="single" w:sz="4" w:space="0" w:color="000000"/>
              <w:bottom w:val="single" w:sz="4" w:space="0" w:color="000000"/>
            </w:tcBorders>
            <w:shd w:val="clear" w:color="auto" w:fill="auto"/>
          </w:tcPr>
          <w:p w:rsidR="008418B0" w:rsidRPr="00590D7C" w:rsidRDefault="008418B0" w:rsidP="00590D7C">
            <w:pPr>
              <w:pStyle w:val="18"/>
              <w:tabs>
                <w:tab w:val="left" w:pos="993"/>
              </w:tabs>
              <w:ind w:left="142"/>
              <w:rPr>
                <w:sz w:val="24"/>
                <w:szCs w:val="24"/>
              </w:rPr>
            </w:pPr>
            <w:r w:rsidRPr="00590D7C">
              <w:rPr>
                <w:sz w:val="24"/>
                <w:szCs w:val="24"/>
              </w:rPr>
              <w:t>3</w:t>
            </w:r>
          </w:p>
        </w:tc>
        <w:tc>
          <w:tcPr>
            <w:tcW w:w="7662" w:type="dxa"/>
            <w:tcBorders>
              <w:top w:val="single" w:sz="4" w:space="0" w:color="000000"/>
              <w:left w:val="single" w:sz="4" w:space="0" w:color="000000"/>
              <w:bottom w:val="single" w:sz="4" w:space="0" w:color="000000"/>
            </w:tcBorders>
            <w:shd w:val="clear" w:color="auto" w:fill="auto"/>
          </w:tcPr>
          <w:p w:rsidR="008418B0" w:rsidRPr="00590D7C" w:rsidRDefault="00590D7C" w:rsidP="00590D7C">
            <w:pPr>
              <w:pStyle w:val="18"/>
              <w:tabs>
                <w:tab w:val="left" w:pos="993"/>
              </w:tabs>
              <w:ind w:left="142"/>
              <w:rPr>
                <w:sz w:val="24"/>
                <w:szCs w:val="24"/>
              </w:rPr>
            </w:pPr>
            <w:r w:rsidRPr="00590D7C">
              <w:rPr>
                <w:sz w:val="24"/>
                <w:szCs w:val="24"/>
              </w:rPr>
              <w:t>Обеспечивает</w:t>
            </w:r>
            <w:r w:rsidR="008418B0" w:rsidRPr="00590D7C">
              <w:rPr>
                <w:sz w:val="24"/>
                <w:szCs w:val="24"/>
              </w:rPr>
              <w:t xml:space="preserve"> принятие всеми участниками об</w:t>
            </w:r>
            <w:r w:rsidR="004D128B">
              <w:rPr>
                <w:sz w:val="24"/>
                <w:szCs w:val="24"/>
              </w:rPr>
              <w:t xml:space="preserve">разовательных отношений уклада </w:t>
            </w:r>
            <w:r w:rsidR="008418B0" w:rsidRPr="00590D7C">
              <w:rPr>
                <w:sz w:val="24"/>
                <w:szCs w:val="24"/>
              </w:rPr>
              <w:t>ОО.</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8418B0" w:rsidRPr="00590D7C" w:rsidRDefault="008418B0" w:rsidP="00590D7C">
            <w:pPr>
              <w:pStyle w:val="18"/>
              <w:tabs>
                <w:tab w:val="left" w:pos="993"/>
              </w:tabs>
              <w:ind w:left="142"/>
              <w:rPr>
                <w:sz w:val="24"/>
                <w:szCs w:val="24"/>
              </w:rPr>
            </w:pPr>
            <w:r w:rsidRPr="00590D7C">
              <w:rPr>
                <w:sz w:val="24"/>
                <w:szCs w:val="24"/>
              </w:rPr>
              <w:t>Требования к кадровому составу и профессиональной подготовке сотрудников.</w:t>
            </w:r>
          </w:p>
          <w:p w:rsidR="008418B0" w:rsidRPr="00590D7C" w:rsidRDefault="004D128B" w:rsidP="00590D7C">
            <w:pPr>
              <w:pStyle w:val="18"/>
              <w:tabs>
                <w:tab w:val="left" w:pos="993"/>
              </w:tabs>
              <w:ind w:left="142"/>
              <w:rPr>
                <w:sz w:val="24"/>
                <w:szCs w:val="24"/>
              </w:rPr>
            </w:pPr>
            <w:r>
              <w:rPr>
                <w:sz w:val="24"/>
                <w:szCs w:val="24"/>
              </w:rPr>
              <w:t xml:space="preserve">Взаимодействие </w:t>
            </w:r>
            <w:r w:rsidR="008418B0" w:rsidRPr="00590D7C">
              <w:rPr>
                <w:sz w:val="24"/>
                <w:szCs w:val="24"/>
              </w:rPr>
              <w:t>ОО с семьями воспитанников.</w:t>
            </w:r>
          </w:p>
          <w:p w:rsidR="008418B0" w:rsidRPr="00590D7C" w:rsidRDefault="004D128B" w:rsidP="00590D7C">
            <w:pPr>
              <w:pStyle w:val="18"/>
              <w:tabs>
                <w:tab w:val="left" w:pos="993"/>
              </w:tabs>
              <w:ind w:left="142"/>
              <w:rPr>
                <w:sz w:val="24"/>
                <w:szCs w:val="24"/>
              </w:rPr>
            </w:pPr>
            <w:r>
              <w:rPr>
                <w:sz w:val="24"/>
                <w:szCs w:val="24"/>
              </w:rPr>
              <w:t xml:space="preserve">Социальное партнерство </w:t>
            </w:r>
            <w:r w:rsidR="008418B0" w:rsidRPr="00590D7C">
              <w:rPr>
                <w:sz w:val="24"/>
                <w:szCs w:val="24"/>
              </w:rPr>
              <w:t>ОО с социальным окружением.</w:t>
            </w:r>
          </w:p>
          <w:p w:rsidR="008418B0" w:rsidRPr="00590D7C" w:rsidRDefault="008418B0" w:rsidP="00590D7C">
            <w:pPr>
              <w:pStyle w:val="18"/>
              <w:tabs>
                <w:tab w:val="left" w:pos="993"/>
              </w:tabs>
              <w:ind w:left="142"/>
              <w:rPr>
                <w:sz w:val="24"/>
                <w:szCs w:val="24"/>
              </w:rPr>
            </w:pPr>
            <w:r w:rsidRPr="00590D7C">
              <w:rPr>
                <w:sz w:val="24"/>
                <w:szCs w:val="24"/>
              </w:rPr>
              <w:t>Договоры и локальные нормативные акты.</w:t>
            </w:r>
          </w:p>
        </w:tc>
      </w:tr>
    </w:tbl>
    <w:p w:rsidR="008418B0" w:rsidRPr="008418B0" w:rsidRDefault="008418B0" w:rsidP="00590D7C">
      <w:pPr>
        <w:spacing w:after="0" w:line="240" w:lineRule="auto"/>
        <w:rPr>
          <w:rFonts w:ascii="Times New Roman" w:hAnsi="Times New Roman" w:cs="Times New Roman"/>
          <w:sz w:val="24"/>
          <w:szCs w:val="24"/>
        </w:rPr>
      </w:pPr>
    </w:p>
    <w:p w:rsidR="00687A4E" w:rsidRPr="004D19BA" w:rsidRDefault="00687A4E" w:rsidP="00DB615B">
      <w:pPr>
        <w:spacing w:after="0" w:line="240" w:lineRule="auto"/>
        <w:ind w:left="284" w:firstLine="709"/>
        <w:rPr>
          <w:rFonts w:ascii="Times New Roman" w:hAnsi="Times New Roman" w:cs="Times New Roman"/>
          <w:sz w:val="24"/>
          <w:szCs w:val="24"/>
          <w:highlight w:val="green"/>
        </w:rPr>
      </w:pPr>
    </w:p>
    <w:p w:rsidR="00B43471" w:rsidRPr="009550F5" w:rsidRDefault="004D128B" w:rsidP="00B4347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Компоненты уклада дошкольной группы </w:t>
      </w:r>
      <w:r w:rsidR="00B43471" w:rsidRPr="00687A4E">
        <w:rPr>
          <w:rFonts w:ascii="Times New Roman" w:hAnsi="Times New Roman" w:cs="Times New Roman"/>
          <w:b/>
          <w:sz w:val="24"/>
          <w:szCs w:val="24"/>
        </w:rPr>
        <w:t>ОО</w:t>
      </w:r>
    </w:p>
    <w:tbl>
      <w:tblPr>
        <w:tblW w:w="13750" w:type="dxa"/>
        <w:tblInd w:w="392" w:type="dxa"/>
        <w:tblLook w:val="04A0" w:firstRow="1" w:lastRow="0" w:firstColumn="1" w:lastColumn="0" w:noHBand="0" w:noVBand="1"/>
      </w:tblPr>
      <w:tblGrid>
        <w:gridCol w:w="2438"/>
        <w:gridCol w:w="11312"/>
      </w:tblGrid>
      <w:tr w:rsidR="00B43471" w:rsidRPr="009550F5" w:rsidTr="00C558F8">
        <w:tc>
          <w:tcPr>
            <w:tcW w:w="1375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43471" w:rsidRPr="009550F5" w:rsidRDefault="00B43471" w:rsidP="0057050C">
            <w:pPr>
              <w:ind w:left="-567" w:right="-143" w:firstLine="709"/>
              <w:jc w:val="center"/>
              <w:rPr>
                <w:rFonts w:ascii="Times New Roman" w:hAnsi="Times New Roman" w:cs="Times New Roman"/>
                <w:b/>
              </w:rPr>
            </w:pPr>
            <w:r w:rsidRPr="009550F5">
              <w:rPr>
                <w:rFonts w:ascii="Times New Roman" w:hAnsi="Times New Roman" w:cs="Times New Roman"/>
                <w:b/>
                <w:sz w:val="24"/>
                <w:szCs w:val="24"/>
              </w:rPr>
              <w:t>Уклад на уровне коллектива</w:t>
            </w:r>
          </w:p>
        </w:tc>
      </w:tr>
      <w:tr w:rsidR="00B43471" w:rsidRPr="009550F5" w:rsidTr="00C558F8">
        <w:tc>
          <w:tcPr>
            <w:tcW w:w="2438"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ind w:left="-567" w:right="-143" w:firstLine="709"/>
              <w:jc w:val="center"/>
              <w:rPr>
                <w:rFonts w:ascii="Times New Roman" w:hAnsi="Times New Roman" w:cs="Times New Roman"/>
                <w:b/>
              </w:rPr>
            </w:pPr>
            <w:r w:rsidRPr="009550F5">
              <w:rPr>
                <w:rFonts w:ascii="Times New Roman" w:hAnsi="Times New Roman" w:cs="Times New Roman"/>
                <w:b/>
              </w:rPr>
              <w:t>Ценности</w:t>
            </w:r>
          </w:p>
        </w:tc>
        <w:tc>
          <w:tcPr>
            <w:tcW w:w="11312"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ind w:left="-567" w:right="-143" w:firstLine="709"/>
              <w:jc w:val="center"/>
              <w:rPr>
                <w:rFonts w:ascii="Times New Roman" w:hAnsi="Times New Roman" w:cs="Times New Roman"/>
                <w:b/>
              </w:rPr>
            </w:pPr>
            <w:r w:rsidRPr="009550F5">
              <w:rPr>
                <w:rFonts w:ascii="Times New Roman" w:hAnsi="Times New Roman" w:cs="Times New Roman"/>
                <w:b/>
              </w:rPr>
              <w:t>Задачи коллектива</w:t>
            </w:r>
          </w:p>
        </w:tc>
      </w:tr>
      <w:tr w:rsidR="00B43471" w:rsidRPr="009550F5" w:rsidTr="00C558F8">
        <w:tc>
          <w:tcPr>
            <w:tcW w:w="2438"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pStyle w:val="a5"/>
              <w:ind w:left="313" w:right="-143"/>
              <w:rPr>
                <w:rFonts w:ascii="Times New Roman" w:hAnsi="Times New Roman" w:cs="Times New Roman"/>
                <w:sz w:val="24"/>
                <w:szCs w:val="24"/>
              </w:rPr>
            </w:pPr>
            <w:r w:rsidRPr="009550F5">
              <w:rPr>
                <w:rFonts w:ascii="Times New Roman" w:hAnsi="Times New Roman" w:cs="Times New Roman"/>
                <w:sz w:val="24"/>
                <w:szCs w:val="24"/>
              </w:rPr>
              <w:t>Сотрудничество всех участников образовательных отношений</w:t>
            </w:r>
          </w:p>
        </w:tc>
        <w:tc>
          <w:tcPr>
            <w:tcW w:w="11312"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pStyle w:val="a5"/>
              <w:ind w:left="-567" w:right="-143" w:firstLine="709"/>
              <w:rPr>
                <w:rFonts w:ascii="Times New Roman" w:hAnsi="Times New Roman" w:cs="Times New Roman"/>
                <w:sz w:val="24"/>
                <w:szCs w:val="24"/>
              </w:rPr>
            </w:pPr>
            <w:r w:rsidRPr="009550F5">
              <w:rPr>
                <w:rFonts w:ascii="Times New Roman" w:hAnsi="Times New Roman" w:cs="Times New Roman"/>
                <w:sz w:val="24"/>
                <w:szCs w:val="24"/>
              </w:rPr>
              <w:t>1. Понимание значимости своей профессии</w:t>
            </w:r>
          </w:p>
          <w:p w:rsidR="00B43471" w:rsidRPr="009550F5" w:rsidRDefault="00B43471" w:rsidP="0057050C">
            <w:pPr>
              <w:pStyle w:val="a5"/>
              <w:ind w:left="-567" w:right="-143" w:firstLine="709"/>
              <w:rPr>
                <w:rFonts w:ascii="Times New Roman" w:hAnsi="Times New Roman" w:cs="Times New Roman"/>
                <w:sz w:val="24"/>
                <w:szCs w:val="24"/>
              </w:rPr>
            </w:pPr>
            <w:r w:rsidRPr="009550F5">
              <w:rPr>
                <w:rFonts w:ascii="Times New Roman" w:hAnsi="Times New Roman" w:cs="Times New Roman"/>
                <w:sz w:val="24"/>
                <w:szCs w:val="24"/>
              </w:rPr>
              <w:t>2. Профессиональная взаимопомощь и поддержка</w:t>
            </w:r>
          </w:p>
          <w:p w:rsidR="00B43471" w:rsidRPr="009550F5" w:rsidRDefault="00B43471" w:rsidP="0057050C">
            <w:pPr>
              <w:pStyle w:val="a5"/>
              <w:ind w:left="-567" w:right="-143" w:firstLine="709"/>
              <w:rPr>
                <w:rFonts w:ascii="Times New Roman" w:hAnsi="Times New Roman" w:cs="Times New Roman"/>
                <w:sz w:val="24"/>
                <w:szCs w:val="24"/>
              </w:rPr>
            </w:pPr>
            <w:r w:rsidRPr="009550F5">
              <w:rPr>
                <w:rFonts w:ascii="Times New Roman" w:hAnsi="Times New Roman" w:cs="Times New Roman"/>
                <w:sz w:val="24"/>
                <w:szCs w:val="24"/>
              </w:rPr>
              <w:t>3. Создание единого корпоративного стиля (внешний вид, одежда)</w:t>
            </w:r>
          </w:p>
        </w:tc>
      </w:tr>
      <w:tr w:rsidR="00B43471" w:rsidRPr="009550F5" w:rsidTr="00C558F8">
        <w:tc>
          <w:tcPr>
            <w:tcW w:w="1375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43471" w:rsidRPr="009550F5" w:rsidRDefault="00CB01F8" w:rsidP="0057050C">
            <w:pPr>
              <w:ind w:left="-567" w:right="-143"/>
              <w:jc w:val="center"/>
              <w:rPr>
                <w:rFonts w:ascii="Times New Roman" w:hAnsi="Times New Roman" w:cs="Times New Roman"/>
                <w:b/>
                <w:sz w:val="24"/>
                <w:szCs w:val="24"/>
              </w:rPr>
            </w:pPr>
            <w:r>
              <w:rPr>
                <w:rFonts w:ascii="Times New Roman" w:hAnsi="Times New Roman" w:cs="Times New Roman"/>
                <w:b/>
                <w:sz w:val="24"/>
                <w:szCs w:val="24"/>
              </w:rPr>
              <w:t>История дошкольной группы</w:t>
            </w:r>
            <w:r w:rsidR="00B43471" w:rsidRPr="009550F5">
              <w:rPr>
                <w:rFonts w:ascii="Times New Roman" w:hAnsi="Times New Roman" w:cs="Times New Roman"/>
                <w:b/>
                <w:sz w:val="24"/>
                <w:szCs w:val="24"/>
              </w:rPr>
              <w:t xml:space="preserve"> и его традиции</w:t>
            </w:r>
          </w:p>
        </w:tc>
      </w:tr>
      <w:tr w:rsidR="00B43471" w:rsidRPr="009550F5" w:rsidTr="00C558F8">
        <w:tc>
          <w:tcPr>
            <w:tcW w:w="2438"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ind w:left="-567" w:right="-143"/>
              <w:jc w:val="center"/>
              <w:rPr>
                <w:rFonts w:ascii="Times New Roman" w:hAnsi="Times New Roman" w:cs="Times New Roman"/>
                <w:b/>
              </w:rPr>
            </w:pPr>
            <w:r w:rsidRPr="009550F5">
              <w:rPr>
                <w:rFonts w:ascii="Times New Roman" w:hAnsi="Times New Roman" w:cs="Times New Roman"/>
                <w:b/>
              </w:rPr>
              <w:t>Ценности</w:t>
            </w:r>
          </w:p>
        </w:tc>
        <w:tc>
          <w:tcPr>
            <w:tcW w:w="11312"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ind w:left="-567" w:right="-143" w:firstLine="709"/>
              <w:jc w:val="center"/>
              <w:rPr>
                <w:rFonts w:ascii="Times New Roman" w:hAnsi="Times New Roman" w:cs="Times New Roman"/>
                <w:b/>
              </w:rPr>
            </w:pPr>
            <w:r w:rsidRPr="009550F5">
              <w:rPr>
                <w:rFonts w:ascii="Times New Roman" w:hAnsi="Times New Roman" w:cs="Times New Roman"/>
                <w:b/>
              </w:rPr>
              <w:t>Задачи коллектива</w:t>
            </w:r>
          </w:p>
        </w:tc>
      </w:tr>
      <w:tr w:rsidR="00B43471" w:rsidRPr="009550F5" w:rsidTr="00C558F8">
        <w:tc>
          <w:tcPr>
            <w:tcW w:w="2438"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pStyle w:val="a5"/>
              <w:ind w:right="-143"/>
              <w:rPr>
                <w:rFonts w:ascii="Times New Roman" w:hAnsi="Times New Roman" w:cs="Times New Roman"/>
                <w:sz w:val="24"/>
                <w:szCs w:val="24"/>
              </w:rPr>
            </w:pPr>
            <w:r w:rsidRPr="009550F5">
              <w:rPr>
                <w:rFonts w:ascii="Times New Roman" w:hAnsi="Times New Roman" w:cs="Times New Roman"/>
                <w:sz w:val="24"/>
                <w:szCs w:val="24"/>
              </w:rPr>
              <w:t>История детского сада, традиции</w:t>
            </w:r>
          </w:p>
        </w:tc>
        <w:tc>
          <w:tcPr>
            <w:tcW w:w="11312"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pStyle w:val="a5"/>
              <w:ind w:left="-567" w:right="-143" w:firstLine="709"/>
              <w:rPr>
                <w:rFonts w:ascii="Times New Roman" w:hAnsi="Times New Roman" w:cs="Times New Roman"/>
                <w:sz w:val="24"/>
                <w:szCs w:val="24"/>
              </w:rPr>
            </w:pPr>
            <w:r w:rsidRPr="009550F5">
              <w:rPr>
                <w:rFonts w:ascii="Times New Roman" w:hAnsi="Times New Roman" w:cs="Times New Roman"/>
                <w:sz w:val="24"/>
                <w:szCs w:val="24"/>
              </w:rPr>
              <w:t xml:space="preserve">1. Сохранение памяти, уважение к своей истории </w:t>
            </w:r>
          </w:p>
        </w:tc>
      </w:tr>
      <w:tr w:rsidR="00B43471" w:rsidRPr="009550F5" w:rsidTr="00C558F8">
        <w:tc>
          <w:tcPr>
            <w:tcW w:w="1375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43471" w:rsidRPr="009550F5" w:rsidRDefault="00B43471" w:rsidP="0057050C">
            <w:pPr>
              <w:ind w:left="-567" w:right="-143"/>
              <w:jc w:val="center"/>
              <w:rPr>
                <w:rFonts w:ascii="Times New Roman" w:hAnsi="Times New Roman" w:cs="Times New Roman"/>
                <w:b/>
              </w:rPr>
            </w:pPr>
            <w:r w:rsidRPr="009550F5">
              <w:rPr>
                <w:rFonts w:ascii="Times New Roman" w:hAnsi="Times New Roman" w:cs="Times New Roman"/>
                <w:b/>
                <w:sz w:val="24"/>
                <w:szCs w:val="24"/>
              </w:rPr>
              <w:lastRenderedPageBreak/>
              <w:t>Корпоративное сотрудничество (праздники, события)</w:t>
            </w:r>
          </w:p>
        </w:tc>
      </w:tr>
      <w:tr w:rsidR="00B43471" w:rsidRPr="009550F5" w:rsidTr="00C558F8">
        <w:tc>
          <w:tcPr>
            <w:tcW w:w="2438"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ind w:left="-567" w:right="-143"/>
              <w:jc w:val="center"/>
              <w:rPr>
                <w:rFonts w:ascii="Times New Roman" w:hAnsi="Times New Roman" w:cs="Times New Roman"/>
                <w:b/>
              </w:rPr>
            </w:pPr>
            <w:r w:rsidRPr="009550F5">
              <w:rPr>
                <w:rFonts w:ascii="Times New Roman" w:hAnsi="Times New Roman" w:cs="Times New Roman"/>
                <w:b/>
              </w:rPr>
              <w:t>Ценности</w:t>
            </w:r>
          </w:p>
        </w:tc>
        <w:tc>
          <w:tcPr>
            <w:tcW w:w="11312"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ind w:left="-567" w:right="-143" w:firstLine="709"/>
              <w:jc w:val="center"/>
              <w:rPr>
                <w:rFonts w:ascii="Times New Roman" w:hAnsi="Times New Roman" w:cs="Times New Roman"/>
                <w:b/>
              </w:rPr>
            </w:pPr>
            <w:r w:rsidRPr="009550F5">
              <w:rPr>
                <w:rFonts w:ascii="Times New Roman" w:hAnsi="Times New Roman" w:cs="Times New Roman"/>
                <w:b/>
              </w:rPr>
              <w:t>Задачи коллектива</w:t>
            </w:r>
          </w:p>
        </w:tc>
      </w:tr>
      <w:tr w:rsidR="00B43471" w:rsidRPr="009550F5" w:rsidTr="00C558F8">
        <w:trPr>
          <w:trHeight w:val="1172"/>
        </w:trPr>
        <w:tc>
          <w:tcPr>
            <w:tcW w:w="2438"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pStyle w:val="a5"/>
              <w:ind w:left="313" w:right="-143"/>
              <w:rPr>
                <w:rFonts w:ascii="Times New Roman" w:hAnsi="Times New Roman" w:cs="Times New Roman"/>
                <w:sz w:val="24"/>
                <w:szCs w:val="24"/>
              </w:rPr>
            </w:pPr>
            <w:r w:rsidRPr="009550F5">
              <w:rPr>
                <w:rFonts w:ascii="Times New Roman" w:hAnsi="Times New Roman" w:cs="Times New Roman"/>
                <w:sz w:val="24"/>
                <w:szCs w:val="24"/>
              </w:rPr>
              <w:t>Взаимодействие с коллегами</w:t>
            </w:r>
          </w:p>
        </w:tc>
        <w:tc>
          <w:tcPr>
            <w:tcW w:w="11312"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pStyle w:val="a5"/>
              <w:ind w:right="-143" w:firstLine="431"/>
              <w:rPr>
                <w:rFonts w:ascii="Times New Roman" w:hAnsi="Times New Roman" w:cs="Times New Roman"/>
                <w:sz w:val="24"/>
                <w:szCs w:val="24"/>
              </w:rPr>
            </w:pPr>
            <w:r w:rsidRPr="009550F5">
              <w:rPr>
                <w:rFonts w:ascii="Times New Roman" w:hAnsi="Times New Roman" w:cs="Times New Roman"/>
                <w:sz w:val="24"/>
                <w:szCs w:val="24"/>
              </w:rPr>
              <w:t>Организация совместного досуга (день дошкольного работника, Новогодний праздник, день 8 марта, посещение культурных объектов, выезд на природу, пешеходные и автомобильные экскурсии)</w:t>
            </w:r>
          </w:p>
        </w:tc>
      </w:tr>
      <w:tr w:rsidR="00B43471" w:rsidRPr="009550F5" w:rsidTr="00C558F8">
        <w:trPr>
          <w:trHeight w:val="393"/>
        </w:trPr>
        <w:tc>
          <w:tcPr>
            <w:tcW w:w="1375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3471" w:rsidRPr="009550F5" w:rsidRDefault="00B43471" w:rsidP="0057050C">
            <w:pPr>
              <w:pStyle w:val="a5"/>
              <w:spacing w:line="256" w:lineRule="auto"/>
              <w:ind w:left="-567" w:right="-143"/>
              <w:jc w:val="center"/>
              <w:rPr>
                <w:rFonts w:ascii="Times New Roman" w:hAnsi="Times New Roman" w:cs="Times New Roman"/>
                <w:b/>
                <w:sz w:val="24"/>
                <w:szCs w:val="24"/>
              </w:rPr>
            </w:pPr>
            <w:r w:rsidRPr="009550F5">
              <w:rPr>
                <w:rFonts w:ascii="Times New Roman" w:hAnsi="Times New Roman" w:cs="Times New Roman"/>
                <w:b/>
                <w:sz w:val="24"/>
                <w:szCs w:val="24"/>
              </w:rPr>
              <w:t>Уклад на уровне профессионально-родительского сообщества</w:t>
            </w:r>
          </w:p>
        </w:tc>
      </w:tr>
      <w:tr w:rsidR="00B43471" w:rsidRPr="009550F5" w:rsidTr="00C558F8">
        <w:tc>
          <w:tcPr>
            <w:tcW w:w="2438"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ind w:left="-567" w:right="-143"/>
              <w:jc w:val="center"/>
              <w:rPr>
                <w:rFonts w:ascii="Times New Roman" w:hAnsi="Times New Roman" w:cs="Times New Roman"/>
                <w:b/>
              </w:rPr>
            </w:pPr>
            <w:r w:rsidRPr="009550F5">
              <w:rPr>
                <w:rFonts w:ascii="Times New Roman" w:hAnsi="Times New Roman" w:cs="Times New Roman"/>
                <w:b/>
              </w:rPr>
              <w:t>Ценности</w:t>
            </w:r>
          </w:p>
        </w:tc>
        <w:tc>
          <w:tcPr>
            <w:tcW w:w="11312"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ind w:left="-567" w:right="-143" w:firstLine="709"/>
              <w:jc w:val="center"/>
              <w:rPr>
                <w:rFonts w:ascii="Times New Roman" w:hAnsi="Times New Roman" w:cs="Times New Roman"/>
                <w:b/>
              </w:rPr>
            </w:pPr>
            <w:r w:rsidRPr="009550F5">
              <w:rPr>
                <w:rFonts w:ascii="Times New Roman" w:hAnsi="Times New Roman" w:cs="Times New Roman"/>
                <w:b/>
              </w:rPr>
              <w:t>Задачи коллектива</w:t>
            </w:r>
          </w:p>
        </w:tc>
      </w:tr>
      <w:tr w:rsidR="00B43471" w:rsidRPr="009550F5" w:rsidTr="00C558F8">
        <w:tc>
          <w:tcPr>
            <w:tcW w:w="2438"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pStyle w:val="a5"/>
              <w:ind w:left="313" w:right="-143"/>
              <w:rPr>
                <w:rFonts w:ascii="Times New Roman" w:hAnsi="Times New Roman" w:cs="Times New Roman"/>
                <w:sz w:val="24"/>
                <w:szCs w:val="24"/>
              </w:rPr>
            </w:pPr>
            <w:r w:rsidRPr="009550F5">
              <w:rPr>
                <w:rFonts w:ascii="Times New Roman" w:hAnsi="Times New Roman" w:cs="Times New Roman"/>
                <w:sz w:val="24"/>
                <w:szCs w:val="24"/>
              </w:rPr>
              <w:t>Сотрудничество с семьёй</w:t>
            </w:r>
          </w:p>
        </w:tc>
        <w:tc>
          <w:tcPr>
            <w:tcW w:w="11312"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pStyle w:val="a5"/>
              <w:ind w:left="-567"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1. Построение взаимодействия в форме сотрудничества и установления партнерских отношений с родителями (законными представителями) детей для решения воспитательных задач</w:t>
            </w:r>
          </w:p>
          <w:p w:rsidR="00B43471" w:rsidRPr="009550F5" w:rsidRDefault="00B43471" w:rsidP="0057050C">
            <w:pPr>
              <w:pStyle w:val="a5"/>
              <w:ind w:left="-567"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2. Вовлечение родителей (законных представителей) в воспитательный процесс </w:t>
            </w:r>
          </w:p>
        </w:tc>
      </w:tr>
      <w:tr w:rsidR="00B43471" w:rsidRPr="009550F5" w:rsidTr="00C558F8">
        <w:trPr>
          <w:trHeight w:val="549"/>
        </w:trPr>
        <w:tc>
          <w:tcPr>
            <w:tcW w:w="13750"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B43471" w:rsidRPr="009550F5" w:rsidRDefault="00B43471" w:rsidP="0057050C">
            <w:pPr>
              <w:pStyle w:val="a5"/>
              <w:spacing w:line="256" w:lineRule="auto"/>
              <w:ind w:left="-567" w:right="-143"/>
              <w:jc w:val="center"/>
              <w:rPr>
                <w:rFonts w:ascii="Times New Roman" w:hAnsi="Times New Roman" w:cs="Times New Roman"/>
                <w:b/>
                <w:sz w:val="24"/>
                <w:szCs w:val="24"/>
              </w:rPr>
            </w:pPr>
            <w:r w:rsidRPr="009550F5">
              <w:rPr>
                <w:rFonts w:ascii="Times New Roman" w:hAnsi="Times New Roman" w:cs="Times New Roman"/>
                <w:b/>
                <w:sz w:val="24"/>
                <w:szCs w:val="24"/>
              </w:rPr>
              <w:t>Уклад на уровне группы</w:t>
            </w:r>
          </w:p>
        </w:tc>
      </w:tr>
      <w:tr w:rsidR="00B43471" w:rsidRPr="009550F5" w:rsidTr="00C558F8">
        <w:tc>
          <w:tcPr>
            <w:tcW w:w="2438"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ind w:left="-567" w:right="-143"/>
              <w:jc w:val="center"/>
              <w:rPr>
                <w:rFonts w:ascii="Times New Roman" w:hAnsi="Times New Roman" w:cs="Times New Roman"/>
                <w:b/>
              </w:rPr>
            </w:pPr>
            <w:r w:rsidRPr="009550F5">
              <w:rPr>
                <w:rFonts w:ascii="Times New Roman" w:hAnsi="Times New Roman" w:cs="Times New Roman"/>
                <w:b/>
              </w:rPr>
              <w:t>Ценности</w:t>
            </w:r>
          </w:p>
        </w:tc>
        <w:tc>
          <w:tcPr>
            <w:tcW w:w="11312"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ind w:left="-567" w:right="-143" w:firstLine="709"/>
              <w:jc w:val="center"/>
              <w:rPr>
                <w:rFonts w:ascii="Times New Roman" w:hAnsi="Times New Roman" w:cs="Times New Roman"/>
                <w:b/>
                <w:sz w:val="24"/>
                <w:szCs w:val="24"/>
              </w:rPr>
            </w:pPr>
            <w:r w:rsidRPr="009550F5">
              <w:rPr>
                <w:rFonts w:ascii="Times New Roman" w:hAnsi="Times New Roman" w:cs="Times New Roman"/>
                <w:b/>
                <w:sz w:val="24"/>
                <w:szCs w:val="24"/>
              </w:rPr>
              <w:t>Задачи коллектива</w:t>
            </w:r>
          </w:p>
        </w:tc>
      </w:tr>
      <w:tr w:rsidR="00B43471" w:rsidRPr="009550F5" w:rsidTr="00C558F8">
        <w:tc>
          <w:tcPr>
            <w:tcW w:w="2438"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pStyle w:val="a5"/>
              <w:ind w:left="313" w:right="-143"/>
              <w:rPr>
                <w:rFonts w:ascii="Times New Roman" w:hAnsi="Times New Roman" w:cs="Times New Roman"/>
                <w:sz w:val="24"/>
                <w:szCs w:val="24"/>
              </w:rPr>
            </w:pPr>
            <w:r w:rsidRPr="009550F5">
              <w:rPr>
                <w:rFonts w:ascii="Times New Roman" w:hAnsi="Times New Roman" w:cs="Times New Roman"/>
                <w:sz w:val="24"/>
                <w:szCs w:val="24"/>
              </w:rPr>
              <w:t>Детско-взрослое сообщество</w:t>
            </w:r>
          </w:p>
        </w:tc>
        <w:tc>
          <w:tcPr>
            <w:tcW w:w="11312"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pStyle w:val="a5"/>
              <w:ind w:left="-567" w:right="-143" w:firstLine="709"/>
              <w:rPr>
                <w:rFonts w:ascii="Times New Roman" w:hAnsi="Times New Roman" w:cs="Times New Roman"/>
                <w:sz w:val="24"/>
                <w:szCs w:val="24"/>
              </w:rPr>
            </w:pPr>
            <w:r w:rsidRPr="009550F5">
              <w:rPr>
                <w:rFonts w:ascii="Times New Roman" w:hAnsi="Times New Roman" w:cs="Times New Roman"/>
                <w:sz w:val="24"/>
                <w:szCs w:val="24"/>
              </w:rPr>
              <w:t>1. Обеспечить эмоциональное благополучие детей группы</w:t>
            </w:r>
          </w:p>
          <w:p w:rsidR="00B43471" w:rsidRPr="009550F5" w:rsidRDefault="00B43471" w:rsidP="0057050C">
            <w:pPr>
              <w:pStyle w:val="a5"/>
              <w:ind w:left="-567" w:right="-143" w:firstLine="709"/>
              <w:rPr>
                <w:rFonts w:ascii="Times New Roman" w:hAnsi="Times New Roman" w:cs="Times New Roman"/>
                <w:sz w:val="24"/>
                <w:szCs w:val="24"/>
              </w:rPr>
            </w:pPr>
            <w:r w:rsidRPr="009550F5">
              <w:rPr>
                <w:rFonts w:ascii="Times New Roman" w:hAnsi="Times New Roman" w:cs="Times New Roman"/>
                <w:sz w:val="24"/>
                <w:szCs w:val="24"/>
              </w:rPr>
              <w:t>2. Выполнение норм и правил жизни группы</w:t>
            </w:r>
          </w:p>
        </w:tc>
      </w:tr>
      <w:tr w:rsidR="00B43471" w:rsidRPr="009550F5" w:rsidTr="00C558F8">
        <w:tc>
          <w:tcPr>
            <w:tcW w:w="1375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B43471" w:rsidRPr="009550F5" w:rsidRDefault="00B43471" w:rsidP="0057050C">
            <w:pPr>
              <w:ind w:left="-567" w:right="-143"/>
              <w:jc w:val="center"/>
              <w:rPr>
                <w:rFonts w:ascii="Times New Roman" w:hAnsi="Times New Roman" w:cs="Times New Roman"/>
                <w:b/>
              </w:rPr>
            </w:pPr>
            <w:r w:rsidRPr="009550F5">
              <w:rPr>
                <w:rFonts w:ascii="Times New Roman" w:hAnsi="Times New Roman" w:cs="Times New Roman"/>
                <w:b/>
                <w:sz w:val="24"/>
                <w:szCs w:val="24"/>
              </w:rPr>
              <w:t>Сетевое взаимодействие</w:t>
            </w:r>
          </w:p>
        </w:tc>
      </w:tr>
      <w:tr w:rsidR="00B43471" w:rsidRPr="009550F5" w:rsidTr="00C558F8">
        <w:tc>
          <w:tcPr>
            <w:tcW w:w="2438"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ind w:left="-567" w:right="-143"/>
              <w:jc w:val="center"/>
              <w:rPr>
                <w:rFonts w:ascii="Times New Roman" w:hAnsi="Times New Roman" w:cs="Times New Roman"/>
                <w:b/>
              </w:rPr>
            </w:pPr>
            <w:r w:rsidRPr="009550F5">
              <w:rPr>
                <w:rFonts w:ascii="Times New Roman" w:hAnsi="Times New Roman" w:cs="Times New Roman"/>
                <w:b/>
              </w:rPr>
              <w:t>Ценности</w:t>
            </w:r>
          </w:p>
        </w:tc>
        <w:tc>
          <w:tcPr>
            <w:tcW w:w="11312"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ind w:left="-567" w:right="-143" w:firstLine="709"/>
              <w:jc w:val="center"/>
              <w:rPr>
                <w:rFonts w:ascii="Times New Roman" w:hAnsi="Times New Roman" w:cs="Times New Roman"/>
                <w:b/>
              </w:rPr>
            </w:pPr>
            <w:r w:rsidRPr="009550F5">
              <w:rPr>
                <w:rFonts w:ascii="Times New Roman" w:hAnsi="Times New Roman" w:cs="Times New Roman"/>
                <w:b/>
              </w:rPr>
              <w:t>Задачи коллектива</w:t>
            </w:r>
          </w:p>
        </w:tc>
      </w:tr>
      <w:tr w:rsidR="00B43471" w:rsidRPr="009550F5" w:rsidTr="00C558F8">
        <w:tc>
          <w:tcPr>
            <w:tcW w:w="2438"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pStyle w:val="a5"/>
              <w:ind w:left="313" w:right="-143"/>
              <w:rPr>
                <w:rFonts w:ascii="Times New Roman" w:hAnsi="Times New Roman" w:cs="Times New Roman"/>
                <w:sz w:val="24"/>
                <w:szCs w:val="24"/>
              </w:rPr>
            </w:pPr>
            <w:r w:rsidRPr="009550F5">
              <w:rPr>
                <w:rFonts w:ascii="Times New Roman" w:hAnsi="Times New Roman" w:cs="Times New Roman"/>
                <w:sz w:val="24"/>
                <w:szCs w:val="24"/>
              </w:rPr>
              <w:t>Взаимодействие с коллегами</w:t>
            </w:r>
          </w:p>
        </w:tc>
        <w:tc>
          <w:tcPr>
            <w:tcW w:w="11312" w:type="dxa"/>
            <w:tcBorders>
              <w:top w:val="single" w:sz="4" w:space="0" w:color="auto"/>
              <w:left w:val="single" w:sz="4" w:space="0" w:color="auto"/>
              <w:bottom w:val="single" w:sz="4" w:space="0" w:color="auto"/>
              <w:right w:val="single" w:sz="4" w:space="0" w:color="auto"/>
            </w:tcBorders>
            <w:hideMark/>
          </w:tcPr>
          <w:p w:rsidR="00B43471" w:rsidRPr="009550F5" w:rsidRDefault="00B43471" w:rsidP="0057050C">
            <w:pPr>
              <w:pStyle w:val="a5"/>
              <w:ind w:left="-567" w:right="-143" w:firstLine="709"/>
              <w:rPr>
                <w:rFonts w:ascii="Times New Roman" w:hAnsi="Times New Roman" w:cs="Times New Roman"/>
                <w:sz w:val="24"/>
                <w:szCs w:val="24"/>
              </w:rPr>
            </w:pPr>
            <w:r w:rsidRPr="009550F5">
              <w:rPr>
                <w:rFonts w:ascii="Times New Roman" w:hAnsi="Times New Roman" w:cs="Times New Roman"/>
                <w:sz w:val="24"/>
                <w:szCs w:val="24"/>
              </w:rPr>
              <w:t>1. Обмен опытом</w:t>
            </w:r>
          </w:p>
          <w:p w:rsidR="00B43471" w:rsidRPr="009550F5" w:rsidRDefault="00B43471" w:rsidP="0057050C">
            <w:pPr>
              <w:pStyle w:val="a5"/>
              <w:ind w:left="-567" w:right="-143" w:firstLine="709"/>
              <w:rPr>
                <w:rFonts w:ascii="Times New Roman" w:hAnsi="Times New Roman" w:cs="Times New Roman"/>
                <w:sz w:val="24"/>
                <w:szCs w:val="24"/>
              </w:rPr>
            </w:pPr>
            <w:r w:rsidRPr="009550F5">
              <w:rPr>
                <w:rFonts w:ascii="Times New Roman" w:hAnsi="Times New Roman" w:cs="Times New Roman"/>
                <w:sz w:val="24"/>
                <w:szCs w:val="24"/>
              </w:rPr>
              <w:t>2. Создание команды единомышленников</w:t>
            </w:r>
          </w:p>
        </w:tc>
      </w:tr>
    </w:tbl>
    <w:p w:rsidR="00B43471" w:rsidRDefault="00B43471" w:rsidP="00B43471">
      <w:pPr>
        <w:tabs>
          <w:tab w:val="left" w:pos="993"/>
        </w:tabs>
        <w:suppressAutoHyphens/>
        <w:spacing w:after="0" w:line="240" w:lineRule="auto"/>
        <w:ind w:left="284" w:firstLine="709"/>
        <w:rPr>
          <w:rFonts w:ascii="Times New Roman" w:hAnsi="Times New Roman" w:cs="Times New Roman"/>
          <w:sz w:val="24"/>
          <w:szCs w:val="24"/>
          <w:highlight w:val="green"/>
        </w:rPr>
      </w:pPr>
    </w:p>
    <w:p w:rsidR="0035648B" w:rsidRDefault="0035648B" w:rsidP="0035648B">
      <w:pPr>
        <w:spacing w:after="0" w:line="240" w:lineRule="auto"/>
        <w:ind w:left="-567" w:right="-143" w:firstLine="709"/>
        <w:jc w:val="center"/>
        <w:rPr>
          <w:rFonts w:ascii="Times New Roman" w:eastAsia="Times New Roman" w:hAnsi="Times New Roman" w:cs="Times New Roman"/>
          <w:b/>
          <w:bCs/>
          <w:sz w:val="24"/>
          <w:szCs w:val="24"/>
          <w:lang w:eastAsia="ru-RU"/>
        </w:rPr>
      </w:pPr>
    </w:p>
    <w:p w:rsidR="0035648B" w:rsidRPr="009550F5" w:rsidRDefault="0035648B" w:rsidP="0035648B">
      <w:pPr>
        <w:spacing w:after="0" w:line="240" w:lineRule="auto"/>
        <w:ind w:left="284" w:right="-143" w:firstLine="709"/>
        <w:rPr>
          <w:rFonts w:ascii="Times New Roman" w:eastAsia="Calibri" w:hAnsi="Times New Roman" w:cs="Times New Roman"/>
          <w:b/>
          <w:sz w:val="24"/>
          <w:szCs w:val="24"/>
          <w:lang w:eastAsia="ru-RU"/>
        </w:rPr>
      </w:pPr>
      <w:r w:rsidRPr="009550F5">
        <w:rPr>
          <w:rFonts w:ascii="Times New Roman" w:eastAsia="Calibri" w:hAnsi="Times New Roman" w:cs="Times New Roman"/>
          <w:b/>
          <w:sz w:val="24"/>
          <w:szCs w:val="24"/>
          <w:lang w:eastAsia="ru-RU"/>
        </w:rPr>
        <w:t>Социальное партнерство</w:t>
      </w:r>
    </w:p>
    <w:p w:rsidR="0035648B" w:rsidRPr="009550F5" w:rsidRDefault="0035648B" w:rsidP="0035648B">
      <w:pPr>
        <w:spacing w:after="0" w:line="240" w:lineRule="auto"/>
        <w:ind w:left="284" w:right="-143" w:firstLine="709"/>
        <w:rPr>
          <w:rFonts w:ascii="Times New Roman" w:eastAsia="Calibri" w:hAnsi="Times New Roman" w:cs="Times New Roman"/>
          <w:b/>
          <w:sz w:val="24"/>
          <w:szCs w:val="24"/>
          <w:lang w:eastAsia="ru-RU"/>
        </w:rPr>
      </w:pPr>
    </w:p>
    <w:p w:rsidR="0035648B" w:rsidRPr="009550F5" w:rsidRDefault="0035648B" w:rsidP="0035648B">
      <w:pPr>
        <w:spacing w:after="0" w:line="240" w:lineRule="auto"/>
        <w:ind w:left="284" w:right="-143" w:firstLine="709"/>
        <w:rPr>
          <w:rFonts w:ascii="Times New Roman" w:eastAsia="Calibri" w:hAnsi="Times New Roman" w:cs="Times New Roman"/>
          <w:sz w:val="24"/>
          <w:szCs w:val="24"/>
          <w:lang w:eastAsia="ru-RU"/>
        </w:rPr>
      </w:pPr>
      <w:r w:rsidRPr="009550F5">
        <w:rPr>
          <w:rFonts w:ascii="Times New Roman" w:eastAsia="Calibri" w:hAnsi="Times New Roman" w:cs="Times New Roman"/>
          <w:sz w:val="24"/>
          <w:szCs w:val="24"/>
          <w:lang w:eastAsia="ru-RU"/>
        </w:rPr>
        <w:t xml:space="preserve">Дошкольная </w:t>
      </w:r>
      <w:r w:rsidR="004D128B">
        <w:rPr>
          <w:rFonts w:ascii="Times New Roman" w:eastAsia="Calibri" w:hAnsi="Times New Roman" w:cs="Times New Roman"/>
          <w:sz w:val="24"/>
          <w:szCs w:val="24"/>
          <w:lang w:eastAsia="ru-RU"/>
        </w:rPr>
        <w:t>группа образовательной организации</w:t>
      </w:r>
      <w:r w:rsidRPr="009550F5">
        <w:rPr>
          <w:rFonts w:ascii="Times New Roman" w:eastAsia="Calibri" w:hAnsi="Times New Roman" w:cs="Times New Roman"/>
          <w:sz w:val="24"/>
          <w:szCs w:val="24"/>
          <w:lang w:eastAsia="ru-RU"/>
        </w:rPr>
        <w:t xml:space="preserve"> является открытой социальной системой.</w:t>
      </w:r>
    </w:p>
    <w:p w:rsidR="0035648B" w:rsidRPr="009550F5" w:rsidRDefault="0035648B" w:rsidP="0035648B">
      <w:pPr>
        <w:spacing w:after="0" w:line="240" w:lineRule="auto"/>
        <w:ind w:left="284" w:right="-143" w:firstLine="709"/>
        <w:rPr>
          <w:rFonts w:ascii="Times New Roman" w:eastAsia="Calibri" w:hAnsi="Times New Roman" w:cs="Times New Roman"/>
          <w:sz w:val="24"/>
          <w:szCs w:val="24"/>
          <w:lang w:eastAsia="ru-RU"/>
        </w:rPr>
      </w:pPr>
      <w:r w:rsidRPr="009550F5">
        <w:rPr>
          <w:rFonts w:ascii="Times New Roman" w:eastAsia="Calibri" w:hAnsi="Times New Roman" w:cs="Times New Roman"/>
          <w:sz w:val="24"/>
          <w:szCs w:val="24"/>
          <w:lang w:eastAsia="ru-RU"/>
        </w:rPr>
        <w:t>В результате взаимодействия с партнерами происходит развитие дошкольной</w:t>
      </w:r>
      <w:r w:rsidR="004D128B">
        <w:rPr>
          <w:rFonts w:ascii="Times New Roman" w:eastAsia="Calibri" w:hAnsi="Times New Roman" w:cs="Times New Roman"/>
          <w:sz w:val="24"/>
          <w:szCs w:val="24"/>
          <w:lang w:eastAsia="ru-RU"/>
        </w:rPr>
        <w:t xml:space="preserve"> группы образовательной </w:t>
      </w:r>
      <w:r w:rsidRPr="009550F5">
        <w:rPr>
          <w:rFonts w:ascii="Times New Roman" w:eastAsia="Calibri" w:hAnsi="Times New Roman" w:cs="Times New Roman"/>
          <w:sz w:val="24"/>
          <w:szCs w:val="24"/>
          <w:lang w:eastAsia="ru-RU"/>
        </w:rPr>
        <w:t xml:space="preserve"> организации. Работа с социальными партнерами способствует формированию позитивной самооценки дошкольников. Дети познают окружающий социальный мир, взаимодействуют с людьми разных профессий и сверстниками.</w:t>
      </w:r>
    </w:p>
    <w:p w:rsidR="0035648B" w:rsidRPr="009550F5" w:rsidRDefault="0035648B" w:rsidP="0035648B">
      <w:pPr>
        <w:spacing w:after="0" w:line="240" w:lineRule="auto"/>
        <w:ind w:left="284" w:right="-143" w:firstLine="709"/>
        <w:rPr>
          <w:rFonts w:ascii="Times New Roman" w:eastAsia="Calibri" w:hAnsi="Times New Roman" w:cs="Times New Roman"/>
          <w:sz w:val="24"/>
          <w:szCs w:val="24"/>
          <w:lang w:eastAsia="ru-RU"/>
        </w:rPr>
      </w:pPr>
      <w:r w:rsidRPr="009550F5">
        <w:rPr>
          <w:rFonts w:ascii="Times New Roman" w:eastAsia="Calibri" w:hAnsi="Times New Roman" w:cs="Times New Roman"/>
          <w:sz w:val="24"/>
          <w:szCs w:val="24"/>
          <w:lang w:eastAsia="ru-RU"/>
        </w:rPr>
        <w:t>Работа с родителями - одна из важных составляющих партнерской деятельности.</w:t>
      </w:r>
    </w:p>
    <w:p w:rsidR="0035648B" w:rsidRPr="009550F5" w:rsidRDefault="0035648B" w:rsidP="0035648B">
      <w:pPr>
        <w:spacing w:after="0" w:line="240" w:lineRule="auto"/>
        <w:ind w:left="284" w:right="-143" w:firstLine="709"/>
        <w:rPr>
          <w:rFonts w:ascii="Times New Roman" w:eastAsia="Calibri" w:hAnsi="Times New Roman" w:cs="Times New Roman"/>
          <w:sz w:val="24"/>
          <w:szCs w:val="24"/>
          <w:lang w:eastAsia="ru-RU"/>
        </w:rPr>
      </w:pPr>
      <w:r w:rsidRPr="009550F5">
        <w:rPr>
          <w:rFonts w:ascii="Times New Roman" w:eastAsia="Calibri" w:hAnsi="Times New Roman" w:cs="Times New Roman"/>
          <w:sz w:val="24"/>
          <w:szCs w:val="24"/>
          <w:lang w:eastAsia="ru-RU"/>
        </w:rPr>
        <w:lastRenderedPageBreak/>
        <w:t xml:space="preserve">Родительская ответственность, заинтересованность, взаимопонимание способствуют целостному развитию личности каждого ребенка. </w:t>
      </w:r>
    </w:p>
    <w:p w:rsidR="0035648B" w:rsidRPr="009550F5" w:rsidRDefault="0035648B" w:rsidP="0035648B">
      <w:pPr>
        <w:spacing w:after="0" w:line="240" w:lineRule="auto"/>
        <w:ind w:left="284" w:right="-143" w:firstLine="709"/>
        <w:rPr>
          <w:rFonts w:ascii="Times New Roman" w:eastAsia="Calibri" w:hAnsi="Times New Roman" w:cs="Times New Roman"/>
          <w:sz w:val="24"/>
          <w:szCs w:val="24"/>
          <w:lang w:eastAsia="ru-RU"/>
        </w:rPr>
      </w:pPr>
      <w:r w:rsidRPr="009550F5">
        <w:rPr>
          <w:rFonts w:ascii="Times New Roman" w:eastAsia="Calibri" w:hAnsi="Times New Roman" w:cs="Times New Roman"/>
          <w:sz w:val="24"/>
          <w:szCs w:val="24"/>
          <w:lang w:eastAsia="ru-RU"/>
        </w:rPr>
        <w:t>Специалисты учреждений культуры ведут интересную работу по приобщению детей к культурным ценностям своего народа.</w:t>
      </w:r>
    </w:p>
    <w:p w:rsidR="00B72925" w:rsidRDefault="0035648B" w:rsidP="0035648B">
      <w:pPr>
        <w:spacing w:after="0" w:line="240" w:lineRule="auto"/>
        <w:ind w:left="284" w:right="-143" w:firstLine="709"/>
        <w:rPr>
          <w:rFonts w:ascii="Times New Roman" w:eastAsia="Calibri" w:hAnsi="Times New Roman" w:cs="Times New Roman"/>
          <w:sz w:val="24"/>
          <w:szCs w:val="24"/>
          <w:lang w:eastAsia="ru-RU"/>
        </w:rPr>
      </w:pPr>
      <w:r w:rsidRPr="009550F5">
        <w:rPr>
          <w:rFonts w:ascii="Times New Roman" w:eastAsia="Calibri" w:hAnsi="Times New Roman" w:cs="Times New Roman"/>
          <w:sz w:val="24"/>
          <w:szCs w:val="24"/>
          <w:lang w:eastAsia="ru-RU"/>
        </w:rPr>
        <w:t xml:space="preserve">Социальные партнеры принимают участие в региональных праздниках, воспитательных мероприятиях. </w:t>
      </w:r>
    </w:p>
    <w:p w:rsidR="00B72925" w:rsidRDefault="0035648B" w:rsidP="0035648B">
      <w:pPr>
        <w:spacing w:after="0" w:line="240" w:lineRule="auto"/>
        <w:ind w:left="284" w:right="-143" w:firstLine="709"/>
        <w:rPr>
          <w:rFonts w:ascii="Times New Roman" w:eastAsia="Calibri" w:hAnsi="Times New Roman" w:cs="Times New Roman"/>
          <w:sz w:val="24"/>
          <w:szCs w:val="24"/>
          <w:lang w:eastAsia="ru-RU"/>
        </w:rPr>
      </w:pPr>
      <w:r w:rsidRPr="009550F5">
        <w:rPr>
          <w:rFonts w:ascii="Times New Roman" w:eastAsia="Calibri" w:hAnsi="Times New Roman" w:cs="Times New Roman"/>
          <w:sz w:val="24"/>
          <w:szCs w:val="24"/>
          <w:lang w:eastAsia="ru-RU"/>
        </w:rPr>
        <w:t>Партнеры</w:t>
      </w:r>
      <w:r w:rsidR="00B72925">
        <w:rPr>
          <w:rFonts w:ascii="Times New Roman" w:eastAsia="Calibri" w:hAnsi="Times New Roman" w:cs="Times New Roman"/>
          <w:sz w:val="24"/>
          <w:szCs w:val="24"/>
          <w:lang w:eastAsia="ru-RU"/>
        </w:rPr>
        <w:t>:</w:t>
      </w:r>
      <w:r w:rsidRPr="009550F5">
        <w:rPr>
          <w:rFonts w:ascii="Times New Roman" w:eastAsia="Calibri" w:hAnsi="Times New Roman" w:cs="Times New Roman"/>
          <w:sz w:val="24"/>
          <w:szCs w:val="24"/>
          <w:lang w:eastAsia="ru-RU"/>
        </w:rPr>
        <w:t xml:space="preserve">  </w:t>
      </w:r>
    </w:p>
    <w:p w:rsidR="00B72925" w:rsidRDefault="00B72925" w:rsidP="0035648B">
      <w:pPr>
        <w:spacing w:after="0" w:line="240" w:lineRule="auto"/>
        <w:ind w:left="284"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сотрудники МЧС</w:t>
      </w:r>
      <w:r w:rsidR="0035648B" w:rsidRPr="009550F5">
        <w:rPr>
          <w:rFonts w:ascii="Times New Roman" w:eastAsia="Calibri" w:hAnsi="Times New Roman" w:cs="Times New Roman"/>
          <w:sz w:val="24"/>
          <w:szCs w:val="24"/>
          <w:lang w:eastAsia="ru-RU"/>
        </w:rPr>
        <w:t xml:space="preserve"> проводят встречи-занятия с детьми по освоению правил пожарной безопасности; </w:t>
      </w:r>
    </w:p>
    <w:p w:rsidR="0035648B" w:rsidRPr="009550F5" w:rsidRDefault="0035648B" w:rsidP="0035648B">
      <w:pPr>
        <w:spacing w:after="0" w:line="240" w:lineRule="auto"/>
        <w:ind w:left="284" w:right="-143" w:firstLine="709"/>
        <w:rPr>
          <w:rFonts w:ascii="Times New Roman" w:eastAsia="Calibri" w:hAnsi="Times New Roman" w:cs="Times New Roman"/>
          <w:sz w:val="24"/>
          <w:szCs w:val="24"/>
          <w:lang w:eastAsia="ru-RU"/>
        </w:rPr>
      </w:pPr>
      <w:r w:rsidRPr="009550F5">
        <w:rPr>
          <w:rFonts w:ascii="Times New Roman" w:eastAsia="Calibri" w:hAnsi="Times New Roman" w:cs="Times New Roman"/>
          <w:sz w:val="24"/>
          <w:szCs w:val="24"/>
          <w:lang w:eastAsia="ru-RU"/>
        </w:rPr>
        <w:t>сотрудники ГАИ помогают детям освоить правила поведения на дороге.</w:t>
      </w:r>
    </w:p>
    <w:p w:rsidR="0035648B" w:rsidRPr="009550F5" w:rsidRDefault="0035648B" w:rsidP="0035648B">
      <w:pPr>
        <w:spacing w:after="0" w:line="240" w:lineRule="auto"/>
        <w:ind w:left="-567" w:right="-143" w:firstLine="709"/>
        <w:rPr>
          <w:rFonts w:ascii="Times New Roman" w:eastAsia="Calibri" w:hAnsi="Times New Roman" w:cs="Times New Roman"/>
          <w:b/>
          <w:sz w:val="24"/>
          <w:szCs w:val="24"/>
          <w:lang w:eastAsia="ru-RU"/>
        </w:rPr>
      </w:pPr>
    </w:p>
    <w:p w:rsidR="0035648B" w:rsidRPr="009550F5" w:rsidRDefault="0035648B" w:rsidP="0035648B">
      <w:pPr>
        <w:spacing w:after="0" w:line="240" w:lineRule="auto"/>
        <w:ind w:left="-567" w:right="-143" w:firstLine="709"/>
        <w:jc w:val="center"/>
        <w:rPr>
          <w:rFonts w:ascii="Times New Roman" w:eastAsia="Calibri" w:hAnsi="Times New Roman" w:cs="Times New Roman"/>
          <w:b/>
          <w:sz w:val="24"/>
          <w:szCs w:val="24"/>
          <w:lang w:eastAsia="ru-RU"/>
        </w:rPr>
      </w:pPr>
      <w:r w:rsidRPr="009550F5">
        <w:rPr>
          <w:rFonts w:ascii="Times New Roman" w:eastAsia="Calibri" w:hAnsi="Times New Roman" w:cs="Times New Roman"/>
          <w:b/>
          <w:sz w:val="24"/>
          <w:szCs w:val="24"/>
          <w:lang w:eastAsia="ru-RU"/>
        </w:rPr>
        <w:t>Партнеры дошкольной</w:t>
      </w:r>
      <w:r w:rsidR="004D128B">
        <w:rPr>
          <w:rFonts w:ascii="Times New Roman" w:eastAsia="Calibri" w:hAnsi="Times New Roman" w:cs="Times New Roman"/>
          <w:b/>
          <w:sz w:val="24"/>
          <w:szCs w:val="24"/>
          <w:lang w:eastAsia="ru-RU"/>
        </w:rPr>
        <w:t xml:space="preserve"> группы</w:t>
      </w:r>
      <w:r w:rsidRPr="009550F5">
        <w:rPr>
          <w:rFonts w:ascii="Times New Roman" w:eastAsia="Calibri" w:hAnsi="Times New Roman" w:cs="Times New Roman"/>
          <w:b/>
          <w:sz w:val="24"/>
          <w:szCs w:val="24"/>
          <w:lang w:eastAsia="ru-RU"/>
        </w:rPr>
        <w:t xml:space="preserve"> образовательной организации, направления взаимодействия</w:t>
      </w:r>
    </w:p>
    <w:p w:rsidR="0035648B" w:rsidRPr="009550F5" w:rsidRDefault="0035648B" w:rsidP="0035648B">
      <w:pPr>
        <w:spacing w:after="0" w:line="240" w:lineRule="auto"/>
        <w:ind w:left="-567" w:right="-143" w:firstLine="709"/>
        <w:jc w:val="center"/>
        <w:rPr>
          <w:rFonts w:ascii="Times New Roman" w:eastAsia="Calibri" w:hAnsi="Times New Roman" w:cs="Times New Roman"/>
          <w:b/>
          <w:sz w:val="24"/>
          <w:szCs w:val="24"/>
          <w:lang w:eastAsia="ru-RU"/>
        </w:rPr>
      </w:pPr>
    </w:p>
    <w:tbl>
      <w:tblPr>
        <w:tblStyle w:val="a9"/>
        <w:tblW w:w="13750" w:type="dxa"/>
        <w:tblInd w:w="392" w:type="dxa"/>
        <w:shd w:val="clear" w:color="auto" w:fill="D5DCE4" w:themeFill="text2" w:themeFillTint="33"/>
        <w:tblLook w:val="04A0" w:firstRow="1" w:lastRow="0" w:firstColumn="1" w:lastColumn="0" w:noHBand="0" w:noVBand="1"/>
      </w:tblPr>
      <w:tblGrid>
        <w:gridCol w:w="3431"/>
        <w:gridCol w:w="10319"/>
      </w:tblGrid>
      <w:tr w:rsidR="0035648B" w:rsidRPr="009550F5" w:rsidTr="00C558F8">
        <w:tc>
          <w:tcPr>
            <w:tcW w:w="343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5648B" w:rsidRPr="009550F5" w:rsidRDefault="0035648B" w:rsidP="00B72925">
            <w:pPr>
              <w:ind w:left="176" w:right="-143" w:hanging="34"/>
              <w:jc w:val="center"/>
              <w:rPr>
                <w:rFonts w:ascii="Times New Roman" w:eastAsia="Calibri" w:hAnsi="Times New Roman" w:cs="Times New Roman"/>
                <w:b/>
                <w:sz w:val="24"/>
                <w:szCs w:val="24"/>
                <w:lang w:eastAsia="ru-RU"/>
              </w:rPr>
            </w:pPr>
          </w:p>
          <w:p w:rsidR="0035648B" w:rsidRPr="009550F5" w:rsidRDefault="0035648B" w:rsidP="00B72925">
            <w:pPr>
              <w:ind w:left="176" w:right="-143" w:hanging="34"/>
              <w:jc w:val="center"/>
              <w:rPr>
                <w:rFonts w:ascii="Times New Roman" w:eastAsia="Calibri" w:hAnsi="Times New Roman" w:cs="Times New Roman"/>
                <w:b/>
                <w:sz w:val="24"/>
                <w:szCs w:val="24"/>
                <w:lang w:eastAsia="ru-RU"/>
              </w:rPr>
            </w:pPr>
            <w:r w:rsidRPr="009550F5">
              <w:rPr>
                <w:rFonts w:ascii="Times New Roman" w:eastAsia="Calibri" w:hAnsi="Times New Roman" w:cs="Times New Roman"/>
                <w:b/>
                <w:sz w:val="24"/>
                <w:szCs w:val="24"/>
                <w:lang w:eastAsia="ru-RU"/>
              </w:rPr>
              <w:t>Партнеры</w:t>
            </w:r>
          </w:p>
          <w:p w:rsidR="0035648B" w:rsidRPr="009550F5" w:rsidRDefault="0035648B" w:rsidP="00B72925">
            <w:pPr>
              <w:ind w:left="176" w:right="-143" w:hanging="34"/>
              <w:jc w:val="center"/>
              <w:rPr>
                <w:rFonts w:ascii="Times New Roman" w:eastAsia="Calibri" w:hAnsi="Times New Roman" w:cs="Times New Roman"/>
                <w:b/>
                <w:sz w:val="24"/>
                <w:szCs w:val="24"/>
                <w:lang w:eastAsia="ru-RU"/>
              </w:rPr>
            </w:pPr>
          </w:p>
        </w:tc>
        <w:tc>
          <w:tcPr>
            <w:tcW w:w="103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5648B" w:rsidRPr="009550F5" w:rsidRDefault="0035648B" w:rsidP="00B72925">
            <w:pPr>
              <w:ind w:left="176" w:right="-143" w:hanging="34"/>
              <w:jc w:val="center"/>
              <w:rPr>
                <w:rFonts w:ascii="Times New Roman" w:eastAsia="Calibri" w:hAnsi="Times New Roman" w:cs="Times New Roman"/>
                <w:b/>
                <w:sz w:val="24"/>
                <w:szCs w:val="24"/>
                <w:lang w:eastAsia="ru-RU"/>
              </w:rPr>
            </w:pPr>
            <w:r w:rsidRPr="009550F5">
              <w:rPr>
                <w:rFonts w:ascii="Times New Roman" w:eastAsia="Calibri" w:hAnsi="Times New Roman" w:cs="Times New Roman"/>
                <w:b/>
                <w:sz w:val="24"/>
                <w:szCs w:val="24"/>
                <w:lang w:eastAsia="ru-RU"/>
              </w:rPr>
              <w:t>Направления взаимодействия</w:t>
            </w:r>
          </w:p>
        </w:tc>
      </w:tr>
      <w:tr w:rsidR="0035648B" w:rsidRPr="009550F5" w:rsidTr="00C558F8">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35648B" w:rsidRPr="009550F5" w:rsidRDefault="0035648B" w:rsidP="00B72925">
            <w:pPr>
              <w:ind w:left="176" w:right="-143" w:hanging="34"/>
              <w:rPr>
                <w:rFonts w:ascii="Times New Roman" w:eastAsia="Calibri" w:hAnsi="Times New Roman" w:cs="Times New Roman"/>
                <w:b/>
                <w:sz w:val="24"/>
                <w:szCs w:val="24"/>
                <w:lang w:eastAsia="ru-RU"/>
              </w:rPr>
            </w:pPr>
            <w:r w:rsidRPr="009550F5">
              <w:rPr>
                <w:rFonts w:ascii="Times New Roman" w:eastAsia="Calibri" w:hAnsi="Times New Roman" w:cs="Times New Roman"/>
                <w:b/>
                <w:sz w:val="24"/>
                <w:szCs w:val="24"/>
                <w:lang w:eastAsia="ru-RU"/>
              </w:rPr>
              <w:t>Родители</w:t>
            </w:r>
          </w:p>
        </w:tc>
        <w:tc>
          <w:tcPr>
            <w:tcW w:w="10319" w:type="dxa"/>
            <w:tcBorders>
              <w:top w:val="single" w:sz="4" w:space="0" w:color="auto"/>
              <w:left w:val="single" w:sz="4" w:space="0" w:color="auto"/>
              <w:bottom w:val="single" w:sz="4" w:space="0" w:color="auto"/>
              <w:right w:val="single" w:sz="4" w:space="0" w:color="auto"/>
            </w:tcBorders>
            <w:shd w:val="clear" w:color="auto" w:fill="auto"/>
            <w:hideMark/>
          </w:tcPr>
          <w:p w:rsidR="0035648B" w:rsidRPr="009550F5" w:rsidRDefault="00C558F8" w:rsidP="00C558F8">
            <w:pPr>
              <w:ind w:left="176" w:right="-143" w:hanging="3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Совместная подготовка </w:t>
            </w:r>
            <w:r w:rsidR="0035648B" w:rsidRPr="009550F5">
              <w:rPr>
                <w:rFonts w:ascii="Times New Roman" w:eastAsia="Calibri" w:hAnsi="Times New Roman" w:cs="Times New Roman"/>
                <w:sz w:val="24"/>
                <w:szCs w:val="24"/>
                <w:lang w:eastAsia="ru-RU"/>
              </w:rPr>
              <w:t>и проведение образовательных, воспитательных, оздоровит</w:t>
            </w:r>
            <w:r>
              <w:rPr>
                <w:rFonts w:ascii="Times New Roman" w:eastAsia="Calibri" w:hAnsi="Times New Roman" w:cs="Times New Roman"/>
                <w:sz w:val="24"/>
                <w:szCs w:val="24"/>
                <w:lang w:eastAsia="ru-RU"/>
              </w:rPr>
              <w:t>ельных, трудовых проектов.</w:t>
            </w:r>
          </w:p>
        </w:tc>
      </w:tr>
      <w:tr w:rsidR="00B72925" w:rsidRPr="009550F5" w:rsidTr="00C558F8">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B72925" w:rsidRDefault="004D128B" w:rsidP="00B72925">
            <w:pPr>
              <w:ind w:left="176" w:right="-143" w:hanging="34"/>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Образовательные уч</w:t>
            </w:r>
            <w:r w:rsidR="00B72925">
              <w:rPr>
                <w:rFonts w:ascii="Times New Roman" w:eastAsia="Calibri" w:hAnsi="Times New Roman" w:cs="Times New Roman"/>
                <w:b/>
                <w:sz w:val="24"/>
                <w:szCs w:val="24"/>
                <w:lang w:eastAsia="ru-RU"/>
              </w:rPr>
              <w:t>реждения:</w:t>
            </w:r>
          </w:p>
          <w:p w:rsidR="00B72925" w:rsidRPr="00B72925" w:rsidRDefault="004D128B" w:rsidP="00B72925">
            <w:pPr>
              <w:ind w:left="176" w:right="-143" w:hanging="3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МБОУ «Генеральская О</w:t>
            </w:r>
            <w:r w:rsidR="00B72925" w:rsidRPr="00B72925">
              <w:rPr>
                <w:rFonts w:ascii="Times New Roman" w:eastAsia="Calibri" w:hAnsi="Times New Roman" w:cs="Times New Roman"/>
                <w:sz w:val="24"/>
                <w:szCs w:val="24"/>
                <w:lang w:eastAsia="ru-RU"/>
              </w:rPr>
              <w:t xml:space="preserve">ОШ» </w:t>
            </w:r>
          </w:p>
        </w:tc>
        <w:tc>
          <w:tcPr>
            <w:tcW w:w="10319" w:type="dxa"/>
            <w:tcBorders>
              <w:top w:val="single" w:sz="4" w:space="0" w:color="auto"/>
              <w:left w:val="single" w:sz="4" w:space="0" w:color="auto"/>
              <w:bottom w:val="single" w:sz="4" w:space="0" w:color="auto"/>
              <w:right w:val="single" w:sz="4" w:space="0" w:color="auto"/>
            </w:tcBorders>
            <w:shd w:val="clear" w:color="auto" w:fill="auto"/>
            <w:hideMark/>
          </w:tcPr>
          <w:p w:rsidR="00B72925" w:rsidRPr="009550F5" w:rsidRDefault="00B65F58" w:rsidP="00B72925">
            <w:pPr>
              <w:ind w:left="176" w:right="-143" w:hanging="3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Совместная подготовка </w:t>
            </w:r>
            <w:r w:rsidRPr="009550F5">
              <w:rPr>
                <w:rFonts w:ascii="Times New Roman" w:eastAsia="Calibri" w:hAnsi="Times New Roman" w:cs="Times New Roman"/>
                <w:sz w:val="24"/>
                <w:szCs w:val="24"/>
                <w:lang w:eastAsia="ru-RU"/>
              </w:rPr>
              <w:t>и проведение образовательных, воспитательных, оздоровит</w:t>
            </w:r>
            <w:r>
              <w:rPr>
                <w:rFonts w:ascii="Times New Roman" w:eastAsia="Calibri" w:hAnsi="Times New Roman" w:cs="Times New Roman"/>
                <w:sz w:val="24"/>
                <w:szCs w:val="24"/>
                <w:lang w:eastAsia="ru-RU"/>
              </w:rPr>
              <w:t>ельных, трудовых проектов.</w:t>
            </w:r>
          </w:p>
        </w:tc>
      </w:tr>
      <w:tr w:rsidR="0035648B" w:rsidRPr="009550F5" w:rsidTr="00C558F8">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35648B" w:rsidRPr="007A4C6F" w:rsidRDefault="0035648B" w:rsidP="00B72925">
            <w:pPr>
              <w:ind w:left="176" w:right="-143" w:hanging="34"/>
              <w:rPr>
                <w:rFonts w:ascii="Times New Roman" w:eastAsia="Calibri" w:hAnsi="Times New Roman" w:cs="Times New Roman"/>
                <w:b/>
                <w:sz w:val="24"/>
                <w:szCs w:val="24"/>
                <w:lang w:eastAsia="ru-RU"/>
              </w:rPr>
            </w:pPr>
            <w:r w:rsidRPr="007A4C6F">
              <w:rPr>
                <w:rFonts w:ascii="Times New Roman" w:eastAsia="Calibri" w:hAnsi="Times New Roman" w:cs="Times New Roman"/>
                <w:b/>
                <w:sz w:val="24"/>
                <w:szCs w:val="24"/>
                <w:lang w:eastAsia="ru-RU"/>
              </w:rPr>
              <w:t>Учреждения культуры:</w:t>
            </w:r>
          </w:p>
          <w:p w:rsidR="0035648B" w:rsidRDefault="004D128B" w:rsidP="004D128B">
            <w:pPr>
              <w:ind w:left="176" w:right="-143" w:hanging="3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МБУК СДК с.Генеральское</w:t>
            </w:r>
          </w:p>
          <w:p w:rsidR="004D128B" w:rsidRPr="009550F5" w:rsidRDefault="004D128B" w:rsidP="004D128B">
            <w:pPr>
              <w:ind w:left="176" w:right="-143" w:hanging="3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Библиотека с.Генеральское</w:t>
            </w:r>
          </w:p>
        </w:tc>
        <w:tc>
          <w:tcPr>
            <w:tcW w:w="10319" w:type="dxa"/>
            <w:tcBorders>
              <w:top w:val="single" w:sz="4" w:space="0" w:color="auto"/>
              <w:left w:val="single" w:sz="4" w:space="0" w:color="auto"/>
              <w:bottom w:val="single" w:sz="4" w:space="0" w:color="auto"/>
              <w:right w:val="single" w:sz="4" w:space="0" w:color="auto"/>
            </w:tcBorders>
            <w:shd w:val="clear" w:color="auto" w:fill="auto"/>
            <w:hideMark/>
          </w:tcPr>
          <w:p w:rsidR="0035648B" w:rsidRPr="009550F5" w:rsidRDefault="0035648B" w:rsidP="00B72925">
            <w:pPr>
              <w:ind w:left="176" w:right="-143" w:hanging="34"/>
              <w:rPr>
                <w:rFonts w:ascii="Times New Roman" w:eastAsia="Calibri" w:hAnsi="Times New Roman" w:cs="Times New Roman"/>
                <w:sz w:val="24"/>
                <w:szCs w:val="24"/>
                <w:lang w:eastAsia="ru-RU"/>
              </w:rPr>
            </w:pPr>
            <w:r w:rsidRPr="009550F5">
              <w:rPr>
                <w:rFonts w:ascii="Times New Roman" w:eastAsia="Calibri" w:hAnsi="Times New Roman" w:cs="Times New Roman"/>
                <w:sz w:val="24"/>
                <w:szCs w:val="24"/>
                <w:lang w:eastAsia="ru-RU"/>
              </w:rPr>
              <w:t>Детская библиотека: посещение выставок детской книги</w:t>
            </w:r>
          </w:p>
          <w:p w:rsidR="0035648B" w:rsidRPr="009550F5" w:rsidRDefault="0035648B" w:rsidP="00B72925">
            <w:pPr>
              <w:ind w:left="176" w:right="-143" w:hanging="34"/>
              <w:rPr>
                <w:rFonts w:ascii="Times New Roman" w:eastAsia="Calibri" w:hAnsi="Times New Roman" w:cs="Times New Roman"/>
                <w:sz w:val="24"/>
                <w:szCs w:val="24"/>
                <w:lang w:eastAsia="ru-RU"/>
              </w:rPr>
            </w:pPr>
            <w:r w:rsidRPr="009550F5">
              <w:rPr>
                <w:rFonts w:ascii="Times New Roman" w:eastAsia="Calibri" w:hAnsi="Times New Roman" w:cs="Times New Roman"/>
                <w:sz w:val="24"/>
                <w:szCs w:val="24"/>
                <w:lang w:eastAsia="ru-RU"/>
              </w:rPr>
              <w:t>Краеведческий музей: экскурсии, знакомство с новыми экспонатами родного края.</w:t>
            </w:r>
          </w:p>
          <w:p w:rsidR="0035648B" w:rsidRPr="009550F5" w:rsidRDefault="0035648B" w:rsidP="00B72925">
            <w:pPr>
              <w:ind w:left="176" w:right="-143" w:hanging="34"/>
              <w:rPr>
                <w:rFonts w:ascii="Times New Roman" w:eastAsia="Calibri" w:hAnsi="Times New Roman" w:cs="Times New Roman"/>
                <w:sz w:val="24"/>
                <w:szCs w:val="24"/>
                <w:lang w:eastAsia="ru-RU"/>
              </w:rPr>
            </w:pPr>
          </w:p>
        </w:tc>
      </w:tr>
      <w:tr w:rsidR="0035648B" w:rsidRPr="009550F5" w:rsidTr="00C558F8">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35648B" w:rsidRPr="009550F5" w:rsidRDefault="0035648B" w:rsidP="00B72925">
            <w:pPr>
              <w:ind w:left="176" w:right="-143" w:hanging="34"/>
              <w:rPr>
                <w:rFonts w:ascii="Times New Roman" w:eastAsia="Calibri" w:hAnsi="Times New Roman" w:cs="Times New Roman"/>
                <w:b/>
                <w:sz w:val="24"/>
                <w:szCs w:val="24"/>
                <w:lang w:eastAsia="ru-RU"/>
              </w:rPr>
            </w:pPr>
            <w:r w:rsidRPr="009550F5">
              <w:rPr>
                <w:rFonts w:ascii="Times New Roman" w:eastAsia="Calibri" w:hAnsi="Times New Roman" w:cs="Times New Roman"/>
                <w:b/>
                <w:sz w:val="24"/>
                <w:szCs w:val="24"/>
                <w:lang w:eastAsia="ru-RU"/>
              </w:rPr>
              <w:t>Спасательные службы:</w:t>
            </w:r>
          </w:p>
          <w:p w:rsidR="0035648B" w:rsidRPr="009550F5" w:rsidRDefault="0035648B" w:rsidP="00B72925">
            <w:pPr>
              <w:ind w:left="176" w:right="-143" w:hanging="34"/>
              <w:rPr>
                <w:rFonts w:ascii="Times New Roman" w:eastAsia="Calibri" w:hAnsi="Times New Roman" w:cs="Times New Roman"/>
                <w:sz w:val="24"/>
                <w:szCs w:val="24"/>
                <w:lang w:eastAsia="ru-RU"/>
              </w:rPr>
            </w:pPr>
            <w:r w:rsidRPr="009550F5">
              <w:rPr>
                <w:rFonts w:ascii="Times New Roman" w:eastAsia="Calibri" w:hAnsi="Times New Roman" w:cs="Times New Roman"/>
                <w:sz w:val="24"/>
                <w:szCs w:val="24"/>
                <w:lang w:eastAsia="ru-RU"/>
              </w:rPr>
              <w:t>- пожарная часть;</w:t>
            </w:r>
          </w:p>
          <w:p w:rsidR="0035648B" w:rsidRPr="009550F5" w:rsidRDefault="0035648B" w:rsidP="00B72925">
            <w:pPr>
              <w:ind w:left="176" w:right="-143" w:hanging="34"/>
              <w:rPr>
                <w:rFonts w:ascii="Times New Roman" w:eastAsia="Calibri" w:hAnsi="Times New Roman" w:cs="Times New Roman"/>
                <w:sz w:val="24"/>
                <w:szCs w:val="24"/>
                <w:lang w:eastAsia="ru-RU"/>
              </w:rPr>
            </w:pPr>
            <w:r w:rsidRPr="009550F5">
              <w:rPr>
                <w:rFonts w:ascii="Times New Roman" w:eastAsia="Calibri" w:hAnsi="Times New Roman" w:cs="Times New Roman"/>
                <w:sz w:val="24"/>
                <w:szCs w:val="24"/>
                <w:lang w:eastAsia="ru-RU"/>
              </w:rPr>
              <w:t>- автоинспекция</w:t>
            </w:r>
          </w:p>
        </w:tc>
        <w:tc>
          <w:tcPr>
            <w:tcW w:w="10319" w:type="dxa"/>
            <w:tcBorders>
              <w:top w:val="single" w:sz="4" w:space="0" w:color="auto"/>
              <w:left w:val="single" w:sz="4" w:space="0" w:color="auto"/>
              <w:bottom w:val="single" w:sz="4" w:space="0" w:color="auto"/>
              <w:right w:val="single" w:sz="4" w:space="0" w:color="auto"/>
            </w:tcBorders>
            <w:shd w:val="clear" w:color="auto" w:fill="auto"/>
            <w:hideMark/>
          </w:tcPr>
          <w:p w:rsidR="0035648B" w:rsidRPr="009550F5" w:rsidRDefault="00B72925" w:rsidP="00B72925">
            <w:pPr>
              <w:ind w:left="176" w:right="-143" w:hanging="3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Пожарная часть: беседы</w:t>
            </w:r>
            <w:r w:rsidR="0035648B" w:rsidRPr="009550F5">
              <w:rPr>
                <w:rFonts w:ascii="Times New Roman" w:eastAsia="Calibri" w:hAnsi="Times New Roman" w:cs="Times New Roman"/>
                <w:sz w:val="24"/>
                <w:szCs w:val="24"/>
                <w:lang w:eastAsia="ru-RU"/>
              </w:rPr>
              <w:t xml:space="preserve"> со специалистами </w:t>
            </w:r>
            <w:r>
              <w:rPr>
                <w:rFonts w:ascii="Times New Roman" w:eastAsia="Calibri" w:hAnsi="Times New Roman" w:cs="Times New Roman"/>
                <w:sz w:val="24"/>
                <w:szCs w:val="24"/>
                <w:lang w:eastAsia="ru-RU"/>
              </w:rPr>
              <w:t>–</w:t>
            </w:r>
            <w:r w:rsidR="0035648B" w:rsidRPr="009550F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сотрудниками МЧС, </w:t>
            </w:r>
            <w:r w:rsidR="0035648B" w:rsidRPr="009550F5">
              <w:rPr>
                <w:rFonts w:ascii="Times New Roman" w:eastAsia="Calibri" w:hAnsi="Times New Roman" w:cs="Times New Roman"/>
                <w:sz w:val="24"/>
                <w:szCs w:val="24"/>
                <w:lang w:eastAsia="ru-RU"/>
              </w:rPr>
              <w:t>пожарными.</w:t>
            </w:r>
          </w:p>
          <w:p w:rsidR="0035648B" w:rsidRPr="009550F5" w:rsidRDefault="00B72925" w:rsidP="00B72925">
            <w:pPr>
              <w:ind w:left="176" w:right="-143" w:hanging="3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Служба ГАИ: беседы</w:t>
            </w:r>
            <w:r w:rsidR="0035648B" w:rsidRPr="009550F5">
              <w:rPr>
                <w:rFonts w:ascii="Times New Roman" w:eastAsia="Calibri" w:hAnsi="Times New Roman" w:cs="Times New Roman"/>
                <w:sz w:val="24"/>
                <w:szCs w:val="24"/>
                <w:lang w:eastAsia="ru-RU"/>
              </w:rPr>
              <w:t xml:space="preserve">  с автоинспектором о соблюдении правил дорожного движения.</w:t>
            </w:r>
          </w:p>
        </w:tc>
      </w:tr>
      <w:tr w:rsidR="0035648B" w:rsidRPr="009550F5" w:rsidTr="00C558F8">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35648B" w:rsidRPr="009550F5" w:rsidRDefault="0035648B" w:rsidP="00B72925">
            <w:pPr>
              <w:ind w:left="176" w:right="-143" w:hanging="34"/>
              <w:rPr>
                <w:rFonts w:ascii="Times New Roman" w:eastAsia="Calibri" w:hAnsi="Times New Roman" w:cs="Times New Roman"/>
                <w:b/>
                <w:sz w:val="24"/>
                <w:szCs w:val="24"/>
                <w:lang w:eastAsia="ru-RU"/>
              </w:rPr>
            </w:pPr>
            <w:r w:rsidRPr="009550F5">
              <w:rPr>
                <w:rFonts w:ascii="Times New Roman" w:eastAsia="Calibri" w:hAnsi="Times New Roman" w:cs="Times New Roman"/>
                <w:b/>
                <w:sz w:val="24"/>
                <w:szCs w:val="24"/>
                <w:lang w:eastAsia="ru-RU"/>
              </w:rPr>
              <w:t xml:space="preserve">Учреждение здравоохранения: </w:t>
            </w:r>
          </w:p>
          <w:p w:rsidR="0035648B" w:rsidRPr="009550F5" w:rsidRDefault="00B65F58" w:rsidP="00B65F58">
            <w:pPr>
              <w:ind w:left="176" w:right="-143" w:hanging="3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фельдшерский пункт Генеральское</w:t>
            </w:r>
          </w:p>
        </w:tc>
        <w:tc>
          <w:tcPr>
            <w:tcW w:w="10319" w:type="dxa"/>
            <w:tcBorders>
              <w:top w:val="single" w:sz="4" w:space="0" w:color="auto"/>
              <w:left w:val="single" w:sz="4" w:space="0" w:color="auto"/>
              <w:bottom w:val="single" w:sz="4" w:space="0" w:color="auto"/>
              <w:right w:val="single" w:sz="4" w:space="0" w:color="auto"/>
            </w:tcBorders>
            <w:shd w:val="clear" w:color="auto" w:fill="auto"/>
            <w:hideMark/>
          </w:tcPr>
          <w:p w:rsidR="0035648B" w:rsidRPr="009550F5" w:rsidRDefault="00B65F58" w:rsidP="00B72925">
            <w:pPr>
              <w:ind w:left="176" w:right="-143" w:hanging="3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35648B" w:rsidRPr="009550F5">
              <w:rPr>
                <w:rFonts w:ascii="Times New Roman" w:eastAsia="Calibri" w:hAnsi="Times New Roman" w:cs="Times New Roman"/>
                <w:sz w:val="24"/>
                <w:szCs w:val="24"/>
                <w:lang w:eastAsia="ru-RU"/>
              </w:rPr>
              <w:t>риглашение специалистов в детский сад, беседы о здоровье и здоровом образе жизни.</w:t>
            </w:r>
          </w:p>
        </w:tc>
      </w:tr>
    </w:tbl>
    <w:p w:rsidR="00DB615B" w:rsidRPr="00DB615B" w:rsidRDefault="00DB615B" w:rsidP="00DB615B">
      <w:pPr>
        <w:tabs>
          <w:tab w:val="left" w:pos="993"/>
        </w:tabs>
        <w:spacing w:after="0" w:line="240" w:lineRule="auto"/>
        <w:ind w:left="284" w:firstLine="709"/>
        <w:contextualSpacing/>
        <w:rPr>
          <w:rFonts w:ascii="Times New Roman" w:hAnsi="Times New Roman" w:cs="Times New Roman"/>
          <w:b/>
          <w:bCs/>
          <w:sz w:val="24"/>
          <w:szCs w:val="24"/>
          <w:highlight w:val="green"/>
        </w:rPr>
      </w:pPr>
    </w:p>
    <w:p w:rsidR="00DB615B" w:rsidRPr="00792FF8" w:rsidRDefault="00DB615B" w:rsidP="00DB615B">
      <w:pPr>
        <w:tabs>
          <w:tab w:val="left" w:pos="993"/>
        </w:tabs>
        <w:spacing w:after="0" w:line="240" w:lineRule="auto"/>
        <w:ind w:left="284" w:firstLine="709"/>
        <w:contextualSpacing/>
        <w:rPr>
          <w:rFonts w:ascii="Times New Roman" w:hAnsi="Times New Roman" w:cs="Times New Roman"/>
          <w:b/>
          <w:bCs/>
          <w:sz w:val="24"/>
          <w:szCs w:val="24"/>
          <w:u w:val="single"/>
        </w:rPr>
      </w:pPr>
      <w:r w:rsidRPr="00792FF8">
        <w:rPr>
          <w:rFonts w:ascii="Times New Roman" w:hAnsi="Times New Roman" w:cs="Times New Roman"/>
          <w:b/>
          <w:bCs/>
          <w:sz w:val="24"/>
          <w:szCs w:val="24"/>
          <w:u w:val="single"/>
        </w:rPr>
        <w:t xml:space="preserve">Взаимодействия взрослого с детьми. События </w:t>
      </w:r>
      <w:r w:rsidR="00B65F58">
        <w:rPr>
          <w:rFonts w:ascii="Times New Roman" w:hAnsi="Times New Roman" w:cs="Times New Roman"/>
          <w:b/>
          <w:bCs/>
          <w:sz w:val="24"/>
          <w:szCs w:val="24"/>
          <w:u w:val="single"/>
        </w:rPr>
        <w:t xml:space="preserve">дошкольной группы </w:t>
      </w:r>
      <w:r w:rsidRPr="00792FF8">
        <w:rPr>
          <w:rFonts w:ascii="Times New Roman" w:hAnsi="Times New Roman" w:cs="Times New Roman"/>
          <w:b/>
          <w:bCs/>
          <w:sz w:val="24"/>
          <w:szCs w:val="24"/>
          <w:u w:val="single"/>
        </w:rPr>
        <w:t>ОО</w:t>
      </w:r>
    </w:p>
    <w:p w:rsidR="00DB615B" w:rsidRPr="00DB615B" w:rsidRDefault="00DB615B" w:rsidP="00DB615B">
      <w:pPr>
        <w:tabs>
          <w:tab w:val="left" w:pos="993"/>
        </w:tabs>
        <w:spacing w:after="0" w:line="240" w:lineRule="auto"/>
        <w:ind w:left="284" w:firstLine="709"/>
        <w:contextualSpacing/>
        <w:rPr>
          <w:rFonts w:ascii="Times New Roman" w:hAnsi="Times New Roman" w:cs="Times New Roman"/>
          <w:sz w:val="24"/>
          <w:szCs w:val="24"/>
          <w:highlight w:val="green"/>
        </w:rPr>
      </w:pPr>
    </w:p>
    <w:p w:rsidR="00DB615B" w:rsidRPr="00436ADF" w:rsidRDefault="00DB615B" w:rsidP="00DB615B">
      <w:pPr>
        <w:spacing w:after="0" w:line="240" w:lineRule="auto"/>
        <w:ind w:left="284" w:firstLine="709"/>
        <w:rPr>
          <w:rFonts w:ascii="Times New Roman" w:hAnsi="Times New Roman" w:cs="Times New Roman"/>
          <w:sz w:val="24"/>
          <w:szCs w:val="24"/>
        </w:rPr>
      </w:pPr>
      <w:r w:rsidRPr="00436ADF">
        <w:rPr>
          <w:rFonts w:ascii="Times New Roman" w:hAnsi="Times New Roman" w:cs="Times New Roman"/>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w:t>
      </w:r>
      <w:r w:rsidRPr="00436ADF">
        <w:rPr>
          <w:rFonts w:ascii="Times New Roman" w:hAnsi="Times New Roman" w:cs="Times New Roman"/>
          <w:sz w:val="24"/>
          <w:szCs w:val="24"/>
        </w:rPr>
        <w:lastRenderedPageBreak/>
        <w:t xml:space="preserve">должна быть понята, раскрыта и принята ребенком совместно с другими людьми в значимой для него общности. </w:t>
      </w:r>
      <w:r w:rsidRPr="00436ADF">
        <w:rPr>
          <w:rFonts w:ascii="Times New Roman" w:hAnsi="Times New Roman" w:cs="Times New Roman"/>
          <w:sz w:val="24"/>
          <w:szCs w:val="24"/>
        </w:rPr>
        <w:br/>
        <w:t>Этот процесс происходит стихийно, но для того, чтобы вести воспитательную работу, он должен быть направлен взрослым.</w:t>
      </w:r>
    </w:p>
    <w:p w:rsidR="00DB615B" w:rsidRPr="00436ADF" w:rsidRDefault="00DB615B" w:rsidP="00DB615B">
      <w:pPr>
        <w:spacing w:after="0" w:line="240" w:lineRule="auto"/>
        <w:ind w:left="284" w:firstLine="709"/>
        <w:rPr>
          <w:rFonts w:ascii="Times New Roman" w:hAnsi="Times New Roman" w:cs="Times New Roman"/>
          <w:sz w:val="24"/>
          <w:szCs w:val="24"/>
        </w:rPr>
      </w:pPr>
      <w:r w:rsidRPr="00436ADF">
        <w:rPr>
          <w:rFonts w:ascii="Times New Roman" w:hAnsi="Times New Roman" w:cs="Times New Roman"/>
          <w:sz w:val="24"/>
          <w:szCs w:val="24"/>
        </w:rPr>
        <w:t xml:space="preserve">Воспитательное событие – это спроектированная взрослым образовательная ситуация. </w:t>
      </w:r>
      <w:r w:rsidRPr="00436ADF">
        <w:rPr>
          <w:rFonts w:ascii="Times New Roman" w:hAnsi="Times New Roman" w:cs="Times New Roman"/>
          <w:sz w:val="24"/>
          <w:szCs w:val="24"/>
        </w:rPr>
        <w:br/>
        <w:t>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w:t>
      </w:r>
      <w:r w:rsidR="00B65F58">
        <w:rPr>
          <w:rFonts w:ascii="Times New Roman" w:hAnsi="Times New Roman" w:cs="Times New Roman"/>
          <w:sz w:val="24"/>
          <w:szCs w:val="24"/>
        </w:rPr>
        <w:t xml:space="preserve">м планом воспитательной работы дошкольной группы </w:t>
      </w:r>
      <w:r w:rsidRPr="00436ADF">
        <w:rPr>
          <w:rFonts w:ascii="Times New Roman" w:hAnsi="Times New Roman" w:cs="Times New Roman"/>
          <w:sz w:val="24"/>
          <w:szCs w:val="24"/>
        </w:rPr>
        <w:t>ОО, группы, ситуацией развития конкретного ребенка.</w:t>
      </w:r>
    </w:p>
    <w:p w:rsidR="00DB615B" w:rsidRPr="006C43DB" w:rsidRDefault="00DB615B" w:rsidP="00DB615B">
      <w:pPr>
        <w:spacing w:after="0" w:line="240" w:lineRule="auto"/>
        <w:ind w:left="284" w:firstLine="709"/>
        <w:rPr>
          <w:rFonts w:ascii="Times New Roman" w:hAnsi="Times New Roman" w:cs="Times New Roman"/>
          <w:sz w:val="24"/>
          <w:szCs w:val="24"/>
        </w:rPr>
      </w:pPr>
      <w:r w:rsidRPr="006C43DB">
        <w:rPr>
          <w:rFonts w:ascii="Times New Roman" w:hAnsi="Times New Roman" w:cs="Times New Roman"/>
          <w:sz w:val="24"/>
          <w:szCs w:val="24"/>
        </w:rPr>
        <w:t>Проек</w:t>
      </w:r>
      <w:r w:rsidR="007770C8">
        <w:rPr>
          <w:rFonts w:ascii="Times New Roman" w:hAnsi="Times New Roman" w:cs="Times New Roman"/>
          <w:sz w:val="24"/>
          <w:szCs w:val="24"/>
        </w:rPr>
        <w:t xml:space="preserve">тирование событий в </w:t>
      </w:r>
      <w:r w:rsidR="00B65F58">
        <w:rPr>
          <w:rFonts w:ascii="Times New Roman" w:hAnsi="Times New Roman" w:cs="Times New Roman"/>
          <w:sz w:val="24"/>
          <w:szCs w:val="24"/>
        </w:rPr>
        <w:t xml:space="preserve">дошкольной группы </w:t>
      </w:r>
      <w:r w:rsidR="007770C8">
        <w:rPr>
          <w:rFonts w:ascii="Times New Roman" w:hAnsi="Times New Roman" w:cs="Times New Roman"/>
          <w:sz w:val="24"/>
          <w:szCs w:val="24"/>
        </w:rPr>
        <w:t>ОО планируется</w:t>
      </w:r>
      <w:r w:rsidRPr="006C43DB">
        <w:rPr>
          <w:rFonts w:ascii="Times New Roman" w:hAnsi="Times New Roman" w:cs="Times New Roman"/>
          <w:sz w:val="24"/>
          <w:szCs w:val="24"/>
        </w:rPr>
        <w:t xml:space="preserve"> в следующих формах:</w:t>
      </w:r>
    </w:p>
    <w:p w:rsidR="00DB615B" w:rsidRPr="006C43DB"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6C43DB">
        <w:rPr>
          <w:rFonts w:ascii="Times New Roman" w:hAnsi="Times New Roman" w:cs="Times New Roman"/>
          <w:sz w:val="24"/>
          <w:szCs w:val="24"/>
        </w:rPr>
        <w:t xml:space="preserve">разработка и реализация значимых событий в ведущих видах деятельности </w:t>
      </w:r>
      <w:r w:rsidRPr="006C43DB">
        <w:rPr>
          <w:rFonts w:ascii="Times New Roman" w:hAnsi="Times New Roman" w:cs="Times New Roman"/>
          <w:sz w:val="24"/>
          <w:szCs w:val="24"/>
        </w:rPr>
        <w:br/>
        <w:t>(детско-взрослый спектакль, построение эксперимента, совместное конструирование, спортивные игры и др.);</w:t>
      </w:r>
    </w:p>
    <w:p w:rsidR="00DB615B" w:rsidRPr="006C43DB"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6C43DB">
        <w:rPr>
          <w:rFonts w:ascii="Times New Roman" w:hAnsi="Times New Roman" w:cs="Times New Roman"/>
          <w:sz w:val="24"/>
          <w:szCs w:val="24"/>
        </w:rPr>
        <w:t>проектирование встреч, общения детей со старшими, младшими, ровесниками,</w:t>
      </w:r>
      <w:r w:rsidRPr="006C43DB">
        <w:rPr>
          <w:rFonts w:ascii="Times New Roman" w:hAnsi="Times New Roman" w:cs="Times New Roman"/>
          <w:sz w:val="24"/>
          <w:szCs w:val="24"/>
        </w:rPr>
        <w:br/>
        <w:t>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DB615B" w:rsidRPr="006C43DB" w:rsidRDefault="00DB615B" w:rsidP="00DB615B">
      <w:pPr>
        <w:tabs>
          <w:tab w:val="left" w:pos="993"/>
        </w:tabs>
        <w:suppressAutoHyphens/>
        <w:spacing w:after="0" w:line="240" w:lineRule="auto"/>
        <w:ind w:left="284" w:firstLine="709"/>
        <w:rPr>
          <w:rFonts w:ascii="Times New Roman" w:hAnsi="Times New Roman" w:cs="Times New Roman"/>
          <w:sz w:val="24"/>
          <w:szCs w:val="24"/>
        </w:rPr>
      </w:pPr>
      <w:r w:rsidRPr="006C43DB">
        <w:rPr>
          <w:rFonts w:ascii="Times New Roman" w:hAnsi="Times New Roman" w:cs="Times New Roman"/>
          <w:sz w:val="24"/>
          <w:szCs w:val="24"/>
        </w:rPr>
        <w:t xml:space="preserve">создание творческих детско-взрослых проектов (празднование Дня Победы </w:t>
      </w:r>
      <w:r w:rsidRPr="006C43DB">
        <w:rPr>
          <w:rFonts w:ascii="Times New Roman" w:hAnsi="Times New Roman" w:cs="Times New Roman"/>
          <w:sz w:val="24"/>
          <w:szCs w:val="24"/>
        </w:rPr>
        <w:br/>
        <w:t xml:space="preserve">с приглашением ветеранов, «Театр в </w:t>
      </w:r>
      <w:r w:rsidR="00B65F58">
        <w:rPr>
          <w:rFonts w:ascii="Times New Roman" w:hAnsi="Times New Roman" w:cs="Times New Roman"/>
          <w:sz w:val="24"/>
          <w:szCs w:val="24"/>
        </w:rPr>
        <w:t xml:space="preserve">нашем </w:t>
      </w:r>
      <w:r w:rsidRPr="006C43DB">
        <w:rPr>
          <w:rFonts w:ascii="Times New Roman" w:hAnsi="Times New Roman" w:cs="Times New Roman"/>
          <w:sz w:val="24"/>
          <w:szCs w:val="24"/>
        </w:rPr>
        <w:t>детском саду»</w:t>
      </w:r>
      <w:r w:rsidR="00B65F58">
        <w:rPr>
          <w:rFonts w:ascii="Times New Roman" w:hAnsi="Times New Roman" w:cs="Times New Roman"/>
          <w:sz w:val="24"/>
          <w:szCs w:val="24"/>
        </w:rPr>
        <w:t xml:space="preserve"> – показ спектакля для школьниками</w:t>
      </w:r>
      <w:r w:rsidRPr="006C43DB">
        <w:rPr>
          <w:rFonts w:ascii="Times New Roman" w:hAnsi="Times New Roman" w:cs="Times New Roman"/>
          <w:sz w:val="24"/>
          <w:szCs w:val="24"/>
        </w:rPr>
        <w:t>.</w:t>
      </w:r>
    </w:p>
    <w:p w:rsidR="00DB615B" w:rsidRPr="006C43DB" w:rsidRDefault="00DB615B" w:rsidP="00DB615B">
      <w:pPr>
        <w:spacing w:after="0" w:line="240" w:lineRule="auto"/>
        <w:ind w:left="284" w:firstLine="709"/>
        <w:rPr>
          <w:rFonts w:ascii="Times New Roman" w:hAnsi="Times New Roman" w:cs="Times New Roman"/>
          <w:sz w:val="24"/>
          <w:szCs w:val="24"/>
        </w:rPr>
      </w:pPr>
      <w:r w:rsidRPr="006C43DB">
        <w:rPr>
          <w:rFonts w:ascii="Times New Roman" w:hAnsi="Times New Roman" w:cs="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w:t>
      </w:r>
      <w:r w:rsidR="00436ADF" w:rsidRPr="006C43DB">
        <w:rPr>
          <w:rFonts w:ascii="Times New Roman" w:hAnsi="Times New Roman" w:cs="Times New Roman"/>
          <w:sz w:val="24"/>
          <w:szCs w:val="24"/>
        </w:rPr>
        <w:t xml:space="preserve">спроектировать работу с группой </w:t>
      </w:r>
      <w:r w:rsidRPr="006C43DB">
        <w:rPr>
          <w:rFonts w:ascii="Times New Roman" w:hAnsi="Times New Roman" w:cs="Times New Roman"/>
          <w:sz w:val="24"/>
          <w:szCs w:val="24"/>
        </w:rPr>
        <w:t>в целом, с подгруппами детей, с каждым ребенком.</w:t>
      </w:r>
    </w:p>
    <w:p w:rsidR="00792FF8" w:rsidRPr="00DB615B" w:rsidRDefault="00792FF8" w:rsidP="00792FF8">
      <w:pPr>
        <w:spacing w:after="0" w:line="240" w:lineRule="auto"/>
        <w:ind w:left="851" w:firstLine="142"/>
        <w:rPr>
          <w:rFonts w:ascii="Times New Roman" w:hAnsi="Times New Roman" w:cs="Times New Roman"/>
          <w:sz w:val="24"/>
          <w:szCs w:val="24"/>
          <w:highlight w:val="green"/>
        </w:rPr>
      </w:pPr>
    </w:p>
    <w:p w:rsidR="00792FF8" w:rsidRPr="009550F5" w:rsidRDefault="00792FF8" w:rsidP="00792FF8">
      <w:pPr>
        <w:pStyle w:val="a5"/>
        <w:ind w:left="284" w:right="-143" w:firstLine="709"/>
        <w:rPr>
          <w:rFonts w:ascii="Times New Roman" w:eastAsia="Times New Roman" w:hAnsi="Times New Roman" w:cs="Times New Roman"/>
          <w:b/>
          <w:i/>
          <w:sz w:val="24"/>
          <w:szCs w:val="24"/>
          <w:lang w:eastAsia="ru-RU"/>
        </w:rPr>
      </w:pPr>
      <w:r w:rsidRPr="009550F5">
        <w:rPr>
          <w:rFonts w:ascii="Times New Roman" w:eastAsia="Times New Roman" w:hAnsi="Times New Roman" w:cs="Times New Roman"/>
          <w:b/>
          <w:i/>
          <w:sz w:val="24"/>
          <w:szCs w:val="24"/>
          <w:lang w:eastAsia="ru-RU"/>
        </w:rPr>
        <w:t>Образовательное событие и его воспитательная ценность</w:t>
      </w:r>
    </w:p>
    <w:p w:rsidR="00792FF8" w:rsidRPr="009550F5" w:rsidRDefault="00792FF8" w:rsidP="00792FF8">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Образовательное событие</w:t>
      </w:r>
      <w:r w:rsidRPr="009550F5">
        <w:rPr>
          <w:rFonts w:ascii="Times New Roman" w:eastAsia="Times New Roman" w:hAnsi="Times New Roman" w:cs="Times New Roman"/>
          <w:sz w:val="24"/>
          <w:szCs w:val="24"/>
          <w:lang w:eastAsia="ru-RU"/>
        </w:rPr>
        <w:t xml:space="preserve"> -  это новая форма деятельности детей и взрослых. </w:t>
      </w:r>
      <w:r w:rsidRPr="009550F5">
        <w:rPr>
          <w:rFonts w:ascii="Times New Roman" w:eastAsia="Times New Roman" w:hAnsi="Times New Roman" w:cs="Times New Roman"/>
          <w:b/>
          <w:sz w:val="24"/>
          <w:szCs w:val="24"/>
          <w:lang w:eastAsia="ru-RU"/>
        </w:rPr>
        <w:t>Воспитательная ценность:</w:t>
      </w:r>
      <w:r w:rsidRPr="009550F5">
        <w:rPr>
          <w:rFonts w:ascii="Times New Roman" w:eastAsia="Times New Roman" w:hAnsi="Times New Roman" w:cs="Times New Roman"/>
          <w:sz w:val="24"/>
          <w:szCs w:val="24"/>
          <w:lang w:eastAsia="ru-RU"/>
        </w:rPr>
        <w:t xml:space="preserve"> </w:t>
      </w:r>
    </w:p>
    <w:p w:rsidR="00792FF8" w:rsidRPr="009550F5" w:rsidRDefault="00792FF8" w:rsidP="00792FF8">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общая заинтересованность детей и взрослых в происходящем;</w:t>
      </w:r>
    </w:p>
    <w:p w:rsidR="00792FF8" w:rsidRPr="009550F5" w:rsidRDefault="00792FF8" w:rsidP="00792FF8">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эмоциональное сближение детей и взрослых;</w:t>
      </w:r>
    </w:p>
    <w:p w:rsidR="00792FF8" w:rsidRPr="009550F5" w:rsidRDefault="00792FF8" w:rsidP="00792FF8">
      <w:pPr>
        <w:pStyle w:val="a5"/>
        <w:ind w:left="284" w:right="-143" w:firstLine="70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совместное участие, совместные действия детей и взрослых во времени и пространстве.</w:t>
      </w:r>
    </w:p>
    <w:p w:rsidR="00792FF8" w:rsidRPr="009550F5" w:rsidRDefault="00792FF8" w:rsidP="00792FF8">
      <w:pPr>
        <w:pStyle w:val="a5"/>
        <w:ind w:left="284" w:right="-143" w:firstLine="709"/>
        <w:rPr>
          <w:rFonts w:ascii="Times New Roman" w:eastAsia="Calibri" w:hAnsi="Times New Roman" w:cs="Times New Roman"/>
          <w:sz w:val="24"/>
          <w:szCs w:val="24"/>
        </w:rPr>
      </w:pPr>
      <w:r w:rsidRPr="009550F5">
        <w:rPr>
          <w:rFonts w:ascii="Times New Roman" w:hAnsi="Times New Roman" w:cs="Times New Roman"/>
          <w:b/>
          <w:sz w:val="24"/>
          <w:szCs w:val="24"/>
        </w:rPr>
        <w:t xml:space="preserve">Цель: </w:t>
      </w:r>
      <w:r w:rsidRPr="009550F5">
        <w:rPr>
          <w:rFonts w:ascii="Times New Roman" w:hAnsi="Times New Roman" w:cs="Times New Roman"/>
          <w:sz w:val="24"/>
          <w:szCs w:val="24"/>
        </w:rPr>
        <w:t>создание условий для воспитания гармонично развитой и социально - ответственной личности в процессе освоения новых способов взаимодействия детей и взрослых</w:t>
      </w:r>
    </w:p>
    <w:p w:rsidR="00792FF8" w:rsidRPr="009550F5" w:rsidRDefault="00792FF8" w:rsidP="00792FF8">
      <w:pPr>
        <w:pStyle w:val="a5"/>
        <w:ind w:left="284" w:right="-143" w:firstLine="709"/>
        <w:rPr>
          <w:rFonts w:ascii="Times New Roman" w:hAnsi="Times New Roman" w:cs="Times New Roman"/>
          <w:b/>
          <w:sz w:val="24"/>
          <w:szCs w:val="24"/>
        </w:rPr>
      </w:pPr>
      <w:r w:rsidRPr="009550F5">
        <w:rPr>
          <w:rFonts w:ascii="Times New Roman" w:hAnsi="Times New Roman" w:cs="Times New Roman"/>
          <w:b/>
          <w:sz w:val="24"/>
          <w:szCs w:val="24"/>
        </w:rPr>
        <w:t>Задачи:</w:t>
      </w:r>
    </w:p>
    <w:p w:rsidR="00792FF8" w:rsidRPr="009550F5" w:rsidRDefault="00792FF8" w:rsidP="00792FF8">
      <w:pPr>
        <w:pStyle w:val="a5"/>
        <w:ind w:left="284" w:right="-143" w:firstLine="709"/>
        <w:rPr>
          <w:rFonts w:ascii="Times New Roman" w:hAnsi="Times New Roman" w:cs="Times New Roman"/>
          <w:sz w:val="24"/>
          <w:szCs w:val="24"/>
        </w:rPr>
      </w:pPr>
      <w:r w:rsidRPr="009550F5">
        <w:rPr>
          <w:rFonts w:ascii="Times New Roman" w:hAnsi="Times New Roman" w:cs="Times New Roman"/>
          <w:sz w:val="24"/>
          <w:szCs w:val="24"/>
        </w:rPr>
        <w:t>- развивать творческую инициативу и самостоятельность в процессе коллективной продуктивной деятельности;</w:t>
      </w:r>
    </w:p>
    <w:p w:rsidR="00792FF8" w:rsidRDefault="00792FF8" w:rsidP="00792FF8">
      <w:pPr>
        <w:pStyle w:val="a5"/>
        <w:ind w:left="284" w:right="-143" w:firstLine="709"/>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xml:space="preserve">- </w:t>
      </w:r>
      <w:r w:rsidRPr="009550F5">
        <w:rPr>
          <w:rFonts w:ascii="Times New Roman" w:eastAsia="Times New Roman" w:hAnsi="Times New Roman" w:cs="Times New Roman"/>
          <w:sz w:val="24"/>
          <w:szCs w:val="24"/>
          <w:lang w:eastAsia="ru-RU"/>
        </w:rPr>
        <w:t>развивать умения работать в команде, конструктивно взаимодействовать со сверстниками и взрослыми.</w:t>
      </w:r>
    </w:p>
    <w:p w:rsidR="00792FF8" w:rsidRDefault="00792FF8" w:rsidP="00792FF8">
      <w:pPr>
        <w:pStyle w:val="a5"/>
        <w:ind w:left="284" w:right="-143" w:firstLine="709"/>
        <w:rPr>
          <w:rFonts w:ascii="Times New Roman" w:eastAsia="Times New Roman" w:hAnsi="Times New Roman" w:cs="Times New Roman"/>
          <w:sz w:val="24"/>
          <w:szCs w:val="24"/>
          <w:lang w:eastAsia="ru-RU"/>
        </w:rPr>
      </w:pPr>
    </w:p>
    <w:tbl>
      <w:tblPr>
        <w:tblStyle w:val="a9"/>
        <w:tblW w:w="14204" w:type="dxa"/>
        <w:tblInd w:w="392" w:type="dxa"/>
        <w:tblLook w:val="04A0" w:firstRow="1" w:lastRow="0" w:firstColumn="1" w:lastColumn="0" w:noHBand="0" w:noVBand="1"/>
      </w:tblPr>
      <w:tblGrid>
        <w:gridCol w:w="3685"/>
        <w:gridCol w:w="10519"/>
      </w:tblGrid>
      <w:tr w:rsidR="00792FF8" w:rsidRPr="009550F5" w:rsidTr="00A91E6D">
        <w:tc>
          <w:tcPr>
            <w:tcW w:w="14204"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792FF8" w:rsidRPr="009550F5" w:rsidRDefault="00792FF8" w:rsidP="00B72925">
            <w:pPr>
              <w:ind w:left="142" w:right="-143"/>
              <w:jc w:val="center"/>
              <w:rPr>
                <w:rFonts w:ascii="Times New Roman" w:eastAsia="Times New Roman" w:hAnsi="Times New Roman" w:cs="Times New Roman"/>
                <w:b/>
                <w:sz w:val="24"/>
                <w:szCs w:val="24"/>
                <w:lang w:eastAsia="ru-RU"/>
              </w:rPr>
            </w:pPr>
          </w:p>
          <w:p w:rsidR="00792FF8" w:rsidRPr="009550F5" w:rsidRDefault="00792FF8" w:rsidP="00B72925">
            <w:pPr>
              <w:ind w:left="142" w:right="-143"/>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 xml:space="preserve">События дошкольной </w:t>
            </w:r>
            <w:r w:rsidR="00B65F58">
              <w:rPr>
                <w:rFonts w:ascii="Times New Roman" w:eastAsia="Times New Roman" w:hAnsi="Times New Roman" w:cs="Times New Roman"/>
                <w:b/>
                <w:sz w:val="24"/>
                <w:szCs w:val="24"/>
                <w:lang w:eastAsia="ru-RU"/>
              </w:rPr>
              <w:t xml:space="preserve">группы </w:t>
            </w:r>
            <w:r w:rsidRPr="009550F5">
              <w:rPr>
                <w:rFonts w:ascii="Times New Roman" w:eastAsia="Times New Roman" w:hAnsi="Times New Roman" w:cs="Times New Roman"/>
                <w:b/>
                <w:sz w:val="24"/>
                <w:szCs w:val="24"/>
                <w:lang w:eastAsia="ru-RU"/>
              </w:rPr>
              <w:t>образовательной организации</w:t>
            </w:r>
          </w:p>
          <w:p w:rsidR="00792FF8" w:rsidRPr="009550F5" w:rsidRDefault="00792FF8" w:rsidP="00B72925">
            <w:pPr>
              <w:ind w:left="142" w:right="-143"/>
              <w:jc w:val="center"/>
              <w:rPr>
                <w:rFonts w:ascii="Times New Roman" w:eastAsia="Times New Roman" w:hAnsi="Times New Roman" w:cs="Times New Roman"/>
                <w:b/>
                <w:sz w:val="24"/>
                <w:szCs w:val="24"/>
                <w:lang w:eastAsia="ru-RU"/>
              </w:rPr>
            </w:pPr>
          </w:p>
        </w:tc>
      </w:tr>
      <w:tr w:rsidR="00792FF8" w:rsidRPr="009550F5" w:rsidTr="00A91E6D">
        <w:tc>
          <w:tcPr>
            <w:tcW w:w="36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792FF8" w:rsidRPr="009550F5" w:rsidRDefault="00792FF8" w:rsidP="00B72925">
            <w:pPr>
              <w:pStyle w:val="a5"/>
              <w:ind w:left="142" w:right="-143"/>
              <w:rPr>
                <w:rFonts w:ascii="Times New Roman" w:eastAsia="Calibri" w:hAnsi="Times New Roman" w:cs="Times New Roman"/>
                <w:b/>
                <w:sz w:val="24"/>
                <w:szCs w:val="24"/>
              </w:rPr>
            </w:pPr>
            <w:r w:rsidRPr="009550F5">
              <w:rPr>
                <w:rFonts w:ascii="Times New Roman" w:hAnsi="Times New Roman" w:cs="Times New Roman"/>
                <w:b/>
                <w:sz w:val="24"/>
                <w:szCs w:val="24"/>
              </w:rPr>
              <w:lastRenderedPageBreak/>
              <w:t>Праздники</w:t>
            </w:r>
          </w:p>
        </w:tc>
        <w:tc>
          <w:tcPr>
            <w:tcW w:w="10519" w:type="dxa"/>
            <w:tcBorders>
              <w:top w:val="single" w:sz="4" w:space="0" w:color="auto"/>
              <w:left w:val="single" w:sz="4" w:space="0" w:color="auto"/>
              <w:bottom w:val="single" w:sz="4" w:space="0" w:color="auto"/>
              <w:right w:val="single" w:sz="4" w:space="0" w:color="auto"/>
            </w:tcBorders>
            <w:hideMark/>
          </w:tcPr>
          <w:p w:rsidR="00792FF8" w:rsidRPr="009550F5" w:rsidRDefault="00792FF8" w:rsidP="00B72925">
            <w:pPr>
              <w:pStyle w:val="a5"/>
              <w:ind w:left="142"/>
              <w:rPr>
                <w:rFonts w:ascii="Times New Roman" w:hAnsi="Times New Roman" w:cs="Times New Roman"/>
                <w:sz w:val="24"/>
                <w:szCs w:val="24"/>
              </w:rPr>
            </w:pPr>
            <w:r w:rsidRPr="009550F5">
              <w:rPr>
                <w:rFonts w:ascii="Times New Roman" w:hAnsi="Times New Roman" w:cs="Times New Roman"/>
                <w:sz w:val="24"/>
                <w:szCs w:val="24"/>
              </w:rPr>
              <w:t>Новый год, День защитника Отечества, Международный женский день 8 Марта,  День Победы.</w:t>
            </w:r>
          </w:p>
        </w:tc>
      </w:tr>
      <w:tr w:rsidR="00A91E6D" w:rsidRPr="009550F5" w:rsidTr="00A91E6D">
        <w:tc>
          <w:tcPr>
            <w:tcW w:w="368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A91E6D" w:rsidRPr="009550F5" w:rsidRDefault="00A91E6D" w:rsidP="00B72925">
            <w:pPr>
              <w:pStyle w:val="a5"/>
              <w:ind w:left="142" w:right="-143"/>
              <w:rPr>
                <w:rFonts w:ascii="Times New Roman" w:hAnsi="Times New Roman" w:cs="Times New Roman"/>
                <w:b/>
                <w:sz w:val="24"/>
                <w:szCs w:val="24"/>
              </w:rPr>
            </w:pPr>
          </w:p>
        </w:tc>
        <w:tc>
          <w:tcPr>
            <w:tcW w:w="10519" w:type="dxa"/>
            <w:tcBorders>
              <w:top w:val="single" w:sz="4" w:space="0" w:color="auto"/>
              <w:left w:val="single" w:sz="4" w:space="0" w:color="auto"/>
              <w:bottom w:val="single" w:sz="4" w:space="0" w:color="auto"/>
              <w:right w:val="single" w:sz="4" w:space="0" w:color="auto"/>
            </w:tcBorders>
          </w:tcPr>
          <w:p w:rsidR="00A91E6D" w:rsidRPr="009550F5" w:rsidRDefault="00A91E6D" w:rsidP="00B72925">
            <w:pPr>
              <w:pStyle w:val="a5"/>
              <w:ind w:left="142"/>
              <w:rPr>
                <w:rFonts w:ascii="Times New Roman" w:hAnsi="Times New Roman" w:cs="Times New Roman"/>
                <w:sz w:val="24"/>
                <w:szCs w:val="24"/>
              </w:rPr>
            </w:pPr>
          </w:p>
        </w:tc>
      </w:tr>
      <w:tr w:rsidR="00792FF8" w:rsidRPr="009550F5" w:rsidTr="00A91E6D">
        <w:tc>
          <w:tcPr>
            <w:tcW w:w="36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792FF8" w:rsidRPr="009550F5" w:rsidRDefault="00792FF8" w:rsidP="00B72925">
            <w:pPr>
              <w:pStyle w:val="a5"/>
              <w:ind w:left="142" w:right="-143"/>
              <w:rPr>
                <w:rFonts w:ascii="Times New Roman" w:hAnsi="Times New Roman" w:cs="Times New Roman"/>
                <w:b/>
                <w:sz w:val="24"/>
                <w:szCs w:val="24"/>
              </w:rPr>
            </w:pPr>
            <w:r w:rsidRPr="009550F5">
              <w:rPr>
                <w:rFonts w:ascii="Times New Roman" w:hAnsi="Times New Roman" w:cs="Times New Roman"/>
                <w:b/>
                <w:sz w:val="24"/>
                <w:szCs w:val="24"/>
              </w:rPr>
              <w:t>Общие дела</w:t>
            </w:r>
          </w:p>
        </w:tc>
        <w:tc>
          <w:tcPr>
            <w:tcW w:w="10519" w:type="dxa"/>
            <w:tcBorders>
              <w:top w:val="single" w:sz="4" w:space="0" w:color="auto"/>
              <w:left w:val="single" w:sz="4" w:space="0" w:color="auto"/>
              <w:bottom w:val="single" w:sz="4" w:space="0" w:color="auto"/>
              <w:right w:val="single" w:sz="4" w:space="0" w:color="auto"/>
            </w:tcBorders>
            <w:hideMark/>
          </w:tcPr>
          <w:p w:rsidR="00792FF8" w:rsidRPr="009550F5" w:rsidRDefault="00792FF8" w:rsidP="00B72925">
            <w:pPr>
              <w:pStyle w:val="a5"/>
              <w:ind w:left="142"/>
              <w:rPr>
                <w:rFonts w:ascii="Times New Roman" w:eastAsia="Calibri" w:hAnsi="Times New Roman" w:cs="Times New Roman"/>
                <w:sz w:val="24"/>
                <w:szCs w:val="24"/>
                <w:lang w:eastAsia="ru-RU"/>
              </w:rPr>
            </w:pPr>
            <w:r w:rsidRPr="009550F5">
              <w:rPr>
                <w:rFonts w:ascii="Times New Roman" w:hAnsi="Times New Roman" w:cs="Times New Roman"/>
                <w:sz w:val="24"/>
                <w:szCs w:val="24"/>
              </w:rPr>
              <w:t>Создание общей видеотеки основных событий.</w:t>
            </w:r>
            <w:r w:rsidRPr="009550F5">
              <w:rPr>
                <w:rFonts w:ascii="Times New Roman" w:hAnsi="Times New Roman" w:cs="Times New Roman"/>
                <w:sz w:val="24"/>
                <w:szCs w:val="24"/>
                <w:lang w:eastAsia="ru-RU"/>
              </w:rPr>
              <w:t xml:space="preserve"> Коллективный труд, трудовые поручения (ежедневно).</w:t>
            </w:r>
          </w:p>
          <w:p w:rsidR="00792FF8" w:rsidRPr="009550F5" w:rsidRDefault="00792FF8" w:rsidP="00B72925">
            <w:pPr>
              <w:pStyle w:val="a5"/>
              <w:ind w:left="142"/>
              <w:rPr>
                <w:rFonts w:ascii="Times New Roman" w:hAnsi="Times New Roman" w:cs="Times New Roman"/>
                <w:sz w:val="24"/>
                <w:szCs w:val="24"/>
                <w:lang w:eastAsia="ru-RU"/>
              </w:rPr>
            </w:pPr>
            <w:r w:rsidRPr="009550F5">
              <w:rPr>
                <w:rFonts w:ascii="Times New Roman" w:hAnsi="Times New Roman" w:cs="Times New Roman"/>
                <w:sz w:val="24"/>
                <w:szCs w:val="24"/>
                <w:lang w:eastAsia="ru-RU"/>
              </w:rPr>
              <w:t>Организация детских мини-мастерских и студий для продуктивной досуговой деятельности.</w:t>
            </w:r>
          </w:p>
          <w:p w:rsidR="00792FF8" w:rsidRPr="009550F5" w:rsidRDefault="00792FF8" w:rsidP="00B72925">
            <w:pPr>
              <w:pStyle w:val="a5"/>
              <w:ind w:left="142"/>
              <w:rPr>
                <w:rFonts w:ascii="Times New Roman" w:hAnsi="Times New Roman" w:cs="Times New Roman"/>
                <w:sz w:val="24"/>
                <w:szCs w:val="24"/>
              </w:rPr>
            </w:pPr>
            <w:r w:rsidRPr="009550F5">
              <w:rPr>
                <w:rFonts w:ascii="Times New Roman" w:hAnsi="Times New Roman" w:cs="Times New Roman"/>
                <w:sz w:val="24"/>
                <w:szCs w:val="24"/>
              </w:rPr>
              <w:t>Мастерская «Умелые руки» (ремонт и изготовление игрушек и предметов).</w:t>
            </w:r>
          </w:p>
        </w:tc>
      </w:tr>
      <w:tr w:rsidR="00792FF8" w:rsidRPr="009550F5" w:rsidTr="00A91E6D">
        <w:tc>
          <w:tcPr>
            <w:tcW w:w="36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792FF8" w:rsidRPr="009550F5" w:rsidRDefault="00792FF8" w:rsidP="00B72925">
            <w:pPr>
              <w:pStyle w:val="a5"/>
              <w:ind w:left="142" w:right="-143"/>
              <w:rPr>
                <w:rFonts w:ascii="Times New Roman" w:hAnsi="Times New Roman" w:cs="Times New Roman"/>
                <w:b/>
                <w:sz w:val="24"/>
                <w:szCs w:val="24"/>
              </w:rPr>
            </w:pPr>
            <w:r>
              <w:rPr>
                <w:rFonts w:ascii="Times New Roman" w:hAnsi="Times New Roman" w:cs="Times New Roman"/>
                <w:b/>
                <w:sz w:val="24"/>
                <w:szCs w:val="24"/>
              </w:rPr>
              <w:t>«Утренний», «в</w:t>
            </w:r>
            <w:r w:rsidRPr="009550F5">
              <w:rPr>
                <w:rFonts w:ascii="Times New Roman" w:hAnsi="Times New Roman" w:cs="Times New Roman"/>
                <w:b/>
                <w:sz w:val="24"/>
                <w:szCs w:val="24"/>
              </w:rPr>
              <w:t>ечерний» круг</w:t>
            </w:r>
          </w:p>
        </w:tc>
        <w:tc>
          <w:tcPr>
            <w:tcW w:w="10519" w:type="dxa"/>
            <w:tcBorders>
              <w:top w:val="single" w:sz="4" w:space="0" w:color="auto"/>
              <w:left w:val="single" w:sz="4" w:space="0" w:color="auto"/>
              <w:bottom w:val="single" w:sz="4" w:space="0" w:color="auto"/>
              <w:right w:val="single" w:sz="4" w:space="0" w:color="auto"/>
            </w:tcBorders>
            <w:hideMark/>
          </w:tcPr>
          <w:p w:rsidR="00792FF8" w:rsidRPr="009550F5" w:rsidRDefault="00792FF8" w:rsidP="00B72925">
            <w:pPr>
              <w:pStyle w:val="a5"/>
              <w:ind w:left="142"/>
              <w:rPr>
                <w:rFonts w:ascii="Times New Roman" w:hAnsi="Times New Roman" w:cs="Times New Roman"/>
                <w:sz w:val="24"/>
                <w:szCs w:val="24"/>
              </w:rPr>
            </w:pPr>
            <w:r w:rsidRPr="009550F5">
              <w:rPr>
                <w:rFonts w:ascii="Times New Roman" w:hAnsi="Times New Roman" w:cs="Times New Roman"/>
                <w:sz w:val="24"/>
                <w:szCs w:val="24"/>
              </w:rPr>
              <w:t>Ежедневное обсуждение совместных дел.</w:t>
            </w:r>
          </w:p>
          <w:p w:rsidR="00792FF8" w:rsidRPr="009550F5" w:rsidRDefault="00792FF8" w:rsidP="00B72925">
            <w:pPr>
              <w:pStyle w:val="a5"/>
              <w:ind w:left="142"/>
              <w:rPr>
                <w:rFonts w:ascii="Times New Roman" w:hAnsi="Times New Roman" w:cs="Times New Roman"/>
                <w:sz w:val="24"/>
                <w:szCs w:val="24"/>
              </w:rPr>
            </w:pPr>
            <w:r w:rsidRPr="009550F5">
              <w:rPr>
                <w:rFonts w:ascii="Times New Roman" w:hAnsi="Times New Roman" w:cs="Times New Roman"/>
                <w:sz w:val="24"/>
                <w:szCs w:val="24"/>
              </w:rPr>
              <w:t>Рефлексия.</w:t>
            </w:r>
          </w:p>
        </w:tc>
      </w:tr>
      <w:tr w:rsidR="00792FF8" w:rsidRPr="009550F5" w:rsidTr="00A91E6D">
        <w:tc>
          <w:tcPr>
            <w:tcW w:w="36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792FF8" w:rsidRPr="009550F5" w:rsidRDefault="00792FF8" w:rsidP="00B72925">
            <w:pPr>
              <w:pStyle w:val="a5"/>
              <w:ind w:left="142" w:right="-143"/>
              <w:rPr>
                <w:rFonts w:ascii="Times New Roman" w:hAnsi="Times New Roman" w:cs="Times New Roman"/>
                <w:b/>
                <w:sz w:val="24"/>
                <w:szCs w:val="24"/>
              </w:rPr>
            </w:pPr>
            <w:r w:rsidRPr="009550F5">
              <w:rPr>
                <w:rFonts w:ascii="Times New Roman" w:hAnsi="Times New Roman" w:cs="Times New Roman"/>
                <w:b/>
                <w:sz w:val="24"/>
                <w:szCs w:val="24"/>
              </w:rPr>
              <w:t>Познавательные</w:t>
            </w:r>
          </w:p>
        </w:tc>
        <w:tc>
          <w:tcPr>
            <w:tcW w:w="10519" w:type="dxa"/>
            <w:tcBorders>
              <w:top w:val="single" w:sz="4" w:space="0" w:color="auto"/>
              <w:left w:val="single" w:sz="4" w:space="0" w:color="auto"/>
              <w:bottom w:val="single" w:sz="4" w:space="0" w:color="auto"/>
              <w:right w:val="single" w:sz="4" w:space="0" w:color="auto"/>
            </w:tcBorders>
            <w:hideMark/>
          </w:tcPr>
          <w:p w:rsidR="00792FF8" w:rsidRPr="009550F5" w:rsidRDefault="00792FF8" w:rsidP="00B72925">
            <w:pPr>
              <w:pStyle w:val="a5"/>
              <w:ind w:left="142"/>
              <w:rPr>
                <w:rFonts w:ascii="Times New Roman" w:hAnsi="Times New Roman" w:cs="Times New Roman"/>
                <w:sz w:val="24"/>
                <w:szCs w:val="24"/>
              </w:rPr>
            </w:pPr>
            <w:r w:rsidRPr="009550F5">
              <w:rPr>
                <w:rFonts w:ascii="Times New Roman" w:hAnsi="Times New Roman" w:cs="Times New Roman"/>
                <w:sz w:val="24"/>
                <w:szCs w:val="24"/>
              </w:rPr>
              <w:t xml:space="preserve">Совместная разработка и реализация социальных, познавательных, культурных проектов </w:t>
            </w:r>
            <w:r w:rsidRPr="009550F5">
              <w:rPr>
                <w:rFonts w:ascii="Times New Roman" w:hAnsi="Times New Roman" w:cs="Times New Roman"/>
                <w:b/>
                <w:sz w:val="24"/>
                <w:szCs w:val="24"/>
              </w:rPr>
              <w:t>(см. проекты по каждой возрастной группе)</w:t>
            </w:r>
            <w:r w:rsidRPr="009550F5">
              <w:rPr>
                <w:rFonts w:ascii="Times New Roman" w:hAnsi="Times New Roman" w:cs="Times New Roman"/>
                <w:sz w:val="24"/>
                <w:szCs w:val="24"/>
              </w:rPr>
              <w:t xml:space="preserve"> </w:t>
            </w:r>
          </w:p>
        </w:tc>
      </w:tr>
      <w:tr w:rsidR="00792FF8" w:rsidRPr="009550F5" w:rsidTr="00A91E6D">
        <w:tc>
          <w:tcPr>
            <w:tcW w:w="36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792FF8" w:rsidRPr="009550F5" w:rsidRDefault="00792FF8" w:rsidP="00B72925">
            <w:pPr>
              <w:pStyle w:val="a5"/>
              <w:ind w:left="142" w:right="-143"/>
              <w:rPr>
                <w:rFonts w:ascii="Times New Roman" w:hAnsi="Times New Roman" w:cs="Times New Roman"/>
                <w:b/>
                <w:sz w:val="24"/>
                <w:szCs w:val="24"/>
              </w:rPr>
            </w:pPr>
            <w:r w:rsidRPr="009550F5">
              <w:rPr>
                <w:rFonts w:ascii="Times New Roman" w:hAnsi="Times New Roman" w:cs="Times New Roman"/>
                <w:b/>
                <w:sz w:val="24"/>
                <w:szCs w:val="24"/>
              </w:rPr>
              <w:t>Трудовые</w:t>
            </w:r>
          </w:p>
        </w:tc>
        <w:tc>
          <w:tcPr>
            <w:tcW w:w="10519" w:type="dxa"/>
            <w:tcBorders>
              <w:top w:val="single" w:sz="4" w:space="0" w:color="auto"/>
              <w:left w:val="single" w:sz="4" w:space="0" w:color="auto"/>
              <w:bottom w:val="single" w:sz="4" w:space="0" w:color="auto"/>
              <w:right w:val="single" w:sz="4" w:space="0" w:color="auto"/>
            </w:tcBorders>
            <w:hideMark/>
          </w:tcPr>
          <w:p w:rsidR="00792FF8" w:rsidRPr="009550F5" w:rsidRDefault="00792FF8" w:rsidP="00B72925">
            <w:pPr>
              <w:pStyle w:val="a5"/>
              <w:ind w:left="142"/>
              <w:rPr>
                <w:rFonts w:ascii="Times New Roman" w:hAnsi="Times New Roman" w:cs="Times New Roman"/>
                <w:sz w:val="24"/>
                <w:szCs w:val="24"/>
              </w:rPr>
            </w:pPr>
            <w:r w:rsidRPr="009550F5">
              <w:rPr>
                <w:rFonts w:ascii="Times New Roman" w:eastAsia="Times New Roman" w:hAnsi="Times New Roman" w:cs="Times New Roman"/>
                <w:bCs/>
                <w:sz w:val="24"/>
                <w:szCs w:val="24"/>
                <w:lang w:eastAsia="ru-RU"/>
              </w:rPr>
              <w:t>Совместная трудовая деятельность и реализация проекта «Трудимся вместе».</w:t>
            </w:r>
          </w:p>
        </w:tc>
      </w:tr>
      <w:tr w:rsidR="00792FF8" w:rsidRPr="009550F5" w:rsidTr="00A91E6D">
        <w:tc>
          <w:tcPr>
            <w:tcW w:w="36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792FF8" w:rsidRPr="009550F5" w:rsidRDefault="00792FF8" w:rsidP="00B72925">
            <w:pPr>
              <w:pStyle w:val="a5"/>
              <w:ind w:left="142" w:right="-143"/>
              <w:rPr>
                <w:rFonts w:ascii="Times New Roman" w:hAnsi="Times New Roman" w:cs="Times New Roman"/>
                <w:b/>
                <w:sz w:val="24"/>
                <w:szCs w:val="24"/>
              </w:rPr>
            </w:pPr>
            <w:r>
              <w:rPr>
                <w:rFonts w:ascii="Times New Roman" w:hAnsi="Times New Roman" w:cs="Times New Roman"/>
                <w:b/>
                <w:sz w:val="24"/>
                <w:szCs w:val="24"/>
              </w:rPr>
              <w:t>Музыкально-   л</w:t>
            </w:r>
            <w:r w:rsidRPr="009550F5">
              <w:rPr>
                <w:rFonts w:ascii="Times New Roman" w:hAnsi="Times New Roman" w:cs="Times New Roman"/>
                <w:b/>
                <w:sz w:val="24"/>
                <w:szCs w:val="24"/>
              </w:rPr>
              <w:t xml:space="preserve">итературные </w:t>
            </w:r>
          </w:p>
        </w:tc>
        <w:tc>
          <w:tcPr>
            <w:tcW w:w="10519" w:type="dxa"/>
            <w:tcBorders>
              <w:top w:val="single" w:sz="4" w:space="0" w:color="auto"/>
              <w:left w:val="single" w:sz="4" w:space="0" w:color="auto"/>
              <w:bottom w:val="single" w:sz="4" w:space="0" w:color="auto"/>
              <w:right w:val="single" w:sz="4" w:space="0" w:color="auto"/>
            </w:tcBorders>
            <w:hideMark/>
          </w:tcPr>
          <w:p w:rsidR="00792FF8" w:rsidRPr="009550F5" w:rsidRDefault="00792FF8" w:rsidP="00B72925">
            <w:pPr>
              <w:pStyle w:val="a5"/>
              <w:ind w:left="142"/>
              <w:rPr>
                <w:rFonts w:ascii="Times New Roman" w:hAnsi="Times New Roman" w:cs="Times New Roman"/>
                <w:sz w:val="24"/>
                <w:szCs w:val="24"/>
              </w:rPr>
            </w:pPr>
            <w:r w:rsidRPr="009550F5">
              <w:rPr>
                <w:rFonts w:ascii="Times New Roman" w:hAnsi="Times New Roman" w:cs="Times New Roman"/>
                <w:sz w:val="24"/>
                <w:szCs w:val="24"/>
              </w:rPr>
              <w:t>Совместная музыкально-литературная досуговая деятельность (выступления, беседы, музицирование в «Музыкально-литературной гостиной»).</w:t>
            </w:r>
          </w:p>
        </w:tc>
      </w:tr>
    </w:tbl>
    <w:p w:rsidR="00792FF8" w:rsidRPr="009550F5" w:rsidRDefault="00792FF8" w:rsidP="00B72925">
      <w:pPr>
        <w:spacing w:after="0" w:line="240" w:lineRule="auto"/>
        <w:ind w:left="142" w:right="-143"/>
        <w:jc w:val="both"/>
        <w:rPr>
          <w:rFonts w:ascii="Times New Roman" w:eastAsia="Times New Roman" w:hAnsi="Times New Roman" w:cs="Times New Roman"/>
          <w:sz w:val="24"/>
          <w:szCs w:val="24"/>
          <w:lang w:eastAsia="ru-RU"/>
        </w:rPr>
      </w:pPr>
    </w:p>
    <w:tbl>
      <w:tblPr>
        <w:tblStyle w:val="a9"/>
        <w:tblW w:w="14204" w:type="dxa"/>
        <w:tblInd w:w="392" w:type="dxa"/>
        <w:tblLook w:val="04A0" w:firstRow="1" w:lastRow="0" w:firstColumn="1" w:lastColumn="0" w:noHBand="0" w:noVBand="1"/>
      </w:tblPr>
      <w:tblGrid>
        <w:gridCol w:w="3685"/>
        <w:gridCol w:w="10519"/>
      </w:tblGrid>
      <w:tr w:rsidR="00792FF8" w:rsidRPr="009550F5" w:rsidTr="00A91E6D">
        <w:tc>
          <w:tcPr>
            <w:tcW w:w="36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792FF8" w:rsidRPr="009550F5" w:rsidRDefault="00792FF8" w:rsidP="00B72925">
            <w:pPr>
              <w:pStyle w:val="a5"/>
              <w:ind w:left="142" w:right="-143"/>
              <w:rPr>
                <w:rFonts w:ascii="Times New Roman" w:hAnsi="Times New Roman" w:cs="Times New Roman"/>
                <w:b/>
                <w:sz w:val="24"/>
                <w:szCs w:val="24"/>
              </w:rPr>
            </w:pPr>
            <w:r w:rsidRPr="009550F5">
              <w:rPr>
                <w:rFonts w:ascii="Times New Roman" w:hAnsi="Times New Roman" w:cs="Times New Roman"/>
                <w:b/>
                <w:sz w:val="24"/>
                <w:szCs w:val="24"/>
              </w:rPr>
              <w:t>Физкультурные и оздоровительные</w:t>
            </w:r>
          </w:p>
        </w:tc>
        <w:tc>
          <w:tcPr>
            <w:tcW w:w="10519" w:type="dxa"/>
            <w:tcBorders>
              <w:top w:val="single" w:sz="4" w:space="0" w:color="auto"/>
              <w:left w:val="single" w:sz="4" w:space="0" w:color="auto"/>
              <w:bottom w:val="single" w:sz="4" w:space="0" w:color="auto"/>
              <w:right w:val="single" w:sz="4" w:space="0" w:color="auto"/>
            </w:tcBorders>
            <w:hideMark/>
          </w:tcPr>
          <w:p w:rsidR="00792FF8" w:rsidRPr="009550F5" w:rsidRDefault="00792FF8" w:rsidP="00B72925">
            <w:pPr>
              <w:pStyle w:val="a5"/>
              <w:ind w:left="142"/>
              <w:rPr>
                <w:rFonts w:ascii="Times New Roman" w:hAnsi="Times New Roman" w:cs="Times New Roman"/>
                <w:sz w:val="24"/>
                <w:szCs w:val="24"/>
              </w:rPr>
            </w:pPr>
            <w:r w:rsidRPr="009550F5">
              <w:rPr>
                <w:rFonts w:ascii="Times New Roman" w:hAnsi="Times New Roman" w:cs="Times New Roman"/>
                <w:sz w:val="24"/>
                <w:szCs w:val="24"/>
              </w:rPr>
              <w:t>Общие спортивные праздники: семейно-групповые эстафеты, соревнования, игра «Зарница».</w:t>
            </w:r>
          </w:p>
        </w:tc>
      </w:tr>
      <w:tr w:rsidR="00792FF8" w:rsidRPr="009550F5" w:rsidTr="00A91E6D">
        <w:trPr>
          <w:trHeight w:val="260"/>
        </w:trPr>
        <w:tc>
          <w:tcPr>
            <w:tcW w:w="36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792FF8" w:rsidRPr="009550F5" w:rsidRDefault="00792FF8" w:rsidP="00B72925">
            <w:pPr>
              <w:pStyle w:val="a5"/>
              <w:ind w:left="142" w:right="-143"/>
              <w:rPr>
                <w:rFonts w:ascii="Times New Roman" w:hAnsi="Times New Roman" w:cs="Times New Roman"/>
                <w:b/>
                <w:sz w:val="24"/>
                <w:szCs w:val="24"/>
              </w:rPr>
            </w:pPr>
            <w:r w:rsidRPr="009550F5">
              <w:rPr>
                <w:rFonts w:ascii="Times New Roman" w:eastAsia="Times New Roman" w:hAnsi="Times New Roman" w:cs="Times New Roman"/>
                <w:b/>
                <w:sz w:val="24"/>
                <w:szCs w:val="24"/>
                <w:lang w:eastAsia="ru-RU"/>
              </w:rPr>
              <w:t>Проекты воспитательной направленности</w:t>
            </w:r>
          </w:p>
        </w:tc>
        <w:tc>
          <w:tcPr>
            <w:tcW w:w="10519" w:type="dxa"/>
            <w:tcBorders>
              <w:top w:val="single" w:sz="4" w:space="0" w:color="auto"/>
              <w:left w:val="single" w:sz="4" w:space="0" w:color="auto"/>
              <w:bottom w:val="single" w:sz="4" w:space="0" w:color="auto"/>
              <w:right w:val="single" w:sz="4" w:space="0" w:color="auto"/>
            </w:tcBorders>
            <w:hideMark/>
          </w:tcPr>
          <w:p w:rsidR="00792FF8" w:rsidRPr="00FD0978" w:rsidRDefault="00792FF8" w:rsidP="00B72925">
            <w:pPr>
              <w:pStyle w:val="a5"/>
              <w:ind w:left="142"/>
              <w:rPr>
                <w:rFonts w:ascii="Times New Roman" w:hAnsi="Times New Roman" w:cs="Times New Roman"/>
                <w:b/>
                <w:sz w:val="24"/>
                <w:szCs w:val="24"/>
                <w:lang w:eastAsia="ru-RU"/>
              </w:rPr>
            </w:pPr>
            <w:r w:rsidRPr="00FD0978">
              <w:rPr>
                <w:rFonts w:ascii="Times New Roman" w:hAnsi="Times New Roman" w:cs="Times New Roman"/>
                <w:b/>
                <w:sz w:val="24"/>
                <w:szCs w:val="24"/>
                <w:lang w:eastAsia="ru-RU"/>
              </w:rPr>
              <w:t>Дошкольный возраст</w:t>
            </w:r>
          </w:p>
          <w:p w:rsidR="00792FF8" w:rsidRPr="009550F5" w:rsidRDefault="00792FF8" w:rsidP="00FD0978">
            <w:pPr>
              <w:pStyle w:val="a5"/>
              <w:ind w:left="142"/>
              <w:rPr>
                <w:rFonts w:ascii="Times New Roman" w:hAnsi="Times New Roman" w:cs="Times New Roman"/>
                <w:sz w:val="24"/>
                <w:szCs w:val="24"/>
                <w:lang w:eastAsia="ru-RU"/>
              </w:rPr>
            </w:pPr>
            <w:r w:rsidRPr="00FD0978">
              <w:rPr>
                <w:rFonts w:ascii="Times New Roman" w:hAnsi="Times New Roman" w:cs="Times New Roman"/>
                <w:b/>
                <w:sz w:val="24"/>
                <w:szCs w:val="24"/>
                <w:lang w:eastAsia="ru-RU"/>
              </w:rPr>
              <w:t xml:space="preserve">Совместные проекты: </w:t>
            </w:r>
            <w:r w:rsidR="006112F9" w:rsidRPr="00FD0978">
              <w:rPr>
                <w:rFonts w:ascii="Times New Roman" w:hAnsi="Times New Roman" w:cs="Times New Roman"/>
                <w:sz w:val="24"/>
                <w:szCs w:val="24"/>
              </w:rPr>
              <w:t>«Мы все живем в России»,</w:t>
            </w:r>
            <w:r w:rsidR="006112F9" w:rsidRPr="00FD0978">
              <w:rPr>
                <w:rFonts w:ascii="Times New Roman" w:hAnsi="Times New Roman" w:cs="Times New Roman"/>
                <w:sz w:val="24"/>
                <w:szCs w:val="24"/>
                <w:lang w:eastAsia="ru-RU"/>
              </w:rPr>
              <w:t xml:space="preserve"> «На Дону, на Доне»,</w:t>
            </w:r>
            <w:r w:rsidR="006112F9" w:rsidRPr="00FD0978">
              <w:rPr>
                <w:rFonts w:ascii="Times New Roman" w:hAnsi="Times New Roman" w:cs="Times New Roman"/>
                <w:b/>
                <w:sz w:val="24"/>
                <w:szCs w:val="24"/>
                <w:lang w:eastAsia="ru-RU"/>
              </w:rPr>
              <w:t xml:space="preserve"> </w:t>
            </w:r>
            <w:r w:rsidR="006112F9" w:rsidRPr="00FD0978">
              <w:rPr>
                <w:rFonts w:ascii="Times New Roman" w:hAnsi="Times New Roman" w:cs="Times New Roman"/>
                <w:sz w:val="24"/>
                <w:szCs w:val="24"/>
              </w:rPr>
              <w:t>«Давайте с природой дружить»,</w:t>
            </w:r>
            <w:r w:rsidR="006112F9" w:rsidRPr="00FD0978">
              <w:rPr>
                <w:rFonts w:ascii="Times New Roman" w:hAnsi="Times New Roman" w:cs="Times New Roman"/>
                <w:sz w:val="24"/>
                <w:szCs w:val="24"/>
                <w:lang w:eastAsia="ru-RU"/>
              </w:rPr>
              <w:t xml:space="preserve"> </w:t>
            </w:r>
            <w:r w:rsidR="00FD0978" w:rsidRPr="00FD0978">
              <w:rPr>
                <w:rFonts w:ascii="Times New Roman" w:hAnsi="Times New Roman" w:cs="Times New Roman"/>
                <w:sz w:val="24"/>
                <w:szCs w:val="24"/>
                <w:lang w:eastAsia="ru-RU"/>
              </w:rPr>
              <w:t>«Где живут звуки?</w:t>
            </w:r>
            <w:r w:rsidR="00FD0978">
              <w:rPr>
                <w:rFonts w:ascii="Times New Roman" w:hAnsi="Times New Roman" w:cs="Times New Roman"/>
                <w:sz w:val="24"/>
                <w:szCs w:val="24"/>
                <w:lang w:eastAsia="ru-RU"/>
              </w:rPr>
              <w:t>»</w:t>
            </w:r>
          </w:p>
        </w:tc>
      </w:tr>
    </w:tbl>
    <w:p w:rsidR="00792FF8" w:rsidRPr="009550F5" w:rsidRDefault="00792FF8" w:rsidP="00B72925">
      <w:pPr>
        <w:spacing w:after="0" w:line="240" w:lineRule="auto"/>
        <w:ind w:left="142" w:right="-143"/>
        <w:jc w:val="both"/>
        <w:rPr>
          <w:rFonts w:ascii="Times New Roman" w:eastAsia="Calibri" w:hAnsi="Times New Roman" w:cs="Times New Roman"/>
          <w:sz w:val="24"/>
          <w:szCs w:val="24"/>
        </w:rPr>
      </w:pPr>
    </w:p>
    <w:p w:rsidR="00792FF8" w:rsidRPr="009550F5" w:rsidRDefault="00792FF8" w:rsidP="00436ADF">
      <w:pPr>
        <w:pStyle w:val="a5"/>
        <w:ind w:left="284" w:right="-143" w:firstLine="709"/>
        <w:rPr>
          <w:rFonts w:ascii="Times New Roman" w:hAnsi="Times New Roman" w:cs="Times New Roman"/>
          <w:sz w:val="24"/>
          <w:szCs w:val="24"/>
          <w:lang w:eastAsia="ru-RU"/>
        </w:rPr>
      </w:pPr>
      <w:r w:rsidRPr="009550F5">
        <w:rPr>
          <w:rFonts w:ascii="Times New Roman" w:hAnsi="Times New Roman" w:cs="Times New Roman"/>
          <w:sz w:val="24"/>
          <w:szCs w:val="24"/>
          <w:lang w:eastAsia="ru-RU"/>
        </w:rPr>
        <w:t xml:space="preserve">Организация, планирование, реализация событий дошкольной образовательной организации осуществляются </w:t>
      </w:r>
      <w:r w:rsidRPr="009550F5">
        <w:rPr>
          <w:rFonts w:ascii="Times New Roman" w:hAnsi="Times New Roman" w:cs="Times New Roman"/>
          <w:b/>
          <w:sz w:val="24"/>
          <w:szCs w:val="24"/>
          <w:lang w:eastAsia="ru-RU"/>
        </w:rPr>
        <w:t>по новым образовательным технологиям</w:t>
      </w:r>
      <w:r w:rsidRPr="009550F5">
        <w:rPr>
          <w:rFonts w:ascii="Times New Roman" w:hAnsi="Times New Roman" w:cs="Times New Roman"/>
          <w:sz w:val="24"/>
          <w:szCs w:val="24"/>
          <w:lang w:eastAsia="ru-RU"/>
        </w:rPr>
        <w:t xml:space="preserve"> Н. Вераксы, Т. Комаровой, Э. Дорофеевой: «Пространство детской реализации»; «Образовательное событие»; «Утренний и вечерний круг»; «Развивающий диалог»; «Технология позитивной социализации»; «Технология создания детского сообщества» (ровестничество).</w:t>
      </w:r>
    </w:p>
    <w:p w:rsidR="00792FF8" w:rsidRPr="009550F5" w:rsidRDefault="00792FF8" w:rsidP="00436ADF">
      <w:pPr>
        <w:pStyle w:val="a5"/>
        <w:ind w:left="284" w:right="-143" w:firstLine="709"/>
        <w:rPr>
          <w:rFonts w:ascii="Times New Roman" w:hAnsi="Times New Roman" w:cs="Times New Roman"/>
          <w:sz w:val="24"/>
          <w:szCs w:val="24"/>
          <w:lang w:eastAsia="ru-RU"/>
        </w:rPr>
      </w:pPr>
      <w:r w:rsidRPr="009550F5">
        <w:rPr>
          <w:rFonts w:ascii="Times New Roman" w:hAnsi="Times New Roman" w:cs="Times New Roman"/>
          <w:sz w:val="24"/>
          <w:szCs w:val="24"/>
          <w:lang w:eastAsia="ru-RU"/>
        </w:rPr>
        <w:t xml:space="preserve">Проектирование событий осуществляется также </w:t>
      </w:r>
      <w:r w:rsidRPr="009550F5">
        <w:rPr>
          <w:rFonts w:ascii="Times New Roman" w:hAnsi="Times New Roman" w:cs="Times New Roman"/>
          <w:b/>
          <w:sz w:val="24"/>
          <w:szCs w:val="24"/>
          <w:lang w:eastAsia="ru-RU"/>
        </w:rPr>
        <w:t>по материалам Института изучения детства, семьи и воспитания «Воспитателю о воспитании», что</w:t>
      </w:r>
      <w:r w:rsidRPr="009550F5">
        <w:rPr>
          <w:rFonts w:ascii="Times New Roman" w:hAnsi="Times New Roman" w:cs="Times New Roman"/>
          <w:sz w:val="24"/>
          <w:szCs w:val="24"/>
          <w:lang w:eastAsia="ru-RU"/>
        </w:rPr>
        <w:t xml:space="preserve"> позволяет построить целостный годовой цикл методической работы на основе традиционных ценностей российского общества.</w:t>
      </w:r>
    </w:p>
    <w:p w:rsidR="00792FF8" w:rsidRPr="009550F5" w:rsidRDefault="00792FF8" w:rsidP="00340AC6">
      <w:pPr>
        <w:pStyle w:val="a5"/>
        <w:ind w:right="-143"/>
        <w:rPr>
          <w:rFonts w:ascii="Times New Roman" w:hAnsi="Times New Roman" w:cs="Times New Roman"/>
          <w:sz w:val="24"/>
          <w:szCs w:val="24"/>
          <w:lang w:eastAsia="ru-RU"/>
        </w:rPr>
      </w:pPr>
    </w:p>
    <w:p w:rsidR="00792FF8" w:rsidRPr="009550F5" w:rsidRDefault="00792FF8" w:rsidP="00687A4E">
      <w:pPr>
        <w:pStyle w:val="a5"/>
        <w:ind w:left="-567" w:right="-143" w:firstLine="709"/>
        <w:jc w:val="center"/>
        <w:rPr>
          <w:rFonts w:ascii="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Совместная деятельность в образовательных ситуациях</w:t>
      </w:r>
    </w:p>
    <w:p w:rsidR="00792FF8" w:rsidRPr="009550F5" w:rsidRDefault="00792FF8" w:rsidP="00792FF8">
      <w:pPr>
        <w:spacing w:after="0" w:line="240" w:lineRule="auto"/>
        <w:ind w:left="-567" w:right="-143" w:firstLine="709"/>
        <w:jc w:val="center"/>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Основные виды организации совместной деятельности, их воспитательный потенциал</w:t>
      </w:r>
    </w:p>
    <w:p w:rsidR="00792FF8" w:rsidRPr="009550F5" w:rsidRDefault="00792FF8" w:rsidP="00792FF8">
      <w:pPr>
        <w:spacing w:after="0" w:line="240" w:lineRule="auto"/>
        <w:ind w:left="-567" w:right="-143" w:firstLine="709"/>
        <w:rPr>
          <w:rFonts w:ascii="Times New Roman" w:eastAsia="Times New Roman" w:hAnsi="Times New Roman" w:cs="Times New Roman"/>
          <w:sz w:val="24"/>
          <w:szCs w:val="24"/>
          <w:lang w:eastAsia="ru-RU"/>
        </w:rPr>
      </w:pPr>
    </w:p>
    <w:tbl>
      <w:tblPr>
        <w:tblStyle w:val="a9"/>
        <w:tblW w:w="14204" w:type="dxa"/>
        <w:tblInd w:w="392" w:type="dxa"/>
        <w:tblLook w:val="04A0" w:firstRow="1" w:lastRow="0" w:firstColumn="1" w:lastColumn="0" w:noHBand="0" w:noVBand="1"/>
      </w:tblPr>
      <w:tblGrid>
        <w:gridCol w:w="2835"/>
        <w:gridCol w:w="11369"/>
      </w:tblGrid>
      <w:tr w:rsidR="00792FF8" w:rsidRPr="009550F5" w:rsidTr="00A91E6D">
        <w:trPr>
          <w:trHeight w:val="903"/>
        </w:trPr>
        <w:tc>
          <w:tcPr>
            <w:tcW w:w="1420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92FF8" w:rsidRPr="009550F5" w:rsidRDefault="00792FF8" w:rsidP="00792FF8">
            <w:pPr>
              <w:ind w:left="-567" w:right="-143" w:firstLine="709"/>
              <w:jc w:val="center"/>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Виды организации совместной деятельности, их воспитательный потенциал</w:t>
            </w:r>
          </w:p>
        </w:tc>
      </w:tr>
      <w:tr w:rsidR="00792FF8" w:rsidRPr="009550F5" w:rsidTr="00A91E6D">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92FF8" w:rsidRPr="009550F5" w:rsidRDefault="00792FF8" w:rsidP="00792FF8">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lastRenderedPageBreak/>
              <w:t>Игровая деятельность:</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сюжетно-ролевая игра;</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режиссерская игра;</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игра-экспериментирование с разными материалами,</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дидактические и развивающие игры;</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подвижные игры;</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музыкальные игры.</w:t>
            </w:r>
          </w:p>
          <w:p w:rsidR="00792FF8" w:rsidRPr="009550F5" w:rsidRDefault="00792FF8" w:rsidP="00792FF8">
            <w:pPr>
              <w:ind w:right="-143" w:firstLine="459"/>
              <w:rPr>
                <w:rFonts w:ascii="Times New Roman" w:eastAsia="Times New Roman" w:hAnsi="Times New Roman" w:cs="Times New Roman"/>
                <w:sz w:val="24"/>
                <w:szCs w:val="24"/>
                <w:lang w:eastAsia="ru-RU"/>
              </w:rPr>
            </w:pPr>
          </w:p>
        </w:tc>
        <w:tc>
          <w:tcPr>
            <w:tcW w:w="11369" w:type="dxa"/>
            <w:tcBorders>
              <w:top w:val="single" w:sz="4" w:space="0" w:color="auto"/>
              <w:left w:val="single" w:sz="4" w:space="0" w:color="auto"/>
              <w:bottom w:val="single" w:sz="4" w:space="0" w:color="auto"/>
              <w:right w:val="single" w:sz="4" w:space="0" w:color="auto"/>
            </w:tcBorders>
            <w:hideMark/>
          </w:tcPr>
          <w:p w:rsidR="00792FF8" w:rsidRPr="009550F5" w:rsidRDefault="00792FF8" w:rsidP="00792FF8">
            <w:pPr>
              <w:ind w:firstLine="459"/>
              <w:rPr>
                <w:rFonts w:ascii="Times New Roman" w:eastAsia="Calibri" w:hAnsi="Times New Roman" w:cs="Times New Roman"/>
                <w:sz w:val="24"/>
                <w:szCs w:val="24"/>
              </w:rPr>
            </w:pPr>
            <w:r w:rsidRPr="009550F5">
              <w:rPr>
                <w:rFonts w:ascii="Times New Roman" w:eastAsia="Times New Roman" w:hAnsi="Times New Roman" w:cs="Times New Roman"/>
                <w:b/>
                <w:sz w:val="24"/>
                <w:szCs w:val="24"/>
                <w:lang w:eastAsia="ru-RU"/>
              </w:rPr>
              <w:t>Воспитательный потенциал</w:t>
            </w:r>
            <w:r w:rsidRPr="009550F5">
              <w:rPr>
                <w:rFonts w:ascii="Times New Roman" w:eastAsia="Times New Roman" w:hAnsi="Times New Roman" w:cs="Times New Roman"/>
                <w:sz w:val="24"/>
                <w:szCs w:val="24"/>
                <w:lang w:eastAsia="ru-RU"/>
              </w:rPr>
              <w:t>:</w:t>
            </w:r>
            <w:r w:rsidRPr="009550F5">
              <w:rPr>
                <w:rFonts w:ascii="Times New Roman" w:hAnsi="Times New Roman" w:cs="Times New Roman"/>
                <w:sz w:val="24"/>
                <w:szCs w:val="24"/>
              </w:rPr>
              <w:t xml:space="preserve"> </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в игре ребенок развивается, познает мир, приобретает игровой опыт, контролирует свои действия;</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проявляет настойчивость в поиске решения;</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проявляет интерес к игровому экспериментированию;</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придумывает новые правила игры;</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создает вместе с детьми продукты - сюжеты, зафиксированные разными способами (рисунки, пиктограммы, карты сказочной страны;</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осваивает умение объяснять воспитателю и сверстникам содержание и правила игры;</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бережно относится к игровым материалам.</w:t>
            </w:r>
          </w:p>
          <w:p w:rsidR="00792FF8" w:rsidRPr="009550F5" w:rsidRDefault="00792FF8" w:rsidP="00792FF8">
            <w:pPr>
              <w:ind w:firstLine="459"/>
              <w:rPr>
                <w:rFonts w:ascii="Times New Roman" w:eastAsia="Times New Roman" w:hAnsi="Times New Roman" w:cs="Times New Roman"/>
                <w:sz w:val="24"/>
                <w:szCs w:val="24"/>
                <w:lang w:eastAsia="ru-RU"/>
              </w:rPr>
            </w:pPr>
          </w:p>
        </w:tc>
      </w:tr>
      <w:tr w:rsidR="00792FF8" w:rsidRPr="009550F5" w:rsidTr="00A91E6D">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92FF8" w:rsidRPr="009550F5" w:rsidRDefault="00792FF8" w:rsidP="00792FF8">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Коммуникативная деятельность:</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w:t>
            </w:r>
            <w:r w:rsidRPr="009550F5">
              <w:rPr>
                <w:rFonts w:ascii="Times New Roman" w:eastAsia="Times New Roman" w:hAnsi="Times New Roman" w:cs="Times New Roman"/>
                <w:b/>
                <w:sz w:val="24"/>
                <w:szCs w:val="24"/>
                <w:lang w:eastAsia="ru-RU"/>
              </w:rPr>
              <w:t xml:space="preserve"> </w:t>
            </w:r>
            <w:r w:rsidRPr="009550F5">
              <w:rPr>
                <w:rFonts w:ascii="Times New Roman" w:eastAsia="Times New Roman" w:hAnsi="Times New Roman" w:cs="Times New Roman"/>
                <w:sz w:val="24"/>
                <w:szCs w:val="24"/>
                <w:lang w:eastAsia="ru-RU"/>
              </w:rPr>
              <w:t>беседы;</w:t>
            </w:r>
          </w:p>
          <w:p w:rsidR="00792FF8" w:rsidRPr="009550F5" w:rsidRDefault="00792FF8" w:rsidP="00792FF8">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sz w:val="24"/>
                <w:szCs w:val="24"/>
                <w:lang w:eastAsia="ru-RU"/>
              </w:rPr>
              <w:t>- рассматривание и сравнение</w:t>
            </w:r>
            <w:r w:rsidRPr="009550F5">
              <w:rPr>
                <w:rFonts w:ascii="Times New Roman" w:eastAsia="Times New Roman" w:hAnsi="Times New Roman" w:cs="Times New Roman"/>
                <w:b/>
                <w:sz w:val="24"/>
                <w:szCs w:val="24"/>
                <w:lang w:eastAsia="ru-RU"/>
              </w:rPr>
              <w:t>;</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ситуативный разговор и речевая ситуация по теме;</w:t>
            </w:r>
          </w:p>
          <w:p w:rsidR="00792FF8" w:rsidRPr="009550F5" w:rsidRDefault="00792FF8" w:rsidP="00792FF8">
            <w:pPr>
              <w:ind w:right="-143" w:firstLine="459"/>
              <w:rPr>
                <w:rFonts w:ascii="Times New Roman" w:eastAsia="Calibri" w:hAnsi="Times New Roman" w:cs="Times New Roman"/>
                <w:sz w:val="24"/>
                <w:szCs w:val="24"/>
              </w:rPr>
            </w:pPr>
            <w:r w:rsidRPr="009550F5">
              <w:rPr>
                <w:rFonts w:ascii="Times New Roman" w:eastAsia="Times New Roman" w:hAnsi="Times New Roman" w:cs="Times New Roman"/>
                <w:sz w:val="24"/>
                <w:szCs w:val="24"/>
                <w:lang w:eastAsia="ru-RU"/>
              </w:rPr>
              <w:t xml:space="preserve">- </w:t>
            </w:r>
            <w:r w:rsidRPr="009550F5">
              <w:rPr>
                <w:rFonts w:ascii="Times New Roman" w:hAnsi="Times New Roman" w:cs="Times New Roman"/>
                <w:sz w:val="24"/>
                <w:szCs w:val="24"/>
              </w:rPr>
              <w:t>составление творческих рассказов;</w:t>
            </w:r>
          </w:p>
          <w:p w:rsidR="00792FF8" w:rsidRPr="009550F5" w:rsidRDefault="00792FF8" w:rsidP="00792FF8">
            <w:pPr>
              <w:ind w:right="-143" w:firstLine="459"/>
              <w:rPr>
                <w:rFonts w:ascii="Times New Roman" w:hAnsi="Times New Roman" w:cs="Times New Roman"/>
                <w:sz w:val="24"/>
                <w:szCs w:val="24"/>
              </w:rPr>
            </w:pPr>
            <w:r w:rsidRPr="009550F5">
              <w:rPr>
                <w:rFonts w:ascii="Times New Roman" w:hAnsi="Times New Roman" w:cs="Times New Roman"/>
                <w:sz w:val="24"/>
                <w:szCs w:val="24"/>
              </w:rPr>
              <w:t>- составление описательных рассказов;</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hAnsi="Times New Roman" w:cs="Times New Roman"/>
                <w:sz w:val="24"/>
                <w:szCs w:val="24"/>
              </w:rPr>
              <w:t>- речевые конкурсы.</w:t>
            </w:r>
          </w:p>
          <w:p w:rsidR="00792FF8" w:rsidRPr="009550F5" w:rsidRDefault="00792FF8" w:rsidP="00792FF8">
            <w:pPr>
              <w:ind w:right="-143" w:firstLine="459"/>
              <w:rPr>
                <w:rFonts w:ascii="Times New Roman" w:eastAsia="Times New Roman" w:hAnsi="Times New Roman" w:cs="Times New Roman"/>
                <w:b/>
                <w:sz w:val="24"/>
                <w:szCs w:val="24"/>
                <w:lang w:eastAsia="ru-RU"/>
              </w:rPr>
            </w:pPr>
          </w:p>
        </w:tc>
        <w:tc>
          <w:tcPr>
            <w:tcW w:w="11369" w:type="dxa"/>
            <w:tcBorders>
              <w:top w:val="single" w:sz="4" w:space="0" w:color="auto"/>
              <w:left w:val="single" w:sz="4" w:space="0" w:color="auto"/>
              <w:bottom w:val="single" w:sz="4" w:space="0" w:color="auto"/>
              <w:right w:val="single" w:sz="4" w:space="0" w:color="auto"/>
            </w:tcBorders>
            <w:hideMark/>
          </w:tcPr>
          <w:p w:rsidR="00792FF8" w:rsidRPr="009550F5" w:rsidRDefault="00792FF8" w:rsidP="00792FF8">
            <w:pPr>
              <w:ind w:firstLine="459"/>
              <w:rPr>
                <w:rFonts w:ascii="Times New Roman" w:eastAsia="Calibri" w:hAnsi="Times New Roman" w:cs="Times New Roman"/>
                <w:sz w:val="24"/>
                <w:szCs w:val="24"/>
              </w:rPr>
            </w:pPr>
            <w:r w:rsidRPr="009550F5">
              <w:rPr>
                <w:rFonts w:ascii="Times New Roman" w:eastAsia="Times New Roman" w:hAnsi="Times New Roman" w:cs="Times New Roman"/>
                <w:b/>
                <w:sz w:val="24"/>
                <w:szCs w:val="24"/>
                <w:lang w:eastAsia="ru-RU"/>
              </w:rPr>
              <w:t>Воспитательный потенциал</w:t>
            </w:r>
            <w:r w:rsidRPr="009550F5">
              <w:rPr>
                <w:rFonts w:ascii="Times New Roman" w:eastAsia="Times New Roman" w:hAnsi="Times New Roman" w:cs="Times New Roman"/>
                <w:sz w:val="24"/>
                <w:szCs w:val="24"/>
                <w:lang w:eastAsia="ru-RU"/>
              </w:rPr>
              <w:t>:</w:t>
            </w:r>
            <w:r w:rsidRPr="009550F5">
              <w:rPr>
                <w:rFonts w:ascii="Times New Roman" w:hAnsi="Times New Roman" w:cs="Times New Roman"/>
                <w:sz w:val="24"/>
                <w:szCs w:val="24"/>
              </w:rPr>
              <w:t xml:space="preserve"> </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приобретает опыт социальных представлений о мире людей, нормах взаимоотношений со взрослыми и сверстниками;</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познает себя и других;</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обогащает представления о людях, их нравственных качествах, гендерных отличиях;</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осваивает практики социального поведения;</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проявляет инициативу и самостоятельность в речевом общении со сверстниками и взрослыми;</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приобретает опыт использования в практике общения описательный монолог;</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осваивает произношение сложных звуков родного языка;</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использует вежливые формы обращения к детям и взрослым;</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приобретает опыт участия в речевых конкурсах.</w:t>
            </w:r>
          </w:p>
          <w:p w:rsidR="00792FF8" w:rsidRPr="009550F5" w:rsidRDefault="00792FF8" w:rsidP="00792FF8">
            <w:pPr>
              <w:ind w:firstLine="459"/>
              <w:rPr>
                <w:rFonts w:ascii="Times New Roman" w:eastAsia="Times New Roman" w:hAnsi="Times New Roman" w:cs="Times New Roman"/>
                <w:sz w:val="24"/>
                <w:szCs w:val="24"/>
                <w:lang w:eastAsia="ru-RU"/>
              </w:rPr>
            </w:pPr>
          </w:p>
        </w:tc>
      </w:tr>
      <w:tr w:rsidR="00792FF8" w:rsidRPr="009550F5" w:rsidTr="00A91E6D">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b/>
                <w:sz w:val="24"/>
                <w:szCs w:val="24"/>
                <w:lang w:eastAsia="ru-RU"/>
              </w:rPr>
              <w:t xml:space="preserve">Познавательно-исследовательская деятельность: </w:t>
            </w:r>
          </w:p>
          <w:p w:rsidR="00792FF8" w:rsidRPr="009550F5" w:rsidRDefault="00792FF8" w:rsidP="00792FF8">
            <w:pPr>
              <w:pStyle w:val="a5"/>
              <w:ind w:right="-143" w:firstLine="459"/>
              <w:rPr>
                <w:rFonts w:ascii="Times New Roman" w:hAnsi="Times New Roman" w:cs="Times New Roman"/>
                <w:sz w:val="24"/>
                <w:szCs w:val="24"/>
                <w:lang w:eastAsia="ru-RU"/>
              </w:rPr>
            </w:pPr>
            <w:r w:rsidRPr="009550F5">
              <w:rPr>
                <w:rFonts w:ascii="Times New Roman" w:hAnsi="Times New Roman" w:cs="Times New Roman"/>
                <w:sz w:val="24"/>
                <w:szCs w:val="24"/>
                <w:lang w:eastAsia="ru-RU"/>
              </w:rPr>
              <w:t>- экскурсия;</w:t>
            </w:r>
          </w:p>
          <w:p w:rsidR="00792FF8" w:rsidRPr="009550F5" w:rsidRDefault="00792FF8" w:rsidP="00792FF8">
            <w:pPr>
              <w:pStyle w:val="a5"/>
              <w:ind w:right="-143" w:firstLine="459"/>
              <w:rPr>
                <w:rFonts w:ascii="Times New Roman" w:hAnsi="Times New Roman" w:cs="Times New Roman"/>
                <w:sz w:val="24"/>
                <w:szCs w:val="24"/>
                <w:lang w:eastAsia="ru-RU"/>
              </w:rPr>
            </w:pPr>
            <w:r w:rsidRPr="009550F5">
              <w:rPr>
                <w:rFonts w:ascii="Times New Roman" w:hAnsi="Times New Roman" w:cs="Times New Roman"/>
                <w:sz w:val="24"/>
                <w:szCs w:val="24"/>
                <w:lang w:eastAsia="ru-RU"/>
              </w:rPr>
              <w:t xml:space="preserve">- </w:t>
            </w:r>
            <w:r w:rsidRPr="009550F5">
              <w:rPr>
                <w:rFonts w:ascii="Times New Roman" w:hAnsi="Times New Roman" w:cs="Times New Roman"/>
                <w:sz w:val="24"/>
                <w:szCs w:val="24"/>
              </w:rPr>
              <w:t>встречи с интересными людьми</w:t>
            </w:r>
            <w:r w:rsidRPr="009550F5">
              <w:rPr>
                <w:rFonts w:ascii="Times New Roman" w:hAnsi="Times New Roman" w:cs="Times New Roman"/>
                <w:b/>
                <w:sz w:val="24"/>
                <w:szCs w:val="24"/>
              </w:rPr>
              <w:t xml:space="preserve"> </w:t>
            </w:r>
            <w:r w:rsidRPr="009550F5">
              <w:rPr>
                <w:rFonts w:ascii="Times New Roman" w:hAnsi="Times New Roman" w:cs="Times New Roman"/>
                <w:sz w:val="24"/>
                <w:szCs w:val="24"/>
              </w:rPr>
              <w:t xml:space="preserve">(социальными </w:t>
            </w:r>
            <w:r w:rsidRPr="009550F5">
              <w:rPr>
                <w:rFonts w:ascii="Times New Roman" w:hAnsi="Times New Roman" w:cs="Times New Roman"/>
                <w:sz w:val="24"/>
                <w:szCs w:val="24"/>
              </w:rPr>
              <w:lastRenderedPageBreak/>
              <w:t>партнерами);</w:t>
            </w:r>
          </w:p>
          <w:p w:rsidR="00792FF8" w:rsidRPr="009550F5" w:rsidRDefault="00792FF8" w:rsidP="00792FF8">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 наблюдения;</w:t>
            </w:r>
          </w:p>
          <w:p w:rsidR="00792FF8" w:rsidRPr="009550F5" w:rsidRDefault="00792FF8" w:rsidP="00792FF8">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 рассматривание;</w:t>
            </w:r>
          </w:p>
          <w:p w:rsidR="00792FF8" w:rsidRPr="009550F5" w:rsidRDefault="00792FF8" w:rsidP="00792FF8">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 игры-путешествия;</w:t>
            </w:r>
          </w:p>
          <w:p w:rsidR="00792FF8" w:rsidRPr="009550F5" w:rsidRDefault="00792FF8" w:rsidP="00792FF8">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 экспериментирование;</w:t>
            </w:r>
          </w:p>
          <w:p w:rsidR="00792FF8" w:rsidRPr="009550F5" w:rsidRDefault="00792FF8" w:rsidP="00792FF8">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 моделирование;</w:t>
            </w:r>
          </w:p>
          <w:p w:rsidR="00792FF8" w:rsidRPr="009550F5" w:rsidRDefault="00792FF8" w:rsidP="00792FF8">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 коллекционирование;</w:t>
            </w:r>
          </w:p>
          <w:p w:rsidR="00792FF8" w:rsidRPr="009550F5" w:rsidRDefault="00792FF8" w:rsidP="00792FF8">
            <w:pPr>
              <w:pStyle w:val="a5"/>
              <w:ind w:right="-143" w:firstLine="459"/>
              <w:rPr>
                <w:rFonts w:ascii="Times New Roman" w:hAnsi="Times New Roman" w:cs="Times New Roman"/>
                <w:sz w:val="24"/>
                <w:szCs w:val="24"/>
              </w:rPr>
            </w:pPr>
            <w:r w:rsidRPr="009550F5">
              <w:rPr>
                <w:rFonts w:ascii="Times New Roman" w:hAnsi="Times New Roman" w:cs="Times New Roman"/>
                <w:sz w:val="24"/>
                <w:szCs w:val="24"/>
              </w:rPr>
              <w:t>- конструирование.</w:t>
            </w:r>
          </w:p>
          <w:p w:rsidR="00792FF8" w:rsidRPr="009550F5" w:rsidRDefault="00792FF8" w:rsidP="00792FF8">
            <w:pPr>
              <w:ind w:right="-143" w:firstLine="459"/>
              <w:rPr>
                <w:rFonts w:ascii="Times New Roman" w:eastAsia="Times New Roman" w:hAnsi="Times New Roman" w:cs="Times New Roman"/>
                <w:sz w:val="24"/>
                <w:szCs w:val="24"/>
                <w:lang w:eastAsia="ru-RU"/>
              </w:rPr>
            </w:pPr>
          </w:p>
        </w:tc>
        <w:tc>
          <w:tcPr>
            <w:tcW w:w="11369" w:type="dxa"/>
            <w:tcBorders>
              <w:top w:val="single" w:sz="4" w:space="0" w:color="auto"/>
              <w:left w:val="single" w:sz="4" w:space="0" w:color="auto"/>
              <w:bottom w:val="single" w:sz="4" w:space="0" w:color="auto"/>
              <w:right w:val="single" w:sz="4" w:space="0" w:color="auto"/>
            </w:tcBorders>
          </w:tcPr>
          <w:p w:rsidR="00792FF8" w:rsidRPr="009550F5" w:rsidRDefault="00792FF8" w:rsidP="00792FF8">
            <w:pPr>
              <w:ind w:firstLine="459"/>
              <w:rPr>
                <w:rFonts w:ascii="Times New Roman" w:eastAsia="Calibri" w:hAnsi="Times New Roman" w:cs="Times New Roman"/>
                <w:sz w:val="24"/>
                <w:szCs w:val="24"/>
              </w:rPr>
            </w:pPr>
            <w:r w:rsidRPr="009550F5">
              <w:rPr>
                <w:rFonts w:ascii="Times New Roman" w:eastAsia="Times New Roman" w:hAnsi="Times New Roman" w:cs="Times New Roman"/>
                <w:b/>
                <w:sz w:val="24"/>
                <w:szCs w:val="24"/>
                <w:lang w:eastAsia="ru-RU"/>
              </w:rPr>
              <w:lastRenderedPageBreak/>
              <w:t>Воспитательный потенциал</w:t>
            </w:r>
            <w:r w:rsidRPr="009550F5">
              <w:rPr>
                <w:rFonts w:ascii="Times New Roman" w:eastAsia="Times New Roman" w:hAnsi="Times New Roman" w:cs="Times New Roman"/>
                <w:sz w:val="24"/>
                <w:szCs w:val="24"/>
                <w:lang w:eastAsia="ru-RU"/>
              </w:rPr>
              <w:t>:</w:t>
            </w:r>
            <w:r w:rsidRPr="009550F5">
              <w:rPr>
                <w:rFonts w:ascii="Times New Roman" w:hAnsi="Times New Roman" w:cs="Times New Roman"/>
                <w:sz w:val="24"/>
                <w:szCs w:val="24"/>
              </w:rPr>
              <w:t xml:space="preserve"> </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расширение культурного кругозора;</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приобретает опыт общения с интересными людьми;</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обогащение сенсорного опыта;</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освоение эталонных характеристик предметов;</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приобретает опыт исследовательских действий;</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познает мир природы;</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 приобретает опыт наблюдения за объектами природы;</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приобретает опыт самостоятельного познания;</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приобретает опыт участия в коллективной творческой деятельности;</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осваивает способы моделирования, конструирования.</w:t>
            </w:r>
          </w:p>
          <w:p w:rsidR="00792FF8" w:rsidRPr="009550F5" w:rsidRDefault="00792FF8" w:rsidP="00792FF8">
            <w:pPr>
              <w:ind w:firstLine="459"/>
              <w:rPr>
                <w:rFonts w:ascii="Times New Roman" w:eastAsia="Times New Roman" w:hAnsi="Times New Roman" w:cs="Times New Roman"/>
                <w:sz w:val="24"/>
                <w:szCs w:val="24"/>
                <w:lang w:eastAsia="ru-RU"/>
              </w:rPr>
            </w:pPr>
          </w:p>
        </w:tc>
      </w:tr>
      <w:tr w:rsidR="00792FF8" w:rsidRPr="009550F5" w:rsidTr="00A91E6D">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792FF8" w:rsidRPr="009550F5" w:rsidRDefault="00792FF8" w:rsidP="00792FF8">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lastRenderedPageBreak/>
              <w:t>Трудовая деятельность:</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трудовые поручения;</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дежурство;</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коллективный труд.</w:t>
            </w:r>
          </w:p>
        </w:tc>
        <w:tc>
          <w:tcPr>
            <w:tcW w:w="11369" w:type="dxa"/>
            <w:tcBorders>
              <w:top w:val="single" w:sz="4" w:space="0" w:color="auto"/>
              <w:left w:val="single" w:sz="4" w:space="0" w:color="auto"/>
              <w:bottom w:val="single" w:sz="4" w:space="0" w:color="auto"/>
              <w:right w:val="single" w:sz="4" w:space="0" w:color="auto"/>
            </w:tcBorders>
            <w:hideMark/>
          </w:tcPr>
          <w:p w:rsidR="00792FF8" w:rsidRPr="009550F5" w:rsidRDefault="00792FF8" w:rsidP="00792FF8">
            <w:pPr>
              <w:ind w:firstLine="459"/>
              <w:rPr>
                <w:rFonts w:ascii="Times New Roman" w:eastAsia="Calibri" w:hAnsi="Times New Roman" w:cs="Times New Roman"/>
                <w:sz w:val="24"/>
                <w:szCs w:val="24"/>
              </w:rPr>
            </w:pPr>
            <w:r w:rsidRPr="009550F5">
              <w:rPr>
                <w:rFonts w:ascii="Times New Roman" w:eastAsia="Times New Roman" w:hAnsi="Times New Roman" w:cs="Times New Roman"/>
                <w:b/>
                <w:sz w:val="24"/>
                <w:szCs w:val="24"/>
                <w:lang w:eastAsia="ru-RU"/>
              </w:rPr>
              <w:t>Воспитательный потенциал</w:t>
            </w:r>
            <w:r w:rsidRPr="009550F5">
              <w:rPr>
                <w:rFonts w:ascii="Times New Roman" w:eastAsia="Times New Roman" w:hAnsi="Times New Roman" w:cs="Times New Roman"/>
                <w:sz w:val="24"/>
                <w:szCs w:val="24"/>
                <w:lang w:eastAsia="ru-RU"/>
              </w:rPr>
              <w:t>:</w:t>
            </w:r>
            <w:r w:rsidRPr="009550F5">
              <w:rPr>
                <w:rFonts w:ascii="Times New Roman" w:hAnsi="Times New Roman" w:cs="Times New Roman"/>
                <w:sz w:val="24"/>
                <w:szCs w:val="24"/>
              </w:rPr>
              <w:t xml:space="preserve"> </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стремление к познанию разных видов трудовой деятельности;</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приобретает опыт уважительного отношения к труду взрослых и сверстников;</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w:t>
            </w:r>
            <w:r w:rsidR="00594287">
              <w:rPr>
                <w:rFonts w:ascii="Times New Roman" w:eastAsia="Times New Roman" w:hAnsi="Times New Roman" w:cs="Times New Roman"/>
                <w:sz w:val="24"/>
                <w:szCs w:val="24"/>
                <w:lang w:eastAsia="ru-RU"/>
              </w:rPr>
              <w:t xml:space="preserve">ает опыт безопасного обращения </w:t>
            </w:r>
            <w:r w:rsidRPr="009550F5">
              <w:rPr>
                <w:rFonts w:ascii="Times New Roman" w:eastAsia="Times New Roman" w:hAnsi="Times New Roman" w:cs="Times New Roman"/>
                <w:sz w:val="24"/>
                <w:szCs w:val="24"/>
                <w:lang w:eastAsia="ru-RU"/>
              </w:rPr>
              <w:t>с инструментами и орудиями труда.</w:t>
            </w:r>
          </w:p>
          <w:p w:rsidR="00792FF8" w:rsidRPr="009550F5" w:rsidRDefault="00792FF8" w:rsidP="00792FF8">
            <w:pPr>
              <w:ind w:firstLine="459"/>
              <w:rPr>
                <w:rFonts w:ascii="Times New Roman" w:eastAsia="Times New Roman" w:hAnsi="Times New Roman" w:cs="Times New Roman"/>
                <w:sz w:val="24"/>
                <w:szCs w:val="24"/>
                <w:lang w:eastAsia="ru-RU"/>
              </w:rPr>
            </w:pPr>
          </w:p>
        </w:tc>
      </w:tr>
      <w:tr w:rsidR="00792FF8" w:rsidRPr="009550F5" w:rsidTr="00A91E6D">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792FF8" w:rsidRPr="009550F5" w:rsidRDefault="00792FF8" w:rsidP="00792FF8">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Двигательная деятельность:</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подвижные игры;</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спортивные игры;</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дидактические игры;</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рассматривание физкультурных пособий, оборудования.</w:t>
            </w:r>
          </w:p>
          <w:p w:rsidR="00792FF8" w:rsidRPr="009550F5" w:rsidRDefault="00792FF8" w:rsidP="00792FF8">
            <w:pPr>
              <w:ind w:right="-143" w:firstLine="459"/>
              <w:rPr>
                <w:rFonts w:ascii="Times New Roman" w:eastAsia="Times New Roman" w:hAnsi="Times New Roman" w:cs="Times New Roman"/>
                <w:sz w:val="24"/>
                <w:szCs w:val="24"/>
                <w:lang w:eastAsia="ru-RU"/>
              </w:rPr>
            </w:pPr>
          </w:p>
        </w:tc>
        <w:tc>
          <w:tcPr>
            <w:tcW w:w="11369" w:type="dxa"/>
            <w:tcBorders>
              <w:top w:val="single" w:sz="4" w:space="0" w:color="auto"/>
              <w:left w:val="single" w:sz="4" w:space="0" w:color="auto"/>
              <w:bottom w:val="single" w:sz="4" w:space="0" w:color="auto"/>
              <w:right w:val="single" w:sz="4" w:space="0" w:color="auto"/>
            </w:tcBorders>
            <w:hideMark/>
          </w:tcPr>
          <w:p w:rsidR="00792FF8" w:rsidRPr="009550F5" w:rsidRDefault="00792FF8" w:rsidP="00792FF8">
            <w:pPr>
              <w:ind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Воспитательный потенциал:</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развитие физических качеств;</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освоение моделирующей структуры основных движений в процессе дидактической игры;</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освоение способов практических действий в процессе ознакомления с физкультурными пособиями и оборудованием.</w:t>
            </w:r>
          </w:p>
        </w:tc>
      </w:tr>
      <w:tr w:rsidR="00792FF8" w:rsidRPr="009550F5" w:rsidTr="00A91E6D">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792FF8" w:rsidRPr="009550F5" w:rsidRDefault="00792FF8" w:rsidP="00792FF8">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Чтение художественной литературы</w:t>
            </w:r>
          </w:p>
        </w:tc>
        <w:tc>
          <w:tcPr>
            <w:tcW w:w="11369" w:type="dxa"/>
            <w:tcBorders>
              <w:top w:val="single" w:sz="4" w:space="0" w:color="auto"/>
              <w:left w:val="single" w:sz="4" w:space="0" w:color="auto"/>
              <w:bottom w:val="single" w:sz="4" w:space="0" w:color="auto"/>
              <w:right w:val="single" w:sz="4" w:space="0" w:color="auto"/>
            </w:tcBorders>
            <w:hideMark/>
          </w:tcPr>
          <w:p w:rsidR="00792FF8" w:rsidRPr="009550F5" w:rsidRDefault="00792FF8" w:rsidP="00792FF8">
            <w:pPr>
              <w:ind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Воспитательный потенциал:</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обогащение «читательского» опыта, литературно-художественного вкуса;</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приобретает опыт освоения разных литературных жанров (сказка, стихотворение, рассказ);</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w:t>
            </w:r>
            <w:r w:rsidR="00594287">
              <w:rPr>
                <w:rFonts w:ascii="Times New Roman" w:eastAsia="Times New Roman" w:hAnsi="Times New Roman" w:cs="Times New Roman"/>
                <w:sz w:val="24"/>
                <w:szCs w:val="24"/>
                <w:lang w:eastAsia="ru-RU"/>
              </w:rPr>
              <w:t xml:space="preserve">бретает опыт активного участия </w:t>
            </w:r>
            <w:r w:rsidRPr="009550F5">
              <w:rPr>
                <w:rFonts w:ascii="Times New Roman" w:eastAsia="Times New Roman" w:hAnsi="Times New Roman" w:cs="Times New Roman"/>
                <w:sz w:val="24"/>
                <w:szCs w:val="24"/>
                <w:lang w:eastAsia="ru-RU"/>
              </w:rPr>
              <w:t>в разных видах художественной деятельности.</w:t>
            </w:r>
          </w:p>
          <w:p w:rsidR="00792FF8" w:rsidRPr="009550F5" w:rsidRDefault="00792FF8" w:rsidP="00792FF8">
            <w:pPr>
              <w:ind w:firstLine="459"/>
              <w:rPr>
                <w:rFonts w:ascii="Times New Roman" w:eastAsia="Times New Roman" w:hAnsi="Times New Roman" w:cs="Times New Roman"/>
                <w:sz w:val="24"/>
                <w:szCs w:val="24"/>
                <w:lang w:eastAsia="ru-RU"/>
              </w:rPr>
            </w:pPr>
          </w:p>
        </w:tc>
      </w:tr>
      <w:tr w:rsidR="00792FF8" w:rsidRPr="009550F5" w:rsidTr="00A91E6D">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792FF8" w:rsidRPr="009550F5" w:rsidRDefault="00792FF8" w:rsidP="00792FF8">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Музыкально-художественная деятельность:</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lastRenderedPageBreak/>
              <w:t>- изобразительное искусство;</w:t>
            </w:r>
          </w:p>
          <w:p w:rsidR="00792FF8" w:rsidRPr="009550F5" w:rsidRDefault="00792FF8" w:rsidP="00792FF8">
            <w:pPr>
              <w:ind w:right="-143"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музыка.</w:t>
            </w:r>
          </w:p>
        </w:tc>
        <w:tc>
          <w:tcPr>
            <w:tcW w:w="11369" w:type="dxa"/>
            <w:tcBorders>
              <w:top w:val="single" w:sz="4" w:space="0" w:color="auto"/>
              <w:left w:val="single" w:sz="4" w:space="0" w:color="auto"/>
              <w:bottom w:val="single" w:sz="4" w:space="0" w:color="auto"/>
              <w:right w:val="single" w:sz="4" w:space="0" w:color="auto"/>
            </w:tcBorders>
            <w:hideMark/>
          </w:tcPr>
          <w:p w:rsidR="00792FF8" w:rsidRPr="009550F5" w:rsidRDefault="00792FF8" w:rsidP="00792FF8">
            <w:pPr>
              <w:ind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lastRenderedPageBreak/>
              <w:t>Воспитательный потенциал:</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проявление эстетического отношения к окружающему миру, понимание ценности искусства;</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xml:space="preserve">- расширение представлений о видах декоративно-прикладного искусства, графике, живописи, </w:t>
            </w:r>
            <w:r w:rsidRPr="009550F5">
              <w:rPr>
                <w:rFonts w:ascii="Times New Roman" w:eastAsia="Times New Roman" w:hAnsi="Times New Roman" w:cs="Times New Roman"/>
                <w:sz w:val="24"/>
                <w:szCs w:val="24"/>
                <w:lang w:eastAsia="ru-RU"/>
              </w:rPr>
              <w:lastRenderedPageBreak/>
              <w:t>скульптуре, архитектуре;</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обогащение слухового опыта детей при знакомстве с основными жанрами музыки.</w:t>
            </w:r>
          </w:p>
          <w:p w:rsidR="00792FF8" w:rsidRPr="009550F5" w:rsidRDefault="00792FF8" w:rsidP="00792FF8">
            <w:pPr>
              <w:ind w:firstLine="459"/>
              <w:rPr>
                <w:rFonts w:ascii="Times New Roman" w:eastAsia="Times New Roman" w:hAnsi="Times New Roman" w:cs="Times New Roman"/>
                <w:sz w:val="24"/>
                <w:szCs w:val="24"/>
                <w:lang w:eastAsia="ru-RU"/>
              </w:rPr>
            </w:pPr>
          </w:p>
        </w:tc>
      </w:tr>
      <w:tr w:rsidR="00792FF8" w:rsidRPr="009550F5" w:rsidTr="00A91E6D">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792FF8" w:rsidRPr="009550F5" w:rsidRDefault="00792FF8" w:rsidP="00792FF8">
            <w:pPr>
              <w:ind w:right="-143"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lastRenderedPageBreak/>
              <w:t>Продуктивная деятельность</w:t>
            </w:r>
          </w:p>
        </w:tc>
        <w:tc>
          <w:tcPr>
            <w:tcW w:w="11369" w:type="dxa"/>
            <w:tcBorders>
              <w:top w:val="single" w:sz="4" w:space="0" w:color="auto"/>
              <w:left w:val="single" w:sz="4" w:space="0" w:color="auto"/>
              <w:bottom w:val="single" w:sz="4" w:space="0" w:color="auto"/>
              <w:right w:val="single" w:sz="4" w:space="0" w:color="auto"/>
            </w:tcBorders>
            <w:hideMark/>
          </w:tcPr>
          <w:p w:rsidR="00792FF8" w:rsidRPr="009550F5" w:rsidRDefault="00792FF8" w:rsidP="00792FF8">
            <w:pPr>
              <w:ind w:firstLine="459"/>
              <w:rPr>
                <w:rFonts w:ascii="Times New Roman" w:eastAsia="Times New Roman" w:hAnsi="Times New Roman" w:cs="Times New Roman"/>
                <w:b/>
                <w:sz w:val="24"/>
                <w:szCs w:val="24"/>
                <w:lang w:eastAsia="ru-RU"/>
              </w:rPr>
            </w:pPr>
            <w:r w:rsidRPr="009550F5">
              <w:rPr>
                <w:rFonts w:ascii="Times New Roman" w:eastAsia="Times New Roman" w:hAnsi="Times New Roman" w:cs="Times New Roman"/>
                <w:b/>
                <w:sz w:val="24"/>
                <w:szCs w:val="24"/>
                <w:lang w:eastAsia="ru-RU"/>
              </w:rPr>
              <w:t>Воспитательный потенциал:</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приобретает опыт и технические умения, изобразительные умения;</w:t>
            </w:r>
          </w:p>
          <w:p w:rsidR="00792FF8" w:rsidRPr="009550F5" w:rsidRDefault="00792FF8" w:rsidP="00792FF8">
            <w:pPr>
              <w:ind w:firstLine="459"/>
              <w:rPr>
                <w:rFonts w:ascii="Times New Roman" w:eastAsia="Times New Roman" w:hAnsi="Times New Roman" w:cs="Times New Roman"/>
                <w:sz w:val="24"/>
                <w:szCs w:val="24"/>
                <w:lang w:eastAsia="ru-RU"/>
              </w:rPr>
            </w:pPr>
            <w:r w:rsidRPr="009550F5">
              <w:rPr>
                <w:rFonts w:ascii="Times New Roman" w:eastAsia="Times New Roman" w:hAnsi="Times New Roman" w:cs="Times New Roman"/>
                <w:sz w:val="24"/>
                <w:szCs w:val="24"/>
                <w:lang w:eastAsia="ru-RU"/>
              </w:rPr>
              <w:t>- приобретае</w:t>
            </w:r>
            <w:r w:rsidR="00594287">
              <w:rPr>
                <w:rFonts w:ascii="Times New Roman" w:eastAsia="Times New Roman" w:hAnsi="Times New Roman" w:cs="Times New Roman"/>
                <w:sz w:val="24"/>
                <w:szCs w:val="24"/>
                <w:lang w:eastAsia="ru-RU"/>
              </w:rPr>
              <w:t xml:space="preserve">т опыт и умение сотрудничества </w:t>
            </w:r>
            <w:r w:rsidRPr="009550F5">
              <w:rPr>
                <w:rFonts w:ascii="Times New Roman" w:eastAsia="Times New Roman" w:hAnsi="Times New Roman" w:cs="Times New Roman"/>
                <w:sz w:val="24"/>
                <w:szCs w:val="24"/>
                <w:lang w:eastAsia="ru-RU"/>
              </w:rPr>
              <w:t>в коллективной творческой деятельности.</w:t>
            </w:r>
          </w:p>
          <w:p w:rsidR="00792FF8" w:rsidRPr="009550F5" w:rsidRDefault="00792FF8" w:rsidP="00792FF8">
            <w:pPr>
              <w:ind w:firstLine="459"/>
              <w:rPr>
                <w:rFonts w:ascii="Times New Roman" w:eastAsia="Times New Roman" w:hAnsi="Times New Roman" w:cs="Times New Roman"/>
                <w:sz w:val="24"/>
                <w:szCs w:val="24"/>
                <w:lang w:eastAsia="ru-RU"/>
              </w:rPr>
            </w:pPr>
          </w:p>
        </w:tc>
      </w:tr>
    </w:tbl>
    <w:p w:rsidR="00792FF8" w:rsidRPr="009550F5" w:rsidRDefault="00792FF8" w:rsidP="00792FF8">
      <w:pPr>
        <w:spacing w:after="0" w:line="240" w:lineRule="auto"/>
        <w:ind w:left="-567" w:right="-143" w:firstLine="709"/>
        <w:jc w:val="both"/>
        <w:rPr>
          <w:rFonts w:ascii="Times New Roman" w:eastAsia="Times New Roman" w:hAnsi="Times New Roman" w:cs="Times New Roman"/>
          <w:sz w:val="24"/>
          <w:szCs w:val="24"/>
          <w:lang w:eastAsia="ru-RU"/>
        </w:rPr>
      </w:pPr>
    </w:p>
    <w:p w:rsidR="00792FF8" w:rsidRPr="00DB615B" w:rsidRDefault="00792FF8" w:rsidP="00436ADF">
      <w:pPr>
        <w:spacing w:after="0" w:line="240" w:lineRule="auto"/>
        <w:rPr>
          <w:rFonts w:ascii="Times New Roman" w:hAnsi="Times New Roman" w:cs="Times New Roman"/>
          <w:b/>
          <w:iCs/>
          <w:sz w:val="24"/>
          <w:szCs w:val="24"/>
          <w:highlight w:val="green"/>
        </w:rPr>
      </w:pPr>
    </w:p>
    <w:p w:rsidR="00DB615B" w:rsidRDefault="00DB615B" w:rsidP="00DB615B">
      <w:pPr>
        <w:spacing w:after="0" w:line="240" w:lineRule="auto"/>
        <w:ind w:left="284" w:firstLine="709"/>
        <w:rPr>
          <w:rFonts w:ascii="Times New Roman" w:hAnsi="Times New Roman" w:cs="Times New Roman"/>
          <w:b/>
          <w:iCs/>
          <w:sz w:val="24"/>
          <w:szCs w:val="24"/>
          <w:u w:val="single"/>
        </w:rPr>
      </w:pPr>
      <w:r w:rsidRPr="00BB1B6C">
        <w:rPr>
          <w:rFonts w:ascii="Times New Roman" w:hAnsi="Times New Roman" w:cs="Times New Roman"/>
          <w:b/>
          <w:iCs/>
          <w:sz w:val="24"/>
          <w:szCs w:val="24"/>
          <w:u w:val="single"/>
        </w:rPr>
        <w:t>Организация предметно-пространственной среды</w:t>
      </w:r>
    </w:p>
    <w:p w:rsidR="00BB1B6C" w:rsidRPr="00BB1B6C" w:rsidRDefault="00BB1B6C" w:rsidP="00DB615B">
      <w:pPr>
        <w:spacing w:after="0" w:line="240" w:lineRule="auto"/>
        <w:ind w:left="284" w:firstLine="709"/>
        <w:rPr>
          <w:rFonts w:ascii="Times New Roman" w:hAnsi="Times New Roman" w:cs="Times New Roman"/>
          <w:b/>
          <w:iCs/>
          <w:sz w:val="24"/>
          <w:szCs w:val="24"/>
          <w:u w:val="single"/>
        </w:rPr>
      </w:pPr>
    </w:p>
    <w:p w:rsidR="00FD204D" w:rsidRPr="007513AD" w:rsidRDefault="00FD204D" w:rsidP="00A91E6D">
      <w:pPr>
        <w:spacing w:after="0" w:line="240" w:lineRule="auto"/>
        <w:ind w:left="284"/>
        <w:rPr>
          <w:rFonts w:ascii="Times New Roman" w:hAnsi="Times New Roman" w:cs="Times New Roman"/>
          <w:b/>
          <w:iCs/>
          <w:sz w:val="24"/>
          <w:szCs w:val="24"/>
          <w:highlight w:val="green"/>
        </w:rPr>
      </w:pPr>
      <w:r w:rsidRPr="007513AD">
        <w:rPr>
          <w:rFonts w:ascii="Times New Roman" w:hAnsi="Times New Roman" w:cs="Times New Roman"/>
          <w:color w:val="111111"/>
          <w:sz w:val="24"/>
          <w:szCs w:val="24"/>
          <w:shd w:val="clear" w:color="auto" w:fill="FFFFFF"/>
        </w:rPr>
        <w:t xml:space="preserve">В </w:t>
      </w:r>
      <w:r w:rsidR="00B65F58">
        <w:rPr>
          <w:rFonts w:ascii="Times New Roman" w:hAnsi="Times New Roman" w:cs="Times New Roman"/>
          <w:color w:val="111111"/>
          <w:sz w:val="24"/>
          <w:szCs w:val="24"/>
          <w:shd w:val="clear" w:color="auto" w:fill="FFFFFF"/>
        </w:rPr>
        <w:t>группе полного дня для детей дошкольного возраста МБОУ «Генеральская ООШ</w:t>
      </w:r>
      <w:r w:rsidRPr="007513AD">
        <w:rPr>
          <w:rFonts w:ascii="Times New Roman" w:hAnsi="Times New Roman" w:cs="Times New Roman"/>
          <w:color w:val="111111"/>
          <w:sz w:val="24"/>
          <w:szCs w:val="24"/>
          <w:shd w:val="clear" w:color="auto" w:fill="FFFFFF"/>
        </w:rPr>
        <w:t xml:space="preserve">» предметно-пространственная развивающая среда отвечает следующим </w:t>
      </w:r>
      <w:r w:rsidRPr="007513AD">
        <w:rPr>
          <w:rStyle w:val="aff4"/>
          <w:rFonts w:ascii="Times New Roman" w:hAnsi="Times New Roman" w:cs="Times New Roman"/>
          <w:b/>
          <w:bCs/>
          <w:color w:val="111111"/>
          <w:sz w:val="24"/>
          <w:szCs w:val="24"/>
          <w:shd w:val="clear" w:color="auto" w:fill="FFFFFF"/>
        </w:rPr>
        <w:t>требованиям</w:t>
      </w:r>
      <w:r w:rsidRPr="007513AD">
        <w:rPr>
          <w:rFonts w:ascii="Times New Roman" w:hAnsi="Times New Roman" w:cs="Times New Roman"/>
          <w:color w:val="111111"/>
          <w:sz w:val="24"/>
          <w:szCs w:val="24"/>
          <w:shd w:val="clear" w:color="auto" w:fill="FFFFFF"/>
        </w:rPr>
        <w:t>: </w:t>
      </w:r>
    </w:p>
    <w:p w:rsidR="00FD204D" w:rsidRDefault="00FD204D" w:rsidP="00FD204D">
      <w:pPr>
        <w:pStyle w:val="Default"/>
        <w:jc w:val="center"/>
        <w:rPr>
          <w:sz w:val="28"/>
          <w:szCs w:val="28"/>
        </w:rPr>
      </w:pPr>
    </w:p>
    <w:tbl>
      <w:tblPr>
        <w:tblStyle w:val="a9"/>
        <w:tblW w:w="0" w:type="auto"/>
        <w:tblInd w:w="392" w:type="dxa"/>
        <w:tblLook w:val="04A0" w:firstRow="1" w:lastRow="0" w:firstColumn="1" w:lastColumn="0" w:noHBand="0" w:noVBand="1"/>
      </w:tblPr>
      <w:tblGrid>
        <w:gridCol w:w="13603"/>
      </w:tblGrid>
      <w:tr w:rsidR="00FD204D" w:rsidRPr="002D0231" w:rsidTr="00A91E6D">
        <w:tc>
          <w:tcPr>
            <w:tcW w:w="13603" w:type="dxa"/>
          </w:tcPr>
          <w:p w:rsidR="00FD204D" w:rsidRPr="00FD204D" w:rsidRDefault="00FD204D" w:rsidP="005E67A2">
            <w:pPr>
              <w:jc w:val="center"/>
              <w:rPr>
                <w:rFonts w:ascii="Times New Roman" w:hAnsi="Times New Roman" w:cs="Times New Roman"/>
                <w:b/>
                <w:sz w:val="24"/>
                <w:szCs w:val="24"/>
              </w:rPr>
            </w:pPr>
            <w:r w:rsidRPr="00FD204D">
              <w:rPr>
                <w:rFonts w:ascii="Times New Roman" w:hAnsi="Times New Roman" w:cs="Times New Roman"/>
                <w:b/>
                <w:sz w:val="24"/>
                <w:szCs w:val="24"/>
              </w:rPr>
              <w:t>Содержательная насыщенность среды</w:t>
            </w:r>
          </w:p>
        </w:tc>
      </w:tr>
      <w:tr w:rsidR="00FD204D" w:rsidRPr="002D0231" w:rsidTr="00A91E6D">
        <w:tc>
          <w:tcPr>
            <w:tcW w:w="13603" w:type="dxa"/>
          </w:tcPr>
          <w:p w:rsidR="00FD204D" w:rsidRPr="00FD204D" w:rsidRDefault="00FD204D" w:rsidP="00FD204D">
            <w:pPr>
              <w:rPr>
                <w:rFonts w:ascii="Times New Roman" w:hAnsi="Times New Roman" w:cs="Times New Roman"/>
                <w:sz w:val="24"/>
                <w:szCs w:val="24"/>
              </w:rPr>
            </w:pPr>
            <w:r w:rsidRPr="00FD204D">
              <w:rPr>
                <w:rFonts w:ascii="Times New Roman" w:hAnsi="Times New Roman" w:cs="Times New Roman"/>
                <w:sz w:val="24"/>
                <w:szCs w:val="24"/>
              </w:rPr>
              <w:t xml:space="preserve">Насыщенность среды соответствует возрастным особенностям детей и содержанию образовательной программы.  </w:t>
            </w:r>
          </w:p>
          <w:p w:rsidR="00FD204D" w:rsidRPr="00FD204D" w:rsidRDefault="00FD204D" w:rsidP="00FD204D">
            <w:pPr>
              <w:shd w:val="clear" w:color="auto" w:fill="FFFFFF"/>
              <w:jc w:val="both"/>
              <w:rPr>
                <w:rFonts w:ascii="Times New Roman" w:hAnsi="Times New Roman" w:cs="Times New Roman"/>
                <w:color w:val="000000"/>
                <w:sz w:val="24"/>
                <w:szCs w:val="24"/>
              </w:rPr>
            </w:pPr>
            <w:r w:rsidRPr="00FD204D">
              <w:rPr>
                <w:rFonts w:ascii="Times New Roman" w:hAnsi="Times New Roman" w:cs="Times New Roman"/>
                <w:color w:val="000000"/>
                <w:sz w:val="24"/>
                <w:szCs w:val="24"/>
              </w:rPr>
              <w:t>В соответствии с ФГОС дошкольного образования развивающая предметно-пространственная среда создается для развития индивидуальности каждого ребенка с учетом его возможностей, уровня активности и интересов.</w:t>
            </w:r>
          </w:p>
        </w:tc>
      </w:tr>
      <w:tr w:rsidR="00FD204D" w:rsidRPr="002D0231" w:rsidTr="00A91E6D">
        <w:tc>
          <w:tcPr>
            <w:tcW w:w="13603" w:type="dxa"/>
          </w:tcPr>
          <w:p w:rsidR="00FD204D" w:rsidRPr="00FD204D" w:rsidRDefault="00FD204D" w:rsidP="00FD204D">
            <w:pPr>
              <w:shd w:val="clear" w:color="auto" w:fill="FFFFFF"/>
              <w:jc w:val="both"/>
              <w:rPr>
                <w:rFonts w:ascii="Times New Roman" w:hAnsi="Times New Roman" w:cs="Times New Roman"/>
                <w:color w:val="000000"/>
                <w:sz w:val="24"/>
                <w:szCs w:val="24"/>
              </w:rPr>
            </w:pPr>
            <w:r w:rsidRPr="00FD204D">
              <w:rPr>
                <w:rFonts w:ascii="Times New Roman" w:hAnsi="Times New Roman" w:cs="Times New Roman"/>
                <w:color w:val="000000"/>
                <w:sz w:val="24"/>
                <w:szCs w:val="24"/>
              </w:rPr>
              <w:t>Формируя развивающую предметно-пространственную среду в разновозрастной группе с 2-х мес. до 8-ми лет учитываем пять образовательных областей:</w:t>
            </w:r>
          </w:p>
        </w:tc>
      </w:tr>
      <w:tr w:rsidR="00FD204D" w:rsidRPr="002D0231" w:rsidTr="00A91E6D">
        <w:tc>
          <w:tcPr>
            <w:tcW w:w="13603" w:type="dxa"/>
          </w:tcPr>
          <w:p w:rsidR="00FD204D" w:rsidRPr="00FD204D" w:rsidRDefault="00FD204D" w:rsidP="00FD204D">
            <w:pPr>
              <w:rPr>
                <w:rFonts w:ascii="Times New Roman" w:hAnsi="Times New Roman" w:cs="Times New Roman"/>
                <w:b/>
                <w:sz w:val="24"/>
                <w:szCs w:val="24"/>
              </w:rPr>
            </w:pPr>
            <w:r w:rsidRPr="00FD204D">
              <w:rPr>
                <w:rFonts w:ascii="Times New Roman" w:hAnsi="Times New Roman" w:cs="Times New Roman"/>
                <w:b/>
                <w:sz w:val="24"/>
                <w:szCs w:val="24"/>
              </w:rPr>
              <w:t>Социально-коммуникативное развитие</w:t>
            </w:r>
          </w:p>
          <w:p w:rsidR="00FD204D" w:rsidRPr="00FD204D" w:rsidRDefault="00FD204D" w:rsidP="00FD204D">
            <w:pPr>
              <w:jc w:val="both"/>
              <w:rPr>
                <w:rFonts w:ascii="Times New Roman" w:hAnsi="Times New Roman" w:cs="Times New Roman"/>
                <w:b/>
                <w:sz w:val="24"/>
                <w:szCs w:val="24"/>
              </w:rPr>
            </w:pPr>
            <w:r w:rsidRPr="00FD204D">
              <w:rPr>
                <w:rFonts w:ascii="Times New Roman" w:hAnsi="Times New Roman" w:cs="Times New Roman"/>
                <w:b/>
                <w:sz w:val="24"/>
                <w:szCs w:val="24"/>
              </w:rPr>
              <w:t>Познавательное развитие</w:t>
            </w:r>
          </w:p>
          <w:p w:rsidR="00FD204D" w:rsidRPr="00FD204D" w:rsidRDefault="00FD204D" w:rsidP="00FD204D">
            <w:pPr>
              <w:rPr>
                <w:rFonts w:ascii="Times New Roman" w:hAnsi="Times New Roman" w:cs="Times New Roman"/>
                <w:b/>
                <w:sz w:val="24"/>
                <w:szCs w:val="24"/>
              </w:rPr>
            </w:pPr>
            <w:r w:rsidRPr="00FD204D">
              <w:rPr>
                <w:rFonts w:ascii="Times New Roman" w:hAnsi="Times New Roman" w:cs="Times New Roman"/>
                <w:b/>
                <w:sz w:val="24"/>
                <w:szCs w:val="24"/>
              </w:rPr>
              <w:t>Речевое развитие</w:t>
            </w:r>
          </w:p>
          <w:p w:rsidR="00FD204D" w:rsidRPr="00FD204D" w:rsidRDefault="00FD204D" w:rsidP="00FD204D">
            <w:pPr>
              <w:rPr>
                <w:rFonts w:ascii="Times New Roman" w:hAnsi="Times New Roman" w:cs="Times New Roman"/>
                <w:b/>
                <w:sz w:val="24"/>
                <w:szCs w:val="24"/>
              </w:rPr>
            </w:pPr>
            <w:r w:rsidRPr="00FD204D">
              <w:rPr>
                <w:rFonts w:ascii="Times New Roman" w:hAnsi="Times New Roman" w:cs="Times New Roman"/>
                <w:b/>
                <w:sz w:val="24"/>
                <w:szCs w:val="24"/>
              </w:rPr>
              <w:t>Художественно-эстетическое развитие</w:t>
            </w:r>
          </w:p>
          <w:p w:rsidR="00FD204D" w:rsidRPr="00FD204D" w:rsidRDefault="00FD204D" w:rsidP="00FD204D">
            <w:pPr>
              <w:shd w:val="clear" w:color="auto" w:fill="FFFFFF"/>
              <w:jc w:val="both"/>
              <w:rPr>
                <w:rFonts w:ascii="Times New Roman" w:hAnsi="Times New Roman" w:cs="Times New Roman"/>
                <w:color w:val="000000"/>
                <w:sz w:val="24"/>
                <w:szCs w:val="24"/>
              </w:rPr>
            </w:pPr>
            <w:r w:rsidRPr="00FD204D">
              <w:rPr>
                <w:rFonts w:ascii="Times New Roman" w:hAnsi="Times New Roman" w:cs="Times New Roman"/>
                <w:b/>
                <w:sz w:val="24"/>
                <w:szCs w:val="24"/>
              </w:rPr>
              <w:t>Физическое развитие</w:t>
            </w:r>
          </w:p>
        </w:tc>
      </w:tr>
      <w:tr w:rsidR="00FD204D" w:rsidRPr="002D0231" w:rsidTr="00A91E6D">
        <w:tc>
          <w:tcPr>
            <w:tcW w:w="13603" w:type="dxa"/>
          </w:tcPr>
          <w:p w:rsidR="00FD204D" w:rsidRPr="00FD204D" w:rsidRDefault="00FD204D" w:rsidP="00FD204D">
            <w:pPr>
              <w:jc w:val="center"/>
              <w:rPr>
                <w:rFonts w:ascii="Times New Roman" w:hAnsi="Times New Roman" w:cs="Times New Roman"/>
                <w:b/>
                <w:sz w:val="24"/>
                <w:szCs w:val="24"/>
              </w:rPr>
            </w:pPr>
            <w:r w:rsidRPr="00FD204D">
              <w:rPr>
                <w:rFonts w:ascii="Times New Roman" w:hAnsi="Times New Roman" w:cs="Times New Roman"/>
                <w:b/>
                <w:sz w:val="24"/>
                <w:szCs w:val="24"/>
              </w:rPr>
              <w:t>Социально-коммуникативное развитие:</w:t>
            </w:r>
          </w:p>
        </w:tc>
      </w:tr>
      <w:tr w:rsidR="00FD204D" w:rsidRPr="002D0231" w:rsidTr="00A91E6D">
        <w:tc>
          <w:tcPr>
            <w:tcW w:w="13603" w:type="dxa"/>
          </w:tcPr>
          <w:p w:rsidR="00FD204D" w:rsidRPr="00FD204D" w:rsidRDefault="00FD204D" w:rsidP="00FD204D">
            <w:pPr>
              <w:rPr>
                <w:rFonts w:ascii="Times New Roman" w:hAnsi="Times New Roman" w:cs="Times New Roman"/>
                <w:sz w:val="24"/>
                <w:szCs w:val="24"/>
              </w:rPr>
            </w:pPr>
            <w:r w:rsidRPr="00FD204D">
              <w:rPr>
                <w:rFonts w:ascii="Times New Roman" w:hAnsi="Times New Roman" w:cs="Times New Roman"/>
                <w:b/>
                <w:sz w:val="24"/>
                <w:szCs w:val="24"/>
              </w:rPr>
              <w:t xml:space="preserve">Центр игры: </w:t>
            </w:r>
            <w:r w:rsidRPr="00FD204D">
              <w:rPr>
                <w:rFonts w:ascii="Times New Roman" w:hAnsi="Times New Roman" w:cs="Times New Roman"/>
                <w:sz w:val="24"/>
                <w:szCs w:val="24"/>
              </w:rPr>
              <w:t>куклы (разного возраста, разного пола), набор посуды, кухня (плита, кухонный стол, стулья, кроватка, мойка),гостиная (мягкая мебель, зеркало, шкаф и т.д.), машины (грузовые, легковые и машины специального назначения), предметы заместители (счетные палочки, пластмассовые круги), игрушки – животные, дидактическая кукла, парикмахерская: трюмо с зеркалом, расчески, ножницы, накидка и т.д., магазин: весы, баночки, бутылочки из пластика, набор овощей и фруктов и т. д.</w:t>
            </w:r>
            <w:r w:rsidR="007513AD">
              <w:rPr>
                <w:rFonts w:ascii="Times New Roman" w:hAnsi="Times New Roman" w:cs="Times New Roman"/>
                <w:sz w:val="24"/>
                <w:szCs w:val="24"/>
              </w:rPr>
              <w:t xml:space="preserve"> </w:t>
            </w:r>
            <w:r w:rsidRPr="00FD204D">
              <w:rPr>
                <w:rFonts w:ascii="Times New Roman" w:hAnsi="Times New Roman" w:cs="Times New Roman"/>
                <w:sz w:val="24"/>
                <w:szCs w:val="24"/>
              </w:rPr>
              <w:t>больница: кукла- доктор, тематический набор, почта: почтовый ящик, сумка почтальона, бланки, открытки, письма, посылки и т.д.</w:t>
            </w:r>
          </w:p>
          <w:p w:rsidR="00FD204D" w:rsidRPr="00FD204D" w:rsidRDefault="00FD204D" w:rsidP="00FD204D">
            <w:pPr>
              <w:rPr>
                <w:rFonts w:ascii="Times New Roman" w:hAnsi="Times New Roman" w:cs="Times New Roman"/>
                <w:sz w:val="24"/>
                <w:szCs w:val="24"/>
              </w:rPr>
            </w:pPr>
            <w:r w:rsidRPr="00FD204D">
              <w:rPr>
                <w:rFonts w:ascii="Times New Roman" w:hAnsi="Times New Roman" w:cs="Times New Roman"/>
                <w:b/>
                <w:sz w:val="24"/>
                <w:szCs w:val="24"/>
              </w:rPr>
              <w:t xml:space="preserve">Центр труда, уголок дежурных: </w:t>
            </w:r>
            <w:r w:rsidRPr="00FD204D">
              <w:rPr>
                <w:rFonts w:ascii="Times New Roman" w:hAnsi="Times New Roman" w:cs="Times New Roman"/>
                <w:sz w:val="24"/>
                <w:szCs w:val="24"/>
              </w:rPr>
              <w:t>карточки по количеству детей, форма для дежурных: фартуки, колпачки.</w:t>
            </w:r>
          </w:p>
          <w:p w:rsidR="00FD204D" w:rsidRPr="00CF765B" w:rsidRDefault="00FD204D" w:rsidP="00FD204D">
            <w:pPr>
              <w:rPr>
                <w:rFonts w:ascii="Times New Roman" w:hAnsi="Times New Roman" w:cs="Times New Roman"/>
                <w:sz w:val="24"/>
                <w:szCs w:val="24"/>
              </w:rPr>
            </w:pPr>
            <w:r w:rsidRPr="00FD204D">
              <w:rPr>
                <w:rFonts w:ascii="Times New Roman" w:hAnsi="Times New Roman" w:cs="Times New Roman"/>
                <w:b/>
                <w:sz w:val="24"/>
                <w:szCs w:val="24"/>
              </w:rPr>
              <w:t xml:space="preserve">Уголок уединения: </w:t>
            </w:r>
            <w:r w:rsidRPr="00FD204D">
              <w:rPr>
                <w:rFonts w:ascii="Times New Roman" w:hAnsi="Times New Roman" w:cs="Times New Roman"/>
                <w:sz w:val="24"/>
                <w:szCs w:val="24"/>
              </w:rPr>
              <w:t>отгороженный ширмой или занавеской уголок комнаты, книги, мягкие игрушки, мягкое кресло и т.д.</w:t>
            </w:r>
          </w:p>
        </w:tc>
      </w:tr>
      <w:tr w:rsidR="00FD204D" w:rsidRPr="002D0231" w:rsidTr="00A91E6D">
        <w:tc>
          <w:tcPr>
            <w:tcW w:w="13603" w:type="dxa"/>
          </w:tcPr>
          <w:p w:rsidR="00FD204D" w:rsidRPr="00FD204D" w:rsidRDefault="00FD204D" w:rsidP="00FD204D">
            <w:pPr>
              <w:jc w:val="center"/>
              <w:rPr>
                <w:rFonts w:ascii="Times New Roman" w:hAnsi="Times New Roman" w:cs="Times New Roman"/>
                <w:b/>
                <w:sz w:val="24"/>
                <w:szCs w:val="24"/>
              </w:rPr>
            </w:pPr>
            <w:r w:rsidRPr="00FD204D">
              <w:rPr>
                <w:rFonts w:ascii="Times New Roman" w:hAnsi="Times New Roman" w:cs="Times New Roman"/>
                <w:b/>
                <w:sz w:val="24"/>
                <w:szCs w:val="24"/>
              </w:rPr>
              <w:lastRenderedPageBreak/>
              <w:t>Познавательное развитие:</w:t>
            </w:r>
          </w:p>
        </w:tc>
      </w:tr>
      <w:tr w:rsidR="00FD204D" w:rsidRPr="002D0231" w:rsidTr="00A91E6D">
        <w:tc>
          <w:tcPr>
            <w:tcW w:w="13603" w:type="dxa"/>
          </w:tcPr>
          <w:p w:rsidR="00FD204D" w:rsidRPr="00CF765B" w:rsidRDefault="00FD204D" w:rsidP="00FD204D">
            <w:pPr>
              <w:rPr>
                <w:rFonts w:ascii="Times New Roman" w:hAnsi="Times New Roman" w:cs="Times New Roman"/>
                <w:sz w:val="24"/>
                <w:szCs w:val="24"/>
              </w:rPr>
            </w:pPr>
            <w:r w:rsidRPr="00FD204D">
              <w:rPr>
                <w:rFonts w:ascii="Times New Roman" w:hAnsi="Times New Roman" w:cs="Times New Roman"/>
                <w:b/>
                <w:sz w:val="24"/>
                <w:szCs w:val="24"/>
              </w:rPr>
              <w:t>Центр природы и познавательно-исследовательской деятельности:</w:t>
            </w:r>
            <w:r w:rsidRPr="00FD204D">
              <w:rPr>
                <w:rFonts w:ascii="Times New Roman" w:hAnsi="Times New Roman" w:cs="Times New Roman"/>
                <w:sz w:val="24"/>
                <w:szCs w:val="24"/>
              </w:rPr>
              <w:t xml:space="preserve"> календарь природы, иллюстрации по сезону, картотека комнатных растений, муляжи фруктов, альбом «Времена года», оборудование для ухаживания за цветами. Настольно-печатные, дидактические, развивающие игры: «Мои друзья», «Найди пару», «Ассоциации» и др. Различные виды мозаик, кубиков, вкладышей, шнуровок, пирамидок, пазлов. Мелкие конструкторы, лото. Дидактические игры по математике и логике по возрастам. Набор для экспериментирования с водой: емкости разных размеров (демонстрационные и раздаточные), сосуды разных форм прозрачные, одноразовые тарелки, ложки, мерные стаканчики, черпачки, воронки. Набор для экспериментирования с песком: чистый речной песок, емкости и формочки разных размеров, совочки, лопатки, увеличительные стекла маленькие зеркальца, палочки деревянные для рыхления. Наборы мелких предметов для экспериментирования (гвозди, ключи, деревянные бруски, палочки, кусочки резины, пластика, обработанные стеклышки). Природный материал для сортировки (шишки, камушки, желуди, каштаны, ракушки, фасоль).</w:t>
            </w:r>
          </w:p>
          <w:p w:rsidR="00FD204D" w:rsidRPr="00FD204D" w:rsidRDefault="00FD204D" w:rsidP="00FD204D">
            <w:pPr>
              <w:rPr>
                <w:rFonts w:ascii="Times New Roman" w:hAnsi="Times New Roman" w:cs="Times New Roman"/>
                <w:sz w:val="24"/>
                <w:szCs w:val="24"/>
              </w:rPr>
            </w:pPr>
            <w:r w:rsidRPr="00FD204D">
              <w:rPr>
                <w:rFonts w:ascii="Times New Roman" w:hAnsi="Times New Roman" w:cs="Times New Roman"/>
                <w:b/>
                <w:sz w:val="24"/>
                <w:szCs w:val="24"/>
              </w:rPr>
              <w:t xml:space="preserve">Центр безопасности (ПБ, ГО, ПДД и антитеррор): </w:t>
            </w:r>
            <w:r w:rsidRPr="00FD204D">
              <w:rPr>
                <w:rFonts w:ascii="Times New Roman" w:hAnsi="Times New Roman" w:cs="Times New Roman"/>
                <w:sz w:val="24"/>
                <w:szCs w:val="24"/>
              </w:rPr>
              <w:t>плакаты (по пожарной безопасности», «Один дома») и другие, сюжетные картинки, иллюстрации: опасных ситуаций дома, электроприборы, профессии и т.д. дидактические и настольные игры, лото, атрибуты для сюжетно-ролевых игр. Художественная литература, раскраски, макет улицы: дома, дорога, машины, светофор, дорожные знаки, фигурки людей и животных.  Дидактические и настольные игры, лото, атрибуты для сюжетно-ролевых игр, иллюстрации, книги по ОБЖ, интерактивные плакаты.</w:t>
            </w:r>
          </w:p>
          <w:p w:rsidR="00CF765B" w:rsidRPr="00FD204D" w:rsidRDefault="00FD204D" w:rsidP="00FD204D">
            <w:pPr>
              <w:rPr>
                <w:rFonts w:ascii="Times New Roman" w:hAnsi="Times New Roman" w:cs="Times New Roman"/>
                <w:sz w:val="24"/>
                <w:szCs w:val="24"/>
              </w:rPr>
            </w:pPr>
            <w:r w:rsidRPr="00FD204D">
              <w:rPr>
                <w:rFonts w:ascii="Times New Roman" w:hAnsi="Times New Roman" w:cs="Times New Roman"/>
                <w:b/>
                <w:sz w:val="24"/>
                <w:szCs w:val="24"/>
              </w:rPr>
              <w:t>Центр «Юный патриот»:</w:t>
            </w:r>
            <w:r w:rsidRPr="00FD204D">
              <w:rPr>
                <w:rFonts w:ascii="Times New Roman" w:hAnsi="Times New Roman" w:cs="Times New Roman"/>
                <w:sz w:val="24"/>
                <w:szCs w:val="24"/>
              </w:rPr>
              <w:t xml:space="preserve"> государственная символика, флаг, портрет Президента России, символика Ростовской области, района, альбомы, открытки и литература для рассматривания с видами столицы нашей Родины, родного города, городов России, дидактические игры на патриотическое воспитание ознакомление с жизнью различных наций нашего государства, жизнью русского народа.</w:t>
            </w:r>
          </w:p>
          <w:p w:rsidR="00FD204D" w:rsidRPr="00FD204D" w:rsidRDefault="00FD204D" w:rsidP="00FD204D">
            <w:pPr>
              <w:rPr>
                <w:rFonts w:ascii="Times New Roman" w:hAnsi="Times New Roman" w:cs="Times New Roman"/>
                <w:sz w:val="24"/>
                <w:szCs w:val="24"/>
              </w:rPr>
            </w:pPr>
            <w:r w:rsidRPr="00FD204D">
              <w:rPr>
                <w:rFonts w:ascii="Times New Roman" w:hAnsi="Times New Roman" w:cs="Times New Roman"/>
                <w:b/>
                <w:sz w:val="24"/>
                <w:szCs w:val="24"/>
              </w:rPr>
              <w:t>Центр математическо-сенсорного развития:</w:t>
            </w:r>
            <w:r w:rsidRPr="00FD204D">
              <w:rPr>
                <w:rFonts w:ascii="Times New Roman" w:hAnsi="Times New Roman" w:cs="Times New Roman"/>
                <w:sz w:val="24"/>
                <w:szCs w:val="24"/>
              </w:rPr>
              <w:t xml:space="preserve"> конструкторы «Лего», металлические, кнопочные и др. Рамки-вкладыши тематические «Животные», «Рыбы», «Транспорт», «Растения» и др. Мозаики различных форм и размеров. Пазлы, Наборы кубиков «Собери картинку». Кубик Рубика. Набор геометрических фигур для сериации по величине, Наборы для «Чудесного мешочка» из мелкого материала (буквы, цифры, геометрические тела, мелкие предметы из счетных наборов). Наборы шаблонов, трафаретов форм и цифр, различные лекала. Наборы для нанизывания на леску (бусы, шарики). </w:t>
            </w:r>
          </w:p>
          <w:p w:rsidR="00FD204D" w:rsidRPr="00FD204D" w:rsidRDefault="00FD204D" w:rsidP="00FD204D">
            <w:pPr>
              <w:rPr>
                <w:rFonts w:ascii="Times New Roman" w:hAnsi="Times New Roman" w:cs="Times New Roman"/>
                <w:sz w:val="24"/>
                <w:szCs w:val="24"/>
              </w:rPr>
            </w:pPr>
            <w:r w:rsidRPr="00FD204D">
              <w:rPr>
                <w:rFonts w:ascii="Times New Roman" w:hAnsi="Times New Roman" w:cs="Times New Roman"/>
                <w:b/>
                <w:sz w:val="24"/>
                <w:szCs w:val="24"/>
              </w:rPr>
              <w:t>Д</w:t>
            </w:r>
            <w:r w:rsidRPr="00FD204D">
              <w:rPr>
                <w:rFonts w:ascii="Times New Roman" w:hAnsi="Times New Roman" w:cs="Times New Roman"/>
                <w:sz w:val="24"/>
                <w:szCs w:val="24"/>
              </w:rPr>
              <w:t>идактические игры: игры для деления целого предмета на части и составление целого из частей «Составь круг»;  игры с цифрами, монетами; игры для развития числовых представлений и умений количественно оценивать разные величины. («Сравни и подбери»); игры с алгоритмами («Вычислительные машины»).  Модели числовых и временных отношений («Числовая лесенка», «Дни недели»). Календарь, модель календаря.</w:t>
            </w:r>
          </w:p>
          <w:p w:rsidR="00CF765B" w:rsidRPr="00FD204D" w:rsidRDefault="00FD204D" w:rsidP="00FD204D">
            <w:pPr>
              <w:rPr>
                <w:rFonts w:ascii="Times New Roman" w:hAnsi="Times New Roman" w:cs="Times New Roman"/>
                <w:sz w:val="24"/>
                <w:szCs w:val="24"/>
              </w:rPr>
            </w:pPr>
            <w:r w:rsidRPr="00FD204D">
              <w:rPr>
                <w:rFonts w:ascii="Times New Roman" w:hAnsi="Times New Roman" w:cs="Times New Roman"/>
                <w:sz w:val="24"/>
                <w:szCs w:val="24"/>
              </w:rPr>
              <w:t>Развивающие игры: игры, развивающие психические процессы: шахматы, шашки, лото-бочонки и т.п., часы-конструктор, весы, лупа, рулетка; игры и др. в соответствии с возрастными особенностями детей. Трафареты, линейки и другие измерительные эталоны.</w:t>
            </w:r>
          </w:p>
          <w:p w:rsidR="00FD204D" w:rsidRPr="00FD204D" w:rsidRDefault="00FD204D" w:rsidP="00FD204D">
            <w:pPr>
              <w:rPr>
                <w:rFonts w:ascii="Times New Roman" w:hAnsi="Times New Roman" w:cs="Times New Roman"/>
                <w:sz w:val="24"/>
                <w:szCs w:val="24"/>
              </w:rPr>
            </w:pPr>
            <w:r w:rsidRPr="00FD204D">
              <w:rPr>
                <w:rFonts w:ascii="Times New Roman" w:hAnsi="Times New Roman" w:cs="Times New Roman"/>
                <w:b/>
                <w:sz w:val="24"/>
                <w:szCs w:val="24"/>
              </w:rPr>
              <w:t>Центр конструирования:</w:t>
            </w:r>
            <w:r w:rsidRPr="00FD204D">
              <w:rPr>
                <w:rFonts w:ascii="Times New Roman" w:hAnsi="Times New Roman" w:cs="Times New Roman"/>
                <w:sz w:val="24"/>
                <w:szCs w:val="24"/>
              </w:rPr>
              <w:t xml:space="preserve"> крупный и мелкий строитель, игрушки для обыгрывания построек, мозаики крупные, средние и мелкие, конструкторы типа «Лего» крупные и мелкие, кубики различных размеров, строительные наборы, содержащие элементы </w:t>
            </w:r>
            <w:r w:rsidRPr="00FD204D">
              <w:rPr>
                <w:rFonts w:ascii="Times New Roman" w:hAnsi="Times New Roman" w:cs="Times New Roman"/>
                <w:sz w:val="24"/>
                <w:szCs w:val="24"/>
              </w:rPr>
              <w:lastRenderedPageBreak/>
              <w:t>для конструирования архитектурных форм (арки, призмы, параллелепипеды, конусы), дидактические игры, связанные с ориентированием в пространстве, приемами моделирования, транспортные игрушки, альбомы с алгоритмами и схемами создания построек.</w:t>
            </w:r>
          </w:p>
          <w:p w:rsidR="00FD204D" w:rsidRPr="00CF765B" w:rsidRDefault="00FD204D" w:rsidP="00CF765B">
            <w:pPr>
              <w:rPr>
                <w:rFonts w:ascii="Times New Roman" w:hAnsi="Times New Roman" w:cs="Times New Roman"/>
                <w:sz w:val="24"/>
                <w:szCs w:val="24"/>
              </w:rPr>
            </w:pPr>
            <w:r w:rsidRPr="00FD204D">
              <w:rPr>
                <w:rFonts w:ascii="Times New Roman" w:hAnsi="Times New Roman" w:cs="Times New Roman"/>
                <w:b/>
                <w:sz w:val="24"/>
                <w:szCs w:val="24"/>
              </w:rPr>
              <w:t xml:space="preserve">Центр краеведения (мини-музей «Хуторок»): </w:t>
            </w:r>
            <w:r w:rsidRPr="00FD204D">
              <w:rPr>
                <w:rFonts w:ascii="Times New Roman" w:hAnsi="Times New Roman" w:cs="Times New Roman"/>
                <w:sz w:val="24"/>
                <w:szCs w:val="24"/>
              </w:rPr>
              <w:t xml:space="preserve">экспонаты,альбомы: «Наш детский сад», «Наша семья», «Наше село», «Наша область», «Россия». Предметы искусства родного края и других регионов России. Предметы одежды и быта. Художественная литература. Традиции, обычаи, фольклор родного края и других регионов России (описания, иллюстрации). Консультации и беседы для родителей. </w:t>
            </w:r>
          </w:p>
        </w:tc>
      </w:tr>
      <w:tr w:rsidR="00CF765B" w:rsidRPr="002D0231" w:rsidTr="00A91E6D">
        <w:tc>
          <w:tcPr>
            <w:tcW w:w="13603" w:type="dxa"/>
          </w:tcPr>
          <w:p w:rsidR="00CF765B" w:rsidRPr="00FD204D" w:rsidRDefault="00CF765B" w:rsidP="00CF765B">
            <w:pPr>
              <w:jc w:val="center"/>
              <w:rPr>
                <w:rFonts w:ascii="Times New Roman" w:hAnsi="Times New Roman" w:cs="Times New Roman"/>
                <w:b/>
                <w:sz w:val="24"/>
                <w:szCs w:val="24"/>
              </w:rPr>
            </w:pPr>
            <w:r w:rsidRPr="00FD204D">
              <w:rPr>
                <w:rFonts w:ascii="Times New Roman" w:hAnsi="Times New Roman" w:cs="Times New Roman"/>
                <w:b/>
                <w:sz w:val="24"/>
                <w:szCs w:val="24"/>
              </w:rPr>
              <w:lastRenderedPageBreak/>
              <w:t>Речевое развитие</w:t>
            </w:r>
          </w:p>
        </w:tc>
      </w:tr>
      <w:tr w:rsidR="00CF765B" w:rsidRPr="002D0231" w:rsidTr="00A91E6D">
        <w:tc>
          <w:tcPr>
            <w:tcW w:w="13603" w:type="dxa"/>
          </w:tcPr>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b/>
                <w:sz w:val="24"/>
                <w:szCs w:val="24"/>
              </w:rPr>
              <w:t>Центр книги:</w:t>
            </w:r>
            <w:r>
              <w:rPr>
                <w:rFonts w:ascii="Times New Roman" w:hAnsi="Times New Roman" w:cs="Times New Roman"/>
                <w:b/>
                <w:sz w:val="24"/>
                <w:szCs w:val="24"/>
              </w:rPr>
              <w:t xml:space="preserve"> </w:t>
            </w:r>
            <w:r w:rsidRPr="00FD204D">
              <w:rPr>
                <w:rFonts w:ascii="Times New Roman" w:hAnsi="Times New Roman" w:cs="Times New Roman"/>
                <w:sz w:val="24"/>
                <w:szCs w:val="24"/>
              </w:rPr>
              <w:t>портреты писателей: М.Горький,С.Михалков, Б.Житков, Л.Толстой, Н. Носов, К. Чуковский и книги, рекомендованные программой. Наполняемость: книг различной тематики и жанров (может быть книги одного наименования, но иллюстрированные разными художниками). Книги – самоделки, состоящие из рассказов детей, записанных взрослыми, иллюстрированные самими детьми; Энциклопедии («умные» книжки), словари; «Толстые» книжки; Альбомы или иллюстрации дополняются о Родине, о технике, космосе; наборы открыток, с Центр речевого развития вязанных по содержанию с тематикой сказок, литературных произведений, мультфильмов.</w:t>
            </w:r>
          </w:p>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b/>
                <w:sz w:val="24"/>
                <w:szCs w:val="24"/>
              </w:rPr>
              <w:t>Центр речевого развития:</w:t>
            </w:r>
            <w:r>
              <w:rPr>
                <w:rFonts w:ascii="Times New Roman" w:hAnsi="Times New Roman" w:cs="Times New Roman"/>
                <w:b/>
                <w:sz w:val="24"/>
                <w:szCs w:val="24"/>
              </w:rPr>
              <w:t xml:space="preserve"> </w:t>
            </w:r>
            <w:r w:rsidRPr="00FD204D">
              <w:rPr>
                <w:rFonts w:ascii="Times New Roman" w:hAnsi="Times New Roman" w:cs="Times New Roman"/>
                <w:sz w:val="24"/>
                <w:szCs w:val="24"/>
              </w:rPr>
              <w:t>картинки по лексическим темам.</w:t>
            </w:r>
          </w:p>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sz w:val="24"/>
                <w:szCs w:val="24"/>
              </w:rPr>
              <w:t>Каталог игр: по звуковой культуре речи; упражнений артикуляционной гимнастики;  упражнений дыхательной гимнастики; пальчиковой гимнастике.</w:t>
            </w:r>
          </w:p>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sz w:val="24"/>
                <w:szCs w:val="24"/>
              </w:rPr>
              <w:t>Художественные произведения по программе и др.</w:t>
            </w:r>
          </w:p>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sz w:val="24"/>
                <w:szCs w:val="24"/>
              </w:rPr>
              <w:t>Картотека: Словесные дидактические игры. Чистоговорки, стихи, потешки, поговорки, приговорки.</w:t>
            </w:r>
          </w:p>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sz w:val="24"/>
                <w:szCs w:val="24"/>
              </w:rPr>
              <w:t>Предметные, сюжетные картинки, серии сюжетных картин для составления рассказов.</w:t>
            </w:r>
          </w:p>
          <w:p w:rsidR="00CF765B" w:rsidRPr="00CF765B" w:rsidRDefault="00CF765B" w:rsidP="00CF765B">
            <w:pPr>
              <w:rPr>
                <w:rFonts w:ascii="Times New Roman" w:hAnsi="Times New Roman" w:cs="Times New Roman"/>
                <w:sz w:val="24"/>
                <w:szCs w:val="24"/>
              </w:rPr>
            </w:pPr>
            <w:r w:rsidRPr="00FD204D">
              <w:rPr>
                <w:rFonts w:ascii="Times New Roman" w:hAnsi="Times New Roman" w:cs="Times New Roman"/>
                <w:sz w:val="24"/>
                <w:szCs w:val="24"/>
              </w:rPr>
              <w:t>Картинки: с изображением явлений природы;  картинки с изображением профессий (каменщик, маляр, плотник, животновод, сельхоз работники, закройщик, швея, военный, врач, учитель;  основными частями транспорта (кабина, руль, окна, двери, колеса); с изображением техники специального назначения (подъемный кран, экскаватор, трактор, панелевоз, снегоуборочная машина), электротехника (пылесос, овощерезка, электрическая мясорубка, миксер); с изображением действий (ложится спать, садится, одевается, гуляет, подметает, моет, гладит т.д.); Зеркало.</w:t>
            </w:r>
          </w:p>
        </w:tc>
      </w:tr>
      <w:tr w:rsidR="00CF765B" w:rsidRPr="002D0231" w:rsidTr="00A91E6D">
        <w:tc>
          <w:tcPr>
            <w:tcW w:w="13603" w:type="dxa"/>
          </w:tcPr>
          <w:p w:rsidR="00CF765B" w:rsidRPr="00FD204D" w:rsidRDefault="00CF765B" w:rsidP="00CF765B">
            <w:pPr>
              <w:jc w:val="center"/>
              <w:rPr>
                <w:rFonts w:ascii="Times New Roman" w:hAnsi="Times New Roman" w:cs="Times New Roman"/>
                <w:b/>
                <w:sz w:val="24"/>
                <w:szCs w:val="24"/>
              </w:rPr>
            </w:pPr>
            <w:r w:rsidRPr="00FD204D">
              <w:rPr>
                <w:rFonts w:ascii="Times New Roman" w:hAnsi="Times New Roman" w:cs="Times New Roman"/>
                <w:b/>
                <w:sz w:val="24"/>
                <w:szCs w:val="24"/>
              </w:rPr>
              <w:t>Художественно-эстетическое развитие</w:t>
            </w:r>
          </w:p>
        </w:tc>
      </w:tr>
      <w:tr w:rsidR="00CF765B" w:rsidRPr="002D0231" w:rsidTr="00A91E6D">
        <w:tc>
          <w:tcPr>
            <w:tcW w:w="13603" w:type="dxa"/>
          </w:tcPr>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b/>
                <w:sz w:val="24"/>
                <w:szCs w:val="24"/>
              </w:rPr>
              <w:t xml:space="preserve">Центр детского творчества: </w:t>
            </w:r>
            <w:r w:rsidRPr="00FD204D">
              <w:rPr>
                <w:rFonts w:ascii="Times New Roman" w:hAnsi="Times New Roman" w:cs="Times New Roman"/>
                <w:sz w:val="24"/>
                <w:szCs w:val="24"/>
              </w:rPr>
              <w:t>иллюстрации из детских книг,</w:t>
            </w:r>
            <w:r>
              <w:rPr>
                <w:rFonts w:ascii="Times New Roman" w:hAnsi="Times New Roman" w:cs="Times New Roman"/>
                <w:sz w:val="24"/>
                <w:szCs w:val="24"/>
              </w:rPr>
              <w:t xml:space="preserve"> </w:t>
            </w:r>
            <w:r w:rsidRPr="00FD204D">
              <w:rPr>
                <w:rFonts w:ascii="Times New Roman" w:hAnsi="Times New Roman" w:cs="Times New Roman"/>
                <w:sz w:val="24"/>
                <w:szCs w:val="24"/>
              </w:rPr>
              <w:t>заготовки для рисования, цветные мелки,</w:t>
            </w:r>
            <w:r>
              <w:rPr>
                <w:rFonts w:ascii="Times New Roman" w:hAnsi="Times New Roman" w:cs="Times New Roman"/>
                <w:sz w:val="24"/>
                <w:szCs w:val="24"/>
              </w:rPr>
              <w:t xml:space="preserve"> </w:t>
            </w:r>
            <w:r w:rsidRPr="00FD204D">
              <w:rPr>
                <w:rFonts w:ascii="Times New Roman" w:hAnsi="Times New Roman" w:cs="Times New Roman"/>
                <w:sz w:val="24"/>
                <w:szCs w:val="24"/>
              </w:rPr>
              <w:t>бумага, карандаши, пластилин, доски, краски, кисточки, губки, фломастеры, трафареты, книжки-раскраски. Стенка для детских работ.</w:t>
            </w:r>
          </w:p>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b/>
                <w:sz w:val="24"/>
                <w:szCs w:val="24"/>
              </w:rPr>
              <w:t xml:space="preserve">Центр музыкальной и театрализованной деятельности, уголок ряженья: </w:t>
            </w:r>
            <w:r w:rsidRPr="00FD204D">
              <w:rPr>
                <w:rFonts w:ascii="Times New Roman" w:hAnsi="Times New Roman" w:cs="Times New Roman"/>
                <w:sz w:val="24"/>
                <w:szCs w:val="24"/>
              </w:rPr>
              <w:t>ширма, различные виды театров: настольный, пальчиковый, кукольный, маски-шапочки, костюмы для игр-драматизаций по русским народным сказкам «Репка», «Колобок», «Гуси-лебеди» в соответствии с возрастом детей.</w:t>
            </w:r>
          </w:p>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sz w:val="24"/>
                <w:szCs w:val="24"/>
              </w:rPr>
              <w:t>Косынки, шапочки, платочки, юбочки, бусы, сумочки, бантики, специальная одежда и др.</w:t>
            </w:r>
          </w:p>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sz w:val="24"/>
                <w:szCs w:val="24"/>
              </w:rPr>
              <w:t xml:space="preserve">Музыкальные инструменты для детского оркестра, аудиотека: детские песни, фрагменты классических музыкальных произведений, записи звуков природы, колыбельных и т. д., музыкально-дидактические игры, музыкальные инструменты </w:t>
            </w:r>
            <w:r w:rsidRPr="00FD204D">
              <w:rPr>
                <w:rFonts w:ascii="Times New Roman" w:hAnsi="Times New Roman" w:cs="Times New Roman"/>
                <w:sz w:val="24"/>
                <w:szCs w:val="24"/>
              </w:rPr>
              <w:lastRenderedPageBreak/>
              <w:t>(металлофоны, погремушки, маракасы, бубенчики, барабан, дудки, трещотки, детское пианино), комплект дисков для слушания с тематическим репертуаром согласно тематическому планированию.</w:t>
            </w:r>
          </w:p>
          <w:p w:rsidR="00CF765B" w:rsidRPr="00FD204D" w:rsidRDefault="00CF765B" w:rsidP="00CF765B">
            <w:pPr>
              <w:jc w:val="center"/>
              <w:rPr>
                <w:rFonts w:ascii="Times New Roman" w:hAnsi="Times New Roman" w:cs="Times New Roman"/>
                <w:b/>
                <w:sz w:val="24"/>
                <w:szCs w:val="24"/>
              </w:rPr>
            </w:pPr>
          </w:p>
        </w:tc>
      </w:tr>
      <w:tr w:rsidR="00CF765B" w:rsidRPr="002D0231" w:rsidTr="00A91E6D">
        <w:tc>
          <w:tcPr>
            <w:tcW w:w="13603" w:type="dxa"/>
          </w:tcPr>
          <w:p w:rsidR="00CF765B" w:rsidRPr="00FD204D" w:rsidRDefault="00CF765B" w:rsidP="00CF765B">
            <w:pPr>
              <w:jc w:val="center"/>
              <w:rPr>
                <w:rFonts w:ascii="Times New Roman" w:hAnsi="Times New Roman" w:cs="Times New Roman"/>
                <w:b/>
                <w:sz w:val="24"/>
                <w:szCs w:val="24"/>
              </w:rPr>
            </w:pPr>
            <w:r w:rsidRPr="00FD204D">
              <w:rPr>
                <w:rFonts w:ascii="Times New Roman" w:hAnsi="Times New Roman" w:cs="Times New Roman"/>
                <w:b/>
                <w:sz w:val="24"/>
                <w:szCs w:val="24"/>
              </w:rPr>
              <w:lastRenderedPageBreak/>
              <w:t>Физическое развитие</w:t>
            </w:r>
          </w:p>
        </w:tc>
      </w:tr>
      <w:tr w:rsidR="00CF765B" w:rsidRPr="002D0231" w:rsidTr="00A91E6D">
        <w:tc>
          <w:tcPr>
            <w:tcW w:w="13603" w:type="dxa"/>
          </w:tcPr>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b/>
                <w:sz w:val="24"/>
                <w:szCs w:val="24"/>
              </w:rPr>
              <w:t xml:space="preserve">Центр здоровья: </w:t>
            </w:r>
            <w:r w:rsidRPr="00FD204D">
              <w:rPr>
                <w:rFonts w:ascii="Times New Roman" w:hAnsi="Times New Roman" w:cs="Times New Roman"/>
                <w:sz w:val="24"/>
                <w:szCs w:val="24"/>
              </w:rPr>
              <w:t>гимнастическая стенка, дуги,</w:t>
            </w:r>
            <w:r>
              <w:rPr>
                <w:rFonts w:ascii="Times New Roman" w:hAnsi="Times New Roman" w:cs="Times New Roman"/>
                <w:sz w:val="24"/>
                <w:szCs w:val="24"/>
              </w:rPr>
              <w:t xml:space="preserve"> </w:t>
            </w:r>
            <w:r w:rsidRPr="00FD204D">
              <w:rPr>
                <w:rFonts w:ascii="Times New Roman" w:hAnsi="Times New Roman" w:cs="Times New Roman"/>
                <w:sz w:val="24"/>
                <w:szCs w:val="24"/>
              </w:rPr>
              <w:t xml:space="preserve">мягкие модули, кегли, кубики, скакалки, гимнастические палки, обручи; флажки, ленты; мячи резиновые разных диаметров; погремушки, гантели, мешочки с песком, нестандартное оборудование, массажные коврики, дидактические игры о здоровом образе жизни, игры о видах спорта, картотеки утренней гимнастики, гимнастики после сна, подвижных игр, динамических пауз, пальчиковой гимнастики, схемы упражнений. </w:t>
            </w:r>
          </w:p>
          <w:p w:rsidR="00CF765B" w:rsidRPr="00FD204D" w:rsidRDefault="00CF765B" w:rsidP="00CF765B">
            <w:pPr>
              <w:rPr>
                <w:rFonts w:ascii="Times New Roman" w:hAnsi="Times New Roman" w:cs="Times New Roman"/>
                <w:sz w:val="24"/>
                <w:szCs w:val="24"/>
              </w:rPr>
            </w:pPr>
          </w:p>
          <w:p w:rsidR="00CF765B" w:rsidRPr="00FD204D" w:rsidRDefault="00CF765B" w:rsidP="00CF765B">
            <w:pPr>
              <w:rPr>
                <w:rFonts w:ascii="Times New Roman" w:hAnsi="Times New Roman" w:cs="Times New Roman"/>
                <w:b/>
                <w:sz w:val="24"/>
                <w:szCs w:val="24"/>
              </w:rPr>
            </w:pPr>
            <w:r w:rsidRPr="00FD204D">
              <w:rPr>
                <w:rFonts w:ascii="Times New Roman" w:hAnsi="Times New Roman" w:cs="Times New Roman"/>
                <w:b/>
                <w:sz w:val="24"/>
                <w:szCs w:val="24"/>
              </w:rPr>
              <w:t>Размещение оборудования, игрушек и наглядного материала по зонам позволяет детям объединяться по подгруппам по общим интересам.</w:t>
            </w:r>
          </w:p>
        </w:tc>
      </w:tr>
      <w:tr w:rsidR="00CF765B" w:rsidRPr="002D0231" w:rsidTr="00A91E6D">
        <w:tc>
          <w:tcPr>
            <w:tcW w:w="13603" w:type="dxa"/>
          </w:tcPr>
          <w:p w:rsidR="00CF765B" w:rsidRPr="00FD204D" w:rsidRDefault="00CF765B" w:rsidP="00CF765B">
            <w:pPr>
              <w:rPr>
                <w:rFonts w:ascii="Times New Roman" w:hAnsi="Times New Roman" w:cs="Times New Roman"/>
                <w:b/>
                <w:sz w:val="24"/>
                <w:szCs w:val="24"/>
              </w:rPr>
            </w:pPr>
            <w:r w:rsidRPr="00FD204D">
              <w:rPr>
                <w:rFonts w:ascii="Times New Roman" w:hAnsi="Times New Roman" w:cs="Times New Roman"/>
                <w:b/>
                <w:sz w:val="24"/>
                <w:szCs w:val="24"/>
              </w:rPr>
              <w:t>Трансформируемость пространства</w:t>
            </w:r>
          </w:p>
        </w:tc>
      </w:tr>
      <w:tr w:rsidR="00CF765B" w:rsidRPr="002D0231" w:rsidTr="00A91E6D">
        <w:tc>
          <w:tcPr>
            <w:tcW w:w="13603" w:type="dxa"/>
          </w:tcPr>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sz w:val="24"/>
                <w:szCs w:val="24"/>
              </w:rPr>
              <w:t>Трансформируемость пространства</w:t>
            </w:r>
            <w:r>
              <w:rPr>
                <w:rFonts w:ascii="Times New Roman" w:hAnsi="Times New Roman" w:cs="Times New Roman"/>
                <w:sz w:val="24"/>
                <w:szCs w:val="24"/>
              </w:rPr>
              <w:t xml:space="preserve"> </w:t>
            </w:r>
            <w:r w:rsidRPr="00FD204D">
              <w:rPr>
                <w:rFonts w:ascii="Times New Roman" w:hAnsi="Times New Roman" w:cs="Times New Roman"/>
                <w:sz w:val="24"/>
                <w:szCs w:val="24"/>
              </w:rPr>
              <w:t>предполагает возможность изменений предметно-пространственной среды в зависимости от образовательной ситуации. Согласно календарного плана образовательной деятельности, в зависимости от времени года, от интересов и возможностей детей,</w:t>
            </w:r>
            <w:r>
              <w:rPr>
                <w:rFonts w:ascii="Times New Roman" w:hAnsi="Times New Roman" w:cs="Times New Roman"/>
                <w:sz w:val="24"/>
                <w:szCs w:val="24"/>
              </w:rPr>
              <w:t xml:space="preserve"> </w:t>
            </w:r>
            <w:r w:rsidRPr="00FD204D">
              <w:rPr>
                <w:rFonts w:ascii="Times New Roman" w:hAnsi="Times New Roman" w:cs="Times New Roman"/>
                <w:sz w:val="24"/>
                <w:szCs w:val="24"/>
              </w:rPr>
              <w:t>сюжетно-ролевые игры изменяются, в соответствие с сюжетом новой игры, спутника.</w:t>
            </w:r>
          </w:p>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sz w:val="24"/>
                <w:szCs w:val="24"/>
              </w:rPr>
              <w:t>В соответствие с этим изменяется пространственная среда в группе. Смена наглядного, игрового и дидактического материала, который будет стимулировать воспитанников на игровую, двигательную, познавательную и исследовательскую активность детей по какой-то определенной теме.</w:t>
            </w:r>
          </w:p>
          <w:p w:rsidR="00CF765B" w:rsidRPr="00FD204D" w:rsidRDefault="00CF765B" w:rsidP="00CF765B">
            <w:pPr>
              <w:rPr>
                <w:rFonts w:ascii="Times New Roman" w:hAnsi="Times New Roman" w:cs="Times New Roman"/>
                <w:sz w:val="24"/>
                <w:szCs w:val="24"/>
                <w:shd w:val="clear" w:color="auto" w:fill="FFFFFF"/>
              </w:rPr>
            </w:pPr>
            <w:r w:rsidRPr="00FD204D">
              <w:rPr>
                <w:rFonts w:ascii="Times New Roman" w:hAnsi="Times New Roman" w:cs="Times New Roman"/>
                <w:sz w:val="24"/>
                <w:szCs w:val="24"/>
                <w:shd w:val="clear" w:color="auto" w:fill="FFFFFF"/>
              </w:rPr>
              <w:t>Трансформируемость стульев парами для сюжетно-ролевых игр «Автобус», «Поезд».</w:t>
            </w:r>
          </w:p>
          <w:p w:rsidR="00CF765B" w:rsidRPr="00FD204D" w:rsidRDefault="00CF765B" w:rsidP="00CF765B">
            <w:pPr>
              <w:rPr>
                <w:rFonts w:ascii="Times New Roman" w:hAnsi="Times New Roman" w:cs="Times New Roman"/>
                <w:sz w:val="24"/>
                <w:szCs w:val="24"/>
                <w:shd w:val="clear" w:color="auto" w:fill="FFFFFF"/>
              </w:rPr>
            </w:pPr>
            <w:r w:rsidRPr="00FD204D">
              <w:rPr>
                <w:rFonts w:ascii="Times New Roman" w:hAnsi="Times New Roman" w:cs="Times New Roman"/>
                <w:sz w:val="24"/>
                <w:szCs w:val="24"/>
                <w:shd w:val="clear" w:color="auto" w:fill="FFFFFF"/>
              </w:rPr>
              <w:t>Оформление стен и т.д.</w:t>
            </w:r>
          </w:p>
        </w:tc>
      </w:tr>
      <w:tr w:rsidR="00CF765B" w:rsidRPr="002D0231" w:rsidTr="00A91E6D">
        <w:tc>
          <w:tcPr>
            <w:tcW w:w="13603" w:type="dxa"/>
          </w:tcPr>
          <w:p w:rsidR="00CF765B" w:rsidRPr="00FD204D" w:rsidRDefault="00CF765B" w:rsidP="00CF765B">
            <w:pPr>
              <w:rPr>
                <w:rFonts w:ascii="Times New Roman" w:hAnsi="Times New Roman" w:cs="Times New Roman"/>
                <w:b/>
                <w:sz w:val="24"/>
                <w:szCs w:val="24"/>
              </w:rPr>
            </w:pPr>
            <w:r w:rsidRPr="00FD204D">
              <w:rPr>
                <w:rFonts w:ascii="Times New Roman" w:hAnsi="Times New Roman" w:cs="Times New Roman"/>
                <w:b/>
                <w:sz w:val="24"/>
                <w:szCs w:val="24"/>
              </w:rPr>
              <w:t>Полифункциональность материалов</w:t>
            </w:r>
          </w:p>
        </w:tc>
      </w:tr>
      <w:tr w:rsidR="00CF765B" w:rsidRPr="002D0231" w:rsidTr="00A91E6D">
        <w:tc>
          <w:tcPr>
            <w:tcW w:w="13603" w:type="dxa"/>
          </w:tcPr>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sz w:val="24"/>
                <w:szCs w:val="24"/>
              </w:rPr>
              <w:t>Возможность разнообразного использования различных составляющих предметной среды. Групповое пространство возможно поделить столами, ширмами, игровыми модулями, постройками и пр.</w:t>
            </w:r>
          </w:p>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sz w:val="24"/>
                <w:szCs w:val="24"/>
              </w:rPr>
              <w:t>Использование в группе полифункциональных предметов, в том числе природных материалов, пригодных для использования в качестве предметов заместителей.</w:t>
            </w:r>
          </w:p>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sz w:val="24"/>
                <w:szCs w:val="24"/>
              </w:rPr>
              <w:t>Дети должны уметь манипулировать с предметами не только по их прямому назначению, но и проявлять фантазию, изобретать новые функции предметов. Задача воспитателя – создать условия, при которых ребенок сможет «включить» фантазию.</w:t>
            </w:r>
          </w:p>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sz w:val="24"/>
                <w:szCs w:val="24"/>
              </w:rPr>
              <w:t>Хочется выделить такой принцип, как многофункциональность.</w:t>
            </w:r>
            <w:r>
              <w:rPr>
                <w:rFonts w:ascii="Times New Roman" w:hAnsi="Times New Roman" w:cs="Times New Roman"/>
                <w:sz w:val="24"/>
                <w:szCs w:val="24"/>
              </w:rPr>
              <w:t xml:space="preserve"> </w:t>
            </w:r>
            <w:r w:rsidRPr="00FD204D">
              <w:rPr>
                <w:rFonts w:ascii="Times New Roman" w:hAnsi="Times New Roman" w:cs="Times New Roman"/>
                <w:sz w:val="24"/>
                <w:szCs w:val="24"/>
              </w:rPr>
              <w:t>Именно такие материалы позволяют развивать воображение ребенка, которое так необходимо на этапе начального обучения.</w:t>
            </w:r>
          </w:p>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sz w:val="24"/>
                <w:szCs w:val="24"/>
                <w:shd w:val="clear" w:color="auto" w:fill="FFFFFF"/>
              </w:rPr>
              <w:t>Использование модулей наряду с конструкторами, мозаиками, физкультурным оборудованием (обручами, мячами, скакалками), предметами и играми, которые не несут в себе определенной смысловой информации, способствует развитию воображения. Полифункциональная предметная среда пробуждает активное воображение детей, и они всякий раз по-новому перестраивать имеющееся игровое пространство, используя гибкие модули, ширмы, занавеси, кубы, стулья.</w:t>
            </w:r>
          </w:p>
        </w:tc>
      </w:tr>
      <w:tr w:rsidR="00CF765B" w:rsidRPr="002D0231" w:rsidTr="00A91E6D">
        <w:tc>
          <w:tcPr>
            <w:tcW w:w="13603" w:type="dxa"/>
          </w:tcPr>
          <w:p w:rsidR="00CF765B" w:rsidRPr="00FD204D" w:rsidRDefault="00CF765B" w:rsidP="00CF765B">
            <w:pPr>
              <w:rPr>
                <w:rFonts w:ascii="Times New Roman" w:hAnsi="Times New Roman" w:cs="Times New Roman"/>
                <w:b/>
                <w:sz w:val="24"/>
                <w:szCs w:val="24"/>
              </w:rPr>
            </w:pPr>
            <w:r w:rsidRPr="00FD204D">
              <w:rPr>
                <w:rFonts w:ascii="Times New Roman" w:hAnsi="Times New Roman" w:cs="Times New Roman"/>
                <w:b/>
                <w:sz w:val="24"/>
                <w:szCs w:val="24"/>
              </w:rPr>
              <w:t>Вариативность среды</w:t>
            </w:r>
          </w:p>
        </w:tc>
      </w:tr>
      <w:tr w:rsidR="00CF765B" w:rsidRPr="002D0231" w:rsidTr="00A91E6D">
        <w:tc>
          <w:tcPr>
            <w:tcW w:w="13603" w:type="dxa"/>
          </w:tcPr>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sz w:val="24"/>
                <w:szCs w:val="24"/>
              </w:rPr>
              <w:lastRenderedPageBreak/>
              <w:t>В группе имеются различные пространства для игры, конструирования и т.д. Разнообразные материалы, игры, игрушки и оборудование обеспечивают свободный выбор детей, периодическая сменяемость игрового материала или появление новых предметов стимулирует игровую, двигательную, познавательную и исследовательскую активность детей.</w:t>
            </w:r>
          </w:p>
          <w:p w:rsidR="00CF765B" w:rsidRPr="00FD204D" w:rsidRDefault="00CF765B" w:rsidP="00CF765B">
            <w:pPr>
              <w:rPr>
                <w:rFonts w:ascii="Times New Roman" w:hAnsi="Times New Roman" w:cs="Times New Roman"/>
                <w:b/>
                <w:sz w:val="24"/>
                <w:szCs w:val="24"/>
              </w:rPr>
            </w:pPr>
            <w:r w:rsidRPr="00FD204D">
              <w:rPr>
                <w:rFonts w:ascii="Times New Roman" w:hAnsi="Times New Roman" w:cs="Times New Roman"/>
                <w:sz w:val="24"/>
                <w:szCs w:val="24"/>
              </w:rPr>
              <w:t>Атрибуты различных сюжетных игр помещаются в яркие пластиковые лотки, коробки, которые помечаются специальными условными обозначениями (например, зелёный крест на коробке с атрибутами для игр «Больница» или «Аптека»; изображение книги и глобуса на коробке с атрибутикой для игр «Школа» и «Библиотека»; изображение кастрюли на коробке с игрушечной посудой для игры «Семья» и т.д.). Дети сами выбирают нужные им атрибуты в соответствии с замыслом игры. При этом сюжет может разворачиваться и обогащаться: дети начали играть в больницу, а затем им понадобилась посуда, для того чтобы приготовить пищу пациентам; атрибуты для игры «Библиотека» — в больнице устроили читальный зал для больных.</w:t>
            </w:r>
          </w:p>
        </w:tc>
      </w:tr>
      <w:tr w:rsidR="00CF765B" w:rsidRPr="002D0231" w:rsidTr="00A91E6D">
        <w:tc>
          <w:tcPr>
            <w:tcW w:w="13603" w:type="dxa"/>
          </w:tcPr>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b/>
                <w:bCs/>
                <w:sz w:val="24"/>
                <w:szCs w:val="24"/>
              </w:rPr>
              <w:t>Психолого-педагогические условия:</w:t>
            </w:r>
          </w:p>
        </w:tc>
      </w:tr>
      <w:tr w:rsidR="00CF765B" w:rsidRPr="002D0231" w:rsidTr="00A91E6D">
        <w:tc>
          <w:tcPr>
            <w:tcW w:w="13603" w:type="dxa"/>
          </w:tcPr>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sz w:val="24"/>
                <w:szCs w:val="24"/>
              </w:rPr>
              <w:t>Доступность среды</w:t>
            </w:r>
          </w:p>
        </w:tc>
      </w:tr>
      <w:tr w:rsidR="00CF765B" w:rsidRPr="002D0231" w:rsidTr="00A91E6D">
        <w:tc>
          <w:tcPr>
            <w:tcW w:w="13603" w:type="dxa"/>
          </w:tcPr>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sz w:val="24"/>
                <w:szCs w:val="24"/>
              </w:rPr>
              <w:t xml:space="preserve">В помещениях, где осуществляется образовательная деятельность имеется свободный доступ для детей. </w:t>
            </w:r>
            <w:r w:rsidR="00B65F58">
              <w:rPr>
                <w:rFonts w:ascii="Times New Roman" w:hAnsi="Times New Roman" w:cs="Times New Roman"/>
                <w:sz w:val="24"/>
                <w:szCs w:val="24"/>
              </w:rPr>
              <w:t>На входе установлен пандус.</w:t>
            </w:r>
            <w:r w:rsidRPr="00FD204D">
              <w:rPr>
                <w:rFonts w:ascii="Times New Roman" w:hAnsi="Times New Roman" w:cs="Times New Roman"/>
                <w:color w:val="111111"/>
                <w:sz w:val="24"/>
                <w:szCs w:val="24"/>
                <w:shd w:val="clear" w:color="auto" w:fill="FFFFFF"/>
              </w:rPr>
              <w:t>Расположение мебели, игрового оборудования, свободные проходы позволяют каждому ребенку беспрепятственно взять материал и организовать совместную со взрослым или самостоятельную деятельность.</w:t>
            </w:r>
            <w:r w:rsidR="00B65F58">
              <w:rPr>
                <w:rFonts w:ascii="Times New Roman" w:hAnsi="Times New Roman" w:cs="Times New Roman"/>
                <w:color w:val="111111"/>
                <w:sz w:val="24"/>
                <w:szCs w:val="24"/>
                <w:shd w:val="clear" w:color="auto" w:fill="FFFFFF"/>
              </w:rPr>
              <w:t xml:space="preserve"> </w:t>
            </w:r>
            <w:r w:rsidRPr="00FD204D">
              <w:rPr>
                <w:rFonts w:ascii="Times New Roman" w:hAnsi="Times New Roman" w:cs="Times New Roman"/>
                <w:sz w:val="24"/>
                <w:szCs w:val="24"/>
              </w:rPr>
              <w:t xml:space="preserve">Воспитанники спокойно без усилий могут брать и использовать игры, игрушки, материалы, пособия для детской активности.  </w:t>
            </w:r>
          </w:p>
        </w:tc>
      </w:tr>
      <w:tr w:rsidR="00CF765B" w:rsidRPr="002D0231" w:rsidTr="00A91E6D">
        <w:tc>
          <w:tcPr>
            <w:tcW w:w="13603" w:type="dxa"/>
          </w:tcPr>
          <w:p w:rsidR="00CF765B" w:rsidRPr="00FD204D" w:rsidRDefault="00CF765B" w:rsidP="00CF765B">
            <w:pPr>
              <w:rPr>
                <w:rFonts w:ascii="Times New Roman" w:hAnsi="Times New Roman" w:cs="Times New Roman"/>
                <w:b/>
                <w:sz w:val="24"/>
                <w:szCs w:val="24"/>
              </w:rPr>
            </w:pPr>
            <w:r w:rsidRPr="00FD204D">
              <w:rPr>
                <w:rFonts w:ascii="Times New Roman" w:hAnsi="Times New Roman" w:cs="Times New Roman"/>
                <w:b/>
                <w:sz w:val="24"/>
                <w:szCs w:val="24"/>
              </w:rPr>
              <w:t>Безопасность предметно-пространственной среды</w:t>
            </w:r>
          </w:p>
        </w:tc>
      </w:tr>
      <w:tr w:rsidR="00CF765B" w:rsidRPr="002D0231" w:rsidTr="00A91E6D">
        <w:tc>
          <w:tcPr>
            <w:tcW w:w="13603" w:type="dxa"/>
          </w:tcPr>
          <w:p w:rsidR="00CF765B" w:rsidRPr="00FD204D" w:rsidRDefault="00CF765B" w:rsidP="00CF765B">
            <w:pPr>
              <w:rPr>
                <w:rFonts w:ascii="Times New Roman" w:hAnsi="Times New Roman" w:cs="Times New Roman"/>
                <w:sz w:val="24"/>
                <w:szCs w:val="24"/>
              </w:rPr>
            </w:pPr>
            <w:r w:rsidRPr="00FD204D">
              <w:rPr>
                <w:rFonts w:ascii="Times New Roman" w:hAnsi="Times New Roman" w:cs="Times New Roman"/>
                <w:color w:val="111111"/>
                <w:sz w:val="24"/>
                <w:szCs w:val="24"/>
                <w:shd w:val="clear" w:color="auto" w:fill="FFFFFF"/>
              </w:rPr>
              <w:t>Все элементы предметно-пространственной среды соответствуюттребованиям по обеспечению надежности и безопасности их использования. Одним из требований к отбору материалов и оборудования является обеспечение безопасности детей при его использовании. Мебель устойчивая (шкафы закреплены) и прочная. Столы и стулья с закругленными «углами». Материалы, из которых изготовлено игровое оборудование, должны отвечает гигиеническим требованиям.</w:t>
            </w:r>
            <w:r w:rsidRPr="00FD204D">
              <w:rPr>
                <w:rFonts w:ascii="Times New Roman" w:hAnsi="Times New Roman" w:cs="Times New Roman"/>
                <w:sz w:val="24"/>
                <w:szCs w:val="24"/>
              </w:rPr>
              <w:t>Все оборудование и материалы исправны и имеют опрятный вид.</w:t>
            </w:r>
          </w:p>
        </w:tc>
      </w:tr>
    </w:tbl>
    <w:p w:rsidR="00DB615B" w:rsidRPr="00DB615B" w:rsidRDefault="00DB615B" w:rsidP="00CF765B">
      <w:pPr>
        <w:spacing w:after="0" w:line="240" w:lineRule="auto"/>
        <w:rPr>
          <w:rFonts w:ascii="Times New Roman" w:hAnsi="Times New Roman" w:cs="Times New Roman"/>
          <w:sz w:val="24"/>
          <w:szCs w:val="24"/>
          <w:highlight w:val="green"/>
        </w:rPr>
      </w:pPr>
    </w:p>
    <w:p w:rsidR="00DB615B" w:rsidRPr="007513AD" w:rsidRDefault="00DB615B" w:rsidP="00DB615B">
      <w:pPr>
        <w:spacing w:after="0" w:line="240" w:lineRule="auto"/>
        <w:ind w:left="284" w:firstLine="709"/>
        <w:rPr>
          <w:rFonts w:ascii="Times New Roman" w:hAnsi="Times New Roman" w:cs="Times New Roman"/>
          <w:sz w:val="24"/>
          <w:szCs w:val="24"/>
        </w:rPr>
      </w:pPr>
      <w:r w:rsidRPr="007513AD">
        <w:rPr>
          <w:rFonts w:ascii="Times New Roman" w:hAnsi="Times New Roman" w:cs="Times New Roman"/>
          <w:iCs/>
          <w:sz w:val="24"/>
          <w:szCs w:val="24"/>
        </w:rPr>
        <w:t>Предметно-пространств</w:t>
      </w:r>
      <w:r w:rsidR="00CF765B" w:rsidRPr="007513AD">
        <w:rPr>
          <w:rFonts w:ascii="Times New Roman" w:hAnsi="Times New Roman" w:cs="Times New Roman"/>
          <w:iCs/>
          <w:sz w:val="24"/>
          <w:szCs w:val="24"/>
        </w:rPr>
        <w:t>енная среда (далее – ППС) отражает</w:t>
      </w:r>
      <w:r w:rsidRPr="007513AD">
        <w:rPr>
          <w:rFonts w:ascii="Times New Roman" w:hAnsi="Times New Roman" w:cs="Times New Roman"/>
          <w:iCs/>
          <w:sz w:val="24"/>
          <w:szCs w:val="24"/>
        </w:rPr>
        <w:t xml:space="preserve"> федеральную, региональную специфику,</w:t>
      </w:r>
      <w:r w:rsidR="00CF765B" w:rsidRPr="007513AD">
        <w:rPr>
          <w:rFonts w:ascii="Times New Roman" w:hAnsi="Times New Roman" w:cs="Times New Roman"/>
          <w:iCs/>
          <w:sz w:val="24"/>
          <w:szCs w:val="24"/>
        </w:rPr>
        <w:t xml:space="preserve"> а также специфику ОО и включает</w:t>
      </w:r>
      <w:r w:rsidRPr="007513AD">
        <w:rPr>
          <w:rFonts w:ascii="Times New Roman" w:hAnsi="Times New Roman" w:cs="Times New Roman"/>
          <w:iCs/>
          <w:sz w:val="24"/>
          <w:szCs w:val="24"/>
        </w:rPr>
        <w:t>:</w:t>
      </w:r>
    </w:p>
    <w:p w:rsidR="00CF765B" w:rsidRPr="007513AD" w:rsidRDefault="00DB615B" w:rsidP="00CF765B">
      <w:pPr>
        <w:spacing w:after="0" w:line="240" w:lineRule="auto"/>
        <w:ind w:left="284" w:firstLine="709"/>
        <w:rPr>
          <w:rFonts w:ascii="Times New Roman" w:hAnsi="Times New Roman" w:cs="Times New Roman"/>
          <w:iCs/>
          <w:sz w:val="24"/>
          <w:szCs w:val="24"/>
        </w:rPr>
      </w:pPr>
      <w:r w:rsidRPr="007513AD">
        <w:rPr>
          <w:rFonts w:ascii="Times New Roman" w:hAnsi="Times New Roman" w:cs="Times New Roman"/>
          <w:iCs/>
          <w:sz w:val="24"/>
          <w:szCs w:val="24"/>
        </w:rPr>
        <w:t xml:space="preserve">региональные, этнографические, конфессиональные и другие особенности социокультурных условий, </w:t>
      </w:r>
      <w:r w:rsidR="00CF765B" w:rsidRPr="007513AD">
        <w:rPr>
          <w:rFonts w:ascii="Times New Roman" w:hAnsi="Times New Roman" w:cs="Times New Roman"/>
          <w:iCs/>
          <w:sz w:val="24"/>
          <w:szCs w:val="24"/>
        </w:rPr>
        <w:t xml:space="preserve">в которых находится организация, </w:t>
      </w:r>
    </w:p>
    <w:p w:rsidR="00CF765B" w:rsidRPr="007513AD" w:rsidRDefault="00DB615B" w:rsidP="00CF765B">
      <w:pPr>
        <w:spacing w:after="0" w:line="240" w:lineRule="auto"/>
        <w:ind w:left="284" w:firstLine="709"/>
        <w:rPr>
          <w:rFonts w:ascii="Times New Roman" w:hAnsi="Times New Roman" w:cs="Times New Roman"/>
          <w:iCs/>
          <w:sz w:val="24"/>
          <w:szCs w:val="24"/>
        </w:rPr>
      </w:pPr>
      <w:r w:rsidRPr="007513AD">
        <w:rPr>
          <w:rFonts w:ascii="Times New Roman" w:hAnsi="Times New Roman" w:cs="Times New Roman"/>
          <w:iCs/>
          <w:sz w:val="24"/>
          <w:szCs w:val="24"/>
        </w:rPr>
        <w:t xml:space="preserve">обеспечивает ребенку возможность общения, игры и совместной деятельности. </w:t>
      </w:r>
    </w:p>
    <w:p w:rsidR="00DB615B" w:rsidRPr="007513AD" w:rsidRDefault="00CF765B" w:rsidP="00CF765B">
      <w:pPr>
        <w:spacing w:after="0" w:line="240" w:lineRule="auto"/>
        <w:ind w:left="284" w:firstLine="709"/>
        <w:rPr>
          <w:rFonts w:ascii="Times New Roman" w:hAnsi="Times New Roman" w:cs="Times New Roman"/>
          <w:sz w:val="24"/>
          <w:szCs w:val="24"/>
        </w:rPr>
      </w:pPr>
      <w:r w:rsidRPr="007513AD">
        <w:rPr>
          <w:rFonts w:ascii="Times New Roman" w:hAnsi="Times New Roman" w:cs="Times New Roman"/>
          <w:iCs/>
          <w:sz w:val="24"/>
          <w:szCs w:val="24"/>
        </w:rPr>
        <w:t>о</w:t>
      </w:r>
      <w:r w:rsidR="00DB615B" w:rsidRPr="007513AD">
        <w:rPr>
          <w:rFonts w:ascii="Times New Roman" w:hAnsi="Times New Roman" w:cs="Times New Roman"/>
          <w:iCs/>
          <w:sz w:val="24"/>
          <w:szCs w:val="24"/>
        </w:rPr>
        <w:t>тражает ценность семьи, людей разных поколений, радость общения с семьей.</w:t>
      </w:r>
    </w:p>
    <w:p w:rsidR="00DB615B" w:rsidRPr="007513AD" w:rsidRDefault="00DB615B" w:rsidP="00DB615B">
      <w:pPr>
        <w:spacing w:after="0" w:line="240" w:lineRule="auto"/>
        <w:ind w:left="284" w:firstLine="709"/>
        <w:rPr>
          <w:rFonts w:ascii="Times New Roman" w:hAnsi="Times New Roman" w:cs="Times New Roman"/>
          <w:sz w:val="24"/>
          <w:szCs w:val="24"/>
        </w:rPr>
      </w:pPr>
      <w:r w:rsidRPr="007513AD">
        <w:rPr>
          <w:rFonts w:ascii="Times New Roman" w:hAnsi="Times New Roman" w:cs="Times New Roman"/>
          <w:iCs/>
          <w:sz w:val="24"/>
          <w:szCs w:val="24"/>
        </w:rPr>
        <w:t>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DB615B" w:rsidRPr="007513AD" w:rsidRDefault="00DB615B" w:rsidP="00DB615B">
      <w:pPr>
        <w:spacing w:after="0" w:line="240" w:lineRule="auto"/>
        <w:ind w:left="284" w:firstLine="709"/>
        <w:rPr>
          <w:rFonts w:ascii="Times New Roman" w:hAnsi="Times New Roman" w:cs="Times New Roman"/>
          <w:sz w:val="24"/>
          <w:szCs w:val="24"/>
        </w:rPr>
      </w:pPr>
      <w:r w:rsidRPr="007513AD">
        <w:rPr>
          <w:rFonts w:ascii="Times New Roman" w:hAnsi="Times New Roman" w:cs="Times New Roman"/>
          <w:iCs/>
          <w:sz w:val="24"/>
          <w:szCs w:val="24"/>
        </w:rPr>
        <w:t>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w:t>
      </w:r>
      <w:r w:rsidRPr="007513AD">
        <w:rPr>
          <w:rFonts w:ascii="Times New Roman" w:hAnsi="Times New Roman" w:cs="Times New Roman"/>
          <w:iCs/>
          <w:sz w:val="24"/>
          <w:szCs w:val="24"/>
        </w:rPr>
        <w:br/>
        <w:t>в среде.</w:t>
      </w:r>
    </w:p>
    <w:p w:rsidR="00DB615B" w:rsidRPr="007513AD" w:rsidRDefault="00DB615B" w:rsidP="00DB615B">
      <w:pPr>
        <w:spacing w:after="0" w:line="240" w:lineRule="auto"/>
        <w:ind w:left="284" w:firstLine="709"/>
        <w:rPr>
          <w:rFonts w:ascii="Times New Roman" w:hAnsi="Times New Roman" w:cs="Times New Roman"/>
          <w:sz w:val="24"/>
          <w:szCs w:val="24"/>
        </w:rPr>
      </w:pPr>
      <w:r w:rsidRPr="007513AD">
        <w:rPr>
          <w:rFonts w:ascii="Times New Roman" w:hAnsi="Times New Roman" w:cs="Times New Roman"/>
          <w:iCs/>
          <w:sz w:val="24"/>
          <w:szCs w:val="24"/>
        </w:rPr>
        <w:lastRenderedPageBreak/>
        <w:t>обеспечивает ребенку возможности для укрепления здоровья, раскрывает смысл здорового образа жизни, физической культуры и спорта.</w:t>
      </w:r>
    </w:p>
    <w:p w:rsidR="007513AD" w:rsidRPr="007513AD" w:rsidRDefault="007513AD" w:rsidP="007513AD">
      <w:pPr>
        <w:spacing w:after="0" w:line="240" w:lineRule="auto"/>
        <w:ind w:left="284"/>
        <w:rPr>
          <w:rFonts w:ascii="Times New Roman" w:hAnsi="Times New Roman" w:cs="Times New Roman"/>
          <w:iCs/>
          <w:sz w:val="24"/>
          <w:szCs w:val="24"/>
        </w:rPr>
      </w:pPr>
      <w:r w:rsidRPr="007513AD">
        <w:rPr>
          <w:rFonts w:ascii="Times New Roman" w:hAnsi="Times New Roman" w:cs="Times New Roman"/>
          <w:iCs/>
          <w:sz w:val="24"/>
          <w:szCs w:val="24"/>
        </w:rPr>
        <w:t xml:space="preserve">            </w:t>
      </w:r>
      <w:r w:rsidR="00DB615B" w:rsidRPr="007513AD">
        <w:rPr>
          <w:rFonts w:ascii="Times New Roman" w:hAnsi="Times New Roman" w:cs="Times New Roman"/>
          <w:iCs/>
          <w:sz w:val="24"/>
          <w:szCs w:val="24"/>
        </w:rPr>
        <w:t>предоставляет ребенку возможность погружения в культуру России, знакомства</w:t>
      </w:r>
      <w:r w:rsidR="00DB615B" w:rsidRPr="007513AD">
        <w:rPr>
          <w:rFonts w:ascii="Times New Roman" w:hAnsi="Times New Roman" w:cs="Times New Roman"/>
          <w:iCs/>
          <w:sz w:val="24"/>
          <w:szCs w:val="24"/>
        </w:rPr>
        <w:br/>
        <w:t xml:space="preserve">с особенностями региональной культурной традиции. </w:t>
      </w:r>
    </w:p>
    <w:p w:rsidR="007513AD" w:rsidRPr="007513AD" w:rsidRDefault="007513AD" w:rsidP="007513AD">
      <w:pPr>
        <w:spacing w:after="0" w:line="240" w:lineRule="auto"/>
        <w:ind w:left="284"/>
        <w:rPr>
          <w:rFonts w:ascii="Times New Roman" w:hAnsi="Times New Roman" w:cs="Times New Roman"/>
          <w:iCs/>
          <w:sz w:val="24"/>
          <w:szCs w:val="24"/>
        </w:rPr>
      </w:pPr>
    </w:p>
    <w:p w:rsidR="00DB615B" w:rsidRPr="007513AD" w:rsidRDefault="00DB615B" w:rsidP="007513AD">
      <w:pPr>
        <w:spacing w:after="0" w:line="240" w:lineRule="auto"/>
        <w:ind w:left="284"/>
        <w:rPr>
          <w:rFonts w:ascii="Times New Roman" w:hAnsi="Times New Roman" w:cs="Times New Roman"/>
          <w:sz w:val="24"/>
          <w:szCs w:val="24"/>
        </w:rPr>
      </w:pPr>
      <w:r w:rsidRPr="007513AD">
        <w:rPr>
          <w:rFonts w:ascii="Times New Roman" w:hAnsi="Times New Roman" w:cs="Times New Roman"/>
          <w:iCs/>
          <w:sz w:val="24"/>
          <w:szCs w:val="24"/>
        </w:rPr>
        <w:t>Вся среда до</w:t>
      </w:r>
      <w:r w:rsidR="007513AD" w:rsidRPr="007513AD">
        <w:rPr>
          <w:rFonts w:ascii="Times New Roman" w:hAnsi="Times New Roman" w:cs="Times New Roman"/>
          <w:iCs/>
          <w:sz w:val="24"/>
          <w:szCs w:val="24"/>
        </w:rPr>
        <w:t>школьной организации гармонична и эстетически привлекательна</w:t>
      </w:r>
      <w:r w:rsidRPr="007513AD">
        <w:rPr>
          <w:rFonts w:ascii="Times New Roman" w:hAnsi="Times New Roman" w:cs="Times New Roman"/>
          <w:iCs/>
          <w:sz w:val="24"/>
          <w:szCs w:val="24"/>
        </w:rPr>
        <w:t>.</w:t>
      </w:r>
    </w:p>
    <w:p w:rsidR="00DB615B" w:rsidRPr="00DB615B" w:rsidRDefault="00DB615B" w:rsidP="00DB615B">
      <w:pPr>
        <w:spacing w:after="0" w:line="240" w:lineRule="auto"/>
        <w:ind w:left="284" w:firstLine="709"/>
        <w:rPr>
          <w:rFonts w:ascii="Times New Roman" w:hAnsi="Times New Roman" w:cs="Times New Roman"/>
          <w:b/>
          <w:bCs/>
          <w:sz w:val="24"/>
          <w:szCs w:val="24"/>
          <w:highlight w:val="green"/>
        </w:rPr>
      </w:pPr>
    </w:p>
    <w:p w:rsidR="00687A4E" w:rsidRPr="003704F2" w:rsidRDefault="00DB615B" w:rsidP="003704F2">
      <w:pPr>
        <w:spacing w:after="0" w:line="240" w:lineRule="auto"/>
        <w:ind w:left="284" w:firstLine="709"/>
        <w:rPr>
          <w:rFonts w:ascii="Times New Roman" w:hAnsi="Times New Roman" w:cs="Times New Roman"/>
          <w:b/>
          <w:bCs/>
          <w:sz w:val="24"/>
          <w:szCs w:val="24"/>
          <w:u w:val="single"/>
        </w:rPr>
      </w:pPr>
      <w:r w:rsidRPr="007770C8">
        <w:rPr>
          <w:rFonts w:ascii="Times New Roman" w:hAnsi="Times New Roman" w:cs="Times New Roman"/>
          <w:b/>
          <w:bCs/>
          <w:sz w:val="24"/>
          <w:szCs w:val="24"/>
          <w:u w:val="single"/>
        </w:rPr>
        <w:t>Кадровое обесп</w:t>
      </w:r>
      <w:r w:rsidR="003704F2">
        <w:rPr>
          <w:rFonts w:ascii="Times New Roman" w:hAnsi="Times New Roman" w:cs="Times New Roman"/>
          <w:b/>
          <w:bCs/>
          <w:sz w:val="24"/>
          <w:szCs w:val="24"/>
          <w:u w:val="single"/>
        </w:rPr>
        <w:t>ечение воспитательного процесса</w:t>
      </w:r>
    </w:p>
    <w:p w:rsidR="00687A4E" w:rsidRDefault="00687A4E" w:rsidP="00DB615B">
      <w:pPr>
        <w:spacing w:after="0" w:line="240" w:lineRule="auto"/>
        <w:ind w:left="284" w:firstLine="709"/>
        <w:rPr>
          <w:rFonts w:ascii="Times New Roman" w:hAnsi="Times New Roman" w:cs="Times New Roman"/>
          <w:sz w:val="24"/>
          <w:szCs w:val="24"/>
          <w:highlight w:val="green"/>
        </w:rPr>
      </w:pPr>
    </w:p>
    <w:tbl>
      <w:tblPr>
        <w:tblW w:w="13716" w:type="dxa"/>
        <w:shd w:val="clear" w:color="auto" w:fill="FFFFFF"/>
        <w:tblCellMar>
          <w:left w:w="0" w:type="dxa"/>
          <w:right w:w="0" w:type="dxa"/>
        </w:tblCellMar>
        <w:tblLook w:val="04A0" w:firstRow="1" w:lastRow="0" w:firstColumn="1" w:lastColumn="0" w:noHBand="0" w:noVBand="1"/>
      </w:tblPr>
      <w:tblGrid>
        <w:gridCol w:w="675"/>
        <w:gridCol w:w="2216"/>
        <w:gridCol w:w="1676"/>
        <w:gridCol w:w="1914"/>
        <w:gridCol w:w="1878"/>
        <w:gridCol w:w="2725"/>
        <w:gridCol w:w="2632"/>
      </w:tblGrid>
      <w:tr w:rsidR="0057050C" w:rsidRPr="0057050C" w:rsidTr="000C16D8">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w:t>
            </w:r>
          </w:p>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п/п</w:t>
            </w:r>
          </w:p>
        </w:tc>
        <w:tc>
          <w:tcPr>
            <w:tcW w:w="22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Фамилия, имя, отчество</w:t>
            </w:r>
          </w:p>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(полностью)</w:t>
            </w:r>
          </w:p>
        </w:tc>
        <w:tc>
          <w:tcPr>
            <w:tcW w:w="16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Должность</w:t>
            </w:r>
          </w:p>
        </w:tc>
        <w:tc>
          <w:tcPr>
            <w:tcW w:w="19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Образование</w:t>
            </w:r>
          </w:p>
        </w:tc>
        <w:tc>
          <w:tcPr>
            <w:tcW w:w="18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Педагогический стаж</w:t>
            </w:r>
          </w:p>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общий/ бюджетный</w:t>
            </w:r>
          </w:p>
        </w:tc>
        <w:tc>
          <w:tcPr>
            <w:tcW w:w="27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 Аттестация</w:t>
            </w:r>
            <w:r w:rsidR="000C16D8">
              <w:rPr>
                <w:rFonts w:ascii="Times New Roman" w:eastAsia="Times New Roman" w:hAnsi="Times New Roman" w:cs="Times New Roman"/>
                <w:sz w:val="24"/>
                <w:szCs w:val="24"/>
                <w:lang w:eastAsia="ru-RU"/>
              </w:rPr>
              <w:t xml:space="preserve"> </w:t>
            </w:r>
            <w:r w:rsidRPr="00340AC6">
              <w:rPr>
                <w:rFonts w:ascii="Times New Roman" w:eastAsia="Times New Roman" w:hAnsi="Times New Roman" w:cs="Times New Roman"/>
                <w:sz w:val="24"/>
                <w:szCs w:val="24"/>
                <w:lang w:eastAsia="ru-RU"/>
              </w:rPr>
              <w:t>(Категория</w:t>
            </w:r>
          </w:p>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соответствие занимаемой должности)</w:t>
            </w:r>
          </w:p>
        </w:tc>
        <w:tc>
          <w:tcPr>
            <w:tcW w:w="26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Курсы повышения квалификации</w:t>
            </w:r>
          </w:p>
          <w:p w:rsidR="0057050C" w:rsidRPr="00340AC6" w:rsidRDefault="0057050C" w:rsidP="0057050C">
            <w:pPr>
              <w:spacing w:after="0" w:line="330" w:lineRule="atLeast"/>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 </w:t>
            </w:r>
          </w:p>
        </w:tc>
      </w:tr>
      <w:tr w:rsidR="000C16D8" w:rsidRPr="0057050C" w:rsidTr="000C16D8">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16D8" w:rsidRPr="00340AC6" w:rsidRDefault="000C16D8" w:rsidP="005705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C16D8" w:rsidRDefault="000C16D8" w:rsidP="005705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Шалатонова Людмила Викторовна</w:t>
            </w:r>
          </w:p>
        </w:tc>
        <w:tc>
          <w:tcPr>
            <w:tcW w:w="16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C16D8" w:rsidRDefault="000C16D8" w:rsidP="005705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C16D8" w:rsidRDefault="000C16D8" w:rsidP="00B65F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высшее</w:t>
            </w:r>
          </w:p>
        </w:tc>
        <w:tc>
          <w:tcPr>
            <w:tcW w:w="1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C16D8" w:rsidRPr="00340AC6" w:rsidRDefault="002E138F" w:rsidP="005705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33/30</w:t>
            </w:r>
          </w:p>
        </w:tc>
        <w:tc>
          <w:tcPr>
            <w:tcW w:w="2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16D8" w:rsidRDefault="002E138F" w:rsidP="000C16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категории</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E138F" w:rsidRDefault="002E138F" w:rsidP="000C16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04.11.-04.12.2023г.</w:t>
            </w:r>
          </w:p>
          <w:p w:rsidR="000C16D8" w:rsidRPr="00340AC6" w:rsidRDefault="002E138F" w:rsidP="000C16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20.09.-20.10.2023г.</w:t>
            </w:r>
          </w:p>
        </w:tc>
      </w:tr>
      <w:tr w:rsidR="0057050C" w:rsidRPr="0057050C" w:rsidTr="000C16D8">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2E138F" w:rsidP="005705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7050C" w:rsidRPr="00340AC6">
              <w:rPr>
                <w:rFonts w:ascii="Times New Roman" w:eastAsia="Times New Roman" w:hAnsi="Times New Roman" w:cs="Times New Roman"/>
                <w:sz w:val="24"/>
                <w:szCs w:val="24"/>
                <w:lang w:eastAsia="ru-RU"/>
              </w:rPr>
              <w:t>.</w:t>
            </w:r>
          </w:p>
        </w:tc>
        <w:tc>
          <w:tcPr>
            <w:tcW w:w="2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B65F58" w:rsidP="005705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Задорожняя Ольга Владимировна</w:t>
            </w:r>
          </w:p>
        </w:tc>
        <w:tc>
          <w:tcPr>
            <w:tcW w:w="16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B65F58" w:rsidP="005705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0C16D8" w:rsidP="00B65F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65F58">
              <w:rPr>
                <w:rFonts w:ascii="Times New Roman" w:eastAsia="Times New Roman" w:hAnsi="Times New Roman" w:cs="Times New Roman"/>
                <w:sz w:val="24"/>
                <w:szCs w:val="24"/>
                <w:lang w:eastAsia="ru-RU"/>
              </w:rPr>
              <w:t xml:space="preserve"> курс </w:t>
            </w:r>
            <w:r>
              <w:rPr>
                <w:rFonts w:ascii="Times New Roman" w:eastAsia="Times New Roman" w:hAnsi="Times New Roman" w:cs="Times New Roman"/>
                <w:sz w:val="24"/>
                <w:szCs w:val="24"/>
                <w:lang w:eastAsia="ru-RU"/>
              </w:rPr>
              <w:t>ГБПОУ Ростовской области «</w:t>
            </w:r>
            <w:r w:rsidR="00B65F58">
              <w:rPr>
                <w:rFonts w:ascii="Times New Roman" w:eastAsia="Times New Roman" w:hAnsi="Times New Roman" w:cs="Times New Roman"/>
                <w:sz w:val="24"/>
                <w:szCs w:val="24"/>
                <w:lang w:eastAsia="ru-RU"/>
              </w:rPr>
              <w:t>Донского педагогического колледжа</w:t>
            </w:r>
            <w:r>
              <w:rPr>
                <w:rFonts w:ascii="Times New Roman" w:eastAsia="Times New Roman" w:hAnsi="Times New Roman" w:cs="Times New Roman"/>
                <w:sz w:val="24"/>
                <w:szCs w:val="24"/>
                <w:lang w:eastAsia="ru-RU"/>
              </w:rPr>
              <w:t>»</w:t>
            </w:r>
          </w:p>
        </w:tc>
        <w:tc>
          <w:tcPr>
            <w:tcW w:w="1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p>
        </w:tc>
        <w:tc>
          <w:tcPr>
            <w:tcW w:w="2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050C" w:rsidRPr="00340AC6" w:rsidRDefault="000C16D8" w:rsidP="000C16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Принята 01.09.2023г. </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050C" w:rsidRPr="00340AC6" w:rsidRDefault="0057050C" w:rsidP="000C16D8">
            <w:pPr>
              <w:spacing w:after="0" w:line="240" w:lineRule="auto"/>
              <w:rPr>
                <w:rFonts w:ascii="Times New Roman" w:eastAsia="Times New Roman" w:hAnsi="Times New Roman" w:cs="Times New Roman"/>
                <w:sz w:val="24"/>
                <w:szCs w:val="24"/>
                <w:lang w:eastAsia="ru-RU"/>
              </w:rPr>
            </w:pPr>
          </w:p>
        </w:tc>
      </w:tr>
      <w:tr w:rsidR="0057050C" w:rsidRPr="0057050C" w:rsidTr="000C16D8">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2E138F" w:rsidP="005705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7050C" w:rsidRPr="00340AC6">
              <w:rPr>
                <w:rFonts w:ascii="Times New Roman" w:eastAsia="Times New Roman" w:hAnsi="Times New Roman" w:cs="Times New Roman"/>
                <w:sz w:val="24"/>
                <w:szCs w:val="24"/>
                <w:lang w:eastAsia="ru-RU"/>
              </w:rPr>
              <w:t>.</w:t>
            </w:r>
          </w:p>
        </w:tc>
        <w:tc>
          <w:tcPr>
            <w:tcW w:w="2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0C16D8" w:rsidP="000C16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Погребнова Елена Тимофеевна</w:t>
            </w:r>
          </w:p>
        </w:tc>
        <w:tc>
          <w:tcPr>
            <w:tcW w:w="16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16D8" w:rsidRPr="00340AC6" w:rsidRDefault="000C16D8" w:rsidP="000C16D8">
            <w:pPr>
              <w:spacing w:after="0" w:line="240" w:lineRule="auto"/>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Музыкальный</w:t>
            </w:r>
          </w:p>
          <w:p w:rsidR="0057050C" w:rsidRPr="00340AC6" w:rsidRDefault="000C16D8" w:rsidP="000C16D8">
            <w:pPr>
              <w:spacing w:after="0" w:line="240" w:lineRule="auto"/>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руководитель</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Средне-специальное, переподготовка</w:t>
            </w:r>
          </w:p>
        </w:tc>
        <w:tc>
          <w:tcPr>
            <w:tcW w:w="1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p>
        </w:tc>
        <w:tc>
          <w:tcPr>
            <w:tcW w:w="2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050C" w:rsidRPr="00340AC6" w:rsidRDefault="000C16D8" w:rsidP="005705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Принята 24.04.2023г.</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050C" w:rsidRPr="00340AC6" w:rsidRDefault="000C16D8" w:rsidP="000C16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27.10-27.11.2023г.</w:t>
            </w:r>
          </w:p>
        </w:tc>
      </w:tr>
      <w:tr w:rsidR="0057050C" w:rsidRPr="0057050C" w:rsidTr="000C16D8">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2E138F" w:rsidP="0057050C">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w:t>
            </w:r>
            <w:r w:rsidR="0057050C" w:rsidRPr="00340AC6">
              <w:rPr>
                <w:rFonts w:ascii="Times New Roman" w:eastAsia="Times New Roman" w:hAnsi="Times New Roman" w:cs="Times New Roman"/>
                <w:sz w:val="24"/>
                <w:szCs w:val="24"/>
                <w:lang w:eastAsia="ru-RU"/>
              </w:rPr>
              <w:t>.</w:t>
            </w:r>
          </w:p>
        </w:tc>
        <w:tc>
          <w:tcPr>
            <w:tcW w:w="2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0C16D8" w:rsidP="000C16D8">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Кванчиани Карина Николаевна</w:t>
            </w:r>
          </w:p>
        </w:tc>
        <w:tc>
          <w:tcPr>
            <w:tcW w:w="16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Воспитатель</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0C16D8" w:rsidP="0057050C">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Средне-специальное, переподготовка</w:t>
            </w:r>
          </w:p>
        </w:tc>
        <w:tc>
          <w:tcPr>
            <w:tcW w:w="1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0C16D8" w:rsidP="0057050C">
            <w:pPr>
              <w:spacing w:after="0" w:line="33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050C" w:rsidRPr="00340AC6" w:rsidRDefault="000C16D8" w:rsidP="0057050C">
            <w:pPr>
              <w:spacing w:after="0" w:line="33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Принята 01.06.2023г.</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050C" w:rsidRPr="00340AC6" w:rsidRDefault="0057050C" w:rsidP="000C16D8">
            <w:pPr>
              <w:spacing w:after="0" w:line="240" w:lineRule="auto"/>
              <w:rPr>
                <w:rFonts w:ascii="Times New Roman" w:eastAsia="Times New Roman" w:hAnsi="Times New Roman" w:cs="Times New Roman"/>
                <w:sz w:val="24"/>
                <w:szCs w:val="24"/>
                <w:lang w:eastAsia="ru-RU"/>
              </w:rPr>
            </w:pPr>
          </w:p>
          <w:p w:rsidR="0057050C" w:rsidRPr="00340AC6" w:rsidRDefault="0057050C" w:rsidP="0057050C">
            <w:pPr>
              <w:spacing w:after="0" w:line="330" w:lineRule="atLeast"/>
              <w:rPr>
                <w:rFonts w:ascii="Times New Roman" w:eastAsia="Times New Roman" w:hAnsi="Times New Roman" w:cs="Times New Roman"/>
                <w:sz w:val="24"/>
                <w:szCs w:val="24"/>
                <w:lang w:eastAsia="ru-RU"/>
              </w:rPr>
            </w:pPr>
          </w:p>
        </w:tc>
      </w:tr>
      <w:tr w:rsidR="0057050C" w:rsidRPr="0057050C" w:rsidTr="000C16D8">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57050C" w:rsidP="0057050C">
            <w:pPr>
              <w:spacing w:after="0" w:line="330" w:lineRule="atLeast"/>
              <w:rPr>
                <w:rFonts w:ascii="Times New Roman" w:eastAsia="Times New Roman" w:hAnsi="Times New Roman" w:cs="Times New Roman"/>
                <w:sz w:val="24"/>
                <w:szCs w:val="24"/>
                <w:lang w:eastAsia="ru-RU"/>
              </w:rPr>
            </w:pPr>
          </w:p>
        </w:tc>
        <w:tc>
          <w:tcPr>
            <w:tcW w:w="2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57050C" w:rsidP="0057050C">
            <w:pPr>
              <w:spacing w:after="0" w:line="330" w:lineRule="atLeast"/>
              <w:rPr>
                <w:rFonts w:ascii="Times New Roman" w:eastAsia="Times New Roman" w:hAnsi="Times New Roman" w:cs="Times New Roman"/>
                <w:sz w:val="24"/>
                <w:szCs w:val="24"/>
                <w:lang w:eastAsia="ru-RU"/>
              </w:rPr>
            </w:pPr>
          </w:p>
        </w:tc>
        <w:tc>
          <w:tcPr>
            <w:tcW w:w="16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57050C" w:rsidP="0057050C">
            <w:pPr>
              <w:spacing w:after="0" w:line="330" w:lineRule="atLeast"/>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Инструктор по физической культуре</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Средне-специальное, </w:t>
            </w:r>
          </w:p>
          <w:p w:rsidR="0057050C" w:rsidRPr="00340AC6" w:rsidRDefault="0057050C" w:rsidP="0057050C">
            <w:pPr>
              <w:spacing w:after="0" w:line="240" w:lineRule="auto"/>
              <w:jc w:val="center"/>
              <w:rPr>
                <w:rFonts w:ascii="Times New Roman" w:eastAsia="Times New Roman" w:hAnsi="Times New Roman" w:cs="Times New Roman"/>
                <w:sz w:val="24"/>
                <w:szCs w:val="24"/>
                <w:lang w:eastAsia="ru-RU"/>
              </w:rPr>
            </w:pPr>
            <w:r w:rsidRPr="00340AC6">
              <w:rPr>
                <w:rFonts w:ascii="Times New Roman" w:eastAsia="Times New Roman" w:hAnsi="Times New Roman" w:cs="Times New Roman"/>
                <w:sz w:val="24"/>
                <w:szCs w:val="24"/>
                <w:lang w:eastAsia="ru-RU"/>
              </w:rPr>
              <w:t>переподготовка</w:t>
            </w:r>
          </w:p>
        </w:tc>
        <w:tc>
          <w:tcPr>
            <w:tcW w:w="1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50C" w:rsidRPr="00340AC6" w:rsidRDefault="0057050C" w:rsidP="0057050C">
            <w:pPr>
              <w:spacing w:after="0" w:line="330" w:lineRule="atLeast"/>
              <w:jc w:val="center"/>
              <w:rPr>
                <w:rFonts w:ascii="Times New Roman" w:eastAsia="Times New Roman" w:hAnsi="Times New Roman" w:cs="Times New Roman"/>
                <w:sz w:val="24"/>
                <w:szCs w:val="24"/>
                <w:lang w:eastAsia="ru-RU"/>
              </w:rPr>
            </w:pPr>
          </w:p>
        </w:tc>
        <w:tc>
          <w:tcPr>
            <w:tcW w:w="2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050C" w:rsidRPr="00340AC6" w:rsidRDefault="0057050C" w:rsidP="0057050C">
            <w:pPr>
              <w:spacing w:after="0" w:line="330" w:lineRule="atLeast"/>
              <w:rPr>
                <w:rFonts w:ascii="Times New Roman" w:eastAsia="Times New Roman" w:hAnsi="Times New Roman" w:cs="Times New Roman"/>
                <w:sz w:val="24"/>
                <w:szCs w:val="24"/>
                <w:lang w:eastAsia="ru-RU"/>
              </w:rPr>
            </w:pP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050C" w:rsidRPr="00340AC6" w:rsidRDefault="000C16D8" w:rsidP="0057050C">
            <w:pPr>
              <w:spacing w:after="0" w:line="33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57050C" w:rsidRPr="00DB615B" w:rsidRDefault="0057050C" w:rsidP="00DB615B">
      <w:pPr>
        <w:spacing w:after="0" w:line="240" w:lineRule="auto"/>
        <w:ind w:left="284" w:firstLine="709"/>
        <w:rPr>
          <w:rFonts w:ascii="Times New Roman" w:hAnsi="Times New Roman" w:cs="Times New Roman"/>
          <w:sz w:val="24"/>
          <w:szCs w:val="24"/>
          <w:highlight w:val="green"/>
        </w:rPr>
      </w:pPr>
    </w:p>
    <w:p w:rsidR="000C16D8" w:rsidRDefault="000C16D8" w:rsidP="00861F8D">
      <w:pPr>
        <w:spacing w:after="0" w:line="240" w:lineRule="auto"/>
        <w:ind w:left="284" w:firstLine="709"/>
        <w:jc w:val="center"/>
        <w:rPr>
          <w:rFonts w:ascii="Times New Roman" w:hAnsi="Times New Roman" w:cs="Times New Roman"/>
          <w:i/>
          <w:iCs/>
          <w:sz w:val="24"/>
          <w:szCs w:val="24"/>
        </w:rPr>
      </w:pPr>
    </w:p>
    <w:p w:rsidR="00861F8D" w:rsidRDefault="00861F8D" w:rsidP="00861F8D">
      <w:pPr>
        <w:spacing w:after="0" w:line="240" w:lineRule="auto"/>
        <w:ind w:left="284" w:firstLine="709"/>
        <w:jc w:val="center"/>
        <w:rPr>
          <w:rFonts w:ascii="Times New Roman" w:hAnsi="Times New Roman" w:cs="Times New Roman"/>
          <w:i/>
          <w:iCs/>
          <w:sz w:val="24"/>
          <w:szCs w:val="24"/>
        </w:rPr>
      </w:pPr>
      <w:r w:rsidRPr="00861F8D">
        <w:rPr>
          <w:rFonts w:ascii="Times New Roman" w:hAnsi="Times New Roman" w:cs="Times New Roman"/>
          <w:i/>
          <w:iCs/>
          <w:sz w:val="24"/>
          <w:szCs w:val="24"/>
        </w:rPr>
        <w:t>Повышение квалификации педагогических работников ОО по вопросам воспитания, психолого-педагогического сопровождения детей, детей с ОВЗ, сирот и опекаемых, с этнокультурными особенностями и т.д.</w:t>
      </w:r>
    </w:p>
    <w:p w:rsidR="0034579E" w:rsidRPr="00861F8D" w:rsidRDefault="0034579E" w:rsidP="00861F8D">
      <w:pPr>
        <w:spacing w:after="0" w:line="240" w:lineRule="auto"/>
        <w:ind w:left="284" w:firstLine="709"/>
        <w:jc w:val="center"/>
        <w:rPr>
          <w:rFonts w:ascii="Times New Roman" w:hAnsi="Times New Roman" w:cs="Times New Roman"/>
          <w:sz w:val="24"/>
          <w:szCs w:val="24"/>
        </w:rPr>
      </w:pPr>
    </w:p>
    <w:tbl>
      <w:tblPr>
        <w:tblStyle w:val="a9"/>
        <w:tblW w:w="13750" w:type="dxa"/>
        <w:tblInd w:w="-34" w:type="dxa"/>
        <w:tblLook w:val="04A0" w:firstRow="1" w:lastRow="0" w:firstColumn="1" w:lastColumn="0" w:noHBand="0" w:noVBand="1"/>
      </w:tblPr>
      <w:tblGrid>
        <w:gridCol w:w="11057"/>
        <w:gridCol w:w="2693"/>
      </w:tblGrid>
      <w:tr w:rsidR="0034579E" w:rsidRPr="00B969A5" w:rsidTr="0034579E">
        <w:tc>
          <w:tcPr>
            <w:tcW w:w="11057" w:type="dxa"/>
          </w:tcPr>
          <w:p w:rsidR="0034579E" w:rsidRDefault="0034579E" w:rsidP="0034579E">
            <w:pPr>
              <w:ind w:right="347"/>
              <w:jc w:val="center"/>
              <w:rPr>
                <w:rFonts w:ascii="Times New Roman" w:hAnsi="Times New Roman"/>
                <w:sz w:val="24"/>
                <w:szCs w:val="24"/>
              </w:rPr>
            </w:pPr>
          </w:p>
          <w:p w:rsidR="0034579E" w:rsidRDefault="0034579E" w:rsidP="0034579E">
            <w:pPr>
              <w:ind w:right="347"/>
              <w:jc w:val="center"/>
              <w:rPr>
                <w:rFonts w:ascii="Times New Roman" w:hAnsi="Times New Roman"/>
                <w:sz w:val="24"/>
                <w:szCs w:val="24"/>
              </w:rPr>
            </w:pPr>
            <w:r w:rsidRPr="0034579E">
              <w:rPr>
                <w:rFonts w:ascii="Times New Roman" w:hAnsi="Times New Roman"/>
                <w:sz w:val="24"/>
                <w:szCs w:val="24"/>
              </w:rPr>
              <w:t xml:space="preserve">Название курсов повышения </w:t>
            </w:r>
          </w:p>
          <w:p w:rsidR="0034579E" w:rsidRPr="0034579E" w:rsidRDefault="0034579E" w:rsidP="0034579E">
            <w:pPr>
              <w:ind w:right="347"/>
              <w:jc w:val="center"/>
              <w:rPr>
                <w:rFonts w:ascii="Times New Roman" w:hAnsi="Times New Roman"/>
                <w:sz w:val="24"/>
                <w:szCs w:val="24"/>
              </w:rPr>
            </w:pPr>
          </w:p>
        </w:tc>
        <w:tc>
          <w:tcPr>
            <w:tcW w:w="2693" w:type="dxa"/>
          </w:tcPr>
          <w:p w:rsidR="0034579E" w:rsidRDefault="0034579E" w:rsidP="0034579E">
            <w:pPr>
              <w:ind w:right="347"/>
              <w:jc w:val="center"/>
              <w:rPr>
                <w:rFonts w:ascii="Times New Roman" w:hAnsi="Times New Roman"/>
                <w:sz w:val="24"/>
                <w:szCs w:val="24"/>
              </w:rPr>
            </w:pPr>
          </w:p>
          <w:p w:rsidR="0034579E" w:rsidRPr="0034579E" w:rsidRDefault="0034579E" w:rsidP="0034579E">
            <w:pPr>
              <w:ind w:right="347"/>
              <w:jc w:val="center"/>
              <w:rPr>
                <w:rFonts w:ascii="Times New Roman" w:hAnsi="Times New Roman"/>
                <w:sz w:val="24"/>
                <w:szCs w:val="24"/>
              </w:rPr>
            </w:pPr>
            <w:r w:rsidRPr="0034579E">
              <w:rPr>
                <w:rFonts w:ascii="Times New Roman" w:hAnsi="Times New Roman"/>
                <w:sz w:val="24"/>
                <w:szCs w:val="24"/>
              </w:rPr>
              <w:t xml:space="preserve">Педагоги </w:t>
            </w:r>
          </w:p>
        </w:tc>
      </w:tr>
      <w:tr w:rsidR="0034579E" w:rsidRPr="00B969A5" w:rsidTr="0034579E">
        <w:tc>
          <w:tcPr>
            <w:tcW w:w="11057" w:type="dxa"/>
            <w:shd w:val="clear" w:color="auto" w:fill="auto"/>
          </w:tcPr>
          <w:p w:rsidR="002E138F" w:rsidRDefault="000C16D8" w:rsidP="000C16D8">
            <w:pPr>
              <w:ind w:right="347"/>
              <w:rPr>
                <w:rStyle w:val="style-scope"/>
                <w:color w:val="030303"/>
                <w:bdr w:val="none" w:sz="0" w:space="0" w:color="auto" w:frame="1"/>
              </w:rPr>
            </w:pPr>
            <w:r>
              <w:rPr>
                <w:rStyle w:val="style-scope"/>
                <w:color w:val="030303"/>
                <w:bdr w:val="none" w:sz="0" w:space="0" w:color="auto" w:frame="1"/>
              </w:rPr>
              <w:t xml:space="preserve"> «Психолого-педагогические технологии при реализации ФГОС в системе дошкольного образования, 108 часов</w:t>
            </w:r>
          </w:p>
          <w:p w:rsidR="002E138F" w:rsidRPr="002E138F" w:rsidRDefault="002E138F" w:rsidP="000C16D8">
            <w:pPr>
              <w:ind w:right="347"/>
              <w:rPr>
                <w:color w:val="030303"/>
                <w:bdr w:val="none" w:sz="0" w:space="0" w:color="auto" w:frame="1"/>
              </w:rPr>
            </w:pPr>
            <w:r>
              <w:rPr>
                <w:rStyle w:val="style-scope"/>
                <w:color w:val="030303"/>
                <w:bdr w:val="none" w:sz="0" w:space="0" w:color="auto" w:frame="1"/>
              </w:rPr>
              <w:t>«Управление развитием образовательной организации в условиях введения и реализации ФГОС», 108 часов</w:t>
            </w:r>
          </w:p>
        </w:tc>
        <w:tc>
          <w:tcPr>
            <w:tcW w:w="2693" w:type="dxa"/>
          </w:tcPr>
          <w:p w:rsidR="0034579E" w:rsidRPr="0034579E" w:rsidRDefault="000C16D8" w:rsidP="0034579E">
            <w:pPr>
              <w:ind w:right="347"/>
              <w:rPr>
                <w:rFonts w:ascii="Times New Roman" w:hAnsi="Times New Roman"/>
                <w:sz w:val="24"/>
                <w:szCs w:val="24"/>
                <w:u w:val="single"/>
              </w:rPr>
            </w:pPr>
            <w:r>
              <w:rPr>
                <w:rFonts w:ascii="Times New Roman" w:hAnsi="Times New Roman"/>
                <w:sz w:val="24"/>
                <w:szCs w:val="24"/>
              </w:rPr>
              <w:t>Шалатонова Л.В.</w:t>
            </w:r>
          </w:p>
        </w:tc>
      </w:tr>
      <w:tr w:rsidR="0034579E" w:rsidRPr="00B969A5" w:rsidTr="0034579E">
        <w:tc>
          <w:tcPr>
            <w:tcW w:w="11057" w:type="dxa"/>
          </w:tcPr>
          <w:p w:rsidR="0034579E" w:rsidRPr="0034579E" w:rsidRDefault="000C16D8" w:rsidP="0034579E">
            <w:pPr>
              <w:rPr>
                <w:rFonts w:ascii="Times New Roman" w:hAnsi="Times New Roman" w:cs="Times New Roman"/>
                <w:sz w:val="24"/>
                <w:szCs w:val="24"/>
              </w:rPr>
            </w:pPr>
            <w:r>
              <w:rPr>
                <w:rFonts w:ascii="Times New Roman" w:hAnsi="Times New Roman"/>
                <w:color w:val="000000"/>
                <w:sz w:val="24"/>
                <w:szCs w:val="24"/>
              </w:rPr>
              <w:t xml:space="preserve"> Развитие профессиональной компетентности музыкальных руководителей ДОУ в условиях реализации ФГОС ДО», 108 часов</w:t>
            </w:r>
          </w:p>
        </w:tc>
        <w:tc>
          <w:tcPr>
            <w:tcW w:w="2693" w:type="dxa"/>
          </w:tcPr>
          <w:p w:rsidR="0034579E" w:rsidRPr="0034579E" w:rsidRDefault="000C16D8" w:rsidP="0034579E">
            <w:pPr>
              <w:ind w:right="347"/>
              <w:rPr>
                <w:rFonts w:ascii="Times New Roman" w:hAnsi="Times New Roman"/>
                <w:sz w:val="24"/>
                <w:szCs w:val="24"/>
              </w:rPr>
            </w:pPr>
            <w:r>
              <w:rPr>
                <w:rFonts w:ascii="Times New Roman" w:hAnsi="Times New Roman"/>
                <w:sz w:val="24"/>
                <w:szCs w:val="24"/>
              </w:rPr>
              <w:t>Погребнова Е.Т.</w:t>
            </w:r>
          </w:p>
        </w:tc>
      </w:tr>
      <w:tr w:rsidR="0034579E" w:rsidRPr="00B969A5" w:rsidTr="0034579E">
        <w:tc>
          <w:tcPr>
            <w:tcW w:w="11057" w:type="dxa"/>
          </w:tcPr>
          <w:p w:rsidR="0034579E" w:rsidRPr="0034579E" w:rsidRDefault="000C16D8" w:rsidP="0034579E">
            <w:pPr>
              <w:rPr>
                <w:rFonts w:ascii="Times New Roman" w:hAnsi="Times New Roman"/>
                <w:color w:val="000000"/>
                <w:sz w:val="24"/>
                <w:szCs w:val="24"/>
              </w:rPr>
            </w:pPr>
            <w:r>
              <w:rPr>
                <w:rFonts w:ascii="Times New Roman" w:hAnsi="Times New Roman"/>
                <w:color w:val="000000"/>
                <w:sz w:val="24"/>
                <w:szCs w:val="24"/>
              </w:rPr>
              <w:t xml:space="preserve"> </w:t>
            </w:r>
          </w:p>
        </w:tc>
        <w:tc>
          <w:tcPr>
            <w:tcW w:w="2693" w:type="dxa"/>
          </w:tcPr>
          <w:p w:rsidR="0034579E" w:rsidRPr="0034579E" w:rsidRDefault="0034579E" w:rsidP="0034579E">
            <w:pPr>
              <w:ind w:right="347"/>
              <w:rPr>
                <w:rFonts w:ascii="Times New Roman" w:hAnsi="Times New Roman"/>
                <w:sz w:val="24"/>
                <w:szCs w:val="24"/>
              </w:rPr>
            </w:pPr>
          </w:p>
        </w:tc>
      </w:tr>
      <w:tr w:rsidR="0034579E" w:rsidRPr="00977DC8" w:rsidTr="0034579E">
        <w:tc>
          <w:tcPr>
            <w:tcW w:w="11057" w:type="dxa"/>
          </w:tcPr>
          <w:p w:rsidR="0034579E" w:rsidRPr="0034579E" w:rsidRDefault="000C16D8" w:rsidP="0034579E">
            <w:pPr>
              <w:rPr>
                <w:rFonts w:ascii="Times New Roman" w:hAnsi="Times New Roman"/>
                <w:color w:val="000000"/>
                <w:sz w:val="24"/>
                <w:szCs w:val="24"/>
              </w:rPr>
            </w:pPr>
            <w:r>
              <w:rPr>
                <w:rFonts w:ascii="Times New Roman" w:hAnsi="Times New Roman"/>
                <w:color w:val="000000"/>
                <w:sz w:val="24"/>
                <w:szCs w:val="24"/>
              </w:rPr>
              <w:t xml:space="preserve"> </w:t>
            </w:r>
          </w:p>
        </w:tc>
        <w:tc>
          <w:tcPr>
            <w:tcW w:w="2693" w:type="dxa"/>
          </w:tcPr>
          <w:p w:rsidR="0034579E" w:rsidRPr="0034579E" w:rsidRDefault="0034579E" w:rsidP="0034579E">
            <w:pPr>
              <w:ind w:right="347"/>
              <w:rPr>
                <w:rFonts w:ascii="Times New Roman" w:hAnsi="Times New Roman"/>
                <w:sz w:val="24"/>
                <w:szCs w:val="24"/>
              </w:rPr>
            </w:pPr>
          </w:p>
        </w:tc>
      </w:tr>
    </w:tbl>
    <w:p w:rsidR="0034579E" w:rsidRDefault="0034579E" w:rsidP="0034579E"/>
    <w:p w:rsidR="0034579E" w:rsidRPr="00594287" w:rsidRDefault="0034579E" w:rsidP="0034579E">
      <w:pPr>
        <w:rPr>
          <w:rFonts w:ascii="Times New Roman" w:hAnsi="Times New Roman" w:cs="Times New Roman"/>
          <w:b/>
          <w:sz w:val="24"/>
          <w:szCs w:val="24"/>
        </w:rPr>
      </w:pPr>
      <w:r w:rsidRPr="00594287">
        <w:rPr>
          <w:rFonts w:ascii="Times New Roman" w:hAnsi="Times New Roman" w:cs="Times New Roman"/>
          <w:b/>
          <w:sz w:val="24"/>
          <w:szCs w:val="24"/>
        </w:rPr>
        <w:t>Профессиональная переподготовка</w:t>
      </w:r>
    </w:p>
    <w:tbl>
      <w:tblPr>
        <w:tblStyle w:val="a9"/>
        <w:tblW w:w="13750" w:type="dxa"/>
        <w:tblInd w:w="-34" w:type="dxa"/>
        <w:tblLook w:val="04A0" w:firstRow="1" w:lastRow="0" w:firstColumn="1" w:lastColumn="0" w:noHBand="0" w:noVBand="1"/>
      </w:tblPr>
      <w:tblGrid>
        <w:gridCol w:w="11057"/>
        <w:gridCol w:w="2693"/>
      </w:tblGrid>
      <w:tr w:rsidR="0034579E" w:rsidRPr="00594287" w:rsidTr="0034579E">
        <w:tc>
          <w:tcPr>
            <w:tcW w:w="11057" w:type="dxa"/>
          </w:tcPr>
          <w:p w:rsidR="0034579E" w:rsidRPr="00594287" w:rsidRDefault="0034579E" w:rsidP="0034579E">
            <w:pPr>
              <w:ind w:right="347"/>
              <w:jc w:val="center"/>
              <w:rPr>
                <w:rFonts w:ascii="Times New Roman" w:hAnsi="Times New Roman"/>
                <w:sz w:val="24"/>
                <w:szCs w:val="24"/>
              </w:rPr>
            </w:pPr>
            <w:r w:rsidRPr="00594287">
              <w:rPr>
                <w:rFonts w:ascii="Times New Roman" w:hAnsi="Times New Roman"/>
                <w:sz w:val="24"/>
                <w:szCs w:val="24"/>
              </w:rPr>
              <w:t>Название</w:t>
            </w:r>
          </w:p>
        </w:tc>
        <w:tc>
          <w:tcPr>
            <w:tcW w:w="2693" w:type="dxa"/>
          </w:tcPr>
          <w:p w:rsidR="0034579E" w:rsidRPr="00594287" w:rsidRDefault="0034579E" w:rsidP="0034579E">
            <w:pPr>
              <w:ind w:right="347"/>
              <w:jc w:val="center"/>
              <w:rPr>
                <w:rFonts w:ascii="Times New Roman" w:hAnsi="Times New Roman"/>
                <w:sz w:val="24"/>
                <w:szCs w:val="24"/>
              </w:rPr>
            </w:pPr>
            <w:r w:rsidRPr="00594287">
              <w:rPr>
                <w:rFonts w:ascii="Times New Roman" w:hAnsi="Times New Roman"/>
                <w:sz w:val="24"/>
                <w:szCs w:val="24"/>
              </w:rPr>
              <w:t>Участники</w:t>
            </w:r>
          </w:p>
        </w:tc>
      </w:tr>
      <w:tr w:rsidR="0034579E" w:rsidRPr="00594287" w:rsidTr="0034579E">
        <w:tc>
          <w:tcPr>
            <w:tcW w:w="11057" w:type="dxa"/>
          </w:tcPr>
          <w:p w:rsidR="0034579E" w:rsidRPr="00594287" w:rsidRDefault="000454B0" w:rsidP="0034579E">
            <w:pPr>
              <w:ind w:right="347"/>
              <w:rPr>
                <w:rFonts w:ascii="Times New Roman" w:hAnsi="Times New Roman"/>
                <w:sz w:val="24"/>
                <w:szCs w:val="24"/>
              </w:rPr>
            </w:pPr>
            <w:r>
              <w:rPr>
                <w:rFonts w:ascii="Times New Roman" w:hAnsi="Times New Roman"/>
                <w:sz w:val="24"/>
                <w:szCs w:val="24"/>
              </w:rPr>
              <w:t xml:space="preserve">«Дошкольное образование» </w:t>
            </w:r>
          </w:p>
        </w:tc>
        <w:tc>
          <w:tcPr>
            <w:tcW w:w="2693" w:type="dxa"/>
          </w:tcPr>
          <w:p w:rsidR="0034579E" w:rsidRPr="00594287" w:rsidRDefault="002E138F" w:rsidP="0034579E">
            <w:pPr>
              <w:ind w:right="347"/>
              <w:rPr>
                <w:rFonts w:ascii="Times New Roman" w:hAnsi="Times New Roman"/>
                <w:sz w:val="24"/>
                <w:szCs w:val="24"/>
              </w:rPr>
            </w:pPr>
            <w:r>
              <w:rPr>
                <w:rFonts w:ascii="Times New Roman" w:hAnsi="Times New Roman"/>
                <w:sz w:val="24"/>
                <w:szCs w:val="24"/>
              </w:rPr>
              <w:t>Кванчиани Карина Николаевна</w:t>
            </w:r>
          </w:p>
        </w:tc>
      </w:tr>
    </w:tbl>
    <w:p w:rsidR="00861F8D" w:rsidRPr="00594287" w:rsidRDefault="00861F8D" w:rsidP="00DB615B">
      <w:pPr>
        <w:spacing w:after="0" w:line="240" w:lineRule="auto"/>
        <w:ind w:left="284" w:firstLine="709"/>
        <w:rPr>
          <w:rFonts w:ascii="Times New Roman" w:hAnsi="Times New Roman" w:cs="Times New Roman"/>
          <w:i/>
          <w:iCs/>
          <w:sz w:val="24"/>
          <w:szCs w:val="24"/>
          <w:highlight w:val="green"/>
        </w:rPr>
      </w:pPr>
    </w:p>
    <w:p w:rsidR="00DB615B" w:rsidRPr="005A55E6" w:rsidRDefault="003704F2" w:rsidP="003704F2">
      <w:pPr>
        <w:spacing w:after="0" w:line="240" w:lineRule="auto"/>
        <w:ind w:left="284" w:firstLine="709"/>
        <w:rPr>
          <w:rFonts w:ascii="Times New Roman" w:hAnsi="Times New Roman" w:cs="Times New Roman"/>
          <w:sz w:val="24"/>
          <w:szCs w:val="24"/>
          <w:highlight w:val="green"/>
        </w:rPr>
      </w:pPr>
      <w:r w:rsidRPr="005A55E6">
        <w:rPr>
          <w:rFonts w:ascii="Times New Roman" w:hAnsi="Times New Roman" w:cs="Times New Roman"/>
          <w:iCs/>
          <w:sz w:val="24"/>
          <w:szCs w:val="24"/>
        </w:rPr>
        <w:t xml:space="preserve">Педагогический коллектив </w:t>
      </w:r>
      <w:r w:rsidR="005A55E6" w:rsidRPr="005A55E6">
        <w:rPr>
          <w:rFonts w:ascii="Times New Roman" w:hAnsi="Times New Roman" w:cs="Times New Roman"/>
          <w:color w:val="212529"/>
          <w:sz w:val="24"/>
          <w:szCs w:val="24"/>
          <w:shd w:val="clear" w:color="auto" w:fill="F4F4F4"/>
        </w:rPr>
        <w:t xml:space="preserve">строит работу </w:t>
      </w:r>
      <w:r w:rsidR="002825EB">
        <w:rPr>
          <w:rFonts w:ascii="Times New Roman" w:hAnsi="Times New Roman" w:cs="Times New Roman"/>
          <w:color w:val="212529"/>
          <w:sz w:val="24"/>
          <w:szCs w:val="24"/>
          <w:shd w:val="clear" w:color="auto" w:fill="F4F4F4"/>
        </w:rPr>
        <w:t xml:space="preserve">дошкольной группы </w:t>
      </w:r>
      <w:r w:rsidR="005A55E6" w:rsidRPr="005A55E6">
        <w:rPr>
          <w:rFonts w:ascii="Times New Roman" w:hAnsi="Times New Roman" w:cs="Times New Roman"/>
          <w:color w:val="212529"/>
          <w:sz w:val="24"/>
          <w:szCs w:val="24"/>
          <w:shd w:val="clear" w:color="auto" w:fill="F4F4F4"/>
        </w:rPr>
        <w:t xml:space="preserve">ОО в соответствии с ФГОС и </w:t>
      </w:r>
      <w:r w:rsidRPr="005A55E6">
        <w:rPr>
          <w:rFonts w:ascii="Times New Roman" w:hAnsi="Times New Roman" w:cs="Times New Roman"/>
          <w:iCs/>
          <w:sz w:val="24"/>
          <w:szCs w:val="24"/>
        </w:rPr>
        <w:t xml:space="preserve">ставит перед собой задачи: организация </w:t>
      </w:r>
      <w:r w:rsidR="003B14B9" w:rsidRPr="005A55E6">
        <w:rPr>
          <w:rFonts w:ascii="Times New Roman" w:hAnsi="Times New Roman" w:cs="Times New Roman"/>
          <w:iCs/>
          <w:sz w:val="24"/>
          <w:szCs w:val="24"/>
        </w:rPr>
        <w:t xml:space="preserve">и реализация </w:t>
      </w:r>
      <w:r w:rsidR="003B14B9">
        <w:rPr>
          <w:rFonts w:ascii="Times New Roman" w:hAnsi="Times New Roman" w:cs="Times New Roman"/>
          <w:iCs/>
          <w:sz w:val="24"/>
          <w:szCs w:val="24"/>
        </w:rPr>
        <w:t>работы по внедрению ФОП в образовательный и воспитательный процесс</w:t>
      </w:r>
      <w:r w:rsidR="00DB615B" w:rsidRPr="005A55E6">
        <w:rPr>
          <w:rFonts w:ascii="Times New Roman" w:hAnsi="Times New Roman" w:cs="Times New Roman"/>
          <w:iCs/>
          <w:sz w:val="24"/>
          <w:szCs w:val="24"/>
        </w:rPr>
        <w:t>;</w:t>
      </w:r>
      <w:r w:rsidR="00DB615B" w:rsidRPr="005A55E6">
        <w:rPr>
          <w:rFonts w:ascii="Times New Roman" w:hAnsi="Times New Roman" w:cs="Times New Roman"/>
          <w:i/>
          <w:iCs/>
          <w:sz w:val="24"/>
          <w:szCs w:val="24"/>
        </w:rPr>
        <w:t xml:space="preserve"> </w:t>
      </w:r>
      <w:r w:rsidR="0034579E" w:rsidRPr="005A55E6">
        <w:rPr>
          <w:rFonts w:ascii="Times New Roman" w:hAnsi="Times New Roman" w:cs="Times New Roman"/>
          <w:color w:val="212529"/>
          <w:sz w:val="24"/>
          <w:szCs w:val="24"/>
          <w:shd w:val="clear" w:color="auto" w:fill="F4F4F4"/>
        </w:rPr>
        <w:t>создание благоприятных условий для всестороннего развития психических и физических качеств дошкольника в соответствии с их возрастными и индивидуальными особенностями.</w:t>
      </w:r>
      <w:r w:rsidR="00DB615B" w:rsidRPr="005A55E6">
        <w:rPr>
          <w:rFonts w:ascii="Times New Roman" w:hAnsi="Times New Roman" w:cs="Times New Roman"/>
          <w:i/>
          <w:iCs/>
          <w:sz w:val="24"/>
          <w:szCs w:val="24"/>
          <w:highlight w:val="green"/>
        </w:rPr>
        <w:br/>
      </w:r>
    </w:p>
    <w:p w:rsidR="003704F2" w:rsidRDefault="00DB615B" w:rsidP="003704F2">
      <w:pPr>
        <w:spacing w:after="0" w:line="240" w:lineRule="auto"/>
        <w:ind w:left="284" w:firstLine="709"/>
        <w:rPr>
          <w:rFonts w:ascii="Times New Roman" w:hAnsi="Times New Roman" w:cs="Times New Roman"/>
          <w:b/>
          <w:bCs/>
          <w:sz w:val="24"/>
          <w:szCs w:val="24"/>
          <w:u w:val="single"/>
        </w:rPr>
      </w:pPr>
      <w:r w:rsidRPr="00187C09">
        <w:rPr>
          <w:rFonts w:ascii="Times New Roman" w:hAnsi="Times New Roman" w:cs="Times New Roman"/>
          <w:b/>
          <w:bCs/>
          <w:sz w:val="24"/>
          <w:szCs w:val="24"/>
          <w:u w:val="single"/>
        </w:rPr>
        <w:t>Нормативно-методическое обеспечение реализации Программы воспитания</w:t>
      </w:r>
    </w:p>
    <w:p w:rsidR="003704F2" w:rsidRDefault="003704F2" w:rsidP="003704F2">
      <w:pPr>
        <w:spacing w:after="0" w:line="240" w:lineRule="auto"/>
        <w:ind w:left="284" w:firstLine="709"/>
        <w:rPr>
          <w:rFonts w:ascii="Times New Roman" w:hAnsi="Times New Roman" w:cs="Times New Roman"/>
          <w:b/>
          <w:bCs/>
          <w:sz w:val="24"/>
          <w:szCs w:val="24"/>
          <w:u w:val="single"/>
        </w:rPr>
      </w:pPr>
    </w:p>
    <w:p w:rsidR="003704F2" w:rsidRPr="003704F2" w:rsidRDefault="003704F2" w:rsidP="003704F2">
      <w:pPr>
        <w:spacing w:after="0" w:line="240" w:lineRule="auto"/>
        <w:ind w:left="284" w:firstLine="709"/>
        <w:rPr>
          <w:rFonts w:ascii="Times New Roman" w:hAnsi="Times New Roman" w:cs="Times New Roman"/>
          <w:b/>
          <w:bCs/>
          <w:sz w:val="24"/>
          <w:szCs w:val="24"/>
          <w:u w:val="single"/>
        </w:rPr>
      </w:pPr>
      <w:r w:rsidRPr="003704F2">
        <w:rPr>
          <w:rFonts w:ascii="Times New Roman" w:hAnsi="Times New Roman" w:cs="Times New Roman"/>
          <w:i/>
          <w:iCs/>
          <w:sz w:val="24"/>
          <w:szCs w:val="24"/>
        </w:rPr>
        <w:t>Перечень</w:t>
      </w:r>
      <w:r w:rsidR="000763F2">
        <w:rPr>
          <w:rFonts w:ascii="Times New Roman" w:hAnsi="Times New Roman" w:cs="Times New Roman"/>
          <w:i/>
          <w:iCs/>
          <w:sz w:val="24"/>
          <w:szCs w:val="24"/>
        </w:rPr>
        <w:t xml:space="preserve"> нормативно-</w:t>
      </w:r>
      <w:r w:rsidRPr="003704F2">
        <w:rPr>
          <w:rFonts w:ascii="Times New Roman" w:hAnsi="Times New Roman" w:cs="Times New Roman"/>
          <w:i/>
          <w:iCs/>
          <w:sz w:val="24"/>
          <w:szCs w:val="24"/>
        </w:rPr>
        <w:t>правовых документов.</w:t>
      </w:r>
    </w:p>
    <w:p w:rsidR="00861F8D" w:rsidRDefault="00861F8D" w:rsidP="00187C09">
      <w:pPr>
        <w:spacing w:after="0" w:line="240" w:lineRule="auto"/>
        <w:ind w:left="284" w:right="-143" w:firstLine="709"/>
        <w:rPr>
          <w:rFonts w:ascii="Times New Roman" w:eastAsia="Calibri" w:hAnsi="Times New Roman" w:cs="Times New Roman"/>
          <w:b/>
          <w:sz w:val="24"/>
          <w:szCs w:val="24"/>
        </w:rPr>
      </w:pPr>
    </w:p>
    <w:p w:rsidR="00187C09" w:rsidRPr="00861F8D" w:rsidRDefault="00187C09" w:rsidP="001F47E0">
      <w:pPr>
        <w:pStyle w:val="a6"/>
        <w:numPr>
          <w:ilvl w:val="1"/>
          <w:numId w:val="20"/>
        </w:numPr>
        <w:spacing w:after="0" w:line="240" w:lineRule="auto"/>
        <w:ind w:left="284" w:right="-143" w:firstLine="709"/>
        <w:rPr>
          <w:rFonts w:ascii="Times New Roman" w:eastAsia="Calibri" w:hAnsi="Times New Roman" w:cs="Times New Roman"/>
          <w:sz w:val="24"/>
          <w:szCs w:val="24"/>
        </w:rPr>
      </w:pPr>
      <w:r w:rsidRPr="00861F8D">
        <w:rPr>
          <w:rFonts w:ascii="Times New Roman" w:eastAsia="Calibri" w:hAnsi="Times New Roman" w:cs="Times New Roman"/>
          <w:sz w:val="24"/>
          <w:szCs w:val="24"/>
        </w:rPr>
        <w:t>Конституция Российской Федерации;</w:t>
      </w:r>
    </w:p>
    <w:p w:rsidR="00187C09" w:rsidRPr="00861F8D" w:rsidRDefault="00187C09" w:rsidP="001F47E0">
      <w:pPr>
        <w:pStyle w:val="a6"/>
        <w:numPr>
          <w:ilvl w:val="1"/>
          <w:numId w:val="20"/>
        </w:numPr>
        <w:spacing w:after="0" w:line="240" w:lineRule="auto"/>
        <w:ind w:left="284" w:right="-143" w:firstLine="709"/>
        <w:rPr>
          <w:rFonts w:ascii="Times New Roman" w:eastAsia="Calibri" w:hAnsi="Times New Roman" w:cs="Times New Roman"/>
          <w:sz w:val="24"/>
          <w:szCs w:val="24"/>
        </w:rPr>
      </w:pPr>
      <w:r w:rsidRPr="00861F8D">
        <w:rPr>
          <w:rFonts w:ascii="Times New Roman" w:eastAsia="Calibri" w:hAnsi="Times New Roman" w:cs="Times New Roman"/>
          <w:sz w:val="24"/>
          <w:szCs w:val="24"/>
        </w:rPr>
        <w:t>Федеральный закон от 29 декабря 2012 года №273-ФЗ «Об образовании в</w:t>
      </w:r>
    </w:p>
    <w:p w:rsidR="00187C09" w:rsidRPr="00861F8D" w:rsidRDefault="00187C09" w:rsidP="001F47E0">
      <w:pPr>
        <w:pStyle w:val="a6"/>
        <w:numPr>
          <w:ilvl w:val="1"/>
          <w:numId w:val="20"/>
        </w:numPr>
        <w:spacing w:after="0" w:line="240" w:lineRule="auto"/>
        <w:ind w:left="284" w:right="-143" w:firstLine="709"/>
        <w:rPr>
          <w:rFonts w:ascii="Times New Roman" w:eastAsia="Calibri" w:hAnsi="Times New Roman" w:cs="Times New Roman"/>
          <w:sz w:val="24"/>
          <w:szCs w:val="24"/>
        </w:rPr>
      </w:pPr>
      <w:r w:rsidRPr="00861F8D">
        <w:rPr>
          <w:rFonts w:ascii="Times New Roman" w:eastAsia="Calibri" w:hAnsi="Times New Roman" w:cs="Times New Roman"/>
          <w:sz w:val="24"/>
          <w:szCs w:val="24"/>
        </w:rPr>
        <w:t>Российской Федерации»;</w:t>
      </w:r>
    </w:p>
    <w:p w:rsidR="00187C09" w:rsidRPr="00103DA5" w:rsidRDefault="00187C09" w:rsidP="001F47E0">
      <w:pPr>
        <w:pStyle w:val="a6"/>
        <w:numPr>
          <w:ilvl w:val="1"/>
          <w:numId w:val="20"/>
        </w:numPr>
        <w:spacing w:after="0" w:line="240" w:lineRule="auto"/>
        <w:ind w:left="284" w:right="-143" w:firstLine="709"/>
        <w:rPr>
          <w:rFonts w:ascii="Times New Roman" w:eastAsia="Calibri" w:hAnsi="Times New Roman" w:cs="Times New Roman"/>
          <w:sz w:val="24"/>
          <w:szCs w:val="24"/>
        </w:rPr>
      </w:pPr>
      <w:r w:rsidRPr="00861F8D">
        <w:rPr>
          <w:rFonts w:ascii="Times New Roman" w:eastAsia="Calibri" w:hAnsi="Times New Roman" w:cs="Times New Roman"/>
          <w:sz w:val="24"/>
          <w:szCs w:val="24"/>
        </w:rPr>
        <w:lastRenderedPageBreak/>
        <w:t>Указ Президента Российской Федерации</w:t>
      </w:r>
      <w:r w:rsidR="00103DA5">
        <w:rPr>
          <w:rFonts w:ascii="Times New Roman" w:eastAsia="Calibri" w:hAnsi="Times New Roman" w:cs="Times New Roman"/>
          <w:sz w:val="24"/>
          <w:szCs w:val="24"/>
        </w:rPr>
        <w:t xml:space="preserve"> </w:t>
      </w:r>
      <w:r w:rsidRPr="00103DA5">
        <w:rPr>
          <w:rFonts w:ascii="Times New Roman" w:eastAsia="Calibri" w:hAnsi="Times New Roman" w:cs="Times New Roman"/>
          <w:sz w:val="24"/>
          <w:szCs w:val="24"/>
        </w:rPr>
        <w:t>от 02.07.2021 № 400 «О Стратегии национальной безопасности Российской Федерации»;</w:t>
      </w:r>
    </w:p>
    <w:p w:rsidR="00187C09" w:rsidRPr="00861F8D" w:rsidRDefault="00187C09" w:rsidP="001F47E0">
      <w:pPr>
        <w:pStyle w:val="a6"/>
        <w:numPr>
          <w:ilvl w:val="1"/>
          <w:numId w:val="20"/>
        </w:numPr>
        <w:spacing w:after="0" w:line="240" w:lineRule="auto"/>
        <w:ind w:left="284" w:right="-143" w:firstLine="709"/>
        <w:rPr>
          <w:rFonts w:ascii="Times New Roman" w:eastAsia="Calibri" w:hAnsi="Times New Roman" w:cs="Times New Roman"/>
          <w:sz w:val="24"/>
          <w:szCs w:val="24"/>
        </w:rPr>
      </w:pPr>
      <w:r w:rsidRPr="00861F8D">
        <w:rPr>
          <w:rFonts w:ascii="Times New Roman" w:eastAsia="Calibri" w:hAnsi="Times New Roman" w:cs="Times New Roman"/>
          <w:sz w:val="24"/>
          <w:szCs w:val="24"/>
        </w:rPr>
        <w:t>Стратегия развития воспитания в Российской Федерации на период до 2025 года.</w:t>
      </w:r>
    </w:p>
    <w:p w:rsidR="00861F8D" w:rsidRDefault="00103DA5" w:rsidP="001F47E0">
      <w:pPr>
        <w:pStyle w:val="a6"/>
        <w:numPr>
          <w:ilvl w:val="1"/>
          <w:numId w:val="20"/>
        </w:numPr>
        <w:spacing w:after="0" w:line="240" w:lineRule="auto"/>
        <w:ind w:left="284" w:firstLine="709"/>
        <w:rPr>
          <w:rFonts w:ascii="Times New Roman" w:hAnsi="Times New Roman" w:cs="Times New Roman"/>
          <w:sz w:val="24"/>
          <w:szCs w:val="24"/>
          <w:lang w:eastAsia="ru-RU"/>
        </w:rPr>
      </w:pPr>
      <w:r>
        <w:rPr>
          <w:rFonts w:ascii="Times New Roman" w:hAnsi="Times New Roman" w:cs="Times New Roman"/>
          <w:sz w:val="24"/>
          <w:szCs w:val="24"/>
          <w:lang w:eastAsia="ru-RU"/>
        </w:rPr>
        <w:t>Федеральная образовательная программа</w:t>
      </w:r>
      <w:r w:rsidR="00187C09" w:rsidRPr="00861F8D">
        <w:rPr>
          <w:rFonts w:ascii="Times New Roman" w:hAnsi="Times New Roman" w:cs="Times New Roman"/>
          <w:sz w:val="24"/>
          <w:szCs w:val="24"/>
          <w:lang w:eastAsia="ru-RU"/>
        </w:rPr>
        <w:t xml:space="preserve"> дошко</w:t>
      </w:r>
      <w:r>
        <w:rPr>
          <w:rFonts w:ascii="Times New Roman" w:hAnsi="Times New Roman" w:cs="Times New Roman"/>
          <w:sz w:val="24"/>
          <w:szCs w:val="24"/>
          <w:lang w:eastAsia="ru-RU"/>
        </w:rPr>
        <w:t>льного образования, утвержденная</w:t>
      </w:r>
      <w:r w:rsidR="00187C09" w:rsidRPr="00861F8D">
        <w:rPr>
          <w:rFonts w:ascii="Times New Roman" w:hAnsi="Times New Roman" w:cs="Times New Roman"/>
          <w:sz w:val="24"/>
          <w:szCs w:val="24"/>
          <w:lang w:eastAsia="ru-RU"/>
        </w:rPr>
        <w:t xml:space="preserve"> приказом Министерства просвещения Российской Федерации от 25 ноября 2022 г. N 1028.</w:t>
      </w:r>
    </w:p>
    <w:p w:rsidR="00861F8D" w:rsidRPr="00861F8D" w:rsidRDefault="00CB01F8" w:rsidP="001F47E0">
      <w:pPr>
        <w:pStyle w:val="a6"/>
        <w:numPr>
          <w:ilvl w:val="1"/>
          <w:numId w:val="20"/>
        </w:numPr>
        <w:spacing w:after="0" w:line="240" w:lineRule="auto"/>
        <w:ind w:left="284" w:firstLine="709"/>
        <w:rPr>
          <w:rFonts w:ascii="Times New Roman" w:hAnsi="Times New Roman" w:cs="Times New Roman"/>
          <w:sz w:val="24"/>
          <w:szCs w:val="24"/>
          <w:lang w:eastAsia="ru-RU"/>
        </w:rPr>
      </w:pPr>
      <w:hyperlink r:id="rId276" w:tooltip="&quot;Конвенция о правах ребенка&quot; (одобрена Генеральной Ассамблеей ООН 20.11.1989) (вступила в силу для СССР 15.09.1990)&#10;" w:history="1">
        <w:r w:rsidR="00861F8D" w:rsidRPr="00861F8D">
          <w:rPr>
            <w:rStyle w:val="a8"/>
            <w:rFonts w:ascii="Times New Roman" w:hAnsi="Times New Roman" w:cs="Times New Roman"/>
            <w:color w:val="auto"/>
            <w:sz w:val="24"/>
            <w:szCs w:val="24"/>
          </w:rPr>
          <w:t>Конвенция</w:t>
        </w:r>
      </w:hyperlink>
      <w:r w:rsidR="00861F8D" w:rsidRPr="00861F8D">
        <w:rPr>
          <w:rFonts w:ascii="Times New Roman" w:hAnsi="Times New Roman" w:cs="Times New Roman"/>
          <w:sz w:val="24"/>
          <w:szCs w:val="24"/>
        </w:rPr>
        <w:t> о правах ребенка (одобрена Генеральной Ассамблеей ООН 20.11.1989) (вступила в силу для СССР 15.09.1990)</w:t>
      </w:r>
    </w:p>
    <w:p w:rsidR="00861F8D" w:rsidRDefault="00CB01F8" w:rsidP="00103DA5">
      <w:pPr>
        <w:shd w:val="clear" w:color="auto" w:fill="FFFFFF"/>
        <w:spacing w:after="0" w:line="240" w:lineRule="auto"/>
        <w:ind w:left="284" w:firstLine="709"/>
        <w:rPr>
          <w:rFonts w:ascii="Times New Roman" w:hAnsi="Times New Roman" w:cs="Times New Roman"/>
          <w:sz w:val="24"/>
          <w:szCs w:val="24"/>
        </w:rPr>
      </w:pPr>
      <w:hyperlink r:id="rId277" w:history="1">
        <w:r w:rsidR="00861F8D" w:rsidRPr="000520B3">
          <w:rPr>
            <w:rStyle w:val="a8"/>
            <w:rFonts w:ascii="Times New Roman" w:hAnsi="Times New Roman" w:cs="Times New Roman"/>
            <w:sz w:val="24"/>
            <w:szCs w:val="24"/>
          </w:rPr>
          <w:t>https://www./document/cons_doc_LAW_9959/</w:t>
        </w:r>
      </w:hyperlink>
    </w:p>
    <w:p w:rsidR="00861F8D" w:rsidRPr="00861F8D" w:rsidRDefault="00861F8D" w:rsidP="001F47E0">
      <w:pPr>
        <w:pStyle w:val="a6"/>
        <w:numPr>
          <w:ilvl w:val="1"/>
          <w:numId w:val="20"/>
        </w:numPr>
        <w:shd w:val="clear" w:color="auto" w:fill="FFFFFF"/>
        <w:spacing w:after="0" w:line="240" w:lineRule="auto"/>
        <w:ind w:left="284" w:firstLine="709"/>
        <w:rPr>
          <w:rFonts w:ascii="Times New Roman" w:hAnsi="Times New Roman" w:cs="Times New Roman"/>
          <w:sz w:val="24"/>
          <w:szCs w:val="24"/>
        </w:rPr>
      </w:pPr>
      <w:r w:rsidRPr="00861F8D">
        <w:rPr>
          <w:rFonts w:ascii="Times New Roman" w:hAnsi="Times New Roman" w:cs="Times New Roman"/>
          <w:sz w:val="24"/>
          <w:szCs w:val="24"/>
        </w:rPr>
        <w:t>Федеральный </w:t>
      </w:r>
      <w:hyperlink r:id="rId278" w:anchor="745" w:tooltip="Федеральный закон от 29.12.2012 N 273-ФЗ (ред. от 17.02.2023) &quot;Об образовании в Российской Федерации&quot; (с изм. и доп., вступ. в силу с 28.02.2023)&#10;" w:history="1">
        <w:r w:rsidRPr="00861F8D">
          <w:rPr>
            <w:rStyle w:val="a8"/>
            <w:rFonts w:ascii="Times New Roman" w:hAnsi="Times New Roman" w:cs="Times New Roman"/>
            <w:color w:val="auto"/>
            <w:sz w:val="24"/>
            <w:szCs w:val="24"/>
          </w:rPr>
          <w:t>закон</w:t>
        </w:r>
      </w:hyperlink>
      <w:r w:rsidRPr="00861F8D">
        <w:rPr>
          <w:rFonts w:ascii="Times New Roman" w:hAnsi="Times New Roman" w:cs="Times New Roman"/>
          <w:sz w:val="24"/>
          <w:szCs w:val="24"/>
        </w:rPr>
        <w:t> от 29 декабря 2012 г. N 273-ФЗ (актуальная ред.) "Об образовании в Российской Федерации"</w:t>
      </w:r>
    </w:p>
    <w:p w:rsidR="00103DA5" w:rsidRDefault="00CB01F8" w:rsidP="00103DA5">
      <w:pPr>
        <w:shd w:val="clear" w:color="auto" w:fill="FFFFFF"/>
        <w:spacing w:after="0" w:line="240" w:lineRule="auto"/>
        <w:ind w:left="284" w:firstLine="709"/>
        <w:rPr>
          <w:rFonts w:ascii="Times New Roman" w:hAnsi="Times New Roman" w:cs="Times New Roman"/>
          <w:sz w:val="24"/>
          <w:szCs w:val="24"/>
        </w:rPr>
      </w:pPr>
      <w:hyperlink r:id="rId279" w:history="1">
        <w:r w:rsidR="00103DA5" w:rsidRPr="000520B3">
          <w:rPr>
            <w:rStyle w:val="a8"/>
            <w:rFonts w:ascii="Times New Roman" w:hAnsi="Times New Roman" w:cs="Times New Roman"/>
            <w:sz w:val="24"/>
            <w:szCs w:val="24"/>
          </w:rPr>
          <w:t>http://www./document/cons_doc_LAW_140174/</w:t>
        </w:r>
      </w:hyperlink>
    </w:p>
    <w:p w:rsidR="00861F8D" w:rsidRDefault="00861F8D" w:rsidP="001F47E0">
      <w:pPr>
        <w:pStyle w:val="a6"/>
        <w:numPr>
          <w:ilvl w:val="1"/>
          <w:numId w:val="20"/>
        </w:numPr>
        <w:shd w:val="clear" w:color="auto" w:fill="FFFFFF"/>
        <w:spacing w:after="0" w:line="240" w:lineRule="auto"/>
        <w:ind w:left="284" w:firstLine="709"/>
        <w:rPr>
          <w:rFonts w:ascii="Times New Roman" w:hAnsi="Times New Roman" w:cs="Times New Roman"/>
          <w:sz w:val="24"/>
          <w:szCs w:val="24"/>
        </w:rPr>
      </w:pPr>
      <w:r w:rsidRPr="00861F8D">
        <w:rPr>
          <w:rFonts w:ascii="Times New Roman" w:hAnsi="Times New Roman" w:cs="Times New Roman"/>
          <w:sz w:val="24"/>
          <w:szCs w:val="24"/>
        </w:rPr>
        <w:t>Федеральный </w:t>
      </w:r>
      <w:hyperlink r:id="rId280" w:tooltip="Федеральный закон от 24.07.1998 N 124-ФЗ (ред. от 29.12.2022) &quot;Об основных гарантиях прав ребенка в Российской Федерации&quot;&#10;" w:history="1">
        <w:r w:rsidRPr="00861F8D">
          <w:rPr>
            <w:rStyle w:val="a8"/>
            <w:rFonts w:ascii="Times New Roman" w:hAnsi="Times New Roman" w:cs="Times New Roman"/>
            <w:color w:val="auto"/>
            <w:sz w:val="24"/>
            <w:szCs w:val="24"/>
          </w:rPr>
          <w:t>закон</w:t>
        </w:r>
      </w:hyperlink>
      <w:r w:rsidRPr="00861F8D">
        <w:rPr>
          <w:rFonts w:ascii="Times New Roman" w:hAnsi="Times New Roman" w:cs="Times New Roman"/>
          <w:sz w:val="24"/>
          <w:szCs w:val="24"/>
        </w:rPr>
        <w:t> 24 июля 1998 г. N 124-ФЗ (актуальная ред. от 14.07.2022) "Об основных гарантиях прав ребенка в Российской Федерации"</w:t>
      </w:r>
      <w:r>
        <w:rPr>
          <w:rFonts w:ascii="Times New Roman" w:hAnsi="Times New Roman" w:cs="Times New Roman"/>
          <w:sz w:val="24"/>
          <w:szCs w:val="24"/>
        </w:rPr>
        <w:t xml:space="preserve"> </w:t>
      </w:r>
      <w:hyperlink r:id="rId281" w:history="1">
        <w:r w:rsidRPr="000520B3">
          <w:rPr>
            <w:rStyle w:val="a8"/>
            <w:rFonts w:ascii="Times New Roman" w:hAnsi="Times New Roman" w:cs="Times New Roman"/>
            <w:sz w:val="24"/>
            <w:szCs w:val="24"/>
          </w:rPr>
          <w:t>http://www./document/cons_doc_LAW_19558/</w:t>
        </w:r>
      </w:hyperlink>
    </w:p>
    <w:p w:rsidR="00861F8D" w:rsidRDefault="00CB01F8" w:rsidP="001F47E0">
      <w:pPr>
        <w:pStyle w:val="a6"/>
        <w:numPr>
          <w:ilvl w:val="1"/>
          <w:numId w:val="20"/>
        </w:numPr>
        <w:shd w:val="clear" w:color="auto" w:fill="FFFFFF"/>
        <w:spacing w:after="0" w:line="240" w:lineRule="auto"/>
        <w:ind w:left="284" w:firstLine="709"/>
        <w:rPr>
          <w:rFonts w:ascii="Times New Roman" w:hAnsi="Times New Roman" w:cs="Times New Roman"/>
          <w:sz w:val="24"/>
          <w:szCs w:val="24"/>
        </w:rPr>
      </w:pPr>
      <w:hyperlink r:id="rId28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10;" w:history="1">
        <w:r w:rsidR="00861F8D" w:rsidRPr="00861F8D">
          <w:rPr>
            <w:rStyle w:val="a8"/>
            <w:rFonts w:ascii="Times New Roman" w:hAnsi="Times New Roman" w:cs="Times New Roman"/>
            <w:color w:val="auto"/>
            <w:sz w:val="24"/>
            <w:szCs w:val="24"/>
          </w:rPr>
          <w:t>Приказ</w:t>
        </w:r>
      </w:hyperlink>
      <w:r w:rsidR="00861F8D" w:rsidRPr="00861F8D">
        <w:rPr>
          <w:rFonts w:ascii="Times New Roman" w:hAnsi="Times New Roman" w:cs="Times New Roman"/>
          <w:sz w:val="24"/>
          <w:szCs w:val="24"/>
        </w:rPr>
        <w:t> Министерства образования и науки Российской Федерации от 17 октября 2013 г. N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N 30384)</w:t>
      </w:r>
      <w:r w:rsidR="00861F8D">
        <w:rPr>
          <w:rFonts w:ascii="Times New Roman" w:hAnsi="Times New Roman" w:cs="Times New Roman"/>
          <w:sz w:val="24"/>
          <w:szCs w:val="24"/>
        </w:rPr>
        <w:t xml:space="preserve"> </w:t>
      </w:r>
      <w:hyperlink r:id="rId283" w:history="1">
        <w:r w:rsidR="00861F8D" w:rsidRPr="000520B3">
          <w:rPr>
            <w:rStyle w:val="a8"/>
            <w:rFonts w:ascii="Times New Roman" w:hAnsi="Times New Roman" w:cs="Times New Roman"/>
            <w:sz w:val="24"/>
            <w:szCs w:val="24"/>
          </w:rPr>
          <w:t>https://www./document/cons_doc_LAW_154637/</w:t>
        </w:r>
      </w:hyperlink>
    </w:p>
    <w:p w:rsidR="00861F8D" w:rsidRDefault="00CB01F8" w:rsidP="001F47E0">
      <w:pPr>
        <w:pStyle w:val="a6"/>
        <w:numPr>
          <w:ilvl w:val="1"/>
          <w:numId w:val="20"/>
        </w:numPr>
        <w:shd w:val="clear" w:color="auto" w:fill="FFFFFF"/>
        <w:spacing w:after="0" w:line="240" w:lineRule="auto"/>
        <w:ind w:left="284" w:firstLine="709"/>
        <w:rPr>
          <w:rFonts w:ascii="Times New Roman" w:hAnsi="Times New Roman" w:cs="Times New Roman"/>
          <w:sz w:val="24"/>
          <w:szCs w:val="24"/>
        </w:rPr>
      </w:pPr>
      <w:hyperlink r:id="rId284"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10;" w:history="1">
        <w:r w:rsidR="00861F8D" w:rsidRPr="00861F8D">
          <w:rPr>
            <w:rStyle w:val="a8"/>
            <w:rFonts w:ascii="Times New Roman" w:hAnsi="Times New Roman" w:cs="Times New Roman"/>
            <w:color w:val="auto"/>
            <w:sz w:val="24"/>
            <w:szCs w:val="24"/>
          </w:rPr>
          <w:t>Постановление</w:t>
        </w:r>
      </w:hyperlink>
      <w:r w:rsidR="00861F8D" w:rsidRPr="00861F8D">
        <w:rPr>
          <w:rFonts w:ascii="Times New Roman" w:hAnsi="Times New Roman" w:cs="Times New Roman"/>
          <w:sz w:val="24"/>
          <w:szCs w:val="24"/>
        </w:rPr>
        <w:t> Правительства Российской Федерации от 21.02.2022 N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861F8D">
        <w:rPr>
          <w:rFonts w:ascii="Times New Roman" w:hAnsi="Times New Roman" w:cs="Times New Roman"/>
          <w:sz w:val="24"/>
          <w:szCs w:val="24"/>
        </w:rPr>
        <w:t xml:space="preserve"> </w:t>
      </w:r>
      <w:hyperlink r:id="rId285" w:history="1">
        <w:r w:rsidR="00861F8D" w:rsidRPr="000520B3">
          <w:rPr>
            <w:rStyle w:val="a8"/>
            <w:rFonts w:ascii="Times New Roman" w:hAnsi="Times New Roman" w:cs="Times New Roman"/>
            <w:sz w:val="24"/>
            <w:szCs w:val="24"/>
          </w:rPr>
          <w:t>http://publication.pravo.gov.ru/Document/View/0001202202220042</w:t>
        </w:r>
      </w:hyperlink>
    </w:p>
    <w:p w:rsidR="00861F8D" w:rsidRDefault="00CB01F8" w:rsidP="001F47E0">
      <w:pPr>
        <w:pStyle w:val="a6"/>
        <w:numPr>
          <w:ilvl w:val="1"/>
          <w:numId w:val="20"/>
        </w:numPr>
        <w:shd w:val="clear" w:color="auto" w:fill="FFFFFF"/>
        <w:spacing w:after="0" w:line="240" w:lineRule="auto"/>
        <w:ind w:left="284" w:firstLine="709"/>
        <w:rPr>
          <w:rFonts w:ascii="Times New Roman" w:hAnsi="Times New Roman" w:cs="Times New Roman"/>
          <w:sz w:val="24"/>
          <w:szCs w:val="24"/>
        </w:rPr>
      </w:pPr>
      <w:hyperlink r:id="rId28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w:history="1">
        <w:r w:rsidR="00861F8D" w:rsidRPr="00861F8D">
          <w:rPr>
            <w:rStyle w:val="a8"/>
            <w:rFonts w:ascii="Times New Roman" w:hAnsi="Times New Roman" w:cs="Times New Roman"/>
            <w:color w:val="auto"/>
            <w:sz w:val="24"/>
            <w:szCs w:val="24"/>
          </w:rPr>
          <w:t>Постановление</w:t>
        </w:r>
      </w:hyperlink>
      <w:r w:rsidR="00861F8D" w:rsidRPr="00861F8D">
        <w:rPr>
          <w:rFonts w:ascii="Times New Roman" w:hAnsi="Times New Roman" w:cs="Times New Roman"/>
          <w:sz w:val="24"/>
          <w:szCs w:val="24"/>
        </w:rPr>
        <w:t>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861F8D">
        <w:rPr>
          <w:rFonts w:ascii="Times New Roman" w:hAnsi="Times New Roman" w:cs="Times New Roman"/>
          <w:sz w:val="24"/>
          <w:szCs w:val="24"/>
        </w:rPr>
        <w:t xml:space="preserve"> </w:t>
      </w:r>
      <w:hyperlink r:id="rId287" w:history="1">
        <w:r w:rsidR="00861F8D" w:rsidRPr="000520B3">
          <w:rPr>
            <w:rStyle w:val="a8"/>
            <w:rFonts w:ascii="Times New Roman" w:hAnsi="Times New Roman" w:cs="Times New Roman"/>
            <w:sz w:val="24"/>
            <w:szCs w:val="24"/>
          </w:rPr>
          <w:t>http://publication.pravo.gov.ru/Document/View/0001202012210122</w:t>
        </w:r>
      </w:hyperlink>
    </w:p>
    <w:p w:rsidR="00861F8D" w:rsidRDefault="00CB01F8" w:rsidP="001F47E0">
      <w:pPr>
        <w:pStyle w:val="a6"/>
        <w:numPr>
          <w:ilvl w:val="1"/>
          <w:numId w:val="20"/>
        </w:numPr>
        <w:shd w:val="clear" w:color="auto" w:fill="FFFFFF"/>
        <w:spacing w:after="0" w:line="240" w:lineRule="auto"/>
        <w:ind w:left="284" w:firstLine="709"/>
        <w:rPr>
          <w:rFonts w:ascii="Times New Roman" w:hAnsi="Times New Roman" w:cs="Times New Roman"/>
          <w:sz w:val="24"/>
          <w:szCs w:val="24"/>
        </w:rPr>
      </w:pPr>
      <w:hyperlink r:id="rId288"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 w:history="1">
        <w:r w:rsidR="00861F8D" w:rsidRPr="00861F8D">
          <w:rPr>
            <w:rStyle w:val="a8"/>
            <w:rFonts w:ascii="Times New Roman" w:hAnsi="Times New Roman" w:cs="Times New Roman"/>
            <w:color w:val="auto"/>
            <w:sz w:val="24"/>
            <w:szCs w:val="24"/>
          </w:rPr>
          <w:t>Постановление</w:t>
        </w:r>
      </w:hyperlink>
      <w:r w:rsidR="00861F8D" w:rsidRPr="00861F8D">
        <w:rPr>
          <w:rFonts w:ascii="Times New Roman" w:hAnsi="Times New Roman" w:cs="Times New Roman"/>
          <w:sz w:val="24"/>
          <w:szCs w:val="24"/>
        </w:rPr>
        <w:t> Главного государственного санитарного врача Российской Федерации от 27 октября 2020 г. N 32 "Об утверждении санитарных правил и норм СанПиН 2.3/2.4.3590-20 "Санитарно-эпидемиологические требования к организации общественного питания населения"</w:t>
      </w:r>
      <w:r w:rsidR="00861F8D">
        <w:rPr>
          <w:rFonts w:ascii="Times New Roman" w:hAnsi="Times New Roman" w:cs="Times New Roman"/>
          <w:sz w:val="24"/>
          <w:szCs w:val="24"/>
        </w:rPr>
        <w:t xml:space="preserve"> </w:t>
      </w:r>
      <w:hyperlink r:id="rId289" w:history="1">
        <w:r w:rsidR="00861F8D" w:rsidRPr="000520B3">
          <w:rPr>
            <w:rStyle w:val="a8"/>
            <w:rFonts w:ascii="Times New Roman" w:hAnsi="Times New Roman" w:cs="Times New Roman"/>
            <w:sz w:val="24"/>
            <w:szCs w:val="24"/>
          </w:rPr>
          <w:t>http://publication.pravo.gov.ru/Document/View/0001202011120001</w:t>
        </w:r>
      </w:hyperlink>
    </w:p>
    <w:p w:rsidR="00103DA5" w:rsidRDefault="00CB01F8" w:rsidP="001F47E0">
      <w:pPr>
        <w:pStyle w:val="a6"/>
        <w:numPr>
          <w:ilvl w:val="1"/>
          <w:numId w:val="20"/>
        </w:numPr>
        <w:shd w:val="clear" w:color="auto" w:fill="FFFFFF"/>
        <w:spacing w:after="0" w:line="240" w:lineRule="auto"/>
        <w:ind w:left="284" w:firstLine="709"/>
        <w:rPr>
          <w:rFonts w:ascii="Times New Roman" w:hAnsi="Times New Roman" w:cs="Times New Roman"/>
          <w:sz w:val="24"/>
          <w:szCs w:val="24"/>
        </w:rPr>
      </w:pPr>
      <w:hyperlink r:id="rId290"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 w:history="1">
        <w:r w:rsidR="00861F8D" w:rsidRPr="00861F8D">
          <w:rPr>
            <w:rStyle w:val="a8"/>
            <w:rFonts w:ascii="Times New Roman" w:hAnsi="Times New Roman" w:cs="Times New Roman"/>
            <w:color w:val="auto"/>
            <w:sz w:val="24"/>
            <w:szCs w:val="24"/>
          </w:rPr>
          <w:t>Постановление</w:t>
        </w:r>
      </w:hyperlink>
      <w:r w:rsidR="00861F8D" w:rsidRPr="00861F8D">
        <w:rPr>
          <w:rFonts w:ascii="Times New Roman" w:hAnsi="Times New Roman" w:cs="Times New Roman"/>
          <w:sz w:val="24"/>
          <w:szCs w:val="24"/>
        </w:rPr>
        <w:t> Главного государственного санитарного врача Российской Федерации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103DA5">
        <w:rPr>
          <w:noProof/>
          <w:lang w:eastAsia="ru-RU"/>
        </w:rPr>
        <w:t xml:space="preserve"> </w:t>
      </w:r>
      <w:hyperlink r:id="rId291" w:history="1">
        <w:r w:rsidR="00103DA5" w:rsidRPr="000520B3">
          <w:rPr>
            <w:rStyle w:val="a8"/>
            <w:rFonts w:ascii="Times New Roman" w:hAnsi="Times New Roman" w:cs="Times New Roman"/>
            <w:sz w:val="24"/>
            <w:szCs w:val="24"/>
          </w:rPr>
          <w:t>http://publication.pravo.gov.ru/Document/View/0001202102030022</w:t>
        </w:r>
      </w:hyperlink>
    </w:p>
    <w:p w:rsidR="00103DA5" w:rsidRDefault="00CB01F8" w:rsidP="001F47E0">
      <w:pPr>
        <w:pStyle w:val="a6"/>
        <w:numPr>
          <w:ilvl w:val="1"/>
          <w:numId w:val="20"/>
        </w:numPr>
        <w:shd w:val="clear" w:color="auto" w:fill="FFFFFF"/>
        <w:spacing w:after="0" w:line="240" w:lineRule="auto"/>
        <w:ind w:left="284" w:firstLine="709"/>
        <w:rPr>
          <w:rFonts w:ascii="Times New Roman" w:hAnsi="Times New Roman" w:cs="Times New Roman"/>
          <w:sz w:val="24"/>
          <w:szCs w:val="24"/>
        </w:rPr>
      </w:pPr>
      <w:hyperlink r:id="rId292" w:tooltip="Приказ Минпросвещения России от 31.07.2020 N 373 (ред. от 01.1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 w:history="1">
        <w:r w:rsidR="00861F8D" w:rsidRPr="00103DA5">
          <w:rPr>
            <w:rStyle w:val="a8"/>
            <w:rFonts w:ascii="Times New Roman" w:hAnsi="Times New Roman" w:cs="Times New Roman"/>
            <w:color w:val="auto"/>
            <w:sz w:val="24"/>
            <w:szCs w:val="24"/>
          </w:rPr>
          <w:t>Приказ</w:t>
        </w:r>
      </w:hyperlink>
      <w:r w:rsidR="00861F8D" w:rsidRPr="00103DA5">
        <w:rPr>
          <w:rFonts w:ascii="Times New Roman" w:hAnsi="Times New Roman" w:cs="Times New Roman"/>
          <w:sz w:val="24"/>
          <w:szCs w:val="24"/>
        </w:rPr>
        <w:t> Министерства просвещения Российской Федерации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N 59599)</w:t>
      </w:r>
      <w:r w:rsidR="00103DA5">
        <w:rPr>
          <w:rFonts w:ascii="Times New Roman" w:hAnsi="Times New Roman" w:cs="Times New Roman"/>
          <w:sz w:val="24"/>
          <w:szCs w:val="24"/>
        </w:rPr>
        <w:t xml:space="preserve"> </w:t>
      </w:r>
      <w:hyperlink r:id="rId293" w:history="1">
        <w:r w:rsidR="00103DA5" w:rsidRPr="000520B3">
          <w:rPr>
            <w:rStyle w:val="a8"/>
            <w:rFonts w:ascii="Times New Roman" w:hAnsi="Times New Roman" w:cs="Times New Roman"/>
            <w:sz w:val="24"/>
            <w:szCs w:val="24"/>
          </w:rPr>
          <w:t>http://publication.pravo.gov.ru/Document/View/0001202009010021</w:t>
        </w:r>
      </w:hyperlink>
    </w:p>
    <w:p w:rsidR="00103DA5" w:rsidRDefault="00CB01F8" w:rsidP="001F47E0">
      <w:pPr>
        <w:pStyle w:val="a6"/>
        <w:numPr>
          <w:ilvl w:val="1"/>
          <w:numId w:val="20"/>
        </w:numPr>
        <w:shd w:val="clear" w:color="auto" w:fill="FFFFFF"/>
        <w:spacing w:after="0" w:line="240" w:lineRule="auto"/>
        <w:ind w:left="284" w:firstLine="709"/>
        <w:rPr>
          <w:rFonts w:ascii="Times New Roman" w:hAnsi="Times New Roman" w:cs="Times New Roman"/>
          <w:sz w:val="24"/>
          <w:szCs w:val="24"/>
        </w:rPr>
      </w:pPr>
      <w:hyperlink r:id="rId294"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 w:history="1">
        <w:r w:rsidR="00861F8D" w:rsidRPr="00103DA5">
          <w:rPr>
            <w:rStyle w:val="a8"/>
            <w:rFonts w:ascii="Times New Roman" w:hAnsi="Times New Roman" w:cs="Times New Roman"/>
            <w:color w:val="auto"/>
            <w:sz w:val="24"/>
            <w:szCs w:val="24"/>
          </w:rPr>
          <w:t>Приказ</w:t>
        </w:r>
      </w:hyperlink>
      <w:r w:rsidR="00861F8D" w:rsidRPr="00103DA5">
        <w:rPr>
          <w:rFonts w:ascii="Times New Roman" w:hAnsi="Times New Roman" w:cs="Times New Roman"/>
          <w:sz w:val="24"/>
          <w:szCs w:val="24"/>
        </w:rPr>
        <w:t> Министерства здравоохранения и социального развития Российской Федерации от 26 августа 2010 г. N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N 18638)</w:t>
      </w:r>
      <w:r w:rsidR="00103DA5">
        <w:rPr>
          <w:rFonts w:ascii="Times New Roman" w:hAnsi="Times New Roman" w:cs="Times New Roman"/>
          <w:sz w:val="24"/>
          <w:szCs w:val="24"/>
        </w:rPr>
        <w:t xml:space="preserve"> </w:t>
      </w:r>
      <w:hyperlink r:id="rId295" w:history="1">
        <w:r w:rsidR="00103DA5" w:rsidRPr="000520B3">
          <w:rPr>
            <w:rStyle w:val="a8"/>
            <w:rFonts w:ascii="Times New Roman" w:hAnsi="Times New Roman" w:cs="Times New Roman"/>
            <w:sz w:val="24"/>
            <w:szCs w:val="24"/>
          </w:rPr>
          <w:t>http://www./document/cons_doc_LAW_105703/</w:t>
        </w:r>
      </w:hyperlink>
    </w:p>
    <w:p w:rsidR="00103DA5" w:rsidRDefault="00CB01F8" w:rsidP="001F47E0">
      <w:pPr>
        <w:pStyle w:val="a6"/>
        <w:numPr>
          <w:ilvl w:val="1"/>
          <w:numId w:val="20"/>
        </w:numPr>
        <w:shd w:val="clear" w:color="auto" w:fill="FFFFFF"/>
        <w:spacing w:after="0" w:line="240" w:lineRule="auto"/>
        <w:ind w:left="284" w:firstLine="709"/>
        <w:rPr>
          <w:rFonts w:ascii="Times New Roman" w:hAnsi="Times New Roman" w:cs="Times New Roman"/>
          <w:sz w:val="24"/>
          <w:szCs w:val="24"/>
        </w:rPr>
      </w:pPr>
      <w:hyperlink r:id="rId296"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 w:history="1">
        <w:r w:rsidR="00861F8D" w:rsidRPr="00103DA5">
          <w:rPr>
            <w:rStyle w:val="a8"/>
            <w:rFonts w:ascii="Times New Roman" w:hAnsi="Times New Roman" w:cs="Times New Roman"/>
            <w:color w:val="auto"/>
            <w:sz w:val="24"/>
            <w:szCs w:val="24"/>
          </w:rPr>
          <w:t>Приказ</w:t>
        </w:r>
      </w:hyperlink>
      <w:r w:rsidR="00861F8D" w:rsidRPr="00103DA5">
        <w:rPr>
          <w:rFonts w:ascii="Times New Roman" w:hAnsi="Times New Roman" w:cs="Times New Roman"/>
          <w:sz w:val="24"/>
          <w:szCs w:val="24"/>
        </w:rPr>
        <w:t> Министерства образования и науки Российской Федерации от 22.12.2014 N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N 36204)</w:t>
      </w:r>
      <w:r w:rsidR="00103DA5">
        <w:rPr>
          <w:rFonts w:ascii="Times New Roman" w:hAnsi="Times New Roman" w:cs="Times New Roman"/>
          <w:sz w:val="24"/>
          <w:szCs w:val="24"/>
        </w:rPr>
        <w:t xml:space="preserve"> </w:t>
      </w:r>
      <w:hyperlink r:id="rId297" w:history="1">
        <w:r w:rsidR="00103DA5" w:rsidRPr="000520B3">
          <w:rPr>
            <w:rStyle w:val="a8"/>
            <w:rFonts w:ascii="Times New Roman" w:hAnsi="Times New Roman" w:cs="Times New Roman"/>
            <w:sz w:val="24"/>
            <w:szCs w:val="24"/>
          </w:rPr>
          <w:t>http://www./document/cons_doc_LAW_175797/</w:t>
        </w:r>
      </w:hyperlink>
    </w:p>
    <w:p w:rsidR="00103DA5" w:rsidRDefault="00CB01F8" w:rsidP="001F47E0">
      <w:pPr>
        <w:pStyle w:val="a6"/>
        <w:numPr>
          <w:ilvl w:val="1"/>
          <w:numId w:val="20"/>
        </w:numPr>
        <w:shd w:val="clear" w:color="auto" w:fill="FFFFFF"/>
        <w:spacing w:after="0" w:line="240" w:lineRule="auto"/>
        <w:ind w:left="284" w:firstLine="709"/>
        <w:rPr>
          <w:rFonts w:ascii="Times New Roman" w:hAnsi="Times New Roman" w:cs="Times New Roman"/>
          <w:sz w:val="24"/>
          <w:szCs w:val="24"/>
        </w:rPr>
      </w:pPr>
      <w:hyperlink r:id="rId298"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 w:history="1">
        <w:r w:rsidR="00861F8D" w:rsidRPr="00103DA5">
          <w:rPr>
            <w:rStyle w:val="a8"/>
            <w:rFonts w:ascii="Times New Roman" w:hAnsi="Times New Roman" w:cs="Times New Roman"/>
            <w:color w:val="auto"/>
            <w:sz w:val="24"/>
            <w:szCs w:val="24"/>
          </w:rPr>
          <w:t>Приказ</w:t>
        </w:r>
      </w:hyperlink>
      <w:r w:rsidR="00861F8D" w:rsidRPr="00103DA5">
        <w:rPr>
          <w:rFonts w:ascii="Times New Roman" w:hAnsi="Times New Roman" w:cs="Times New Roman"/>
          <w:sz w:val="24"/>
          <w:szCs w:val="24"/>
        </w:rPr>
        <w:t>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103DA5">
        <w:rPr>
          <w:rFonts w:ascii="Times New Roman" w:hAnsi="Times New Roman" w:cs="Times New Roman"/>
          <w:sz w:val="24"/>
          <w:szCs w:val="24"/>
        </w:rPr>
        <w:t xml:space="preserve"> </w:t>
      </w:r>
      <w:hyperlink r:id="rId299" w:history="1">
        <w:r w:rsidR="00103DA5" w:rsidRPr="000520B3">
          <w:rPr>
            <w:rStyle w:val="a8"/>
            <w:rFonts w:ascii="Times New Roman" w:hAnsi="Times New Roman" w:cs="Times New Roman"/>
            <w:sz w:val="24"/>
            <w:szCs w:val="24"/>
          </w:rPr>
          <w:t>http://publication.pravo.gov.ru/Document/View/000120160603003?rangeSize=1</w:t>
        </w:r>
      </w:hyperlink>
    </w:p>
    <w:p w:rsidR="00103DA5" w:rsidRDefault="00CB01F8" w:rsidP="001F47E0">
      <w:pPr>
        <w:pStyle w:val="a6"/>
        <w:numPr>
          <w:ilvl w:val="1"/>
          <w:numId w:val="20"/>
        </w:numPr>
        <w:shd w:val="clear" w:color="auto" w:fill="FFFFFF"/>
        <w:spacing w:after="0" w:line="240" w:lineRule="auto"/>
        <w:ind w:left="284" w:firstLine="709"/>
        <w:rPr>
          <w:rFonts w:ascii="Times New Roman" w:hAnsi="Times New Roman" w:cs="Times New Roman"/>
          <w:sz w:val="24"/>
          <w:szCs w:val="24"/>
        </w:rPr>
      </w:pPr>
      <w:hyperlink r:id="rId300" w:tooltip="Постановление Правительства РФ от 14.05.2015 N 466 (ред. от 07.04.2017) &quot;О ежегодных основных удлиненных оплачиваемых отпусках&quot;&#10;" w:history="1">
        <w:r w:rsidR="00861F8D" w:rsidRPr="00103DA5">
          <w:rPr>
            <w:rStyle w:val="a8"/>
            <w:rFonts w:ascii="Times New Roman" w:hAnsi="Times New Roman" w:cs="Times New Roman"/>
            <w:color w:val="auto"/>
            <w:sz w:val="24"/>
            <w:szCs w:val="24"/>
          </w:rPr>
          <w:t>Постановление</w:t>
        </w:r>
      </w:hyperlink>
      <w:r w:rsidR="00861F8D" w:rsidRPr="00103DA5">
        <w:rPr>
          <w:rFonts w:ascii="Times New Roman" w:hAnsi="Times New Roman" w:cs="Times New Roman"/>
          <w:sz w:val="24"/>
          <w:szCs w:val="24"/>
        </w:rPr>
        <w:t> Правительства Российской Федерации от 14.05.2015 N 466 (ред. от 07.04.2017) "О ежегодных основных удлиненных оплачиваемых отпусках"</w:t>
      </w:r>
      <w:r w:rsidR="00103DA5">
        <w:rPr>
          <w:rFonts w:ascii="Times New Roman" w:hAnsi="Times New Roman" w:cs="Times New Roman"/>
          <w:sz w:val="24"/>
          <w:szCs w:val="24"/>
        </w:rPr>
        <w:t xml:space="preserve"> </w:t>
      </w:r>
      <w:hyperlink r:id="rId301" w:history="1">
        <w:r w:rsidR="00103DA5" w:rsidRPr="000520B3">
          <w:rPr>
            <w:rStyle w:val="a8"/>
            <w:rFonts w:ascii="Times New Roman" w:hAnsi="Times New Roman" w:cs="Times New Roman"/>
            <w:sz w:val="24"/>
            <w:szCs w:val="24"/>
          </w:rPr>
          <w:t>http://www./document/cons_doc_LAW_179568/</w:t>
        </w:r>
      </w:hyperlink>
    </w:p>
    <w:p w:rsidR="00103DA5" w:rsidRDefault="00CB01F8" w:rsidP="001F47E0">
      <w:pPr>
        <w:pStyle w:val="a6"/>
        <w:numPr>
          <w:ilvl w:val="1"/>
          <w:numId w:val="20"/>
        </w:numPr>
        <w:shd w:val="clear" w:color="auto" w:fill="FFFFFF"/>
        <w:spacing w:after="0" w:line="240" w:lineRule="auto"/>
        <w:ind w:left="284" w:firstLine="709"/>
        <w:rPr>
          <w:rFonts w:ascii="Times New Roman" w:hAnsi="Times New Roman" w:cs="Times New Roman"/>
          <w:sz w:val="24"/>
          <w:szCs w:val="24"/>
        </w:rPr>
      </w:pPr>
      <w:hyperlink r:id="rId302" w:tooltip="Приказ Минобрнауки России от 07.04.2014 N 276 (ред. от 23.12.2020)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10;" w:history="1">
        <w:r w:rsidR="00861F8D" w:rsidRPr="00103DA5">
          <w:rPr>
            <w:rStyle w:val="a8"/>
            <w:rFonts w:ascii="Times New Roman" w:hAnsi="Times New Roman" w:cs="Times New Roman"/>
            <w:color w:val="auto"/>
            <w:sz w:val="24"/>
            <w:szCs w:val="24"/>
          </w:rPr>
          <w:t>Приказ</w:t>
        </w:r>
      </w:hyperlink>
      <w:r w:rsidR="00861F8D" w:rsidRPr="00103DA5">
        <w:rPr>
          <w:rFonts w:ascii="Times New Roman" w:hAnsi="Times New Roman" w:cs="Times New Roman"/>
          <w:sz w:val="24"/>
          <w:szCs w:val="24"/>
        </w:rPr>
        <w:t xml:space="preserve"> Министерства образования и науки Российской Федерации от 07.04.2014 N 276 (ред. от 23.12.2020) "Об </w:t>
      </w:r>
      <w:r w:rsidR="00861F8D" w:rsidRPr="00315746">
        <w:rPr>
          <w:rFonts w:ascii="Times New Roman" w:hAnsi="Times New Roman" w:cs="Times New Roman"/>
          <w:sz w:val="24"/>
          <w:szCs w:val="24"/>
        </w:rPr>
        <w:t>утверждении</w:t>
      </w:r>
      <w:r w:rsidR="00861F8D" w:rsidRPr="00103DA5">
        <w:rPr>
          <w:rFonts w:ascii="Times New Roman" w:hAnsi="Times New Roman" w:cs="Times New Roman"/>
          <w:sz w:val="24"/>
          <w:szCs w:val="24"/>
        </w:rPr>
        <w:t xml:space="preserve"> Порядка проведения аттестации педагогических работников организаций, осуществляющих образовательную деятельность"</w:t>
      </w:r>
      <w:r w:rsidR="00103DA5">
        <w:rPr>
          <w:rFonts w:ascii="Times New Roman" w:hAnsi="Times New Roman" w:cs="Times New Roman"/>
          <w:sz w:val="24"/>
          <w:szCs w:val="24"/>
        </w:rPr>
        <w:t xml:space="preserve"> </w:t>
      </w:r>
      <w:hyperlink r:id="rId303" w:history="1">
        <w:r w:rsidR="00103DA5" w:rsidRPr="000520B3">
          <w:rPr>
            <w:rStyle w:val="a8"/>
            <w:rFonts w:ascii="Times New Roman" w:hAnsi="Times New Roman" w:cs="Times New Roman"/>
            <w:sz w:val="24"/>
            <w:szCs w:val="24"/>
          </w:rPr>
          <w:t>http://www./document/cons_doc_LAW_163666/</w:t>
        </w:r>
      </w:hyperlink>
    </w:p>
    <w:p w:rsidR="00861F8D" w:rsidRDefault="00CB01F8" w:rsidP="001F47E0">
      <w:pPr>
        <w:pStyle w:val="a6"/>
        <w:numPr>
          <w:ilvl w:val="1"/>
          <w:numId w:val="20"/>
        </w:numPr>
        <w:shd w:val="clear" w:color="auto" w:fill="FFFFFF"/>
        <w:spacing w:after="0" w:line="240" w:lineRule="auto"/>
        <w:ind w:left="284" w:firstLine="709"/>
        <w:rPr>
          <w:rFonts w:ascii="Times New Roman" w:hAnsi="Times New Roman" w:cs="Times New Roman"/>
          <w:sz w:val="24"/>
          <w:szCs w:val="24"/>
        </w:rPr>
      </w:pPr>
      <w:hyperlink r:id="rId304"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10;" w:history="1">
        <w:r w:rsidR="00861F8D" w:rsidRPr="00F023F1">
          <w:rPr>
            <w:rStyle w:val="a8"/>
            <w:rFonts w:ascii="Times New Roman" w:hAnsi="Times New Roman" w:cs="Times New Roman"/>
            <w:i/>
            <w:color w:val="auto"/>
            <w:sz w:val="24"/>
            <w:szCs w:val="24"/>
          </w:rPr>
          <w:t>Приказ</w:t>
        </w:r>
      </w:hyperlink>
      <w:r w:rsidR="00861F8D" w:rsidRPr="00103DA5">
        <w:rPr>
          <w:rFonts w:ascii="Times New Roman" w:hAnsi="Times New Roman" w:cs="Times New Roman"/>
          <w:sz w:val="24"/>
          <w:szCs w:val="24"/>
        </w:rPr>
        <w:t> Министерства образования и науки Российской Федерации от 20 сентября 2013 г. N 1082 "Об утверждении Положения о психолого</w:t>
      </w:r>
      <w:r w:rsidR="00103DA5">
        <w:rPr>
          <w:rFonts w:ascii="Times New Roman" w:hAnsi="Times New Roman" w:cs="Times New Roman"/>
          <w:sz w:val="24"/>
          <w:szCs w:val="24"/>
        </w:rPr>
        <w:t xml:space="preserve">-медико-педагогической комиссии, </w:t>
      </w:r>
      <w:hyperlink r:id="rId305" w:history="1">
        <w:r w:rsidR="00103DA5" w:rsidRPr="000520B3">
          <w:rPr>
            <w:rStyle w:val="a8"/>
            <w:rFonts w:ascii="Times New Roman" w:hAnsi="Times New Roman" w:cs="Times New Roman"/>
            <w:sz w:val="24"/>
            <w:szCs w:val="24"/>
          </w:rPr>
          <w:t>https://docs.edu.gov.ru/document/f9ac867f68a01765ef9ce94ebfe9430e/</w:t>
        </w:r>
      </w:hyperlink>
    </w:p>
    <w:p w:rsidR="00315746" w:rsidRPr="00315746" w:rsidRDefault="00315746" w:rsidP="001F47E0">
      <w:pPr>
        <w:pStyle w:val="a6"/>
        <w:numPr>
          <w:ilvl w:val="0"/>
          <w:numId w:val="20"/>
        </w:numPr>
        <w:tabs>
          <w:tab w:val="left" w:pos="567"/>
        </w:tabs>
        <w:spacing w:after="0" w:line="276" w:lineRule="auto"/>
        <w:jc w:val="both"/>
        <w:rPr>
          <w:rFonts w:ascii="Times New Roman" w:hAnsi="Times New Roman" w:cs="Times New Roman"/>
          <w:bCs/>
          <w:color w:val="000000"/>
          <w:sz w:val="24"/>
          <w:szCs w:val="24"/>
        </w:rPr>
      </w:pPr>
      <w:r w:rsidRPr="00315746">
        <w:rPr>
          <w:rFonts w:ascii="Times New Roman" w:hAnsi="Times New Roman" w:cs="Times New Roman"/>
          <w:sz w:val="24"/>
          <w:szCs w:val="24"/>
        </w:rPr>
        <w:t>Локальные правовые документы, акты МБДОУ детский сад «Светлячок»</w:t>
      </w:r>
    </w:p>
    <w:p w:rsidR="00315746" w:rsidRPr="00315746" w:rsidRDefault="00315746" w:rsidP="00315746">
      <w:pPr>
        <w:pStyle w:val="a6"/>
        <w:tabs>
          <w:tab w:val="left" w:pos="567"/>
        </w:tabs>
        <w:spacing w:line="276" w:lineRule="auto"/>
        <w:ind w:left="284"/>
        <w:jc w:val="both"/>
        <w:rPr>
          <w:rFonts w:ascii="Times New Roman" w:hAnsi="Times New Roman" w:cs="Times New Roman"/>
          <w:sz w:val="24"/>
          <w:szCs w:val="24"/>
        </w:rPr>
      </w:pPr>
      <w:r w:rsidRPr="00315746">
        <w:rPr>
          <w:rFonts w:ascii="Times New Roman" w:hAnsi="Times New Roman" w:cs="Times New Roman"/>
          <w:sz w:val="24"/>
          <w:szCs w:val="24"/>
        </w:rPr>
        <w:t>Подробное описание приведено на сайте МБДОУ детский сад «Светлячок» в разделах:</w:t>
      </w:r>
    </w:p>
    <w:p w:rsidR="00315746" w:rsidRPr="00315746" w:rsidRDefault="00315746" w:rsidP="00315746">
      <w:pPr>
        <w:pStyle w:val="a6"/>
        <w:tabs>
          <w:tab w:val="left" w:pos="567"/>
        </w:tabs>
        <w:spacing w:line="276" w:lineRule="auto"/>
        <w:ind w:left="284"/>
        <w:jc w:val="both"/>
        <w:rPr>
          <w:rFonts w:ascii="Times New Roman" w:hAnsi="Times New Roman" w:cs="Times New Roman"/>
          <w:sz w:val="24"/>
          <w:szCs w:val="24"/>
        </w:rPr>
      </w:pPr>
      <w:r w:rsidRPr="00315746">
        <w:rPr>
          <w:rFonts w:ascii="Times New Roman" w:hAnsi="Times New Roman" w:cs="Times New Roman"/>
          <w:sz w:val="24"/>
          <w:szCs w:val="24"/>
        </w:rPr>
        <w:t>«Документы»:</w:t>
      </w:r>
    </w:p>
    <w:p w:rsidR="00315746" w:rsidRPr="00315746" w:rsidRDefault="00CB01F8" w:rsidP="00315746">
      <w:pPr>
        <w:pStyle w:val="a6"/>
        <w:tabs>
          <w:tab w:val="left" w:pos="567"/>
        </w:tabs>
        <w:spacing w:line="276" w:lineRule="auto"/>
        <w:ind w:left="284"/>
        <w:jc w:val="both"/>
        <w:rPr>
          <w:rFonts w:ascii="Times New Roman" w:hAnsi="Times New Roman" w:cs="Times New Roman"/>
          <w:sz w:val="24"/>
          <w:szCs w:val="24"/>
        </w:rPr>
      </w:pPr>
      <w:hyperlink r:id="rId306" w:history="1">
        <w:r w:rsidR="00315746" w:rsidRPr="00315746">
          <w:rPr>
            <w:rStyle w:val="a8"/>
            <w:rFonts w:ascii="Times New Roman" w:hAnsi="Times New Roman" w:cs="Times New Roman"/>
            <w:sz w:val="24"/>
            <w:szCs w:val="24"/>
          </w:rPr>
          <w:t>https://rnsvetlyachok.tvoysadik.ru/sveden/document</w:t>
        </w:r>
      </w:hyperlink>
    </w:p>
    <w:p w:rsidR="00315746" w:rsidRPr="00315746" w:rsidRDefault="00315746" w:rsidP="00315746">
      <w:pPr>
        <w:pStyle w:val="a6"/>
        <w:tabs>
          <w:tab w:val="left" w:pos="567"/>
        </w:tabs>
        <w:spacing w:line="276" w:lineRule="auto"/>
        <w:ind w:left="284"/>
        <w:jc w:val="both"/>
        <w:rPr>
          <w:rFonts w:ascii="Times New Roman" w:hAnsi="Times New Roman" w:cs="Times New Roman"/>
          <w:sz w:val="24"/>
          <w:szCs w:val="24"/>
        </w:rPr>
      </w:pPr>
      <w:r w:rsidRPr="00315746">
        <w:rPr>
          <w:rFonts w:ascii="Times New Roman" w:hAnsi="Times New Roman" w:cs="Times New Roman"/>
          <w:sz w:val="24"/>
          <w:szCs w:val="24"/>
        </w:rPr>
        <w:t>«Образование»</w:t>
      </w:r>
      <w:r w:rsidRPr="00315746">
        <w:rPr>
          <w:rFonts w:ascii="Times New Roman" w:hAnsi="Times New Roman" w:cs="Times New Roman"/>
          <w:bCs/>
          <w:color w:val="000000"/>
          <w:sz w:val="24"/>
          <w:szCs w:val="24"/>
        </w:rPr>
        <w:t>:</w:t>
      </w:r>
    </w:p>
    <w:p w:rsidR="00315746" w:rsidRPr="00315746" w:rsidRDefault="00CB01F8" w:rsidP="00315746">
      <w:pPr>
        <w:pStyle w:val="a6"/>
        <w:tabs>
          <w:tab w:val="left" w:pos="567"/>
        </w:tabs>
        <w:spacing w:line="276" w:lineRule="auto"/>
        <w:ind w:left="284"/>
        <w:jc w:val="both"/>
        <w:rPr>
          <w:rFonts w:ascii="Times New Roman" w:hAnsi="Times New Roman" w:cs="Times New Roman"/>
          <w:sz w:val="24"/>
          <w:szCs w:val="24"/>
        </w:rPr>
      </w:pPr>
      <w:hyperlink r:id="rId307" w:history="1">
        <w:r w:rsidR="00315746" w:rsidRPr="00315746">
          <w:rPr>
            <w:rStyle w:val="a8"/>
            <w:rFonts w:ascii="Times New Roman" w:hAnsi="Times New Roman" w:cs="Times New Roman"/>
            <w:sz w:val="24"/>
            <w:szCs w:val="24"/>
          </w:rPr>
          <w:t>https://rnsvetlyachok.tvoysadik.ru/sveden/education</w:t>
        </w:r>
      </w:hyperlink>
    </w:p>
    <w:p w:rsidR="00187C09" w:rsidRPr="009550F5" w:rsidRDefault="00187C09" w:rsidP="00187C09">
      <w:pPr>
        <w:spacing w:after="0" w:line="240" w:lineRule="auto"/>
        <w:ind w:left="284" w:right="-143" w:firstLine="709"/>
        <w:jc w:val="center"/>
        <w:rPr>
          <w:rFonts w:ascii="Times New Roman" w:eastAsia="Calibri" w:hAnsi="Times New Roman" w:cs="Times New Roman"/>
          <w:b/>
          <w:sz w:val="24"/>
          <w:szCs w:val="24"/>
          <w:lang w:eastAsia="ru-RU"/>
        </w:rPr>
      </w:pPr>
      <w:r w:rsidRPr="009550F5">
        <w:rPr>
          <w:rFonts w:ascii="Times New Roman" w:eastAsia="Calibri" w:hAnsi="Times New Roman" w:cs="Times New Roman"/>
          <w:b/>
          <w:sz w:val="24"/>
          <w:szCs w:val="24"/>
          <w:lang w:eastAsia="ru-RU"/>
        </w:rPr>
        <w:t xml:space="preserve">Методическое </w:t>
      </w:r>
      <w:r w:rsidR="00DE39B8">
        <w:rPr>
          <w:rFonts w:ascii="Times New Roman" w:eastAsia="Calibri" w:hAnsi="Times New Roman" w:cs="Times New Roman"/>
          <w:b/>
          <w:sz w:val="24"/>
          <w:szCs w:val="24"/>
          <w:lang w:eastAsia="ru-RU"/>
        </w:rPr>
        <w:t>обеспечение программы</w:t>
      </w:r>
    </w:p>
    <w:p w:rsidR="00187C09" w:rsidRPr="009550F5" w:rsidRDefault="00187C09" w:rsidP="00187C09">
      <w:pPr>
        <w:spacing w:after="0" w:line="240" w:lineRule="auto"/>
        <w:ind w:left="284" w:right="-143" w:firstLine="709"/>
        <w:rPr>
          <w:rFonts w:ascii="Times New Roman" w:eastAsia="Calibri" w:hAnsi="Times New Roman" w:cs="Times New Roman"/>
          <w:sz w:val="24"/>
          <w:szCs w:val="24"/>
          <w:lang w:eastAsia="ru-RU"/>
        </w:rPr>
      </w:pPr>
    </w:p>
    <w:p w:rsidR="00187C09" w:rsidRPr="009550F5" w:rsidRDefault="00187C09" w:rsidP="00187C09">
      <w:pPr>
        <w:spacing w:after="0" w:line="240" w:lineRule="auto"/>
        <w:ind w:left="284" w:right="-143" w:firstLine="709"/>
        <w:jc w:val="center"/>
        <w:rPr>
          <w:rFonts w:ascii="Times New Roman" w:eastAsia="Calibri" w:hAnsi="Times New Roman" w:cs="Times New Roman"/>
          <w:b/>
          <w:sz w:val="24"/>
          <w:szCs w:val="24"/>
          <w:lang w:eastAsia="ru-RU"/>
        </w:rPr>
      </w:pPr>
      <w:r w:rsidRPr="009550F5">
        <w:rPr>
          <w:rFonts w:ascii="Times New Roman" w:eastAsia="Calibri" w:hAnsi="Times New Roman" w:cs="Times New Roman"/>
          <w:b/>
          <w:sz w:val="24"/>
          <w:szCs w:val="24"/>
          <w:lang w:eastAsia="ru-RU"/>
        </w:rPr>
        <w:t>Методические пособия</w:t>
      </w:r>
    </w:p>
    <w:p w:rsidR="00187C09" w:rsidRPr="009550F5" w:rsidRDefault="00187C09" w:rsidP="00187C09">
      <w:pPr>
        <w:spacing w:after="0" w:line="240" w:lineRule="auto"/>
        <w:ind w:left="-567" w:right="-143" w:firstLine="709"/>
        <w:rPr>
          <w:rFonts w:ascii="Times New Roman" w:eastAsia="Calibri" w:hAnsi="Times New Roman" w:cs="Times New Roman"/>
          <w:sz w:val="24"/>
          <w:szCs w:val="24"/>
          <w:lang w:eastAsia="ru-RU"/>
        </w:rPr>
      </w:pPr>
    </w:p>
    <w:tbl>
      <w:tblPr>
        <w:tblStyle w:val="110"/>
        <w:tblW w:w="14033" w:type="dxa"/>
        <w:tblInd w:w="392" w:type="dxa"/>
        <w:tblLook w:val="04A0" w:firstRow="1" w:lastRow="0" w:firstColumn="1" w:lastColumn="0" w:noHBand="0" w:noVBand="1"/>
      </w:tblPr>
      <w:tblGrid>
        <w:gridCol w:w="3289"/>
        <w:gridCol w:w="10744"/>
      </w:tblGrid>
      <w:tr w:rsidR="00187C09" w:rsidRPr="009550F5" w:rsidTr="007770C8">
        <w:trPr>
          <w:trHeight w:val="860"/>
        </w:trPr>
        <w:tc>
          <w:tcPr>
            <w:tcW w:w="32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187C09" w:rsidRPr="009550F5" w:rsidRDefault="00187C09" w:rsidP="00103DA5">
            <w:pPr>
              <w:ind w:right="-143" w:firstLine="142"/>
              <w:jc w:val="center"/>
              <w:rPr>
                <w:rFonts w:ascii="Times New Roman" w:hAnsi="Times New Roman"/>
                <w:b/>
                <w:sz w:val="24"/>
                <w:szCs w:val="24"/>
                <w:lang w:eastAsia="ru-RU"/>
              </w:rPr>
            </w:pPr>
            <w:r w:rsidRPr="009550F5">
              <w:rPr>
                <w:rFonts w:ascii="Times New Roman" w:hAnsi="Times New Roman"/>
                <w:b/>
                <w:sz w:val="24"/>
                <w:szCs w:val="24"/>
                <w:lang w:eastAsia="ru-RU"/>
              </w:rPr>
              <w:t>Автор, название методического пособия</w:t>
            </w:r>
          </w:p>
        </w:tc>
        <w:tc>
          <w:tcPr>
            <w:tcW w:w="107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187C09" w:rsidRPr="009550F5" w:rsidRDefault="00187C09" w:rsidP="00103DA5">
            <w:pPr>
              <w:ind w:right="-143" w:firstLine="142"/>
              <w:jc w:val="center"/>
              <w:rPr>
                <w:rFonts w:ascii="Times New Roman" w:hAnsi="Times New Roman"/>
                <w:b/>
                <w:sz w:val="24"/>
                <w:szCs w:val="24"/>
                <w:lang w:eastAsia="ru-RU"/>
              </w:rPr>
            </w:pPr>
            <w:r w:rsidRPr="009550F5">
              <w:rPr>
                <w:rFonts w:ascii="Times New Roman" w:hAnsi="Times New Roman"/>
                <w:b/>
                <w:sz w:val="24"/>
                <w:szCs w:val="24"/>
                <w:lang w:eastAsia="ru-RU"/>
              </w:rPr>
              <w:t>Краткое содержание методического пособия</w:t>
            </w:r>
          </w:p>
        </w:tc>
      </w:tr>
      <w:tr w:rsidR="00187C09" w:rsidRPr="009550F5" w:rsidTr="007770C8">
        <w:tc>
          <w:tcPr>
            <w:tcW w:w="3289" w:type="dxa"/>
            <w:tcBorders>
              <w:top w:val="single" w:sz="4" w:space="0" w:color="auto"/>
              <w:left w:val="single" w:sz="4" w:space="0" w:color="auto"/>
              <w:bottom w:val="single" w:sz="4" w:space="0" w:color="auto"/>
              <w:right w:val="single" w:sz="4" w:space="0" w:color="auto"/>
            </w:tcBorders>
          </w:tcPr>
          <w:p w:rsidR="00187C09" w:rsidRPr="009550F5" w:rsidRDefault="00187C09" w:rsidP="00103DA5">
            <w:pPr>
              <w:ind w:right="-143" w:firstLine="142"/>
              <w:rPr>
                <w:rFonts w:ascii="Times New Roman" w:hAnsi="Times New Roman"/>
                <w:sz w:val="24"/>
                <w:szCs w:val="24"/>
              </w:rPr>
            </w:pPr>
            <w:r w:rsidRPr="009550F5">
              <w:rPr>
                <w:rFonts w:ascii="Times New Roman" w:hAnsi="Times New Roman"/>
                <w:sz w:val="24"/>
                <w:szCs w:val="24"/>
              </w:rPr>
              <w:t>Методические рекомендации по реализации Федеральной образовательной программы дошкольного образования.</w:t>
            </w:r>
          </w:p>
          <w:p w:rsidR="00187C09" w:rsidRPr="009550F5" w:rsidRDefault="00187C09" w:rsidP="00103DA5">
            <w:pPr>
              <w:ind w:right="-143" w:firstLine="142"/>
              <w:rPr>
                <w:rFonts w:ascii="Times New Roman" w:hAnsi="Times New Roman"/>
                <w:sz w:val="24"/>
                <w:szCs w:val="24"/>
                <w:lang w:eastAsia="ru-RU"/>
              </w:rPr>
            </w:pPr>
            <w:r w:rsidRPr="009550F5">
              <w:rPr>
                <w:rFonts w:ascii="Times New Roman" w:hAnsi="Times New Roman"/>
                <w:sz w:val="24"/>
                <w:szCs w:val="24"/>
              </w:rPr>
              <w:t>Министерство Просвещения РФ, Москва, 10 марта, 2023.</w:t>
            </w:r>
          </w:p>
          <w:p w:rsidR="00187C09" w:rsidRPr="009550F5" w:rsidRDefault="00187C09" w:rsidP="00103DA5">
            <w:pPr>
              <w:ind w:right="-143" w:firstLine="142"/>
              <w:rPr>
                <w:rFonts w:ascii="Times New Roman" w:hAnsi="Times New Roman"/>
                <w:sz w:val="24"/>
                <w:szCs w:val="24"/>
                <w:lang w:eastAsia="ru-RU"/>
              </w:rPr>
            </w:pPr>
          </w:p>
        </w:tc>
        <w:tc>
          <w:tcPr>
            <w:tcW w:w="10744" w:type="dxa"/>
            <w:tcBorders>
              <w:top w:val="single" w:sz="4" w:space="0" w:color="auto"/>
              <w:left w:val="single" w:sz="4" w:space="0" w:color="auto"/>
              <w:bottom w:val="single" w:sz="4" w:space="0" w:color="auto"/>
              <w:right w:val="single" w:sz="4" w:space="0" w:color="auto"/>
            </w:tcBorders>
            <w:hideMark/>
          </w:tcPr>
          <w:p w:rsidR="00187C09" w:rsidRPr="009550F5" w:rsidRDefault="00187C09" w:rsidP="00103DA5">
            <w:pPr>
              <w:ind w:right="-143" w:firstLine="142"/>
              <w:rPr>
                <w:rFonts w:ascii="Times New Roman" w:hAnsi="Times New Roman"/>
                <w:iCs/>
                <w:sz w:val="24"/>
                <w:szCs w:val="24"/>
              </w:rPr>
            </w:pPr>
            <w:r w:rsidRPr="009550F5">
              <w:rPr>
                <w:rFonts w:ascii="Times New Roman" w:hAnsi="Times New Roman"/>
                <w:sz w:val="24"/>
                <w:szCs w:val="24"/>
                <w:lang w:eastAsia="ru-RU"/>
              </w:rPr>
              <w:lastRenderedPageBreak/>
              <w:t xml:space="preserve">Методические рекомендации отвечают на вопрос </w:t>
            </w:r>
            <w:r w:rsidRPr="009550F5">
              <w:rPr>
                <w:rFonts w:ascii="Times New Roman" w:hAnsi="Times New Roman"/>
                <w:iCs/>
                <w:sz w:val="24"/>
                <w:szCs w:val="24"/>
              </w:rPr>
              <w:t>«В чем состоит специфика Федеральной программы?».</w:t>
            </w:r>
          </w:p>
          <w:p w:rsidR="00187C09" w:rsidRPr="009550F5" w:rsidRDefault="00187C09" w:rsidP="00103DA5">
            <w:pPr>
              <w:ind w:right="-143" w:firstLine="142"/>
              <w:rPr>
                <w:rFonts w:ascii="Times New Roman" w:hAnsi="Times New Roman"/>
                <w:sz w:val="24"/>
                <w:szCs w:val="24"/>
              </w:rPr>
            </w:pPr>
            <w:r w:rsidRPr="009550F5">
              <w:rPr>
                <w:rFonts w:ascii="Times New Roman" w:hAnsi="Times New Roman"/>
                <w:sz w:val="24"/>
                <w:szCs w:val="24"/>
              </w:rPr>
              <w:t>В содержании раскрыты вопросы:</w:t>
            </w:r>
          </w:p>
          <w:p w:rsidR="00187C09" w:rsidRPr="009550F5" w:rsidRDefault="00187C09" w:rsidP="00103DA5">
            <w:pPr>
              <w:ind w:right="-143" w:firstLine="142"/>
              <w:rPr>
                <w:rFonts w:ascii="Times New Roman" w:hAnsi="Times New Roman"/>
                <w:sz w:val="24"/>
                <w:szCs w:val="24"/>
              </w:rPr>
            </w:pPr>
            <w:r w:rsidRPr="009550F5">
              <w:rPr>
                <w:rFonts w:ascii="Times New Roman" w:hAnsi="Times New Roman"/>
                <w:sz w:val="24"/>
                <w:szCs w:val="24"/>
                <w:lang w:eastAsia="ru-RU"/>
              </w:rPr>
              <w:t xml:space="preserve">- </w:t>
            </w:r>
            <w:r w:rsidRPr="009550F5">
              <w:rPr>
                <w:rFonts w:ascii="Times New Roman" w:hAnsi="Times New Roman"/>
                <w:sz w:val="24"/>
                <w:szCs w:val="24"/>
              </w:rPr>
              <w:t>нормативно-правовые и научно-теоретические основы Федеральной программы;</w:t>
            </w:r>
          </w:p>
          <w:p w:rsidR="00187C09" w:rsidRPr="009550F5" w:rsidRDefault="00187C09" w:rsidP="00103DA5">
            <w:pPr>
              <w:ind w:right="-143" w:firstLine="142"/>
              <w:rPr>
                <w:rFonts w:ascii="Times New Roman" w:hAnsi="Times New Roman"/>
                <w:sz w:val="24"/>
                <w:szCs w:val="24"/>
              </w:rPr>
            </w:pPr>
            <w:r w:rsidRPr="009550F5">
              <w:rPr>
                <w:rFonts w:ascii="Times New Roman" w:hAnsi="Times New Roman"/>
                <w:sz w:val="24"/>
                <w:szCs w:val="24"/>
              </w:rPr>
              <w:t>- Федеральная программа - обязательная часть образовательной программы ДОО;</w:t>
            </w:r>
          </w:p>
          <w:p w:rsidR="00187C09" w:rsidRPr="009550F5" w:rsidRDefault="00187C09" w:rsidP="00103DA5">
            <w:pPr>
              <w:ind w:right="-143" w:firstLine="142"/>
              <w:rPr>
                <w:rFonts w:ascii="Times New Roman" w:hAnsi="Times New Roman"/>
                <w:sz w:val="24"/>
                <w:szCs w:val="24"/>
              </w:rPr>
            </w:pPr>
            <w:r w:rsidRPr="009550F5">
              <w:rPr>
                <w:rFonts w:ascii="Times New Roman" w:hAnsi="Times New Roman"/>
                <w:sz w:val="24"/>
                <w:szCs w:val="24"/>
              </w:rPr>
              <w:t>- Вариативная часть образовательной программы ДОО;</w:t>
            </w:r>
          </w:p>
          <w:p w:rsidR="00187C09" w:rsidRPr="009550F5" w:rsidRDefault="00187C09" w:rsidP="00103DA5">
            <w:pPr>
              <w:ind w:right="-143" w:firstLine="142"/>
              <w:rPr>
                <w:rFonts w:ascii="Times New Roman" w:hAnsi="Times New Roman"/>
                <w:sz w:val="24"/>
                <w:szCs w:val="24"/>
              </w:rPr>
            </w:pPr>
            <w:r w:rsidRPr="009550F5">
              <w:rPr>
                <w:rFonts w:ascii="Times New Roman" w:hAnsi="Times New Roman"/>
                <w:sz w:val="24"/>
                <w:szCs w:val="24"/>
              </w:rPr>
              <w:lastRenderedPageBreak/>
              <w:t>- Анализ соответствия Программы обязательному минимуму содержания, заданному в Федеральной программе;</w:t>
            </w:r>
          </w:p>
          <w:p w:rsidR="00187C09" w:rsidRPr="009550F5" w:rsidRDefault="00187C09" w:rsidP="00103DA5">
            <w:pPr>
              <w:ind w:right="-143" w:firstLine="142"/>
              <w:rPr>
                <w:rFonts w:ascii="Times New Roman" w:hAnsi="Times New Roman"/>
                <w:sz w:val="24"/>
                <w:szCs w:val="24"/>
                <w:lang w:eastAsia="ru-RU"/>
              </w:rPr>
            </w:pPr>
            <w:r w:rsidRPr="009550F5">
              <w:rPr>
                <w:rFonts w:ascii="Times New Roman" w:hAnsi="Times New Roman"/>
                <w:sz w:val="24"/>
                <w:szCs w:val="24"/>
              </w:rPr>
              <w:t>- Приложения.</w:t>
            </w:r>
          </w:p>
        </w:tc>
      </w:tr>
      <w:tr w:rsidR="00187C09" w:rsidRPr="009550F5" w:rsidTr="007770C8">
        <w:tc>
          <w:tcPr>
            <w:tcW w:w="3289" w:type="dxa"/>
            <w:tcBorders>
              <w:top w:val="single" w:sz="4" w:space="0" w:color="auto"/>
              <w:left w:val="single" w:sz="4" w:space="0" w:color="auto"/>
              <w:bottom w:val="single" w:sz="4" w:space="0" w:color="auto"/>
              <w:right w:val="single" w:sz="4" w:space="0" w:color="auto"/>
            </w:tcBorders>
          </w:tcPr>
          <w:p w:rsidR="00187C09" w:rsidRPr="009550F5" w:rsidRDefault="00187C09" w:rsidP="00103DA5">
            <w:pPr>
              <w:ind w:right="-143" w:firstLine="142"/>
              <w:rPr>
                <w:rFonts w:ascii="Times New Roman" w:hAnsi="Times New Roman"/>
                <w:sz w:val="24"/>
                <w:szCs w:val="24"/>
                <w:lang w:eastAsia="ru-RU"/>
              </w:rPr>
            </w:pPr>
            <w:r w:rsidRPr="009550F5">
              <w:rPr>
                <w:rFonts w:ascii="Times New Roman" w:hAnsi="Times New Roman"/>
                <w:sz w:val="24"/>
                <w:szCs w:val="24"/>
                <w:lang w:eastAsia="ru-RU"/>
              </w:rPr>
              <w:lastRenderedPageBreak/>
              <w:t>Практическое руководство «Воспитателю о воспитании». Издательство: М., 2022 Институт изучения детства, семьи и воспитания.</w:t>
            </w:r>
          </w:p>
          <w:p w:rsidR="00187C09" w:rsidRPr="009550F5" w:rsidRDefault="00187C09" w:rsidP="00103DA5">
            <w:pPr>
              <w:ind w:right="-143" w:firstLine="142"/>
              <w:rPr>
                <w:rFonts w:ascii="Times New Roman" w:hAnsi="Times New Roman"/>
                <w:sz w:val="24"/>
                <w:szCs w:val="24"/>
                <w:lang w:eastAsia="ru-RU"/>
              </w:rPr>
            </w:pPr>
          </w:p>
        </w:tc>
        <w:tc>
          <w:tcPr>
            <w:tcW w:w="10744" w:type="dxa"/>
            <w:tcBorders>
              <w:top w:val="single" w:sz="4" w:space="0" w:color="auto"/>
              <w:left w:val="single" w:sz="4" w:space="0" w:color="auto"/>
              <w:bottom w:val="single" w:sz="4" w:space="0" w:color="auto"/>
              <w:right w:val="single" w:sz="4" w:space="0" w:color="auto"/>
            </w:tcBorders>
            <w:hideMark/>
          </w:tcPr>
          <w:p w:rsidR="00187C09" w:rsidRPr="009550F5" w:rsidRDefault="00187C09" w:rsidP="00103DA5">
            <w:pPr>
              <w:ind w:right="-143" w:firstLine="142"/>
              <w:rPr>
                <w:rFonts w:ascii="Times New Roman" w:hAnsi="Times New Roman"/>
                <w:sz w:val="24"/>
                <w:szCs w:val="24"/>
                <w:lang w:eastAsia="ru-RU"/>
              </w:rPr>
            </w:pPr>
            <w:r w:rsidRPr="009550F5">
              <w:rPr>
                <w:rFonts w:ascii="Times New Roman" w:hAnsi="Times New Roman"/>
                <w:sz w:val="24"/>
                <w:szCs w:val="24"/>
                <w:lang w:eastAsia="ru-RU"/>
              </w:rPr>
              <w:t>Практическое руководство «Воспитателю о воспитании» предлагает педагогу профессиональный инструмент реализации программы воспитания в дошкольных образовательных организациях. Содержание практического руководства направлено на достижение цели воспитания через решение следующих задач:</w:t>
            </w:r>
          </w:p>
          <w:p w:rsidR="00187C09" w:rsidRPr="009550F5" w:rsidRDefault="00187C09" w:rsidP="00103DA5">
            <w:pPr>
              <w:ind w:right="-143" w:firstLine="142"/>
              <w:rPr>
                <w:rFonts w:ascii="Times New Roman" w:hAnsi="Times New Roman"/>
                <w:sz w:val="24"/>
                <w:szCs w:val="24"/>
                <w:lang w:eastAsia="ru-RU"/>
              </w:rPr>
            </w:pPr>
            <w:r w:rsidRPr="009550F5">
              <w:rPr>
                <w:rFonts w:ascii="Times New Roman" w:hAnsi="Times New Roman"/>
                <w:sz w:val="24"/>
                <w:szCs w:val="24"/>
                <w:lang w:eastAsia="ru-RU"/>
              </w:rPr>
              <w:t>- содействие становлению первичных представлений о базовых ценностях российского общества;</w:t>
            </w:r>
          </w:p>
          <w:p w:rsidR="00187C09" w:rsidRPr="009550F5" w:rsidRDefault="00187C09" w:rsidP="00103DA5">
            <w:pPr>
              <w:ind w:right="-143" w:firstLine="142"/>
              <w:rPr>
                <w:rFonts w:ascii="Times New Roman" w:hAnsi="Times New Roman"/>
                <w:sz w:val="24"/>
                <w:szCs w:val="24"/>
                <w:lang w:eastAsia="ru-RU"/>
              </w:rPr>
            </w:pPr>
            <w:r w:rsidRPr="009550F5">
              <w:rPr>
                <w:rFonts w:ascii="Times New Roman" w:hAnsi="Times New Roman"/>
                <w:sz w:val="24"/>
                <w:szCs w:val="24"/>
                <w:lang w:eastAsia="ru-RU"/>
              </w:rPr>
              <w:t>- формирование ценностного отношения к окружающему миру, другим людям, самому себе;</w:t>
            </w:r>
          </w:p>
          <w:p w:rsidR="00187C09" w:rsidRPr="009550F5" w:rsidRDefault="00187C09" w:rsidP="00103DA5">
            <w:pPr>
              <w:ind w:right="-143" w:firstLine="142"/>
              <w:rPr>
                <w:rFonts w:ascii="Times New Roman" w:hAnsi="Times New Roman"/>
                <w:sz w:val="24"/>
                <w:szCs w:val="24"/>
                <w:lang w:eastAsia="ru-RU"/>
              </w:rPr>
            </w:pPr>
            <w:r w:rsidRPr="009550F5">
              <w:rPr>
                <w:rFonts w:ascii="Times New Roman" w:hAnsi="Times New Roman"/>
                <w:sz w:val="24"/>
                <w:szCs w:val="24"/>
                <w:lang w:eastAsia="ru-RU"/>
              </w:rPr>
              <w:t xml:space="preserve">- поддержка освоения первичного опыта деятельности и поведения в соответствии с базовыми ценностями </w:t>
            </w:r>
            <w:r w:rsidR="00103DA5">
              <w:rPr>
                <w:rFonts w:ascii="Times New Roman" w:hAnsi="Times New Roman"/>
                <w:sz w:val="24"/>
                <w:szCs w:val="24"/>
                <w:lang w:eastAsia="ru-RU"/>
              </w:rPr>
              <w:t>и нормами российского общества.</w:t>
            </w:r>
          </w:p>
        </w:tc>
      </w:tr>
      <w:tr w:rsidR="00187C09" w:rsidRPr="009550F5" w:rsidTr="007770C8">
        <w:tc>
          <w:tcPr>
            <w:tcW w:w="3289" w:type="dxa"/>
            <w:tcBorders>
              <w:top w:val="single" w:sz="4" w:space="0" w:color="auto"/>
              <w:left w:val="single" w:sz="4" w:space="0" w:color="auto"/>
              <w:bottom w:val="single" w:sz="4" w:space="0" w:color="auto"/>
              <w:right w:val="single" w:sz="4" w:space="0" w:color="auto"/>
            </w:tcBorders>
          </w:tcPr>
          <w:p w:rsidR="00187C09" w:rsidRPr="009550F5" w:rsidRDefault="00187C09" w:rsidP="00103DA5">
            <w:pPr>
              <w:ind w:right="-143" w:firstLine="142"/>
              <w:rPr>
                <w:rFonts w:ascii="Times New Roman" w:hAnsi="Times New Roman"/>
                <w:sz w:val="24"/>
                <w:szCs w:val="24"/>
              </w:rPr>
            </w:pPr>
            <w:r w:rsidRPr="009550F5">
              <w:rPr>
                <w:rFonts w:ascii="Times New Roman" w:hAnsi="Times New Roman"/>
                <w:sz w:val="24"/>
                <w:szCs w:val="24"/>
                <w:lang w:eastAsia="ru-RU"/>
              </w:rPr>
              <w:t>А. Теплова «Разработка программы воспитания» Издательство: М., 2022 Институт изучения детства, семьи и воспитания.</w:t>
            </w:r>
          </w:p>
        </w:tc>
        <w:tc>
          <w:tcPr>
            <w:tcW w:w="10744" w:type="dxa"/>
            <w:tcBorders>
              <w:top w:val="single" w:sz="4" w:space="0" w:color="auto"/>
              <w:left w:val="single" w:sz="4" w:space="0" w:color="auto"/>
              <w:bottom w:val="single" w:sz="4" w:space="0" w:color="auto"/>
              <w:right w:val="single" w:sz="4" w:space="0" w:color="auto"/>
            </w:tcBorders>
            <w:hideMark/>
          </w:tcPr>
          <w:p w:rsidR="00187C09" w:rsidRPr="009550F5" w:rsidRDefault="00187C09" w:rsidP="00103DA5">
            <w:pPr>
              <w:ind w:right="-143" w:firstLine="142"/>
              <w:rPr>
                <w:rFonts w:ascii="Times New Roman" w:hAnsi="Times New Roman"/>
                <w:iCs/>
                <w:sz w:val="24"/>
                <w:szCs w:val="24"/>
              </w:rPr>
            </w:pPr>
            <w:r w:rsidRPr="009550F5">
              <w:rPr>
                <w:rFonts w:ascii="Times New Roman" w:hAnsi="Times New Roman"/>
                <w:iCs/>
                <w:sz w:val="24"/>
                <w:szCs w:val="24"/>
              </w:rPr>
              <w:t>Назначение программы:</w:t>
            </w:r>
          </w:p>
          <w:p w:rsidR="00187C09" w:rsidRPr="009550F5" w:rsidRDefault="00187C09" w:rsidP="00103DA5">
            <w:pPr>
              <w:ind w:right="-143" w:firstLine="142"/>
              <w:rPr>
                <w:rFonts w:ascii="Times New Roman" w:hAnsi="Times New Roman"/>
                <w:iCs/>
                <w:sz w:val="24"/>
                <w:szCs w:val="24"/>
              </w:rPr>
            </w:pPr>
            <w:r w:rsidRPr="009550F5">
              <w:rPr>
                <w:rFonts w:ascii="Times New Roman" w:hAnsi="Times New Roman"/>
                <w:iCs/>
                <w:sz w:val="24"/>
                <w:szCs w:val="24"/>
              </w:rPr>
              <w:t>- программа воспитания есть инструмент управления становлением и развитием личности ребенка в пространстве образования.</w:t>
            </w:r>
          </w:p>
          <w:p w:rsidR="00187C09" w:rsidRPr="009550F5" w:rsidRDefault="00187C09" w:rsidP="00103DA5">
            <w:pPr>
              <w:ind w:right="-143" w:firstLine="142"/>
              <w:rPr>
                <w:rFonts w:ascii="Times New Roman" w:hAnsi="Times New Roman"/>
                <w:iCs/>
                <w:sz w:val="24"/>
                <w:szCs w:val="24"/>
              </w:rPr>
            </w:pPr>
            <w:r w:rsidRPr="009550F5">
              <w:rPr>
                <w:rFonts w:ascii="Times New Roman" w:hAnsi="Times New Roman"/>
                <w:iCs/>
                <w:sz w:val="24"/>
                <w:szCs w:val="24"/>
              </w:rPr>
              <w:t>Вариативная структура программы:</w:t>
            </w:r>
          </w:p>
          <w:p w:rsidR="00187C09" w:rsidRPr="00103DA5" w:rsidRDefault="00187C09" w:rsidP="00103DA5">
            <w:pPr>
              <w:ind w:right="-143" w:firstLine="142"/>
              <w:rPr>
                <w:rFonts w:ascii="Times New Roman" w:hAnsi="Times New Roman"/>
                <w:iCs/>
                <w:sz w:val="24"/>
                <w:szCs w:val="24"/>
              </w:rPr>
            </w:pPr>
            <w:r w:rsidRPr="009550F5">
              <w:rPr>
                <w:rFonts w:ascii="Times New Roman" w:hAnsi="Times New Roman"/>
                <w:iCs/>
                <w:sz w:val="24"/>
                <w:szCs w:val="24"/>
              </w:rPr>
              <w:t>- уклад, воспитывающая среда, о</w:t>
            </w:r>
            <w:r w:rsidR="00103DA5">
              <w:rPr>
                <w:rFonts w:ascii="Times New Roman" w:hAnsi="Times New Roman"/>
                <w:iCs/>
                <w:sz w:val="24"/>
                <w:szCs w:val="24"/>
              </w:rPr>
              <w:t>бщность, деятельность, событие</w:t>
            </w:r>
          </w:p>
        </w:tc>
      </w:tr>
      <w:tr w:rsidR="00187C09" w:rsidRPr="009550F5" w:rsidTr="007770C8">
        <w:tc>
          <w:tcPr>
            <w:tcW w:w="3289" w:type="dxa"/>
            <w:tcBorders>
              <w:top w:val="single" w:sz="4" w:space="0" w:color="auto"/>
              <w:left w:val="single" w:sz="4" w:space="0" w:color="auto"/>
              <w:bottom w:val="single" w:sz="4" w:space="0" w:color="auto"/>
              <w:right w:val="single" w:sz="4" w:space="0" w:color="auto"/>
            </w:tcBorders>
          </w:tcPr>
          <w:p w:rsidR="00187C09" w:rsidRPr="009550F5" w:rsidRDefault="00187C09" w:rsidP="00103DA5">
            <w:pPr>
              <w:ind w:right="-143" w:firstLine="142"/>
              <w:rPr>
                <w:rFonts w:ascii="Times New Roman" w:hAnsi="Times New Roman"/>
                <w:sz w:val="24"/>
                <w:szCs w:val="24"/>
                <w:lang w:eastAsia="ru-RU"/>
              </w:rPr>
            </w:pPr>
            <w:r w:rsidRPr="009550F5">
              <w:rPr>
                <w:rFonts w:ascii="Times New Roman" w:hAnsi="Times New Roman"/>
                <w:sz w:val="24"/>
                <w:szCs w:val="24"/>
              </w:rPr>
              <w:t>В. Савченко «Организация системы методической работы в ДОО по сопровождению ФГОС ДО» Издательство: «Детство-Пресс», 2021.</w:t>
            </w:r>
          </w:p>
        </w:tc>
        <w:tc>
          <w:tcPr>
            <w:tcW w:w="10744" w:type="dxa"/>
            <w:tcBorders>
              <w:top w:val="single" w:sz="4" w:space="0" w:color="auto"/>
              <w:left w:val="single" w:sz="4" w:space="0" w:color="auto"/>
              <w:bottom w:val="single" w:sz="4" w:space="0" w:color="auto"/>
              <w:right w:val="single" w:sz="4" w:space="0" w:color="auto"/>
            </w:tcBorders>
            <w:hideMark/>
          </w:tcPr>
          <w:p w:rsidR="00187C09" w:rsidRPr="009550F5" w:rsidRDefault="00187C09" w:rsidP="00103DA5">
            <w:pPr>
              <w:ind w:right="-143" w:firstLine="142"/>
              <w:rPr>
                <w:rFonts w:ascii="Times New Roman" w:hAnsi="Times New Roman"/>
                <w:sz w:val="24"/>
                <w:szCs w:val="24"/>
                <w:lang w:eastAsia="ru-RU"/>
              </w:rPr>
            </w:pPr>
            <w:r w:rsidRPr="009550F5">
              <w:rPr>
                <w:rFonts w:ascii="Times New Roman" w:hAnsi="Times New Roman"/>
                <w:sz w:val="24"/>
                <w:szCs w:val="24"/>
              </w:rPr>
              <w:t>В материалах представлены основные формы и содержание методической деятельности по сопровождению введения ФГОС ДО. Раскрыта технология планирования основной методической работы ДОО.</w:t>
            </w:r>
          </w:p>
        </w:tc>
      </w:tr>
    </w:tbl>
    <w:p w:rsidR="00187C09" w:rsidRPr="00DB615B" w:rsidRDefault="00187C09" w:rsidP="00103DA5">
      <w:pPr>
        <w:tabs>
          <w:tab w:val="right" w:pos="709"/>
        </w:tabs>
        <w:spacing w:after="0" w:line="240" w:lineRule="auto"/>
        <w:ind w:firstLine="142"/>
        <w:rPr>
          <w:rFonts w:ascii="Times New Roman" w:hAnsi="Times New Roman" w:cs="Times New Roman"/>
          <w:sz w:val="24"/>
          <w:szCs w:val="24"/>
          <w:highlight w:val="green"/>
        </w:rPr>
      </w:pPr>
    </w:p>
    <w:p w:rsidR="00DE39B8" w:rsidRPr="00DE39B8" w:rsidRDefault="00DE39B8" w:rsidP="00DE39B8">
      <w:pPr>
        <w:pStyle w:val="a6"/>
        <w:tabs>
          <w:tab w:val="left" w:pos="1260"/>
        </w:tabs>
        <w:ind w:left="426" w:firstLine="567"/>
        <w:jc w:val="center"/>
        <w:rPr>
          <w:rFonts w:ascii="Times New Roman" w:hAnsi="Times New Roman" w:cs="Times New Roman"/>
          <w:b/>
          <w:sz w:val="24"/>
          <w:szCs w:val="24"/>
        </w:rPr>
      </w:pPr>
      <w:r w:rsidRPr="00DE39B8">
        <w:rPr>
          <w:rFonts w:ascii="Times New Roman" w:hAnsi="Times New Roman" w:cs="Times New Roman"/>
          <w:b/>
          <w:sz w:val="24"/>
          <w:szCs w:val="24"/>
        </w:rPr>
        <w:t>Перечень литературных источников и интернет ресурсы</w:t>
      </w:r>
    </w:p>
    <w:p w:rsidR="00DE39B8" w:rsidRPr="00DE39B8" w:rsidRDefault="00DE39B8" w:rsidP="00DE39B8">
      <w:pPr>
        <w:pStyle w:val="a6"/>
        <w:tabs>
          <w:tab w:val="left" w:pos="1260"/>
        </w:tabs>
        <w:ind w:left="426" w:firstLine="567"/>
        <w:jc w:val="center"/>
        <w:rPr>
          <w:rFonts w:ascii="Times New Roman" w:hAnsi="Times New Roman" w:cs="Times New Roman"/>
          <w:b/>
          <w:sz w:val="24"/>
          <w:szCs w:val="24"/>
        </w:rPr>
      </w:pPr>
    </w:p>
    <w:p w:rsidR="00DE39B8" w:rsidRPr="00594287" w:rsidRDefault="00DE39B8" w:rsidP="00594287">
      <w:pPr>
        <w:tabs>
          <w:tab w:val="left" w:pos="1260"/>
        </w:tabs>
        <w:spacing w:after="0" w:line="240" w:lineRule="auto"/>
        <w:ind w:left="426" w:firstLine="567"/>
        <w:rPr>
          <w:rFonts w:ascii="Times New Roman" w:hAnsi="Times New Roman" w:cs="Times New Roman"/>
          <w:b/>
          <w:sz w:val="24"/>
          <w:szCs w:val="24"/>
        </w:rPr>
      </w:pPr>
      <w:r w:rsidRPr="00594287">
        <w:rPr>
          <w:rFonts w:ascii="Times New Roman" w:hAnsi="Times New Roman" w:cs="Times New Roman"/>
          <w:b/>
          <w:sz w:val="24"/>
          <w:szCs w:val="24"/>
        </w:rPr>
        <w:t>Методическая литература:</w:t>
      </w:r>
    </w:p>
    <w:p w:rsidR="00DE39B8" w:rsidRPr="00594287" w:rsidRDefault="00DE39B8" w:rsidP="00594287">
      <w:pPr>
        <w:spacing w:after="0" w:line="240" w:lineRule="auto"/>
        <w:ind w:left="426" w:right="424" w:firstLine="567"/>
        <w:rPr>
          <w:rFonts w:ascii="Times New Roman" w:eastAsia="Times New Roman" w:hAnsi="Times New Roman" w:cs="Times New Roman"/>
          <w:b/>
          <w:sz w:val="24"/>
          <w:szCs w:val="24"/>
          <w:u w:val="single"/>
        </w:rPr>
      </w:pPr>
      <w:r w:rsidRPr="00594287">
        <w:rPr>
          <w:rFonts w:ascii="Times New Roman" w:eastAsia="Times New Roman" w:hAnsi="Times New Roman" w:cs="Times New Roman"/>
          <w:b/>
          <w:sz w:val="24"/>
          <w:szCs w:val="24"/>
          <w:u w:val="single"/>
        </w:rPr>
        <w:t xml:space="preserve">Социально-коммуникативное развитие </w:t>
      </w:r>
    </w:p>
    <w:p w:rsidR="00DE39B8" w:rsidRPr="00594287" w:rsidRDefault="00DE39B8" w:rsidP="00594287">
      <w:pPr>
        <w:spacing w:after="0" w:line="240" w:lineRule="auto"/>
        <w:ind w:left="426" w:right="424" w:firstLine="567"/>
        <w:rPr>
          <w:rFonts w:ascii="Times New Roman" w:eastAsia="Times New Roman" w:hAnsi="Times New Roman" w:cs="Times New Roman"/>
          <w:b/>
          <w:sz w:val="24"/>
          <w:szCs w:val="24"/>
          <w:u w:val="single"/>
        </w:rPr>
      </w:pPr>
    </w:p>
    <w:p w:rsidR="00DE39B8" w:rsidRPr="00594287" w:rsidRDefault="00DE39B8" w:rsidP="001F47E0">
      <w:pPr>
        <w:pStyle w:val="a6"/>
        <w:numPr>
          <w:ilvl w:val="0"/>
          <w:numId w:val="25"/>
        </w:numPr>
        <w:tabs>
          <w:tab w:val="left" w:pos="0"/>
        </w:tabs>
        <w:spacing w:after="0" w:line="240" w:lineRule="auto"/>
        <w:ind w:left="426" w:firstLine="567"/>
        <w:contextualSpacing w:val="0"/>
        <w:rPr>
          <w:rFonts w:ascii="Times New Roman" w:hAnsi="Times New Roman" w:cs="Times New Roman"/>
          <w:bCs/>
          <w:sz w:val="24"/>
          <w:szCs w:val="24"/>
          <w:shd w:val="clear" w:color="auto" w:fill="FFFFFF"/>
        </w:rPr>
      </w:pPr>
      <w:r w:rsidRPr="00594287">
        <w:rPr>
          <w:rFonts w:ascii="Times New Roman" w:hAnsi="Times New Roman" w:cs="Times New Roman"/>
          <w:bCs/>
          <w:sz w:val="24"/>
          <w:szCs w:val="24"/>
          <w:shd w:val="clear" w:color="auto" w:fill="FFFFFF"/>
        </w:rPr>
        <w:t>Т.Ф.Саулина. Знакомим дошкольников с правилами дорожного движения (3-7 лет). Москва, 2015.</w:t>
      </w:r>
    </w:p>
    <w:p w:rsidR="00DE39B8" w:rsidRPr="00594287" w:rsidRDefault="00DE39B8" w:rsidP="001F47E0">
      <w:pPr>
        <w:pStyle w:val="a6"/>
        <w:numPr>
          <w:ilvl w:val="0"/>
          <w:numId w:val="25"/>
        </w:numPr>
        <w:tabs>
          <w:tab w:val="left" w:pos="0"/>
        </w:tabs>
        <w:spacing w:after="0" w:line="240" w:lineRule="auto"/>
        <w:ind w:left="426" w:firstLine="567"/>
        <w:contextualSpacing w:val="0"/>
        <w:rPr>
          <w:rFonts w:ascii="Times New Roman" w:hAnsi="Times New Roman" w:cs="Times New Roman"/>
          <w:bCs/>
          <w:sz w:val="24"/>
          <w:szCs w:val="24"/>
          <w:shd w:val="clear" w:color="auto" w:fill="FFFFFF"/>
        </w:rPr>
      </w:pPr>
      <w:r w:rsidRPr="00594287">
        <w:rPr>
          <w:rFonts w:ascii="Times New Roman" w:hAnsi="Times New Roman" w:cs="Times New Roman"/>
          <w:bCs/>
          <w:sz w:val="24"/>
          <w:szCs w:val="24"/>
          <w:shd w:val="clear" w:color="auto" w:fill="FFFFFF"/>
        </w:rPr>
        <w:t>Н.Ф.Губанова.  Игровая деятельность в детском саду (2-7 лет).</w:t>
      </w:r>
    </w:p>
    <w:p w:rsidR="00DE39B8" w:rsidRPr="00594287" w:rsidRDefault="00DE39B8" w:rsidP="001F47E0">
      <w:pPr>
        <w:pStyle w:val="a6"/>
        <w:numPr>
          <w:ilvl w:val="0"/>
          <w:numId w:val="25"/>
        </w:numPr>
        <w:tabs>
          <w:tab w:val="left" w:pos="0"/>
        </w:tabs>
        <w:spacing w:after="0" w:line="240" w:lineRule="auto"/>
        <w:ind w:left="426" w:firstLine="567"/>
        <w:contextualSpacing w:val="0"/>
        <w:rPr>
          <w:rFonts w:ascii="Times New Roman" w:hAnsi="Times New Roman" w:cs="Times New Roman"/>
          <w:bCs/>
          <w:sz w:val="24"/>
          <w:szCs w:val="24"/>
          <w:shd w:val="clear" w:color="auto" w:fill="FFFFFF"/>
        </w:rPr>
      </w:pPr>
      <w:r w:rsidRPr="00594287">
        <w:rPr>
          <w:rFonts w:ascii="Times New Roman" w:hAnsi="Times New Roman" w:cs="Times New Roman"/>
          <w:bCs/>
          <w:sz w:val="24"/>
          <w:szCs w:val="24"/>
          <w:shd w:val="clear" w:color="auto" w:fill="FFFFFF"/>
        </w:rPr>
        <w:t>Н.Ф.Губанова.  Развитие игровой деятельности (3-4 года).</w:t>
      </w:r>
    </w:p>
    <w:p w:rsidR="00DE39B8" w:rsidRPr="00594287" w:rsidRDefault="00DE39B8" w:rsidP="001F47E0">
      <w:pPr>
        <w:pStyle w:val="a6"/>
        <w:numPr>
          <w:ilvl w:val="0"/>
          <w:numId w:val="25"/>
        </w:numPr>
        <w:tabs>
          <w:tab w:val="left" w:pos="0"/>
        </w:tabs>
        <w:spacing w:after="0" w:line="240" w:lineRule="auto"/>
        <w:ind w:left="426" w:firstLine="567"/>
        <w:contextualSpacing w:val="0"/>
        <w:rPr>
          <w:rFonts w:ascii="Times New Roman" w:hAnsi="Times New Roman" w:cs="Times New Roman"/>
          <w:bCs/>
          <w:sz w:val="24"/>
          <w:szCs w:val="24"/>
          <w:shd w:val="clear" w:color="auto" w:fill="FFFFFF"/>
        </w:rPr>
      </w:pPr>
      <w:r w:rsidRPr="00594287">
        <w:rPr>
          <w:rFonts w:ascii="Times New Roman" w:hAnsi="Times New Roman" w:cs="Times New Roman"/>
          <w:bCs/>
          <w:sz w:val="24"/>
          <w:szCs w:val="24"/>
          <w:shd w:val="clear" w:color="auto" w:fill="FFFFFF"/>
        </w:rPr>
        <w:t>Н.Ф.Губанова.  Развитие игровой деятельности (4-5 лет). Средняя группа.</w:t>
      </w:r>
    </w:p>
    <w:p w:rsidR="00DE39B8" w:rsidRPr="00594287" w:rsidRDefault="00DE39B8" w:rsidP="001F47E0">
      <w:pPr>
        <w:pStyle w:val="a6"/>
        <w:numPr>
          <w:ilvl w:val="0"/>
          <w:numId w:val="25"/>
        </w:numPr>
        <w:tabs>
          <w:tab w:val="left" w:pos="0"/>
        </w:tabs>
        <w:spacing w:after="0" w:line="240" w:lineRule="auto"/>
        <w:ind w:left="426" w:firstLine="567"/>
        <w:contextualSpacing w:val="0"/>
        <w:rPr>
          <w:rFonts w:ascii="Times New Roman" w:hAnsi="Times New Roman" w:cs="Times New Roman"/>
          <w:bCs/>
          <w:sz w:val="24"/>
          <w:szCs w:val="24"/>
          <w:shd w:val="clear" w:color="auto" w:fill="FFFFFF"/>
        </w:rPr>
      </w:pPr>
      <w:r w:rsidRPr="00594287">
        <w:rPr>
          <w:rFonts w:ascii="Times New Roman" w:hAnsi="Times New Roman" w:cs="Times New Roman"/>
          <w:bCs/>
          <w:sz w:val="24"/>
          <w:szCs w:val="24"/>
          <w:shd w:val="clear" w:color="auto" w:fill="FFFFFF"/>
        </w:rPr>
        <w:t>Р.С.Буре.  Социально-нравственное воспитание дошкольников (3-7 лет). Москва, 2014.</w:t>
      </w:r>
    </w:p>
    <w:p w:rsidR="00DE39B8" w:rsidRPr="00594287" w:rsidRDefault="00DE39B8" w:rsidP="001F47E0">
      <w:pPr>
        <w:pStyle w:val="a6"/>
        <w:numPr>
          <w:ilvl w:val="0"/>
          <w:numId w:val="25"/>
        </w:numPr>
        <w:tabs>
          <w:tab w:val="left" w:pos="0"/>
        </w:tabs>
        <w:spacing w:after="0" w:line="240" w:lineRule="auto"/>
        <w:ind w:left="426" w:firstLine="567"/>
        <w:contextualSpacing w:val="0"/>
        <w:rPr>
          <w:rFonts w:ascii="Times New Roman" w:hAnsi="Times New Roman" w:cs="Times New Roman"/>
          <w:bCs/>
          <w:sz w:val="24"/>
          <w:szCs w:val="24"/>
          <w:shd w:val="clear" w:color="auto" w:fill="FFFFFF"/>
        </w:rPr>
      </w:pPr>
      <w:r w:rsidRPr="00594287">
        <w:rPr>
          <w:rFonts w:ascii="Times New Roman" w:hAnsi="Times New Roman" w:cs="Times New Roman"/>
          <w:bCs/>
          <w:sz w:val="24"/>
          <w:szCs w:val="24"/>
          <w:shd w:val="clear" w:color="auto" w:fill="FFFFFF"/>
        </w:rPr>
        <w:t>Л.В.Куцакова.  Трудовое воспитание в детском саду (3-7 лет).</w:t>
      </w:r>
    </w:p>
    <w:p w:rsidR="00DE39B8" w:rsidRPr="00594287" w:rsidRDefault="00DE39B8" w:rsidP="001F47E0">
      <w:pPr>
        <w:pStyle w:val="a6"/>
        <w:numPr>
          <w:ilvl w:val="0"/>
          <w:numId w:val="25"/>
        </w:numPr>
        <w:tabs>
          <w:tab w:val="left" w:pos="0"/>
        </w:tabs>
        <w:spacing w:after="0" w:line="240" w:lineRule="auto"/>
        <w:ind w:left="426" w:firstLine="567"/>
        <w:contextualSpacing w:val="0"/>
        <w:rPr>
          <w:rFonts w:ascii="Times New Roman" w:hAnsi="Times New Roman" w:cs="Times New Roman"/>
          <w:bCs/>
          <w:sz w:val="24"/>
          <w:szCs w:val="24"/>
          <w:shd w:val="clear" w:color="auto" w:fill="FFFFFF"/>
        </w:rPr>
      </w:pPr>
      <w:r w:rsidRPr="00594287">
        <w:rPr>
          <w:rFonts w:ascii="Times New Roman" w:hAnsi="Times New Roman" w:cs="Times New Roman"/>
          <w:bCs/>
          <w:sz w:val="24"/>
          <w:szCs w:val="24"/>
          <w:shd w:val="clear" w:color="auto" w:fill="FFFFFF"/>
        </w:rPr>
        <w:lastRenderedPageBreak/>
        <w:t>К.Ю.Белая.  Формирование основ безопасности у дошкольников (2-7 лет). Москва, 2014.</w:t>
      </w:r>
    </w:p>
    <w:p w:rsidR="00DE39B8" w:rsidRPr="00594287" w:rsidRDefault="00DE39B8" w:rsidP="001F47E0">
      <w:pPr>
        <w:pStyle w:val="a6"/>
        <w:numPr>
          <w:ilvl w:val="0"/>
          <w:numId w:val="25"/>
        </w:numPr>
        <w:tabs>
          <w:tab w:val="left" w:pos="0"/>
        </w:tabs>
        <w:spacing w:after="0" w:line="240" w:lineRule="auto"/>
        <w:ind w:left="426" w:firstLine="567"/>
        <w:contextualSpacing w:val="0"/>
        <w:rPr>
          <w:rFonts w:ascii="Times New Roman" w:hAnsi="Times New Roman" w:cs="Times New Roman"/>
          <w:bCs/>
          <w:sz w:val="24"/>
          <w:szCs w:val="24"/>
          <w:shd w:val="clear" w:color="auto" w:fill="FFFFFF"/>
        </w:rPr>
      </w:pPr>
      <w:r w:rsidRPr="00594287">
        <w:rPr>
          <w:rFonts w:ascii="Times New Roman" w:hAnsi="Times New Roman" w:cs="Times New Roman"/>
          <w:bCs/>
          <w:sz w:val="24"/>
          <w:szCs w:val="24"/>
          <w:shd w:val="clear" w:color="auto" w:fill="FFFFFF"/>
        </w:rPr>
        <w:t xml:space="preserve">В.И.Петрова, Т.Д.Стульник.  Этические беседы с дошкольниками. </w:t>
      </w:r>
    </w:p>
    <w:p w:rsidR="00DE39B8" w:rsidRPr="00594287" w:rsidRDefault="00DE39B8" w:rsidP="00594287">
      <w:pPr>
        <w:pStyle w:val="a6"/>
        <w:tabs>
          <w:tab w:val="left" w:pos="0"/>
        </w:tabs>
        <w:spacing w:after="0" w:line="240" w:lineRule="auto"/>
        <w:ind w:left="426" w:firstLine="567"/>
        <w:rPr>
          <w:rFonts w:ascii="Times New Roman" w:hAnsi="Times New Roman" w:cs="Times New Roman"/>
          <w:bCs/>
          <w:sz w:val="24"/>
          <w:szCs w:val="24"/>
          <w:shd w:val="clear" w:color="auto" w:fill="FFFFFF"/>
        </w:rPr>
      </w:pPr>
      <w:r w:rsidRPr="00594287">
        <w:rPr>
          <w:rFonts w:ascii="Times New Roman" w:hAnsi="Times New Roman" w:cs="Times New Roman"/>
          <w:bCs/>
          <w:sz w:val="24"/>
          <w:szCs w:val="24"/>
          <w:shd w:val="clear" w:color="auto" w:fill="FFFFFF"/>
        </w:rPr>
        <w:t>Москва, 2015.</w:t>
      </w:r>
    </w:p>
    <w:p w:rsidR="00DE39B8" w:rsidRPr="00594287" w:rsidRDefault="00DE39B8" w:rsidP="00594287">
      <w:pPr>
        <w:spacing w:after="0" w:line="240" w:lineRule="auto"/>
        <w:ind w:left="426" w:right="-143" w:firstLine="567"/>
        <w:rPr>
          <w:rFonts w:ascii="Times New Roman" w:eastAsia="Calibri" w:hAnsi="Times New Roman" w:cs="Times New Roman"/>
          <w:b/>
          <w:sz w:val="24"/>
          <w:szCs w:val="24"/>
        </w:rPr>
      </w:pPr>
      <w:r w:rsidRPr="00594287">
        <w:rPr>
          <w:rFonts w:ascii="Times New Roman" w:eastAsia="Calibri" w:hAnsi="Times New Roman" w:cs="Times New Roman"/>
          <w:b/>
          <w:sz w:val="24"/>
          <w:szCs w:val="24"/>
        </w:rPr>
        <w:t>Парциальная программа</w:t>
      </w:r>
    </w:p>
    <w:p w:rsidR="00DE39B8" w:rsidRPr="00594287" w:rsidRDefault="00DE39B8" w:rsidP="00594287">
      <w:pPr>
        <w:spacing w:after="0" w:line="240" w:lineRule="auto"/>
        <w:ind w:left="426" w:right="-143" w:firstLine="567"/>
        <w:rPr>
          <w:rFonts w:ascii="Times New Roman" w:hAnsi="Times New Roman" w:cs="Times New Roman"/>
          <w:sz w:val="24"/>
          <w:szCs w:val="24"/>
        </w:rPr>
      </w:pPr>
      <w:r w:rsidRPr="00594287">
        <w:rPr>
          <w:rFonts w:ascii="Times New Roman" w:hAnsi="Times New Roman" w:cs="Times New Roman"/>
          <w:sz w:val="24"/>
          <w:szCs w:val="24"/>
        </w:rPr>
        <w:t>Дошкольная образовательная организация реализует парциальную программу в группе детей от 3 лет до 4 лет Л. Коломойченко «Дорогою добра». Издательство: «Сфера»,2021.</w:t>
      </w:r>
    </w:p>
    <w:p w:rsidR="00DE39B8" w:rsidRPr="00594287" w:rsidRDefault="00DE39B8" w:rsidP="00594287">
      <w:pPr>
        <w:spacing w:after="0" w:line="240" w:lineRule="auto"/>
        <w:ind w:left="426" w:right="-143" w:firstLine="567"/>
        <w:rPr>
          <w:rFonts w:ascii="Times New Roman" w:eastAsia="Times New Roman" w:hAnsi="Times New Roman" w:cs="Times New Roman"/>
          <w:sz w:val="24"/>
          <w:szCs w:val="24"/>
        </w:rPr>
      </w:pPr>
      <w:r w:rsidRPr="00594287">
        <w:rPr>
          <w:rFonts w:ascii="Times New Roman" w:eastAsia="Times New Roman" w:hAnsi="Times New Roman" w:cs="Times New Roman"/>
          <w:sz w:val="24"/>
          <w:szCs w:val="24"/>
        </w:rPr>
        <w:t xml:space="preserve">В группе детей от 5 лет до 6 лет реализуется программа И. Лыковой </w:t>
      </w:r>
      <w:r w:rsidRPr="00594287">
        <w:rPr>
          <w:rFonts w:ascii="Times New Roman" w:eastAsia="Times New Roman" w:hAnsi="Times New Roman" w:cs="Times New Roman"/>
          <w:bCs/>
          <w:sz w:val="24"/>
          <w:szCs w:val="24"/>
        </w:rPr>
        <w:t>«Мир Без Опасности».</w:t>
      </w:r>
      <w:r w:rsidRPr="00594287">
        <w:rPr>
          <w:rFonts w:ascii="Times New Roman" w:eastAsia="Times New Roman" w:hAnsi="Times New Roman" w:cs="Times New Roman"/>
          <w:sz w:val="24"/>
          <w:szCs w:val="24"/>
        </w:rPr>
        <w:t xml:space="preserve"> Издательский дом «Цветной мир», 2017.</w:t>
      </w:r>
    </w:p>
    <w:p w:rsidR="00DE39B8" w:rsidRPr="00594287" w:rsidRDefault="00DE39B8" w:rsidP="00594287">
      <w:pPr>
        <w:spacing w:after="0" w:line="240" w:lineRule="auto"/>
        <w:ind w:left="426" w:right="-143" w:firstLine="567"/>
        <w:rPr>
          <w:rFonts w:ascii="Times New Roman" w:hAnsi="Times New Roman" w:cs="Times New Roman"/>
          <w:sz w:val="24"/>
          <w:szCs w:val="24"/>
        </w:rPr>
      </w:pPr>
      <w:r w:rsidRPr="00594287">
        <w:rPr>
          <w:rFonts w:ascii="Times New Roman" w:hAnsi="Times New Roman" w:cs="Times New Roman"/>
          <w:sz w:val="24"/>
          <w:szCs w:val="24"/>
        </w:rPr>
        <w:t xml:space="preserve">В группе детей 6 - 7 лет реализуется парциальная программа </w:t>
      </w:r>
      <w:r w:rsidRPr="00594287">
        <w:rPr>
          <w:rFonts w:ascii="Times New Roman" w:hAnsi="Times New Roman" w:cs="Times New Roman"/>
          <w:bCs/>
          <w:sz w:val="24"/>
          <w:szCs w:val="24"/>
        </w:rPr>
        <w:t>А. Шатовой «Тропинка в экономику».</w:t>
      </w:r>
      <w:r w:rsidRPr="00594287">
        <w:rPr>
          <w:rFonts w:ascii="Times New Roman" w:hAnsi="Times New Roman" w:cs="Times New Roman"/>
          <w:sz w:val="24"/>
          <w:szCs w:val="24"/>
        </w:rPr>
        <w:t xml:space="preserve"> Москва, Издательский центр «Вентана-Граф», 2015.</w:t>
      </w:r>
    </w:p>
    <w:p w:rsidR="00DE39B8" w:rsidRPr="00594287" w:rsidRDefault="00DE39B8" w:rsidP="00594287">
      <w:pPr>
        <w:tabs>
          <w:tab w:val="left" w:pos="1260"/>
        </w:tabs>
        <w:spacing w:after="0" w:line="240" w:lineRule="auto"/>
        <w:ind w:left="426" w:firstLine="567"/>
        <w:rPr>
          <w:rFonts w:ascii="Times New Roman" w:hAnsi="Times New Roman" w:cs="Times New Roman"/>
          <w:sz w:val="24"/>
          <w:szCs w:val="24"/>
        </w:rPr>
      </w:pPr>
    </w:p>
    <w:p w:rsidR="00DE39B8" w:rsidRPr="00594287" w:rsidRDefault="00DE39B8" w:rsidP="00594287">
      <w:pPr>
        <w:pStyle w:val="a6"/>
        <w:tabs>
          <w:tab w:val="left" w:pos="1260"/>
        </w:tabs>
        <w:spacing w:after="0" w:line="240" w:lineRule="auto"/>
        <w:ind w:left="426" w:firstLine="567"/>
        <w:rPr>
          <w:rFonts w:ascii="Times New Roman" w:hAnsi="Times New Roman" w:cs="Times New Roman"/>
          <w:b/>
          <w:sz w:val="24"/>
          <w:szCs w:val="24"/>
          <w:u w:val="single"/>
        </w:rPr>
      </w:pPr>
      <w:r w:rsidRPr="00594287">
        <w:rPr>
          <w:rFonts w:ascii="Times New Roman" w:hAnsi="Times New Roman" w:cs="Times New Roman"/>
          <w:b/>
          <w:sz w:val="24"/>
          <w:szCs w:val="24"/>
          <w:u w:val="single"/>
        </w:rPr>
        <w:t>Познавательное развитие:</w:t>
      </w:r>
    </w:p>
    <w:p w:rsidR="00DE39B8" w:rsidRPr="00594287" w:rsidRDefault="00DE39B8" w:rsidP="00594287">
      <w:pPr>
        <w:pStyle w:val="a6"/>
        <w:tabs>
          <w:tab w:val="left" w:pos="1260"/>
        </w:tabs>
        <w:spacing w:after="0" w:line="240" w:lineRule="auto"/>
        <w:ind w:left="426" w:firstLine="567"/>
        <w:rPr>
          <w:rFonts w:ascii="Times New Roman" w:hAnsi="Times New Roman" w:cs="Times New Roman"/>
          <w:b/>
          <w:sz w:val="24"/>
          <w:szCs w:val="24"/>
          <w:u w:val="single"/>
        </w:rPr>
      </w:pP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Л.В.Куцакова. Конструирование из строительного материала. (4-5 лет). Средняя группа.</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Л.В.Куцакова. Конструирование из строительного материала. (5-6 лет). Старшая группа.</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Л.В.Куцакова.  Конструирование из строительного материала. (6-7 лет). Подготовительная к школе группа.Москва, 2014.</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О.В.Дыбина.  Ознакомление с предметным и социальным окружением. (3-4 года).</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О.В.Дыбина.  Ознакомление с предметным и социальным окружением. (4-5 лет). Средняя группа. Москва, 2015.</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О.В.Дыбина.  Ознакомление с предметным и социальным окружением. (5-6 лет). Старшая группа. Москва, 2015.</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О.В.Дыбина. Ознакомление с предметным и социальным окружением. (6-7 лет). Подготовительная к школе группа. Москва, 2015.</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О.А.Соломенникова.  Ознакомление с природой в детском саду. (3-4 г.) Младшая группа.</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О.А.Соломенникова.  Ознакомление с природой в детском саду. (4-5 лет). Средняя группа. Москва, 2015.</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О.А.Соломенникова.  Ознакомление с природой в детском саду. (5-6 лет) Старшая группа. Москва, 2015.</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Н.Е.Веракса, О.Р.Галимов. Познавательно-исследовательская деятельность дошкольников (4-7 лет).</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Е.Е.Крашенников, О.Л.Холодова. Развитие познавательных способностей дошкольников (4-7 лет).</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Н.Е.Веракса, А.Н.Веракса. Проектная деятельность дошкольников (5-7 лет).</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О.А.Шиян.  Развитие творческого мышления. Работаем по сказке (3-7 лет).</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Л.Ю.Павлова. Сборник дидактических игр по ознакомлению с окружающим миром (4-7 лет).</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И.А.Помораева, В.А.Позина.  Формирование элементарных математических представлений. (3-4 года). Младшая группа.</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И.А.Помораева, В.А.Позина.  Формирование элементарных математических представлений. (4-5 лет). Средняя группа.</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И.А.Помораева, В.А.Позина.  Формирование элементарных математических представлений. (5-6 лет). Старшая группа.</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lastRenderedPageBreak/>
        <w:t>И.А.Помораева, В.А.Позина.  Формирование элементарных математических представлений. (6-7 лет). Подготовительная к школе группа. Москва, 2015.</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Занятия по патриотическому воспитанию. Москва, 2010.</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Патриотическое воспитание детей дошкольного возраста. Санкт – Петербург. Детство – Пресс. 2010.</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Патриотическое воспитание в детском саду.Ростов – на Дону, 2005.</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Мы живем в России. Москва, 2010.</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Донское казачество. Ростов – на Дону. 2010.</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Дошкольникам о М.А.Шолохове и Донском крае. Ростов – на Дону, 2005.</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Гражданско – патриотическое воспитание. Ростов – на Дону, 2015.</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Правовое воспитание. Волгоград,2008.</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Беседы о русском лесе. Москва 2008. Т.А.Шорыгина.</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Беседы о хорошем и плохом поведении. Москва 2009. Т.А.Шорыгина.</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Ознакомление дошкольников с окружающим и социальной действительностью. Москва, 2009. Н.В.Алешина.</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Добро пожаловать в экологию! О.А. Воронкевич, 2003.</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Доноведение для дошкольников. Ростов – на Дону, 2011.</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Приобщение детей к истокам русской народной культуры. Санкт – Петербург, 2002.</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Беседы – занятия с дошкольниками об этике поведения. Москва, Мозаика – Синтез, 2001.</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Занятия по правилам дорожного движения. Москва, 2008.</w:t>
      </w:r>
    </w:p>
    <w:p w:rsidR="00DE39B8" w:rsidRPr="00594287" w:rsidRDefault="00DE39B8" w:rsidP="001F47E0">
      <w:pPr>
        <w:pStyle w:val="a6"/>
        <w:numPr>
          <w:ilvl w:val="0"/>
          <w:numId w:val="21"/>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sz w:val="24"/>
          <w:szCs w:val="24"/>
        </w:rPr>
        <w:t>Что должны знать дошкольники о пожарной безопасности.Москва, 2008.</w:t>
      </w:r>
    </w:p>
    <w:p w:rsidR="00DE39B8" w:rsidRPr="00594287" w:rsidRDefault="00DE39B8" w:rsidP="00594287">
      <w:pPr>
        <w:spacing w:after="0" w:line="240" w:lineRule="auto"/>
        <w:ind w:left="426" w:right="-143" w:firstLine="567"/>
        <w:rPr>
          <w:rFonts w:ascii="Times New Roman" w:eastAsia="Calibri" w:hAnsi="Times New Roman" w:cs="Times New Roman"/>
          <w:b/>
          <w:sz w:val="24"/>
          <w:szCs w:val="24"/>
        </w:rPr>
      </w:pPr>
      <w:r w:rsidRPr="00594287">
        <w:rPr>
          <w:rFonts w:ascii="Times New Roman" w:eastAsia="Calibri" w:hAnsi="Times New Roman" w:cs="Times New Roman"/>
          <w:b/>
          <w:sz w:val="24"/>
          <w:szCs w:val="24"/>
        </w:rPr>
        <w:t>Парциальная программа</w:t>
      </w:r>
    </w:p>
    <w:p w:rsidR="00DE39B8" w:rsidRPr="00594287" w:rsidRDefault="00DE39B8" w:rsidP="00594287">
      <w:pPr>
        <w:pStyle w:val="a6"/>
        <w:spacing w:after="0" w:line="240" w:lineRule="auto"/>
        <w:ind w:left="426" w:firstLine="567"/>
        <w:rPr>
          <w:rFonts w:ascii="Times New Roman" w:hAnsi="Times New Roman" w:cs="Times New Roman"/>
          <w:sz w:val="24"/>
          <w:szCs w:val="24"/>
        </w:rPr>
      </w:pPr>
      <w:r w:rsidRPr="00594287">
        <w:rPr>
          <w:rFonts w:ascii="Times New Roman" w:hAnsi="Times New Roman" w:cs="Times New Roman"/>
          <w:sz w:val="24"/>
          <w:szCs w:val="24"/>
        </w:rPr>
        <w:t>В группе детей 6 - 7 лет реализуется парциальная программа «Юный эколог» С.Н.Николаева3-7 лет, Издательство Мозаика – Синтез, Москва         2016.</w:t>
      </w:r>
    </w:p>
    <w:p w:rsidR="00DE39B8" w:rsidRPr="00594287" w:rsidRDefault="00DE39B8" w:rsidP="00594287">
      <w:pPr>
        <w:pStyle w:val="aff1"/>
        <w:widowControl w:val="0"/>
        <w:tabs>
          <w:tab w:val="left" w:pos="366"/>
        </w:tabs>
        <w:spacing w:after="0" w:line="240" w:lineRule="auto"/>
        <w:ind w:left="426" w:right="20" w:firstLine="567"/>
        <w:jc w:val="both"/>
        <w:rPr>
          <w:rFonts w:ascii="Times New Roman" w:hAnsi="Times New Roman" w:cs="Times New Roman"/>
          <w:sz w:val="24"/>
          <w:szCs w:val="24"/>
        </w:rPr>
      </w:pPr>
      <w:r w:rsidRPr="00594287">
        <w:rPr>
          <w:rFonts w:ascii="Times New Roman" w:hAnsi="Times New Roman" w:cs="Times New Roman"/>
          <w:sz w:val="24"/>
          <w:szCs w:val="24"/>
        </w:rPr>
        <w:t>- Парциальная образовательная программа «Умные пальчики», конструирование в детском саду,И.А. Лыкова, Издательский дом «Цветной мир», Москва 2018.</w:t>
      </w:r>
    </w:p>
    <w:p w:rsidR="00DE39B8" w:rsidRPr="00594287" w:rsidRDefault="00DE39B8" w:rsidP="00594287">
      <w:pPr>
        <w:pStyle w:val="a6"/>
        <w:tabs>
          <w:tab w:val="left" w:pos="0"/>
        </w:tabs>
        <w:spacing w:after="0" w:line="240" w:lineRule="auto"/>
        <w:ind w:left="426" w:firstLine="567"/>
        <w:rPr>
          <w:rFonts w:ascii="Times New Roman" w:hAnsi="Times New Roman" w:cs="Times New Roman"/>
          <w:b/>
          <w:bCs/>
          <w:sz w:val="24"/>
          <w:szCs w:val="24"/>
          <w:shd w:val="clear" w:color="auto" w:fill="FFFFFF"/>
        </w:rPr>
      </w:pPr>
    </w:p>
    <w:p w:rsidR="00DE39B8" w:rsidRPr="00594287" w:rsidRDefault="00DE39B8" w:rsidP="00594287">
      <w:pPr>
        <w:pStyle w:val="a6"/>
        <w:tabs>
          <w:tab w:val="left" w:pos="0"/>
        </w:tabs>
        <w:spacing w:after="0" w:line="240" w:lineRule="auto"/>
        <w:ind w:left="426" w:firstLine="567"/>
        <w:rPr>
          <w:rFonts w:ascii="Times New Roman" w:hAnsi="Times New Roman" w:cs="Times New Roman"/>
          <w:b/>
          <w:bCs/>
          <w:sz w:val="24"/>
          <w:szCs w:val="24"/>
          <w:u w:val="single"/>
          <w:shd w:val="clear" w:color="auto" w:fill="FFFFFF"/>
        </w:rPr>
      </w:pPr>
      <w:r w:rsidRPr="00594287">
        <w:rPr>
          <w:rFonts w:ascii="Times New Roman" w:hAnsi="Times New Roman" w:cs="Times New Roman"/>
          <w:b/>
          <w:bCs/>
          <w:sz w:val="24"/>
          <w:szCs w:val="24"/>
          <w:u w:val="single"/>
          <w:shd w:val="clear" w:color="auto" w:fill="FFFFFF"/>
        </w:rPr>
        <w:t>Речевое развитие:</w:t>
      </w:r>
    </w:p>
    <w:p w:rsidR="00DE39B8" w:rsidRPr="00594287" w:rsidRDefault="00DE39B8" w:rsidP="00594287">
      <w:pPr>
        <w:pStyle w:val="a6"/>
        <w:tabs>
          <w:tab w:val="left" w:pos="0"/>
        </w:tabs>
        <w:spacing w:after="0" w:line="240" w:lineRule="auto"/>
        <w:ind w:left="426" w:firstLine="567"/>
        <w:rPr>
          <w:rFonts w:ascii="Times New Roman" w:hAnsi="Times New Roman" w:cs="Times New Roman"/>
          <w:b/>
          <w:bCs/>
          <w:sz w:val="24"/>
          <w:szCs w:val="24"/>
          <w:u w:val="single"/>
          <w:shd w:val="clear" w:color="auto" w:fill="FFFFFF"/>
        </w:rPr>
      </w:pPr>
    </w:p>
    <w:p w:rsidR="00DE39B8" w:rsidRPr="00594287" w:rsidRDefault="00DE39B8" w:rsidP="001F47E0">
      <w:pPr>
        <w:pStyle w:val="a6"/>
        <w:numPr>
          <w:ilvl w:val="0"/>
          <w:numId w:val="24"/>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В.В.Гербова.  Развитие речи в детском саду. (3-4 года) Младшая группа.</w:t>
      </w:r>
    </w:p>
    <w:p w:rsidR="00DE39B8" w:rsidRPr="00594287" w:rsidRDefault="00DE39B8" w:rsidP="001F47E0">
      <w:pPr>
        <w:pStyle w:val="a6"/>
        <w:numPr>
          <w:ilvl w:val="0"/>
          <w:numId w:val="24"/>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В.В.Гербова.  Развитие речи в детском саду. (4-5 лет). Средняя группа. Москва, 2015.</w:t>
      </w:r>
    </w:p>
    <w:p w:rsidR="00DE39B8" w:rsidRPr="00594287" w:rsidRDefault="00DE39B8" w:rsidP="001F47E0">
      <w:pPr>
        <w:pStyle w:val="a6"/>
        <w:numPr>
          <w:ilvl w:val="0"/>
          <w:numId w:val="24"/>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В.В.Гербова.  Развитие речи в детском саду. Старшая группа (5-6 лет).</w:t>
      </w:r>
    </w:p>
    <w:p w:rsidR="00DE39B8" w:rsidRPr="00594287" w:rsidRDefault="00DE39B8" w:rsidP="001F47E0">
      <w:pPr>
        <w:pStyle w:val="a6"/>
        <w:numPr>
          <w:ilvl w:val="0"/>
          <w:numId w:val="24"/>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В.В.Гербова.  Развитие речи в детском саду. (6-7 лет). Подготовительная к школе группа. Москва, 2015.</w:t>
      </w:r>
    </w:p>
    <w:p w:rsidR="00DE39B8" w:rsidRPr="00594287" w:rsidRDefault="00DE39B8" w:rsidP="00594287">
      <w:pPr>
        <w:spacing w:after="0" w:line="240" w:lineRule="auto"/>
        <w:ind w:left="426" w:right="-143" w:firstLine="567"/>
        <w:rPr>
          <w:rFonts w:ascii="Times New Roman" w:eastAsia="Times New Roman" w:hAnsi="Times New Roman" w:cs="Times New Roman"/>
          <w:b/>
          <w:sz w:val="24"/>
          <w:szCs w:val="24"/>
        </w:rPr>
      </w:pPr>
      <w:r w:rsidRPr="00594287">
        <w:rPr>
          <w:rFonts w:ascii="Times New Roman" w:eastAsia="Times New Roman" w:hAnsi="Times New Roman" w:cs="Times New Roman"/>
          <w:b/>
          <w:sz w:val="24"/>
          <w:szCs w:val="24"/>
        </w:rPr>
        <w:t>Парциальная программа</w:t>
      </w:r>
    </w:p>
    <w:p w:rsidR="00DE39B8" w:rsidRPr="00594287" w:rsidRDefault="00DE39B8" w:rsidP="00594287">
      <w:pPr>
        <w:spacing w:after="0" w:line="240" w:lineRule="auto"/>
        <w:ind w:left="426" w:right="-143" w:firstLine="567"/>
        <w:rPr>
          <w:rFonts w:ascii="Times New Roman" w:eastAsia="Times New Roman" w:hAnsi="Times New Roman" w:cs="Times New Roman"/>
          <w:sz w:val="24"/>
          <w:szCs w:val="24"/>
        </w:rPr>
      </w:pPr>
      <w:r w:rsidRPr="00594287">
        <w:rPr>
          <w:rFonts w:ascii="Times New Roman" w:eastAsia="Times New Roman" w:hAnsi="Times New Roman" w:cs="Times New Roman"/>
          <w:sz w:val="24"/>
          <w:szCs w:val="24"/>
        </w:rPr>
        <w:lastRenderedPageBreak/>
        <w:t xml:space="preserve">- </w:t>
      </w:r>
      <w:r w:rsidRPr="00594287">
        <w:rPr>
          <w:rFonts w:ascii="Times New Roman" w:hAnsi="Times New Roman" w:cs="Times New Roman"/>
          <w:sz w:val="24"/>
          <w:szCs w:val="24"/>
        </w:rPr>
        <w:t>Парциальная общеобразовательная программа «От звука к букве. Формирование звуковой аналитико-синтетической активности дошкольников как предпосылки обучения грамоте», Е. В. Колесникова, Москва БИНОМ. Лаборатория знаний, 2019.</w:t>
      </w:r>
    </w:p>
    <w:p w:rsidR="00DE39B8" w:rsidRPr="00594287" w:rsidRDefault="00DE39B8" w:rsidP="00594287">
      <w:pPr>
        <w:pStyle w:val="a6"/>
        <w:spacing w:after="0" w:line="240" w:lineRule="auto"/>
        <w:ind w:left="426" w:firstLine="567"/>
        <w:rPr>
          <w:rFonts w:ascii="Times New Roman" w:hAnsi="Times New Roman" w:cs="Times New Roman"/>
          <w:b/>
          <w:bCs/>
          <w:sz w:val="24"/>
          <w:szCs w:val="24"/>
          <w:shd w:val="clear" w:color="auto" w:fill="FFFFFF"/>
        </w:rPr>
      </w:pPr>
    </w:p>
    <w:p w:rsidR="00DE39B8" w:rsidRPr="00594287" w:rsidRDefault="00DE39B8" w:rsidP="00594287">
      <w:pPr>
        <w:pStyle w:val="a6"/>
        <w:spacing w:after="0" w:line="240" w:lineRule="auto"/>
        <w:ind w:left="426" w:firstLine="567"/>
        <w:rPr>
          <w:rFonts w:ascii="Times New Roman" w:hAnsi="Times New Roman" w:cs="Times New Roman"/>
          <w:b/>
          <w:bCs/>
          <w:sz w:val="24"/>
          <w:szCs w:val="24"/>
          <w:u w:val="single"/>
          <w:shd w:val="clear" w:color="auto" w:fill="FFFFFF"/>
        </w:rPr>
      </w:pPr>
      <w:r w:rsidRPr="00594287">
        <w:rPr>
          <w:rFonts w:ascii="Times New Roman" w:hAnsi="Times New Roman" w:cs="Times New Roman"/>
          <w:b/>
          <w:bCs/>
          <w:sz w:val="24"/>
          <w:szCs w:val="24"/>
          <w:u w:val="single"/>
          <w:shd w:val="clear" w:color="auto" w:fill="FFFFFF"/>
        </w:rPr>
        <w:t>Художественно – эстетическое развитие.</w:t>
      </w:r>
    </w:p>
    <w:p w:rsidR="00DE39B8" w:rsidRPr="00594287" w:rsidRDefault="00DE39B8" w:rsidP="001F47E0">
      <w:pPr>
        <w:pStyle w:val="a6"/>
        <w:numPr>
          <w:ilvl w:val="0"/>
          <w:numId w:val="22"/>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Т.С.Комарова.  Детское художественное творчество.</w:t>
      </w:r>
    </w:p>
    <w:p w:rsidR="00DE39B8" w:rsidRPr="00594287" w:rsidRDefault="00DE39B8" w:rsidP="001F47E0">
      <w:pPr>
        <w:pStyle w:val="a6"/>
        <w:numPr>
          <w:ilvl w:val="0"/>
          <w:numId w:val="22"/>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Т.С.Комарова. Изобразительная деятельность в детском саду. (3-4 года).</w:t>
      </w:r>
    </w:p>
    <w:p w:rsidR="00DE39B8" w:rsidRPr="00594287" w:rsidRDefault="00DE39B8" w:rsidP="001F47E0">
      <w:pPr>
        <w:pStyle w:val="a6"/>
        <w:numPr>
          <w:ilvl w:val="0"/>
          <w:numId w:val="22"/>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Т.С.Комарова. Изобразительная деятельность в детском саду. (4-5 лет). Средняя группа. Москва, 2014.</w:t>
      </w:r>
    </w:p>
    <w:p w:rsidR="00DE39B8" w:rsidRPr="00594287" w:rsidRDefault="00DE39B8" w:rsidP="001F47E0">
      <w:pPr>
        <w:pStyle w:val="a6"/>
        <w:numPr>
          <w:ilvl w:val="0"/>
          <w:numId w:val="22"/>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Т.С.Комарова.  Изобразительная деятельность в детском саду. (5-6 лет). Старшая группа. Москва, 2014.</w:t>
      </w:r>
    </w:p>
    <w:p w:rsidR="00DE39B8" w:rsidRPr="00594287" w:rsidRDefault="00DE39B8" w:rsidP="001F47E0">
      <w:pPr>
        <w:pStyle w:val="a6"/>
        <w:numPr>
          <w:ilvl w:val="0"/>
          <w:numId w:val="22"/>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Т.С.Комарова.  Изобразительная деятельность в детском саду. (6-7 лет). Подготовительная к школе группа. Москва, 2015.</w:t>
      </w:r>
    </w:p>
    <w:p w:rsidR="00DE39B8" w:rsidRPr="00594287" w:rsidRDefault="00DE39B8" w:rsidP="001F47E0">
      <w:pPr>
        <w:pStyle w:val="a6"/>
        <w:numPr>
          <w:ilvl w:val="0"/>
          <w:numId w:val="22"/>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М.Б.Зацепина.  Музыкальное воспитание в детском саду.</w:t>
      </w:r>
    </w:p>
    <w:p w:rsidR="00DE39B8" w:rsidRPr="00594287" w:rsidRDefault="00DE39B8" w:rsidP="001F47E0">
      <w:pPr>
        <w:pStyle w:val="a6"/>
        <w:numPr>
          <w:ilvl w:val="0"/>
          <w:numId w:val="22"/>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О.П.Радынова. Музыкальные шедевры, 2010.</w:t>
      </w:r>
    </w:p>
    <w:p w:rsidR="00DE39B8" w:rsidRPr="00594287" w:rsidRDefault="00DE39B8" w:rsidP="001F47E0">
      <w:pPr>
        <w:pStyle w:val="a6"/>
        <w:numPr>
          <w:ilvl w:val="0"/>
          <w:numId w:val="22"/>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М.Б.Зацепина, Г.Е.Жукова. Музыкальное воспитание в детском саду. Младшая группа (3-4 года).</w:t>
      </w:r>
    </w:p>
    <w:p w:rsidR="00DE39B8" w:rsidRPr="00594287" w:rsidRDefault="00DE39B8" w:rsidP="001F47E0">
      <w:pPr>
        <w:pStyle w:val="a6"/>
        <w:numPr>
          <w:ilvl w:val="0"/>
          <w:numId w:val="22"/>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Т.С.Комарова.  Развитие художественных способностей дошкольников (3-7 лет</w:t>
      </w:r>
      <w:r w:rsidRPr="00594287">
        <w:rPr>
          <w:rFonts w:ascii="Times New Roman" w:hAnsi="Times New Roman" w:cs="Times New Roman"/>
          <w:b/>
          <w:bCs/>
          <w:sz w:val="24"/>
          <w:szCs w:val="24"/>
          <w:shd w:val="clear" w:color="auto" w:fill="FFFFFF"/>
        </w:rPr>
        <w:t>).</w:t>
      </w:r>
    </w:p>
    <w:p w:rsidR="00DE39B8" w:rsidRPr="00594287" w:rsidRDefault="00DE39B8" w:rsidP="001F47E0">
      <w:pPr>
        <w:pStyle w:val="a6"/>
        <w:numPr>
          <w:ilvl w:val="0"/>
          <w:numId w:val="22"/>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Занятия по изобразительной деятельности в детском саду. Москва, Т.С.Комарова.</w:t>
      </w:r>
    </w:p>
    <w:p w:rsidR="00DE39B8" w:rsidRPr="00594287" w:rsidRDefault="00DE39B8" w:rsidP="001F47E0">
      <w:pPr>
        <w:pStyle w:val="aff1"/>
        <w:widowControl w:val="0"/>
        <w:numPr>
          <w:ilvl w:val="0"/>
          <w:numId w:val="22"/>
        </w:numPr>
        <w:tabs>
          <w:tab w:val="left" w:pos="366"/>
        </w:tabs>
        <w:spacing w:after="0" w:line="240" w:lineRule="auto"/>
        <w:ind w:left="426" w:right="20" w:firstLine="567"/>
        <w:jc w:val="both"/>
        <w:rPr>
          <w:rStyle w:val="111"/>
          <w:b w:val="0"/>
          <w:bCs w:val="0"/>
          <w:sz w:val="24"/>
          <w:szCs w:val="24"/>
        </w:rPr>
      </w:pPr>
      <w:r w:rsidRPr="00594287">
        <w:rPr>
          <w:rStyle w:val="111"/>
          <w:b w:val="0"/>
          <w:color w:val="000000"/>
          <w:sz w:val="24"/>
          <w:szCs w:val="24"/>
        </w:rPr>
        <w:t>Казакова Т.Г. Занятия по рисованию с дошкольниками. М.:ТЦ «Сфера».</w:t>
      </w:r>
    </w:p>
    <w:p w:rsidR="00DE39B8" w:rsidRPr="00594287" w:rsidRDefault="00DE39B8" w:rsidP="001F47E0">
      <w:pPr>
        <w:pStyle w:val="aff1"/>
        <w:widowControl w:val="0"/>
        <w:numPr>
          <w:ilvl w:val="0"/>
          <w:numId w:val="22"/>
        </w:numPr>
        <w:tabs>
          <w:tab w:val="left" w:pos="366"/>
        </w:tabs>
        <w:spacing w:after="0" w:line="240" w:lineRule="auto"/>
        <w:ind w:left="426" w:right="20" w:firstLine="567"/>
        <w:jc w:val="both"/>
        <w:rPr>
          <w:rStyle w:val="111"/>
          <w:b w:val="0"/>
          <w:bCs w:val="0"/>
          <w:sz w:val="24"/>
          <w:szCs w:val="24"/>
        </w:rPr>
      </w:pPr>
      <w:r w:rsidRPr="00594287">
        <w:rPr>
          <w:rStyle w:val="111"/>
          <w:b w:val="0"/>
          <w:color w:val="000000"/>
          <w:sz w:val="24"/>
          <w:szCs w:val="24"/>
        </w:rPr>
        <w:t>Традиционные праздники и развлечения в детском саду. Москва, 2003, З.Ф.Аксенова.</w:t>
      </w:r>
    </w:p>
    <w:p w:rsidR="00DE39B8" w:rsidRPr="00594287" w:rsidRDefault="00DE39B8" w:rsidP="001F47E0">
      <w:pPr>
        <w:pStyle w:val="aff1"/>
        <w:widowControl w:val="0"/>
        <w:numPr>
          <w:ilvl w:val="0"/>
          <w:numId w:val="22"/>
        </w:numPr>
        <w:tabs>
          <w:tab w:val="left" w:pos="366"/>
        </w:tabs>
        <w:spacing w:after="0" w:line="240" w:lineRule="auto"/>
        <w:ind w:left="426" w:right="20" w:firstLine="567"/>
        <w:rPr>
          <w:rStyle w:val="111"/>
          <w:b w:val="0"/>
          <w:bCs w:val="0"/>
          <w:sz w:val="24"/>
          <w:szCs w:val="24"/>
        </w:rPr>
      </w:pPr>
      <w:r w:rsidRPr="00594287">
        <w:rPr>
          <w:rStyle w:val="111"/>
          <w:b w:val="0"/>
          <w:color w:val="000000"/>
          <w:sz w:val="24"/>
          <w:szCs w:val="24"/>
        </w:rPr>
        <w:t>Детский сад: Будни и праздники. Москва, 2006, Т.Н.Доронова, Н.А.Рыжова.</w:t>
      </w:r>
    </w:p>
    <w:p w:rsidR="00DE39B8" w:rsidRPr="00594287" w:rsidRDefault="00DE39B8" w:rsidP="001F47E0">
      <w:pPr>
        <w:pStyle w:val="aff1"/>
        <w:widowControl w:val="0"/>
        <w:numPr>
          <w:ilvl w:val="0"/>
          <w:numId w:val="22"/>
        </w:numPr>
        <w:tabs>
          <w:tab w:val="left" w:pos="366"/>
        </w:tabs>
        <w:spacing w:after="0" w:line="240" w:lineRule="auto"/>
        <w:ind w:left="426" w:right="20" w:firstLine="567"/>
        <w:jc w:val="both"/>
        <w:rPr>
          <w:rStyle w:val="111"/>
          <w:b w:val="0"/>
          <w:bCs w:val="0"/>
          <w:sz w:val="24"/>
          <w:szCs w:val="24"/>
        </w:rPr>
      </w:pPr>
      <w:r w:rsidRPr="00594287">
        <w:rPr>
          <w:rStyle w:val="111"/>
          <w:b w:val="0"/>
          <w:color w:val="000000"/>
          <w:sz w:val="24"/>
          <w:szCs w:val="24"/>
        </w:rPr>
        <w:t>Сценарии праздников для детского сада. Москва, 2006, Н.Зарецкая.</w:t>
      </w:r>
    </w:p>
    <w:p w:rsidR="00DE39B8" w:rsidRPr="00594287" w:rsidRDefault="00DE39B8" w:rsidP="001F47E0">
      <w:pPr>
        <w:pStyle w:val="aff1"/>
        <w:widowControl w:val="0"/>
        <w:numPr>
          <w:ilvl w:val="0"/>
          <w:numId w:val="22"/>
        </w:numPr>
        <w:tabs>
          <w:tab w:val="left" w:pos="366"/>
        </w:tabs>
        <w:spacing w:after="0" w:line="240" w:lineRule="auto"/>
        <w:ind w:left="426" w:right="20" w:firstLine="567"/>
        <w:jc w:val="both"/>
        <w:rPr>
          <w:rStyle w:val="111"/>
          <w:b w:val="0"/>
          <w:bCs w:val="0"/>
          <w:sz w:val="24"/>
          <w:szCs w:val="24"/>
        </w:rPr>
      </w:pPr>
      <w:r w:rsidRPr="00594287">
        <w:rPr>
          <w:rStyle w:val="111"/>
          <w:b w:val="0"/>
          <w:color w:val="000000"/>
          <w:sz w:val="24"/>
          <w:szCs w:val="24"/>
        </w:rPr>
        <w:t>Музыкально – игровой досуг. Волгоград, 2010.</w:t>
      </w:r>
    </w:p>
    <w:p w:rsidR="00DE39B8" w:rsidRPr="00594287" w:rsidRDefault="00DE39B8" w:rsidP="00594287">
      <w:pPr>
        <w:pStyle w:val="aff1"/>
        <w:widowControl w:val="0"/>
        <w:tabs>
          <w:tab w:val="left" w:pos="366"/>
        </w:tabs>
        <w:spacing w:after="0" w:line="240" w:lineRule="auto"/>
        <w:ind w:left="426" w:right="20" w:firstLine="567"/>
        <w:jc w:val="both"/>
        <w:rPr>
          <w:rFonts w:ascii="Times New Roman" w:hAnsi="Times New Roman" w:cs="Times New Roman"/>
          <w:b/>
          <w:sz w:val="24"/>
          <w:szCs w:val="24"/>
        </w:rPr>
      </w:pPr>
      <w:r w:rsidRPr="00594287">
        <w:rPr>
          <w:rFonts w:ascii="Times New Roman" w:hAnsi="Times New Roman" w:cs="Times New Roman"/>
          <w:b/>
          <w:sz w:val="24"/>
          <w:szCs w:val="24"/>
        </w:rPr>
        <w:t>Парциальная программа</w:t>
      </w:r>
    </w:p>
    <w:p w:rsidR="00DE39B8" w:rsidRPr="00594287" w:rsidRDefault="00DE39B8" w:rsidP="00594287">
      <w:pPr>
        <w:pStyle w:val="aff1"/>
        <w:widowControl w:val="0"/>
        <w:tabs>
          <w:tab w:val="left" w:pos="366"/>
        </w:tabs>
        <w:spacing w:after="0" w:line="240" w:lineRule="auto"/>
        <w:ind w:left="426" w:right="20" w:firstLine="567"/>
        <w:jc w:val="both"/>
        <w:rPr>
          <w:rFonts w:ascii="Times New Roman" w:hAnsi="Times New Roman" w:cs="Times New Roman"/>
          <w:sz w:val="24"/>
          <w:szCs w:val="24"/>
        </w:rPr>
      </w:pPr>
      <w:r w:rsidRPr="00594287">
        <w:rPr>
          <w:rFonts w:ascii="Times New Roman" w:hAnsi="Times New Roman" w:cs="Times New Roman"/>
          <w:sz w:val="24"/>
          <w:szCs w:val="24"/>
        </w:rPr>
        <w:t>- Парциальная программа художественно-эстетического развития детей 2-7 лет в изобразительной деятельности «Цветные ладошки», Издательский дом «Цветной мир», Москва 2019.</w:t>
      </w:r>
    </w:p>
    <w:p w:rsidR="00DE39B8" w:rsidRPr="00594287" w:rsidRDefault="00DE39B8" w:rsidP="00594287">
      <w:pPr>
        <w:pStyle w:val="aff1"/>
        <w:widowControl w:val="0"/>
        <w:tabs>
          <w:tab w:val="left" w:pos="366"/>
        </w:tabs>
        <w:spacing w:after="0" w:line="240" w:lineRule="auto"/>
        <w:ind w:left="426" w:right="20" w:firstLine="567"/>
        <w:jc w:val="both"/>
        <w:rPr>
          <w:rFonts w:ascii="Times New Roman" w:hAnsi="Times New Roman" w:cs="Times New Roman"/>
          <w:sz w:val="24"/>
          <w:szCs w:val="24"/>
        </w:rPr>
      </w:pPr>
    </w:p>
    <w:p w:rsidR="00DE39B8" w:rsidRPr="00594287" w:rsidRDefault="00DE39B8" w:rsidP="00594287">
      <w:pPr>
        <w:pStyle w:val="a6"/>
        <w:spacing w:after="0" w:line="240" w:lineRule="auto"/>
        <w:ind w:left="426" w:firstLine="567"/>
        <w:rPr>
          <w:rFonts w:ascii="Times New Roman" w:hAnsi="Times New Roman" w:cs="Times New Roman"/>
          <w:b/>
          <w:bCs/>
          <w:sz w:val="24"/>
          <w:szCs w:val="24"/>
          <w:u w:val="single"/>
          <w:shd w:val="clear" w:color="auto" w:fill="FFFFFF"/>
        </w:rPr>
      </w:pPr>
      <w:r w:rsidRPr="00594287">
        <w:rPr>
          <w:rFonts w:ascii="Times New Roman" w:hAnsi="Times New Roman" w:cs="Times New Roman"/>
          <w:b/>
          <w:bCs/>
          <w:sz w:val="24"/>
          <w:szCs w:val="24"/>
          <w:u w:val="single"/>
          <w:shd w:val="clear" w:color="auto" w:fill="FFFFFF"/>
        </w:rPr>
        <w:t>Физическое развитие:</w:t>
      </w:r>
    </w:p>
    <w:p w:rsidR="00DE39B8" w:rsidRPr="00594287" w:rsidRDefault="00DE39B8" w:rsidP="001F47E0">
      <w:pPr>
        <w:pStyle w:val="a6"/>
        <w:numPr>
          <w:ilvl w:val="0"/>
          <w:numId w:val="23"/>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М.М.Борисова. Малоподвижные игры и игровые упражнения (3-7 лет).</w:t>
      </w:r>
    </w:p>
    <w:p w:rsidR="00DE39B8" w:rsidRPr="00594287" w:rsidRDefault="00DE39B8" w:rsidP="001F47E0">
      <w:pPr>
        <w:pStyle w:val="a6"/>
        <w:numPr>
          <w:ilvl w:val="0"/>
          <w:numId w:val="23"/>
        </w:numPr>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Л.И.Пензулаева.  Оздоровительная гимнастика. Комплексы упражнений для детей 3-7 лет.</w:t>
      </w:r>
    </w:p>
    <w:p w:rsidR="00DE39B8" w:rsidRPr="00594287" w:rsidRDefault="00DE39B8" w:rsidP="001F47E0">
      <w:pPr>
        <w:pStyle w:val="a6"/>
        <w:numPr>
          <w:ilvl w:val="0"/>
          <w:numId w:val="23"/>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Э.Я.Степаненкова.  Сборник подвижных игр (2-7 лет). Москва, 2014.</w:t>
      </w:r>
    </w:p>
    <w:p w:rsidR="00DE39B8" w:rsidRPr="00594287" w:rsidRDefault="00DE39B8" w:rsidP="001F47E0">
      <w:pPr>
        <w:pStyle w:val="a6"/>
        <w:numPr>
          <w:ilvl w:val="0"/>
          <w:numId w:val="23"/>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Л.И.Пензулаева.  Физическая культура в детском саду. (3-4 года).</w:t>
      </w:r>
    </w:p>
    <w:p w:rsidR="00DE39B8" w:rsidRPr="00594287" w:rsidRDefault="00DE39B8" w:rsidP="001F47E0">
      <w:pPr>
        <w:pStyle w:val="a6"/>
        <w:numPr>
          <w:ilvl w:val="0"/>
          <w:numId w:val="23"/>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Л.И.Пензулаева.  Физическая культура в детском саду. (4-5 лет). Средняя группа.</w:t>
      </w:r>
    </w:p>
    <w:p w:rsidR="00DE39B8" w:rsidRPr="00594287" w:rsidRDefault="00DE39B8" w:rsidP="001F47E0">
      <w:pPr>
        <w:pStyle w:val="a6"/>
        <w:numPr>
          <w:ilvl w:val="0"/>
          <w:numId w:val="23"/>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Л.И.Пензулаева.  Физическая культура в детском саду. (5-6 лет). Старшая группа. Москва, 2015.</w:t>
      </w:r>
    </w:p>
    <w:p w:rsidR="00DE39B8" w:rsidRPr="00594287" w:rsidRDefault="00DE39B8" w:rsidP="001F47E0">
      <w:pPr>
        <w:pStyle w:val="a6"/>
        <w:numPr>
          <w:ilvl w:val="0"/>
          <w:numId w:val="23"/>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Л.И.Пензулаева. Физическая культура в детском саду. (6-7 лет). Подготовительная к школе группа. Москва, 2016.</w:t>
      </w:r>
    </w:p>
    <w:p w:rsidR="00DE39B8" w:rsidRPr="00594287" w:rsidRDefault="00DE39B8" w:rsidP="001F47E0">
      <w:pPr>
        <w:pStyle w:val="a6"/>
        <w:numPr>
          <w:ilvl w:val="0"/>
          <w:numId w:val="23"/>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rPr>
        <w:t xml:space="preserve">  М.М.Борисова. Малоподвижные игры и игровые упражнения (3-7 лет).</w:t>
      </w:r>
    </w:p>
    <w:p w:rsidR="00DE39B8" w:rsidRPr="00594287" w:rsidRDefault="00DE39B8" w:rsidP="001F47E0">
      <w:pPr>
        <w:pStyle w:val="a6"/>
        <w:numPr>
          <w:ilvl w:val="0"/>
          <w:numId w:val="23"/>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rPr>
        <w:lastRenderedPageBreak/>
        <w:t>Л.И.Пензулаева.  Оздоровительная гимнастика. Комплексы упражнений для детей 3-7 лет.</w:t>
      </w:r>
    </w:p>
    <w:p w:rsidR="00DE39B8" w:rsidRPr="00594287" w:rsidRDefault="00DE39B8" w:rsidP="001F47E0">
      <w:pPr>
        <w:pStyle w:val="a6"/>
        <w:numPr>
          <w:ilvl w:val="0"/>
          <w:numId w:val="23"/>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rPr>
        <w:t>Э.Я.Степаненкова.  Сборник подвижных игр (2-7 лет). Москва, 2014.</w:t>
      </w:r>
    </w:p>
    <w:p w:rsidR="00DE39B8" w:rsidRPr="00594287" w:rsidRDefault="00DE39B8" w:rsidP="001F47E0">
      <w:pPr>
        <w:pStyle w:val="a6"/>
        <w:numPr>
          <w:ilvl w:val="0"/>
          <w:numId w:val="23"/>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rPr>
        <w:t>Т.Е.Харченко Организация двигательной деятельности детей в детском саду. СПб. ООО «Издательство «Детство – Пресс» 2010г</w:t>
      </w:r>
    </w:p>
    <w:p w:rsidR="00DE39B8" w:rsidRPr="00594287" w:rsidRDefault="00DE39B8" w:rsidP="00594287">
      <w:pPr>
        <w:pStyle w:val="a6"/>
        <w:tabs>
          <w:tab w:val="left" w:pos="0"/>
        </w:tabs>
        <w:spacing w:after="0" w:line="240" w:lineRule="auto"/>
        <w:ind w:left="426" w:firstLine="567"/>
        <w:rPr>
          <w:rFonts w:ascii="Times New Roman" w:hAnsi="Times New Roman" w:cs="Times New Roman"/>
          <w:b/>
          <w:bCs/>
          <w:sz w:val="24"/>
          <w:szCs w:val="24"/>
          <w:shd w:val="clear" w:color="auto" w:fill="FFFFFF"/>
        </w:rPr>
      </w:pPr>
      <w:r w:rsidRPr="00594287">
        <w:rPr>
          <w:rFonts w:ascii="Times New Roman" w:hAnsi="Times New Roman" w:cs="Times New Roman"/>
          <w:b/>
          <w:bCs/>
          <w:sz w:val="24"/>
          <w:szCs w:val="24"/>
          <w:shd w:val="clear" w:color="auto" w:fill="FFFFFF"/>
        </w:rPr>
        <w:t>Парциальная программа</w:t>
      </w:r>
    </w:p>
    <w:p w:rsidR="00DE39B8" w:rsidRPr="00594287" w:rsidRDefault="00DE39B8" w:rsidP="00594287">
      <w:pPr>
        <w:pStyle w:val="a6"/>
        <w:tabs>
          <w:tab w:val="left" w:pos="0"/>
        </w:tabs>
        <w:spacing w:after="0" w:line="240" w:lineRule="auto"/>
        <w:ind w:left="426" w:firstLine="567"/>
        <w:rPr>
          <w:rFonts w:ascii="Times New Roman" w:hAnsi="Times New Roman" w:cs="Times New Roman"/>
          <w:bCs/>
          <w:sz w:val="24"/>
          <w:szCs w:val="24"/>
          <w:shd w:val="clear" w:color="auto" w:fill="FFFFFF"/>
        </w:rPr>
      </w:pPr>
      <w:r w:rsidRPr="00594287">
        <w:rPr>
          <w:rFonts w:ascii="Times New Roman" w:hAnsi="Times New Roman" w:cs="Times New Roman"/>
          <w:bCs/>
          <w:sz w:val="24"/>
          <w:szCs w:val="24"/>
          <w:shd w:val="clear" w:color="auto" w:fill="FFFFFF"/>
        </w:rPr>
        <w:t>Парциальная образовательная «Развитие через движение: формирование двигательных способностей детей 3-7 лет» О.Б.Соковиков, Л.А.Новикова, Т.В.Левченкова.Москва . ООО Издательство «ВАРСОН» 2022 г</w:t>
      </w:r>
    </w:p>
    <w:p w:rsidR="00DE39B8" w:rsidRPr="00594287" w:rsidRDefault="00DE39B8" w:rsidP="00594287">
      <w:pPr>
        <w:pStyle w:val="a6"/>
        <w:tabs>
          <w:tab w:val="left" w:pos="0"/>
        </w:tabs>
        <w:spacing w:after="0" w:line="240" w:lineRule="auto"/>
        <w:ind w:left="426" w:firstLine="567"/>
        <w:rPr>
          <w:rFonts w:ascii="Times New Roman" w:hAnsi="Times New Roman" w:cs="Times New Roman"/>
          <w:b/>
          <w:bCs/>
          <w:sz w:val="24"/>
          <w:szCs w:val="24"/>
          <w:shd w:val="clear" w:color="auto" w:fill="FFFFFF"/>
        </w:rPr>
      </w:pPr>
    </w:p>
    <w:p w:rsidR="00DE39B8" w:rsidRPr="00594287" w:rsidRDefault="00DE39B8" w:rsidP="00594287">
      <w:pPr>
        <w:pStyle w:val="a6"/>
        <w:tabs>
          <w:tab w:val="left" w:pos="0"/>
        </w:tabs>
        <w:spacing w:after="0" w:line="240" w:lineRule="auto"/>
        <w:ind w:left="426" w:firstLine="567"/>
        <w:rPr>
          <w:rFonts w:ascii="Times New Roman" w:hAnsi="Times New Roman" w:cs="Times New Roman"/>
          <w:b/>
          <w:bCs/>
          <w:sz w:val="24"/>
          <w:szCs w:val="24"/>
          <w:shd w:val="clear" w:color="auto" w:fill="FFFFFF"/>
        </w:rPr>
      </w:pPr>
      <w:r w:rsidRPr="00594287">
        <w:rPr>
          <w:rFonts w:ascii="Times New Roman" w:hAnsi="Times New Roman" w:cs="Times New Roman"/>
          <w:b/>
          <w:bCs/>
          <w:sz w:val="24"/>
          <w:szCs w:val="24"/>
          <w:shd w:val="clear" w:color="auto" w:fill="FFFFFF"/>
        </w:rPr>
        <w:t>Речевое развитие:</w:t>
      </w:r>
    </w:p>
    <w:p w:rsidR="00DE39B8" w:rsidRPr="00594287" w:rsidRDefault="00DE39B8" w:rsidP="001F47E0">
      <w:pPr>
        <w:pStyle w:val="a6"/>
        <w:numPr>
          <w:ilvl w:val="0"/>
          <w:numId w:val="24"/>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В.В.Гербова.  Развитие речи в детском саду. (3-4 года) Младшая группа.</w:t>
      </w:r>
    </w:p>
    <w:p w:rsidR="00DE39B8" w:rsidRPr="00594287" w:rsidRDefault="00DE39B8" w:rsidP="001F47E0">
      <w:pPr>
        <w:pStyle w:val="a6"/>
        <w:numPr>
          <w:ilvl w:val="0"/>
          <w:numId w:val="24"/>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В.В.Гербова.  Развитие речи в детском саду. (4-5 лет). Средняя группа. Москва, 2015.</w:t>
      </w:r>
    </w:p>
    <w:p w:rsidR="00DE39B8" w:rsidRPr="00594287" w:rsidRDefault="00DE39B8" w:rsidP="001F47E0">
      <w:pPr>
        <w:pStyle w:val="a6"/>
        <w:numPr>
          <w:ilvl w:val="0"/>
          <w:numId w:val="24"/>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В.В.Гербова.  Развитие речи в детском саду. Старшая группа (5-6 лет).</w:t>
      </w:r>
    </w:p>
    <w:p w:rsidR="00DE39B8" w:rsidRPr="00594287" w:rsidRDefault="00DE39B8" w:rsidP="001F47E0">
      <w:pPr>
        <w:pStyle w:val="a6"/>
        <w:numPr>
          <w:ilvl w:val="0"/>
          <w:numId w:val="24"/>
        </w:numPr>
        <w:tabs>
          <w:tab w:val="left" w:pos="0"/>
        </w:tabs>
        <w:spacing w:after="0" w:line="240" w:lineRule="auto"/>
        <w:ind w:left="426" w:firstLine="567"/>
        <w:contextualSpacing w:val="0"/>
        <w:rPr>
          <w:rFonts w:ascii="Times New Roman" w:hAnsi="Times New Roman" w:cs="Times New Roman"/>
          <w:sz w:val="24"/>
          <w:szCs w:val="24"/>
        </w:rPr>
      </w:pPr>
      <w:r w:rsidRPr="00594287">
        <w:rPr>
          <w:rFonts w:ascii="Times New Roman" w:hAnsi="Times New Roman" w:cs="Times New Roman"/>
          <w:bCs/>
          <w:sz w:val="24"/>
          <w:szCs w:val="24"/>
          <w:shd w:val="clear" w:color="auto" w:fill="FFFFFF"/>
        </w:rPr>
        <w:t>В.В.Гербова.  Развитие речи в детском саду. (6-7 лет). Подготовительная к школе группа. Москва, 2015.</w:t>
      </w:r>
    </w:p>
    <w:p w:rsidR="00DE39B8" w:rsidRPr="00594287" w:rsidRDefault="00DE39B8" w:rsidP="00594287">
      <w:pPr>
        <w:spacing w:after="0" w:line="240" w:lineRule="auto"/>
        <w:ind w:left="426" w:right="-143" w:firstLine="567"/>
        <w:rPr>
          <w:rFonts w:ascii="Times New Roman" w:eastAsia="Times New Roman" w:hAnsi="Times New Roman" w:cs="Times New Roman"/>
          <w:b/>
          <w:sz w:val="24"/>
          <w:szCs w:val="24"/>
        </w:rPr>
      </w:pPr>
      <w:r w:rsidRPr="00594287">
        <w:rPr>
          <w:rFonts w:ascii="Times New Roman" w:eastAsia="Times New Roman" w:hAnsi="Times New Roman" w:cs="Times New Roman"/>
          <w:b/>
          <w:sz w:val="24"/>
          <w:szCs w:val="24"/>
        </w:rPr>
        <w:t>Парциальная программа</w:t>
      </w:r>
    </w:p>
    <w:p w:rsidR="00DE39B8" w:rsidRPr="00594287" w:rsidRDefault="00DE39B8" w:rsidP="00594287">
      <w:pPr>
        <w:spacing w:after="0" w:line="240" w:lineRule="auto"/>
        <w:ind w:left="426" w:right="-143" w:firstLine="567"/>
        <w:rPr>
          <w:rFonts w:ascii="Times New Roman" w:eastAsia="Times New Roman" w:hAnsi="Times New Roman" w:cs="Times New Roman"/>
          <w:sz w:val="24"/>
          <w:szCs w:val="24"/>
        </w:rPr>
      </w:pPr>
      <w:r w:rsidRPr="00594287">
        <w:rPr>
          <w:rFonts w:ascii="Times New Roman" w:eastAsia="Times New Roman" w:hAnsi="Times New Roman" w:cs="Times New Roman"/>
          <w:sz w:val="24"/>
          <w:szCs w:val="24"/>
        </w:rPr>
        <w:t xml:space="preserve">- </w:t>
      </w:r>
      <w:r w:rsidRPr="00594287">
        <w:rPr>
          <w:rFonts w:ascii="Times New Roman" w:hAnsi="Times New Roman" w:cs="Times New Roman"/>
          <w:sz w:val="24"/>
          <w:szCs w:val="24"/>
        </w:rPr>
        <w:t>Парциальная общеобразовательная программа «От звука к букве. Формирование звуковой аналитико-синтетической активности дошкольников как предпосылки обучения грамоте», Е. В. Колесникова, Москва БИНОМ. Лаборатория знаний, 2019.</w:t>
      </w:r>
    </w:p>
    <w:p w:rsidR="00DE39B8" w:rsidRPr="00594287" w:rsidRDefault="00DE39B8" w:rsidP="00594287">
      <w:pPr>
        <w:pStyle w:val="a6"/>
        <w:tabs>
          <w:tab w:val="left" w:pos="0"/>
        </w:tabs>
        <w:spacing w:after="0" w:line="240" w:lineRule="auto"/>
        <w:ind w:left="426" w:firstLine="567"/>
        <w:rPr>
          <w:rFonts w:ascii="Times New Roman" w:hAnsi="Times New Roman" w:cs="Times New Roman"/>
          <w:b/>
          <w:bCs/>
          <w:sz w:val="24"/>
          <w:szCs w:val="24"/>
          <w:shd w:val="clear" w:color="auto" w:fill="FFFFFF"/>
        </w:rPr>
      </w:pPr>
    </w:p>
    <w:p w:rsidR="00DE39B8" w:rsidRPr="00594287" w:rsidRDefault="00DE39B8" w:rsidP="00594287">
      <w:pPr>
        <w:tabs>
          <w:tab w:val="left" w:pos="1260"/>
        </w:tabs>
        <w:spacing w:after="0" w:line="240" w:lineRule="auto"/>
        <w:ind w:left="426" w:firstLine="567"/>
        <w:rPr>
          <w:rFonts w:ascii="Times New Roman" w:hAnsi="Times New Roman" w:cs="Times New Roman"/>
          <w:b/>
          <w:bCs/>
          <w:sz w:val="24"/>
          <w:szCs w:val="24"/>
          <w:u w:val="single"/>
          <w:shd w:val="clear" w:color="auto" w:fill="FFFFFF"/>
        </w:rPr>
      </w:pPr>
      <w:r w:rsidRPr="00594287">
        <w:rPr>
          <w:rFonts w:ascii="Times New Roman" w:hAnsi="Times New Roman" w:cs="Times New Roman"/>
          <w:b/>
          <w:bCs/>
          <w:sz w:val="24"/>
          <w:szCs w:val="24"/>
          <w:u w:val="single"/>
          <w:shd w:val="clear" w:color="auto" w:fill="FFFFFF"/>
        </w:rPr>
        <w:t>Учебная литература:</w:t>
      </w:r>
    </w:p>
    <w:p w:rsidR="00DE39B8" w:rsidRPr="00594287" w:rsidRDefault="00DE39B8" w:rsidP="00594287">
      <w:pPr>
        <w:tabs>
          <w:tab w:val="left" w:pos="1260"/>
        </w:tabs>
        <w:spacing w:after="0" w:line="240" w:lineRule="auto"/>
        <w:ind w:left="426" w:firstLine="567"/>
        <w:rPr>
          <w:rFonts w:ascii="Times New Roman" w:hAnsi="Times New Roman" w:cs="Times New Roman"/>
          <w:b/>
          <w:bCs/>
          <w:sz w:val="24"/>
          <w:szCs w:val="24"/>
          <w:shd w:val="clear" w:color="auto" w:fill="FFFFFF"/>
        </w:rPr>
      </w:pPr>
      <w:r w:rsidRPr="00594287">
        <w:rPr>
          <w:rFonts w:ascii="Times New Roman" w:hAnsi="Times New Roman" w:cs="Times New Roman"/>
          <w:b/>
          <w:bCs/>
          <w:sz w:val="24"/>
          <w:szCs w:val="24"/>
          <w:shd w:val="clear" w:color="auto" w:fill="FFFFFF"/>
        </w:rPr>
        <w:t>Картотека</w:t>
      </w:r>
    </w:p>
    <w:p w:rsidR="00DE39B8" w:rsidRPr="00594287" w:rsidRDefault="00DE39B8" w:rsidP="001F47E0">
      <w:pPr>
        <w:pStyle w:val="aff1"/>
        <w:widowControl w:val="0"/>
        <w:numPr>
          <w:ilvl w:val="0"/>
          <w:numId w:val="26"/>
        </w:numPr>
        <w:tabs>
          <w:tab w:val="left" w:pos="370"/>
        </w:tabs>
        <w:spacing w:after="0" w:line="240" w:lineRule="auto"/>
        <w:ind w:left="426" w:right="20" w:firstLine="567"/>
        <w:jc w:val="both"/>
        <w:rPr>
          <w:rFonts w:ascii="Times New Roman" w:hAnsi="Times New Roman" w:cs="Times New Roman"/>
          <w:sz w:val="24"/>
          <w:szCs w:val="24"/>
        </w:rPr>
      </w:pPr>
      <w:r w:rsidRPr="00594287">
        <w:rPr>
          <w:rFonts w:ascii="Times New Roman" w:hAnsi="Times New Roman" w:cs="Times New Roman"/>
          <w:sz w:val="24"/>
          <w:szCs w:val="24"/>
        </w:rPr>
        <w:t>Картотека дидактических игр по ПДД, альбомы для рассматривания от 3-7 лет.</w:t>
      </w:r>
    </w:p>
    <w:p w:rsidR="00DE39B8" w:rsidRPr="00594287" w:rsidRDefault="00DE39B8" w:rsidP="001F47E0">
      <w:pPr>
        <w:pStyle w:val="aff1"/>
        <w:widowControl w:val="0"/>
        <w:numPr>
          <w:ilvl w:val="0"/>
          <w:numId w:val="26"/>
        </w:numPr>
        <w:tabs>
          <w:tab w:val="left" w:pos="370"/>
        </w:tabs>
        <w:spacing w:after="0" w:line="240" w:lineRule="auto"/>
        <w:ind w:left="426" w:right="20" w:firstLine="567"/>
        <w:jc w:val="both"/>
        <w:rPr>
          <w:rStyle w:val="111"/>
          <w:b w:val="0"/>
          <w:bCs w:val="0"/>
          <w:sz w:val="24"/>
          <w:szCs w:val="24"/>
        </w:rPr>
      </w:pPr>
      <w:r w:rsidRPr="00594287">
        <w:rPr>
          <w:rStyle w:val="111"/>
          <w:b w:val="0"/>
          <w:color w:val="000000"/>
          <w:sz w:val="24"/>
          <w:szCs w:val="24"/>
        </w:rPr>
        <w:t>Картотеки: ( Загадки, пословицы, поговорки, потешки, чистоговорки) 3-7 лет</w:t>
      </w:r>
    </w:p>
    <w:p w:rsidR="00DE39B8" w:rsidRPr="00594287" w:rsidRDefault="00DE39B8" w:rsidP="00594287">
      <w:pPr>
        <w:pStyle w:val="aff1"/>
        <w:widowControl w:val="0"/>
        <w:tabs>
          <w:tab w:val="left" w:pos="370"/>
        </w:tabs>
        <w:spacing w:after="0" w:line="240" w:lineRule="auto"/>
        <w:ind w:left="426" w:right="20" w:firstLine="567"/>
        <w:jc w:val="both"/>
        <w:rPr>
          <w:rFonts w:ascii="Times New Roman" w:hAnsi="Times New Roman" w:cs="Times New Roman"/>
          <w:sz w:val="24"/>
          <w:szCs w:val="24"/>
        </w:rPr>
      </w:pPr>
    </w:p>
    <w:p w:rsidR="00DE39B8" w:rsidRPr="00594287" w:rsidRDefault="00DE39B8" w:rsidP="00594287">
      <w:pPr>
        <w:pStyle w:val="aff1"/>
        <w:widowControl w:val="0"/>
        <w:tabs>
          <w:tab w:val="left" w:pos="386"/>
        </w:tabs>
        <w:spacing w:after="0" w:line="240" w:lineRule="auto"/>
        <w:ind w:left="426" w:right="40" w:firstLine="567"/>
        <w:jc w:val="both"/>
        <w:rPr>
          <w:rFonts w:ascii="Times New Roman" w:hAnsi="Times New Roman" w:cs="Times New Roman"/>
          <w:sz w:val="24"/>
          <w:szCs w:val="24"/>
        </w:rPr>
      </w:pPr>
    </w:p>
    <w:p w:rsidR="00DE39B8" w:rsidRPr="00594287" w:rsidRDefault="00DE39B8" w:rsidP="00594287">
      <w:pPr>
        <w:pStyle w:val="aff1"/>
        <w:widowControl w:val="0"/>
        <w:tabs>
          <w:tab w:val="left" w:pos="386"/>
        </w:tabs>
        <w:spacing w:after="0" w:line="240" w:lineRule="auto"/>
        <w:ind w:left="426" w:right="40" w:firstLine="567"/>
        <w:jc w:val="both"/>
        <w:rPr>
          <w:rFonts w:ascii="Times New Roman" w:hAnsi="Times New Roman" w:cs="Times New Roman"/>
          <w:b/>
          <w:sz w:val="24"/>
          <w:szCs w:val="24"/>
        </w:rPr>
      </w:pPr>
      <w:r w:rsidRPr="00594287">
        <w:rPr>
          <w:rFonts w:ascii="Times New Roman" w:hAnsi="Times New Roman" w:cs="Times New Roman"/>
          <w:b/>
          <w:sz w:val="24"/>
          <w:szCs w:val="24"/>
        </w:rPr>
        <w:t>Рабочая тетрадь</w:t>
      </w:r>
    </w:p>
    <w:p w:rsidR="00DE39B8" w:rsidRPr="00594287" w:rsidRDefault="00DE39B8" w:rsidP="001F47E0">
      <w:pPr>
        <w:pStyle w:val="aff1"/>
        <w:widowControl w:val="0"/>
        <w:numPr>
          <w:ilvl w:val="0"/>
          <w:numId w:val="26"/>
        </w:numPr>
        <w:tabs>
          <w:tab w:val="left" w:pos="490"/>
        </w:tabs>
        <w:spacing w:after="0" w:line="240" w:lineRule="auto"/>
        <w:ind w:left="426" w:right="220" w:firstLine="567"/>
        <w:rPr>
          <w:rStyle w:val="111"/>
          <w:b w:val="0"/>
          <w:bCs w:val="0"/>
          <w:sz w:val="24"/>
          <w:szCs w:val="24"/>
        </w:rPr>
      </w:pPr>
      <w:r w:rsidRPr="00594287">
        <w:rPr>
          <w:rStyle w:val="111"/>
          <w:b w:val="0"/>
          <w:sz w:val="24"/>
          <w:szCs w:val="24"/>
        </w:rPr>
        <w:t>Математика для дошкольников 3+. Рабочая тетрадь. Мозаика синтез 2015г.</w:t>
      </w:r>
    </w:p>
    <w:p w:rsidR="00DE39B8" w:rsidRPr="00594287" w:rsidRDefault="00DE39B8" w:rsidP="001F47E0">
      <w:pPr>
        <w:pStyle w:val="aff1"/>
        <w:widowControl w:val="0"/>
        <w:numPr>
          <w:ilvl w:val="0"/>
          <w:numId w:val="26"/>
        </w:numPr>
        <w:tabs>
          <w:tab w:val="left" w:pos="490"/>
        </w:tabs>
        <w:spacing w:after="0" w:line="240" w:lineRule="auto"/>
        <w:ind w:left="426" w:right="220" w:firstLine="567"/>
        <w:rPr>
          <w:rStyle w:val="111"/>
          <w:b w:val="0"/>
          <w:bCs w:val="0"/>
          <w:sz w:val="24"/>
          <w:szCs w:val="24"/>
        </w:rPr>
      </w:pPr>
      <w:r w:rsidRPr="00594287">
        <w:rPr>
          <w:rStyle w:val="111"/>
          <w:b w:val="0"/>
          <w:sz w:val="24"/>
          <w:szCs w:val="24"/>
        </w:rPr>
        <w:t>Математика для дошкольников 4+. Рабочая тетрадь. Мозаика синтез 2015г.</w:t>
      </w:r>
    </w:p>
    <w:p w:rsidR="00DE39B8" w:rsidRPr="00594287" w:rsidRDefault="00DE39B8" w:rsidP="001F47E0">
      <w:pPr>
        <w:pStyle w:val="aff1"/>
        <w:widowControl w:val="0"/>
        <w:numPr>
          <w:ilvl w:val="0"/>
          <w:numId w:val="26"/>
        </w:numPr>
        <w:tabs>
          <w:tab w:val="left" w:pos="490"/>
        </w:tabs>
        <w:spacing w:after="0" w:line="240" w:lineRule="auto"/>
        <w:ind w:left="426" w:right="220" w:firstLine="567"/>
        <w:rPr>
          <w:rStyle w:val="111"/>
          <w:b w:val="0"/>
          <w:bCs w:val="0"/>
          <w:sz w:val="24"/>
          <w:szCs w:val="24"/>
        </w:rPr>
      </w:pPr>
      <w:r w:rsidRPr="00594287">
        <w:rPr>
          <w:rStyle w:val="111"/>
          <w:b w:val="0"/>
          <w:sz w:val="24"/>
          <w:szCs w:val="24"/>
        </w:rPr>
        <w:t>Математика для дошкольников 5+. Рабочая тетрадь. Мозаика синтез 2015г.</w:t>
      </w:r>
    </w:p>
    <w:p w:rsidR="00DE39B8" w:rsidRPr="00594287" w:rsidRDefault="00DE39B8" w:rsidP="001F47E0">
      <w:pPr>
        <w:pStyle w:val="aff1"/>
        <w:widowControl w:val="0"/>
        <w:numPr>
          <w:ilvl w:val="0"/>
          <w:numId w:val="26"/>
        </w:numPr>
        <w:tabs>
          <w:tab w:val="left" w:pos="490"/>
        </w:tabs>
        <w:spacing w:after="0" w:line="240" w:lineRule="auto"/>
        <w:ind w:left="426" w:right="220" w:firstLine="567"/>
        <w:rPr>
          <w:rStyle w:val="111"/>
          <w:b w:val="0"/>
          <w:bCs w:val="0"/>
          <w:sz w:val="24"/>
          <w:szCs w:val="24"/>
        </w:rPr>
      </w:pPr>
      <w:r w:rsidRPr="00594287">
        <w:rPr>
          <w:rStyle w:val="111"/>
          <w:b w:val="0"/>
          <w:sz w:val="24"/>
          <w:szCs w:val="24"/>
        </w:rPr>
        <w:t>Математика для дошкольников 6+. Рабочая тетрадь. Мозаика синтез 2015г.</w:t>
      </w:r>
    </w:p>
    <w:p w:rsidR="00DE39B8" w:rsidRPr="00594287" w:rsidRDefault="00DE39B8" w:rsidP="001F47E0">
      <w:pPr>
        <w:pStyle w:val="aff1"/>
        <w:widowControl w:val="0"/>
        <w:numPr>
          <w:ilvl w:val="0"/>
          <w:numId w:val="26"/>
        </w:numPr>
        <w:spacing w:after="0" w:line="240" w:lineRule="auto"/>
        <w:ind w:left="426" w:right="20" w:firstLine="567"/>
        <w:jc w:val="both"/>
        <w:rPr>
          <w:rStyle w:val="111"/>
          <w:b w:val="0"/>
          <w:bCs w:val="0"/>
          <w:sz w:val="24"/>
          <w:szCs w:val="24"/>
        </w:rPr>
      </w:pPr>
      <w:r w:rsidRPr="00594287">
        <w:rPr>
          <w:rStyle w:val="111"/>
          <w:b w:val="0"/>
          <w:color w:val="000000"/>
          <w:sz w:val="24"/>
          <w:szCs w:val="24"/>
        </w:rPr>
        <w:t>Уроки грамоты для дошкольников 3+. Рабочая тетрадь. Мозаика-Синтез 2015г.</w:t>
      </w:r>
    </w:p>
    <w:p w:rsidR="00DE39B8" w:rsidRPr="00594287" w:rsidRDefault="00DE39B8" w:rsidP="001F47E0">
      <w:pPr>
        <w:pStyle w:val="aff1"/>
        <w:widowControl w:val="0"/>
        <w:numPr>
          <w:ilvl w:val="0"/>
          <w:numId w:val="26"/>
        </w:numPr>
        <w:spacing w:after="0" w:line="240" w:lineRule="auto"/>
        <w:ind w:left="426" w:right="20" w:firstLine="567"/>
        <w:jc w:val="both"/>
        <w:rPr>
          <w:rStyle w:val="111"/>
          <w:b w:val="0"/>
          <w:bCs w:val="0"/>
          <w:sz w:val="24"/>
          <w:szCs w:val="24"/>
        </w:rPr>
      </w:pPr>
      <w:r w:rsidRPr="00594287">
        <w:rPr>
          <w:rStyle w:val="111"/>
          <w:b w:val="0"/>
          <w:color w:val="000000"/>
          <w:sz w:val="24"/>
          <w:szCs w:val="24"/>
        </w:rPr>
        <w:t>Уроки грамоты для дошкольников 4+. Рабочая тетрадь. Мозаика-Синтез 2015г</w:t>
      </w:r>
    </w:p>
    <w:p w:rsidR="00DE39B8" w:rsidRPr="00594287" w:rsidRDefault="00DE39B8" w:rsidP="001F47E0">
      <w:pPr>
        <w:pStyle w:val="aff1"/>
        <w:widowControl w:val="0"/>
        <w:numPr>
          <w:ilvl w:val="0"/>
          <w:numId w:val="26"/>
        </w:numPr>
        <w:spacing w:after="0" w:line="240" w:lineRule="auto"/>
        <w:ind w:left="426" w:right="20" w:firstLine="567"/>
        <w:jc w:val="both"/>
        <w:rPr>
          <w:rStyle w:val="111"/>
          <w:b w:val="0"/>
          <w:bCs w:val="0"/>
          <w:sz w:val="24"/>
          <w:szCs w:val="24"/>
        </w:rPr>
      </w:pPr>
      <w:r w:rsidRPr="00594287">
        <w:rPr>
          <w:rStyle w:val="111"/>
          <w:b w:val="0"/>
          <w:color w:val="000000"/>
          <w:sz w:val="24"/>
          <w:szCs w:val="24"/>
        </w:rPr>
        <w:t>Уроки грамоты для дошкольников 5+. Рабочая тетрадь. Мозаика-Синтез 2015г</w:t>
      </w:r>
    </w:p>
    <w:p w:rsidR="00DE39B8" w:rsidRPr="00594287" w:rsidRDefault="00DE39B8" w:rsidP="001F47E0">
      <w:pPr>
        <w:pStyle w:val="aff1"/>
        <w:widowControl w:val="0"/>
        <w:numPr>
          <w:ilvl w:val="0"/>
          <w:numId w:val="26"/>
        </w:numPr>
        <w:spacing w:after="0" w:line="240" w:lineRule="auto"/>
        <w:ind w:left="426" w:right="20" w:firstLine="567"/>
        <w:jc w:val="both"/>
        <w:rPr>
          <w:rStyle w:val="111"/>
          <w:b w:val="0"/>
          <w:bCs w:val="0"/>
          <w:sz w:val="24"/>
          <w:szCs w:val="24"/>
        </w:rPr>
      </w:pPr>
      <w:r w:rsidRPr="00594287">
        <w:rPr>
          <w:rStyle w:val="111"/>
          <w:b w:val="0"/>
          <w:color w:val="000000"/>
          <w:sz w:val="24"/>
          <w:szCs w:val="24"/>
        </w:rPr>
        <w:t>Уроки грамоты для дошкольников 6+. Рабочая тетрадь. Мозаика-Синтез 2015г</w:t>
      </w:r>
    </w:p>
    <w:p w:rsidR="00DE39B8" w:rsidRPr="00594287" w:rsidRDefault="00DE39B8" w:rsidP="001F47E0">
      <w:pPr>
        <w:pStyle w:val="aff1"/>
        <w:widowControl w:val="0"/>
        <w:numPr>
          <w:ilvl w:val="1"/>
          <w:numId w:val="26"/>
        </w:numPr>
        <w:tabs>
          <w:tab w:val="left" w:pos="726"/>
        </w:tabs>
        <w:spacing w:after="0" w:line="240" w:lineRule="auto"/>
        <w:ind w:left="426" w:right="20" w:firstLine="567"/>
        <w:jc w:val="both"/>
        <w:rPr>
          <w:rStyle w:val="111"/>
          <w:b w:val="0"/>
          <w:bCs w:val="0"/>
          <w:color w:val="000000"/>
          <w:sz w:val="24"/>
          <w:szCs w:val="24"/>
        </w:rPr>
      </w:pPr>
      <w:r w:rsidRPr="00594287">
        <w:rPr>
          <w:rStyle w:val="111"/>
          <w:b w:val="0"/>
          <w:color w:val="000000"/>
          <w:sz w:val="24"/>
          <w:szCs w:val="24"/>
        </w:rPr>
        <w:t>Развитие речи у малышей 3+. Рабочая тетрадь.  Мозаика –Синтез 2015г</w:t>
      </w:r>
    </w:p>
    <w:p w:rsidR="00DE39B8" w:rsidRPr="00594287" w:rsidRDefault="00DE39B8" w:rsidP="001F47E0">
      <w:pPr>
        <w:pStyle w:val="aff1"/>
        <w:widowControl w:val="0"/>
        <w:numPr>
          <w:ilvl w:val="1"/>
          <w:numId w:val="26"/>
        </w:numPr>
        <w:tabs>
          <w:tab w:val="left" w:pos="726"/>
        </w:tabs>
        <w:spacing w:after="0" w:line="240" w:lineRule="auto"/>
        <w:ind w:left="426" w:right="20" w:firstLine="567"/>
        <w:jc w:val="both"/>
        <w:rPr>
          <w:rStyle w:val="111"/>
          <w:b w:val="0"/>
          <w:bCs w:val="0"/>
          <w:sz w:val="24"/>
          <w:szCs w:val="24"/>
        </w:rPr>
      </w:pPr>
      <w:r w:rsidRPr="00594287">
        <w:rPr>
          <w:rStyle w:val="111"/>
          <w:b w:val="0"/>
          <w:color w:val="000000"/>
          <w:sz w:val="24"/>
          <w:szCs w:val="24"/>
        </w:rPr>
        <w:lastRenderedPageBreak/>
        <w:t>Развитие речи у малышей 4+. Рабочая тетрадь.  Мозаика –Синтез 2015г</w:t>
      </w:r>
    </w:p>
    <w:p w:rsidR="00DE39B8" w:rsidRPr="00594287" w:rsidRDefault="00DE39B8" w:rsidP="001F47E0">
      <w:pPr>
        <w:pStyle w:val="aff1"/>
        <w:widowControl w:val="0"/>
        <w:numPr>
          <w:ilvl w:val="1"/>
          <w:numId w:val="26"/>
        </w:numPr>
        <w:tabs>
          <w:tab w:val="left" w:pos="726"/>
        </w:tabs>
        <w:spacing w:after="0" w:line="240" w:lineRule="auto"/>
        <w:ind w:left="426" w:right="20" w:firstLine="567"/>
        <w:jc w:val="both"/>
        <w:rPr>
          <w:rStyle w:val="111"/>
          <w:b w:val="0"/>
          <w:bCs w:val="0"/>
          <w:sz w:val="24"/>
          <w:szCs w:val="24"/>
        </w:rPr>
      </w:pPr>
      <w:r w:rsidRPr="00594287">
        <w:rPr>
          <w:rStyle w:val="111"/>
          <w:b w:val="0"/>
          <w:color w:val="000000"/>
          <w:sz w:val="24"/>
          <w:szCs w:val="24"/>
        </w:rPr>
        <w:t>Развитие речи у малышей 5+. Рабочая тетрадь.  Мозаика –Синтез 2015г</w:t>
      </w:r>
    </w:p>
    <w:p w:rsidR="00DE39B8" w:rsidRPr="00594287" w:rsidRDefault="00DE39B8" w:rsidP="001F47E0">
      <w:pPr>
        <w:pStyle w:val="aff1"/>
        <w:widowControl w:val="0"/>
        <w:numPr>
          <w:ilvl w:val="1"/>
          <w:numId w:val="26"/>
        </w:numPr>
        <w:tabs>
          <w:tab w:val="left" w:pos="726"/>
        </w:tabs>
        <w:spacing w:after="0" w:line="240" w:lineRule="auto"/>
        <w:ind w:left="426" w:right="20" w:firstLine="567"/>
        <w:jc w:val="both"/>
        <w:rPr>
          <w:rStyle w:val="111"/>
          <w:b w:val="0"/>
          <w:bCs w:val="0"/>
          <w:sz w:val="24"/>
          <w:szCs w:val="24"/>
        </w:rPr>
      </w:pPr>
      <w:r w:rsidRPr="00594287">
        <w:rPr>
          <w:rStyle w:val="111"/>
          <w:b w:val="0"/>
          <w:color w:val="000000"/>
          <w:sz w:val="24"/>
          <w:szCs w:val="24"/>
        </w:rPr>
        <w:t>Развитие речи у малышей 6+. Рабочая тетрадь.  Мозаика –Синтез 2015г</w:t>
      </w:r>
    </w:p>
    <w:p w:rsidR="00DE39B8" w:rsidRPr="00594287" w:rsidRDefault="00DE39B8" w:rsidP="001F47E0">
      <w:pPr>
        <w:pStyle w:val="aff1"/>
        <w:widowControl w:val="0"/>
        <w:numPr>
          <w:ilvl w:val="0"/>
          <w:numId w:val="26"/>
        </w:numPr>
        <w:spacing w:after="0" w:line="240" w:lineRule="auto"/>
        <w:ind w:left="426" w:right="20" w:firstLine="567"/>
        <w:jc w:val="both"/>
        <w:rPr>
          <w:rStyle w:val="111"/>
          <w:b w:val="0"/>
          <w:bCs w:val="0"/>
          <w:sz w:val="24"/>
          <w:szCs w:val="24"/>
        </w:rPr>
      </w:pPr>
      <w:r w:rsidRPr="00594287">
        <w:rPr>
          <w:rStyle w:val="111"/>
          <w:b w:val="0"/>
          <w:color w:val="000000"/>
          <w:sz w:val="24"/>
          <w:szCs w:val="24"/>
        </w:rPr>
        <w:t>Прописи для малышей 3+. Рабочая тетрадь. Мозаика-Синтез 2015г</w:t>
      </w:r>
    </w:p>
    <w:p w:rsidR="00DE39B8" w:rsidRPr="00594287" w:rsidRDefault="00DE39B8" w:rsidP="001F47E0">
      <w:pPr>
        <w:pStyle w:val="aff1"/>
        <w:widowControl w:val="0"/>
        <w:numPr>
          <w:ilvl w:val="0"/>
          <w:numId w:val="26"/>
        </w:numPr>
        <w:spacing w:after="0" w:line="240" w:lineRule="auto"/>
        <w:ind w:left="426" w:right="20" w:firstLine="567"/>
        <w:jc w:val="both"/>
        <w:rPr>
          <w:rStyle w:val="111"/>
          <w:b w:val="0"/>
          <w:bCs w:val="0"/>
          <w:sz w:val="24"/>
          <w:szCs w:val="24"/>
        </w:rPr>
      </w:pPr>
      <w:r w:rsidRPr="00594287">
        <w:rPr>
          <w:rStyle w:val="111"/>
          <w:b w:val="0"/>
          <w:color w:val="000000"/>
          <w:sz w:val="24"/>
          <w:szCs w:val="24"/>
        </w:rPr>
        <w:t>Прописи для малышей 4+. Рабочая тетрадь. Мозаика-Синтез 2015г</w:t>
      </w:r>
    </w:p>
    <w:p w:rsidR="00DE39B8" w:rsidRPr="00594287" w:rsidRDefault="00DE39B8" w:rsidP="001F47E0">
      <w:pPr>
        <w:pStyle w:val="aff1"/>
        <w:widowControl w:val="0"/>
        <w:numPr>
          <w:ilvl w:val="0"/>
          <w:numId w:val="26"/>
        </w:numPr>
        <w:spacing w:after="0" w:line="240" w:lineRule="auto"/>
        <w:ind w:left="426" w:right="20" w:firstLine="567"/>
        <w:jc w:val="both"/>
        <w:rPr>
          <w:rStyle w:val="111"/>
          <w:b w:val="0"/>
          <w:bCs w:val="0"/>
          <w:sz w:val="24"/>
          <w:szCs w:val="24"/>
        </w:rPr>
      </w:pPr>
      <w:r w:rsidRPr="00594287">
        <w:rPr>
          <w:rStyle w:val="111"/>
          <w:b w:val="0"/>
          <w:color w:val="000000"/>
          <w:sz w:val="24"/>
          <w:szCs w:val="24"/>
        </w:rPr>
        <w:t xml:space="preserve">Прописи для дошкольников 5+Рабочая тетрадь. Мозаика-Синтез 2015г </w:t>
      </w:r>
    </w:p>
    <w:p w:rsidR="00DE39B8" w:rsidRPr="00594287" w:rsidRDefault="00DE39B8" w:rsidP="001F47E0">
      <w:pPr>
        <w:pStyle w:val="aff1"/>
        <w:widowControl w:val="0"/>
        <w:numPr>
          <w:ilvl w:val="0"/>
          <w:numId w:val="26"/>
        </w:numPr>
        <w:spacing w:after="0" w:line="240" w:lineRule="auto"/>
        <w:ind w:left="426" w:right="20" w:firstLine="567"/>
        <w:jc w:val="both"/>
        <w:rPr>
          <w:rStyle w:val="111"/>
          <w:b w:val="0"/>
          <w:bCs w:val="0"/>
          <w:sz w:val="24"/>
          <w:szCs w:val="24"/>
        </w:rPr>
      </w:pPr>
      <w:r w:rsidRPr="00594287">
        <w:rPr>
          <w:rStyle w:val="111"/>
          <w:b w:val="0"/>
          <w:color w:val="000000"/>
          <w:sz w:val="24"/>
          <w:szCs w:val="24"/>
        </w:rPr>
        <w:t>Прописи для дошкольников 6+. Рабочая тетрадь. Мозаика-Синтез 2015г</w:t>
      </w:r>
    </w:p>
    <w:p w:rsidR="00DE39B8" w:rsidRPr="00594287" w:rsidRDefault="00DE39B8" w:rsidP="00594287">
      <w:pPr>
        <w:pStyle w:val="aff1"/>
        <w:widowControl w:val="0"/>
        <w:tabs>
          <w:tab w:val="left" w:pos="726"/>
        </w:tabs>
        <w:spacing w:after="0" w:line="240" w:lineRule="auto"/>
        <w:ind w:left="426" w:right="20" w:firstLine="567"/>
        <w:jc w:val="both"/>
        <w:rPr>
          <w:rStyle w:val="111"/>
          <w:b w:val="0"/>
          <w:bCs w:val="0"/>
          <w:sz w:val="24"/>
          <w:szCs w:val="24"/>
        </w:rPr>
      </w:pPr>
    </w:p>
    <w:p w:rsidR="00DE39B8" w:rsidRPr="00594287" w:rsidRDefault="00DE39B8" w:rsidP="00594287">
      <w:pPr>
        <w:pStyle w:val="aff1"/>
        <w:widowControl w:val="0"/>
        <w:tabs>
          <w:tab w:val="left" w:pos="490"/>
        </w:tabs>
        <w:spacing w:after="0" w:line="240" w:lineRule="auto"/>
        <w:ind w:left="426" w:right="220" w:firstLine="567"/>
        <w:rPr>
          <w:rStyle w:val="111"/>
          <w:color w:val="000000"/>
          <w:sz w:val="24"/>
          <w:szCs w:val="24"/>
        </w:rPr>
      </w:pPr>
      <w:r w:rsidRPr="00594287">
        <w:rPr>
          <w:rStyle w:val="111"/>
          <w:color w:val="000000"/>
          <w:sz w:val="24"/>
          <w:szCs w:val="24"/>
        </w:rPr>
        <w:t>Наглядно-дидактические пособия</w:t>
      </w:r>
    </w:p>
    <w:p w:rsidR="00DE39B8" w:rsidRPr="00594287" w:rsidRDefault="00DE39B8" w:rsidP="001F47E0">
      <w:pPr>
        <w:pStyle w:val="aff1"/>
        <w:widowControl w:val="0"/>
        <w:numPr>
          <w:ilvl w:val="0"/>
          <w:numId w:val="26"/>
        </w:numPr>
        <w:spacing w:after="0" w:line="240" w:lineRule="auto"/>
        <w:ind w:left="426" w:right="20" w:firstLine="567"/>
        <w:jc w:val="both"/>
        <w:rPr>
          <w:rStyle w:val="111"/>
          <w:b w:val="0"/>
          <w:bCs w:val="0"/>
          <w:sz w:val="24"/>
          <w:szCs w:val="24"/>
        </w:rPr>
      </w:pPr>
      <w:r w:rsidRPr="00594287">
        <w:rPr>
          <w:rStyle w:val="111"/>
          <w:b w:val="0"/>
          <w:color w:val="000000"/>
          <w:sz w:val="24"/>
          <w:szCs w:val="24"/>
        </w:rPr>
        <w:t>Наглядно-дидактическое пособие «Развитие речи в детском саду» Мозаика-Синтез 2010г.</w:t>
      </w:r>
    </w:p>
    <w:p w:rsidR="00DE39B8" w:rsidRPr="00594287" w:rsidRDefault="00DE39B8" w:rsidP="001F47E0">
      <w:pPr>
        <w:pStyle w:val="aff1"/>
        <w:widowControl w:val="0"/>
        <w:numPr>
          <w:ilvl w:val="0"/>
          <w:numId w:val="26"/>
        </w:numPr>
        <w:spacing w:after="0" w:line="240" w:lineRule="auto"/>
        <w:ind w:left="426" w:right="20" w:firstLine="567"/>
        <w:jc w:val="both"/>
        <w:rPr>
          <w:rStyle w:val="111"/>
          <w:b w:val="0"/>
          <w:bCs w:val="0"/>
          <w:sz w:val="24"/>
          <w:szCs w:val="24"/>
        </w:rPr>
      </w:pPr>
      <w:r w:rsidRPr="00594287">
        <w:rPr>
          <w:rStyle w:val="111"/>
          <w:b w:val="0"/>
          <w:color w:val="000000"/>
          <w:sz w:val="24"/>
          <w:szCs w:val="24"/>
        </w:rPr>
        <w:t>Серия «Беседы по картинкам» 2007г.</w:t>
      </w:r>
    </w:p>
    <w:p w:rsidR="00DE39B8" w:rsidRPr="00594287" w:rsidRDefault="00DE39B8" w:rsidP="001F47E0">
      <w:pPr>
        <w:pStyle w:val="aff1"/>
        <w:widowControl w:val="0"/>
        <w:numPr>
          <w:ilvl w:val="0"/>
          <w:numId w:val="26"/>
        </w:numPr>
        <w:spacing w:after="0" w:line="240" w:lineRule="auto"/>
        <w:ind w:left="426" w:right="20" w:firstLine="567"/>
        <w:jc w:val="both"/>
        <w:rPr>
          <w:rStyle w:val="111"/>
          <w:b w:val="0"/>
          <w:bCs w:val="0"/>
          <w:sz w:val="24"/>
          <w:szCs w:val="24"/>
        </w:rPr>
      </w:pPr>
      <w:r w:rsidRPr="00594287">
        <w:rPr>
          <w:rStyle w:val="111"/>
          <w:b w:val="0"/>
          <w:color w:val="000000"/>
          <w:sz w:val="24"/>
          <w:szCs w:val="24"/>
        </w:rPr>
        <w:t>Воспитываем сказкой (беседы по картинкам) 2013г.</w:t>
      </w:r>
    </w:p>
    <w:p w:rsidR="00DE39B8" w:rsidRPr="00594287" w:rsidRDefault="00DE39B8" w:rsidP="001F47E0">
      <w:pPr>
        <w:pStyle w:val="aff1"/>
        <w:numPr>
          <w:ilvl w:val="0"/>
          <w:numId w:val="26"/>
        </w:numPr>
        <w:spacing w:after="0" w:line="240" w:lineRule="auto"/>
        <w:ind w:left="426" w:right="20" w:firstLine="567"/>
        <w:rPr>
          <w:rFonts w:ascii="Times New Roman" w:hAnsi="Times New Roman" w:cs="Times New Roman"/>
          <w:bCs/>
          <w:color w:val="000000"/>
          <w:sz w:val="24"/>
          <w:szCs w:val="24"/>
        </w:rPr>
      </w:pPr>
      <w:r w:rsidRPr="00594287">
        <w:rPr>
          <w:rFonts w:ascii="Times New Roman" w:hAnsi="Times New Roman" w:cs="Times New Roman"/>
          <w:bCs/>
          <w:color w:val="000000"/>
          <w:sz w:val="24"/>
          <w:szCs w:val="24"/>
        </w:rPr>
        <w:t>Дидактические пособия (альбомы для рассматривания, картины и фото художников).</w:t>
      </w:r>
    </w:p>
    <w:p w:rsidR="00DE39B8" w:rsidRPr="00594287" w:rsidRDefault="00DE39B8" w:rsidP="001F47E0">
      <w:pPr>
        <w:pStyle w:val="aff1"/>
        <w:numPr>
          <w:ilvl w:val="0"/>
          <w:numId w:val="26"/>
        </w:numPr>
        <w:spacing w:after="0" w:line="240" w:lineRule="auto"/>
        <w:ind w:left="426" w:firstLine="567"/>
        <w:rPr>
          <w:rFonts w:ascii="Times New Roman" w:hAnsi="Times New Roman" w:cs="Times New Roman"/>
          <w:bCs/>
          <w:color w:val="000000"/>
          <w:sz w:val="24"/>
          <w:szCs w:val="24"/>
        </w:rPr>
      </w:pPr>
      <w:r w:rsidRPr="00594287">
        <w:rPr>
          <w:rFonts w:ascii="Times New Roman" w:hAnsi="Times New Roman" w:cs="Times New Roman"/>
          <w:bCs/>
          <w:color w:val="000000"/>
          <w:sz w:val="24"/>
          <w:szCs w:val="24"/>
        </w:rPr>
        <w:t>Дидактические пособия (альбомы для рассматривания, диски для      просмотра, аудиозаписи, плакаты).</w:t>
      </w:r>
    </w:p>
    <w:p w:rsidR="00DE39B8" w:rsidRPr="00594287" w:rsidRDefault="00DE39B8" w:rsidP="001F47E0">
      <w:pPr>
        <w:pStyle w:val="aff1"/>
        <w:numPr>
          <w:ilvl w:val="0"/>
          <w:numId w:val="26"/>
        </w:numPr>
        <w:spacing w:after="0" w:line="240" w:lineRule="auto"/>
        <w:ind w:left="426" w:firstLine="567"/>
        <w:rPr>
          <w:rFonts w:ascii="Times New Roman" w:hAnsi="Times New Roman" w:cs="Times New Roman"/>
          <w:bCs/>
          <w:color w:val="000000"/>
          <w:sz w:val="24"/>
          <w:szCs w:val="24"/>
        </w:rPr>
      </w:pPr>
      <w:r w:rsidRPr="00594287">
        <w:rPr>
          <w:rFonts w:ascii="Times New Roman" w:hAnsi="Times New Roman" w:cs="Times New Roman"/>
          <w:bCs/>
          <w:color w:val="000000"/>
          <w:sz w:val="24"/>
          <w:szCs w:val="24"/>
        </w:rPr>
        <w:t>Демонстрационный материал. Игра «Забава в картинках». Киров, 2013г.</w:t>
      </w:r>
    </w:p>
    <w:p w:rsidR="00DE39B8" w:rsidRPr="00594287" w:rsidRDefault="00DE39B8" w:rsidP="001F47E0">
      <w:pPr>
        <w:pStyle w:val="aff1"/>
        <w:numPr>
          <w:ilvl w:val="0"/>
          <w:numId w:val="26"/>
        </w:numPr>
        <w:spacing w:after="0" w:line="240" w:lineRule="auto"/>
        <w:ind w:left="426" w:firstLine="567"/>
        <w:rPr>
          <w:rFonts w:ascii="Times New Roman" w:hAnsi="Times New Roman" w:cs="Times New Roman"/>
          <w:bCs/>
          <w:color w:val="000000"/>
          <w:sz w:val="24"/>
          <w:szCs w:val="24"/>
        </w:rPr>
      </w:pPr>
      <w:r w:rsidRPr="00594287">
        <w:rPr>
          <w:rFonts w:ascii="Times New Roman" w:hAnsi="Times New Roman" w:cs="Times New Roman"/>
          <w:bCs/>
          <w:color w:val="000000"/>
          <w:sz w:val="24"/>
          <w:szCs w:val="24"/>
        </w:rPr>
        <w:t xml:space="preserve"> Наглядно – дидактическое пособие «Как наши предки выращивали хлеб». Мозаика – Синтез, 2013.</w:t>
      </w:r>
    </w:p>
    <w:p w:rsidR="00DE39B8" w:rsidRPr="00594287" w:rsidRDefault="00DE39B8" w:rsidP="001F47E0">
      <w:pPr>
        <w:pStyle w:val="aff1"/>
        <w:numPr>
          <w:ilvl w:val="0"/>
          <w:numId w:val="26"/>
        </w:numPr>
        <w:spacing w:after="0" w:line="240" w:lineRule="auto"/>
        <w:ind w:left="426" w:firstLine="567"/>
        <w:rPr>
          <w:rFonts w:ascii="Times New Roman" w:hAnsi="Times New Roman" w:cs="Times New Roman"/>
          <w:bCs/>
          <w:color w:val="000000"/>
          <w:sz w:val="24"/>
          <w:szCs w:val="24"/>
        </w:rPr>
      </w:pPr>
      <w:r w:rsidRPr="00594287">
        <w:rPr>
          <w:rFonts w:ascii="Times New Roman" w:hAnsi="Times New Roman" w:cs="Times New Roman"/>
          <w:bCs/>
          <w:color w:val="000000"/>
          <w:sz w:val="24"/>
          <w:szCs w:val="24"/>
        </w:rPr>
        <w:t>Серия «Окружающий мир» 2012.</w:t>
      </w:r>
    </w:p>
    <w:p w:rsidR="00DE39B8" w:rsidRPr="00594287" w:rsidRDefault="00DE39B8" w:rsidP="001F47E0">
      <w:pPr>
        <w:pStyle w:val="aff1"/>
        <w:numPr>
          <w:ilvl w:val="0"/>
          <w:numId w:val="26"/>
        </w:numPr>
        <w:spacing w:after="0" w:line="240" w:lineRule="auto"/>
        <w:ind w:left="426" w:firstLine="567"/>
        <w:rPr>
          <w:rFonts w:ascii="Times New Roman" w:hAnsi="Times New Roman" w:cs="Times New Roman"/>
          <w:bCs/>
          <w:color w:val="000000"/>
          <w:sz w:val="24"/>
          <w:szCs w:val="24"/>
        </w:rPr>
      </w:pPr>
      <w:r w:rsidRPr="00594287">
        <w:rPr>
          <w:rFonts w:ascii="Times New Roman" w:hAnsi="Times New Roman" w:cs="Times New Roman"/>
          <w:bCs/>
          <w:color w:val="000000"/>
          <w:sz w:val="24"/>
          <w:szCs w:val="24"/>
        </w:rPr>
        <w:t>Дидактический материал «Окружающий мир».2006.</w:t>
      </w:r>
    </w:p>
    <w:p w:rsidR="00DE39B8" w:rsidRPr="00594287" w:rsidRDefault="00DE39B8" w:rsidP="001F47E0">
      <w:pPr>
        <w:pStyle w:val="aff1"/>
        <w:numPr>
          <w:ilvl w:val="0"/>
          <w:numId w:val="26"/>
        </w:numPr>
        <w:spacing w:after="0" w:line="240" w:lineRule="auto"/>
        <w:ind w:left="426" w:firstLine="567"/>
        <w:rPr>
          <w:rFonts w:ascii="Times New Roman" w:hAnsi="Times New Roman" w:cs="Times New Roman"/>
          <w:bCs/>
          <w:color w:val="000000"/>
          <w:sz w:val="24"/>
          <w:szCs w:val="24"/>
        </w:rPr>
      </w:pPr>
      <w:r w:rsidRPr="00594287">
        <w:rPr>
          <w:rFonts w:ascii="Times New Roman" w:hAnsi="Times New Roman" w:cs="Times New Roman"/>
          <w:bCs/>
          <w:color w:val="000000"/>
          <w:sz w:val="24"/>
          <w:szCs w:val="24"/>
        </w:rPr>
        <w:t>Наглядное пособие «Дошкольникам о российских покорителях космоса». 2013.</w:t>
      </w:r>
    </w:p>
    <w:p w:rsidR="00DE39B8" w:rsidRPr="00594287" w:rsidRDefault="00DE39B8" w:rsidP="001F47E0">
      <w:pPr>
        <w:pStyle w:val="aff1"/>
        <w:numPr>
          <w:ilvl w:val="0"/>
          <w:numId w:val="26"/>
        </w:numPr>
        <w:spacing w:after="0" w:line="240" w:lineRule="auto"/>
        <w:ind w:left="426" w:firstLine="567"/>
        <w:rPr>
          <w:rFonts w:ascii="Times New Roman" w:hAnsi="Times New Roman" w:cs="Times New Roman"/>
          <w:bCs/>
          <w:color w:val="000000"/>
          <w:sz w:val="24"/>
          <w:szCs w:val="24"/>
        </w:rPr>
      </w:pPr>
      <w:r w:rsidRPr="00594287">
        <w:rPr>
          <w:rFonts w:ascii="Times New Roman" w:hAnsi="Times New Roman" w:cs="Times New Roman"/>
          <w:bCs/>
          <w:color w:val="000000"/>
          <w:sz w:val="24"/>
          <w:szCs w:val="24"/>
        </w:rPr>
        <w:t>Наглядное пособие «Наша Родина - Россия». 2013.</w:t>
      </w:r>
    </w:p>
    <w:p w:rsidR="00DE39B8" w:rsidRPr="00594287" w:rsidRDefault="00DE39B8" w:rsidP="001F47E0">
      <w:pPr>
        <w:pStyle w:val="aff1"/>
        <w:numPr>
          <w:ilvl w:val="0"/>
          <w:numId w:val="26"/>
        </w:numPr>
        <w:spacing w:after="0" w:line="240" w:lineRule="auto"/>
        <w:ind w:left="426" w:firstLine="567"/>
        <w:rPr>
          <w:rFonts w:ascii="Times New Roman" w:hAnsi="Times New Roman" w:cs="Times New Roman"/>
          <w:bCs/>
          <w:color w:val="000000"/>
          <w:sz w:val="24"/>
          <w:szCs w:val="24"/>
        </w:rPr>
      </w:pPr>
      <w:r w:rsidRPr="00594287">
        <w:rPr>
          <w:rFonts w:ascii="Times New Roman" w:hAnsi="Times New Roman" w:cs="Times New Roman"/>
          <w:bCs/>
          <w:color w:val="000000"/>
          <w:sz w:val="24"/>
          <w:szCs w:val="24"/>
        </w:rPr>
        <w:t>Наглядное пособие «Этот День Победы». 2013.</w:t>
      </w:r>
    </w:p>
    <w:p w:rsidR="00DE39B8" w:rsidRPr="00594287" w:rsidRDefault="00DE39B8" w:rsidP="001F47E0">
      <w:pPr>
        <w:pStyle w:val="aff1"/>
        <w:numPr>
          <w:ilvl w:val="0"/>
          <w:numId w:val="26"/>
        </w:numPr>
        <w:spacing w:after="0" w:line="240" w:lineRule="auto"/>
        <w:ind w:left="426" w:firstLine="567"/>
        <w:rPr>
          <w:rFonts w:ascii="Times New Roman" w:hAnsi="Times New Roman" w:cs="Times New Roman"/>
          <w:bCs/>
          <w:color w:val="000000"/>
          <w:sz w:val="24"/>
          <w:szCs w:val="24"/>
        </w:rPr>
      </w:pPr>
      <w:r w:rsidRPr="00594287">
        <w:rPr>
          <w:rFonts w:ascii="Times New Roman" w:hAnsi="Times New Roman" w:cs="Times New Roman"/>
          <w:bCs/>
          <w:color w:val="000000"/>
          <w:sz w:val="24"/>
          <w:szCs w:val="24"/>
        </w:rPr>
        <w:t>Демонстрационный материал «Не играй с огнем!». 2013.</w:t>
      </w:r>
    </w:p>
    <w:p w:rsidR="00DE39B8" w:rsidRPr="00594287" w:rsidRDefault="00DE39B8" w:rsidP="001F47E0">
      <w:pPr>
        <w:pStyle w:val="aff1"/>
        <w:numPr>
          <w:ilvl w:val="0"/>
          <w:numId w:val="26"/>
        </w:numPr>
        <w:spacing w:after="0" w:line="240" w:lineRule="auto"/>
        <w:ind w:left="426" w:firstLine="567"/>
        <w:rPr>
          <w:rFonts w:ascii="Times New Roman" w:hAnsi="Times New Roman" w:cs="Times New Roman"/>
          <w:bCs/>
          <w:color w:val="000000"/>
          <w:sz w:val="24"/>
          <w:szCs w:val="24"/>
        </w:rPr>
      </w:pPr>
      <w:r w:rsidRPr="00594287">
        <w:rPr>
          <w:rFonts w:ascii="Times New Roman" w:hAnsi="Times New Roman" w:cs="Times New Roman"/>
          <w:bCs/>
          <w:color w:val="000000"/>
          <w:sz w:val="24"/>
          <w:szCs w:val="24"/>
        </w:rPr>
        <w:t>Наглядно – дидактическое пособие «Как наши предки шили одежду». 2012.</w:t>
      </w:r>
    </w:p>
    <w:p w:rsidR="00DE39B8" w:rsidRPr="00594287" w:rsidRDefault="00DE39B8" w:rsidP="001F47E0">
      <w:pPr>
        <w:pStyle w:val="aff1"/>
        <w:numPr>
          <w:ilvl w:val="0"/>
          <w:numId w:val="26"/>
        </w:numPr>
        <w:spacing w:after="0" w:line="240" w:lineRule="auto"/>
        <w:ind w:left="426" w:firstLine="567"/>
        <w:rPr>
          <w:rFonts w:ascii="Times New Roman" w:hAnsi="Times New Roman" w:cs="Times New Roman"/>
          <w:bCs/>
          <w:color w:val="000000"/>
          <w:sz w:val="24"/>
          <w:szCs w:val="24"/>
        </w:rPr>
      </w:pPr>
      <w:r w:rsidRPr="00594287">
        <w:rPr>
          <w:rFonts w:ascii="Times New Roman" w:hAnsi="Times New Roman" w:cs="Times New Roman"/>
          <w:bCs/>
          <w:color w:val="000000"/>
          <w:sz w:val="24"/>
          <w:szCs w:val="24"/>
        </w:rPr>
        <w:t>Демонстрационный материал «Профессии. Транспорт». 2011.</w:t>
      </w:r>
    </w:p>
    <w:p w:rsidR="00DE39B8" w:rsidRPr="00594287" w:rsidRDefault="00DE39B8" w:rsidP="001F47E0">
      <w:pPr>
        <w:pStyle w:val="aff1"/>
        <w:numPr>
          <w:ilvl w:val="0"/>
          <w:numId w:val="26"/>
        </w:numPr>
        <w:spacing w:after="0" w:line="240" w:lineRule="auto"/>
        <w:ind w:left="426" w:firstLine="567"/>
        <w:rPr>
          <w:rFonts w:ascii="Times New Roman" w:hAnsi="Times New Roman" w:cs="Times New Roman"/>
          <w:bCs/>
          <w:color w:val="000000"/>
          <w:sz w:val="24"/>
          <w:szCs w:val="24"/>
        </w:rPr>
      </w:pPr>
      <w:r w:rsidRPr="00594287">
        <w:rPr>
          <w:rFonts w:ascii="Times New Roman" w:hAnsi="Times New Roman" w:cs="Times New Roman"/>
          <w:bCs/>
          <w:color w:val="000000"/>
          <w:sz w:val="24"/>
          <w:szCs w:val="24"/>
        </w:rPr>
        <w:t>Дидактическое пособие о правилах пожарной безопасности (альбом для рассматривания, плакаты</w:t>
      </w:r>
      <w:r w:rsidRPr="00594287">
        <w:rPr>
          <w:rFonts w:ascii="Times New Roman" w:hAnsi="Times New Roman" w:cs="Times New Roman"/>
          <w:b/>
          <w:bCs/>
          <w:color w:val="000000"/>
          <w:sz w:val="24"/>
          <w:szCs w:val="24"/>
        </w:rPr>
        <w:t>).</w:t>
      </w:r>
    </w:p>
    <w:p w:rsidR="00DE39B8" w:rsidRPr="00594287" w:rsidRDefault="00DE39B8" w:rsidP="001F47E0">
      <w:pPr>
        <w:pStyle w:val="aff1"/>
        <w:numPr>
          <w:ilvl w:val="0"/>
          <w:numId w:val="26"/>
        </w:numPr>
        <w:spacing w:after="0" w:line="240" w:lineRule="auto"/>
        <w:ind w:left="426" w:firstLine="567"/>
        <w:rPr>
          <w:rFonts w:ascii="Times New Roman" w:hAnsi="Times New Roman" w:cs="Times New Roman"/>
          <w:bCs/>
          <w:color w:val="000000"/>
          <w:sz w:val="24"/>
          <w:szCs w:val="24"/>
        </w:rPr>
      </w:pPr>
      <w:r w:rsidRPr="00594287">
        <w:rPr>
          <w:rFonts w:ascii="Times New Roman" w:hAnsi="Times New Roman" w:cs="Times New Roman"/>
          <w:bCs/>
          <w:color w:val="000000"/>
          <w:sz w:val="24"/>
          <w:szCs w:val="24"/>
        </w:rPr>
        <w:t>Наглядно – дидактическое пособие «Животные в лесу».2006.</w:t>
      </w:r>
    </w:p>
    <w:p w:rsidR="00DE39B8" w:rsidRPr="00594287" w:rsidRDefault="00DE39B8" w:rsidP="001F47E0">
      <w:pPr>
        <w:pStyle w:val="aff1"/>
        <w:widowControl w:val="0"/>
        <w:numPr>
          <w:ilvl w:val="1"/>
          <w:numId w:val="26"/>
        </w:numPr>
        <w:tabs>
          <w:tab w:val="left" w:pos="386"/>
        </w:tabs>
        <w:spacing w:after="0" w:line="240" w:lineRule="auto"/>
        <w:ind w:left="426" w:right="40" w:firstLine="567"/>
        <w:jc w:val="both"/>
        <w:rPr>
          <w:rStyle w:val="111"/>
          <w:b w:val="0"/>
          <w:bCs w:val="0"/>
          <w:sz w:val="24"/>
          <w:szCs w:val="24"/>
        </w:rPr>
      </w:pPr>
      <w:r w:rsidRPr="00594287">
        <w:rPr>
          <w:rStyle w:val="111"/>
          <w:b w:val="0"/>
          <w:sz w:val="24"/>
          <w:szCs w:val="24"/>
        </w:rPr>
        <w:t>Дидактические пособия (альбомы для рассматривания, диски для просмотра, аудиозаписи, плакаты).</w:t>
      </w:r>
    </w:p>
    <w:p w:rsidR="00DE39B8" w:rsidRPr="00594287" w:rsidRDefault="00DE39B8" w:rsidP="001F47E0">
      <w:pPr>
        <w:pStyle w:val="a6"/>
        <w:numPr>
          <w:ilvl w:val="0"/>
          <w:numId w:val="26"/>
        </w:numPr>
        <w:spacing w:after="0" w:line="240" w:lineRule="auto"/>
        <w:ind w:left="426" w:firstLine="567"/>
        <w:rPr>
          <w:rStyle w:val="111"/>
          <w:b w:val="0"/>
          <w:bCs w:val="0"/>
          <w:color w:val="000000"/>
          <w:sz w:val="24"/>
          <w:szCs w:val="24"/>
        </w:rPr>
      </w:pPr>
      <w:r w:rsidRPr="00594287">
        <w:rPr>
          <w:rStyle w:val="111"/>
          <w:b w:val="0"/>
          <w:color w:val="000000"/>
          <w:sz w:val="24"/>
          <w:szCs w:val="24"/>
        </w:rPr>
        <w:t>Дидактический материал. « Мир вокруг нас».2013г</w:t>
      </w:r>
    </w:p>
    <w:p w:rsidR="00DE39B8" w:rsidRPr="00594287" w:rsidRDefault="00DE39B8" w:rsidP="00594287">
      <w:pPr>
        <w:pStyle w:val="aff1"/>
        <w:widowControl w:val="0"/>
        <w:tabs>
          <w:tab w:val="left" w:pos="386"/>
        </w:tabs>
        <w:spacing w:after="0" w:line="240" w:lineRule="auto"/>
        <w:ind w:left="426" w:right="40" w:firstLine="567"/>
        <w:jc w:val="both"/>
        <w:rPr>
          <w:rStyle w:val="111"/>
          <w:b w:val="0"/>
          <w:bCs w:val="0"/>
          <w:sz w:val="24"/>
          <w:szCs w:val="24"/>
        </w:rPr>
      </w:pPr>
    </w:p>
    <w:p w:rsidR="00DE39B8" w:rsidRPr="00594287" w:rsidRDefault="00DE39B8" w:rsidP="00594287">
      <w:pPr>
        <w:pStyle w:val="aff1"/>
        <w:tabs>
          <w:tab w:val="left" w:pos="726"/>
        </w:tabs>
        <w:spacing w:after="0" w:line="240" w:lineRule="auto"/>
        <w:ind w:left="426" w:firstLine="567"/>
        <w:rPr>
          <w:rStyle w:val="111"/>
          <w:sz w:val="24"/>
          <w:szCs w:val="24"/>
        </w:rPr>
      </w:pPr>
      <w:r w:rsidRPr="00594287">
        <w:rPr>
          <w:rStyle w:val="111"/>
          <w:sz w:val="24"/>
          <w:szCs w:val="24"/>
        </w:rPr>
        <w:t>Сборник дидактических игр</w:t>
      </w:r>
    </w:p>
    <w:p w:rsidR="00DE39B8" w:rsidRPr="00594287" w:rsidRDefault="00DE39B8" w:rsidP="001F47E0">
      <w:pPr>
        <w:pStyle w:val="aff1"/>
        <w:widowControl w:val="0"/>
        <w:numPr>
          <w:ilvl w:val="0"/>
          <w:numId w:val="26"/>
        </w:numPr>
        <w:tabs>
          <w:tab w:val="left" w:pos="386"/>
        </w:tabs>
        <w:spacing w:after="0" w:line="240" w:lineRule="auto"/>
        <w:ind w:left="426" w:right="40" w:firstLine="567"/>
        <w:jc w:val="both"/>
        <w:rPr>
          <w:rStyle w:val="111"/>
          <w:b w:val="0"/>
          <w:bCs w:val="0"/>
          <w:sz w:val="24"/>
          <w:szCs w:val="24"/>
        </w:rPr>
      </w:pPr>
      <w:r w:rsidRPr="00594287">
        <w:rPr>
          <w:rStyle w:val="111"/>
          <w:b w:val="0"/>
          <w:sz w:val="24"/>
          <w:szCs w:val="24"/>
        </w:rPr>
        <w:t>Сборник дидактических игр по ознакомлению с окружающим миром. Павлова Л.Ю.</w:t>
      </w:r>
    </w:p>
    <w:p w:rsidR="00DE39B8" w:rsidRPr="00594287" w:rsidRDefault="00DE39B8" w:rsidP="001F47E0">
      <w:pPr>
        <w:pStyle w:val="a6"/>
        <w:numPr>
          <w:ilvl w:val="0"/>
          <w:numId w:val="26"/>
        </w:numPr>
        <w:spacing w:after="0" w:line="240" w:lineRule="auto"/>
        <w:ind w:left="426" w:firstLine="567"/>
        <w:rPr>
          <w:rStyle w:val="111"/>
          <w:b w:val="0"/>
          <w:bCs w:val="0"/>
          <w:color w:val="000000"/>
          <w:sz w:val="24"/>
          <w:szCs w:val="24"/>
        </w:rPr>
      </w:pPr>
      <w:r w:rsidRPr="00594287">
        <w:rPr>
          <w:rStyle w:val="111"/>
          <w:b w:val="0"/>
          <w:color w:val="000000"/>
          <w:sz w:val="24"/>
          <w:szCs w:val="24"/>
        </w:rPr>
        <w:t>Величина, цвет, форма: Набор развивающих карточек для детей 3—4 лет. Рисуй, стирай и снова играй. М.: ТЦ «Сфера», 2011</w:t>
      </w:r>
    </w:p>
    <w:p w:rsidR="00DE39B8" w:rsidRPr="00594287" w:rsidRDefault="00DE39B8" w:rsidP="001F47E0">
      <w:pPr>
        <w:pStyle w:val="aff1"/>
        <w:widowControl w:val="0"/>
        <w:numPr>
          <w:ilvl w:val="0"/>
          <w:numId w:val="26"/>
        </w:numPr>
        <w:tabs>
          <w:tab w:val="left" w:pos="490"/>
        </w:tabs>
        <w:spacing w:after="0" w:line="240" w:lineRule="auto"/>
        <w:ind w:left="426" w:right="220" w:firstLine="567"/>
        <w:rPr>
          <w:rStyle w:val="111"/>
          <w:b w:val="0"/>
          <w:bCs w:val="0"/>
          <w:sz w:val="24"/>
          <w:szCs w:val="24"/>
        </w:rPr>
      </w:pPr>
      <w:r w:rsidRPr="00594287">
        <w:rPr>
          <w:rStyle w:val="111"/>
          <w:b w:val="0"/>
          <w:sz w:val="24"/>
          <w:szCs w:val="24"/>
        </w:rPr>
        <w:lastRenderedPageBreak/>
        <w:t xml:space="preserve">   Игралочка. Математика для детей 3-4 лет . 2008 г.Петерсон Л.Г.</w:t>
      </w:r>
    </w:p>
    <w:p w:rsidR="00DE39B8" w:rsidRPr="00594287" w:rsidRDefault="00DE39B8" w:rsidP="00594287">
      <w:pPr>
        <w:pStyle w:val="aff1"/>
        <w:widowControl w:val="0"/>
        <w:tabs>
          <w:tab w:val="left" w:pos="490"/>
        </w:tabs>
        <w:spacing w:after="0" w:line="240" w:lineRule="auto"/>
        <w:ind w:left="993" w:right="220"/>
        <w:rPr>
          <w:rStyle w:val="111"/>
          <w:b w:val="0"/>
          <w:bCs w:val="0"/>
          <w:sz w:val="24"/>
          <w:szCs w:val="24"/>
        </w:rPr>
      </w:pPr>
    </w:p>
    <w:p w:rsidR="00DE39B8" w:rsidRPr="00594287" w:rsidRDefault="00DE39B8" w:rsidP="00594287">
      <w:pPr>
        <w:pStyle w:val="aff1"/>
        <w:widowControl w:val="0"/>
        <w:tabs>
          <w:tab w:val="left" w:pos="490"/>
        </w:tabs>
        <w:spacing w:after="0" w:line="240" w:lineRule="auto"/>
        <w:ind w:left="426" w:right="220" w:firstLine="567"/>
        <w:rPr>
          <w:rStyle w:val="111"/>
          <w:b w:val="0"/>
          <w:bCs w:val="0"/>
          <w:sz w:val="24"/>
          <w:szCs w:val="24"/>
        </w:rPr>
      </w:pPr>
      <w:r w:rsidRPr="00594287">
        <w:rPr>
          <w:rStyle w:val="111"/>
          <w:sz w:val="24"/>
          <w:szCs w:val="24"/>
          <w:u w:val="single"/>
        </w:rPr>
        <w:t>Интернет – ресурсы:</w:t>
      </w:r>
    </w:p>
    <w:p w:rsidR="00DE39B8" w:rsidRPr="00594287" w:rsidRDefault="00CB01F8" w:rsidP="001F47E0">
      <w:pPr>
        <w:pStyle w:val="aff1"/>
        <w:widowControl w:val="0"/>
        <w:numPr>
          <w:ilvl w:val="0"/>
          <w:numId w:val="26"/>
        </w:numPr>
        <w:tabs>
          <w:tab w:val="left" w:pos="370"/>
        </w:tabs>
        <w:spacing w:after="0" w:line="240" w:lineRule="auto"/>
        <w:ind w:left="426" w:right="20" w:firstLine="567"/>
        <w:jc w:val="both"/>
        <w:rPr>
          <w:rStyle w:val="111"/>
          <w:b w:val="0"/>
          <w:bCs w:val="0"/>
          <w:sz w:val="24"/>
          <w:szCs w:val="24"/>
        </w:rPr>
      </w:pPr>
      <w:hyperlink r:id="rId308" w:history="1">
        <w:r w:rsidR="00DE39B8" w:rsidRPr="00594287">
          <w:rPr>
            <w:rStyle w:val="a8"/>
            <w:rFonts w:ascii="Times New Roman" w:hAnsi="Times New Roman" w:cs="Times New Roman"/>
            <w:sz w:val="24"/>
            <w:szCs w:val="24"/>
          </w:rPr>
          <w:t>https://www.maam.ru/</w:t>
        </w:r>
      </w:hyperlink>
    </w:p>
    <w:p w:rsidR="00DE39B8" w:rsidRPr="00594287" w:rsidRDefault="00CB01F8" w:rsidP="001F47E0">
      <w:pPr>
        <w:pStyle w:val="aff1"/>
        <w:widowControl w:val="0"/>
        <w:numPr>
          <w:ilvl w:val="0"/>
          <w:numId w:val="26"/>
        </w:numPr>
        <w:tabs>
          <w:tab w:val="left" w:pos="370"/>
        </w:tabs>
        <w:spacing w:after="0" w:line="240" w:lineRule="auto"/>
        <w:ind w:left="426" w:right="20" w:firstLine="567"/>
        <w:jc w:val="both"/>
        <w:rPr>
          <w:rStyle w:val="111"/>
          <w:b w:val="0"/>
          <w:bCs w:val="0"/>
          <w:sz w:val="24"/>
          <w:szCs w:val="24"/>
        </w:rPr>
      </w:pPr>
      <w:hyperlink r:id="rId309" w:history="1">
        <w:r w:rsidR="00DE39B8" w:rsidRPr="00594287">
          <w:rPr>
            <w:rStyle w:val="a8"/>
            <w:rFonts w:ascii="Times New Roman" w:hAnsi="Times New Roman" w:cs="Times New Roman"/>
            <w:sz w:val="24"/>
            <w:szCs w:val="24"/>
          </w:rPr>
          <w:t>https://nsportal.ru</w:t>
        </w:r>
      </w:hyperlink>
    </w:p>
    <w:p w:rsidR="001510BF" w:rsidRPr="00DE39B8" w:rsidRDefault="001510BF" w:rsidP="00DE39B8">
      <w:pPr>
        <w:pStyle w:val="aff1"/>
        <w:widowControl w:val="0"/>
        <w:tabs>
          <w:tab w:val="left" w:pos="370"/>
        </w:tabs>
        <w:spacing w:after="0" w:line="331" w:lineRule="exact"/>
        <w:ind w:right="20"/>
        <w:jc w:val="both"/>
        <w:rPr>
          <w:rFonts w:ascii="Times New Roman" w:hAnsi="Times New Roman" w:cs="Times New Roman"/>
          <w:sz w:val="24"/>
          <w:szCs w:val="24"/>
        </w:rPr>
      </w:pPr>
    </w:p>
    <w:p w:rsidR="00DB615B" w:rsidRPr="001510BF" w:rsidRDefault="00DB615B" w:rsidP="001510BF">
      <w:pPr>
        <w:pStyle w:val="1"/>
        <w:spacing w:before="0" w:line="240" w:lineRule="auto"/>
        <w:ind w:left="284" w:firstLine="709"/>
        <w:rPr>
          <w:rFonts w:ascii="Times New Roman" w:hAnsi="Times New Roman" w:cs="Times New Roman"/>
          <w:b/>
          <w:bCs/>
          <w:color w:val="auto"/>
          <w:sz w:val="24"/>
          <w:szCs w:val="24"/>
          <w:u w:val="single"/>
        </w:rPr>
      </w:pPr>
      <w:r w:rsidRPr="001510BF">
        <w:rPr>
          <w:rFonts w:ascii="Times New Roman" w:hAnsi="Times New Roman" w:cs="Times New Roman"/>
          <w:b/>
          <w:bCs/>
          <w:color w:val="auto"/>
          <w:sz w:val="24"/>
          <w:szCs w:val="24"/>
          <w:u w:val="single"/>
        </w:rPr>
        <w:t>Особые требования к условиям, обеспечивающим достижение планируемых личностных результатов в работе с особыми категориями детей</w:t>
      </w:r>
    </w:p>
    <w:p w:rsidR="001510BF" w:rsidRPr="001510BF" w:rsidRDefault="001510BF" w:rsidP="001510BF"/>
    <w:p w:rsidR="00DB615B" w:rsidRPr="007770C8" w:rsidRDefault="00DB615B" w:rsidP="00DB615B">
      <w:pPr>
        <w:spacing w:after="0" w:line="240" w:lineRule="auto"/>
        <w:ind w:left="284" w:firstLine="709"/>
        <w:rPr>
          <w:rFonts w:ascii="Times New Roman" w:hAnsi="Times New Roman" w:cs="Times New Roman"/>
          <w:sz w:val="24"/>
          <w:szCs w:val="24"/>
        </w:rPr>
      </w:pPr>
      <w:r w:rsidRPr="007770C8">
        <w:rPr>
          <w:rFonts w:ascii="Times New Roman" w:hAnsi="Times New Roman" w:cs="Times New Roman"/>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DB615B" w:rsidRPr="007770C8" w:rsidRDefault="00DB615B" w:rsidP="00DB615B">
      <w:pPr>
        <w:spacing w:after="0" w:line="240" w:lineRule="auto"/>
        <w:ind w:left="284" w:firstLine="709"/>
        <w:rPr>
          <w:rFonts w:ascii="Times New Roman" w:hAnsi="Times New Roman" w:cs="Times New Roman"/>
          <w:sz w:val="24"/>
          <w:szCs w:val="24"/>
        </w:rPr>
      </w:pPr>
      <w:r w:rsidRPr="007770C8">
        <w:rPr>
          <w:rFonts w:ascii="Times New Roman" w:hAnsi="Times New Roman" w:cs="Times New Roman"/>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DB615B" w:rsidRPr="007770C8" w:rsidRDefault="00DB615B" w:rsidP="00DB615B">
      <w:pPr>
        <w:spacing w:after="0" w:line="240" w:lineRule="auto"/>
        <w:ind w:left="284" w:firstLine="709"/>
        <w:rPr>
          <w:rFonts w:ascii="Times New Roman" w:hAnsi="Times New Roman" w:cs="Times New Roman"/>
          <w:sz w:val="24"/>
          <w:szCs w:val="24"/>
        </w:rPr>
      </w:pPr>
      <w:r w:rsidRPr="007770C8">
        <w:rPr>
          <w:rFonts w:ascii="Times New Roman" w:hAnsi="Times New Roman" w:cs="Times New Roman"/>
          <w:b/>
          <w:i/>
          <w:sz w:val="24"/>
          <w:szCs w:val="24"/>
        </w:rPr>
        <w:t>На уровне уклада:</w:t>
      </w:r>
      <w:r w:rsidRPr="007770C8">
        <w:rPr>
          <w:rFonts w:ascii="Times New Roman" w:hAnsi="Times New Roman" w:cs="Times New Roman"/>
          <w:sz w:val="24"/>
          <w:szCs w:val="24"/>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w:t>
      </w:r>
      <w:r w:rsidR="002825EB">
        <w:rPr>
          <w:rFonts w:ascii="Times New Roman" w:hAnsi="Times New Roman" w:cs="Times New Roman"/>
          <w:sz w:val="24"/>
          <w:szCs w:val="24"/>
        </w:rPr>
        <w:t xml:space="preserve">ми образовательных отношений в дошкольной группе </w:t>
      </w:r>
      <w:r w:rsidRPr="007770C8">
        <w:rPr>
          <w:rFonts w:ascii="Times New Roman" w:hAnsi="Times New Roman" w:cs="Times New Roman"/>
          <w:sz w:val="24"/>
          <w:szCs w:val="24"/>
        </w:rPr>
        <w:t>ОО.</w:t>
      </w:r>
    </w:p>
    <w:p w:rsidR="00DB615B" w:rsidRPr="007770C8" w:rsidRDefault="00DB615B" w:rsidP="00DB615B">
      <w:pPr>
        <w:spacing w:after="0" w:line="240" w:lineRule="auto"/>
        <w:ind w:left="284" w:firstLine="709"/>
        <w:rPr>
          <w:rFonts w:ascii="Times New Roman" w:hAnsi="Times New Roman" w:cs="Times New Roman"/>
          <w:sz w:val="24"/>
          <w:szCs w:val="24"/>
        </w:rPr>
      </w:pPr>
      <w:r w:rsidRPr="007770C8">
        <w:rPr>
          <w:rFonts w:ascii="Times New Roman" w:hAnsi="Times New Roman" w:cs="Times New Roman"/>
          <w:b/>
          <w:i/>
          <w:sz w:val="24"/>
          <w:szCs w:val="24"/>
        </w:rPr>
        <w:t>На уровне воспитывающих сред</w:t>
      </w:r>
      <w:r w:rsidRPr="007770C8">
        <w:rPr>
          <w:rFonts w:ascii="Times New Roman" w:hAnsi="Times New Roman" w:cs="Times New Roman"/>
          <w:sz w:val="24"/>
          <w:szCs w:val="24"/>
        </w:rPr>
        <w:t>: ППС строится как максимально доступная для детей</w:t>
      </w:r>
      <w:r w:rsidRPr="007770C8">
        <w:rPr>
          <w:rFonts w:ascii="Times New Roman" w:hAnsi="Times New Roman" w:cs="Times New Roman"/>
          <w:sz w:val="24"/>
          <w:szCs w:val="24"/>
        </w:rPr>
        <w:br/>
        <w:t xml:space="preserve">с ОВЗ; событийная воспитывающая среда </w:t>
      </w:r>
      <w:r w:rsidR="002825EB">
        <w:rPr>
          <w:rFonts w:ascii="Times New Roman" w:hAnsi="Times New Roman" w:cs="Times New Roman"/>
          <w:sz w:val="24"/>
          <w:szCs w:val="24"/>
        </w:rPr>
        <w:t xml:space="preserve">дошкольной группы </w:t>
      </w:r>
      <w:r w:rsidRPr="007770C8">
        <w:rPr>
          <w:rFonts w:ascii="Times New Roman" w:hAnsi="Times New Roman" w:cs="Times New Roman"/>
          <w:sz w:val="24"/>
          <w:szCs w:val="24"/>
        </w:rPr>
        <w:t>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DB615B" w:rsidRPr="007770C8" w:rsidRDefault="00DB615B" w:rsidP="00DB615B">
      <w:pPr>
        <w:spacing w:after="0" w:line="240" w:lineRule="auto"/>
        <w:ind w:left="284" w:firstLine="709"/>
        <w:rPr>
          <w:rFonts w:ascii="Times New Roman" w:hAnsi="Times New Roman" w:cs="Times New Roman"/>
          <w:sz w:val="24"/>
          <w:szCs w:val="24"/>
        </w:rPr>
      </w:pPr>
      <w:r w:rsidRPr="007770C8">
        <w:rPr>
          <w:rFonts w:ascii="Times New Roman" w:hAnsi="Times New Roman" w:cs="Times New Roman"/>
          <w:b/>
          <w:i/>
          <w:sz w:val="24"/>
          <w:szCs w:val="24"/>
        </w:rPr>
        <w:t>На уровне общности</w:t>
      </w:r>
      <w:r w:rsidRPr="007770C8">
        <w:rPr>
          <w:rFonts w:ascii="Times New Roman" w:hAnsi="Times New Roman" w:cs="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7770C8">
        <w:rPr>
          <w:rFonts w:ascii="Times New Roman" w:hAnsi="Times New Roman" w:cs="Times New Roman"/>
          <w:sz w:val="24"/>
          <w:szCs w:val="24"/>
        </w:rPr>
        <w:br/>
        <w:t>и сотрудничества в совместной деятельности.</w:t>
      </w:r>
    </w:p>
    <w:p w:rsidR="00DB615B" w:rsidRPr="007770C8" w:rsidRDefault="00DB615B" w:rsidP="00DB615B">
      <w:pPr>
        <w:spacing w:after="0" w:line="240" w:lineRule="auto"/>
        <w:ind w:left="284" w:firstLine="709"/>
        <w:rPr>
          <w:rFonts w:ascii="Times New Roman" w:hAnsi="Times New Roman" w:cs="Times New Roman"/>
          <w:sz w:val="24"/>
          <w:szCs w:val="24"/>
        </w:rPr>
      </w:pPr>
      <w:r w:rsidRPr="007770C8">
        <w:rPr>
          <w:rFonts w:ascii="Times New Roman" w:hAnsi="Times New Roman" w:cs="Times New Roman"/>
          <w:b/>
          <w:i/>
          <w:sz w:val="24"/>
          <w:szCs w:val="24"/>
        </w:rPr>
        <w:t>На уровне деятельностей</w:t>
      </w:r>
      <w:r w:rsidRPr="007770C8">
        <w:rPr>
          <w:rFonts w:ascii="Times New Roman" w:hAnsi="Times New Roman" w:cs="Times New Roman"/>
          <w:sz w:val="24"/>
          <w:szCs w:val="24"/>
        </w:rPr>
        <w:t>: педагогическое проектирование совместной деятельности</w:t>
      </w:r>
      <w:r w:rsidRPr="007770C8">
        <w:rPr>
          <w:rFonts w:ascii="Times New Roman" w:hAnsi="Times New Roman" w:cs="Times New Roman"/>
          <w:sz w:val="24"/>
          <w:szCs w:val="24"/>
        </w:rPr>
        <w:b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sidRPr="007770C8">
        <w:rPr>
          <w:rFonts w:ascii="Times New Roman" w:hAnsi="Times New Roman" w:cs="Times New Roman"/>
          <w:sz w:val="24"/>
          <w:szCs w:val="24"/>
        </w:rPr>
        <w:br/>
        <w:t>и ответственность каждого ребенка в социальной ситуации его развития.</w:t>
      </w:r>
    </w:p>
    <w:p w:rsidR="00DB615B" w:rsidRPr="007770C8" w:rsidRDefault="00DB615B" w:rsidP="00DB615B">
      <w:pPr>
        <w:spacing w:after="0" w:line="240" w:lineRule="auto"/>
        <w:ind w:left="284" w:firstLine="709"/>
        <w:rPr>
          <w:rFonts w:ascii="Times New Roman" w:hAnsi="Times New Roman" w:cs="Times New Roman"/>
          <w:sz w:val="24"/>
          <w:szCs w:val="24"/>
        </w:rPr>
      </w:pPr>
      <w:r w:rsidRPr="007770C8">
        <w:rPr>
          <w:rFonts w:ascii="Times New Roman" w:hAnsi="Times New Roman" w:cs="Times New Roman"/>
          <w:b/>
          <w:i/>
          <w:sz w:val="24"/>
          <w:szCs w:val="24"/>
        </w:rPr>
        <w:t>На уровне событий</w:t>
      </w:r>
      <w:r w:rsidRPr="007770C8">
        <w:rPr>
          <w:rFonts w:ascii="Times New Roman" w:hAnsi="Times New Roman" w:cs="Times New Roman"/>
          <w:sz w:val="24"/>
          <w:szCs w:val="24"/>
        </w:rPr>
        <w:t>: проектирование педагогами ритмов жизни, праздников и общих дел</w:t>
      </w:r>
      <w:r w:rsidRPr="007770C8">
        <w:rPr>
          <w:rFonts w:ascii="Times New Roman" w:hAnsi="Times New Roman" w:cs="Times New Roman"/>
          <w:sz w:val="24"/>
          <w:szCs w:val="24"/>
        </w:rPr>
        <w:b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DB615B" w:rsidRPr="007770C8" w:rsidRDefault="00DB615B" w:rsidP="00DB615B">
      <w:pPr>
        <w:pStyle w:val="18"/>
        <w:tabs>
          <w:tab w:val="left" w:pos="851"/>
        </w:tabs>
        <w:ind w:left="284" w:firstLine="709"/>
        <w:rPr>
          <w:sz w:val="24"/>
          <w:szCs w:val="24"/>
        </w:rPr>
      </w:pPr>
      <w:r w:rsidRPr="007770C8">
        <w:rPr>
          <w:sz w:val="24"/>
          <w:szCs w:val="24"/>
        </w:rPr>
        <w:lastRenderedPageBreak/>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DB615B" w:rsidRPr="007770C8" w:rsidRDefault="00DB615B" w:rsidP="001F47E0">
      <w:pPr>
        <w:pStyle w:val="18"/>
        <w:numPr>
          <w:ilvl w:val="0"/>
          <w:numId w:val="15"/>
        </w:numPr>
        <w:tabs>
          <w:tab w:val="left" w:pos="709"/>
          <w:tab w:val="left" w:pos="993"/>
        </w:tabs>
        <w:ind w:left="284" w:firstLine="709"/>
        <w:rPr>
          <w:sz w:val="24"/>
          <w:szCs w:val="24"/>
        </w:rPr>
      </w:pPr>
      <w:r w:rsidRPr="007770C8">
        <w:rPr>
          <w:sz w:val="24"/>
          <w:szCs w:val="24"/>
        </w:rPr>
        <w:t xml:space="preserve">полноценное проживание ребенком всех этапов детства (младенческого, раннего </w:t>
      </w:r>
      <w:r w:rsidRPr="007770C8">
        <w:rPr>
          <w:sz w:val="24"/>
          <w:szCs w:val="24"/>
        </w:rPr>
        <w:br/>
        <w:t>и дошкольного возраста), обогащение (амплификация) детского развития;</w:t>
      </w:r>
    </w:p>
    <w:p w:rsidR="00DB615B" w:rsidRPr="007770C8" w:rsidRDefault="00DB615B" w:rsidP="001F47E0">
      <w:pPr>
        <w:pStyle w:val="18"/>
        <w:numPr>
          <w:ilvl w:val="0"/>
          <w:numId w:val="15"/>
        </w:numPr>
        <w:tabs>
          <w:tab w:val="left" w:pos="709"/>
          <w:tab w:val="left" w:pos="993"/>
        </w:tabs>
        <w:ind w:left="284" w:firstLine="709"/>
        <w:rPr>
          <w:sz w:val="24"/>
          <w:szCs w:val="24"/>
        </w:rPr>
      </w:pPr>
      <w:r w:rsidRPr="007770C8">
        <w:rPr>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DB615B" w:rsidRPr="007770C8" w:rsidRDefault="00DB615B" w:rsidP="001F47E0">
      <w:pPr>
        <w:pStyle w:val="18"/>
        <w:numPr>
          <w:ilvl w:val="0"/>
          <w:numId w:val="15"/>
        </w:numPr>
        <w:tabs>
          <w:tab w:val="left" w:pos="709"/>
          <w:tab w:val="left" w:pos="993"/>
        </w:tabs>
        <w:ind w:left="284" w:firstLine="709"/>
        <w:rPr>
          <w:sz w:val="24"/>
          <w:szCs w:val="24"/>
        </w:rPr>
      </w:pPr>
      <w:r w:rsidRPr="007770C8">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DB615B" w:rsidRPr="007770C8" w:rsidRDefault="00DB615B" w:rsidP="001F47E0">
      <w:pPr>
        <w:pStyle w:val="18"/>
        <w:numPr>
          <w:ilvl w:val="0"/>
          <w:numId w:val="15"/>
        </w:numPr>
        <w:tabs>
          <w:tab w:val="left" w:pos="709"/>
          <w:tab w:val="left" w:pos="993"/>
        </w:tabs>
        <w:ind w:left="284" w:firstLine="709"/>
        <w:rPr>
          <w:sz w:val="24"/>
          <w:szCs w:val="24"/>
        </w:rPr>
      </w:pPr>
      <w:r w:rsidRPr="007770C8">
        <w:rPr>
          <w:sz w:val="24"/>
          <w:szCs w:val="24"/>
        </w:rPr>
        <w:t>формирование и поддержка инициативы детей в различных видах детской деятельности;</w:t>
      </w:r>
    </w:p>
    <w:p w:rsidR="00DB615B" w:rsidRPr="007770C8" w:rsidRDefault="00DB615B" w:rsidP="001F47E0">
      <w:pPr>
        <w:pStyle w:val="18"/>
        <w:numPr>
          <w:ilvl w:val="0"/>
          <w:numId w:val="15"/>
        </w:numPr>
        <w:tabs>
          <w:tab w:val="left" w:pos="709"/>
          <w:tab w:val="left" w:pos="993"/>
        </w:tabs>
        <w:ind w:left="284" w:firstLine="709"/>
        <w:rPr>
          <w:sz w:val="24"/>
          <w:szCs w:val="24"/>
        </w:rPr>
      </w:pPr>
      <w:r w:rsidRPr="007770C8">
        <w:rPr>
          <w:sz w:val="24"/>
          <w:szCs w:val="24"/>
        </w:rPr>
        <w:t>активное привлечение ближайшего социального окружения к воспитанию ребенка.</w:t>
      </w:r>
    </w:p>
    <w:p w:rsidR="00DB615B" w:rsidRPr="007770C8" w:rsidRDefault="00DB615B" w:rsidP="00DB615B">
      <w:pPr>
        <w:spacing w:after="0" w:line="240" w:lineRule="auto"/>
        <w:ind w:left="284" w:firstLine="709"/>
        <w:rPr>
          <w:rFonts w:ascii="Times New Roman" w:hAnsi="Times New Roman" w:cs="Times New Roman"/>
          <w:sz w:val="24"/>
          <w:szCs w:val="24"/>
        </w:rPr>
      </w:pPr>
      <w:r w:rsidRPr="007770C8">
        <w:rPr>
          <w:rFonts w:ascii="Times New Roman" w:hAnsi="Times New Roman" w:cs="Times New Roman"/>
          <w:sz w:val="24"/>
          <w:szCs w:val="24"/>
        </w:rPr>
        <w:t>Задачами воспитания детей с ОВЗ в условиях дошкольной образовательной организации являются:</w:t>
      </w:r>
    </w:p>
    <w:p w:rsidR="00DB615B" w:rsidRPr="007770C8" w:rsidRDefault="00DB615B" w:rsidP="001F47E0">
      <w:pPr>
        <w:pStyle w:val="18"/>
        <w:numPr>
          <w:ilvl w:val="0"/>
          <w:numId w:val="16"/>
        </w:numPr>
        <w:tabs>
          <w:tab w:val="clear" w:pos="720"/>
          <w:tab w:val="num" w:pos="0"/>
          <w:tab w:val="left" w:pos="709"/>
          <w:tab w:val="left" w:pos="993"/>
        </w:tabs>
        <w:ind w:left="284" w:firstLine="709"/>
        <w:rPr>
          <w:sz w:val="24"/>
          <w:szCs w:val="24"/>
        </w:rPr>
      </w:pPr>
      <w:r w:rsidRPr="007770C8">
        <w:rPr>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sidRPr="007770C8">
        <w:rPr>
          <w:sz w:val="24"/>
          <w:szCs w:val="24"/>
        </w:rPr>
        <w:br/>
        <w:t>и ответственности;</w:t>
      </w:r>
    </w:p>
    <w:p w:rsidR="00DB615B" w:rsidRPr="007770C8" w:rsidRDefault="00DB615B" w:rsidP="001F47E0">
      <w:pPr>
        <w:pStyle w:val="18"/>
        <w:numPr>
          <w:ilvl w:val="0"/>
          <w:numId w:val="16"/>
        </w:numPr>
        <w:tabs>
          <w:tab w:val="clear" w:pos="720"/>
          <w:tab w:val="num" w:pos="0"/>
          <w:tab w:val="left" w:pos="709"/>
          <w:tab w:val="left" w:pos="993"/>
        </w:tabs>
        <w:ind w:left="284" w:firstLine="709"/>
        <w:rPr>
          <w:sz w:val="24"/>
          <w:szCs w:val="24"/>
        </w:rPr>
      </w:pPr>
      <w:r w:rsidRPr="007770C8">
        <w:rPr>
          <w:sz w:val="24"/>
          <w:szCs w:val="24"/>
        </w:rPr>
        <w:t>формирование доброжелательного отношения к детям с ОВЗ и их семьям со стороны всех участников образовательных отношений;</w:t>
      </w:r>
    </w:p>
    <w:p w:rsidR="00DB615B" w:rsidRPr="007770C8" w:rsidRDefault="00DB615B" w:rsidP="001F47E0">
      <w:pPr>
        <w:pStyle w:val="18"/>
        <w:numPr>
          <w:ilvl w:val="0"/>
          <w:numId w:val="16"/>
        </w:numPr>
        <w:tabs>
          <w:tab w:val="clear" w:pos="720"/>
          <w:tab w:val="num" w:pos="0"/>
          <w:tab w:val="left" w:pos="709"/>
          <w:tab w:val="left" w:pos="993"/>
        </w:tabs>
        <w:ind w:left="284" w:firstLine="709"/>
        <w:rPr>
          <w:sz w:val="24"/>
          <w:szCs w:val="24"/>
        </w:rPr>
      </w:pPr>
      <w:r w:rsidRPr="007770C8">
        <w:rPr>
          <w:sz w:val="24"/>
          <w:szCs w:val="24"/>
        </w:rPr>
        <w:t>обеспечение психолого-педагогической поддержки семье ребенка с особенностями</w:t>
      </w:r>
      <w:r w:rsidRPr="007770C8">
        <w:rPr>
          <w:sz w:val="24"/>
          <w:szCs w:val="24"/>
        </w:rPr>
        <w:br/>
        <w:t>в развитии и содействие повышению уровня педагогической компетентности родителей;</w:t>
      </w:r>
    </w:p>
    <w:p w:rsidR="00DB615B" w:rsidRPr="007770C8" w:rsidRDefault="00DB615B" w:rsidP="001F47E0">
      <w:pPr>
        <w:pStyle w:val="18"/>
        <w:numPr>
          <w:ilvl w:val="0"/>
          <w:numId w:val="16"/>
        </w:numPr>
        <w:tabs>
          <w:tab w:val="clear" w:pos="720"/>
          <w:tab w:val="num" w:pos="0"/>
          <w:tab w:val="left" w:pos="709"/>
          <w:tab w:val="left" w:pos="993"/>
        </w:tabs>
        <w:ind w:left="284" w:firstLine="709"/>
        <w:rPr>
          <w:sz w:val="24"/>
          <w:szCs w:val="24"/>
        </w:rPr>
      </w:pPr>
      <w:r w:rsidRPr="007770C8">
        <w:rPr>
          <w:sz w:val="24"/>
          <w:szCs w:val="24"/>
        </w:rPr>
        <w:t>обеспечение эмоционально-положительного взаимодействия детей с окружающими</w:t>
      </w:r>
      <w:r w:rsidRPr="007770C8">
        <w:rPr>
          <w:sz w:val="24"/>
          <w:szCs w:val="24"/>
        </w:rPr>
        <w:br/>
        <w:t>в целях их успешной адаптации и интеграции в общество;</w:t>
      </w:r>
    </w:p>
    <w:p w:rsidR="00DB615B" w:rsidRPr="007770C8" w:rsidRDefault="00DB615B" w:rsidP="001F47E0">
      <w:pPr>
        <w:pStyle w:val="18"/>
        <w:numPr>
          <w:ilvl w:val="0"/>
          <w:numId w:val="16"/>
        </w:numPr>
        <w:tabs>
          <w:tab w:val="clear" w:pos="720"/>
          <w:tab w:val="num" w:pos="0"/>
          <w:tab w:val="left" w:pos="709"/>
          <w:tab w:val="left" w:pos="993"/>
        </w:tabs>
        <w:ind w:left="284" w:firstLine="709"/>
        <w:rPr>
          <w:sz w:val="24"/>
          <w:szCs w:val="24"/>
        </w:rPr>
      </w:pPr>
      <w:r w:rsidRPr="007770C8">
        <w:rPr>
          <w:sz w:val="24"/>
          <w:szCs w:val="24"/>
        </w:rPr>
        <w:t>расширение у детей с различными нарушениями развития знаний и представлений</w:t>
      </w:r>
      <w:r w:rsidRPr="007770C8">
        <w:rPr>
          <w:sz w:val="24"/>
          <w:szCs w:val="24"/>
        </w:rPr>
        <w:br/>
        <w:t>об окружающем мире;</w:t>
      </w:r>
    </w:p>
    <w:p w:rsidR="00DB615B" w:rsidRPr="007770C8" w:rsidRDefault="00DB615B" w:rsidP="001F47E0">
      <w:pPr>
        <w:pStyle w:val="18"/>
        <w:numPr>
          <w:ilvl w:val="0"/>
          <w:numId w:val="16"/>
        </w:numPr>
        <w:tabs>
          <w:tab w:val="clear" w:pos="720"/>
          <w:tab w:val="num" w:pos="0"/>
          <w:tab w:val="left" w:pos="709"/>
          <w:tab w:val="left" w:pos="993"/>
        </w:tabs>
        <w:ind w:left="284" w:firstLine="709"/>
        <w:rPr>
          <w:sz w:val="24"/>
          <w:szCs w:val="24"/>
        </w:rPr>
      </w:pPr>
      <w:r w:rsidRPr="007770C8">
        <w:rPr>
          <w:sz w:val="24"/>
          <w:szCs w:val="24"/>
        </w:rPr>
        <w:t>взаимодействие с семьей для обеспечения полноценного развития детей с ОВЗ;</w:t>
      </w:r>
    </w:p>
    <w:p w:rsidR="00DB615B" w:rsidRPr="007770C8" w:rsidRDefault="00DB615B" w:rsidP="001F47E0">
      <w:pPr>
        <w:pStyle w:val="18"/>
        <w:numPr>
          <w:ilvl w:val="0"/>
          <w:numId w:val="16"/>
        </w:numPr>
        <w:tabs>
          <w:tab w:val="clear" w:pos="720"/>
          <w:tab w:val="num" w:pos="0"/>
          <w:tab w:val="left" w:pos="709"/>
          <w:tab w:val="left" w:pos="993"/>
        </w:tabs>
        <w:ind w:left="284" w:firstLine="709"/>
        <w:rPr>
          <w:sz w:val="24"/>
          <w:szCs w:val="24"/>
        </w:rPr>
      </w:pPr>
      <w:r w:rsidRPr="007770C8">
        <w:rPr>
          <w:sz w:val="24"/>
          <w:szCs w:val="24"/>
        </w:rPr>
        <w:t>охрана и укрепление физического и психического здоровья детей, в том числе</w:t>
      </w:r>
      <w:r w:rsidRPr="007770C8">
        <w:rPr>
          <w:sz w:val="24"/>
          <w:szCs w:val="24"/>
        </w:rPr>
        <w:br/>
        <w:t>их эмоционального благополучия;</w:t>
      </w:r>
    </w:p>
    <w:p w:rsidR="00DB615B" w:rsidRPr="007770C8" w:rsidRDefault="00DB615B" w:rsidP="001F47E0">
      <w:pPr>
        <w:pStyle w:val="18"/>
        <w:numPr>
          <w:ilvl w:val="0"/>
          <w:numId w:val="16"/>
        </w:numPr>
        <w:tabs>
          <w:tab w:val="clear" w:pos="720"/>
          <w:tab w:val="num" w:pos="0"/>
          <w:tab w:val="left" w:pos="709"/>
          <w:tab w:val="left" w:pos="993"/>
        </w:tabs>
        <w:ind w:left="284" w:firstLine="709"/>
        <w:rPr>
          <w:sz w:val="24"/>
          <w:szCs w:val="24"/>
        </w:rPr>
      </w:pPr>
      <w:r w:rsidRPr="007770C8">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76F1B" w:rsidRPr="007770C8" w:rsidRDefault="00476F1B" w:rsidP="00476F1B">
      <w:pPr>
        <w:pStyle w:val="18"/>
        <w:tabs>
          <w:tab w:val="left" w:pos="993"/>
        </w:tabs>
        <w:rPr>
          <w:sz w:val="24"/>
          <w:szCs w:val="24"/>
        </w:rPr>
      </w:pPr>
    </w:p>
    <w:p w:rsidR="00476F1B" w:rsidRPr="00D730FB" w:rsidRDefault="00476F1B" w:rsidP="00476F1B">
      <w:pPr>
        <w:spacing w:line="256" w:lineRule="auto"/>
        <w:ind w:left="284" w:right="-143" w:firstLine="709"/>
        <w:jc w:val="center"/>
        <w:rPr>
          <w:rFonts w:ascii="Times New Roman" w:hAnsi="Times New Roman" w:cs="Times New Roman"/>
          <w:b/>
          <w:sz w:val="24"/>
          <w:szCs w:val="24"/>
          <w:lang w:eastAsia="ru-RU"/>
        </w:rPr>
      </w:pPr>
      <w:r w:rsidRPr="00D730FB">
        <w:rPr>
          <w:rFonts w:ascii="Times New Roman" w:hAnsi="Times New Roman" w:cs="Times New Roman"/>
          <w:b/>
          <w:sz w:val="24"/>
          <w:szCs w:val="24"/>
          <w:lang w:eastAsia="ru-RU"/>
        </w:rPr>
        <w:t>Обеспечение условий для достижения целевых ориентиров в работе с особыми категориями детей</w:t>
      </w:r>
    </w:p>
    <w:tbl>
      <w:tblPr>
        <w:tblStyle w:val="a9"/>
        <w:tblW w:w="13891" w:type="dxa"/>
        <w:tblInd w:w="392" w:type="dxa"/>
        <w:tblLook w:val="04A0" w:firstRow="1" w:lastRow="0" w:firstColumn="1" w:lastColumn="0" w:noHBand="0" w:noVBand="1"/>
      </w:tblPr>
      <w:tblGrid>
        <w:gridCol w:w="3827"/>
        <w:gridCol w:w="10064"/>
      </w:tblGrid>
      <w:tr w:rsidR="00476F1B" w:rsidRPr="00D730FB" w:rsidTr="007770C8">
        <w:trPr>
          <w:trHeight w:val="759"/>
        </w:trPr>
        <w:tc>
          <w:tcPr>
            <w:tcW w:w="38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76F1B" w:rsidRPr="00D730FB" w:rsidRDefault="00476F1B" w:rsidP="00340AC6">
            <w:pPr>
              <w:pStyle w:val="a5"/>
              <w:ind w:left="176" w:right="-143" w:firstLine="142"/>
              <w:jc w:val="center"/>
              <w:rPr>
                <w:rFonts w:ascii="Times New Roman" w:hAnsi="Times New Roman" w:cs="Times New Roman"/>
                <w:b/>
                <w:sz w:val="24"/>
                <w:szCs w:val="24"/>
                <w:lang w:eastAsia="ru-RU"/>
              </w:rPr>
            </w:pPr>
            <w:r w:rsidRPr="00D730FB">
              <w:rPr>
                <w:rFonts w:ascii="Times New Roman" w:hAnsi="Times New Roman" w:cs="Times New Roman"/>
                <w:b/>
                <w:sz w:val="24"/>
                <w:szCs w:val="24"/>
                <w:lang w:eastAsia="ru-RU"/>
              </w:rPr>
              <w:t>Условия</w:t>
            </w:r>
          </w:p>
        </w:tc>
        <w:tc>
          <w:tcPr>
            <w:tcW w:w="100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76F1B" w:rsidRPr="00D730FB" w:rsidRDefault="00476F1B" w:rsidP="00340AC6">
            <w:pPr>
              <w:pStyle w:val="a5"/>
              <w:ind w:left="176" w:right="-143" w:firstLine="142"/>
              <w:jc w:val="center"/>
              <w:rPr>
                <w:rFonts w:ascii="Times New Roman" w:hAnsi="Times New Roman" w:cs="Times New Roman"/>
                <w:b/>
                <w:sz w:val="24"/>
                <w:szCs w:val="24"/>
                <w:lang w:eastAsia="ru-RU"/>
              </w:rPr>
            </w:pPr>
            <w:r w:rsidRPr="00D730FB">
              <w:rPr>
                <w:rFonts w:ascii="Times New Roman" w:hAnsi="Times New Roman" w:cs="Times New Roman"/>
                <w:b/>
                <w:sz w:val="24"/>
                <w:szCs w:val="24"/>
                <w:lang w:eastAsia="ru-RU"/>
              </w:rPr>
              <w:t>Направление взаимодействия</w:t>
            </w:r>
          </w:p>
        </w:tc>
      </w:tr>
      <w:tr w:rsidR="00476F1B" w:rsidRPr="00D730FB" w:rsidTr="007770C8">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76F1B" w:rsidRPr="00D730FB" w:rsidRDefault="00476F1B" w:rsidP="00340AC6">
            <w:pPr>
              <w:pStyle w:val="a5"/>
              <w:ind w:left="176" w:right="-143" w:firstLine="142"/>
              <w:rPr>
                <w:rFonts w:ascii="Times New Roman" w:hAnsi="Times New Roman" w:cs="Times New Roman"/>
                <w:b/>
                <w:sz w:val="24"/>
                <w:szCs w:val="24"/>
                <w:lang w:eastAsia="ru-RU"/>
              </w:rPr>
            </w:pPr>
            <w:r w:rsidRPr="00D730FB">
              <w:rPr>
                <w:rFonts w:ascii="Times New Roman" w:hAnsi="Times New Roman" w:cs="Times New Roman"/>
                <w:b/>
                <w:sz w:val="24"/>
                <w:szCs w:val="24"/>
                <w:lang w:eastAsia="ru-RU"/>
              </w:rPr>
              <w:t xml:space="preserve">Взаимодействие взрослых с </w:t>
            </w:r>
            <w:r w:rsidRPr="00D730FB">
              <w:rPr>
                <w:rFonts w:ascii="Times New Roman" w:hAnsi="Times New Roman" w:cs="Times New Roman"/>
                <w:b/>
                <w:sz w:val="24"/>
                <w:szCs w:val="24"/>
                <w:lang w:eastAsia="ru-RU"/>
              </w:rPr>
              <w:lastRenderedPageBreak/>
              <w:t>детьми</w:t>
            </w:r>
          </w:p>
          <w:p w:rsidR="00476F1B" w:rsidRPr="00D730FB" w:rsidRDefault="00476F1B" w:rsidP="00340AC6">
            <w:pPr>
              <w:pStyle w:val="a5"/>
              <w:ind w:left="176" w:right="-143" w:firstLine="142"/>
              <w:rPr>
                <w:rFonts w:ascii="Times New Roman" w:hAnsi="Times New Roman" w:cs="Times New Roman"/>
                <w:b/>
                <w:sz w:val="24"/>
                <w:szCs w:val="24"/>
                <w:lang w:eastAsia="ru-RU"/>
              </w:rPr>
            </w:pPr>
          </w:p>
        </w:tc>
        <w:tc>
          <w:tcPr>
            <w:tcW w:w="10064" w:type="dxa"/>
            <w:tcBorders>
              <w:top w:val="single" w:sz="4" w:space="0" w:color="auto"/>
              <w:left w:val="single" w:sz="4" w:space="0" w:color="auto"/>
              <w:bottom w:val="single" w:sz="4" w:space="0" w:color="auto"/>
              <w:right w:val="single" w:sz="4" w:space="0" w:color="auto"/>
            </w:tcBorders>
            <w:hideMark/>
          </w:tcPr>
          <w:p w:rsidR="00476F1B" w:rsidRPr="00D730FB" w:rsidRDefault="00476F1B" w:rsidP="00340AC6">
            <w:pPr>
              <w:pStyle w:val="a5"/>
              <w:ind w:left="176" w:right="-143" w:firstLine="142"/>
              <w:rPr>
                <w:rFonts w:ascii="Times New Roman" w:hAnsi="Times New Roman" w:cs="Times New Roman"/>
                <w:sz w:val="24"/>
                <w:szCs w:val="24"/>
                <w:lang w:eastAsia="ru-RU"/>
              </w:rPr>
            </w:pPr>
            <w:r w:rsidRPr="00D730FB">
              <w:rPr>
                <w:rFonts w:ascii="Times New Roman" w:hAnsi="Times New Roman" w:cs="Times New Roman"/>
                <w:sz w:val="24"/>
                <w:szCs w:val="24"/>
                <w:lang w:eastAsia="ru-RU"/>
              </w:rPr>
              <w:lastRenderedPageBreak/>
              <w:t xml:space="preserve">Выбор деятельности, партнеров, средств. Создание игровых ситуаций для приобретения </w:t>
            </w:r>
            <w:r w:rsidRPr="00D730FB">
              <w:rPr>
                <w:rFonts w:ascii="Times New Roman" w:hAnsi="Times New Roman" w:cs="Times New Roman"/>
                <w:sz w:val="24"/>
                <w:szCs w:val="24"/>
                <w:lang w:eastAsia="ru-RU"/>
              </w:rPr>
              <w:lastRenderedPageBreak/>
              <w:t>опыта взаимодействия.</w:t>
            </w:r>
          </w:p>
        </w:tc>
      </w:tr>
      <w:tr w:rsidR="00476F1B" w:rsidRPr="00D730FB" w:rsidTr="007770C8">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76F1B" w:rsidRPr="00D730FB" w:rsidRDefault="00476F1B" w:rsidP="00340AC6">
            <w:pPr>
              <w:pStyle w:val="a5"/>
              <w:ind w:left="176" w:right="-143" w:firstLine="142"/>
              <w:rPr>
                <w:rFonts w:ascii="Times New Roman" w:hAnsi="Times New Roman" w:cs="Times New Roman"/>
                <w:b/>
                <w:sz w:val="24"/>
                <w:szCs w:val="24"/>
                <w:lang w:eastAsia="ru-RU"/>
              </w:rPr>
            </w:pPr>
            <w:r w:rsidRPr="00D730FB">
              <w:rPr>
                <w:rFonts w:ascii="Times New Roman" w:hAnsi="Times New Roman" w:cs="Times New Roman"/>
                <w:b/>
                <w:sz w:val="24"/>
                <w:szCs w:val="24"/>
                <w:lang w:eastAsia="ru-RU"/>
              </w:rPr>
              <w:lastRenderedPageBreak/>
              <w:t>Социализация</w:t>
            </w:r>
          </w:p>
        </w:tc>
        <w:tc>
          <w:tcPr>
            <w:tcW w:w="10064" w:type="dxa"/>
            <w:tcBorders>
              <w:top w:val="single" w:sz="4" w:space="0" w:color="auto"/>
              <w:left w:val="single" w:sz="4" w:space="0" w:color="auto"/>
              <w:bottom w:val="single" w:sz="4" w:space="0" w:color="auto"/>
              <w:right w:val="single" w:sz="4" w:space="0" w:color="auto"/>
            </w:tcBorders>
            <w:hideMark/>
          </w:tcPr>
          <w:p w:rsidR="00476F1B" w:rsidRPr="00D730FB" w:rsidRDefault="00476F1B" w:rsidP="00340AC6">
            <w:pPr>
              <w:pStyle w:val="a5"/>
              <w:ind w:left="176" w:right="-143" w:firstLine="142"/>
              <w:rPr>
                <w:rFonts w:ascii="Times New Roman" w:hAnsi="Times New Roman" w:cs="Times New Roman"/>
                <w:sz w:val="24"/>
                <w:szCs w:val="24"/>
                <w:lang w:eastAsia="ru-RU"/>
              </w:rPr>
            </w:pPr>
            <w:r w:rsidRPr="00D730FB">
              <w:rPr>
                <w:rFonts w:ascii="Times New Roman" w:hAnsi="Times New Roman" w:cs="Times New Roman"/>
                <w:sz w:val="24"/>
                <w:szCs w:val="24"/>
                <w:lang w:eastAsia="ru-RU"/>
              </w:rPr>
              <w:t>Игровая деятельность на основе детских интересов и потребностей.</w:t>
            </w:r>
          </w:p>
          <w:p w:rsidR="00476F1B" w:rsidRPr="00D730FB" w:rsidRDefault="00476F1B" w:rsidP="00340AC6">
            <w:pPr>
              <w:pStyle w:val="a5"/>
              <w:ind w:left="176" w:right="-143" w:firstLine="142"/>
              <w:rPr>
                <w:rFonts w:ascii="Times New Roman" w:hAnsi="Times New Roman" w:cs="Times New Roman"/>
                <w:sz w:val="24"/>
                <w:szCs w:val="24"/>
                <w:lang w:eastAsia="ru-RU"/>
              </w:rPr>
            </w:pPr>
          </w:p>
        </w:tc>
      </w:tr>
      <w:tr w:rsidR="00476F1B" w:rsidRPr="00D730FB" w:rsidTr="007770C8">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76F1B" w:rsidRPr="00D730FB" w:rsidRDefault="00476F1B" w:rsidP="00340AC6">
            <w:pPr>
              <w:pStyle w:val="a5"/>
              <w:ind w:left="176" w:right="-143" w:firstLine="142"/>
              <w:rPr>
                <w:rFonts w:ascii="Times New Roman" w:hAnsi="Times New Roman" w:cs="Times New Roman"/>
                <w:b/>
                <w:sz w:val="24"/>
                <w:szCs w:val="24"/>
                <w:lang w:eastAsia="ru-RU"/>
              </w:rPr>
            </w:pPr>
            <w:r w:rsidRPr="00D730FB">
              <w:rPr>
                <w:rFonts w:ascii="Times New Roman" w:hAnsi="Times New Roman" w:cs="Times New Roman"/>
                <w:b/>
                <w:sz w:val="24"/>
                <w:szCs w:val="24"/>
                <w:lang w:eastAsia="ru-RU"/>
              </w:rPr>
              <w:t>Воспитывающая среда</w:t>
            </w:r>
          </w:p>
        </w:tc>
        <w:tc>
          <w:tcPr>
            <w:tcW w:w="10064" w:type="dxa"/>
            <w:tcBorders>
              <w:top w:val="single" w:sz="4" w:space="0" w:color="auto"/>
              <w:left w:val="single" w:sz="4" w:space="0" w:color="auto"/>
              <w:bottom w:val="single" w:sz="4" w:space="0" w:color="auto"/>
              <w:right w:val="single" w:sz="4" w:space="0" w:color="auto"/>
            </w:tcBorders>
            <w:hideMark/>
          </w:tcPr>
          <w:p w:rsidR="00476F1B" w:rsidRPr="00D730FB" w:rsidRDefault="00476F1B" w:rsidP="00340AC6">
            <w:pPr>
              <w:pStyle w:val="a5"/>
              <w:ind w:left="176" w:right="-143" w:firstLine="142"/>
              <w:rPr>
                <w:rFonts w:ascii="Times New Roman" w:hAnsi="Times New Roman" w:cs="Times New Roman"/>
                <w:sz w:val="24"/>
                <w:szCs w:val="24"/>
                <w:lang w:eastAsia="ru-RU"/>
              </w:rPr>
            </w:pPr>
            <w:r w:rsidRPr="00D730FB">
              <w:rPr>
                <w:rFonts w:ascii="Times New Roman" w:hAnsi="Times New Roman" w:cs="Times New Roman"/>
                <w:sz w:val="24"/>
                <w:szCs w:val="24"/>
                <w:lang w:eastAsia="ru-RU"/>
              </w:rPr>
              <w:t>Насыщение и структурирование среды материалами и оборудованием для укрепления здоровья и эмоционального благополучия ребенка.</w:t>
            </w:r>
          </w:p>
          <w:p w:rsidR="00476F1B" w:rsidRPr="00D730FB" w:rsidRDefault="00476F1B" w:rsidP="00340AC6">
            <w:pPr>
              <w:pStyle w:val="a5"/>
              <w:ind w:left="176" w:right="-143" w:firstLine="142"/>
              <w:rPr>
                <w:rFonts w:ascii="Times New Roman" w:hAnsi="Times New Roman" w:cs="Times New Roman"/>
                <w:sz w:val="24"/>
                <w:szCs w:val="24"/>
                <w:lang w:eastAsia="ru-RU"/>
              </w:rPr>
            </w:pPr>
          </w:p>
        </w:tc>
      </w:tr>
      <w:tr w:rsidR="00476F1B" w:rsidRPr="00D730FB" w:rsidTr="007770C8">
        <w:trPr>
          <w:trHeight w:val="900"/>
        </w:trPr>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76F1B" w:rsidRPr="00D730FB" w:rsidRDefault="00476F1B" w:rsidP="00340AC6">
            <w:pPr>
              <w:pStyle w:val="a5"/>
              <w:ind w:left="176" w:right="-143" w:firstLine="142"/>
              <w:rPr>
                <w:rFonts w:ascii="Times New Roman" w:hAnsi="Times New Roman" w:cs="Times New Roman"/>
                <w:b/>
                <w:sz w:val="24"/>
                <w:szCs w:val="24"/>
                <w:lang w:eastAsia="ru-RU"/>
              </w:rPr>
            </w:pPr>
            <w:r w:rsidRPr="00D730FB">
              <w:rPr>
                <w:rFonts w:ascii="Times New Roman" w:hAnsi="Times New Roman" w:cs="Times New Roman"/>
                <w:b/>
                <w:sz w:val="24"/>
                <w:szCs w:val="24"/>
                <w:lang w:eastAsia="ru-RU"/>
              </w:rPr>
              <w:t>Доступность воспитательных мероприятий</w:t>
            </w:r>
          </w:p>
        </w:tc>
        <w:tc>
          <w:tcPr>
            <w:tcW w:w="10064" w:type="dxa"/>
            <w:tcBorders>
              <w:top w:val="single" w:sz="4" w:space="0" w:color="auto"/>
              <w:left w:val="single" w:sz="4" w:space="0" w:color="auto"/>
              <w:bottom w:val="single" w:sz="4" w:space="0" w:color="auto"/>
              <w:right w:val="single" w:sz="4" w:space="0" w:color="auto"/>
            </w:tcBorders>
          </w:tcPr>
          <w:p w:rsidR="00476F1B" w:rsidRPr="00D730FB" w:rsidRDefault="00476F1B" w:rsidP="00340AC6">
            <w:pPr>
              <w:pStyle w:val="a5"/>
              <w:ind w:left="176" w:right="-143" w:firstLine="142"/>
              <w:rPr>
                <w:rFonts w:ascii="Times New Roman" w:hAnsi="Times New Roman" w:cs="Times New Roman"/>
                <w:sz w:val="24"/>
                <w:szCs w:val="24"/>
                <w:lang w:eastAsia="ru-RU"/>
              </w:rPr>
            </w:pPr>
            <w:r w:rsidRPr="00D730FB">
              <w:rPr>
                <w:rFonts w:ascii="Times New Roman" w:hAnsi="Times New Roman" w:cs="Times New Roman"/>
                <w:sz w:val="24"/>
                <w:szCs w:val="24"/>
                <w:lang w:eastAsia="ru-RU"/>
              </w:rPr>
              <w:t>Подвижные и статичные игровые ситуации.</w:t>
            </w:r>
          </w:p>
          <w:p w:rsidR="00476F1B" w:rsidRPr="00D730FB" w:rsidRDefault="00476F1B" w:rsidP="00340AC6">
            <w:pPr>
              <w:pStyle w:val="a5"/>
              <w:ind w:left="176" w:right="-143" w:firstLine="142"/>
              <w:rPr>
                <w:rFonts w:ascii="Times New Roman" w:hAnsi="Times New Roman" w:cs="Times New Roman"/>
                <w:sz w:val="24"/>
                <w:szCs w:val="24"/>
                <w:lang w:eastAsia="ru-RU"/>
              </w:rPr>
            </w:pPr>
          </w:p>
        </w:tc>
      </w:tr>
      <w:tr w:rsidR="00476F1B" w:rsidRPr="00D730FB" w:rsidTr="007770C8">
        <w:trPr>
          <w:trHeight w:val="345"/>
        </w:trPr>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76F1B" w:rsidRPr="00D730FB" w:rsidRDefault="00476F1B" w:rsidP="00340AC6">
            <w:pPr>
              <w:pStyle w:val="a5"/>
              <w:ind w:left="176" w:right="-143" w:firstLine="142"/>
              <w:rPr>
                <w:rFonts w:ascii="Times New Roman" w:hAnsi="Times New Roman" w:cs="Times New Roman"/>
                <w:b/>
                <w:sz w:val="24"/>
                <w:szCs w:val="24"/>
                <w:lang w:eastAsia="ru-RU"/>
              </w:rPr>
            </w:pPr>
            <w:r w:rsidRPr="00D730FB">
              <w:rPr>
                <w:rFonts w:ascii="Times New Roman" w:hAnsi="Times New Roman" w:cs="Times New Roman"/>
                <w:b/>
                <w:sz w:val="24"/>
                <w:szCs w:val="24"/>
                <w:lang w:eastAsia="ru-RU"/>
              </w:rPr>
              <w:t>Участие родителей (семьи)</w:t>
            </w:r>
          </w:p>
          <w:p w:rsidR="00476F1B" w:rsidRPr="00D730FB" w:rsidRDefault="00476F1B" w:rsidP="00340AC6">
            <w:pPr>
              <w:pStyle w:val="a5"/>
              <w:ind w:left="176" w:right="-143" w:firstLine="142"/>
              <w:rPr>
                <w:rFonts w:ascii="Times New Roman" w:hAnsi="Times New Roman" w:cs="Times New Roman"/>
                <w:b/>
                <w:sz w:val="24"/>
                <w:szCs w:val="24"/>
                <w:lang w:eastAsia="ru-RU"/>
              </w:rPr>
            </w:pPr>
          </w:p>
        </w:tc>
        <w:tc>
          <w:tcPr>
            <w:tcW w:w="10064" w:type="dxa"/>
            <w:tcBorders>
              <w:top w:val="single" w:sz="4" w:space="0" w:color="auto"/>
              <w:left w:val="single" w:sz="4" w:space="0" w:color="auto"/>
              <w:bottom w:val="single" w:sz="4" w:space="0" w:color="auto"/>
              <w:right w:val="single" w:sz="4" w:space="0" w:color="auto"/>
            </w:tcBorders>
            <w:hideMark/>
          </w:tcPr>
          <w:p w:rsidR="00476F1B" w:rsidRPr="00D730FB" w:rsidRDefault="00476F1B" w:rsidP="00340AC6">
            <w:pPr>
              <w:pStyle w:val="a5"/>
              <w:ind w:left="176" w:right="-143" w:firstLine="142"/>
              <w:rPr>
                <w:rFonts w:ascii="Times New Roman" w:hAnsi="Times New Roman" w:cs="Times New Roman"/>
                <w:sz w:val="24"/>
                <w:szCs w:val="24"/>
                <w:lang w:eastAsia="ru-RU"/>
              </w:rPr>
            </w:pPr>
            <w:r w:rsidRPr="00D730FB">
              <w:rPr>
                <w:rFonts w:ascii="Times New Roman" w:hAnsi="Times New Roman" w:cs="Times New Roman"/>
                <w:sz w:val="24"/>
                <w:szCs w:val="24"/>
                <w:lang w:eastAsia="ru-RU"/>
              </w:rPr>
              <w:t>Психологическая, консультативная  помощь и поддержка.</w:t>
            </w:r>
          </w:p>
        </w:tc>
      </w:tr>
    </w:tbl>
    <w:p w:rsidR="00476F1B" w:rsidRPr="00DB615B" w:rsidRDefault="00476F1B" w:rsidP="00476F1B">
      <w:pPr>
        <w:pStyle w:val="18"/>
        <w:tabs>
          <w:tab w:val="left" w:pos="993"/>
        </w:tabs>
        <w:rPr>
          <w:sz w:val="24"/>
          <w:szCs w:val="24"/>
          <w:highlight w:val="green"/>
        </w:rPr>
      </w:pPr>
    </w:p>
    <w:p w:rsidR="00DB615B" w:rsidRPr="00DB615B" w:rsidRDefault="00DB615B" w:rsidP="00DB615B">
      <w:pPr>
        <w:spacing w:after="0" w:line="240" w:lineRule="auto"/>
        <w:ind w:left="284" w:right="-143" w:firstLine="709"/>
        <w:rPr>
          <w:rFonts w:ascii="Times New Roman" w:eastAsia="Times New Roman" w:hAnsi="Times New Roman" w:cs="Times New Roman"/>
          <w:b/>
          <w:bCs/>
          <w:sz w:val="24"/>
          <w:szCs w:val="24"/>
          <w:lang w:eastAsia="ru-RU"/>
        </w:rPr>
      </w:pPr>
    </w:p>
    <w:p w:rsidR="00AD62D7" w:rsidRPr="0020318A" w:rsidRDefault="007770C8" w:rsidP="00AD62D7">
      <w:pPr>
        <w:spacing w:after="0" w:line="240" w:lineRule="auto"/>
        <w:ind w:firstLine="709"/>
        <w:jc w:val="center"/>
        <w:rPr>
          <w:rFonts w:ascii="Times New Roman" w:hAnsi="Times New Roman" w:cs="Times New Roman"/>
          <w:b/>
          <w:bCs/>
          <w:sz w:val="24"/>
          <w:szCs w:val="24"/>
          <w:u w:val="single"/>
        </w:rPr>
      </w:pPr>
      <w:r w:rsidRPr="0020318A">
        <w:rPr>
          <w:rFonts w:ascii="Times New Roman" w:hAnsi="Times New Roman" w:cs="Times New Roman"/>
          <w:b/>
          <w:bCs/>
          <w:sz w:val="24"/>
          <w:szCs w:val="24"/>
          <w:u w:val="single"/>
        </w:rPr>
        <w:t>К</w:t>
      </w:r>
      <w:r w:rsidR="00AD62D7" w:rsidRPr="0020318A">
        <w:rPr>
          <w:rFonts w:ascii="Times New Roman" w:hAnsi="Times New Roman" w:cs="Times New Roman"/>
          <w:b/>
          <w:bCs/>
          <w:sz w:val="24"/>
          <w:szCs w:val="24"/>
          <w:u w:val="single"/>
        </w:rPr>
        <w:t>алендарный план воспитательной работы</w:t>
      </w:r>
    </w:p>
    <w:p w:rsidR="00AD62D7" w:rsidRPr="003F43B0" w:rsidRDefault="00AD62D7" w:rsidP="00AD62D7">
      <w:pPr>
        <w:spacing w:after="0" w:line="240" w:lineRule="auto"/>
        <w:ind w:firstLine="709"/>
        <w:jc w:val="center"/>
        <w:rPr>
          <w:rFonts w:ascii="Times New Roman" w:hAnsi="Times New Roman" w:cs="Times New Roman"/>
          <w:sz w:val="28"/>
          <w:szCs w:val="28"/>
        </w:rPr>
      </w:pPr>
    </w:p>
    <w:p w:rsidR="00AD62D7" w:rsidRPr="007770C8" w:rsidRDefault="007770C8" w:rsidP="007770C8">
      <w:pPr>
        <w:spacing w:after="0" w:line="240" w:lineRule="auto"/>
        <w:ind w:left="284" w:firstLine="709"/>
        <w:rPr>
          <w:rFonts w:ascii="Times New Roman" w:hAnsi="Times New Roman" w:cs="Times New Roman"/>
          <w:sz w:val="24"/>
          <w:szCs w:val="24"/>
        </w:rPr>
      </w:pPr>
      <w:r>
        <w:rPr>
          <w:rFonts w:ascii="Times New Roman" w:hAnsi="Times New Roman" w:cs="Times New Roman"/>
          <w:sz w:val="24"/>
          <w:szCs w:val="24"/>
        </w:rPr>
        <w:t>П</w:t>
      </w:r>
      <w:r w:rsidR="00AD62D7" w:rsidRPr="007770C8">
        <w:rPr>
          <w:rFonts w:ascii="Times New Roman" w:hAnsi="Times New Roman" w:cs="Times New Roman"/>
          <w:sz w:val="24"/>
          <w:szCs w:val="24"/>
        </w:rPr>
        <w:t>лан воспитательной работы строи</w:t>
      </w:r>
      <w:r w:rsidR="00426B69">
        <w:rPr>
          <w:rFonts w:ascii="Times New Roman" w:hAnsi="Times New Roman" w:cs="Times New Roman"/>
          <w:sz w:val="24"/>
          <w:szCs w:val="24"/>
        </w:rPr>
        <w:t xml:space="preserve">тся на основе базовых ценностей </w:t>
      </w:r>
      <w:r w:rsidR="00AD62D7" w:rsidRPr="007770C8">
        <w:rPr>
          <w:rFonts w:ascii="Times New Roman" w:hAnsi="Times New Roman" w:cs="Times New Roman"/>
          <w:sz w:val="24"/>
          <w:szCs w:val="24"/>
        </w:rPr>
        <w:t>по следующим этапам:</w:t>
      </w:r>
    </w:p>
    <w:p w:rsidR="00AD62D7" w:rsidRPr="00426B69" w:rsidRDefault="00AD62D7" w:rsidP="001F47E0">
      <w:pPr>
        <w:pStyle w:val="a6"/>
        <w:numPr>
          <w:ilvl w:val="0"/>
          <w:numId w:val="18"/>
        </w:numPr>
        <w:tabs>
          <w:tab w:val="left" w:pos="993"/>
        </w:tabs>
        <w:suppressAutoHyphens/>
        <w:spacing w:after="0" w:line="240" w:lineRule="auto"/>
        <w:rPr>
          <w:rFonts w:ascii="Times New Roman" w:hAnsi="Times New Roman" w:cs="Times New Roman"/>
          <w:sz w:val="24"/>
          <w:szCs w:val="24"/>
        </w:rPr>
      </w:pPr>
      <w:r w:rsidRPr="00426B69">
        <w:rPr>
          <w:rFonts w:ascii="Times New Roman" w:hAnsi="Times New Roman" w:cs="Times New Roman"/>
          <w:sz w:val="24"/>
          <w:szCs w:val="24"/>
        </w:rPr>
        <w:t>погружение-знакомство, которое реализуется в различных формах (чтение, просмотр, экскурсии и пр.);</w:t>
      </w:r>
    </w:p>
    <w:p w:rsidR="00AD62D7" w:rsidRPr="00426B69" w:rsidRDefault="00AD62D7" w:rsidP="001F47E0">
      <w:pPr>
        <w:pStyle w:val="a6"/>
        <w:numPr>
          <w:ilvl w:val="0"/>
          <w:numId w:val="18"/>
        </w:numPr>
        <w:tabs>
          <w:tab w:val="left" w:pos="993"/>
        </w:tabs>
        <w:suppressAutoHyphens/>
        <w:spacing w:after="0" w:line="240" w:lineRule="auto"/>
        <w:rPr>
          <w:rFonts w:ascii="Times New Roman" w:hAnsi="Times New Roman" w:cs="Times New Roman"/>
          <w:sz w:val="24"/>
          <w:szCs w:val="24"/>
        </w:rPr>
      </w:pPr>
      <w:r w:rsidRPr="00426B69">
        <w:rPr>
          <w:rFonts w:ascii="Times New Roman" w:hAnsi="Times New Roman" w:cs="Times New Roman"/>
          <w:sz w:val="24"/>
          <w:szCs w:val="24"/>
        </w:rPr>
        <w:t>разработка коллективного проекта, в рамках которого создаются творческие продукты;</w:t>
      </w:r>
    </w:p>
    <w:p w:rsidR="00AD62D7" w:rsidRPr="00426B69" w:rsidRDefault="00AD62D7" w:rsidP="001F47E0">
      <w:pPr>
        <w:pStyle w:val="a6"/>
        <w:numPr>
          <w:ilvl w:val="0"/>
          <w:numId w:val="18"/>
        </w:numPr>
        <w:tabs>
          <w:tab w:val="left" w:pos="993"/>
        </w:tabs>
        <w:suppressAutoHyphens/>
        <w:spacing w:after="0" w:line="240" w:lineRule="auto"/>
        <w:rPr>
          <w:rFonts w:ascii="Times New Roman" w:hAnsi="Times New Roman" w:cs="Times New Roman"/>
          <w:sz w:val="24"/>
          <w:szCs w:val="24"/>
        </w:rPr>
      </w:pPr>
      <w:r w:rsidRPr="00426B69">
        <w:rPr>
          <w:rFonts w:ascii="Times New Roman" w:hAnsi="Times New Roman" w:cs="Times New Roman"/>
          <w:sz w:val="24"/>
          <w:szCs w:val="24"/>
        </w:rPr>
        <w:t>организация события, которое формирует ценности.</w:t>
      </w:r>
    </w:p>
    <w:p w:rsidR="00AD62D7" w:rsidRPr="007770C8" w:rsidRDefault="00AD62D7" w:rsidP="007770C8">
      <w:pPr>
        <w:spacing w:after="0" w:line="240" w:lineRule="auto"/>
        <w:ind w:left="284" w:firstLine="709"/>
        <w:rPr>
          <w:rFonts w:ascii="Times New Roman" w:hAnsi="Times New Roman" w:cs="Times New Roman"/>
          <w:sz w:val="24"/>
          <w:szCs w:val="24"/>
        </w:rPr>
      </w:pPr>
      <w:r w:rsidRPr="007770C8">
        <w:rPr>
          <w:rFonts w:ascii="Times New Roman" w:hAnsi="Times New Roman" w:cs="Times New Roman"/>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D52F10" w:rsidRPr="0020318A" w:rsidRDefault="00AD62D7" w:rsidP="0020318A">
      <w:pPr>
        <w:spacing w:after="0" w:line="240" w:lineRule="auto"/>
        <w:ind w:left="284" w:firstLine="709"/>
        <w:rPr>
          <w:rFonts w:ascii="Times New Roman" w:hAnsi="Times New Roman" w:cs="Times New Roman"/>
          <w:sz w:val="24"/>
          <w:szCs w:val="24"/>
        </w:rPr>
      </w:pPr>
      <w:r w:rsidRPr="007770C8">
        <w:rPr>
          <w:rFonts w:ascii="Times New Roman" w:hAnsi="Times New Roman" w:cs="Times New Roman"/>
          <w:sz w:val="24"/>
          <w:szCs w:val="24"/>
        </w:rPr>
        <w:t>События, формы и методы работы по решению воспитательных за</w:t>
      </w:r>
      <w:r w:rsidR="0020318A">
        <w:rPr>
          <w:rFonts w:ascii="Times New Roman" w:hAnsi="Times New Roman" w:cs="Times New Roman"/>
          <w:sz w:val="24"/>
          <w:szCs w:val="24"/>
        </w:rPr>
        <w:t xml:space="preserve">дач могут быть интегративными. </w:t>
      </w:r>
    </w:p>
    <w:p w:rsidR="00D52F10" w:rsidRPr="006B61BF" w:rsidRDefault="00D52F10" w:rsidP="00D52F10">
      <w:pPr>
        <w:spacing w:after="0" w:line="240" w:lineRule="auto"/>
        <w:ind w:left="284"/>
        <w:rPr>
          <w:rFonts w:ascii="Times New Roman" w:eastAsia="Times New Roman" w:hAnsi="Times New Roman" w:cs="Times New Roman"/>
          <w:b/>
          <w:bCs/>
          <w:sz w:val="24"/>
          <w:szCs w:val="24"/>
          <w:lang w:eastAsia="ru-RU"/>
        </w:rPr>
      </w:pPr>
    </w:p>
    <w:tbl>
      <w:tblPr>
        <w:tblStyle w:val="a9"/>
        <w:tblW w:w="14062" w:type="dxa"/>
        <w:tblInd w:w="392" w:type="dxa"/>
        <w:shd w:val="clear" w:color="auto" w:fill="FBE4D5" w:themeFill="accent2" w:themeFillTint="33"/>
        <w:tblLook w:val="04A0" w:firstRow="1" w:lastRow="0" w:firstColumn="1" w:lastColumn="0" w:noHBand="0" w:noVBand="1"/>
      </w:tblPr>
      <w:tblGrid>
        <w:gridCol w:w="1263"/>
        <w:gridCol w:w="3100"/>
        <w:gridCol w:w="7154"/>
        <w:gridCol w:w="2545"/>
      </w:tblGrid>
      <w:tr w:rsidR="00D52F10" w:rsidRPr="0020318A" w:rsidTr="00D52F10">
        <w:trPr>
          <w:trHeight w:val="759"/>
        </w:trPr>
        <w:tc>
          <w:tcPr>
            <w:tcW w:w="116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52F10" w:rsidRPr="0020318A" w:rsidRDefault="00D52F10" w:rsidP="00861F8D">
            <w:pPr>
              <w:jc w:val="center"/>
              <w:rPr>
                <w:rFonts w:ascii="Times New Roman" w:hAnsi="Times New Roman" w:cs="Times New Roman"/>
                <w:b/>
                <w:sz w:val="24"/>
                <w:szCs w:val="24"/>
              </w:rPr>
            </w:pPr>
            <w:r w:rsidRPr="0020318A">
              <w:rPr>
                <w:rFonts w:ascii="Times New Roman" w:hAnsi="Times New Roman" w:cs="Times New Roman"/>
                <w:b/>
                <w:sz w:val="24"/>
                <w:szCs w:val="24"/>
              </w:rPr>
              <w:t>Месяц</w:t>
            </w:r>
          </w:p>
        </w:tc>
        <w:tc>
          <w:tcPr>
            <w:tcW w:w="31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52F10" w:rsidRPr="0020318A" w:rsidRDefault="00D52F10" w:rsidP="00861F8D">
            <w:pPr>
              <w:jc w:val="center"/>
              <w:rPr>
                <w:rFonts w:ascii="Times New Roman" w:hAnsi="Times New Roman" w:cs="Times New Roman"/>
                <w:b/>
                <w:sz w:val="24"/>
                <w:szCs w:val="24"/>
              </w:rPr>
            </w:pPr>
            <w:r w:rsidRPr="0020318A">
              <w:rPr>
                <w:rFonts w:ascii="Times New Roman" w:hAnsi="Times New Roman" w:cs="Times New Roman"/>
                <w:b/>
                <w:sz w:val="24"/>
                <w:szCs w:val="24"/>
              </w:rPr>
              <w:t>Направления воспитания</w:t>
            </w:r>
          </w:p>
        </w:tc>
        <w:tc>
          <w:tcPr>
            <w:tcW w:w="722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52F10" w:rsidRPr="0020318A" w:rsidRDefault="00D52F10" w:rsidP="00861F8D">
            <w:pPr>
              <w:jc w:val="center"/>
              <w:rPr>
                <w:rFonts w:ascii="Times New Roman" w:hAnsi="Times New Roman" w:cs="Times New Roman"/>
                <w:b/>
                <w:sz w:val="24"/>
                <w:szCs w:val="24"/>
              </w:rPr>
            </w:pPr>
            <w:r w:rsidRPr="0020318A">
              <w:rPr>
                <w:rFonts w:ascii="Times New Roman" w:hAnsi="Times New Roman" w:cs="Times New Roman"/>
                <w:b/>
                <w:sz w:val="24"/>
                <w:szCs w:val="24"/>
              </w:rPr>
              <w:t>Темы событий и воспитательных мероприятий</w:t>
            </w:r>
          </w:p>
        </w:tc>
        <w:tc>
          <w:tcPr>
            <w:tcW w:w="255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52F10" w:rsidRPr="0020318A" w:rsidRDefault="00D52F10" w:rsidP="00861F8D">
            <w:pPr>
              <w:jc w:val="center"/>
              <w:rPr>
                <w:rFonts w:ascii="Times New Roman" w:hAnsi="Times New Roman" w:cs="Times New Roman"/>
                <w:b/>
                <w:sz w:val="24"/>
                <w:szCs w:val="24"/>
              </w:rPr>
            </w:pPr>
            <w:r w:rsidRPr="0020318A">
              <w:rPr>
                <w:rFonts w:ascii="Times New Roman" w:hAnsi="Times New Roman" w:cs="Times New Roman"/>
                <w:b/>
                <w:sz w:val="24"/>
                <w:szCs w:val="24"/>
              </w:rPr>
              <w:t>Участники</w:t>
            </w:r>
          </w:p>
        </w:tc>
      </w:tr>
      <w:tr w:rsidR="00D52F10" w:rsidRPr="0020318A" w:rsidTr="00D52F10">
        <w:tc>
          <w:tcPr>
            <w:tcW w:w="116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jc w:val="center"/>
              <w:rPr>
                <w:rFonts w:ascii="Times New Roman" w:hAnsi="Times New Roman" w:cs="Times New Roman"/>
                <w:b/>
                <w:sz w:val="24"/>
                <w:szCs w:val="24"/>
              </w:rPr>
            </w:pPr>
            <w:r w:rsidRPr="0020318A">
              <w:rPr>
                <w:rFonts w:ascii="Times New Roman" w:hAnsi="Times New Roman" w:cs="Times New Roman"/>
                <w:b/>
                <w:sz w:val="24"/>
                <w:szCs w:val="24"/>
              </w:rPr>
              <w:t>Сентябрь</w:t>
            </w: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День знаний.  Общая тема: «Путешествие в страну знаний».</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 xml:space="preserve">День окончания Второй мировой войны. </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солидарности в борьбе с терроризмом. Общая тема: «О погибших - помните».</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воспитателя и всех дошкольных работников. Общая тема «Наш любимый детский сад».</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hAnsi="Times New Roman" w:cs="Times New Roman"/>
                <w:sz w:val="24"/>
                <w:szCs w:val="24"/>
              </w:rPr>
              <w:t>86 лет Ростовской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eastAsia="Calibri" w:hAnsi="Times New Roman" w:cs="Times New Roman"/>
                <w:sz w:val="24"/>
                <w:szCs w:val="24"/>
              </w:rPr>
            </w:pPr>
            <w:r w:rsidRPr="0020318A">
              <w:rPr>
                <w:rFonts w:ascii="Times New Roman" w:hAnsi="Times New Roman" w:cs="Times New Roman"/>
                <w:sz w:val="24"/>
                <w:szCs w:val="24"/>
              </w:rPr>
              <w:t>Дети, воспитатели, специалисты, родители, социальные партнеры.</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Цикл бесед. Общая тема: «Спешите делать добро».</w:t>
            </w:r>
          </w:p>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color w:val="1A1A1A"/>
                <w:sz w:val="24"/>
                <w:szCs w:val="24"/>
                <w:shd w:val="clear" w:color="auto" w:fill="FBE4D5" w:themeFill="accent2" w:themeFillTint="33"/>
              </w:rPr>
              <w:t>Конкурс рисунков «Моя Родина»</w:t>
            </w: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color w:val="222222"/>
                <w:sz w:val="24"/>
                <w:szCs w:val="24"/>
              </w:rPr>
            </w:pPr>
            <w:r w:rsidRPr="0020318A">
              <w:rPr>
                <w:rFonts w:ascii="Times New Roman" w:hAnsi="Times New Roman" w:cs="Times New Roman"/>
                <w:color w:val="222222"/>
                <w:sz w:val="24"/>
                <w:szCs w:val="24"/>
              </w:rPr>
              <w:t>День окончания Второй мировой войны.</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День рождения русского ученого, писателя Константина Эдуардовича Циолковского (1857 - 1935).</w:t>
            </w: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Общий (единый) проект «Мы все живем в России».</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Международный день распространения грамотности</w:t>
            </w: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color w:val="1A1A1A"/>
                <w:sz w:val="24"/>
                <w:szCs w:val="24"/>
                <w:shd w:val="clear" w:color="auto" w:fill="FBE4D5" w:themeFill="accent2" w:themeFillTint="33"/>
              </w:rPr>
            </w:pPr>
            <w:r w:rsidRPr="0020318A">
              <w:rPr>
                <w:rFonts w:ascii="Times New Roman" w:hAnsi="Times New Roman" w:cs="Times New Roman"/>
                <w:sz w:val="24"/>
                <w:szCs w:val="24"/>
              </w:rPr>
              <w:t>Общая тема «Труд людей осенью»</w:t>
            </w:r>
          </w:p>
          <w:p w:rsidR="00D52F10" w:rsidRPr="0020318A" w:rsidRDefault="00D52F10" w:rsidP="00861F8D">
            <w:pPr>
              <w:rPr>
                <w:rFonts w:ascii="Times New Roman" w:eastAsia="Times New Roman" w:hAnsi="Times New Roman" w:cs="Times New Roman"/>
                <w:sz w:val="24"/>
                <w:szCs w:val="24"/>
              </w:rPr>
            </w:pPr>
            <w:r w:rsidRPr="0020318A">
              <w:rPr>
                <w:rFonts w:ascii="Times New Roman" w:eastAsia="Times New Roman" w:hAnsi="Times New Roman" w:cs="Times New Roman"/>
                <w:sz w:val="24"/>
                <w:szCs w:val="24"/>
              </w:rPr>
              <w:t>Всероссийский урок «Эколята – молодые защитники природы».</w:t>
            </w:r>
          </w:p>
          <w:p w:rsidR="00D52F10" w:rsidRPr="0020318A" w:rsidRDefault="00D52F10" w:rsidP="00861F8D">
            <w:pPr>
              <w:pStyle w:val="aff6"/>
              <w:spacing w:line="240" w:lineRule="auto"/>
            </w:pPr>
            <w:r w:rsidRPr="0020318A">
              <w:t>День добрых дел.</w:t>
            </w: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Осенние старты. Игровые эстафеты. «Казачата, славные ребята»</w:t>
            </w: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Творческая мастерская (организация творческих мастерских в группе: мастерская художника, мастерская рукоделия, музыкальная мастерская).</w:t>
            </w: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52F10" w:rsidRPr="0020318A" w:rsidRDefault="00D52F10" w:rsidP="00861F8D">
            <w:pPr>
              <w:jc w:val="center"/>
              <w:rPr>
                <w:rFonts w:ascii="Times New Roman" w:hAnsi="Times New Roman" w:cs="Times New Roman"/>
                <w:b/>
                <w:sz w:val="24"/>
                <w:szCs w:val="24"/>
              </w:rPr>
            </w:pPr>
            <w:r w:rsidRPr="0020318A">
              <w:rPr>
                <w:rFonts w:ascii="Times New Roman" w:hAnsi="Times New Roman" w:cs="Times New Roman"/>
                <w:b/>
                <w:sz w:val="24"/>
                <w:szCs w:val="24"/>
              </w:rPr>
              <w:t>Октябрь</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hAnsi="Times New Roman" w:cs="Times New Roman"/>
                <w:iCs/>
                <w:sz w:val="24"/>
                <w:szCs w:val="24"/>
              </w:rPr>
              <w:t>Международный день пожилых людей. Общая тема «Старость нужно уважать»</w:t>
            </w:r>
          </w:p>
          <w:p w:rsidR="00D52F10" w:rsidRPr="0020318A" w:rsidRDefault="00D52F10" w:rsidP="00861F8D">
            <w:pPr>
              <w:shd w:val="clear" w:color="auto" w:fill="E2EFD9" w:themeFill="accent6" w:themeFillTint="33"/>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отца в России. Общая тема «Суперпапа».</w:t>
            </w:r>
          </w:p>
          <w:p w:rsidR="00D52F10" w:rsidRPr="0020318A" w:rsidRDefault="00D52F10" w:rsidP="00861F8D">
            <w:pPr>
              <w:shd w:val="clear" w:color="auto" w:fill="E2EFD9" w:themeFill="accent6" w:themeFillTint="33"/>
              <w:rPr>
                <w:rFonts w:ascii="Times New Roman" w:hAnsi="Times New Roman" w:cs="Times New Roman"/>
                <w:sz w:val="24"/>
                <w:szCs w:val="24"/>
              </w:rPr>
            </w:pPr>
            <w:r w:rsidRPr="0020318A">
              <w:rPr>
                <w:rFonts w:ascii="Times New Roman" w:hAnsi="Times New Roman" w:cs="Times New Roman"/>
                <w:sz w:val="24"/>
                <w:szCs w:val="24"/>
              </w:rPr>
              <w:t>День казачьей воинской славы</w:t>
            </w:r>
          </w:p>
          <w:p w:rsidR="00D52F10" w:rsidRPr="0020318A" w:rsidRDefault="00D52F10" w:rsidP="00861F8D">
            <w:pPr>
              <w:shd w:val="clear" w:color="auto" w:fill="E2EFD9" w:themeFill="accent6" w:themeFillTint="33"/>
              <w:rPr>
                <w:rFonts w:ascii="Times New Roman" w:eastAsia="Times New Roman" w:hAnsi="Times New Roman" w:cs="Times New Roman"/>
                <w:sz w:val="24"/>
                <w:szCs w:val="24"/>
                <w:lang w:eastAsia="ru-RU"/>
              </w:rPr>
            </w:pPr>
            <w:r w:rsidRPr="0020318A">
              <w:rPr>
                <w:rFonts w:ascii="Times New Roman" w:hAnsi="Times New Roman" w:cs="Times New Roman"/>
                <w:sz w:val="24"/>
                <w:szCs w:val="24"/>
              </w:rPr>
              <w:t>День символов Ростовской области: Герба, флага, гимна</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eastAsia="Calibri" w:hAnsi="Times New Roman" w:cs="Times New Roman"/>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Цикл бесед «Как положено друзьям, всё мы делим пополам».</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Праздник Покрова Пресвятой Богородицы.</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Общая тема «Мы такие разные девочки и мальчики».</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Выставка работ детского творчества.</w:t>
            </w:r>
          </w:p>
          <w:p w:rsidR="00D52F10" w:rsidRPr="0020318A" w:rsidRDefault="00D52F10" w:rsidP="00861F8D">
            <w:pPr>
              <w:jc w:val="both"/>
              <w:rPr>
                <w:rFonts w:ascii="Times New Roman" w:hAnsi="Times New Roman" w:cs="Times New Roman"/>
                <w:sz w:val="24"/>
                <w:szCs w:val="24"/>
              </w:rPr>
            </w:pPr>
            <w:r w:rsidRPr="0020318A">
              <w:rPr>
                <w:rFonts w:ascii="Times New Roman" w:hAnsi="Times New Roman" w:cs="Times New Roman"/>
                <w:sz w:val="24"/>
                <w:szCs w:val="24"/>
              </w:rPr>
              <w:t>Экскурсия в казачий музей МБУК Дарьевский СДК.</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shd w:val="clear" w:color="auto" w:fill="E2EFD9" w:themeFill="accent6" w:themeFillTint="33"/>
              <w:rPr>
                <w:rFonts w:ascii="Times New Roman" w:hAnsi="Times New Roman" w:cs="Times New Roman"/>
                <w:iCs/>
                <w:color w:val="2D2D2D"/>
                <w:sz w:val="24"/>
                <w:szCs w:val="24"/>
                <w:shd w:val="clear" w:color="auto" w:fill="E2EFD9" w:themeFill="accent6" w:themeFillTint="33"/>
              </w:rPr>
            </w:pPr>
            <w:r w:rsidRPr="0020318A">
              <w:rPr>
                <w:rFonts w:ascii="Times New Roman" w:hAnsi="Times New Roman" w:cs="Times New Roman"/>
                <w:sz w:val="24"/>
                <w:szCs w:val="24"/>
              </w:rPr>
              <w:t>Общая тема</w:t>
            </w:r>
            <w:r w:rsidRPr="0020318A">
              <w:rPr>
                <w:rFonts w:ascii="Times New Roman" w:hAnsi="Times New Roman" w:cs="Times New Roman"/>
                <w:iCs/>
                <w:color w:val="2D2D2D"/>
                <w:sz w:val="24"/>
                <w:szCs w:val="24"/>
                <w:shd w:val="clear" w:color="auto" w:fill="E2EFD9" w:themeFill="accent6" w:themeFillTint="33"/>
              </w:rPr>
              <w:t xml:space="preserve"> «Город волшебства»</w:t>
            </w:r>
          </w:p>
          <w:p w:rsidR="00D52F10" w:rsidRPr="0020318A" w:rsidRDefault="00D52F10" w:rsidP="00861F8D">
            <w:pPr>
              <w:shd w:val="clear" w:color="auto" w:fill="E2EFD9" w:themeFill="accent6" w:themeFillTint="33"/>
              <w:rPr>
                <w:rFonts w:ascii="Times New Roman" w:hAnsi="Times New Roman" w:cs="Times New Roman"/>
                <w:iCs/>
                <w:color w:val="2D2D2D"/>
                <w:sz w:val="24"/>
                <w:szCs w:val="24"/>
                <w:shd w:val="clear" w:color="auto" w:fill="FBE4D5"/>
              </w:rPr>
            </w:pPr>
            <w:r w:rsidRPr="0020318A">
              <w:rPr>
                <w:rFonts w:ascii="Times New Roman" w:hAnsi="Times New Roman" w:cs="Times New Roman"/>
                <w:iCs/>
                <w:color w:val="2D2D2D"/>
                <w:sz w:val="24"/>
                <w:szCs w:val="24"/>
                <w:shd w:val="clear" w:color="auto" w:fill="E2EFD9" w:themeFill="accent6" w:themeFillTint="33"/>
              </w:rPr>
              <w:t>Международный день пожилых людей.</w:t>
            </w:r>
          </w:p>
          <w:p w:rsidR="00D52F10" w:rsidRPr="0020318A" w:rsidRDefault="00D52F10" w:rsidP="00861F8D">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Общая тема: «Не мешайте нам трудиться».</w:t>
            </w:r>
          </w:p>
          <w:p w:rsidR="00D52F10" w:rsidRPr="0020318A" w:rsidRDefault="00D52F10" w:rsidP="00861F8D">
            <w:pPr>
              <w:jc w:val="both"/>
              <w:rPr>
                <w:rFonts w:ascii="Times New Roman" w:hAnsi="Times New Roman" w:cs="Times New Roman"/>
                <w:sz w:val="24"/>
                <w:szCs w:val="24"/>
              </w:rPr>
            </w:pPr>
            <w:r w:rsidRPr="0020318A">
              <w:rPr>
                <w:rFonts w:ascii="Times New Roman" w:hAnsi="Times New Roman" w:cs="Times New Roman"/>
                <w:sz w:val="24"/>
                <w:szCs w:val="24"/>
              </w:rPr>
              <w:t xml:space="preserve">День учителя. </w:t>
            </w:r>
          </w:p>
          <w:p w:rsidR="00D52F10" w:rsidRPr="0020318A" w:rsidRDefault="00D52F10" w:rsidP="00861F8D">
            <w:pPr>
              <w:rPr>
                <w:rFonts w:ascii="Times New Roman" w:hAnsi="Times New Roman" w:cs="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lastRenderedPageBreak/>
              <w:t xml:space="preserve">Дети, воспитатели, специалисты, </w:t>
            </w:r>
            <w:r w:rsidRPr="0020318A">
              <w:rPr>
                <w:rFonts w:ascii="Times New Roman" w:hAnsi="Times New Roman" w:cs="Times New Roman"/>
                <w:sz w:val="24"/>
                <w:szCs w:val="24"/>
              </w:rPr>
              <w:lastRenderedPageBreak/>
              <w:t>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sz w:val="24"/>
                <w:szCs w:val="24"/>
              </w:rPr>
              <w:t>Веселые старты.</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Цикл бесед «Прекрасное, доброе, вечное».</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Международный день школьных библиотек</w:t>
            </w:r>
            <w:r w:rsidRPr="0020318A">
              <w:rPr>
                <w:rFonts w:ascii="Times New Roman" w:hAnsi="Times New Roman" w:cs="Times New Roman"/>
                <w:sz w:val="24"/>
                <w:szCs w:val="24"/>
                <w:shd w:val="clear" w:color="auto" w:fill="E2EFD9" w:themeFill="accent6" w:themeFillTint="33"/>
              </w:rPr>
              <w:t xml:space="preserve">. </w:t>
            </w:r>
            <w:r w:rsidRPr="0020318A">
              <w:rPr>
                <w:rFonts w:ascii="Times New Roman" w:hAnsi="Times New Roman" w:cs="Times New Roman"/>
                <w:color w:val="000000"/>
                <w:sz w:val="24"/>
                <w:szCs w:val="24"/>
                <w:shd w:val="clear" w:color="auto" w:fill="E2EFD9" w:themeFill="accent6" w:themeFillTint="33"/>
              </w:rPr>
              <w:t xml:space="preserve">Создание совместного коллажа-плаката «Разноцветная осень». </w:t>
            </w:r>
            <w:r w:rsidRPr="0020318A">
              <w:rPr>
                <w:rFonts w:ascii="Times New Roman" w:hAnsi="Times New Roman" w:cs="Times New Roman"/>
                <w:sz w:val="24"/>
                <w:szCs w:val="24"/>
              </w:rPr>
              <w:t>Международный день музыки.</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jc w:val="center"/>
              <w:rPr>
                <w:rFonts w:ascii="Times New Roman" w:hAnsi="Times New Roman" w:cs="Times New Roman"/>
                <w:b/>
                <w:sz w:val="24"/>
                <w:szCs w:val="24"/>
              </w:rPr>
            </w:pPr>
            <w:r w:rsidRPr="0020318A">
              <w:rPr>
                <w:rFonts w:ascii="Times New Roman" w:hAnsi="Times New Roman" w:cs="Times New Roman"/>
                <w:b/>
                <w:sz w:val="24"/>
                <w:szCs w:val="24"/>
              </w:rPr>
              <w:t>Ноябрь</w:t>
            </w: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памяти погибших при исполнении служебных обязанностей сотрудников органов внутренних дел России.</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Государственного герба Российской Федерации.</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День народного единства.</w:t>
            </w:r>
          </w:p>
          <w:p w:rsidR="00D52F10" w:rsidRPr="0020318A" w:rsidRDefault="00D52F10" w:rsidP="00861F8D">
            <w:pPr>
              <w:rPr>
                <w:rFonts w:ascii="Times New Roman" w:hAnsi="Times New Roman" w:cs="Times New Roman"/>
                <w:sz w:val="24"/>
                <w:szCs w:val="24"/>
                <w:shd w:val="clear" w:color="auto" w:fill="FBE4D5" w:themeFill="accent2" w:themeFillTint="33"/>
              </w:rPr>
            </w:pPr>
            <w:r w:rsidRPr="0020318A">
              <w:rPr>
                <w:rFonts w:ascii="Times New Roman" w:hAnsi="Times New Roman" w:cs="Times New Roman"/>
                <w:sz w:val="24"/>
                <w:szCs w:val="24"/>
                <w:shd w:val="clear" w:color="auto" w:fill="FBE4D5" w:themeFill="accent2" w:themeFillTint="33"/>
              </w:rPr>
              <w:t>Урок мужества, посвященный 81-летию 5-го гвардейского кавалерийского Будапештского Краснознаменного Донского казачьего корпуса.</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hAnsi="Times New Roman" w:cs="Times New Roman"/>
                <w:sz w:val="24"/>
                <w:szCs w:val="24"/>
              </w:rPr>
              <w:t>День матери.</w:t>
            </w: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eastAsia="Calibri" w:hAnsi="Times New Roman" w:cs="Times New Roman"/>
                <w:sz w:val="24"/>
                <w:szCs w:val="24"/>
              </w:rPr>
            </w:pPr>
            <w:r w:rsidRPr="0020318A">
              <w:rPr>
                <w:rFonts w:ascii="Times New Roman" w:hAnsi="Times New Roman" w:cs="Times New Roman"/>
                <w:sz w:val="24"/>
                <w:szCs w:val="24"/>
              </w:rPr>
              <w:t>Дети, воспитатели, специалисты, родители, социальные партнеры.</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Общая тема «Мир добрых людей»</w:t>
            </w:r>
          </w:p>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Цикл встреч с педагогами, сотрудниками детского сада.</w:t>
            </w: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Общая тема ««Родной свой край люби и знай».»</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День сотрудника внутренних дел Российской федерации.</w:t>
            </w:r>
          </w:p>
          <w:p w:rsidR="00D52F10" w:rsidRPr="0020318A" w:rsidRDefault="00D52F10" w:rsidP="00861F8D">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sz w:val="24"/>
                <w:szCs w:val="24"/>
                <w:shd w:val="clear" w:color="auto" w:fill="FBE4D5" w:themeFill="accent2" w:themeFillTint="33"/>
              </w:rPr>
            </w:pPr>
            <w:r w:rsidRPr="0020318A">
              <w:rPr>
                <w:rFonts w:ascii="Times New Roman" w:hAnsi="Times New Roman" w:cs="Times New Roman"/>
                <w:sz w:val="24"/>
                <w:szCs w:val="24"/>
                <w:shd w:val="clear" w:color="auto" w:fill="FBE4D5" w:themeFill="accent2" w:themeFillTint="33"/>
              </w:rPr>
              <w:t>Синичкин день.</w:t>
            </w:r>
          </w:p>
          <w:p w:rsidR="00D52F10" w:rsidRPr="0020318A" w:rsidRDefault="00D52F10" w:rsidP="00861F8D">
            <w:pPr>
              <w:rPr>
                <w:rFonts w:ascii="Times New Roman" w:hAnsi="Times New Roman" w:cs="Times New Roman"/>
                <w:sz w:val="24"/>
                <w:szCs w:val="24"/>
                <w:shd w:val="clear" w:color="auto" w:fill="FBE4D5" w:themeFill="accent2" w:themeFillTint="33"/>
              </w:rPr>
            </w:pPr>
            <w:r w:rsidRPr="0020318A">
              <w:rPr>
                <w:rFonts w:ascii="Times New Roman" w:hAnsi="Times New Roman" w:cs="Times New Roman"/>
                <w:sz w:val="24"/>
                <w:szCs w:val="24"/>
                <w:shd w:val="clear" w:color="auto" w:fill="FBE4D5" w:themeFill="accent2" w:themeFillTint="33"/>
              </w:rPr>
              <w:t>День правовой помощи</w:t>
            </w:r>
          </w:p>
          <w:p w:rsidR="00D52F10" w:rsidRPr="0020318A" w:rsidRDefault="00D52F10" w:rsidP="00861F8D">
            <w:pPr>
              <w:rPr>
                <w:rFonts w:ascii="Times New Roman" w:hAnsi="Times New Roman" w:cs="Times New Roman"/>
                <w:sz w:val="24"/>
                <w:szCs w:val="24"/>
                <w:shd w:val="clear" w:color="auto" w:fill="FBE4D5" w:themeFill="accent2" w:themeFillTint="33"/>
              </w:rPr>
            </w:pPr>
            <w:r w:rsidRPr="0020318A">
              <w:rPr>
                <w:rFonts w:ascii="Times New Roman" w:hAnsi="Times New Roman" w:cs="Times New Roman"/>
                <w:sz w:val="24"/>
                <w:szCs w:val="24"/>
                <w:shd w:val="clear" w:color="auto" w:fill="FBE4D5" w:themeFill="accent2" w:themeFillTint="33"/>
              </w:rPr>
              <w:t>Всемирный день прав ребенка</w:t>
            </w: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bCs/>
                <w:sz w:val="24"/>
                <w:szCs w:val="24"/>
              </w:rPr>
              <w:t>Совместный коллективный труд (детей, родителей, воспитателей) по</w:t>
            </w:r>
            <w:r w:rsidRPr="0020318A">
              <w:rPr>
                <w:rFonts w:ascii="Times New Roman" w:hAnsi="Times New Roman" w:cs="Times New Roman"/>
                <w:sz w:val="24"/>
                <w:szCs w:val="24"/>
              </w:rPr>
              <w:t xml:space="preserve"> изготовлению атрибутов к сюжетным играм.</w:t>
            </w: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bCs/>
                <w:sz w:val="24"/>
                <w:szCs w:val="24"/>
              </w:rPr>
              <w:t xml:space="preserve">Цикл бесед </w:t>
            </w:r>
            <w:r w:rsidRPr="0020318A">
              <w:rPr>
                <w:rFonts w:ascii="Times New Roman" w:hAnsi="Times New Roman" w:cs="Times New Roman"/>
                <w:sz w:val="24"/>
                <w:szCs w:val="24"/>
              </w:rPr>
              <w:t>«Как быть здоровым?».</w:t>
            </w: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20318A">
            <w:pPr>
              <w:rPr>
                <w:rFonts w:ascii="Times New Roman" w:hAnsi="Times New Roman" w:cs="Times New Roman"/>
                <w:b/>
                <w:sz w:val="24"/>
                <w:szCs w:val="24"/>
              </w:rPr>
            </w:pPr>
            <w:r w:rsidRPr="0020318A">
              <w:rPr>
                <w:rFonts w:ascii="Times New Roman" w:hAnsi="Times New Roman" w:cs="Times New Roman"/>
                <w:sz w:val="24"/>
                <w:szCs w:val="24"/>
              </w:rPr>
              <w:t xml:space="preserve">Дети, воспитатели, специалисты, </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Литературно-музыкальная гостиная «В мире прекрасного».</w:t>
            </w:r>
          </w:p>
          <w:p w:rsidR="00D52F10" w:rsidRPr="0020318A" w:rsidRDefault="00D52F10" w:rsidP="00861F8D">
            <w:pPr>
              <w:rPr>
                <w:rFonts w:ascii="Times New Roman" w:hAnsi="Times New Roman" w:cs="Times New Roman"/>
                <w:sz w:val="24"/>
                <w:szCs w:val="24"/>
                <w:shd w:val="clear" w:color="auto" w:fill="FFFFFF"/>
              </w:rPr>
            </w:pPr>
            <w:r w:rsidRPr="0020318A">
              <w:rPr>
                <w:rFonts w:ascii="Times New Roman" w:hAnsi="Times New Roman" w:cs="Times New Roman"/>
                <w:sz w:val="24"/>
                <w:szCs w:val="24"/>
              </w:rPr>
              <w:t xml:space="preserve">Участие </w:t>
            </w:r>
            <w:r w:rsidRPr="0020318A">
              <w:rPr>
                <w:rFonts w:ascii="Times New Roman" w:hAnsi="Times New Roman" w:cs="Times New Roman"/>
                <w:sz w:val="24"/>
                <w:szCs w:val="24"/>
                <w:shd w:val="clear" w:color="auto" w:fill="FBE4D5" w:themeFill="accent2" w:themeFillTint="33"/>
              </w:rPr>
              <w:t>в районном фестиваль-конкурсе казачьей песни "Эх, казачата!"</w:t>
            </w: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w:t>
            </w:r>
          </w:p>
        </w:tc>
      </w:tr>
      <w:tr w:rsidR="00D52F10" w:rsidRPr="0020318A" w:rsidTr="00D52F10">
        <w:tc>
          <w:tcPr>
            <w:tcW w:w="1163"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52F10" w:rsidRPr="0020318A" w:rsidRDefault="00D52F10" w:rsidP="00861F8D">
            <w:pPr>
              <w:jc w:val="center"/>
              <w:rPr>
                <w:rFonts w:ascii="Times New Roman" w:hAnsi="Times New Roman" w:cs="Times New Roman"/>
                <w:b/>
                <w:sz w:val="24"/>
                <w:szCs w:val="24"/>
              </w:rPr>
            </w:pPr>
            <w:r w:rsidRPr="0020318A">
              <w:rPr>
                <w:rFonts w:ascii="Times New Roman" w:hAnsi="Times New Roman" w:cs="Times New Roman"/>
                <w:b/>
                <w:sz w:val="24"/>
                <w:szCs w:val="24"/>
              </w:rPr>
              <w:t>Декабрь</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 xml:space="preserve">День добровольца (волонтера) в России. Общая тема «Хороший </w:t>
            </w:r>
            <w:r w:rsidRPr="0020318A">
              <w:rPr>
                <w:rFonts w:ascii="Times New Roman" w:eastAsia="Times New Roman" w:hAnsi="Times New Roman" w:cs="Times New Roman"/>
                <w:sz w:val="24"/>
                <w:szCs w:val="24"/>
                <w:lang w:eastAsia="ru-RU"/>
              </w:rPr>
              <w:lastRenderedPageBreak/>
              <w:t>друг познается в беде».</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hAnsi="Times New Roman" w:cs="Times New Roman"/>
                <w:sz w:val="24"/>
                <w:szCs w:val="24"/>
              </w:rPr>
              <w:t>День матери-казачки.</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Конституции Российской Федерации. Общая тема «Что значит быть гражданином России?»</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День неизвестного солдата</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hAnsi="Times New Roman" w:cs="Times New Roman"/>
                <w:sz w:val="24"/>
                <w:szCs w:val="24"/>
              </w:rPr>
              <w:t>День Героев Отечества</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eastAsia="Calibri" w:hAnsi="Times New Roman" w:cs="Times New Roman"/>
                <w:sz w:val="24"/>
                <w:szCs w:val="24"/>
              </w:rPr>
            </w:pPr>
            <w:r w:rsidRPr="0020318A">
              <w:rPr>
                <w:rFonts w:ascii="Times New Roman" w:hAnsi="Times New Roman" w:cs="Times New Roman"/>
                <w:sz w:val="24"/>
                <w:szCs w:val="24"/>
              </w:rPr>
              <w:lastRenderedPageBreak/>
              <w:t xml:space="preserve">Дети, воспитатели, </w:t>
            </w:r>
            <w:r w:rsidRPr="0020318A">
              <w:rPr>
                <w:rFonts w:ascii="Times New Roman" w:hAnsi="Times New Roman" w:cs="Times New Roman"/>
                <w:sz w:val="24"/>
                <w:szCs w:val="24"/>
              </w:rPr>
              <w:lastRenderedPageBreak/>
              <w:t>специалисты, родители, социальные партнеры.</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Цикл бесед «Добрые дела».</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Общая тема «Зимние фантазии».</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«Круглый стол» с представителями казачества ЮКО «Родионово – Несветайский ЮРТ»</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Цикл игр, игровых бесед на тему «Зима», чтение литературных произведений, продуктивная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Международный день инвалидов.</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Подготовка и реализация проекта «Здравствуй, гостья – Зима!»</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Трудовая деятельность детей и взрослых по созданию новогодних ледяных фигур.</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 xml:space="preserve"> «Зимние забавы».</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Подготовка к Новогоднему празднику.</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Утренник «Новый год»</w:t>
            </w:r>
          </w:p>
          <w:p w:rsidR="00D52F10" w:rsidRPr="0020318A" w:rsidRDefault="00D52F10" w:rsidP="00861F8D">
            <w:pPr>
              <w:jc w:val="both"/>
              <w:rPr>
                <w:rFonts w:ascii="Times New Roman" w:hAnsi="Times New Roman" w:cs="Times New Roman"/>
                <w:sz w:val="24"/>
                <w:szCs w:val="24"/>
              </w:rPr>
            </w:pPr>
            <w:r w:rsidRPr="0020318A">
              <w:rPr>
                <w:rFonts w:ascii="Times New Roman" w:hAnsi="Times New Roman" w:cs="Times New Roman"/>
                <w:sz w:val="24"/>
                <w:szCs w:val="24"/>
              </w:rPr>
              <w:t>Международный день художника</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D52F10" w:rsidRPr="0020318A" w:rsidRDefault="00D52F10" w:rsidP="00861F8D">
            <w:pPr>
              <w:jc w:val="center"/>
              <w:rPr>
                <w:rFonts w:ascii="Times New Roman" w:hAnsi="Times New Roman" w:cs="Times New Roman"/>
                <w:b/>
                <w:sz w:val="24"/>
                <w:szCs w:val="24"/>
              </w:rPr>
            </w:pPr>
            <w:r w:rsidRPr="0020318A">
              <w:rPr>
                <w:rFonts w:ascii="Times New Roman" w:hAnsi="Times New Roman" w:cs="Times New Roman"/>
                <w:b/>
                <w:sz w:val="24"/>
                <w:szCs w:val="24"/>
              </w:rPr>
              <w:t>Январь</w:t>
            </w: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снятия блокады Ленинграда. Видеофильм «Блокада Ленинграда».</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День полного освобождения Ленинграда от фашистской блокады.</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 xml:space="preserve">Урок мужества, посвященный победе в Сталинградской битве. </w:t>
            </w:r>
          </w:p>
          <w:p w:rsidR="00D52F10" w:rsidRPr="0020318A" w:rsidRDefault="00D52F10" w:rsidP="00861F8D">
            <w:pP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eastAsia="Calibri" w:hAnsi="Times New Roman" w:cs="Times New Roman"/>
                <w:sz w:val="24"/>
                <w:szCs w:val="24"/>
              </w:rPr>
            </w:pPr>
            <w:r w:rsidRPr="0020318A">
              <w:rPr>
                <w:rFonts w:ascii="Times New Roman" w:hAnsi="Times New Roman" w:cs="Times New Roman"/>
                <w:sz w:val="24"/>
                <w:szCs w:val="24"/>
              </w:rPr>
              <w:t xml:space="preserve">Дети старшей и подготовительной </w:t>
            </w:r>
            <w:r w:rsidR="0020318A">
              <w:rPr>
                <w:rFonts w:ascii="Times New Roman" w:hAnsi="Times New Roman" w:cs="Times New Roman"/>
                <w:sz w:val="24"/>
                <w:szCs w:val="24"/>
              </w:rPr>
              <w:t>под</w:t>
            </w:r>
            <w:r w:rsidRPr="0020318A">
              <w:rPr>
                <w:rFonts w:ascii="Times New Roman" w:hAnsi="Times New Roman" w:cs="Times New Roman"/>
                <w:sz w:val="24"/>
                <w:szCs w:val="24"/>
              </w:rPr>
              <w:t>групп, воспитатели, специалисты, родители, социальные партнеры.</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Цикл бесед «Добрые дела».</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 xml:space="preserve">Дети, воспитатели, </w:t>
            </w:r>
            <w:r w:rsidRPr="0020318A">
              <w:rPr>
                <w:rFonts w:ascii="Times New Roman" w:hAnsi="Times New Roman" w:cs="Times New Roman"/>
                <w:sz w:val="24"/>
                <w:szCs w:val="24"/>
              </w:rPr>
              <w:lastRenderedPageBreak/>
              <w:t>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Игровое путешествие «Зимние приключения».</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20318A">
            <w:pPr>
              <w:rPr>
                <w:rFonts w:ascii="Times New Roman" w:hAnsi="Times New Roman" w:cs="Times New Roman"/>
                <w:b/>
                <w:sz w:val="24"/>
                <w:szCs w:val="24"/>
              </w:rPr>
            </w:pPr>
            <w:r w:rsidRPr="0020318A">
              <w:rPr>
                <w:rFonts w:ascii="Times New Roman" w:hAnsi="Times New Roman" w:cs="Times New Roman"/>
                <w:sz w:val="24"/>
                <w:szCs w:val="24"/>
              </w:rPr>
              <w:t xml:space="preserve">Дети, воспитатели, специалисты, </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Встречи с интересными людьми(социальные партнеры, музейные работники, библиотекари, известные люди труда).</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 xml:space="preserve">Освоение трудовых действий. </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Пополнение словарного запаса: словарь хозяйственных дел.</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52F10" w:rsidRPr="0020318A" w:rsidRDefault="00D52F10" w:rsidP="00861F8D">
            <w:pPr>
              <w:rPr>
                <w:rFonts w:ascii="Times New Roman" w:hAnsi="Times New Roman" w:cs="Times New Roman"/>
                <w:sz w:val="24"/>
                <w:szCs w:val="24"/>
              </w:rPr>
            </w:pPr>
            <w:r w:rsidRPr="0020318A">
              <w:rPr>
                <w:rFonts w:ascii="Times New Roman" w:hAnsi="Times New Roman"/>
                <w:sz w:val="24"/>
                <w:szCs w:val="24"/>
              </w:rPr>
              <w:t>День здоровья</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Работа в центре книги (ремонт).</w:t>
            </w:r>
          </w:p>
          <w:p w:rsidR="00D52F10" w:rsidRPr="0020318A" w:rsidRDefault="00D52F10" w:rsidP="00861F8D">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52F10" w:rsidRPr="0020318A" w:rsidRDefault="0020318A"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w:t>
            </w:r>
          </w:p>
        </w:tc>
      </w:tr>
      <w:tr w:rsidR="00D52F10" w:rsidRPr="0020318A" w:rsidTr="00D52F10">
        <w:tc>
          <w:tcPr>
            <w:tcW w:w="1163"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52F10" w:rsidRPr="0020318A" w:rsidRDefault="00D52F10" w:rsidP="00861F8D">
            <w:pPr>
              <w:jc w:val="center"/>
              <w:rPr>
                <w:rFonts w:ascii="Times New Roman" w:hAnsi="Times New Roman" w:cs="Times New Roman"/>
                <w:b/>
                <w:sz w:val="24"/>
                <w:szCs w:val="24"/>
              </w:rPr>
            </w:pPr>
            <w:r w:rsidRPr="0020318A">
              <w:rPr>
                <w:rFonts w:ascii="Times New Roman" w:hAnsi="Times New Roman" w:cs="Times New Roman"/>
                <w:b/>
                <w:sz w:val="24"/>
                <w:szCs w:val="24"/>
              </w:rPr>
              <w:t>Февраль</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разгрома советскими войсками немецко-фашистских войск в Сталинградской битве.</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Общая тема «Детские писатели о подвиге нашего народа».</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памяти о россиянах, исполнявших служебный долг за пределами Отечества. Фотовыставка «Герои наших дней».</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защитника Отечества. Праздник.</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hAnsi="Times New Roman" w:cs="Times New Roman"/>
                <w:sz w:val="24"/>
                <w:szCs w:val="24"/>
              </w:rPr>
              <w:t>Освобождение территории Родионово – Несветайского района</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eastAsia="Calibri" w:hAnsi="Times New Roman" w:cs="Times New Roman"/>
                <w:sz w:val="24"/>
                <w:szCs w:val="24"/>
              </w:rPr>
            </w:pPr>
            <w:r w:rsidRPr="0020318A">
              <w:rPr>
                <w:rFonts w:ascii="Times New Roman" w:hAnsi="Times New Roman" w:cs="Times New Roman"/>
                <w:sz w:val="24"/>
                <w:szCs w:val="24"/>
              </w:rPr>
              <w:t>Дети, воспитатели, специалисты, родители, социальные партнеры.</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Цикл бесед «Культура поведения в детском саду».</w:t>
            </w:r>
          </w:p>
          <w:p w:rsidR="00D52F10" w:rsidRPr="0020318A" w:rsidRDefault="00D52F10" w:rsidP="00861F8D">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 xml:space="preserve">Месячник пожарной безопасности. «Правила пожарной безопасности». Итоговое мероприятие «Соревнования пожарных» </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(вместе с пожарными).</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День российской науки</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20318A" w:rsidP="0020318A">
            <w:pPr>
              <w:rPr>
                <w:rFonts w:ascii="Times New Roman" w:hAnsi="Times New Roman" w:cs="Times New Roman"/>
                <w:b/>
                <w:sz w:val="24"/>
                <w:szCs w:val="24"/>
              </w:rPr>
            </w:pPr>
            <w:r>
              <w:rPr>
                <w:rFonts w:ascii="Times New Roman" w:hAnsi="Times New Roman" w:cs="Times New Roman"/>
                <w:sz w:val="24"/>
                <w:szCs w:val="24"/>
              </w:rPr>
              <w:t>Дети, воспитатели, специалисты</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Создание книг-самоделок по тематике «Все работы хороши, выбирай на вкус».</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 xml:space="preserve">Подвижные игры по желанию мальчиков. </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lastRenderedPageBreak/>
              <w:t xml:space="preserve">Программные игры военной тематики, на развитие мужских качеств. </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 xml:space="preserve">Соревнования «Юные казачата» </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lastRenderedPageBreak/>
              <w:t xml:space="preserve">Дети, воспитатели, </w:t>
            </w:r>
            <w:r w:rsidRPr="0020318A">
              <w:rPr>
                <w:rFonts w:ascii="Times New Roman" w:hAnsi="Times New Roman" w:cs="Times New Roman"/>
                <w:sz w:val="24"/>
                <w:szCs w:val="24"/>
              </w:rPr>
              <w:lastRenderedPageBreak/>
              <w:t>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Посещение детского кукольного театра</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День рождения детской поэтессы, писательницы, киносценариста, радиоведущей Агнии Львовны Барто (1901 – 1981)</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52F10" w:rsidRPr="0020318A" w:rsidRDefault="00D52F10" w:rsidP="00861F8D">
            <w:pPr>
              <w:jc w:val="center"/>
              <w:rPr>
                <w:rFonts w:ascii="Times New Roman" w:hAnsi="Times New Roman" w:cs="Times New Roman"/>
                <w:b/>
                <w:sz w:val="24"/>
                <w:szCs w:val="24"/>
              </w:rPr>
            </w:pPr>
            <w:r w:rsidRPr="0020318A">
              <w:rPr>
                <w:rFonts w:ascii="Times New Roman" w:hAnsi="Times New Roman" w:cs="Times New Roman"/>
                <w:b/>
                <w:sz w:val="24"/>
                <w:szCs w:val="24"/>
              </w:rPr>
              <w:t>Март</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воссоединения Крыма с Россией. Видеофильм «Домой, в Россию!»</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eastAsia="Calibri" w:hAnsi="Times New Roman" w:cs="Times New Roman"/>
                <w:sz w:val="24"/>
                <w:szCs w:val="24"/>
              </w:rPr>
            </w:pPr>
            <w:r w:rsidRPr="0020318A">
              <w:rPr>
                <w:rFonts w:ascii="Times New Roman" w:hAnsi="Times New Roman" w:cs="Times New Roman"/>
                <w:sz w:val="24"/>
                <w:szCs w:val="24"/>
              </w:rPr>
              <w:t>Дети, воспитатели, специалисты, родители, социальные партнеры.</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8 марта: Международный женский день.</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Конкурс рисунков «Жизнь казака на Дону»</w:t>
            </w:r>
          </w:p>
          <w:p w:rsidR="00D52F10" w:rsidRPr="0020318A" w:rsidRDefault="00D52F10" w:rsidP="00861F8D">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Игровое путешествие «Профессии наших мам».</w:t>
            </w:r>
          </w:p>
          <w:p w:rsidR="00D52F10" w:rsidRPr="0020318A" w:rsidRDefault="00D52F10" w:rsidP="00861F8D">
            <w:pPr>
              <w:rPr>
                <w:rFonts w:ascii="Times New Roman" w:eastAsia="Calibri" w:hAnsi="Times New Roman" w:cs="Times New Roman"/>
                <w:sz w:val="24"/>
                <w:szCs w:val="24"/>
              </w:rPr>
            </w:pPr>
            <w:r w:rsidRPr="0020318A">
              <w:rPr>
                <w:rFonts w:ascii="Times New Roman" w:hAnsi="Times New Roman" w:cs="Times New Roman"/>
                <w:bCs/>
                <w:sz w:val="24"/>
                <w:szCs w:val="24"/>
              </w:rPr>
              <w:t>Международный день добрых дел</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52F10" w:rsidRPr="0020318A" w:rsidRDefault="00D52F10" w:rsidP="00861F8D">
            <w:pPr>
              <w:jc w:val="both"/>
              <w:rPr>
                <w:rFonts w:ascii="Times New Roman" w:hAnsi="Times New Roman" w:cs="Times New Roman"/>
                <w:sz w:val="24"/>
                <w:szCs w:val="24"/>
              </w:rPr>
            </w:pPr>
            <w:r w:rsidRPr="0020318A">
              <w:rPr>
                <w:rFonts w:ascii="Times New Roman" w:hAnsi="Times New Roman" w:cs="Times New Roman"/>
                <w:sz w:val="24"/>
                <w:szCs w:val="24"/>
              </w:rPr>
              <w:t>Литературно-музыкальный салон «Весенние радости».</w:t>
            </w:r>
          </w:p>
          <w:p w:rsidR="00D52F10" w:rsidRPr="0020318A" w:rsidRDefault="00D52F10" w:rsidP="00861F8D">
            <w:pPr>
              <w:jc w:val="both"/>
              <w:rPr>
                <w:rFonts w:ascii="Times New Roman" w:hAnsi="Times New Roman" w:cs="Times New Roman"/>
                <w:sz w:val="24"/>
                <w:szCs w:val="24"/>
              </w:rPr>
            </w:pPr>
            <w:r w:rsidRPr="0020318A">
              <w:rPr>
                <w:rFonts w:ascii="Times New Roman" w:hAnsi="Times New Roman" w:cs="Times New Roman"/>
                <w:bCs/>
                <w:sz w:val="24"/>
                <w:szCs w:val="24"/>
              </w:rPr>
              <w:t>День воссоединения Крыма с Россией</w:t>
            </w:r>
          </w:p>
          <w:p w:rsidR="00D52F10" w:rsidRPr="0020318A" w:rsidRDefault="00D52F10" w:rsidP="00861F8D">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sz w:val="24"/>
                <w:szCs w:val="24"/>
              </w:rPr>
              <w:t>Создание и оформление альбома «Труд дошкольников»</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bCs/>
                <w:sz w:val="24"/>
                <w:szCs w:val="24"/>
              </w:rPr>
              <w:t>День Земли</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jc w:val="both"/>
              <w:rPr>
                <w:rFonts w:ascii="Times New Roman" w:hAnsi="Times New Roman" w:cs="Times New Roman"/>
                <w:sz w:val="24"/>
                <w:szCs w:val="24"/>
              </w:rPr>
            </w:pPr>
            <w:r w:rsidRPr="0020318A">
              <w:rPr>
                <w:rFonts w:ascii="Times New Roman" w:hAnsi="Times New Roman" w:cs="Times New Roman"/>
                <w:sz w:val="24"/>
                <w:szCs w:val="24"/>
              </w:rPr>
              <w:t>Подвижные игры с правилами.</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Всемирный день театра в детском саду.</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день рождения писателя и поэта, автора слов гимнов Российской Федерации и СССР Сергея Владимировича Михалкова (1913 - 2009).</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День рождения писателя Максима Горького (1968 - 1936).</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bCs/>
                <w:sz w:val="24"/>
                <w:szCs w:val="24"/>
              </w:rPr>
              <w:t>Друг детей – Корней Иванович Чуковский.</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52F10" w:rsidRPr="0020318A" w:rsidRDefault="00D52F10" w:rsidP="00861F8D">
            <w:pPr>
              <w:jc w:val="center"/>
              <w:rPr>
                <w:rFonts w:ascii="Times New Roman" w:hAnsi="Times New Roman" w:cs="Times New Roman"/>
                <w:b/>
                <w:sz w:val="24"/>
                <w:szCs w:val="24"/>
              </w:rPr>
            </w:pPr>
            <w:r w:rsidRPr="0020318A">
              <w:rPr>
                <w:rFonts w:ascii="Times New Roman" w:hAnsi="Times New Roman" w:cs="Times New Roman"/>
                <w:b/>
                <w:sz w:val="24"/>
                <w:szCs w:val="24"/>
              </w:rPr>
              <w:t>Апрель</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космонавтики. Викторина «Герои космонавты».</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День рождения казачьего генерала Бакланова Я.П.</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День памяти о геноциде советского народа нацистами и их пособниками в годы Великой Отечественной войны</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eastAsia="Calibri" w:hAnsi="Times New Roman" w:cs="Times New Roman"/>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Цикл бесед «Наши поступки»</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Конкурс рисунков «Донская сторона»</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Цикл мероприятий по теме «Я - гражданин мира».</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Акция «Зажги синим»</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Беседы, чтение произведений художественной литературы, видеофильмы о правах и обязанностях детей на планете.</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bCs/>
                <w:sz w:val="24"/>
                <w:szCs w:val="24"/>
              </w:rPr>
              <w:t>День пожарной охраны</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Экскурсии по окрестностям детского сада.</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День птиц</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Всемирный день Земли</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Всероссийский «День Эколят», акция посвящение в «Эколята – дошколята».</w:t>
            </w:r>
          </w:p>
          <w:p w:rsidR="00D52F10" w:rsidRPr="0020318A" w:rsidRDefault="00D52F10" w:rsidP="00861F8D">
            <w:pPr>
              <w:jc w:val="both"/>
              <w:rPr>
                <w:rFonts w:ascii="Times New Roman" w:hAnsi="Times New Roman" w:cs="Times New Roman"/>
                <w:bCs/>
                <w:sz w:val="24"/>
                <w:szCs w:val="24"/>
              </w:rPr>
            </w:pPr>
            <w:r w:rsidRPr="0020318A">
              <w:rPr>
                <w:rFonts w:ascii="Times New Roman" w:hAnsi="Times New Roman" w:cs="Times New Roman"/>
                <w:bCs/>
                <w:sz w:val="24"/>
                <w:szCs w:val="24"/>
              </w:rPr>
              <w:t>Дни защиты от экологической опасности</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Труд взрослых и рукотворный мир.</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Выставка изделий рукотворного труда родителей, воспитателей, детей.</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Весенний месячник чистоты. Субботник</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День древонасаждения</w:t>
            </w:r>
          </w:p>
          <w:p w:rsidR="00D52F10" w:rsidRPr="0020318A" w:rsidRDefault="00D52F10" w:rsidP="00861F8D">
            <w:pPr>
              <w:jc w:val="both"/>
              <w:rPr>
                <w:rFonts w:ascii="Times New Roman" w:hAnsi="Times New Roman" w:cs="Times New Roman"/>
                <w:bCs/>
                <w:sz w:val="24"/>
                <w:szCs w:val="24"/>
              </w:rPr>
            </w:pPr>
            <w:r w:rsidRPr="0020318A">
              <w:rPr>
                <w:rFonts w:ascii="Times New Roman" w:hAnsi="Times New Roman" w:cs="Times New Roman"/>
                <w:bCs/>
                <w:sz w:val="24"/>
                <w:szCs w:val="24"/>
              </w:rPr>
              <w:t>Акция «покорми птиц весной»</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Народные подвижные игры.</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Всемирный день здоровья</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bCs/>
                <w:sz w:val="24"/>
                <w:szCs w:val="24"/>
              </w:rPr>
              <w:t>Казачьи соревнования «Пластун – 2024»</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День рождения композитора и пианиста Сергея Васильевича Рахманинова (1873 - 1943)</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Международный день детской книги</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Культурный досуг. «День смеха».</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52F10" w:rsidRPr="0020318A" w:rsidRDefault="00D52F10" w:rsidP="00861F8D">
            <w:pPr>
              <w:jc w:val="center"/>
              <w:rPr>
                <w:rFonts w:ascii="Times New Roman" w:hAnsi="Times New Roman" w:cs="Times New Roman"/>
                <w:b/>
                <w:sz w:val="24"/>
                <w:szCs w:val="24"/>
              </w:rPr>
            </w:pPr>
            <w:r w:rsidRPr="0020318A">
              <w:rPr>
                <w:rFonts w:ascii="Times New Roman" w:hAnsi="Times New Roman" w:cs="Times New Roman"/>
                <w:b/>
                <w:sz w:val="24"/>
                <w:szCs w:val="24"/>
              </w:rPr>
              <w:t>Май</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Праздник Весны и Труда. Общая тема «Трудимся вместе!»</w:t>
            </w:r>
          </w:p>
          <w:p w:rsidR="00D52F10" w:rsidRPr="0020318A" w:rsidRDefault="00D52F10" w:rsidP="00861F8D">
            <w:pPr>
              <w:rPr>
                <w:rFonts w:ascii="Times New Roman" w:eastAsia="Calibri" w:hAnsi="Times New Roman" w:cs="Times New Roman"/>
                <w:sz w:val="24"/>
                <w:szCs w:val="24"/>
              </w:rPr>
            </w:pPr>
            <w:r w:rsidRPr="0020318A">
              <w:rPr>
                <w:rFonts w:ascii="Times New Roman" w:hAnsi="Times New Roman" w:cs="Times New Roman"/>
                <w:sz w:val="24"/>
                <w:szCs w:val="24"/>
              </w:rPr>
              <w:t>День Победы. Праздник.</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Cs/>
                <w:sz w:val="24"/>
                <w:szCs w:val="24"/>
              </w:rPr>
            </w:pPr>
            <w:r w:rsidRPr="0020318A">
              <w:rPr>
                <w:rFonts w:ascii="Times New Roman" w:eastAsia="Times New Roman" w:hAnsi="Times New Roman" w:cs="Times New Roman"/>
                <w:sz w:val="24"/>
                <w:szCs w:val="24"/>
                <w:lang w:eastAsia="ru-RU"/>
              </w:rPr>
              <w:t>Цикл бесед «Наш удивительный край».</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hAnsi="Times New Roman" w:cs="Times New Roman"/>
                <w:bCs/>
                <w:sz w:val="24"/>
                <w:szCs w:val="24"/>
              </w:rPr>
              <w:t>День славянской письменности и культуры</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eastAsia="Calibri" w:hAnsi="Times New Roman" w:cs="Times New Roman"/>
                <w:b/>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Экскурсия к Вечному огню.</w:t>
            </w:r>
          </w:p>
          <w:p w:rsidR="00D52F10" w:rsidRPr="0020318A" w:rsidRDefault="00D52F10" w:rsidP="00861F8D">
            <w:pPr>
              <w:jc w:val="both"/>
              <w:rPr>
                <w:rFonts w:ascii="Times New Roman" w:hAnsi="Times New Roman" w:cs="Times New Roman"/>
                <w:bCs/>
                <w:sz w:val="24"/>
                <w:szCs w:val="24"/>
              </w:rPr>
            </w:pPr>
            <w:r w:rsidRPr="0020318A">
              <w:rPr>
                <w:rFonts w:ascii="Times New Roman" w:hAnsi="Times New Roman" w:cs="Times New Roman"/>
                <w:bCs/>
                <w:sz w:val="24"/>
                <w:szCs w:val="24"/>
              </w:rPr>
              <w:t>Всемирный день семьи</w:t>
            </w:r>
          </w:p>
          <w:p w:rsidR="00D52F10" w:rsidRPr="0020318A" w:rsidRDefault="00D52F10" w:rsidP="00861F8D">
            <w:pPr>
              <w:jc w:val="both"/>
              <w:rPr>
                <w:rFonts w:ascii="Times New Roman" w:hAnsi="Times New Roman" w:cs="Times New Roman"/>
                <w:bCs/>
                <w:sz w:val="24"/>
                <w:szCs w:val="24"/>
              </w:rPr>
            </w:pPr>
            <w:r w:rsidRPr="0020318A">
              <w:rPr>
                <w:rFonts w:ascii="Times New Roman" w:hAnsi="Times New Roman" w:cs="Times New Roman"/>
                <w:bCs/>
                <w:sz w:val="24"/>
                <w:szCs w:val="24"/>
              </w:rPr>
              <w:t>День детских общественных организаций России</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Целевые прогулки (по социально-значимым местам).</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lastRenderedPageBreak/>
              <w:t>День основания Черноморского флота</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День основания Балтийского флота</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bCs/>
                <w:sz w:val="24"/>
                <w:szCs w:val="24"/>
              </w:rPr>
              <w:t>День реки Дон</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lastRenderedPageBreak/>
              <w:t xml:space="preserve">Дети, воспитатели, </w:t>
            </w:r>
            <w:r w:rsidRPr="0020318A">
              <w:rPr>
                <w:rFonts w:ascii="Times New Roman" w:hAnsi="Times New Roman" w:cs="Times New Roman"/>
                <w:sz w:val="24"/>
                <w:szCs w:val="24"/>
              </w:rPr>
              <w:lastRenderedPageBreak/>
              <w:t>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Подарки Ветеранам своими руками.</w:t>
            </w:r>
          </w:p>
          <w:p w:rsidR="00D52F10" w:rsidRPr="0020318A" w:rsidRDefault="00D52F10" w:rsidP="00861F8D">
            <w:pPr>
              <w:jc w:val="both"/>
              <w:rPr>
                <w:rFonts w:ascii="Times New Roman" w:hAnsi="Times New Roman" w:cs="Times New Roman"/>
                <w:bCs/>
                <w:sz w:val="24"/>
                <w:szCs w:val="24"/>
              </w:rPr>
            </w:pPr>
            <w:r w:rsidRPr="0020318A">
              <w:rPr>
                <w:rFonts w:ascii="Times New Roman" w:hAnsi="Times New Roman" w:cs="Times New Roman"/>
                <w:bCs/>
                <w:sz w:val="24"/>
                <w:szCs w:val="24"/>
              </w:rPr>
              <w:t>Дни защиты от экологической опасности</w:t>
            </w:r>
          </w:p>
          <w:p w:rsidR="00666123" w:rsidRPr="00666123" w:rsidRDefault="00666123" w:rsidP="00666123">
            <w:pPr>
              <w:rPr>
                <w:rFonts w:ascii="Times New Roman" w:hAnsi="Times New Roman" w:cs="Times New Roman"/>
                <w:sz w:val="24"/>
                <w:szCs w:val="24"/>
              </w:rPr>
            </w:pPr>
            <w:r w:rsidRPr="00666123">
              <w:rPr>
                <w:rFonts w:ascii="Times New Roman" w:hAnsi="Times New Roman" w:cs="Times New Roman"/>
                <w:sz w:val="24"/>
                <w:szCs w:val="24"/>
              </w:rPr>
              <w:t>Подготовка к Смотр-конкурсу «Экологическая тропа»</w:t>
            </w:r>
          </w:p>
          <w:p w:rsidR="00D52F10" w:rsidRPr="0020318A" w:rsidRDefault="00666123" w:rsidP="00666123">
            <w:pPr>
              <w:rPr>
                <w:rFonts w:ascii="Times New Roman" w:hAnsi="Times New Roman" w:cs="Times New Roman"/>
                <w:sz w:val="24"/>
                <w:szCs w:val="24"/>
              </w:rPr>
            </w:pPr>
            <w:r w:rsidRPr="00666123">
              <w:rPr>
                <w:rFonts w:ascii="Times New Roman" w:hAnsi="Times New Roman" w:cs="Times New Roman"/>
                <w:sz w:val="24"/>
                <w:szCs w:val="24"/>
              </w:rPr>
              <w:t>Оформление цветников и огорода.</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jc w:val="both"/>
              <w:rPr>
                <w:rFonts w:ascii="Times New Roman" w:hAnsi="Times New Roman" w:cs="Times New Roman"/>
                <w:sz w:val="24"/>
                <w:szCs w:val="24"/>
              </w:rPr>
            </w:pPr>
            <w:r w:rsidRPr="0020318A">
              <w:rPr>
                <w:rFonts w:ascii="Times New Roman" w:hAnsi="Times New Roman" w:cs="Times New Roman"/>
                <w:sz w:val="24"/>
                <w:szCs w:val="24"/>
              </w:rPr>
              <w:t>Патриотическая игра с участием родителей «Вместе мы сила».</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Литературно-музыкальная гостиная «Помним, любим, храним».</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День рождения русского композитора, педагога, дирижёра и музыкального критика Петра Ильича Чайковского (1840 - 1893)</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День рождения русского художника-живописца и архитектора Виктора Михайловича Васнецова (1848 – 1926)</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D52F10" w:rsidRPr="0020318A" w:rsidRDefault="00D52F10" w:rsidP="00861F8D">
            <w:pPr>
              <w:jc w:val="center"/>
              <w:rPr>
                <w:rFonts w:ascii="Times New Roman" w:hAnsi="Times New Roman" w:cs="Times New Roman"/>
                <w:b/>
                <w:sz w:val="24"/>
                <w:szCs w:val="24"/>
              </w:rPr>
            </w:pPr>
            <w:r w:rsidRPr="0020318A">
              <w:rPr>
                <w:rFonts w:ascii="Times New Roman" w:hAnsi="Times New Roman" w:cs="Times New Roman"/>
                <w:b/>
                <w:sz w:val="24"/>
                <w:szCs w:val="24"/>
              </w:rPr>
              <w:t>Июнь</w:t>
            </w: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52F10" w:rsidRPr="0020318A" w:rsidRDefault="00D52F10" w:rsidP="00861F8D">
            <w:pPr>
              <w:jc w:val="both"/>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защиты детей. Цикл бесед «Дети огромной Земли!».</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России.</w:t>
            </w:r>
          </w:p>
          <w:p w:rsidR="00D52F10" w:rsidRPr="0020318A" w:rsidRDefault="00D52F10" w:rsidP="00861F8D">
            <w:pPr>
              <w:jc w:val="both"/>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Тематический праздник «Моя родина - Россия».</w:t>
            </w:r>
          </w:p>
          <w:p w:rsidR="00D52F10" w:rsidRPr="0020318A" w:rsidRDefault="00D52F10" w:rsidP="00861F8D">
            <w:pPr>
              <w:jc w:val="both"/>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памяти и скорби. Видеофильм «Дети герои».</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eastAsia="Calibri" w:hAnsi="Times New Roman" w:cs="Times New Roman"/>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Подготовка и реализация проекта «Наши сердца открыты добру»</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Выставка детских работ (конструирование) на тему</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sz w:val="24"/>
                <w:szCs w:val="24"/>
              </w:rPr>
              <w:t>«Современный город».</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День молодежи</w:t>
            </w:r>
          </w:p>
          <w:p w:rsidR="00D52F10" w:rsidRPr="0020318A" w:rsidRDefault="00D52F10" w:rsidP="00861F8D">
            <w:pPr>
              <w:jc w:val="both"/>
              <w:rPr>
                <w:rFonts w:ascii="Times New Roman" w:hAnsi="Times New Roman" w:cs="Times New Roman"/>
                <w:bCs/>
                <w:sz w:val="24"/>
                <w:szCs w:val="24"/>
              </w:rPr>
            </w:pPr>
            <w:r w:rsidRPr="0020318A">
              <w:rPr>
                <w:rFonts w:ascii="Times New Roman" w:hAnsi="Times New Roman" w:cs="Times New Roman"/>
                <w:bCs/>
                <w:sz w:val="24"/>
                <w:szCs w:val="24"/>
              </w:rPr>
              <w:t>День ГИБДД МВД Российской Федерации или День ГАИ России</w:t>
            </w:r>
          </w:p>
          <w:p w:rsidR="00D52F10" w:rsidRPr="0020318A" w:rsidRDefault="00D52F10" w:rsidP="00861F8D">
            <w:pPr>
              <w:jc w:val="both"/>
              <w:rPr>
                <w:rFonts w:ascii="Times New Roman" w:hAnsi="Times New Roman" w:cs="Times New Roman"/>
                <w:bCs/>
                <w:sz w:val="24"/>
                <w:szCs w:val="24"/>
              </w:rPr>
            </w:pPr>
            <w:r w:rsidRPr="0020318A">
              <w:rPr>
                <w:rFonts w:ascii="Times New Roman" w:hAnsi="Times New Roman" w:cs="Times New Roman"/>
                <w:bCs/>
                <w:sz w:val="24"/>
                <w:szCs w:val="24"/>
              </w:rPr>
              <w:t>День медицинского работника</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jc w:val="both"/>
              <w:rPr>
                <w:rFonts w:ascii="Times New Roman" w:hAnsi="Times New Roman" w:cs="Times New Roman"/>
                <w:bCs/>
                <w:sz w:val="24"/>
                <w:szCs w:val="24"/>
              </w:rPr>
            </w:pPr>
            <w:r w:rsidRPr="0020318A">
              <w:rPr>
                <w:rFonts w:ascii="Times New Roman" w:hAnsi="Times New Roman" w:cs="Times New Roman"/>
                <w:bCs/>
                <w:sz w:val="24"/>
                <w:szCs w:val="24"/>
              </w:rPr>
              <w:t>Интеллектуальная игра «Всё обо всём»</w:t>
            </w:r>
          </w:p>
          <w:p w:rsidR="00D52F10" w:rsidRPr="0020318A" w:rsidRDefault="00D52F10" w:rsidP="00861F8D">
            <w:pPr>
              <w:jc w:val="both"/>
              <w:rPr>
                <w:rFonts w:ascii="Times New Roman" w:hAnsi="Times New Roman" w:cs="Times New Roman"/>
                <w:bCs/>
                <w:sz w:val="24"/>
                <w:szCs w:val="24"/>
              </w:rPr>
            </w:pPr>
            <w:r w:rsidRPr="0020318A">
              <w:rPr>
                <w:rFonts w:ascii="Times New Roman" w:hAnsi="Times New Roman" w:cs="Times New Roman"/>
                <w:bCs/>
                <w:sz w:val="24"/>
                <w:szCs w:val="24"/>
              </w:rPr>
              <w:t>День эколога</w:t>
            </w:r>
          </w:p>
          <w:p w:rsidR="00D52F10" w:rsidRPr="0020318A" w:rsidRDefault="00D52F10" w:rsidP="00861F8D">
            <w:pPr>
              <w:jc w:val="both"/>
              <w:rPr>
                <w:rFonts w:ascii="Times New Roman" w:hAnsi="Times New Roman" w:cs="Times New Roman"/>
                <w:bCs/>
                <w:sz w:val="24"/>
                <w:szCs w:val="24"/>
              </w:rPr>
            </w:pPr>
            <w:r w:rsidRPr="0020318A">
              <w:rPr>
                <w:rFonts w:ascii="Times New Roman" w:hAnsi="Times New Roman" w:cs="Times New Roman"/>
                <w:bCs/>
                <w:sz w:val="24"/>
                <w:szCs w:val="24"/>
              </w:rPr>
              <w:t>Дни защиты от экологической опасности</w:t>
            </w:r>
          </w:p>
          <w:p w:rsidR="00D52F10" w:rsidRPr="0020318A" w:rsidRDefault="00D52F10" w:rsidP="00861F8D">
            <w:pPr>
              <w:jc w:val="both"/>
              <w:rPr>
                <w:rFonts w:ascii="Times New Roman" w:hAnsi="Times New Roman" w:cs="Times New Roman"/>
                <w:bCs/>
                <w:sz w:val="24"/>
                <w:szCs w:val="24"/>
              </w:rPr>
            </w:pPr>
            <w:r w:rsidRPr="0020318A">
              <w:rPr>
                <w:rFonts w:ascii="Times New Roman" w:hAnsi="Times New Roman" w:cs="Times New Roman"/>
                <w:bCs/>
                <w:sz w:val="24"/>
                <w:szCs w:val="24"/>
              </w:rPr>
              <w:t>День русского языка</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Совместные действия детей и родителей по подготовке грядок для посадки рассады цветов.</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jc w:val="both"/>
              <w:rPr>
                <w:rFonts w:ascii="Times New Roman" w:hAnsi="Times New Roman" w:cs="Times New Roman"/>
                <w:sz w:val="24"/>
                <w:szCs w:val="24"/>
              </w:rPr>
            </w:pPr>
            <w:r w:rsidRPr="0020318A">
              <w:rPr>
                <w:rFonts w:ascii="Times New Roman" w:hAnsi="Times New Roman" w:cs="Times New Roman"/>
                <w:sz w:val="24"/>
                <w:szCs w:val="24"/>
              </w:rPr>
              <w:t>Месячник спортивных игр.</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 xml:space="preserve">Дети, воспитатели, специалисты, </w:t>
            </w:r>
            <w:r w:rsidRPr="0020318A">
              <w:rPr>
                <w:rFonts w:ascii="Times New Roman" w:hAnsi="Times New Roman" w:cs="Times New Roman"/>
                <w:sz w:val="24"/>
                <w:szCs w:val="24"/>
              </w:rPr>
              <w:lastRenderedPageBreak/>
              <w:t>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sz w:val="24"/>
                <w:szCs w:val="24"/>
              </w:rPr>
              <w:t>Детский фестиваль народного творчества «Народное творчество».</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bCs/>
                <w:sz w:val="24"/>
                <w:szCs w:val="24"/>
              </w:rPr>
              <w:t>День рождения великого русского поэта Александра Сергеевича Пушкина (1799-1837).</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D52F10" w:rsidRPr="0020318A" w:rsidRDefault="00D52F10" w:rsidP="00861F8D">
            <w:pPr>
              <w:jc w:val="center"/>
              <w:rPr>
                <w:rFonts w:ascii="Times New Roman" w:hAnsi="Times New Roman" w:cs="Times New Roman"/>
                <w:b/>
                <w:sz w:val="24"/>
                <w:szCs w:val="24"/>
              </w:rPr>
            </w:pPr>
            <w:r w:rsidRPr="0020318A">
              <w:rPr>
                <w:rFonts w:ascii="Times New Roman" w:hAnsi="Times New Roman" w:cs="Times New Roman"/>
                <w:b/>
                <w:sz w:val="24"/>
                <w:szCs w:val="24"/>
              </w:rPr>
              <w:t>Июль</w:t>
            </w: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семьи, любви и верности.</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Подготовка выставки «Традиции нашей семьи».</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eastAsia="Calibri" w:hAnsi="Times New Roman" w:cs="Times New Roman"/>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Цикл бесед «Я умею помогать», «Мои друзья всегда со мной».</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sz w:val="24"/>
                <w:szCs w:val="24"/>
              </w:rPr>
              <w:t>Цикл бесед и виртуальных путешествий</w:t>
            </w:r>
            <w:r w:rsidR="0020318A">
              <w:rPr>
                <w:rFonts w:ascii="Times New Roman" w:hAnsi="Times New Roman" w:cs="Times New Roman"/>
                <w:sz w:val="24"/>
                <w:szCs w:val="24"/>
              </w:rPr>
              <w:t xml:space="preserve"> </w:t>
            </w:r>
            <w:r w:rsidRPr="0020318A">
              <w:rPr>
                <w:rFonts w:ascii="Times New Roman" w:hAnsi="Times New Roman" w:cs="Times New Roman"/>
                <w:bCs/>
                <w:sz w:val="24"/>
                <w:szCs w:val="24"/>
              </w:rPr>
              <w:t>«Весь мир на ладони».</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 xml:space="preserve">Наблюдение за объектами и явлениями живой и неживой природы (сезонные изменения). </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Совместный детско-родительский проект «Давайте с природой дружить!»</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bCs/>
                <w:sz w:val="24"/>
                <w:szCs w:val="24"/>
              </w:rPr>
              <w:t>День Военно-морского флота</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666123" w:rsidRPr="00666123" w:rsidRDefault="00666123" w:rsidP="00861F8D">
            <w:pPr>
              <w:rPr>
                <w:rFonts w:ascii="Times New Roman" w:hAnsi="Times New Roman" w:cs="Times New Roman"/>
                <w:sz w:val="24"/>
                <w:szCs w:val="24"/>
              </w:rPr>
            </w:pPr>
            <w:r w:rsidRPr="00666123">
              <w:rPr>
                <w:rFonts w:ascii="Times New Roman" w:hAnsi="Times New Roman" w:cs="Times New Roman"/>
                <w:sz w:val="24"/>
                <w:szCs w:val="24"/>
              </w:rPr>
              <w:t>Подведение итогов Смотр-конкурса «Экологическая тропа»</w:t>
            </w:r>
          </w:p>
          <w:p w:rsidR="00D52F10" w:rsidRPr="00666123" w:rsidRDefault="00666123" w:rsidP="00861F8D">
            <w:pPr>
              <w:rPr>
                <w:rFonts w:ascii="Times New Roman" w:hAnsi="Times New Roman" w:cs="Times New Roman"/>
                <w:sz w:val="24"/>
                <w:szCs w:val="24"/>
              </w:rPr>
            </w:pPr>
            <w:r w:rsidRPr="00666123">
              <w:rPr>
                <w:rFonts w:ascii="Times New Roman" w:hAnsi="Times New Roman" w:cs="Times New Roman"/>
                <w:sz w:val="24"/>
                <w:szCs w:val="24"/>
              </w:rPr>
              <w:t>Оформление</w:t>
            </w:r>
            <w:r w:rsidR="00D52F10" w:rsidRPr="00666123">
              <w:rPr>
                <w:rFonts w:ascii="Times New Roman" w:hAnsi="Times New Roman" w:cs="Times New Roman"/>
                <w:sz w:val="24"/>
                <w:szCs w:val="24"/>
              </w:rPr>
              <w:t xml:space="preserve"> </w:t>
            </w:r>
            <w:r w:rsidRPr="00666123">
              <w:rPr>
                <w:rFonts w:ascii="Times New Roman" w:hAnsi="Times New Roman" w:cs="Times New Roman"/>
                <w:sz w:val="24"/>
                <w:szCs w:val="24"/>
              </w:rPr>
              <w:t xml:space="preserve">и поддержание в чистоте </w:t>
            </w:r>
            <w:r w:rsidR="00D52F10" w:rsidRPr="00666123">
              <w:rPr>
                <w:rFonts w:ascii="Times New Roman" w:hAnsi="Times New Roman" w:cs="Times New Roman"/>
                <w:sz w:val="24"/>
                <w:szCs w:val="24"/>
              </w:rPr>
              <w:t>цветников</w:t>
            </w:r>
            <w:r w:rsidRPr="00666123">
              <w:rPr>
                <w:rFonts w:ascii="Times New Roman" w:hAnsi="Times New Roman" w:cs="Times New Roman"/>
                <w:sz w:val="24"/>
                <w:szCs w:val="24"/>
              </w:rPr>
              <w:t xml:space="preserve"> и огорода</w:t>
            </w:r>
            <w:r w:rsidR="00D52F10" w:rsidRPr="00666123">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jc w:val="both"/>
              <w:rPr>
                <w:rFonts w:ascii="Times New Roman" w:hAnsi="Times New Roman" w:cs="Times New Roman"/>
                <w:sz w:val="24"/>
                <w:szCs w:val="24"/>
              </w:rPr>
            </w:pPr>
            <w:r w:rsidRPr="0020318A">
              <w:rPr>
                <w:rFonts w:ascii="Times New Roman" w:hAnsi="Times New Roman" w:cs="Times New Roman"/>
                <w:sz w:val="24"/>
                <w:szCs w:val="24"/>
              </w:rPr>
              <w:t>Подвижные народные игры разных стран и народов.</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Творческие импровизации «Волшебный микрофон».</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bCs/>
                <w:sz w:val="24"/>
                <w:szCs w:val="24"/>
              </w:rPr>
              <w:t>День рождения поэта Владимира Владимировича Маяковского (1893 - 1930)</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D52F10" w:rsidRPr="0020318A" w:rsidRDefault="00D52F10" w:rsidP="00861F8D">
            <w:pPr>
              <w:jc w:val="center"/>
              <w:rPr>
                <w:rFonts w:ascii="Times New Roman" w:hAnsi="Times New Roman" w:cs="Times New Roman"/>
                <w:b/>
                <w:sz w:val="24"/>
                <w:szCs w:val="24"/>
              </w:rPr>
            </w:pPr>
            <w:r w:rsidRPr="0020318A">
              <w:rPr>
                <w:rFonts w:ascii="Times New Roman" w:hAnsi="Times New Roman" w:cs="Times New Roman"/>
                <w:b/>
                <w:sz w:val="24"/>
                <w:szCs w:val="24"/>
              </w:rPr>
              <w:t>Август</w:t>
            </w: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День Государственного флага Российской Федерации.</w:t>
            </w:r>
          </w:p>
          <w:p w:rsidR="00D52F10" w:rsidRPr="0020318A" w:rsidRDefault="00D52F10" w:rsidP="00861F8D">
            <w:pPr>
              <w:jc w:val="both"/>
              <w:rPr>
                <w:rFonts w:ascii="Times New Roman" w:eastAsia="Times New Roman" w:hAnsi="Times New Roman" w:cs="Times New Roman"/>
                <w:sz w:val="24"/>
                <w:szCs w:val="24"/>
                <w:lang w:eastAsia="ru-RU"/>
              </w:rPr>
            </w:pPr>
            <w:r w:rsidRPr="0020318A">
              <w:rPr>
                <w:rFonts w:ascii="Times New Roman" w:eastAsia="Times New Roman" w:hAnsi="Times New Roman" w:cs="Times New Roman"/>
                <w:sz w:val="24"/>
                <w:szCs w:val="24"/>
                <w:lang w:eastAsia="ru-RU"/>
              </w:rPr>
              <w:t>Выставка детских работ «Флаг России».</w:t>
            </w:r>
          </w:p>
          <w:p w:rsidR="00D52F10" w:rsidRPr="0020318A" w:rsidRDefault="00D52F10" w:rsidP="00861F8D">
            <w:pPr>
              <w:rPr>
                <w:rFonts w:ascii="Times New Roman" w:eastAsia="Times New Roman" w:hAnsi="Times New Roman" w:cs="Times New Roman"/>
                <w:sz w:val="24"/>
                <w:szCs w:val="24"/>
                <w:lang w:eastAsia="ru-RU"/>
              </w:rPr>
            </w:pPr>
            <w:r w:rsidRPr="0020318A">
              <w:rPr>
                <w:rFonts w:ascii="Times New Roman" w:hAnsi="Times New Roman" w:cs="Times New Roman"/>
                <w:bCs/>
                <w:sz w:val="24"/>
                <w:szCs w:val="24"/>
              </w:rPr>
              <w:t>День победы советских войск над немецкой армией в битве под Курском в 1943 году</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eastAsia="Calibri" w:hAnsi="Times New Roman" w:cs="Times New Roman"/>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Цикл бесед «Как поступить?»</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sz w:val="24"/>
                <w:szCs w:val="24"/>
              </w:rPr>
              <w:t>Цикл бесед «Узнай по описанию» (достопримечательные места родного города и края).</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Международный день дружбы</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eastAsia="Times New Roman" w:hAnsi="Times New Roman" w:cs="Times New Roman"/>
                <w:sz w:val="24"/>
                <w:szCs w:val="24"/>
              </w:rPr>
            </w:pPr>
            <w:r w:rsidRPr="0020318A">
              <w:rPr>
                <w:rFonts w:ascii="Times New Roman" w:hAnsi="Times New Roman" w:cs="Times New Roman"/>
                <w:sz w:val="24"/>
                <w:szCs w:val="24"/>
              </w:rPr>
              <w:t xml:space="preserve">Виртуальные экскурсии «Рассказы ученого-историка нашего </w:t>
            </w:r>
            <w:r w:rsidRPr="0020318A">
              <w:rPr>
                <w:rFonts w:ascii="Times New Roman" w:hAnsi="Times New Roman" w:cs="Times New Roman"/>
                <w:sz w:val="24"/>
                <w:szCs w:val="24"/>
              </w:rPr>
              <w:lastRenderedPageBreak/>
              <w:t>города» (знакомство с образовательными, медицинскими учреждениями, спасательными службами города).</w:t>
            </w:r>
          </w:p>
          <w:p w:rsidR="00D52F10" w:rsidRPr="0020318A" w:rsidRDefault="00D52F10" w:rsidP="00861F8D">
            <w:pPr>
              <w:rPr>
                <w:rFonts w:ascii="Times New Roman" w:hAnsi="Times New Roman" w:cs="Times New Roman"/>
                <w:sz w:val="24"/>
                <w:szCs w:val="24"/>
              </w:rPr>
            </w:pPr>
            <w:r w:rsidRPr="0020318A">
              <w:rPr>
                <w:rFonts w:ascii="Times New Roman" w:eastAsia="Times New Roman" w:hAnsi="Times New Roman" w:cs="Times New Roman"/>
                <w:sz w:val="24"/>
                <w:szCs w:val="24"/>
              </w:rPr>
              <w:t>День рождения атамана М.И. Платова</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lastRenderedPageBreak/>
              <w:t xml:space="preserve">Дети, воспитатели, </w:t>
            </w:r>
            <w:r w:rsidRPr="0020318A">
              <w:rPr>
                <w:rFonts w:ascii="Times New Roman" w:hAnsi="Times New Roman" w:cs="Times New Roman"/>
                <w:sz w:val="24"/>
                <w:szCs w:val="24"/>
              </w:rPr>
              <w:lastRenderedPageBreak/>
              <w:t>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sz w:val="24"/>
                <w:szCs w:val="24"/>
              </w:rPr>
              <w:t>Трудовые поручения (порядок в группе, на участке, дежурство).</w:t>
            </w:r>
          </w:p>
          <w:p w:rsidR="00D52F10" w:rsidRPr="0020318A" w:rsidRDefault="00D52F10" w:rsidP="00861F8D">
            <w:pPr>
              <w:rPr>
                <w:rFonts w:ascii="Times New Roman" w:hAnsi="Times New Roman" w:cs="Times New Roman"/>
                <w:bCs/>
                <w:sz w:val="24"/>
                <w:szCs w:val="24"/>
              </w:rPr>
            </w:pPr>
            <w:r w:rsidRPr="0020318A">
              <w:rPr>
                <w:rFonts w:ascii="Times New Roman" w:hAnsi="Times New Roman" w:cs="Times New Roman"/>
                <w:bCs/>
                <w:sz w:val="24"/>
                <w:szCs w:val="24"/>
              </w:rPr>
              <w:t>День Воздушно-десантных войск</w:t>
            </w:r>
          </w:p>
          <w:p w:rsidR="00D52F10" w:rsidRPr="0020318A" w:rsidRDefault="00D52F10" w:rsidP="00861F8D">
            <w:pPr>
              <w:rPr>
                <w:rFonts w:ascii="Times New Roman" w:hAnsi="Times New Roman" w:cs="Times New Roman"/>
                <w:sz w:val="24"/>
                <w:szCs w:val="24"/>
              </w:rPr>
            </w:pPr>
            <w:r w:rsidRPr="0020318A">
              <w:rPr>
                <w:rFonts w:ascii="Times New Roman" w:hAnsi="Times New Roman" w:cs="Times New Roman"/>
                <w:bCs/>
                <w:sz w:val="24"/>
                <w:szCs w:val="24"/>
              </w:rPr>
              <w:t>День финансовой грамотности</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jc w:val="both"/>
              <w:rPr>
                <w:rFonts w:ascii="Times New Roman" w:hAnsi="Times New Roman" w:cs="Times New Roman"/>
                <w:sz w:val="24"/>
                <w:szCs w:val="24"/>
              </w:rPr>
            </w:pPr>
            <w:r w:rsidRPr="0020318A">
              <w:rPr>
                <w:rFonts w:ascii="Times New Roman" w:hAnsi="Times New Roman" w:cs="Times New Roman"/>
                <w:sz w:val="24"/>
                <w:szCs w:val="24"/>
              </w:rPr>
              <w:t>Праздник «День физкультурника».</w:t>
            </w: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специалисты, родители</w:t>
            </w:r>
          </w:p>
        </w:tc>
      </w:tr>
      <w:tr w:rsidR="00D52F10" w:rsidRPr="0020318A" w:rsidTr="00D52F10">
        <w:tc>
          <w:tcPr>
            <w:tcW w:w="11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52F10" w:rsidRPr="0020318A" w:rsidRDefault="00D52F10" w:rsidP="00861F8D">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52F10" w:rsidRPr="0020318A" w:rsidRDefault="00D52F10" w:rsidP="00861F8D">
            <w:pPr>
              <w:jc w:val="both"/>
              <w:rPr>
                <w:rFonts w:ascii="Times New Roman" w:hAnsi="Times New Roman" w:cs="Times New Roman"/>
                <w:sz w:val="24"/>
                <w:szCs w:val="24"/>
              </w:rPr>
            </w:pPr>
            <w:r w:rsidRPr="0020318A">
              <w:rPr>
                <w:rFonts w:ascii="Times New Roman" w:eastAsia="Times New Roman" w:hAnsi="Times New Roman" w:cs="Times New Roman"/>
                <w:sz w:val="24"/>
                <w:szCs w:val="24"/>
                <w:lang w:eastAsia="ru-RU"/>
              </w:rPr>
              <w:t>День российского кино в детском саду.</w:t>
            </w:r>
          </w:p>
          <w:p w:rsidR="00D52F10" w:rsidRPr="0020318A" w:rsidRDefault="00D52F10" w:rsidP="00861F8D">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52F10" w:rsidRPr="0020318A" w:rsidRDefault="00D52F10" w:rsidP="00861F8D">
            <w:pPr>
              <w:rPr>
                <w:rFonts w:ascii="Times New Roman" w:hAnsi="Times New Roman" w:cs="Times New Roman"/>
                <w:b/>
                <w:sz w:val="24"/>
                <w:szCs w:val="24"/>
              </w:rPr>
            </w:pPr>
            <w:r w:rsidRPr="0020318A">
              <w:rPr>
                <w:rFonts w:ascii="Times New Roman" w:hAnsi="Times New Roman" w:cs="Times New Roman"/>
                <w:sz w:val="24"/>
                <w:szCs w:val="24"/>
              </w:rPr>
              <w:t>Дети, воспитатели, родители</w:t>
            </w:r>
          </w:p>
        </w:tc>
      </w:tr>
    </w:tbl>
    <w:p w:rsidR="00D52F10" w:rsidRPr="0020318A" w:rsidRDefault="00D52F10" w:rsidP="00D52F10">
      <w:pPr>
        <w:rPr>
          <w:sz w:val="24"/>
          <w:szCs w:val="24"/>
        </w:rPr>
      </w:pPr>
    </w:p>
    <w:p w:rsidR="00103DA5" w:rsidRPr="007770C8" w:rsidRDefault="00103DA5" w:rsidP="00103DA5">
      <w:pPr>
        <w:spacing w:after="0" w:line="240" w:lineRule="auto"/>
        <w:ind w:left="284" w:firstLine="709"/>
        <w:rPr>
          <w:rFonts w:ascii="Times New Roman" w:hAnsi="Times New Roman" w:cs="Times New Roman"/>
          <w:sz w:val="24"/>
          <w:szCs w:val="24"/>
        </w:rPr>
      </w:pPr>
      <w:r w:rsidRPr="007770C8">
        <w:rPr>
          <w:rFonts w:ascii="Times New Roman" w:hAnsi="Times New Roman" w:cs="Times New Roman"/>
          <w:sz w:val="24"/>
          <w:szCs w:val="24"/>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w:t>
      </w:r>
      <w:r>
        <w:rPr>
          <w:rFonts w:ascii="Times New Roman" w:hAnsi="Times New Roman" w:cs="Times New Roman"/>
          <w:sz w:val="24"/>
          <w:szCs w:val="24"/>
        </w:rPr>
        <w:t xml:space="preserve">акже задачи </w:t>
      </w:r>
      <w:r w:rsidRPr="007770C8">
        <w:rPr>
          <w:rFonts w:ascii="Times New Roman" w:hAnsi="Times New Roman" w:cs="Times New Roman"/>
          <w:sz w:val="24"/>
          <w:szCs w:val="24"/>
        </w:rPr>
        <w:t>и виды деятельности детей в каждой из форм работы.</w:t>
      </w:r>
    </w:p>
    <w:p w:rsidR="00103DA5" w:rsidRDefault="00103DA5" w:rsidP="00103DA5">
      <w:pPr>
        <w:spacing w:after="0" w:line="240" w:lineRule="auto"/>
        <w:ind w:left="284" w:firstLine="709"/>
        <w:rPr>
          <w:rFonts w:ascii="Times New Roman" w:hAnsi="Times New Roman" w:cs="Times New Roman"/>
          <w:sz w:val="24"/>
          <w:szCs w:val="24"/>
        </w:rPr>
      </w:pPr>
      <w:r w:rsidRPr="007770C8">
        <w:rPr>
          <w:rFonts w:ascii="Times New Roman" w:hAnsi="Times New Roman" w:cs="Times New Roman"/>
          <w:sz w:val="24"/>
          <w:szCs w:val="24"/>
        </w:rPr>
        <w:t xml:space="preserve">В течение всего года воспитатель осуществляет </w:t>
      </w:r>
      <w:r w:rsidRPr="007770C8">
        <w:rPr>
          <w:rFonts w:ascii="Times New Roman" w:hAnsi="Times New Roman" w:cs="Times New Roman"/>
          <w:b/>
          <w:i/>
          <w:sz w:val="24"/>
          <w:szCs w:val="24"/>
        </w:rPr>
        <w:t>педагогическую диагностику</w:t>
      </w:r>
      <w:r w:rsidRPr="007770C8">
        <w:rPr>
          <w:rFonts w:ascii="Times New Roman" w:hAnsi="Times New Roman" w:cs="Times New Roman"/>
          <w:sz w:val="24"/>
          <w:szCs w:val="24"/>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7770C8" w:rsidRPr="007770C8" w:rsidRDefault="007770C8" w:rsidP="007770C8">
      <w:pPr>
        <w:spacing w:after="0" w:line="240" w:lineRule="auto"/>
        <w:ind w:left="284" w:firstLine="709"/>
        <w:jc w:val="both"/>
        <w:rPr>
          <w:rFonts w:ascii="Times New Roman" w:hAnsi="Times New Roman" w:cs="Times New Roman"/>
          <w:sz w:val="24"/>
          <w:szCs w:val="24"/>
        </w:rPr>
      </w:pPr>
    </w:p>
    <w:p w:rsidR="001510BF" w:rsidRDefault="001510BF" w:rsidP="000015D1">
      <w:pPr>
        <w:spacing w:after="0" w:line="240" w:lineRule="auto"/>
        <w:ind w:right="-143"/>
        <w:rPr>
          <w:rFonts w:ascii="Times New Roman" w:eastAsia="Calibri" w:hAnsi="Times New Roman" w:cs="Times New Roman"/>
          <w:b/>
          <w:sz w:val="24"/>
          <w:szCs w:val="24"/>
          <w:lang w:eastAsia="ru-RU"/>
        </w:rPr>
      </w:pPr>
    </w:p>
    <w:p w:rsidR="001510BF" w:rsidRDefault="001510BF" w:rsidP="00D87FAA">
      <w:pPr>
        <w:spacing w:after="0" w:line="240" w:lineRule="auto"/>
        <w:ind w:left="-567" w:right="-143" w:firstLine="709"/>
        <w:rPr>
          <w:rFonts w:ascii="Times New Roman" w:eastAsia="Calibri" w:hAnsi="Times New Roman" w:cs="Times New Roman"/>
          <w:b/>
          <w:sz w:val="24"/>
          <w:szCs w:val="24"/>
          <w:lang w:eastAsia="ru-RU"/>
        </w:rPr>
      </w:pPr>
    </w:p>
    <w:p w:rsidR="001510BF" w:rsidRPr="001A4F9C" w:rsidRDefault="001510BF" w:rsidP="001510BF">
      <w:pPr>
        <w:spacing w:after="0" w:line="240" w:lineRule="auto"/>
        <w:ind w:left="284" w:right="-143" w:firstLine="709"/>
        <w:rPr>
          <w:rFonts w:ascii="Times New Roman" w:eastAsia="Times New Roman" w:hAnsi="Times New Roman" w:cs="Times New Roman"/>
          <w:b/>
          <w:bCs/>
          <w:sz w:val="24"/>
          <w:szCs w:val="24"/>
          <w:lang w:eastAsia="ru-RU"/>
        </w:rPr>
      </w:pPr>
      <w:r w:rsidRPr="002162E9">
        <w:rPr>
          <w:rFonts w:ascii="Times New Roman" w:eastAsia="Times New Roman" w:hAnsi="Times New Roman" w:cs="Times New Roman"/>
          <w:b/>
          <w:bCs/>
          <w:sz w:val="24"/>
          <w:szCs w:val="24"/>
          <w:lang w:val="en-US" w:eastAsia="ru-RU"/>
        </w:rPr>
        <w:t>V</w:t>
      </w:r>
      <w:r w:rsidRPr="002162E9">
        <w:rPr>
          <w:rFonts w:ascii="Times New Roman" w:eastAsia="Times New Roman" w:hAnsi="Times New Roman" w:cs="Times New Roman"/>
          <w:b/>
          <w:bCs/>
          <w:sz w:val="24"/>
          <w:szCs w:val="24"/>
          <w:lang w:eastAsia="ru-RU"/>
        </w:rPr>
        <w:t>.</w:t>
      </w:r>
      <w:r w:rsidRPr="001A4F9C">
        <w:rPr>
          <w:rFonts w:ascii="Times New Roman" w:eastAsia="Times New Roman" w:hAnsi="Times New Roman" w:cs="Times New Roman"/>
          <w:b/>
          <w:bCs/>
          <w:sz w:val="24"/>
          <w:szCs w:val="24"/>
          <w:lang w:eastAsia="ru-RU"/>
        </w:rPr>
        <w:t xml:space="preserve"> Направления и задачи коррекционно-развивающей работы</w:t>
      </w:r>
    </w:p>
    <w:p w:rsidR="001510BF" w:rsidRPr="001A4F9C" w:rsidRDefault="001510BF" w:rsidP="001510BF">
      <w:pPr>
        <w:spacing w:after="0" w:line="240" w:lineRule="auto"/>
        <w:ind w:left="284" w:right="-143" w:firstLine="709"/>
        <w:jc w:val="both"/>
        <w:rPr>
          <w:rFonts w:ascii="Times New Roman" w:eastAsia="Times New Roman" w:hAnsi="Times New Roman" w:cs="Times New Roman"/>
          <w:sz w:val="24"/>
          <w:szCs w:val="24"/>
          <w:lang w:eastAsia="ru-RU"/>
        </w:rPr>
      </w:pP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КРР и (</w:t>
      </w:r>
      <w:r w:rsidR="002825EB">
        <w:rPr>
          <w:rFonts w:ascii="Times New Roman" w:eastAsia="Times New Roman" w:hAnsi="Times New Roman" w:cs="Times New Roman"/>
          <w:sz w:val="24"/>
          <w:szCs w:val="24"/>
          <w:lang w:eastAsia="ru-RU"/>
        </w:rPr>
        <w:t xml:space="preserve">или) инклюзивное образование в дошкольной группе </w:t>
      </w:r>
      <w:r w:rsidRPr="001A4F9C">
        <w:rPr>
          <w:rFonts w:ascii="Times New Roman" w:eastAsia="Times New Roman" w:hAnsi="Times New Roman" w:cs="Times New Roman"/>
          <w:sz w:val="24"/>
          <w:szCs w:val="24"/>
          <w:lang w:eastAsia="ru-RU"/>
        </w:rPr>
        <w:t xml:space="preserve">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Д</w:t>
      </w:r>
      <w:r w:rsidR="002825EB">
        <w:rPr>
          <w:rFonts w:ascii="Times New Roman" w:eastAsia="Times New Roman" w:hAnsi="Times New Roman" w:cs="Times New Roman"/>
          <w:sz w:val="24"/>
          <w:szCs w:val="24"/>
          <w:lang w:eastAsia="ru-RU"/>
        </w:rPr>
        <w:t xml:space="preserve">ошкольная группа </w:t>
      </w:r>
      <w:r w:rsidRPr="001A4F9C">
        <w:rPr>
          <w:rFonts w:ascii="Times New Roman" w:eastAsia="Times New Roman" w:hAnsi="Times New Roman" w:cs="Times New Roman"/>
          <w:sz w:val="24"/>
          <w:szCs w:val="24"/>
          <w:lang w:eastAsia="ru-RU"/>
        </w:rPr>
        <w:t>ОО имеет разработанную программу КРР в соответствии с ФГОС ДО, которая включает:</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план диагностических и коррекционно-развивающих мероприятий;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lastRenderedPageBreak/>
        <w:t xml:space="preserve">- рабочие программы КРР с обучающимися различных целевых групп, имеющих различные ООП и стартовые условия освоения Программы.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методический инструментарий для реализации диагностических, коррекционно-развивающих и просветительских задач программы КРР. </w:t>
      </w:r>
    </w:p>
    <w:p w:rsidR="001510BF" w:rsidRPr="001A4F9C" w:rsidRDefault="002825EB" w:rsidP="001A4F9C">
      <w:pPr>
        <w:spacing w:after="0" w:line="240" w:lineRule="auto"/>
        <w:ind w:left="284"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Задачи КРР на уровне д</w:t>
      </w:r>
      <w:r w:rsidR="001510BF" w:rsidRPr="001A4F9C">
        <w:rPr>
          <w:rFonts w:ascii="Times New Roman" w:eastAsia="Times New Roman" w:hAnsi="Times New Roman" w:cs="Times New Roman"/>
          <w:b/>
          <w:sz w:val="24"/>
          <w:szCs w:val="24"/>
          <w:lang w:eastAsia="ru-RU"/>
        </w:rPr>
        <w:t>ошкольной</w:t>
      </w:r>
      <w:r>
        <w:rPr>
          <w:rFonts w:ascii="Times New Roman" w:eastAsia="Times New Roman" w:hAnsi="Times New Roman" w:cs="Times New Roman"/>
          <w:b/>
          <w:sz w:val="24"/>
          <w:szCs w:val="24"/>
          <w:lang w:eastAsia="ru-RU"/>
        </w:rPr>
        <w:t xml:space="preserve"> группы образовательной </w:t>
      </w:r>
      <w:r w:rsidR="001510BF" w:rsidRPr="001A4F9C">
        <w:rPr>
          <w:rFonts w:ascii="Times New Roman" w:eastAsia="Times New Roman" w:hAnsi="Times New Roman" w:cs="Times New Roman"/>
          <w:b/>
          <w:sz w:val="24"/>
          <w:szCs w:val="24"/>
          <w:lang w:eastAsia="ru-RU"/>
        </w:rPr>
        <w:t xml:space="preserve"> организации</w:t>
      </w:r>
      <w:r w:rsidR="001510BF" w:rsidRPr="001A4F9C">
        <w:rPr>
          <w:rFonts w:ascii="Times New Roman" w:eastAsia="Times New Roman" w:hAnsi="Times New Roman" w:cs="Times New Roman"/>
          <w:sz w:val="24"/>
          <w:szCs w:val="24"/>
          <w:lang w:eastAsia="ru-RU"/>
        </w:rPr>
        <w:t xml:space="preserve">: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определение ООП обучающихся, в том числе с трудностями освоения Федеральной программы и социализации в </w:t>
      </w:r>
      <w:r w:rsidR="002825EB">
        <w:rPr>
          <w:rFonts w:ascii="Times New Roman" w:eastAsia="Times New Roman" w:hAnsi="Times New Roman" w:cs="Times New Roman"/>
          <w:sz w:val="24"/>
          <w:szCs w:val="24"/>
          <w:lang w:eastAsia="ru-RU"/>
        </w:rPr>
        <w:t xml:space="preserve">дошкольной группе </w:t>
      </w:r>
      <w:r w:rsidRPr="001A4F9C">
        <w:rPr>
          <w:rFonts w:ascii="Times New Roman" w:eastAsia="Times New Roman" w:hAnsi="Times New Roman" w:cs="Times New Roman"/>
          <w:sz w:val="24"/>
          <w:szCs w:val="24"/>
          <w:lang w:eastAsia="ru-RU"/>
        </w:rPr>
        <w:t xml:space="preserve">ОО;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своевременное выявление обучающихся с трудностями социальной адаптации, обусловленными различными причинами; </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содействие поиску и отбору одаренных обучающихся, их творческому развитию;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выявление детей с проблемами развития эмоциональной и интеллектуальной сферы;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реализация комплекса индивидуально ориентированных мер по ослаблению, снижению или устранению отклонений в развитии и проблем поведения.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КРР организуется: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по обоснованному запросу педагогов и родителей (законных представителей); на основании результатов психологической диагностики;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на основании рекомендаций ППК. </w:t>
      </w:r>
    </w:p>
    <w:p w:rsidR="001510BF" w:rsidRPr="001A4F9C" w:rsidRDefault="002825EB" w:rsidP="001A4F9C">
      <w:pPr>
        <w:spacing w:after="0" w:line="240" w:lineRule="auto"/>
        <w:ind w:left="284"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КРР в дошкольной группе </w:t>
      </w:r>
      <w:r w:rsidR="001510BF" w:rsidRPr="001A4F9C">
        <w:rPr>
          <w:rFonts w:ascii="Times New Roman" w:eastAsia="Times New Roman" w:hAnsi="Times New Roman" w:cs="Times New Roman"/>
          <w:sz w:val="24"/>
          <w:szCs w:val="24"/>
          <w:lang w:eastAsia="ru-RU"/>
        </w:rPr>
        <w:t>ОО реализуется в форме групповых и индивидуальных коррекционно-развивающих занятий.</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Содержание КРР для каждого обучающегося определяется с учетом его </w:t>
      </w:r>
      <w:r w:rsidR="002825EB">
        <w:rPr>
          <w:rFonts w:ascii="Times New Roman" w:eastAsia="Times New Roman" w:hAnsi="Times New Roman" w:cs="Times New Roman"/>
          <w:sz w:val="24"/>
          <w:szCs w:val="24"/>
          <w:lang w:eastAsia="ru-RU"/>
        </w:rPr>
        <w:t xml:space="preserve">ООП на основе рекомендаций ПИК дошкольной группы </w:t>
      </w:r>
      <w:r w:rsidRPr="001A4F9C">
        <w:rPr>
          <w:rFonts w:ascii="Times New Roman" w:eastAsia="Times New Roman" w:hAnsi="Times New Roman" w:cs="Times New Roman"/>
          <w:sz w:val="24"/>
          <w:szCs w:val="24"/>
          <w:lang w:eastAsia="ru-RU"/>
        </w:rPr>
        <w:t xml:space="preserve">ОО. </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В образовательной практике определяются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1) нормотипичные дети с нормативным кризисом развития;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2) обучающиеся с ООП: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с ОВЗ и (или) инвалидностью, получившие статус в порядке, установленном законодательством Российской Федерации;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w:t>
      </w:r>
      <w:r w:rsidR="002825EB">
        <w:rPr>
          <w:rFonts w:ascii="Times New Roman" w:eastAsia="Times New Roman" w:hAnsi="Times New Roman" w:cs="Times New Roman"/>
          <w:sz w:val="24"/>
          <w:szCs w:val="24"/>
          <w:lang w:eastAsia="ru-RU"/>
        </w:rPr>
        <w:t xml:space="preserve"> дошкольной группы </w:t>
      </w:r>
      <w:r w:rsidRPr="001A4F9C">
        <w:rPr>
          <w:rFonts w:ascii="Times New Roman" w:eastAsia="Times New Roman" w:hAnsi="Times New Roman" w:cs="Times New Roman"/>
          <w:sz w:val="24"/>
          <w:szCs w:val="24"/>
          <w:lang w:eastAsia="ru-RU"/>
        </w:rPr>
        <w:t xml:space="preserve">ОО;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обучающиеся, испытывающие трудности в освоении образовательных программ, развитии, социальной адаптации;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lastRenderedPageBreak/>
        <w:t xml:space="preserve">одаренные обучающиеся;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3) дети и (или) семьи, находящиеся в трудной жизненной ситуации, признанные таковыми в нормативно установленном порядке;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КРР построена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предусматривает индивидуализацию психолого-педагогического сопровождения.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w:t>
      </w:r>
    </w:p>
    <w:p w:rsidR="001510BF" w:rsidRPr="001A4F9C" w:rsidRDefault="002825EB" w:rsidP="001F47E0">
      <w:pPr>
        <w:pStyle w:val="a6"/>
        <w:numPr>
          <w:ilvl w:val="1"/>
          <w:numId w:val="7"/>
        </w:numPr>
        <w:spacing w:after="0" w:line="240" w:lineRule="auto"/>
        <w:ind w:left="284"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КРР на уровне д</w:t>
      </w:r>
      <w:r w:rsidR="001510BF" w:rsidRPr="001A4F9C">
        <w:rPr>
          <w:rFonts w:ascii="Times New Roman" w:eastAsia="Times New Roman" w:hAnsi="Times New Roman" w:cs="Times New Roman"/>
          <w:b/>
          <w:bCs/>
          <w:sz w:val="24"/>
          <w:szCs w:val="24"/>
          <w:lang w:eastAsia="ru-RU"/>
        </w:rPr>
        <w:t xml:space="preserve">ошкольной </w:t>
      </w:r>
      <w:r>
        <w:rPr>
          <w:rFonts w:ascii="Times New Roman" w:eastAsia="Times New Roman" w:hAnsi="Times New Roman" w:cs="Times New Roman"/>
          <w:b/>
          <w:bCs/>
          <w:sz w:val="24"/>
          <w:szCs w:val="24"/>
          <w:lang w:eastAsia="ru-RU"/>
        </w:rPr>
        <w:t xml:space="preserve">группы образовательной </w:t>
      </w:r>
      <w:r w:rsidR="001510BF" w:rsidRPr="001A4F9C">
        <w:rPr>
          <w:rFonts w:ascii="Times New Roman" w:eastAsia="Times New Roman" w:hAnsi="Times New Roman" w:cs="Times New Roman"/>
          <w:b/>
          <w:bCs/>
          <w:sz w:val="24"/>
          <w:szCs w:val="24"/>
          <w:lang w:eastAsia="ru-RU"/>
        </w:rPr>
        <w:t>организации</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p>
    <w:p w:rsidR="001510BF" w:rsidRPr="001A4F9C" w:rsidRDefault="001510BF" w:rsidP="001A4F9C">
      <w:pPr>
        <w:spacing w:after="0" w:line="240" w:lineRule="auto"/>
        <w:ind w:left="284" w:right="-143" w:firstLine="709"/>
        <w:jc w:val="both"/>
        <w:rPr>
          <w:rFonts w:ascii="Times New Roman" w:eastAsia="Times New Roman" w:hAnsi="Times New Roman" w:cs="Times New Roman"/>
          <w:b/>
          <w:sz w:val="24"/>
          <w:szCs w:val="24"/>
          <w:lang w:eastAsia="ru-RU"/>
        </w:rPr>
      </w:pPr>
      <w:r w:rsidRPr="001A4F9C">
        <w:rPr>
          <w:rFonts w:ascii="Times New Roman" w:eastAsia="Times New Roman" w:hAnsi="Times New Roman" w:cs="Times New Roman"/>
          <w:b/>
          <w:sz w:val="24"/>
          <w:szCs w:val="24"/>
          <w:lang w:eastAsia="ru-RU"/>
        </w:rPr>
        <w:t xml:space="preserve">5.1.1. Диагностическая работа включает: </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своевременное выявление детей, нуждающихся в психолого-педагогическом сопровождении; </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раннюю диагностику отклонений в развитии и анализ причин трудностей социальной адаптации; </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комплексный сбор сведений об обучающемся на основании диагностической информации от специалистов разного профиля;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 </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изучение развития эмоционально-волевой сферы и личностных особенностей обучающихся; </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изучение индивидуальных образовательных и социально-коммуникативных потребностей обучающихся;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изучение социальной ситуации развития и условий семейного воспитания ребенка;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изучение уровня адаптации и адаптивных возможностей обучающегося;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изучение направленности детской одаренности;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изучение, констатацию в развитии ребенка его интересов и склонностей, одаренности;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мониторинг развития детей и предупреждение возникновения психолого-педагогических проблем в их развитии;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всестороннее психолого-педагогическое изучение личности ребенка;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выявление и изучение неблагоприятных факторов социальной среды и рисков образовательной среды;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lastRenderedPageBreak/>
        <w:t>-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b/>
          <w:sz w:val="24"/>
          <w:szCs w:val="24"/>
          <w:lang w:eastAsia="ru-RU"/>
        </w:rPr>
      </w:pPr>
      <w:r w:rsidRPr="001A4F9C">
        <w:rPr>
          <w:rFonts w:ascii="Times New Roman" w:eastAsia="Times New Roman" w:hAnsi="Times New Roman" w:cs="Times New Roman"/>
          <w:b/>
          <w:sz w:val="24"/>
          <w:szCs w:val="24"/>
          <w:lang w:eastAsia="ru-RU"/>
        </w:rPr>
        <w:t xml:space="preserve"> 5.1.2. КРР включает: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коррекцию и развитие высших психических функций;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развитие эмоционально-волевой и личностной сферы обучающегося и психологическую коррекцию его поведения;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коррекцию и развитие психомоторной сферы, координации и регуляции движений;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помощь в устранении психотравмирующих ситуаций в жизни ребенка.</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b/>
          <w:sz w:val="24"/>
          <w:szCs w:val="24"/>
          <w:lang w:eastAsia="ru-RU"/>
        </w:rPr>
      </w:pPr>
      <w:r w:rsidRPr="001A4F9C">
        <w:rPr>
          <w:rFonts w:ascii="Times New Roman" w:eastAsia="Times New Roman" w:hAnsi="Times New Roman" w:cs="Times New Roman"/>
          <w:b/>
          <w:sz w:val="24"/>
          <w:szCs w:val="24"/>
          <w:lang w:eastAsia="ru-RU"/>
        </w:rPr>
        <w:t xml:space="preserve">5.1.3. Консультативная работа включает: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разработку рекомендаций по основным направлениям работы с обучающимся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с трудностями в обучении и социализации, единых для всех участников образовательных отношений;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консультирование специалистами педагогов по выбору индивидуально ориентированных методов и приемов работы с обучающимся;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консультативную помощь семье в вопросах выбора оптимальной стратегии воспитания и приемов КРР с ребенком.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b/>
          <w:sz w:val="24"/>
          <w:szCs w:val="24"/>
          <w:lang w:eastAsia="ru-RU"/>
        </w:rPr>
      </w:pPr>
      <w:r w:rsidRPr="001A4F9C">
        <w:rPr>
          <w:rFonts w:ascii="Times New Roman" w:eastAsia="Times New Roman" w:hAnsi="Times New Roman" w:cs="Times New Roman"/>
          <w:b/>
          <w:sz w:val="24"/>
          <w:szCs w:val="24"/>
          <w:lang w:eastAsia="ru-RU"/>
        </w:rPr>
        <w:t xml:space="preserve">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b/>
          <w:sz w:val="24"/>
          <w:szCs w:val="24"/>
          <w:lang w:eastAsia="ru-RU"/>
        </w:rPr>
      </w:pPr>
      <w:r w:rsidRPr="001A4F9C">
        <w:rPr>
          <w:rFonts w:ascii="Times New Roman" w:eastAsia="Times New Roman" w:hAnsi="Times New Roman" w:cs="Times New Roman"/>
          <w:b/>
          <w:sz w:val="24"/>
          <w:szCs w:val="24"/>
          <w:lang w:eastAsia="ru-RU"/>
        </w:rPr>
        <w:t xml:space="preserve">5.1.4. Информационно-просветительская работа предусматривает: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отношений-обучающимся (в доступной для </w:t>
      </w:r>
      <w:r w:rsidRPr="001A4F9C">
        <w:rPr>
          <w:rFonts w:ascii="Times New Roman" w:eastAsia="Times New Roman" w:hAnsi="Times New Roman" w:cs="Times New Roman"/>
          <w:sz w:val="24"/>
          <w:szCs w:val="24"/>
          <w:lang w:eastAsia="ru-RU"/>
        </w:rPr>
        <w:lastRenderedPageBreak/>
        <w:t xml:space="preserve">дошкольного возраста форме), их родителям (законным представителям), педагогам-вопросов,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Направленность КРР с детьми, находящимися под диспансерным наблюдением, в том числе часто болеющими детьми на дошкольном уровне образования: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коррекция (развитие) коммуникативной, личностной, эмоционально-волевой сфер, познавательных процессов;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снижение тревожности;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помощь в разрешении поведенческих проблем;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создание условий для успешной социализации, оптимизация межличностного взаимодействия со взрослыми и сверстниками.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Направленность КРР с одаренными обучающимися на дошкольном уровне образования: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определение вида одаренности, интеллектуальных и личностных особенностей детей, прогноз возможных проблем и потенциала развития;</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lastRenderedPageBreak/>
        <w:t>-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w:t>
      </w:r>
      <w:r w:rsidR="002825EB">
        <w:rPr>
          <w:rFonts w:ascii="Times New Roman" w:eastAsia="Times New Roman" w:hAnsi="Times New Roman" w:cs="Times New Roman"/>
          <w:sz w:val="24"/>
          <w:szCs w:val="24"/>
          <w:lang w:eastAsia="ru-RU"/>
        </w:rPr>
        <w:t xml:space="preserve">ития одаренного ребенка, как в дошкольной группе </w:t>
      </w:r>
      <w:r w:rsidRPr="001A4F9C">
        <w:rPr>
          <w:rFonts w:ascii="Times New Roman" w:eastAsia="Times New Roman" w:hAnsi="Times New Roman" w:cs="Times New Roman"/>
          <w:sz w:val="24"/>
          <w:szCs w:val="24"/>
          <w:lang w:eastAsia="ru-RU"/>
        </w:rPr>
        <w:t xml:space="preserve">ОО, так и в условиях семенного воспитания;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формирование коммуникативных навыков и развитие эмоциональной устойчивости;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организация предметно-развивающей, обогащенной образовательной среды в условиях ДОО, благоприятной для развития различных видов способностей и одаренности.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развитие коммуникативных навыков, формирование чувствительности к сверстнику, его эмоциональному состоянию, намерениям и желаниям;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формирование уверенного поведения и социальной успешности;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создание атмосферы доброжелательности, заботы и уважения по отношению к ребенку. </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Работа по социализации и языковой адаптации детей иностранных граждан, организована с учетом особенностей социальной ситуации каждого ребенка персонально. </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Психолого-педагогическое сопровождение детей данной целевой группы осуществляется в контексте общей программы адаптации ребенка к ДОО.</w:t>
      </w: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lang w:eastAsia="ru-RU"/>
        </w:rPr>
      </w:pPr>
    </w:p>
    <w:p w:rsidR="001510BF" w:rsidRPr="001A4F9C" w:rsidRDefault="0018262B" w:rsidP="001A4F9C">
      <w:pPr>
        <w:spacing w:after="0" w:line="240" w:lineRule="auto"/>
        <w:ind w:left="284"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 дошкольной группе </w:t>
      </w:r>
      <w:r w:rsidR="001510BF" w:rsidRPr="001A4F9C">
        <w:rPr>
          <w:rFonts w:ascii="Times New Roman" w:eastAsia="Times New Roman" w:hAnsi="Times New Roman" w:cs="Times New Roman"/>
          <w:b/>
          <w:sz w:val="24"/>
          <w:szCs w:val="24"/>
          <w:lang w:eastAsia="ru-RU"/>
        </w:rPr>
        <w:t>ОО отсутствуют категории целевых групп.</w:t>
      </w:r>
    </w:p>
    <w:p w:rsidR="001510BF" w:rsidRPr="001A4F9C" w:rsidRDefault="001510BF" w:rsidP="001A4F9C">
      <w:pPr>
        <w:spacing w:after="0" w:line="240" w:lineRule="auto"/>
        <w:ind w:left="284" w:right="-143" w:firstLine="709"/>
        <w:rPr>
          <w:rFonts w:ascii="Times New Roman" w:eastAsia="Times New Roman" w:hAnsi="Times New Roman" w:cs="Times New Roman"/>
          <w:b/>
          <w:sz w:val="24"/>
          <w:szCs w:val="24"/>
          <w:lang w:eastAsia="ru-RU"/>
        </w:rPr>
      </w:pPr>
      <w:r w:rsidRPr="001A4F9C">
        <w:rPr>
          <w:rFonts w:ascii="Times New Roman" w:eastAsia="Times New Roman" w:hAnsi="Times New Roman" w:cs="Times New Roman"/>
          <w:b/>
          <w:sz w:val="24"/>
          <w:szCs w:val="24"/>
          <w:lang w:eastAsia="ru-RU"/>
        </w:rPr>
        <w:t>Обучающимся оказывается адресная психологическая помощь педагогами-специалистами по коррекционным программам.  Для этог</w:t>
      </w:r>
      <w:r w:rsidR="0018262B">
        <w:rPr>
          <w:rFonts w:ascii="Times New Roman" w:eastAsia="Times New Roman" w:hAnsi="Times New Roman" w:cs="Times New Roman"/>
          <w:b/>
          <w:sz w:val="24"/>
          <w:szCs w:val="24"/>
          <w:lang w:eastAsia="ru-RU"/>
        </w:rPr>
        <w:t>о оборудован кабинет</w:t>
      </w:r>
      <w:r w:rsidRPr="001A4F9C">
        <w:rPr>
          <w:rFonts w:ascii="Times New Roman" w:eastAsia="Times New Roman" w:hAnsi="Times New Roman" w:cs="Times New Roman"/>
          <w:b/>
          <w:sz w:val="24"/>
          <w:szCs w:val="24"/>
          <w:lang w:eastAsia="ru-RU"/>
        </w:rPr>
        <w:t xml:space="preserve"> педагога психолога, определено время встречи с каждым ребенком.</w:t>
      </w:r>
    </w:p>
    <w:p w:rsidR="001510BF" w:rsidRPr="001A4F9C" w:rsidRDefault="001510BF" w:rsidP="001A4F9C">
      <w:pPr>
        <w:spacing w:after="0" w:line="240" w:lineRule="auto"/>
        <w:ind w:left="284" w:right="-143" w:firstLine="709"/>
        <w:rPr>
          <w:rFonts w:ascii="Times New Roman" w:eastAsia="Times New Roman" w:hAnsi="Times New Roman" w:cs="Times New Roman"/>
          <w:b/>
          <w:sz w:val="24"/>
          <w:szCs w:val="24"/>
          <w:lang w:eastAsia="ru-RU"/>
        </w:rPr>
      </w:pPr>
    </w:p>
    <w:p w:rsidR="001510BF" w:rsidRPr="001A4F9C" w:rsidRDefault="001510BF" w:rsidP="001A4F9C">
      <w:pPr>
        <w:spacing w:after="0" w:line="240" w:lineRule="auto"/>
        <w:ind w:left="284" w:right="-143" w:firstLine="709"/>
        <w:rPr>
          <w:rFonts w:ascii="Times New Roman" w:eastAsia="Times New Roman" w:hAnsi="Times New Roman" w:cs="Times New Roman"/>
          <w:b/>
          <w:sz w:val="24"/>
          <w:szCs w:val="24"/>
          <w:lang w:eastAsia="ru-RU"/>
        </w:rPr>
      </w:pPr>
      <w:r w:rsidRPr="001A4F9C">
        <w:rPr>
          <w:rFonts w:ascii="Times New Roman" w:eastAsia="Times New Roman" w:hAnsi="Times New Roman" w:cs="Times New Roman"/>
          <w:b/>
          <w:sz w:val="24"/>
          <w:szCs w:val="24"/>
          <w:lang w:eastAsia="ru-RU"/>
        </w:rPr>
        <w:t>Содержание КРР</w:t>
      </w:r>
    </w:p>
    <w:p w:rsidR="001510BF" w:rsidRPr="001A4F9C" w:rsidRDefault="001510BF" w:rsidP="001A4F9C">
      <w:pPr>
        <w:spacing w:after="0" w:line="240" w:lineRule="auto"/>
        <w:ind w:left="284" w:right="-143" w:firstLine="709"/>
        <w:rPr>
          <w:rFonts w:ascii="Times New Roman" w:eastAsia="Times New Roman" w:hAnsi="Times New Roman" w:cs="Times New Roman"/>
          <w:b/>
          <w:sz w:val="24"/>
          <w:szCs w:val="24"/>
          <w:lang w:eastAsia="ru-RU"/>
        </w:rPr>
      </w:pPr>
    </w:p>
    <w:p w:rsidR="001510BF" w:rsidRPr="001A4F9C" w:rsidRDefault="001510BF" w:rsidP="001A4F9C">
      <w:pPr>
        <w:spacing w:after="0" w:line="240" w:lineRule="auto"/>
        <w:ind w:left="284" w:right="-143" w:firstLine="709"/>
        <w:jc w:val="both"/>
        <w:rPr>
          <w:rFonts w:ascii="Times New Roman" w:eastAsia="Times New Roman" w:hAnsi="Times New Roman" w:cs="Times New Roman"/>
          <w:sz w:val="24"/>
          <w:szCs w:val="24"/>
          <w:u w:val="single"/>
          <w:lang w:eastAsia="ru-RU"/>
        </w:rPr>
      </w:pPr>
      <w:r w:rsidRPr="001A4F9C">
        <w:rPr>
          <w:rFonts w:ascii="Times New Roman" w:eastAsia="Times New Roman" w:hAnsi="Times New Roman" w:cs="Times New Roman"/>
          <w:b/>
          <w:sz w:val="24"/>
          <w:szCs w:val="24"/>
          <w:u w:val="single"/>
          <w:lang w:eastAsia="ru-RU"/>
        </w:rPr>
        <w:t>От 2 месяцев до 1 года</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В группе детей от 2 месяцев до 1 года (младенческий возраст) КРР построена дифференцированно и предусматривает индивидуализацию психолого-педагогического сопровождения. </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lastRenderedPageBreak/>
        <w:t>Специалисты и педагоги осуществляют наблюдения по медицинским показателям нервно-психологического состояния ребенка.</w:t>
      </w:r>
    </w:p>
    <w:p w:rsidR="001510BF" w:rsidRPr="001A4F9C" w:rsidRDefault="001510BF" w:rsidP="001A4F9C">
      <w:pPr>
        <w:spacing w:after="0" w:line="240" w:lineRule="auto"/>
        <w:ind w:left="284" w:right="-143" w:firstLine="709"/>
        <w:rPr>
          <w:rFonts w:ascii="Times New Roman" w:eastAsia="Times New Roman" w:hAnsi="Times New Roman" w:cs="Times New Roman"/>
          <w:b/>
          <w:sz w:val="24"/>
          <w:szCs w:val="24"/>
          <w:lang w:eastAsia="ru-RU"/>
        </w:rPr>
      </w:pPr>
      <w:r w:rsidRPr="001A4F9C">
        <w:rPr>
          <w:rFonts w:ascii="Times New Roman" w:eastAsia="Times New Roman" w:hAnsi="Times New Roman" w:cs="Times New Roman"/>
          <w:b/>
          <w:sz w:val="24"/>
          <w:szCs w:val="24"/>
          <w:lang w:eastAsia="ru-RU"/>
        </w:rPr>
        <w:t>Показателями нервно-психологического состояния ребенка являются:</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зрительно-ориентировочные и слуховые ориентировочные реакции;</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эмоции;</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общие движения; </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движение руки и действие с предметами;</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подготовительные этапы развития речи и понимание речи;</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навыки и умения.</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 xml:space="preserve"> По этим показателям осуществляется </w:t>
      </w:r>
      <w:r w:rsidRPr="001A4F9C">
        <w:rPr>
          <w:rFonts w:ascii="Times New Roman" w:eastAsia="Times New Roman" w:hAnsi="Times New Roman" w:cs="Times New Roman"/>
          <w:b/>
          <w:sz w:val="24"/>
          <w:szCs w:val="24"/>
          <w:lang w:eastAsia="ru-RU"/>
        </w:rPr>
        <w:t>консультативная и информационно-просветительская работа</w:t>
      </w:r>
      <w:r w:rsidRPr="001A4F9C">
        <w:rPr>
          <w:rFonts w:ascii="Times New Roman" w:eastAsia="Times New Roman" w:hAnsi="Times New Roman" w:cs="Times New Roman"/>
          <w:sz w:val="24"/>
          <w:szCs w:val="24"/>
          <w:lang w:eastAsia="ru-RU"/>
        </w:rPr>
        <w:t xml:space="preserve"> с родителями (законными представителями).</w:t>
      </w:r>
      <w:r w:rsidRPr="001A4F9C">
        <w:rPr>
          <w:rFonts w:ascii="Times New Roman" w:eastAsia="Times New Roman" w:hAnsi="Times New Roman" w:cs="Times New Roman"/>
          <w:sz w:val="24"/>
          <w:szCs w:val="24"/>
          <w:lang w:eastAsia="ru-RU"/>
        </w:rPr>
        <w:br/>
      </w:r>
    </w:p>
    <w:p w:rsidR="001510BF" w:rsidRPr="001A4F9C" w:rsidRDefault="001510BF" w:rsidP="001A4F9C">
      <w:pPr>
        <w:spacing w:after="0" w:line="240" w:lineRule="auto"/>
        <w:ind w:left="284" w:right="-143" w:firstLine="709"/>
        <w:rPr>
          <w:rFonts w:ascii="Times New Roman" w:eastAsia="Times New Roman" w:hAnsi="Times New Roman" w:cs="Times New Roman"/>
          <w:b/>
          <w:sz w:val="24"/>
          <w:szCs w:val="24"/>
          <w:u w:val="single"/>
          <w:lang w:eastAsia="ru-RU"/>
        </w:rPr>
      </w:pPr>
      <w:r w:rsidRPr="001A4F9C">
        <w:rPr>
          <w:rFonts w:ascii="Times New Roman" w:eastAsia="Times New Roman" w:hAnsi="Times New Roman" w:cs="Times New Roman"/>
          <w:b/>
          <w:sz w:val="24"/>
          <w:szCs w:val="24"/>
          <w:u w:val="single"/>
          <w:lang w:eastAsia="ru-RU"/>
        </w:rPr>
        <w:t>От 1 года до 2 лет</w:t>
      </w:r>
    </w:p>
    <w:p w:rsidR="001510BF" w:rsidRPr="001A4F9C" w:rsidRDefault="001510BF" w:rsidP="001A4F9C">
      <w:pPr>
        <w:spacing w:after="0" w:line="240" w:lineRule="auto"/>
        <w:ind w:left="284" w:right="-143" w:firstLine="709"/>
        <w:rPr>
          <w:rFonts w:ascii="Times New Roman" w:eastAsia="Times New Roman" w:hAnsi="Times New Roman" w:cs="Times New Roman"/>
          <w:b/>
          <w:sz w:val="24"/>
          <w:szCs w:val="24"/>
          <w:lang w:eastAsia="ru-RU"/>
        </w:rPr>
      </w:pP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r w:rsidRPr="001A4F9C">
        <w:rPr>
          <w:rFonts w:ascii="Times New Roman" w:eastAsia="Times New Roman" w:hAnsi="Times New Roman" w:cs="Times New Roman"/>
          <w:sz w:val="24"/>
          <w:szCs w:val="24"/>
          <w:lang w:eastAsia="ru-RU"/>
        </w:rPr>
        <w:t>В группе детей от 1 года до 2 лет коррекционно-развивающая работа (КРР) включает в себя всестороннее психолого-педагогическое изучение личности ребенка, системный разносторонний контроль специалистов за уровнем и динамикой развития ребенка. В группе созданы условия, соответствующие индивидуальным образовательным потребностям ребенка.</w:t>
      </w:r>
    </w:p>
    <w:p w:rsidR="001510BF" w:rsidRPr="001A4F9C" w:rsidRDefault="001510BF" w:rsidP="001A4F9C">
      <w:pPr>
        <w:spacing w:after="0" w:line="240" w:lineRule="auto"/>
        <w:ind w:left="284" w:right="-143" w:firstLine="709"/>
        <w:rPr>
          <w:rFonts w:ascii="Times New Roman" w:eastAsia="Times New Roman" w:hAnsi="Times New Roman" w:cs="Times New Roman"/>
          <w:sz w:val="24"/>
          <w:szCs w:val="24"/>
          <w:lang w:eastAsia="ru-RU"/>
        </w:rPr>
      </w:pPr>
    </w:p>
    <w:p w:rsidR="001510BF" w:rsidRPr="001A4F9C" w:rsidRDefault="001510BF" w:rsidP="001A4F9C">
      <w:pPr>
        <w:ind w:left="284" w:right="-143" w:firstLine="709"/>
        <w:rPr>
          <w:rFonts w:ascii="Times New Roman" w:hAnsi="Times New Roman" w:cs="Times New Roman"/>
          <w:b/>
          <w:sz w:val="24"/>
          <w:szCs w:val="24"/>
          <w:lang w:eastAsia="ru-RU"/>
        </w:rPr>
      </w:pPr>
      <w:r w:rsidRPr="001A4F9C">
        <w:rPr>
          <w:rFonts w:ascii="Times New Roman" w:hAnsi="Times New Roman" w:cs="Times New Roman"/>
          <w:b/>
          <w:sz w:val="24"/>
          <w:szCs w:val="24"/>
          <w:lang w:eastAsia="ru-RU"/>
        </w:rPr>
        <w:t>Диагностическая работа</w:t>
      </w:r>
    </w:p>
    <w:p w:rsidR="001510BF" w:rsidRPr="001A4F9C" w:rsidRDefault="001510BF" w:rsidP="001A4F9C">
      <w:pPr>
        <w:pStyle w:val="a5"/>
        <w:ind w:left="284" w:right="-143" w:firstLine="709"/>
        <w:rPr>
          <w:rFonts w:ascii="Times New Roman" w:eastAsia="Times New Roman" w:hAnsi="Times New Roman" w:cs="Times New Roman"/>
          <w:sz w:val="24"/>
          <w:szCs w:val="24"/>
          <w:lang w:eastAsia="ru-RU"/>
        </w:rPr>
      </w:pPr>
      <w:r w:rsidRPr="001A4F9C">
        <w:rPr>
          <w:rFonts w:ascii="Times New Roman" w:hAnsi="Times New Roman" w:cs="Times New Roman"/>
          <w:sz w:val="24"/>
          <w:szCs w:val="24"/>
          <w:lang w:eastAsia="ru-RU"/>
        </w:rPr>
        <w:t>В группе детей от 1 года до 2 лет КРР осуществляется по</w:t>
      </w:r>
      <w:r w:rsidRPr="001A4F9C">
        <w:rPr>
          <w:rFonts w:ascii="Times New Roman" w:hAnsi="Times New Roman" w:cs="Times New Roman"/>
          <w:sz w:val="24"/>
          <w:szCs w:val="24"/>
        </w:rPr>
        <w:t xml:space="preserve"> показателям нервно-психологического развития детей второго года жизни (Г. Пантюхина, К. Печора, Э. Фрухт «Методы диагностики нервно-психического развития детей раннего возраста», под редакцией профессора В. Доскина).</w:t>
      </w:r>
    </w:p>
    <w:p w:rsidR="001510BF" w:rsidRPr="001A4F9C" w:rsidRDefault="001510BF" w:rsidP="001A4F9C">
      <w:pPr>
        <w:pStyle w:val="a5"/>
        <w:ind w:left="284" w:right="-143" w:firstLine="709"/>
        <w:rPr>
          <w:rFonts w:ascii="Times New Roman" w:hAnsi="Times New Roman" w:cs="Times New Roman"/>
          <w:sz w:val="24"/>
          <w:szCs w:val="24"/>
        </w:rPr>
      </w:pPr>
      <w:r w:rsidRPr="001A4F9C">
        <w:rPr>
          <w:rFonts w:ascii="Times New Roman" w:hAnsi="Times New Roman" w:cs="Times New Roman"/>
          <w:sz w:val="24"/>
          <w:szCs w:val="24"/>
        </w:rPr>
        <w:t>При диагностике нервно-психического развития перед ребенком ставятся определенные задачи, и это позволяет объективно оценить его способности, уровень развития, успехи и недостатки воспитательной работы.</w:t>
      </w:r>
    </w:p>
    <w:p w:rsidR="001510BF" w:rsidRPr="001A4F9C" w:rsidRDefault="001510BF" w:rsidP="001A4F9C">
      <w:pPr>
        <w:pStyle w:val="a5"/>
        <w:ind w:left="284" w:right="-143" w:firstLine="709"/>
        <w:rPr>
          <w:rFonts w:ascii="Times New Roman" w:hAnsi="Times New Roman" w:cs="Times New Roman"/>
          <w:sz w:val="24"/>
          <w:szCs w:val="24"/>
        </w:rPr>
      </w:pPr>
      <w:r w:rsidRPr="001A4F9C">
        <w:rPr>
          <w:rFonts w:ascii="Times New Roman" w:hAnsi="Times New Roman" w:cs="Times New Roman"/>
          <w:sz w:val="24"/>
          <w:szCs w:val="24"/>
        </w:rPr>
        <w:t>Тесты для определения уровня развития по каждому из выделенных показателей сгруппированы по следующей схеме: возраст, название линии развития, порядковый номер и наименование показателя; методы диагностики, т.е. описание ситуации и способа проверки; эталоны поведения ребенка при правильном решении каждой задачи.</w:t>
      </w:r>
    </w:p>
    <w:p w:rsidR="001510BF" w:rsidRPr="001A4F9C" w:rsidRDefault="001510BF" w:rsidP="001A4F9C">
      <w:pPr>
        <w:pStyle w:val="a5"/>
        <w:ind w:left="284" w:right="-143" w:firstLine="709"/>
        <w:rPr>
          <w:rFonts w:ascii="Times New Roman" w:hAnsi="Times New Roman" w:cs="Times New Roman"/>
          <w:sz w:val="24"/>
          <w:szCs w:val="24"/>
          <w:lang w:eastAsia="ru-RU"/>
        </w:rPr>
      </w:pPr>
    </w:p>
    <w:p w:rsidR="001510BF" w:rsidRPr="001A4F9C" w:rsidRDefault="001510BF" w:rsidP="001A4F9C">
      <w:pPr>
        <w:pStyle w:val="a5"/>
        <w:ind w:left="284" w:right="-143" w:firstLine="709"/>
        <w:rPr>
          <w:rFonts w:ascii="Times New Roman" w:eastAsia="Times New Roman" w:hAnsi="Times New Roman" w:cs="Times New Roman"/>
          <w:b/>
          <w:sz w:val="24"/>
          <w:szCs w:val="24"/>
          <w:lang w:eastAsia="ru-RU"/>
        </w:rPr>
      </w:pPr>
      <w:r w:rsidRPr="001A4F9C">
        <w:rPr>
          <w:rFonts w:ascii="Times New Roman" w:eastAsia="Times New Roman" w:hAnsi="Times New Roman" w:cs="Times New Roman"/>
          <w:b/>
          <w:sz w:val="24"/>
          <w:szCs w:val="24"/>
          <w:lang w:eastAsia="ru-RU"/>
        </w:rPr>
        <w:t>Консультативная работа</w:t>
      </w:r>
    </w:p>
    <w:p w:rsidR="001510BF" w:rsidRPr="001A4F9C" w:rsidRDefault="001510BF" w:rsidP="001A4F9C">
      <w:pPr>
        <w:pStyle w:val="a5"/>
        <w:numPr>
          <w:ilvl w:val="0"/>
          <w:numId w:val="4"/>
        </w:numPr>
        <w:ind w:left="284" w:right="-143" w:firstLine="709"/>
        <w:rPr>
          <w:rFonts w:ascii="Times New Roman" w:hAnsi="Times New Roman" w:cs="Times New Roman"/>
          <w:sz w:val="24"/>
          <w:szCs w:val="24"/>
        </w:rPr>
      </w:pPr>
      <w:r w:rsidRPr="001A4F9C">
        <w:rPr>
          <w:rFonts w:ascii="Times New Roman" w:eastAsia="Times New Roman" w:hAnsi="Times New Roman" w:cs="Times New Roman"/>
          <w:sz w:val="24"/>
          <w:szCs w:val="24"/>
          <w:lang w:eastAsia="ru-RU"/>
        </w:rPr>
        <w:t xml:space="preserve">Ознакомление родителей (законных представителей) с результатами </w:t>
      </w:r>
      <w:r w:rsidRPr="001A4F9C">
        <w:rPr>
          <w:rFonts w:ascii="Times New Roman" w:hAnsi="Times New Roman" w:cs="Times New Roman"/>
          <w:sz w:val="24"/>
          <w:szCs w:val="24"/>
        </w:rPr>
        <w:t>нервно-психического развития ребенка.</w:t>
      </w:r>
    </w:p>
    <w:p w:rsidR="001510BF" w:rsidRPr="001A4F9C" w:rsidRDefault="001510BF" w:rsidP="001A4F9C">
      <w:pPr>
        <w:pStyle w:val="a5"/>
        <w:numPr>
          <w:ilvl w:val="0"/>
          <w:numId w:val="4"/>
        </w:numPr>
        <w:ind w:left="284" w:right="-143" w:firstLine="709"/>
        <w:rPr>
          <w:rFonts w:ascii="Times New Roman" w:hAnsi="Times New Roman" w:cs="Times New Roman"/>
          <w:sz w:val="24"/>
          <w:szCs w:val="24"/>
        </w:rPr>
      </w:pPr>
      <w:r w:rsidRPr="001A4F9C">
        <w:rPr>
          <w:rFonts w:ascii="Times New Roman" w:eastAsia="Times New Roman" w:hAnsi="Times New Roman" w:cs="Times New Roman"/>
          <w:sz w:val="24"/>
          <w:szCs w:val="24"/>
          <w:lang w:eastAsia="ru-RU"/>
        </w:rPr>
        <w:t xml:space="preserve">Консультативная помощь семье в вопросах выбора оптимальной стратегии воспитания и приемов коррекционно-развивающей работы с ребенком. </w:t>
      </w:r>
    </w:p>
    <w:p w:rsidR="001510BF" w:rsidRPr="001A4F9C" w:rsidRDefault="001510BF" w:rsidP="001A4F9C">
      <w:pPr>
        <w:pStyle w:val="a5"/>
        <w:ind w:left="284" w:right="-143" w:firstLine="709"/>
        <w:rPr>
          <w:rFonts w:ascii="Times New Roman" w:hAnsi="Times New Roman" w:cs="Times New Roman"/>
          <w:b/>
          <w:color w:val="C00000"/>
          <w:sz w:val="24"/>
          <w:szCs w:val="24"/>
        </w:rPr>
      </w:pPr>
      <w:r w:rsidRPr="001A4F9C">
        <w:rPr>
          <w:rFonts w:ascii="Times New Roman" w:hAnsi="Times New Roman" w:cs="Times New Roman"/>
          <w:b/>
          <w:color w:val="C00000"/>
          <w:sz w:val="24"/>
          <w:szCs w:val="24"/>
        </w:rPr>
        <w:t xml:space="preserve"> </w:t>
      </w:r>
    </w:p>
    <w:p w:rsidR="001510BF" w:rsidRPr="001A4F9C" w:rsidRDefault="001A4F9C" w:rsidP="001A4F9C">
      <w:pPr>
        <w:ind w:left="284" w:right="-143" w:firstLine="709"/>
        <w:rPr>
          <w:rFonts w:ascii="Times New Roman" w:hAnsi="Times New Roman" w:cs="Times New Roman"/>
          <w:b/>
          <w:sz w:val="24"/>
          <w:szCs w:val="24"/>
          <w:u w:val="single"/>
        </w:rPr>
      </w:pPr>
      <w:r>
        <w:rPr>
          <w:rFonts w:ascii="Times New Roman" w:hAnsi="Times New Roman" w:cs="Times New Roman"/>
          <w:b/>
          <w:sz w:val="24"/>
          <w:szCs w:val="24"/>
        </w:rPr>
        <w:t xml:space="preserve"> </w:t>
      </w:r>
      <w:r w:rsidR="001510BF" w:rsidRPr="001A4F9C">
        <w:rPr>
          <w:rFonts w:ascii="Times New Roman" w:hAnsi="Times New Roman" w:cs="Times New Roman"/>
          <w:b/>
          <w:sz w:val="24"/>
          <w:szCs w:val="24"/>
          <w:u w:val="single"/>
        </w:rPr>
        <w:t>От 2 лет до 3 лет</w:t>
      </w:r>
    </w:p>
    <w:p w:rsidR="001510BF" w:rsidRPr="001A4F9C" w:rsidRDefault="001510BF" w:rsidP="001A4F9C">
      <w:pPr>
        <w:pStyle w:val="a5"/>
        <w:ind w:left="284" w:right="-143" w:firstLine="709"/>
        <w:rPr>
          <w:rFonts w:ascii="Times New Roman" w:eastAsia="Times New Roman" w:hAnsi="Times New Roman" w:cs="Times New Roman"/>
          <w:sz w:val="24"/>
          <w:szCs w:val="24"/>
          <w:lang w:eastAsia="ru-RU"/>
        </w:rPr>
      </w:pPr>
      <w:r w:rsidRPr="001A4F9C">
        <w:rPr>
          <w:rFonts w:ascii="Times New Roman" w:hAnsi="Times New Roman" w:cs="Times New Roman"/>
          <w:sz w:val="24"/>
          <w:szCs w:val="24"/>
          <w:lang w:eastAsia="ru-RU"/>
        </w:rPr>
        <w:lastRenderedPageBreak/>
        <w:t>В группе детей от 2 лет до 3лет КРР осуществляется по</w:t>
      </w:r>
      <w:r w:rsidRPr="001A4F9C">
        <w:rPr>
          <w:rFonts w:ascii="Times New Roman" w:hAnsi="Times New Roman" w:cs="Times New Roman"/>
          <w:sz w:val="24"/>
          <w:szCs w:val="24"/>
        </w:rPr>
        <w:t xml:space="preserve"> показателям нервно-психологического развития детей второго года жизни (Г. Пантюхина, К. Печора, Э. Фрухт «Методы диагностики нервно-психического развития детей раннего возраста», под редакцией профессора В. Доскина).</w:t>
      </w:r>
    </w:p>
    <w:p w:rsidR="001510BF" w:rsidRPr="001A4F9C" w:rsidRDefault="001510BF" w:rsidP="001A4F9C">
      <w:pPr>
        <w:pStyle w:val="a5"/>
        <w:ind w:left="284" w:right="-143" w:firstLine="709"/>
        <w:rPr>
          <w:rFonts w:ascii="Times New Roman" w:hAnsi="Times New Roman" w:cs="Times New Roman"/>
          <w:sz w:val="24"/>
          <w:szCs w:val="24"/>
        </w:rPr>
      </w:pPr>
      <w:r w:rsidRPr="001A4F9C">
        <w:rPr>
          <w:rFonts w:ascii="Times New Roman" w:hAnsi="Times New Roman" w:cs="Times New Roman"/>
          <w:sz w:val="24"/>
          <w:szCs w:val="24"/>
        </w:rPr>
        <w:t>При диагностике нервно-психического развития перед ребенком ставятся определенные задачи, и это позволяет объективно оценить его способности, уровень развития (диагностическая работа).</w:t>
      </w:r>
    </w:p>
    <w:p w:rsidR="001510BF" w:rsidRPr="001A4F9C" w:rsidRDefault="001510BF" w:rsidP="001A4F9C">
      <w:pPr>
        <w:pStyle w:val="a5"/>
        <w:ind w:left="284" w:right="-143" w:firstLine="709"/>
        <w:rPr>
          <w:rFonts w:ascii="Times New Roman" w:eastAsia="Times New Roman" w:hAnsi="Times New Roman" w:cs="Times New Roman"/>
          <w:b/>
          <w:sz w:val="24"/>
          <w:szCs w:val="24"/>
          <w:lang w:eastAsia="ru-RU"/>
        </w:rPr>
      </w:pPr>
      <w:r w:rsidRPr="001A4F9C">
        <w:rPr>
          <w:rFonts w:ascii="Times New Roman" w:eastAsia="Times New Roman" w:hAnsi="Times New Roman" w:cs="Times New Roman"/>
          <w:b/>
          <w:sz w:val="24"/>
          <w:szCs w:val="24"/>
          <w:lang w:eastAsia="ru-RU"/>
        </w:rPr>
        <w:t>Консультативная работа</w:t>
      </w:r>
    </w:p>
    <w:p w:rsidR="001510BF" w:rsidRPr="001A4F9C" w:rsidRDefault="001510BF" w:rsidP="001A4F9C">
      <w:pPr>
        <w:pStyle w:val="a5"/>
        <w:numPr>
          <w:ilvl w:val="0"/>
          <w:numId w:val="5"/>
        </w:numPr>
        <w:ind w:left="284" w:right="-143" w:firstLine="709"/>
        <w:rPr>
          <w:rFonts w:ascii="Times New Roman" w:hAnsi="Times New Roman" w:cs="Times New Roman"/>
          <w:sz w:val="24"/>
          <w:szCs w:val="24"/>
        </w:rPr>
      </w:pPr>
      <w:r w:rsidRPr="001A4F9C">
        <w:rPr>
          <w:rFonts w:ascii="Times New Roman" w:eastAsia="Times New Roman" w:hAnsi="Times New Roman" w:cs="Times New Roman"/>
          <w:sz w:val="24"/>
          <w:szCs w:val="24"/>
          <w:lang w:eastAsia="ru-RU"/>
        </w:rPr>
        <w:t xml:space="preserve">Ознакомление родителей (законных представителей) с результатами </w:t>
      </w:r>
      <w:r w:rsidRPr="001A4F9C">
        <w:rPr>
          <w:rFonts w:ascii="Times New Roman" w:hAnsi="Times New Roman" w:cs="Times New Roman"/>
          <w:sz w:val="24"/>
          <w:szCs w:val="24"/>
        </w:rPr>
        <w:t>нервно-психического развития ребенка.</w:t>
      </w:r>
    </w:p>
    <w:p w:rsidR="001510BF" w:rsidRPr="000015D1" w:rsidRDefault="001510BF" w:rsidP="000015D1">
      <w:pPr>
        <w:pStyle w:val="a5"/>
        <w:numPr>
          <w:ilvl w:val="0"/>
          <w:numId w:val="5"/>
        </w:numPr>
        <w:ind w:left="284" w:right="-143" w:firstLine="709"/>
        <w:rPr>
          <w:rStyle w:val="c5"/>
          <w:rFonts w:ascii="Times New Roman" w:hAnsi="Times New Roman" w:cs="Times New Roman"/>
          <w:sz w:val="24"/>
          <w:szCs w:val="24"/>
        </w:rPr>
      </w:pPr>
      <w:r w:rsidRPr="001A4F9C">
        <w:rPr>
          <w:rFonts w:ascii="Times New Roman" w:eastAsia="Times New Roman" w:hAnsi="Times New Roman" w:cs="Times New Roman"/>
          <w:sz w:val="24"/>
          <w:szCs w:val="24"/>
          <w:lang w:eastAsia="ru-RU"/>
        </w:rPr>
        <w:t>Консультативная помощь семье в вопросах выбора оптимальной стратегии воспитания и приемов коррекционно-развивающей работы с ребенком.</w:t>
      </w:r>
    </w:p>
    <w:p w:rsidR="001510BF" w:rsidRPr="001A4F9C" w:rsidRDefault="001510BF" w:rsidP="001A4F9C">
      <w:pPr>
        <w:pStyle w:val="a6"/>
        <w:spacing w:after="0" w:line="240" w:lineRule="auto"/>
        <w:ind w:left="284" w:right="-143" w:firstLine="709"/>
        <w:jc w:val="center"/>
        <w:rPr>
          <w:rStyle w:val="c5"/>
          <w:rFonts w:ascii="Times New Roman" w:eastAsia="Times New Roman" w:hAnsi="Times New Roman" w:cs="Times New Roman"/>
          <w:sz w:val="24"/>
          <w:szCs w:val="24"/>
          <w:lang w:eastAsia="ru-RU"/>
        </w:rPr>
      </w:pPr>
      <w:r w:rsidRPr="001A4F9C">
        <w:rPr>
          <w:rStyle w:val="c5"/>
          <w:rFonts w:ascii="Times New Roman" w:hAnsi="Times New Roman" w:cs="Times New Roman"/>
          <w:b/>
          <w:color w:val="000000"/>
          <w:sz w:val="24"/>
          <w:szCs w:val="24"/>
        </w:rPr>
        <w:t>Дошкольный возраст</w:t>
      </w:r>
    </w:p>
    <w:p w:rsidR="001510BF" w:rsidRPr="001A4F9C" w:rsidRDefault="001510BF" w:rsidP="001A4F9C">
      <w:pPr>
        <w:ind w:left="284" w:right="-143" w:firstLine="709"/>
        <w:rPr>
          <w:rFonts w:ascii="Times New Roman" w:hAnsi="Times New Roman" w:cs="Times New Roman"/>
          <w:b/>
          <w:color w:val="000000"/>
          <w:sz w:val="24"/>
          <w:szCs w:val="24"/>
          <w:u w:val="single"/>
        </w:rPr>
      </w:pPr>
      <w:r w:rsidRPr="001A4F9C">
        <w:rPr>
          <w:rStyle w:val="c5"/>
          <w:rFonts w:ascii="Times New Roman" w:hAnsi="Times New Roman" w:cs="Times New Roman"/>
          <w:b/>
          <w:color w:val="000000"/>
          <w:sz w:val="24"/>
          <w:szCs w:val="24"/>
          <w:u w:val="single"/>
        </w:rPr>
        <w:t>От 3 лет до 4 лет</w:t>
      </w:r>
    </w:p>
    <w:p w:rsidR="001510BF" w:rsidRPr="001A4F9C" w:rsidRDefault="001510BF" w:rsidP="001A4F9C">
      <w:pPr>
        <w:autoSpaceDE w:val="0"/>
        <w:autoSpaceDN w:val="0"/>
        <w:adjustRightInd w:val="0"/>
        <w:spacing w:after="0" w:line="240" w:lineRule="auto"/>
        <w:ind w:left="284" w:right="-143" w:firstLine="709"/>
        <w:rPr>
          <w:rFonts w:ascii="Times New Roman" w:eastAsia="Times New Roman" w:hAnsi="Times New Roman" w:cs="Times New Roman"/>
          <w:bCs/>
          <w:color w:val="4D4D4D"/>
          <w:sz w:val="24"/>
          <w:szCs w:val="24"/>
          <w:lang w:eastAsia="ru-RU"/>
        </w:rPr>
      </w:pPr>
      <w:r w:rsidRPr="001A4F9C">
        <w:rPr>
          <w:rFonts w:ascii="Times New Roman" w:eastAsia="Times New Roman" w:hAnsi="Times New Roman" w:cs="Times New Roman"/>
          <w:sz w:val="24"/>
          <w:szCs w:val="24"/>
          <w:lang w:eastAsia="ru-RU"/>
        </w:rPr>
        <w:t xml:space="preserve">Коррекционно-развивающая работа осуществляется на основе </w:t>
      </w:r>
      <w:r w:rsidRPr="001A4F9C">
        <w:rPr>
          <w:rFonts w:ascii="Times New Roman" w:hAnsi="Times New Roman" w:cs="Times New Roman"/>
          <w:b/>
          <w:sz w:val="24"/>
          <w:szCs w:val="24"/>
        </w:rPr>
        <w:t xml:space="preserve">Федеральной адаптированной основной общеобразовательная программы дошкольного образования для обучающихся с ограниченными возможностями здоровья. </w:t>
      </w:r>
      <w:r w:rsidRPr="001A4F9C">
        <w:rPr>
          <w:rFonts w:ascii="Times New Roman" w:eastAsia="Times New Roman" w:hAnsi="Times New Roman" w:cs="Times New Roman"/>
          <w:bCs/>
          <w:color w:val="4D4D4D"/>
          <w:sz w:val="24"/>
          <w:szCs w:val="24"/>
          <w:lang w:eastAsia="ru-RU"/>
        </w:rPr>
        <w:t>(Приказ Министерства просвещения РФ от 24 ноября 2022 г. № 1022). </w:t>
      </w:r>
    </w:p>
    <w:p w:rsidR="001510BF" w:rsidRPr="001A4F9C" w:rsidRDefault="001510BF" w:rsidP="001A4F9C">
      <w:pPr>
        <w:autoSpaceDE w:val="0"/>
        <w:autoSpaceDN w:val="0"/>
        <w:adjustRightInd w:val="0"/>
        <w:spacing w:after="0" w:line="240" w:lineRule="auto"/>
        <w:ind w:left="284" w:right="-143" w:firstLine="709"/>
        <w:rPr>
          <w:rFonts w:ascii="Times New Roman" w:hAnsi="Times New Roman" w:cs="Times New Roman"/>
          <w:b/>
          <w:sz w:val="24"/>
          <w:szCs w:val="24"/>
        </w:rPr>
      </w:pPr>
    </w:p>
    <w:tbl>
      <w:tblPr>
        <w:tblW w:w="13467" w:type="dxa"/>
        <w:tblInd w:w="108" w:type="dxa"/>
        <w:tblLayout w:type="fixed"/>
        <w:tblLook w:val="04A0" w:firstRow="1" w:lastRow="0" w:firstColumn="1" w:lastColumn="0" w:noHBand="0" w:noVBand="1"/>
      </w:tblPr>
      <w:tblGrid>
        <w:gridCol w:w="13467"/>
      </w:tblGrid>
      <w:tr w:rsidR="001510BF" w:rsidRPr="001A4F9C" w:rsidTr="001E6F39">
        <w:trPr>
          <w:trHeight w:val="247"/>
        </w:trPr>
        <w:tc>
          <w:tcPr>
            <w:tcW w:w="13467" w:type="dxa"/>
          </w:tcPr>
          <w:p w:rsidR="001510BF" w:rsidRPr="001A4F9C" w:rsidRDefault="001510BF" w:rsidP="001E6F39">
            <w:pPr>
              <w:pStyle w:val="Default"/>
              <w:spacing w:line="252" w:lineRule="auto"/>
              <w:ind w:left="284" w:right="-143" w:hanging="34"/>
              <w:rPr>
                <w:b/>
              </w:rPr>
            </w:pPr>
            <w:r w:rsidRPr="001A4F9C">
              <w:rPr>
                <w:b/>
                <w:bCs/>
                <w:iCs/>
              </w:rPr>
              <w:t xml:space="preserve">Нормотипичные дети </w:t>
            </w:r>
            <w:r w:rsidRPr="001A4F9C">
              <w:rPr>
                <w:b/>
              </w:rPr>
              <w:t>с нормативным кризисом развития</w:t>
            </w:r>
          </w:p>
          <w:p w:rsidR="001510BF" w:rsidRPr="001A4F9C" w:rsidRDefault="001510BF" w:rsidP="001E6F39">
            <w:pPr>
              <w:pStyle w:val="Default"/>
              <w:spacing w:line="252" w:lineRule="auto"/>
              <w:ind w:left="284" w:right="-143" w:hanging="34"/>
              <w:rPr>
                <w:rStyle w:val="c3"/>
              </w:rPr>
            </w:pPr>
            <w:r w:rsidRPr="001A4F9C">
              <w:t>Д</w:t>
            </w:r>
            <w:r w:rsidR="0018262B">
              <w:t xml:space="preserve">ошкольная группа </w:t>
            </w:r>
            <w:r w:rsidRPr="001A4F9C">
              <w:t xml:space="preserve">ОО реализует программу </w:t>
            </w:r>
            <w:r w:rsidRPr="001A4F9C">
              <w:rPr>
                <w:b/>
              </w:rPr>
              <w:t>«Азбука общения»</w:t>
            </w:r>
            <w:r w:rsidRPr="001A4F9C">
              <w:t xml:space="preserve"> С. Ю. Танцора, Н.Б. Крупа, Ю.М. Горохова для детей от 3 до 6 лет, издательство «Сфера», 2018.</w:t>
            </w:r>
            <w:r w:rsidRPr="001A4F9C">
              <w:rPr>
                <w:rStyle w:val="c3"/>
              </w:rPr>
              <w:t xml:space="preserve"> </w:t>
            </w:r>
          </w:p>
          <w:p w:rsidR="001510BF" w:rsidRPr="001A4F9C" w:rsidRDefault="001510BF" w:rsidP="001E6F39">
            <w:pPr>
              <w:pStyle w:val="Default"/>
              <w:spacing w:line="254" w:lineRule="auto"/>
              <w:ind w:left="284" w:right="-143" w:hanging="34"/>
              <w:rPr>
                <w:b/>
                <w:bCs/>
                <w:iCs/>
                <w:sz w:val="28"/>
                <w:szCs w:val="28"/>
              </w:rPr>
            </w:pPr>
          </w:p>
          <w:p w:rsidR="001510BF" w:rsidRPr="001A4F9C" w:rsidRDefault="001510BF" w:rsidP="001E6F39">
            <w:pPr>
              <w:pStyle w:val="Default"/>
              <w:spacing w:line="256" w:lineRule="auto"/>
              <w:ind w:left="284" w:right="-143" w:hanging="34"/>
              <w:rPr>
                <w:b/>
              </w:rPr>
            </w:pPr>
            <w:r w:rsidRPr="001A4F9C">
              <w:rPr>
                <w:b/>
                <w:bCs/>
                <w:iCs/>
              </w:rPr>
              <w:t xml:space="preserve">Дети с ОВЗ и (или) инвалидностью, </w:t>
            </w:r>
            <w:r w:rsidRPr="001A4F9C">
              <w:rPr>
                <w:b/>
              </w:rPr>
              <w:t>получившие статус в порядке,</w:t>
            </w:r>
          </w:p>
          <w:p w:rsidR="001510BF" w:rsidRPr="001A4F9C" w:rsidRDefault="001510BF" w:rsidP="001E6F39">
            <w:pPr>
              <w:pStyle w:val="Default"/>
              <w:spacing w:line="256" w:lineRule="auto"/>
              <w:ind w:left="284" w:right="-143" w:hanging="34"/>
              <w:rPr>
                <w:b/>
              </w:rPr>
            </w:pPr>
            <w:r w:rsidRPr="001A4F9C">
              <w:rPr>
                <w:b/>
              </w:rPr>
              <w:t xml:space="preserve">установленном законодательством Российской Федерации </w:t>
            </w:r>
            <w:r w:rsidRPr="001A4F9C">
              <w:rPr>
                <w:b/>
                <w:bCs/>
                <w:iCs/>
              </w:rPr>
              <w:t>(в рамках АОП ДО</w:t>
            </w:r>
            <w:r w:rsidRPr="001A4F9C">
              <w:rPr>
                <w:b/>
              </w:rPr>
              <w:t>)</w:t>
            </w:r>
          </w:p>
          <w:p w:rsidR="001510BF" w:rsidRDefault="001510BF" w:rsidP="000015D1">
            <w:pPr>
              <w:pStyle w:val="Default"/>
              <w:spacing w:line="256" w:lineRule="auto"/>
              <w:ind w:left="284" w:right="-143" w:hanging="34"/>
              <w:rPr>
                <w:b/>
                <w:bCs/>
                <w:iCs/>
                <w:sz w:val="28"/>
                <w:szCs w:val="28"/>
              </w:rPr>
            </w:pPr>
            <w:r w:rsidRPr="001A4F9C">
              <w:t>Д</w:t>
            </w:r>
            <w:r w:rsidR="0018262B">
              <w:t xml:space="preserve">ошкольная группа </w:t>
            </w:r>
            <w:r w:rsidRPr="001A4F9C">
              <w:t>ОО реализует программу «</w:t>
            </w:r>
            <w:r w:rsidRPr="001A4F9C">
              <w:rPr>
                <w:iCs/>
              </w:rPr>
              <w:t>Цветик-семицветик» 3 - 4 лет, под редакцией Н. Куражевой, издательство «Речь», 2021.</w:t>
            </w:r>
          </w:p>
          <w:p w:rsidR="000015D1" w:rsidRPr="001A4F9C" w:rsidRDefault="000015D1" w:rsidP="000015D1">
            <w:pPr>
              <w:pStyle w:val="Default"/>
              <w:spacing w:line="256" w:lineRule="auto"/>
              <w:ind w:left="284" w:right="-143" w:hanging="34"/>
              <w:rPr>
                <w:b/>
                <w:bCs/>
                <w:iCs/>
                <w:sz w:val="28"/>
                <w:szCs w:val="28"/>
              </w:rPr>
            </w:pPr>
          </w:p>
        </w:tc>
      </w:tr>
    </w:tbl>
    <w:p w:rsidR="001510BF" w:rsidRDefault="001510BF" w:rsidP="001A4F9C">
      <w:pPr>
        <w:pStyle w:val="Default"/>
        <w:ind w:left="284" w:right="-143" w:firstLine="709"/>
        <w:jc w:val="center"/>
        <w:rPr>
          <w:b/>
        </w:rPr>
      </w:pPr>
      <w:r w:rsidRPr="001A4F9C">
        <w:rPr>
          <w:b/>
        </w:rPr>
        <w:t xml:space="preserve">Организация воспитания и обучения детей с ограниченными возможностями здоровья в условиях дошкольной </w:t>
      </w:r>
      <w:r w:rsidR="0018262B">
        <w:rPr>
          <w:b/>
        </w:rPr>
        <w:t xml:space="preserve">группы </w:t>
      </w:r>
      <w:r w:rsidRPr="001A4F9C">
        <w:rPr>
          <w:b/>
        </w:rPr>
        <w:t xml:space="preserve">образовательной организации по образовательным областям ФГОС ДО </w:t>
      </w:r>
    </w:p>
    <w:p w:rsidR="000015D1" w:rsidRPr="001A4F9C" w:rsidRDefault="000015D1" w:rsidP="001A4F9C">
      <w:pPr>
        <w:pStyle w:val="Default"/>
        <w:ind w:left="284" w:right="-143" w:firstLine="709"/>
        <w:jc w:val="center"/>
        <w:rPr>
          <w:b/>
        </w:rPr>
      </w:pPr>
    </w:p>
    <w:tbl>
      <w:tblPr>
        <w:tblW w:w="12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3"/>
        <w:gridCol w:w="3321"/>
        <w:gridCol w:w="5644"/>
      </w:tblGrid>
      <w:tr w:rsidR="001510BF" w:rsidRPr="001A4F9C" w:rsidTr="002162E9">
        <w:trPr>
          <w:trHeight w:val="361"/>
        </w:trPr>
        <w:tc>
          <w:tcPr>
            <w:tcW w:w="39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510BF" w:rsidRPr="001A4F9C" w:rsidRDefault="001510BF" w:rsidP="000015D1">
            <w:pPr>
              <w:spacing w:after="0" w:line="240" w:lineRule="auto"/>
              <w:ind w:left="175" w:right="-143" w:hanging="6"/>
              <w:jc w:val="center"/>
              <w:rPr>
                <w:rFonts w:ascii="Times New Roman" w:eastAsia="Times New Roman" w:hAnsi="Times New Roman" w:cs="Times New Roman"/>
                <w:b/>
                <w:sz w:val="24"/>
                <w:szCs w:val="24"/>
              </w:rPr>
            </w:pPr>
          </w:p>
          <w:p w:rsidR="001510BF" w:rsidRPr="001A4F9C" w:rsidRDefault="001510BF" w:rsidP="000015D1">
            <w:pPr>
              <w:spacing w:after="0" w:line="240" w:lineRule="auto"/>
              <w:ind w:left="175" w:right="-143" w:hanging="6"/>
              <w:jc w:val="center"/>
              <w:rPr>
                <w:rFonts w:ascii="Times New Roman" w:hAnsi="Times New Roman" w:cs="Times New Roman"/>
                <w:b/>
                <w:sz w:val="24"/>
                <w:szCs w:val="24"/>
              </w:rPr>
            </w:pPr>
            <w:r w:rsidRPr="001A4F9C">
              <w:rPr>
                <w:rFonts w:ascii="Times New Roman" w:hAnsi="Times New Roman" w:cs="Times New Roman"/>
                <w:b/>
                <w:sz w:val="24"/>
                <w:szCs w:val="24"/>
              </w:rPr>
              <w:t>Образовательные области</w:t>
            </w:r>
          </w:p>
          <w:p w:rsidR="001510BF" w:rsidRPr="001A4F9C" w:rsidRDefault="001510BF" w:rsidP="000015D1">
            <w:pPr>
              <w:spacing w:after="0" w:line="240" w:lineRule="auto"/>
              <w:ind w:left="175" w:right="-143" w:hanging="6"/>
              <w:rPr>
                <w:rFonts w:ascii="Times New Roman" w:eastAsia="Times New Roman" w:hAnsi="Times New Roman" w:cs="Times New Roman"/>
                <w:b/>
                <w:sz w:val="24"/>
                <w:szCs w:val="24"/>
              </w:rPr>
            </w:pPr>
          </w:p>
        </w:tc>
        <w:tc>
          <w:tcPr>
            <w:tcW w:w="33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510BF" w:rsidRPr="001A4F9C" w:rsidRDefault="001510BF" w:rsidP="000015D1">
            <w:pPr>
              <w:spacing w:after="0" w:line="240" w:lineRule="auto"/>
              <w:ind w:left="175" w:right="-143" w:hanging="6"/>
              <w:jc w:val="center"/>
              <w:rPr>
                <w:rFonts w:ascii="Times New Roman" w:eastAsia="Times New Roman" w:hAnsi="Times New Roman" w:cs="Times New Roman"/>
                <w:b/>
                <w:sz w:val="24"/>
                <w:szCs w:val="24"/>
              </w:rPr>
            </w:pPr>
            <w:r w:rsidRPr="001A4F9C">
              <w:rPr>
                <w:rFonts w:ascii="Times New Roman" w:hAnsi="Times New Roman" w:cs="Times New Roman"/>
                <w:b/>
                <w:sz w:val="24"/>
                <w:szCs w:val="24"/>
              </w:rPr>
              <w:t>Направления работы</w:t>
            </w:r>
          </w:p>
        </w:tc>
        <w:tc>
          <w:tcPr>
            <w:tcW w:w="56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510BF" w:rsidRPr="001A4F9C" w:rsidRDefault="001510BF" w:rsidP="000015D1">
            <w:pPr>
              <w:spacing w:after="0" w:line="240" w:lineRule="auto"/>
              <w:ind w:left="175" w:right="-143" w:hanging="6"/>
              <w:jc w:val="center"/>
              <w:rPr>
                <w:rFonts w:ascii="Times New Roman" w:eastAsia="Times New Roman" w:hAnsi="Times New Roman" w:cs="Times New Roman"/>
                <w:b/>
                <w:sz w:val="24"/>
                <w:szCs w:val="24"/>
              </w:rPr>
            </w:pPr>
            <w:r w:rsidRPr="001A4F9C">
              <w:rPr>
                <w:rFonts w:ascii="Times New Roman" w:hAnsi="Times New Roman" w:cs="Times New Roman"/>
                <w:b/>
                <w:sz w:val="24"/>
                <w:szCs w:val="24"/>
              </w:rPr>
              <w:t>Целевые ориентиры</w:t>
            </w:r>
          </w:p>
        </w:tc>
      </w:tr>
      <w:tr w:rsidR="001510BF" w:rsidRPr="001A4F9C" w:rsidTr="002162E9">
        <w:tc>
          <w:tcPr>
            <w:tcW w:w="396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510BF" w:rsidRPr="001A4F9C" w:rsidRDefault="001510BF" w:rsidP="000015D1">
            <w:pPr>
              <w:spacing w:after="0" w:line="240" w:lineRule="auto"/>
              <w:ind w:left="175" w:right="-143" w:hanging="6"/>
              <w:rPr>
                <w:rFonts w:ascii="Times New Roman" w:eastAsia="Times New Roman" w:hAnsi="Times New Roman" w:cs="Times New Roman"/>
                <w:b/>
                <w:sz w:val="24"/>
                <w:szCs w:val="24"/>
              </w:rPr>
            </w:pPr>
            <w:r w:rsidRPr="001A4F9C">
              <w:rPr>
                <w:rFonts w:ascii="Times New Roman" w:hAnsi="Times New Roman" w:cs="Times New Roman"/>
                <w:b/>
                <w:sz w:val="24"/>
                <w:szCs w:val="24"/>
              </w:rPr>
              <w:t>Социально-коммуникативное развитие</w:t>
            </w:r>
          </w:p>
          <w:p w:rsidR="001510BF" w:rsidRPr="001A4F9C" w:rsidRDefault="001510BF" w:rsidP="000015D1">
            <w:pPr>
              <w:spacing w:after="0" w:line="240" w:lineRule="auto"/>
              <w:ind w:left="175" w:right="-143" w:hanging="6"/>
              <w:rPr>
                <w:rFonts w:ascii="Times New Roman" w:eastAsia="Times New Roman" w:hAnsi="Times New Roman" w:cs="Times New Roman"/>
                <w:b/>
                <w:sz w:val="24"/>
                <w:szCs w:val="24"/>
              </w:rPr>
            </w:pPr>
          </w:p>
        </w:tc>
        <w:tc>
          <w:tcPr>
            <w:tcW w:w="332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510BF" w:rsidRPr="001A4F9C" w:rsidRDefault="001510BF" w:rsidP="000015D1">
            <w:pPr>
              <w:spacing w:after="0" w:line="240" w:lineRule="auto"/>
              <w:ind w:left="175" w:right="-143" w:hanging="6"/>
              <w:rPr>
                <w:rFonts w:ascii="Times New Roman" w:hAnsi="Times New Roman" w:cs="Times New Roman"/>
                <w:sz w:val="24"/>
                <w:szCs w:val="24"/>
              </w:rPr>
            </w:pPr>
            <w:r w:rsidRPr="001A4F9C">
              <w:rPr>
                <w:rFonts w:ascii="Times New Roman" w:eastAsia="Times New Roman" w:hAnsi="Times New Roman" w:cs="Times New Roman"/>
                <w:sz w:val="24"/>
                <w:szCs w:val="24"/>
              </w:rPr>
              <w:t xml:space="preserve">- </w:t>
            </w:r>
            <w:r w:rsidRPr="001A4F9C">
              <w:rPr>
                <w:rFonts w:ascii="Times New Roman" w:hAnsi="Times New Roman" w:cs="Times New Roman"/>
                <w:sz w:val="24"/>
                <w:szCs w:val="24"/>
              </w:rPr>
              <w:t>освоение социально-коммуникативных умений;</w:t>
            </w:r>
          </w:p>
          <w:p w:rsidR="001510BF" w:rsidRPr="001A4F9C" w:rsidRDefault="001510BF" w:rsidP="000015D1">
            <w:pPr>
              <w:spacing w:after="0" w:line="240" w:lineRule="auto"/>
              <w:ind w:left="175" w:right="-143" w:hanging="6"/>
              <w:rPr>
                <w:rFonts w:ascii="Times New Roman" w:eastAsia="Calibri" w:hAnsi="Times New Roman" w:cs="Times New Roman"/>
                <w:sz w:val="24"/>
                <w:szCs w:val="24"/>
              </w:rPr>
            </w:pPr>
            <w:r w:rsidRPr="001A4F9C">
              <w:rPr>
                <w:rFonts w:ascii="Times New Roman" w:hAnsi="Times New Roman" w:cs="Times New Roman"/>
                <w:sz w:val="24"/>
                <w:szCs w:val="24"/>
              </w:rPr>
              <w:t xml:space="preserve">- освоение безопасных </w:t>
            </w:r>
            <w:r w:rsidRPr="001A4F9C">
              <w:rPr>
                <w:rFonts w:ascii="Times New Roman" w:hAnsi="Times New Roman" w:cs="Times New Roman"/>
                <w:sz w:val="24"/>
                <w:szCs w:val="24"/>
              </w:rPr>
              <w:lastRenderedPageBreak/>
              <w:t>моделей поведения</w:t>
            </w:r>
          </w:p>
        </w:tc>
        <w:tc>
          <w:tcPr>
            <w:tcW w:w="564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510BF" w:rsidRPr="001A4F9C" w:rsidRDefault="001510BF" w:rsidP="000015D1">
            <w:pPr>
              <w:spacing w:after="0" w:line="240" w:lineRule="auto"/>
              <w:ind w:left="175" w:right="-143" w:hanging="6"/>
              <w:rPr>
                <w:rFonts w:ascii="Times New Roman" w:eastAsia="Times New Roman" w:hAnsi="Times New Roman" w:cs="Times New Roman"/>
                <w:b/>
                <w:sz w:val="24"/>
                <w:szCs w:val="24"/>
              </w:rPr>
            </w:pPr>
            <w:r w:rsidRPr="001A4F9C">
              <w:rPr>
                <w:rFonts w:ascii="Times New Roman" w:hAnsi="Times New Roman" w:cs="Times New Roman"/>
                <w:b/>
                <w:sz w:val="24"/>
                <w:szCs w:val="24"/>
              </w:rPr>
              <w:lastRenderedPageBreak/>
              <w:t xml:space="preserve">- </w:t>
            </w:r>
            <w:r w:rsidRPr="001A4F9C">
              <w:rPr>
                <w:rFonts w:ascii="Times New Roman" w:hAnsi="Times New Roman" w:cs="Times New Roman"/>
                <w:sz w:val="24"/>
                <w:szCs w:val="24"/>
              </w:rPr>
              <w:t>овладение культурными и безопасными способами деятельности.</w:t>
            </w:r>
          </w:p>
        </w:tc>
      </w:tr>
      <w:tr w:rsidR="001510BF" w:rsidRPr="001A4F9C" w:rsidTr="002162E9">
        <w:tc>
          <w:tcPr>
            <w:tcW w:w="396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510BF" w:rsidRPr="001A4F9C" w:rsidRDefault="001510BF" w:rsidP="000015D1">
            <w:pPr>
              <w:spacing w:after="0" w:line="240" w:lineRule="auto"/>
              <w:ind w:left="175" w:right="-143" w:hanging="6"/>
              <w:rPr>
                <w:rFonts w:ascii="Times New Roman" w:eastAsia="Times New Roman" w:hAnsi="Times New Roman" w:cs="Times New Roman"/>
                <w:b/>
                <w:sz w:val="24"/>
                <w:szCs w:val="24"/>
              </w:rPr>
            </w:pPr>
            <w:r w:rsidRPr="001A4F9C">
              <w:rPr>
                <w:rFonts w:ascii="Times New Roman" w:hAnsi="Times New Roman" w:cs="Times New Roman"/>
                <w:b/>
                <w:sz w:val="24"/>
                <w:szCs w:val="24"/>
              </w:rPr>
              <w:lastRenderedPageBreak/>
              <w:t>Познавательное развитие</w:t>
            </w:r>
          </w:p>
        </w:tc>
        <w:tc>
          <w:tcPr>
            <w:tcW w:w="332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510BF" w:rsidRPr="001A4F9C" w:rsidRDefault="001510BF" w:rsidP="000015D1">
            <w:pPr>
              <w:spacing w:after="0" w:line="240" w:lineRule="auto"/>
              <w:ind w:left="175" w:right="-143" w:hanging="6"/>
              <w:rPr>
                <w:rFonts w:ascii="Times New Roman" w:hAnsi="Times New Roman" w:cs="Times New Roman"/>
                <w:sz w:val="24"/>
                <w:szCs w:val="24"/>
              </w:rPr>
            </w:pPr>
            <w:r w:rsidRPr="001A4F9C">
              <w:rPr>
                <w:rFonts w:ascii="Times New Roman" w:eastAsia="Times New Roman" w:hAnsi="Times New Roman" w:cs="Times New Roman"/>
                <w:sz w:val="24"/>
                <w:szCs w:val="24"/>
              </w:rPr>
              <w:t xml:space="preserve">- </w:t>
            </w:r>
            <w:r w:rsidRPr="001A4F9C">
              <w:rPr>
                <w:rFonts w:ascii="Times New Roman" w:hAnsi="Times New Roman" w:cs="Times New Roman"/>
                <w:sz w:val="24"/>
                <w:szCs w:val="24"/>
              </w:rPr>
              <w:t>формирование познавательных процессов и способов умственной деятельности: развитие речи, как средство познания</w:t>
            </w:r>
          </w:p>
        </w:tc>
        <w:tc>
          <w:tcPr>
            <w:tcW w:w="564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510BF" w:rsidRPr="001A4F9C" w:rsidRDefault="001510BF" w:rsidP="000015D1">
            <w:pPr>
              <w:spacing w:after="0" w:line="240" w:lineRule="auto"/>
              <w:ind w:left="175" w:right="-143" w:hanging="6"/>
              <w:rPr>
                <w:rFonts w:ascii="Times New Roman" w:hAnsi="Times New Roman" w:cs="Times New Roman"/>
                <w:sz w:val="24"/>
                <w:szCs w:val="24"/>
              </w:rPr>
            </w:pPr>
            <w:r w:rsidRPr="001A4F9C">
              <w:rPr>
                <w:rFonts w:ascii="Times New Roman" w:eastAsia="Times New Roman" w:hAnsi="Times New Roman" w:cs="Times New Roman"/>
                <w:sz w:val="24"/>
                <w:szCs w:val="24"/>
              </w:rPr>
              <w:t xml:space="preserve">- </w:t>
            </w:r>
            <w:r w:rsidRPr="001A4F9C">
              <w:rPr>
                <w:rFonts w:ascii="Times New Roman" w:hAnsi="Times New Roman" w:cs="Times New Roman"/>
                <w:sz w:val="24"/>
                <w:szCs w:val="24"/>
              </w:rPr>
              <w:t>ребенок обладает установкой положительного отношения к познавательной деятельности.</w:t>
            </w:r>
          </w:p>
          <w:p w:rsidR="001510BF" w:rsidRPr="001A4F9C" w:rsidRDefault="001510BF" w:rsidP="000015D1">
            <w:pPr>
              <w:spacing w:after="0" w:line="240" w:lineRule="auto"/>
              <w:ind w:left="175" w:right="-143" w:hanging="6"/>
              <w:rPr>
                <w:rFonts w:ascii="Times New Roman" w:eastAsia="Times New Roman" w:hAnsi="Times New Roman" w:cs="Times New Roman"/>
                <w:sz w:val="24"/>
                <w:szCs w:val="24"/>
              </w:rPr>
            </w:pPr>
          </w:p>
        </w:tc>
      </w:tr>
      <w:tr w:rsidR="001510BF" w:rsidRPr="001A4F9C" w:rsidTr="002162E9">
        <w:tc>
          <w:tcPr>
            <w:tcW w:w="396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510BF" w:rsidRPr="001A4F9C" w:rsidRDefault="001510BF" w:rsidP="000015D1">
            <w:pPr>
              <w:spacing w:after="0" w:line="240" w:lineRule="auto"/>
              <w:ind w:left="175" w:right="-143" w:hanging="6"/>
              <w:rPr>
                <w:rFonts w:ascii="Times New Roman" w:eastAsia="Times New Roman" w:hAnsi="Times New Roman" w:cs="Times New Roman"/>
                <w:b/>
                <w:sz w:val="24"/>
                <w:szCs w:val="24"/>
              </w:rPr>
            </w:pPr>
            <w:r w:rsidRPr="001A4F9C">
              <w:rPr>
                <w:rFonts w:ascii="Times New Roman" w:hAnsi="Times New Roman" w:cs="Times New Roman"/>
                <w:b/>
                <w:sz w:val="24"/>
                <w:szCs w:val="24"/>
              </w:rPr>
              <w:t>Речевое развитие</w:t>
            </w:r>
          </w:p>
          <w:p w:rsidR="001510BF" w:rsidRPr="001A4F9C" w:rsidRDefault="001510BF" w:rsidP="000015D1">
            <w:pPr>
              <w:spacing w:after="0" w:line="240" w:lineRule="auto"/>
              <w:ind w:left="175" w:right="-143" w:hanging="6"/>
              <w:rPr>
                <w:rFonts w:ascii="Times New Roman" w:hAnsi="Times New Roman" w:cs="Times New Roman"/>
                <w:b/>
                <w:sz w:val="24"/>
                <w:szCs w:val="24"/>
              </w:rPr>
            </w:pPr>
          </w:p>
          <w:p w:rsidR="001510BF" w:rsidRPr="001A4F9C" w:rsidRDefault="001510BF" w:rsidP="000015D1">
            <w:pPr>
              <w:spacing w:after="0" w:line="240" w:lineRule="auto"/>
              <w:ind w:left="175" w:right="-143" w:hanging="6"/>
              <w:rPr>
                <w:rFonts w:ascii="Times New Roman" w:eastAsia="Times New Roman" w:hAnsi="Times New Roman" w:cs="Times New Roman"/>
                <w:b/>
                <w:sz w:val="24"/>
                <w:szCs w:val="24"/>
              </w:rPr>
            </w:pPr>
          </w:p>
        </w:tc>
        <w:tc>
          <w:tcPr>
            <w:tcW w:w="332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510BF" w:rsidRPr="001A4F9C" w:rsidRDefault="001510BF" w:rsidP="000015D1">
            <w:pPr>
              <w:spacing w:after="0" w:line="240" w:lineRule="auto"/>
              <w:ind w:left="175" w:right="-143" w:hanging="6"/>
              <w:rPr>
                <w:rFonts w:ascii="Times New Roman" w:eastAsia="Times New Roman" w:hAnsi="Times New Roman" w:cs="Times New Roman"/>
                <w:b/>
                <w:sz w:val="28"/>
                <w:szCs w:val="28"/>
              </w:rPr>
            </w:pPr>
            <w:r w:rsidRPr="001A4F9C">
              <w:rPr>
                <w:rFonts w:ascii="Times New Roman" w:hAnsi="Times New Roman" w:cs="Times New Roman"/>
                <w:sz w:val="28"/>
                <w:szCs w:val="28"/>
              </w:rPr>
              <w:t xml:space="preserve">- </w:t>
            </w:r>
            <w:r w:rsidRPr="001A4F9C">
              <w:rPr>
                <w:rFonts w:ascii="Times New Roman" w:hAnsi="Times New Roman" w:cs="Times New Roman"/>
                <w:sz w:val="24"/>
                <w:szCs w:val="24"/>
              </w:rPr>
              <w:t>регулярное формирование речевых и коммуникативных умений</w:t>
            </w:r>
          </w:p>
        </w:tc>
        <w:tc>
          <w:tcPr>
            <w:tcW w:w="564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510BF" w:rsidRPr="001A4F9C" w:rsidRDefault="001510BF" w:rsidP="000015D1">
            <w:pPr>
              <w:spacing w:after="0" w:line="240" w:lineRule="auto"/>
              <w:ind w:left="175" w:right="-143" w:hanging="6"/>
              <w:rPr>
                <w:rFonts w:ascii="Times New Roman" w:eastAsia="Times New Roman" w:hAnsi="Times New Roman" w:cs="Times New Roman"/>
                <w:sz w:val="24"/>
                <w:szCs w:val="24"/>
              </w:rPr>
            </w:pPr>
            <w:r w:rsidRPr="001A4F9C">
              <w:rPr>
                <w:rFonts w:ascii="Times New Roman" w:hAnsi="Times New Roman" w:cs="Times New Roman"/>
                <w:b/>
                <w:sz w:val="28"/>
                <w:szCs w:val="28"/>
              </w:rPr>
              <w:t xml:space="preserve">- </w:t>
            </w:r>
            <w:r w:rsidRPr="001A4F9C">
              <w:rPr>
                <w:rFonts w:ascii="Times New Roman" w:hAnsi="Times New Roman" w:cs="Times New Roman"/>
                <w:sz w:val="24"/>
                <w:szCs w:val="24"/>
              </w:rPr>
              <w:t>ребенок может использовать речь для выражения своих мыслей и желаний.</w:t>
            </w:r>
          </w:p>
          <w:p w:rsidR="001510BF" w:rsidRPr="001A4F9C" w:rsidRDefault="001510BF" w:rsidP="000015D1">
            <w:pPr>
              <w:spacing w:after="0" w:line="240" w:lineRule="auto"/>
              <w:ind w:left="175" w:right="-143" w:hanging="6"/>
              <w:rPr>
                <w:rFonts w:ascii="Times New Roman" w:eastAsia="Times New Roman" w:hAnsi="Times New Roman" w:cs="Times New Roman"/>
                <w:sz w:val="24"/>
                <w:szCs w:val="24"/>
              </w:rPr>
            </w:pPr>
          </w:p>
        </w:tc>
      </w:tr>
      <w:tr w:rsidR="001510BF" w:rsidRPr="001A4F9C" w:rsidTr="002162E9">
        <w:tc>
          <w:tcPr>
            <w:tcW w:w="396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510BF" w:rsidRPr="001A4F9C" w:rsidRDefault="001510BF" w:rsidP="000015D1">
            <w:pPr>
              <w:spacing w:after="0" w:line="240" w:lineRule="auto"/>
              <w:ind w:left="175" w:right="-143" w:hanging="6"/>
              <w:rPr>
                <w:rFonts w:ascii="Times New Roman" w:eastAsia="Times New Roman" w:hAnsi="Times New Roman" w:cs="Times New Roman"/>
                <w:b/>
                <w:sz w:val="24"/>
                <w:szCs w:val="24"/>
              </w:rPr>
            </w:pPr>
            <w:r w:rsidRPr="001A4F9C">
              <w:rPr>
                <w:rFonts w:ascii="Times New Roman" w:hAnsi="Times New Roman" w:cs="Times New Roman"/>
                <w:b/>
                <w:sz w:val="24"/>
                <w:szCs w:val="24"/>
              </w:rPr>
              <w:t>Художественно-эстетическое развитие</w:t>
            </w:r>
          </w:p>
        </w:tc>
        <w:tc>
          <w:tcPr>
            <w:tcW w:w="332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510BF" w:rsidRPr="001A4F9C" w:rsidRDefault="001510BF" w:rsidP="000015D1">
            <w:pPr>
              <w:spacing w:after="0" w:line="240" w:lineRule="auto"/>
              <w:ind w:left="175" w:right="-143" w:hanging="6"/>
              <w:rPr>
                <w:rFonts w:ascii="Times New Roman" w:eastAsia="Times New Roman" w:hAnsi="Times New Roman" w:cs="Times New Roman"/>
                <w:sz w:val="24"/>
                <w:szCs w:val="24"/>
              </w:rPr>
            </w:pPr>
            <w:r w:rsidRPr="001A4F9C">
              <w:rPr>
                <w:rFonts w:ascii="Times New Roman" w:hAnsi="Times New Roman" w:cs="Times New Roman"/>
                <w:sz w:val="24"/>
                <w:szCs w:val="24"/>
              </w:rPr>
              <w:t>- развитие слухового</w:t>
            </w:r>
          </w:p>
          <w:p w:rsidR="001510BF" w:rsidRPr="001A4F9C" w:rsidRDefault="001510BF" w:rsidP="000015D1">
            <w:pPr>
              <w:spacing w:after="0" w:line="240" w:lineRule="auto"/>
              <w:ind w:left="175" w:right="-143" w:hanging="6"/>
              <w:rPr>
                <w:rFonts w:ascii="Times New Roman" w:hAnsi="Times New Roman" w:cs="Times New Roman"/>
                <w:sz w:val="24"/>
                <w:szCs w:val="24"/>
              </w:rPr>
            </w:pPr>
            <w:r w:rsidRPr="001A4F9C">
              <w:rPr>
                <w:rFonts w:ascii="Times New Roman" w:hAnsi="Times New Roman" w:cs="Times New Roman"/>
                <w:sz w:val="24"/>
                <w:szCs w:val="24"/>
              </w:rPr>
              <w:t xml:space="preserve"> и зрительного восприятия;</w:t>
            </w:r>
          </w:p>
          <w:p w:rsidR="001510BF" w:rsidRPr="001A4F9C" w:rsidRDefault="001510BF" w:rsidP="000015D1">
            <w:pPr>
              <w:spacing w:after="0" w:line="240" w:lineRule="auto"/>
              <w:ind w:left="175" w:right="-143" w:hanging="6"/>
              <w:rPr>
                <w:rFonts w:ascii="Times New Roman" w:eastAsia="Times New Roman" w:hAnsi="Times New Roman" w:cs="Times New Roman"/>
                <w:b/>
                <w:sz w:val="28"/>
                <w:szCs w:val="28"/>
              </w:rPr>
            </w:pPr>
            <w:r w:rsidRPr="001A4F9C">
              <w:rPr>
                <w:rFonts w:ascii="Times New Roman" w:hAnsi="Times New Roman" w:cs="Times New Roman"/>
                <w:sz w:val="24"/>
                <w:szCs w:val="24"/>
              </w:rPr>
              <w:t>- коррекция общих движений</w:t>
            </w:r>
          </w:p>
        </w:tc>
        <w:tc>
          <w:tcPr>
            <w:tcW w:w="564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510BF" w:rsidRPr="001A4F9C" w:rsidRDefault="001510BF" w:rsidP="000015D1">
            <w:pPr>
              <w:spacing w:after="0" w:line="240" w:lineRule="auto"/>
              <w:ind w:left="175" w:right="-143" w:hanging="6"/>
              <w:rPr>
                <w:rFonts w:ascii="Times New Roman" w:eastAsia="Times New Roman" w:hAnsi="Times New Roman" w:cs="Times New Roman"/>
                <w:sz w:val="24"/>
                <w:szCs w:val="24"/>
              </w:rPr>
            </w:pPr>
            <w:r w:rsidRPr="001A4F9C">
              <w:rPr>
                <w:rFonts w:ascii="Times New Roman" w:hAnsi="Times New Roman" w:cs="Times New Roman"/>
                <w:b/>
                <w:sz w:val="28"/>
                <w:szCs w:val="28"/>
              </w:rPr>
              <w:t xml:space="preserve">- </w:t>
            </w:r>
            <w:r w:rsidRPr="001A4F9C">
              <w:rPr>
                <w:rFonts w:ascii="Times New Roman" w:hAnsi="Times New Roman" w:cs="Times New Roman"/>
                <w:sz w:val="24"/>
                <w:szCs w:val="24"/>
              </w:rPr>
              <w:t>ребенок эмоционально откликается на музыкальные звуки, народные плясовые и колыбельные мотивы.</w:t>
            </w:r>
          </w:p>
          <w:p w:rsidR="001510BF" w:rsidRPr="001A4F9C" w:rsidRDefault="001510BF" w:rsidP="000015D1">
            <w:pPr>
              <w:spacing w:after="0" w:line="240" w:lineRule="auto"/>
              <w:ind w:left="175" w:right="-143" w:hanging="6"/>
              <w:rPr>
                <w:rFonts w:ascii="Times New Roman" w:eastAsia="Times New Roman" w:hAnsi="Times New Roman" w:cs="Times New Roman"/>
                <w:b/>
                <w:sz w:val="28"/>
                <w:szCs w:val="28"/>
              </w:rPr>
            </w:pPr>
          </w:p>
        </w:tc>
      </w:tr>
      <w:tr w:rsidR="001510BF" w:rsidRPr="001A4F9C" w:rsidTr="002162E9">
        <w:tc>
          <w:tcPr>
            <w:tcW w:w="396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510BF" w:rsidRPr="001A4F9C" w:rsidRDefault="001510BF" w:rsidP="000015D1">
            <w:pPr>
              <w:spacing w:after="0" w:line="240" w:lineRule="auto"/>
              <w:ind w:left="175" w:right="-143" w:hanging="6"/>
              <w:rPr>
                <w:rFonts w:ascii="Times New Roman" w:eastAsia="Times New Roman" w:hAnsi="Times New Roman" w:cs="Times New Roman"/>
                <w:b/>
                <w:sz w:val="24"/>
                <w:szCs w:val="24"/>
              </w:rPr>
            </w:pPr>
            <w:r w:rsidRPr="001A4F9C">
              <w:rPr>
                <w:rFonts w:ascii="Times New Roman" w:hAnsi="Times New Roman" w:cs="Times New Roman"/>
                <w:b/>
                <w:sz w:val="24"/>
                <w:szCs w:val="24"/>
              </w:rPr>
              <w:t>Физическое развитие</w:t>
            </w:r>
          </w:p>
        </w:tc>
        <w:tc>
          <w:tcPr>
            <w:tcW w:w="332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510BF" w:rsidRPr="001A4F9C" w:rsidRDefault="001510BF" w:rsidP="000015D1">
            <w:pPr>
              <w:spacing w:after="0" w:line="240" w:lineRule="auto"/>
              <w:ind w:left="175" w:right="-143" w:hanging="6"/>
              <w:rPr>
                <w:rFonts w:ascii="Times New Roman" w:eastAsia="Times New Roman" w:hAnsi="Times New Roman" w:cs="Times New Roman"/>
                <w:sz w:val="24"/>
                <w:szCs w:val="24"/>
              </w:rPr>
            </w:pPr>
            <w:r w:rsidRPr="001A4F9C">
              <w:rPr>
                <w:rFonts w:ascii="Times New Roman" w:eastAsia="Times New Roman" w:hAnsi="Times New Roman" w:cs="Times New Roman"/>
                <w:sz w:val="24"/>
                <w:szCs w:val="24"/>
              </w:rPr>
              <w:t>- р</w:t>
            </w:r>
            <w:r w:rsidRPr="001A4F9C">
              <w:rPr>
                <w:rFonts w:ascii="Times New Roman" w:hAnsi="Times New Roman" w:cs="Times New Roman"/>
                <w:sz w:val="24"/>
                <w:szCs w:val="24"/>
              </w:rPr>
              <w:t>азвитие культурно-гигиенических навыков, двигательной активности</w:t>
            </w:r>
          </w:p>
        </w:tc>
        <w:tc>
          <w:tcPr>
            <w:tcW w:w="564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510BF" w:rsidRPr="001A4F9C" w:rsidRDefault="001510BF" w:rsidP="000015D1">
            <w:pPr>
              <w:spacing w:after="0" w:line="240" w:lineRule="auto"/>
              <w:ind w:left="175" w:right="-143" w:hanging="6"/>
              <w:rPr>
                <w:rFonts w:ascii="Times New Roman" w:hAnsi="Times New Roman" w:cs="Times New Roman"/>
                <w:sz w:val="24"/>
                <w:szCs w:val="24"/>
              </w:rPr>
            </w:pPr>
            <w:r w:rsidRPr="001A4F9C">
              <w:rPr>
                <w:rFonts w:ascii="Times New Roman" w:hAnsi="Times New Roman" w:cs="Times New Roman"/>
                <w:sz w:val="24"/>
                <w:szCs w:val="24"/>
              </w:rPr>
              <w:t xml:space="preserve"> - ребенок понимает назначение культурно-гигиенических процедур;</w:t>
            </w:r>
          </w:p>
          <w:p w:rsidR="001510BF" w:rsidRPr="001A4F9C" w:rsidRDefault="001510BF" w:rsidP="000015D1">
            <w:pPr>
              <w:spacing w:after="0" w:line="240" w:lineRule="auto"/>
              <w:ind w:left="175" w:right="-143" w:hanging="6"/>
              <w:rPr>
                <w:rFonts w:ascii="Times New Roman" w:eastAsia="Calibri" w:hAnsi="Times New Roman" w:cs="Times New Roman"/>
                <w:sz w:val="24"/>
                <w:szCs w:val="24"/>
              </w:rPr>
            </w:pPr>
            <w:r w:rsidRPr="001A4F9C">
              <w:rPr>
                <w:rFonts w:ascii="Times New Roman" w:hAnsi="Times New Roman" w:cs="Times New Roman"/>
                <w:sz w:val="24"/>
                <w:szCs w:val="24"/>
              </w:rPr>
              <w:t>- ребенок проявляет двигательную активность.</w:t>
            </w:r>
          </w:p>
        </w:tc>
      </w:tr>
    </w:tbl>
    <w:p w:rsidR="001510BF" w:rsidRPr="001A4F9C" w:rsidRDefault="001510BF" w:rsidP="001A4F9C">
      <w:pPr>
        <w:ind w:left="284" w:right="-143" w:firstLine="709"/>
        <w:rPr>
          <w:rFonts w:ascii="Times New Roman" w:eastAsia="Times New Roman" w:hAnsi="Times New Roman" w:cs="Times New Roman"/>
          <w:sz w:val="24"/>
          <w:szCs w:val="24"/>
          <w:u w:val="single"/>
          <w:lang w:eastAsia="ru-RU"/>
        </w:rPr>
      </w:pPr>
      <w:r w:rsidRPr="001A4F9C">
        <w:rPr>
          <w:rFonts w:ascii="Times New Roman" w:hAnsi="Times New Roman" w:cs="Times New Roman"/>
          <w:sz w:val="24"/>
          <w:szCs w:val="24"/>
          <w:u w:val="single"/>
        </w:rPr>
        <w:t xml:space="preserve">  </w:t>
      </w:r>
    </w:p>
    <w:p w:rsidR="001510BF" w:rsidRPr="001A4F9C" w:rsidRDefault="001510BF" w:rsidP="001A4F9C">
      <w:pPr>
        <w:ind w:left="284" w:right="-143" w:firstLine="709"/>
        <w:rPr>
          <w:rFonts w:ascii="Times New Roman" w:hAnsi="Times New Roman" w:cs="Times New Roman"/>
          <w:b/>
          <w:sz w:val="24"/>
          <w:szCs w:val="24"/>
          <w:u w:val="single"/>
        </w:rPr>
      </w:pPr>
      <w:r w:rsidRPr="001A4F9C">
        <w:rPr>
          <w:rFonts w:ascii="Times New Roman" w:hAnsi="Times New Roman" w:cs="Times New Roman"/>
          <w:b/>
          <w:sz w:val="24"/>
          <w:szCs w:val="24"/>
          <w:u w:val="single"/>
        </w:rPr>
        <w:t>От 4 лет до 5 лет</w:t>
      </w:r>
    </w:p>
    <w:p w:rsidR="001510BF" w:rsidRPr="001A4F9C" w:rsidRDefault="001510BF" w:rsidP="001A4F9C">
      <w:pPr>
        <w:autoSpaceDE w:val="0"/>
        <w:autoSpaceDN w:val="0"/>
        <w:adjustRightInd w:val="0"/>
        <w:spacing w:after="0" w:line="240" w:lineRule="auto"/>
        <w:ind w:left="284" w:right="-143" w:firstLine="709"/>
        <w:rPr>
          <w:rFonts w:ascii="Times New Roman" w:hAnsi="Times New Roman" w:cs="Times New Roman"/>
          <w:b/>
          <w:sz w:val="24"/>
          <w:szCs w:val="24"/>
        </w:rPr>
      </w:pPr>
      <w:r w:rsidRPr="001A4F9C">
        <w:rPr>
          <w:rFonts w:ascii="Times New Roman" w:eastAsia="Times New Roman" w:hAnsi="Times New Roman" w:cs="Times New Roman"/>
          <w:sz w:val="24"/>
          <w:szCs w:val="24"/>
          <w:lang w:eastAsia="ru-RU"/>
        </w:rPr>
        <w:t xml:space="preserve">Коррекционно-развивающая работа осуществляется на основе </w:t>
      </w:r>
      <w:r w:rsidRPr="001A4F9C">
        <w:rPr>
          <w:rFonts w:ascii="Times New Roman" w:hAnsi="Times New Roman" w:cs="Times New Roman"/>
          <w:b/>
          <w:sz w:val="24"/>
          <w:szCs w:val="24"/>
        </w:rPr>
        <w:t xml:space="preserve">Федеральной адаптированной основной общеобразовательная программы дошкольного образования для обучающихся с ограниченными возможностями здоровья </w:t>
      </w:r>
      <w:r w:rsidRPr="001A4F9C">
        <w:rPr>
          <w:rFonts w:ascii="Times New Roman" w:eastAsia="Times New Roman" w:hAnsi="Times New Roman" w:cs="Times New Roman"/>
          <w:bCs/>
          <w:color w:val="4D4D4D"/>
          <w:sz w:val="24"/>
          <w:szCs w:val="24"/>
          <w:lang w:eastAsia="ru-RU"/>
        </w:rPr>
        <w:t>(Приказ Министерства просвещения РФ от 24 ноября 2022 г. № 1022). </w:t>
      </w:r>
    </w:p>
    <w:p w:rsidR="001510BF" w:rsidRPr="001A4F9C" w:rsidRDefault="001510BF" w:rsidP="001A4F9C">
      <w:pPr>
        <w:pStyle w:val="Default"/>
        <w:spacing w:line="252" w:lineRule="auto"/>
        <w:ind w:left="284" w:right="-143" w:firstLine="709"/>
        <w:jc w:val="center"/>
        <w:rPr>
          <w:b/>
          <w:bCs/>
          <w:iCs/>
        </w:rPr>
      </w:pPr>
    </w:p>
    <w:p w:rsidR="001510BF" w:rsidRPr="001A4F9C" w:rsidRDefault="001510BF" w:rsidP="001A4F9C">
      <w:pPr>
        <w:pStyle w:val="Default"/>
        <w:spacing w:line="252" w:lineRule="auto"/>
        <w:ind w:left="284" w:right="-143" w:firstLine="709"/>
        <w:jc w:val="center"/>
        <w:rPr>
          <w:b/>
        </w:rPr>
      </w:pPr>
      <w:r w:rsidRPr="001A4F9C">
        <w:rPr>
          <w:b/>
          <w:bCs/>
          <w:iCs/>
        </w:rPr>
        <w:t xml:space="preserve">Нормотипичные дети </w:t>
      </w:r>
      <w:r w:rsidRPr="001A4F9C">
        <w:rPr>
          <w:b/>
        </w:rPr>
        <w:t>с нормативным кризисом развития (</w:t>
      </w:r>
      <w:r w:rsidRPr="001A4F9C">
        <w:rPr>
          <w:b/>
          <w:bCs/>
          <w:iCs/>
        </w:rPr>
        <w:t>развивающие программы с различной направленностью</w:t>
      </w:r>
      <w:r w:rsidRPr="001A4F9C">
        <w:rPr>
          <w:b/>
        </w:rPr>
        <w:t>)</w:t>
      </w:r>
    </w:p>
    <w:p w:rsidR="001510BF" w:rsidRPr="001A4F9C" w:rsidRDefault="001510BF" w:rsidP="001A4F9C">
      <w:pPr>
        <w:pStyle w:val="Default"/>
        <w:spacing w:line="252" w:lineRule="auto"/>
        <w:ind w:left="284" w:right="-143" w:firstLine="709"/>
      </w:pPr>
      <w:r w:rsidRPr="001A4F9C">
        <w:t>Д</w:t>
      </w:r>
      <w:r w:rsidR="0018262B">
        <w:t xml:space="preserve">ошкольная группа </w:t>
      </w:r>
      <w:r w:rsidRPr="001A4F9C">
        <w:t>ОО реализует программу «В мире детских эмоций»</w:t>
      </w:r>
      <w:r w:rsidRPr="001A4F9C">
        <w:rPr>
          <w:rStyle w:val="c3"/>
          <w:sz w:val="27"/>
          <w:szCs w:val="27"/>
        </w:rPr>
        <w:t xml:space="preserve"> </w:t>
      </w:r>
      <w:r w:rsidRPr="001A4F9C">
        <w:rPr>
          <w:rStyle w:val="c3"/>
        </w:rPr>
        <w:t>Т.А. Данилина, В.Я. Зедгенидзе, Н.М. Степина</w:t>
      </w:r>
      <w:r w:rsidRPr="001A4F9C">
        <w:rPr>
          <w:rStyle w:val="c5"/>
        </w:rPr>
        <w:t> </w:t>
      </w:r>
      <w:r w:rsidRPr="001A4F9C">
        <w:rPr>
          <w:rStyle w:val="c3"/>
          <w:sz w:val="27"/>
          <w:szCs w:val="27"/>
        </w:rPr>
        <w:t>М., Айрис-пресс, 2008.</w:t>
      </w:r>
    </w:p>
    <w:p w:rsidR="001510BF" w:rsidRPr="001A4F9C" w:rsidRDefault="001510BF" w:rsidP="001A4F9C">
      <w:pPr>
        <w:pStyle w:val="Default"/>
        <w:spacing w:line="252" w:lineRule="auto"/>
        <w:ind w:left="284" w:right="-143" w:firstLine="709"/>
      </w:pPr>
    </w:p>
    <w:p w:rsidR="001510BF" w:rsidRPr="001A4F9C" w:rsidRDefault="001510BF" w:rsidP="001A4F9C">
      <w:pPr>
        <w:pStyle w:val="Default"/>
        <w:ind w:left="284" w:right="-143" w:firstLine="709"/>
        <w:jc w:val="center"/>
        <w:rPr>
          <w:b/>
        </w:rPr>
      </w:pPr>
      <w:r w:rsidRPr="001A4F9C">
        <w:rPr>
          <w:b/>
          <w:bCs/>
          <w:iCs/>
        </w:rPr>
        <w:t xml:space="preserve">Дети с ОВЗ и (или) инвалидностью, </w:t>
      </w:r>
      <w:r w:rsidRPr="001A4F9C">
        <w:rPr>
          <w:b/>
        </w:rPr>
        <w:t>получившие статус в порядке,</w:t>
      </w:r>
    </w:p>
    <w:p w:rsidR="001510BF" w:rsidRPr="001A4F9C" w:rsidRDefault="001510BF" w:rsidP="001A4F9C">
      <w:pPr>
        <w:pStyle w:val="Default"/>
        <w:ind w:left="284" w:right="-143" w:firstLine="709"/>
        <w:jc w:val="center"/>
      </w:pPr>
      <w:r w:rsidRPr="001A4F9C">
        <w:rPr>
          <w:b/>
        </w:rPr>
        <w:t xml:space="preserve">установленном законодательством Российской Федерации </w:t>
      </w:r>
      <w:r w:rsidRPr="001A4F9C">
        <w:rPr>
          <w:b/>
          <w:bCs/>
          <w:iCs/>
        </w:rPr>
        <w:t>(в рамках АОП ДО</w:t>
      </w:r>
      <w:r w:rsidRPr="001A4F9C">
        <w:rPr>
          <w:b/>
        </w:rPr>
        <w:t>)</w:t>
      </w:r>
    </w:p>
    <w:p w:rsidR="001510BF" w:rsidRPr="001A4F9C" w:rsidRDefault="001510BF" w:rsidP="001A4F9C">
      <w:pPr>
        <w:pStyle w:val="c20"/>
        <w:shd w:val="clear" w:color="auto" w:fill="FFFFFF"/>
        <w:spacing w:before="0" w:beforeAutospacing="0" w:after="0" w:afterAutospacing="0"/>
        <w:ind w:left="284" w:right="-143" w:firstLine="709"/>
        <w:jc w:val="both"/>
      </w:pPr>
    </w:p>
    <w:p w:rsidR="001510BF" w:rsidRPr="001A4F9C" w:rsidRDefault="001510BF" w:rsidP="001A4F9C">
      <w:pPr>
        <w:pStyle w:val="c20"/>
        <w:shd w:val="clear" w:color="auto" w:fill="FFFFFF"/>
        <w:spacing w:before="0" w:beforeAutospacing="0" w:after="0" w:afterAutospacing="0"/>
        <w:ind w:left="284" w:right="-143" w:firstLine="709"/>
        <w:jc w:val="both"/>
        <w:rPr>
          <w:b/>
          <w:bCs/>
          <w:color w:val="000000"/>
          <w:u w:val="single"/>
        </w:rPr>
      </w:pPr>
      <w:r w:rsidRPr="001A4F9C">
        <w:t>Д</w:t>
      </w:r>
      <w:r w:rsidR="0018262B">
        <w:t xml:space="preserve">ошкольная группа </w:t>
      </w:r>
      <w:r w:rsidRPr="001A4F9C">
        <w:t>ОО реализует программу</w:t>
      </w:r>
      <w:r w:rsidRPr="001A4F9C">
        <w:rPr>
          <w:sz w:val="28"/>
          <w:szCs w:val="28"/>
        </w:rPr>
        <w:t xml:space="preserve"> </w:t>
      </w:r>
      <w:r w:rsidRPr="001A4F9C">
        <w:rPr>
          <w:iCs/>
          <w:color w:val="000000"/>
        </w:rPr>
        <w:t>«Цветик-семицветик» 4 - 5 лет, под редакцией Н. Куражевой, издательство «Речь», 2021.</w:t>
      </w:r>
    </w:p>
    <w:p w:rsidR="001510BF" w:rsidRPr="001A4F9C" w:rsidRDefault="001510BF" w:rsidP="001A4F9C">
      <w:pPr>
        <w:ind w:left="284" w:right="-143" w:firstLine="709"/>
        <w:jc w:val="center"/>
        <w:rPr>
          <w:rFonts w:ascii="Times New Roman" w:hAnsi="Times New Roman" w:cs="Times New Roman"/>
          <w:b/>
          <w:sz w:val="24"/>
          <w:szCs w:val="24"/>
        </w:rPr>
      </w:pPr>
      <w:r w:rsidRPr="001A4F9C">
        <w:rPr>
          <w:rFonts w:ascii="Times New Roman" w:hAnsi="Times New Roman" w:cs="Times New Roman"/>
          <w:b/>
          <w:sz w:val="24"/>
          <w:szCs w:val="24"/>
        </w:rPr>
        <w:lastRenderedPageBreak/>
        <w:t xml:space="preserve">Организация воспитания и обучения детей с ограниченными возможностями здоровья в условиях дошкольной образовательной организации по образовательным областям ФГОС ДО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402"/>
        <w:gridCol w:w="6407"/>
      </w:tblGrid>
      <w:tr w:rsidR="001510BF" w:rsidRPr="001A4F9C" w:rsidTr="002162E9">
        <w:trPr>
          <w:trHeight w:val="361"/>
        </w:trPr>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510BF" w:rsidRPr="001A4F9C" w:rsidRDefault="001510BF" w:rsidP="000015D1">
            <w:pPr>
              <w:spacing w:after="0" w:line="240" w:lineRule="auto"/>
              <w:ind w:left="30" w:right="-143"/>
              <w:jc w:val="center"/>
              <w:rPr>
                <w:rFonts w:ascii="Times New Roman" w:eastAsia="Times New Roman" w:hAnsi="Times New Roman" w:cs="Times New Roman"/>
                <w:b/>
                <w:sz w:val="24"/>
                <w:szCs w:val="24"/>
              </w:rPr>
            </w:pPr>
          </w:p>
          <w:p w:rsidR="001510BF" w:rsidRPr="001A4F9C" w:rsidRDefault="001510BF" w:rsidP="000015D1">
            <w:pPr>
              <w:spacing w:after="0" w:line="240" w:lineRule="auto"/>
              <w:ind w:left="30" w:right="-143"/>
              <w:jc w:val="center"/>
              <w:rPr>
                <w:rFonts w:ascii="Times New Roman" w:hAnsi="Times New Roman" w:cs="Times New Roman"/>
                <w:b/>
                <w:sz w:val="24"/>
                <w:szCs w:val="24"/>
              </w:rPr>
            </w:pPr>
            <w:r w:rsidRPr="001A4F9C">
              <w:rPr>
                <w:rFonts w:ascii="Times New Roman" w:hAnsi="Times New Roman" w:cs="Times New Roman"/>
                <w:b/>
                <w:sz w:val="24"/>
                <w:szCs w:val="24"/>
              </w:rPr>
              <w:t>Образовательные области</w:t>
            </w:r>
          </w:p>
          <w:p w:rsidR="001510BF" w:rsidRPr="001A4F9C" w:rsidRDefault="001510BF" w:rsidP="000015D1">
            <w:pPr>
              <w:spacing w:after="0" w:line="240" w:lineRule="auto"/>
              <w:ind w:left="30" w:right="-143"/>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510BF" w:rsidRPr="001A4F9C" w:rsidRDefault="001510BF" w:rsidP="000015D1">
            <w:pPr>
              <w:spacing w:after="0" w:line="240" w:lineRule="auto"/>
              <w:ind w:left="30" w:right="-143"/>
              <w:jc w:val="center"/>
              <w:rPr>
                <w:rFonts w:ascii="Times New Roman" w:eastAsia="Times New Roman" w:hAnsi="Times New Roman" w:cs="Times New Roman"/>
                <w:b/>
                <w:sz w:val="24"/>
                <w:szCs w:val="24"/>
              </w:rPr>
            </w:pPr>
            <w:r w:rsidRPr="001A4F9C">
              <w:rPr>
                <w:rFonts w:ascii="Times New Roman" w:hAnsi="Times New Roman" w:cs="Times New Roman"/>
                <w:b/>
                <w:sz w:val="24"/>
                <w:szCs w:val="24"/>
              </w:rPr>
              <w:t>Направления работы</w:t>
            </w:r>
          </w:p>
        </w:tc>
        <w:tc>
          <w:tcPr>
            <w:tcW w:w="640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510BF" w:rsidRPr="001A4F9C" w:rsidRDefault="001510BF" w:rsidP="000015D1">
            <w:pPr>
              <w:spacing w:after="0" w:line="240" w:lineRule="auto"/>
              <w:ind w:left="30" w:right="-143"/>
              <w:jc w:val="center"/>
              <w:rPr>
                <w:rFonts w:ascii="Times New Roman" w:eastAsia="Times New Roman" w:hAnsi="Times New Roman" w:cs="Times New Roman"/>
                <w:b/>
                <w:sz w:val="24"/>
                <w:szCs w:val="24"/>
              </w:rPr>
            </w:pPr>
            <w:r w:rsidRPr="001A4F9C">
              <w:rPr>
                <w:rFonts w:ascii="Times New Roman" w:hAnsi="Times New Roman" w:cs="Times New Roman"/>
                <w:b/>
                <w:sz w:val="24"/>
                <w:szCs w:val="24"/>
              </w:rPr>
              <w:t>Целевые ориентиры</w:t>
            </w:r>
          </w:p>
        </w:tc>
      </w:tr>
      <w:tr w:rsidR="001510BF" w:rsidRPr="001A4F9C" w:rsidTr="002162E9">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510BF" w:rsidRPr="001A4F9C" w:rsidRDefault="001510BF" w:rsidP="000015D1">
            <w:pPr>
              <w:spacing w:after="0" w:line="240" w:lineRule="auto"/>
              <w:ind w:left="30" w:right="-143"/>
              <w:rPr>
                <w:rFonts w:ascii="Times New Roman" w:eastAsia="Times New Roman" w:hAnsi="Times New Roman" w:cs="Times New Roman"/>
                <w:b/>
                <w:sz w:val="24"/>
                <w:szCs w:val="24"/>
              </w:rPr>
            </w:pPr>
            <w:r w:rsidRPr="001A4F9C">
              <w:rPr>
                <w:rFonts w:ascii="Times New Roman" w:hAnsi="Times New Roman" w:cs="Times New Roman"/>
                <w:b/>
                <w:sz w:val="24"/>
                <w:szCs w:val="24"/>
              </w:rPr>
              <w:t>Социально-коммуникативное развитие</w:t>
            </w:r>
          </w:p>
          <w:p w:rsidR="001510BF" w:rsidRPr="001A4F9C" w:rsidRDefault="001510BF" w:rsidP="000015D1">
            <w:pPr>
              <w:spacing w:after="0" w:line="240" w:lineRule="auto"/>
              <w:ind w:left="30" w:right="-143"/>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510BF" w:rsidRPr="001A4F9C" w:rsidRDefault="001510BF" w:rsidP="000015D1">
            <w:pPr>
              <w:spacing w:after="0" w:line="240" w:lineRule="auto"/>
              <w:ind w:left="30" w:right="-143"/>
              <w:rPr>
                <w:rFonts w:ascii="Times New Roman" w:hAnsi="Times New Roman" w:cs="Times New Roman"/>
                <w:sz w:val="24"/>
                <w:szCs w:val="24"/>
              </w:rPr>
            </w:pPr>
            <w:r w:rsidRPr="001A4F9C">
              <w:rPr>
                <w:rFonts w:ascii="Times New Roman" w:eastAsia="Times New Roman" w:hAnsi="Times New Roman" w:cs="Times New Roman"/>
                <w:sz w:val="24"/>
                <w:szCs w:val="24"/>
              </w:rPr>
              <w:t xml:space="preserve">- </w:t>
            </w:r>
            <w:r w:rsidRPr="001A4F9C">
              <w:rPr>
                <w:rFonts w:ascii="Times New Roman" w:hAnsi="Times New Roman" w:cs="Times New Roman"/>
                <w:sz w:val="24"/>
                <w:szCs w:val="24"/>
              </w:rPr>
              <w:t>формирование позитивного отношения к себе;</w:t>
            </w:r>
          </w:p>
          <w:p w:rsidR="001510BF" w:rsidRPr="001A4F9C" w:rsidRDefault="001510BF" w:rsidP="000015D1">
            <w:pPr>
              <w:spacing w:after="0" w:line="240" w:lineRule="auto"/>
              <w:ind w:left="30" w:right="-143"/>
              <w:rPr>
                <w:rFonts w:ascii="Times New Roman" w:hAnsi="Times New Roman" w:cs="Times New Roman"/>
                <w:sz w:val="24"/>
                <w:szCs w:val="24"/>
              </w:rPr>
            </w:pPr>
            <w:r w:rsidRPr="001A4F9C">
              <w:rPr>
                <w:rFonts w:ascii="Times New Roman" w:hAnsi="Times New Roman" w:cs="Times New Roman"/>
                <w:sz w:val="24"/>
                <w:szCs w:val="24"/>
              </w:rPr>
              <w:t>- освоение безопасных моделей поведения</w:t>
            </w:r>
          </w:p>
        </w:tc>
        <w:tc>
          <w:tcPr>
            <w:tcW w:w="640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510BF" w:rsidRPr="001A4F9C" w:rsidRDefault="001510BF" w:rsidP="000015D1">
            <w:pPr>
              <w:spacing w:after="0" w:line="240" w:lineRule="auto"/>
              <w:ind w:left="30" w:right="-143"/>
              <w:rPr>
                <w:rFonts w:ascii="Times New Roman" w:eastAsia="Times New Roman" w:hAnsi="Times New Roman" w:cs="Times New Roman"/>
                <w:b/>
                <w:sz w:val="24"/>
                <w:szCs w:val="24"/>
              </w:rPr>
            </w:pPr>
            <w:r w:rsidRPr="001A4F9C">
              <w:rPr>
                <w:rFonts w:ascii="Times New Roman" w:hAnsi="Times New Roman" w:cs="Times New Roman"/>
                <w:b/>
                <w:sz w:val="24"/>
                <w:szCs w:val="24"/>
              </w:rPr>
              <w:t xml:space="preserve">- </w:t>
            </w:r>
            <w:r w:rsidRPr="001A4F9C">
              <w:rPr>
                <w:rFonts w:ascii="Times New Roman" w:hAnsi="Times New Roman" w:cs="Times New Roman"/>
                <w:sz w:val="24"/>
                <w:szCs w:val="24"/>
              </w:rPr>
              <w:t>овладение культурными и безопасными способами деятельности.</w:t>
            </w:r>
          </w:p>
        </w:tc>
      </w:tr>
      <w:tr w:rsidR="001510BF" w:rsidRPr="001A4F9C" w:rsidTr="002162E9">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510BF" w:rsidRPr="001A4F9C" w:rsidRDefault="001510BF" w:rsidP="000015D1">
            <w:pPr>
              <w:spacing w:after="0" w:line="240" w:lineRule="auto"/>
              <w:ind w:left="30" w:right="-143"/>
              <w:rPr>
                <w:rFonts w:ascii="Times New Roman" w:eastAsia="Times New Roman" w:hAnsi="Times New Roman" w:cs="Times New Roman"/>
                <w:b/>
                <w:sz w:val="24"/>
                <w:szCs w:val="24"/>
              </w:rPr>
            </w:pPr>
            <w:r w:rsidRPr="001A4F9C">
              <w:rPr>
                <w:rFonts w:ascii="Times New Roman" w:hAnsi="Times New Roman" w:cs="Times New Roman"/>
                <w:b/>
                <w:sz w:val="24"/>
                <w:szCs w:val="24"/>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510BF" w:rsidRPr="001A4F9C" w:rsidRDefault="001510BF" w:rsidP="000015D1">
            <w:pPr>
              <w:spacing w:after="0" w:line="240" w:lineRule="auto"/>
              <w:ind w:left="30" w:right="-143"/>
              <w:rPr>
                <w:rFonts w:ascii="Times New Roman" w:hAnsi="Times New Roman" w:cs="Times New Roman"/>
                <w:sz w:val="24"/>
                <w:szCs w:val="24"/>
              </w:rPr>
            </w:pPr>
            <w:r w:rsidRPr="001A4F9C">
              <w:rPr>
                <w:rFonts w:ascii="Times New Roman" w:eastAsia="Times New Roman" w:hAnsi="Times New Roman" w:cs="Times New Roman"/>
                <w:sz w:val="24"/>
                <w:szCs w:val="24"/>
              </w:rPr>
              <w:t xml:space="preserve">- </w:t>
            </w:r>
            <w:r w:rsidRPr="001A4F9C">
              <w:rPr>
                <w:rFonts w:ascii="Times New Roman" w:hAnsi="Times New Roman" w:cs="Times New Roman"/>
                <w:sz w:val="24"/>
                <w:szCs w:val="24"/>
              </w:rPr>
              <w:t>обогащение знаний о природе и обществе</w:t>
            </w:r>
          </w:p>
          <w:p w:rsidR="001510BF" w:rsidRPr="001A4F9C" w:rsidRDefault="001510BF" w:rsidP="000015D1">
            <w:pPr>
              <w:spacing w:after="0" w:line="240" w:lineRule="auto"/>
              <w:ind w:left="30" w:right="-143"/>
              <w:rPr>
                <w:rFonts w:ascii="Times New Roman" w:eastAsia="Times New Roman" w:hAnsi="Times New Roman" w:cs="Times New Roman"/>
                <w:b/>
                <w:sz w:val="28"/>
                <w:szCs w:val="28"/>
              </w:rPr>
            </w:pPr>
          </w:p>
        </w:tc>
        <w:tc>
          <w:tcPr>
            <w:tcW w:w="64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510BF" w:rsidRPr="001A4F9C" w:rsidRDefault="001510BF" w:rsidP="000015D1">
            <w:pPr>
              <w:spacing w:after="0" w:line="240" w:lineRule="auto"/>
              <w:ind w:left="30" w:right="-143"/>
              <w:rPr>
                <w:rFonts w:ascii="Times New Roman" w:eastAsia="Times New Roman" w:hAnsi="Times New Roman" w:cs="Times New Roman"/>
                <w:sz w:val="24"/>
                <w:szCs w:val="24"/>
              </w:rPr>
            </w:pPr>
            <w:r w:rsidRPr="001A4F9C">
              <w:rPr>
                <w:rFonts w:ascii="Times New Roman" w:eastAsia="Times New Roman" w:hAnsi="Times New Roman" w:cs="Times New Roman"/>
                <w:sz w:val="24"/>
                <w:szCs w:val="24"/>
              </w:rPr>
              <w:t xml:space="preserve">- </w:t>
            </w:r>
            <w:r w:rsidRPr="001A4F9C">
              <w:rPr>
                <w:rFonts w:ascii="Times New Roman" w:hAnsi="Times New Roman" w:cs="Times New Roman"/>
                <w:sz w:val="24"/>
                <w:szCs w:val="24"/>
              </w:rPr>
              <w:t>ребенок обладает установкой положительного отношения к познавательной деятельности.</w:t>
            </w:r>
          </w:p>
        </w:tc>
      </w:tr>
      <w:tr w:rsidR="001510BF" w:rsidRPr="001A4F9C" w:rsidTr="002162E9">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510BF" w:rsidRPr="001A4F9C" w:rsidRDefault="001510BF" w:rsidP="000015D1">
            <w:pPr>
              <w:spacing w:after="0" w:line="240" w:lineRule="auto"/>
              <w:ind w:left="30" w:right="-143"/>
              <w:rPr>
                <w:rFonts w:ascii="Times New Roman" w:eastAsia="Times New Roman" w:hAnsi="Times New Roman" w:cs="Times New Roman"/>
                <w:b/>
                <w:sz w:val="24"/>
                <w:szCs w:val="24"/>
              </w:rPr>
            </w:pPr>
            <w:r w:rsidRPr="001A4F9C">
              <w:rPr>
                <w:rFonts w:ascii="Times New Roman" w:hAnsi="Times New Roman" w:cs="Times New Roman"/>
                <w:b/>
                <w:sz w:val="24"/>
                <w:szCs w:val="24"/>
              </w:rPr>
              <w:t>Речевое развитие</w:t>
            </w:r>
          </w:p>
          <w:p w:rsidR="001510BF" w:rsidRPr="001A4F9C" w:rsidRDefault="001510BF" w:rsidP="000015D1">
            <w:pPr>
              <w:spacing w:after="0" w:line="240" w:lineRule="auto"/>
              <w:ind w:left="30" w:right="-143"/>
              <w:rPr>
                <w:rFonts w:ascii="Times New Roman" w:hAnsi="Times New Roman" w:cs="Times New Roman"/>
                <w:b/>
                <w:sz w:val="24"/>
                <w:szCs w:val="24"/>
              </w:rPr>
            </w:pPr>
          </w:p>
          <w:p w:rsidR="001510BF" w:rsidRPr="001A4F9C" w:rsidRDefault="001510BF" w:rsidP="000015D1">
            <w:pPr>
              <w:spacing w:after="0" w:line="240" w:lineRule="auto"/>
              <w:ind w:left="30" w:right="-143"/>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510BF" w:rsidRPr="001A4F9C" w:rsidRDefault="001510BF" w:rsidP="000015D1">
            <w:pPr>
              <w:spacing w:after="0" w:line="240" w:lineRule="auto"/>
              <w:ind w:left="30" w:right="-143"/>
              <w:rPr>
                <w:rFonts w:ascii="Times New Roman" w:eastAsia="Times New Roman" w:hAnsi="Times New Roman" w:cs="Times New Roman"/>
                <w:b/>
                <w:sz w:val="28"/>
                <w:szCs w:val="28"/>
              </w:rPr>
            </w:pPr>
            <w:r w:rsidRPr="001A4F9C">
              <w:rPr>
                <w:rFonts w:ascii="Times New Roman" w:hAnsi="Times New Roman" w:cs="Times New Roman"/>
                <w:b/>
                <w:sz w:val="28"/>
                <w:szCs w:val="28"/>
              </w:rPr>
              <w:t xml:space="preserve">- </w:t>
            </w:r>
            <w:r w:rsidRPr="001A4F9C">
              <w:rPr>
                <w:rFonts w:ascii="Times New Roman" w:hAnsi="Times New Roman" w:cs="Times New Roman"/>
                <w:sz w:val="24"/>
                <w:szCs w:val="24"/>
              </w:rPr>
              <w:t>регулярное формирование речевых и коммуникативных умений</w:t>
            </w:r>
          </w:p>
        </w:tc>
        <w:tc>
          <w:tcPr>
            <w:tcW w:w="64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510BF" w:rsidRPr="001A4F9C" w:rsidRDefault="001510BF" w:rsidP="000015D1">
            <w:pPr>
              <w:spacing w:after="0" w:line="240" w:lineRule="auto"/>
              <w:ind w:left="30" w:right="-143"/>
              <w:rPr>
                <w:rFonts w:ascii="Times New Roman" w:eastAsia="Times New Roman" w:hAnsi="Times New Roman" w:cs="Times New Roman"/>
                <w:sz w:val="24"/>
                <w:szCs w:val="24"/>
              </w:rPr>
            </w:pPr>
            <w:r w:rsidRPr="001A4F9C">
              <w:rPr>
                <w:rFonts w:ascii="Times New Roman" w:hAnsi="Times New Roman" w:cs="Times New Roman"/>
                <w:b/>
                <w:sz w:val="28"/>
                <w:szCs w:val="28"/>
              </w:rPr>
              <w:t xml:space="preserve">- </w:t>
            </w:r>
            <w:r w:rsidRPr="001A4F9C">
              <w:rPr>
                <w:rFonts w:ascii="Times New Roman" w:hAnsi="Times New Roman" w:cs="Times New Roman"/>
                <w:sz w:val="24"/>
                <w:szCs w:val="24"/>
              </w:rPr>
              <w:t>ребенок может использовать речь для выражения своих мыслей и желаний.</w:t>
            </w:r>
          </w:p>
        </w:tc>
      </w:tr>
      <w:tr w:rsidR="001510BF" w:rsidRPr="001A4F9C" w:rsidTr="002162E9">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510BF" w:rsidRPr="001A4F9C" w:rsidRDefault="001510BF" w:rsidP="000015D1">
            <w:pPr>
              <w:spacing w:after="0" w:line="240" w:lineRule="auto"/>
              <w:ind w:left="30" w:right="-143"/>
              <w:rPr>
                <w:rFonts w:ascii="Times New Roman" w:eastAsia="Times New Roman" w:hAnsi="Times New Roman" w:cs="Times New Roman"/>
                <w:b/>
                <w:sz w:val="24"/>
                <w:szCs w:val="24"/>
              </w:rPr>
            </w:pPr>
            <w:r w:rsidRPr="001A4F9C">
              <w:rPr>
                <w:rFonts w:ascii="Times New Roman" w:hAnsi="Times New Roman" w:cs="Times New Roman"/>
                <w:b/>
                <w:sz w:val="24"/>
                <w:szCs w:val="24"/>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510BF" w:rsidRPr="001A4F9C" w:rsidRDefault="001510BF" w:rsidP="000015D1">
            <w:pPr>
              <w:spacing w:after="0" w:line="240" w:lineRule="auto"/>
              <w:ind w:left="30" w:right="-143"/>
              <w:rPr>
                <w:rFonts w:ascii="Times New Roman" w:hAnsi="Times New Roman" w:cs="Times New Roman"/>
                <w:sz w:val="24"/>
                <w:szCs w:val="24"/>
              </w:rPr>
            </w:pPr>
            <w:r w:rsidRPr="001A4F9C">
              <w:rPr>
                <w:rFonts w:ascii="Times New Roman" w:hAnsi="Times New Roman" w:cs="Times New Roman"/>
                <w:sz w:val="24"/>
                <w:szCs w:val="24"/>
              </w:rPr>
              <w:t>- развитие эстетического вкуса;</w:t>
            </w:r>
          </w:p>
          <w:p w:rsidR="001510BF" w:rsidRPr="001A4F9C" w:rsidRDefault="001510BF" w:rsidP="000015D1">
            <w:pPr>
              <w:spacing w:after="0" w:line="240" w:lineRule="auto"/>
              <w:ind w:left="30" w:right="-143"/>
              <w:rPr>
                <w:rFonts w:ascii="Times New Roman" w:eastAsia="Times New Roman" w:hAnsi="Times New Roman" w:cs="Times New Roman"/>
                <w:sz w:val="24"/>
                <w:szCs w:val="24"/>
              </w:rPr>
            </w:pPr>
            <w:r w:rsidRPr="001A4F9C">
              <w:rPr>
                <w:rFonts w:ascii="Times New Roman" w:hAnsi="Times New Roman" w:cs="Times New Roman"/>
                <w:sz w:val="24"/>
                <w:szCs w:val="24"/>
              </w:rPr>
              <w:t>- обучение детей созданию творческих работ.</w:t>
            </w:r>
          </w:p>
        </w:tc>
        <w:tc>
          <w:tcPr>
            <w:tcW w:w="64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510BF" w:rsidRPr="001A4F9C" w:rsidRDefault="001510BF" w:rsidP="000015D1">
            <w:pPr>
              <w:spacing w:after="0" w:line="240" w:lineRule="auto"/>
              <w:ind w:left="30" w:right="-143"/>
              <w:rPr>
                <w:rFonts w:ascii="Times New Roman" w:eastAsia="Times New Roman" w:hAnsi="Times New Roman" w:cs="Times New Roman"/>
                <w:sz w:val="24"/>
                <w:szCs w:val="24"/>
              </w:rPr>
            </w:pPr>
            <w:r w:rsidRPr="001A4F9C">
              <w:rPr>
                <w:rFonts w:ascii="Times New Roman" w:hAnsi="Times New Roman" w:cs="Times New Roman"/>
                <w:b/>
                <w:sz w:val="28"/>
                <w:szCs w:val="28"/>
              </w:rPr>
              <w:t xml:space="preserve">- </w:t>
            </w:r>
            <w:r w:rsidRPr="001A4F9C">
              <w:rPr>
                <w:rFonts w:ascii="Times New Roman" w:hAnsi="Times New Roman" w:cs="Times New Roman"/>
                <w:sz w:val="24"/>
                <w:szCs w:val="24"/>
              </w:rPr>
              <w:t>формирование эстетического вкуса.</w:t>
            </w:r>
          </w:p>
          <w:p w:rsidR="001510BF" w:rsidRPr="001A4F9C" w:rsidRDefault="001510BF" w:rsidP="000015D1">
            <w:pPr>
              <w:spacing w:after="0" w:line="240" w:lineRule="auto"/>
              <w:ind w:left="30" w:right="-143"/>
              <w:rPr>
                <w:rFonts w:ascii="Times New Roman" w:eastAsia="Times New Roman" w:hAnsi="Times New Roman" w:cs="Times New Roman"/>
                <w:b/>
                <w:sz w:val="28"/>
                <w:szCs w:val="28"/>
              </w:rPr>
            </w:pPr>
          </w:p>
        </w:tc>
      </w:tr>
      <w:tr w:rsidR="001510BF" w:rsidRPr="001A4F9C" w:rsidTr="002162E9">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510BF" w:rsidRPr="001A4F9C" w:rsidRDefault="001510BF" w:rsidP="000015D1">
            <w:pPr>
              <w:spacing w:after="0" w:line="240" w:lineRule="auto"/>
              <w:ind w:left="30" w:right="-143"/>
              <w:rPr>
                <w:rFonts w:ascii="Times New Roman" w:eastAsia="Times New Roman" w:hAnsi="Times New Roman" w:cs="Times New Roman"/>
                <w:b/>
                <w:sz w:val="24"/>
                <w:szCs w:val="24"/>
              </w:rPr>
            </w:pPr>
            <w:r w:rsidRPr="001A4F9C">
              <w:rPr>
                <w:rFonts w:ascii="Times New Roman" w:hAnsi="Times New Roman" w:cs="Times New Roman"/>
                <w:b/>
                <w:sz w:val="24"/>
                <w:szCs w:val="24"/>
              </w:rPr>
              <w:t>Физическое развитие</w:t>
            </w: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510BF" w:rsidRPr="001A4F9C" w:rsidRDefault="001510BF" w:rsidP="000015D1">
            <w:pPr>
              <w:spacing w:after="0" w:line="240" w:lineRule="auto"/>
              <w:ind w:left="30" w:right="-143"/>
              <w:rPr>
                <w:rFonts w:ascii="Times New Roman" w:eastAsia="Times New Roman" w:hAnsi="Times New Roman" w:cs="Times New Roman"/>
                <w:sz w:val="24"/>
                <w:szCs w:val="24"/>
              </w:rPr>
            </w:pPr>
            <w:r w:rsidRPr="001A4F9C">
              <w:rPr>
                <w:rFonts w:ascii="Times New Roman" w:eastAsia="Times New Roman" w:hAnsi="Times New Roman" w:cs="Times New Roman"/>
                <w:sz w:val="24"/>
                <w:szCs w:val="24"/>
              </w:rPr>
              <w:t>- р</w:t>
            </w:r>
            <w:r w:rsidRPr="001A4F9C">
              <w:rPr>
                <w:rFonts w:ascii="Times New Roman" w:hAnsi="Times New Roman" w:cs="Times New Roman"/>
                <w:sz w:val="24"/>
                <w:szCs w:val="24"/>
              </w:rPr>
              <w:t>азвитие культурно-гигиенических навыков, двигательной активности.</w:t>
            </w:r>
          </w:p>
        </w:tc>
        <w:tc>
          <w:tcPr>
            <w:tcW w:w="640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510BF" w:rsidRPr="001A4F9C" w:rsidRDefault="001510BF" w:rsidP="000015D1">
            <w:pPr>
              <w:spacing w:after="0" w:line="240" w:lineRule="auto"/>
              <w:ind w:left="30" w:right="-143"/>
              <w:rPr>
                <w:rFonts w:ascii="Times New Roman" w:hAnsi="Times New Roman" w:cs="Times New Roman"/>
                <w:sz w:val="24"/>
                <w:szCs w:val="24"/>
              </w:rPr>
            </w:pPr>
            <w:r w:rsidRPr="001A4F9C">
              <w:rPr>
                <w:rFonts w:ascii="Times New Roman" w:hAnsi="Times New Roman" w:cs="Times New Roman"/>
                <w:sz w:val="24"/>
                <w:szCs w:val="24"/>
              </w:rPr>
              <w:t xml:space="preserve"> - ребенок понимает назначение культурно-гигиенических процедур;</w:t>
            </w:r>
          </w:p>
          <w:p w:rsidR="001510BF" w:rsidRPr="001A4F9C" w:rsidRDefault="001510BF" w:rsidP="000015D1">
            <w:pPr>
              <w:spacing w:after="0" w:line="240" w:lineRule="auto"/>
              <w:ind w:left="30" w:right="-143"/>
              <w:rPr>
                <w:rFonts w:ascii="Times New Roman" w:eastAsia="Calibri" w:hAnsi="Times New Roman" w:cs="Times New Roman"/>
                <w:sz w:val="24"/>
                <w:szCs w:val="24"/>
              </w:rPr>
            </w:pPr>
            <w:r w:rsidRPr="001A4F9C">
              <w:rPr>
                <w:rFonts w:ascii="Times New Roman" w:hAnsi="Times New Roman" w:cs="Times New Roman"/>
                <w:sz w:val="24"/>
                <w:szCs w:val="24"/>
              </w:rPr>
              <w:t>- ребенок проявляет двигательную активность.</w:t>
            </w:r>
          </w:p>
        </w:tc>
      </w:tr>
    </w:tbl>
    <w:p w:rsidR="001510BF" w:rsidRPr="001A4F9C" w:rsidRDefault="001510BF" w:rsidP="001A4F9C">
      <w:pPr>
        <w:ind w:left="284" w:right="-143" w:firstLine="709"/>
        <w:rPr>
          <w:rFonts w:ascii="Times New Roman" w:hAnsi="Times New Roman" w:cs="Times New Roman"/>
          <w:sz w:val="24"/>
          <w:szCs w:val="24"/>
        </w:rPr>
      </w:pPr>
      <w:r w:rsidRPr="001A4F9C">
        <w:rPr>
          <w:rFonts w:ascii="Times New Roman" w:hAnsi="Times New Roman" w:cs="Times New Roman"/>
        </w:rPr>
        <w:t xml:space="preserve">  </w:t>
      </w:r>
    </w:p>
    <w:p w:rsidR="001510BF" w:rsidRPr="008D54BF" w:rsidRDefault="001510BF" w:rsidP="001A4F9C">
      <w:pPr>
        <w:ind w:left="284" w:right="-143" w:firstLine="709"/>
        <w:rPr>
          <w:rFonts w:ascii="Times New Roman" w:hAnsi="Times New Roman" w:cs="Times New Roman"/>
          <w:b/>
          <w:sz w:val="24"/>
          <w:szCs w:val="24"/>
          <w:u w:val="single"/>
        </w:rPr>
      </w:pPr>
      <w:r w:rsidRPr="008D54BF">
        <w:rPr>
          <w:rFonts w:ascii="Times New Roman" w:hAnsi="Times New Roman" w:cs="Times New Roman"/>
          <w:b/>
          <w:sz w:val="24"/>
          <w:szCs w:val="24"/>
          <w:u w:val="single"/>
        </w:rPr>
        <w:t>От 5 лет до 6 дет</w:t>
      </w:r>
    </w:p>
    <w:p w:rsidR="001510BF" w:rsidRPr="001A4F9C" w:rsidRDefault="001510BF" w:rsidP="001A4F9C">
      <w:pPr>
        <w:autoSpaceDE w:val="0"/>
        <w:autoSpaceDN w:val="0"/>
        <w:adjustRightInd w:val="0"/>
        <w:spacing w:after="0" w:line="240" w:lineRule="auto"/>
        <w:ind w:left="284" w:right="-143" w:firstLine="709"/>
        <w:rPr>
          <w:rFonts w:ascii="Times New Roman" w:eastAsia="Times New Roman" w:hAnsi="Times New Roman" w:cs="Times New Roman"/>
          <w:bCs/>
          <w:color w:val="4D4D4D"/>
          <w:sz w:val="24"/>
          <w:szCs w:val="24"/>
          <w:lang w:eastAsia="ru-RU"/>
        </w:rPr>
      </w:pPr>
      <w:r w:rsidRPr="001A4F9C">
        <w:rPr>
          <w:rFonts w:ascii="Times New Roman" w:eastAsia="Times New Roman" w:hAnsi="Times New Roman" w:cs="Times New Roman"/>
          <w:sz w:val="24"/>
          <w:szCs w:val="24"/>
          <w:lang w:eastAsia="ru-RU"/>
        </w:rPr>
        <w:t xml:space="preserve">Коррекционно-развивающая работа осуществляется на основе </w:t>
      </w:r>
      <w:r w:rsidRPr="001A4F9C">
        <w:rPr>
          <w:rFonts w:ascii="Times New Roman" w:hAnsi="Times New Roman" w:cs="Times New Roman"/>
          <w:b/>
          <w:sz w:val="24"/>
          <w:szCs w:val="24"/>
        </w:rPr>
        <w:t xml:space="preserve">Федеральной адаптированной основной общеобразовательная программы дошкольного образования для обучающихся с ограниченными возможностями здоровья </w:t>
      </w:r>
      <w:r w:rsidRPr="001A4F9C">
        <w:rPr>
          <w:rFonts w:ascii="Times New Roman" w:eastAsia="Times New Roman" w:hAnsi="Times New Roman" w:cs="Times New Roman"/>
          <w:bCs/>
          <w:color w:val="4D4D4D"/>
          <w:sz w:val="24"/>
          <w:szCs w:val="24"/>
          <w:lang w:eastAsia="ru-RU"/>
        </w:rPr>
        <w:t>(Приказ Министерства просвещения РФ от 24 ноября 2022 г. № 1022). </w:t>
      </w:r>
    </w:p>
    <w:p w:rsidR="001510BF" w:rsidRPr="001A4F9C" w:rsidRDefault="001510BF" w:rsidP="001A4F9C">
      <w:pPr>
        <w:pStyle w:val="Default"/>
        <w:spacing w:line="252" w:lineRule="auto"/>
        <w:ind w:left="284" w:right="-143" w:firstLine="709"/>
        <w:jc w:val="center"/>
        <w:rPr>
          <w:b/>
          <w:bCs/>
          <w:iCs/>
        </w:rPr>
      </w:pPr>
    </w:p>
    <w:p w:rsidR="001510BF" w:rsidRPr="001A4F9C" w:rsidRDefault="001510BF" w:rsidP="001A4F9C">
      <w:pPr>
        <w:pStyle w:val="Default"/>
        <w:spacing w:line="252" w:lineRule="auto"/>
        <w:ind w:left="284" w:right="-143" w:firstLine="709"/>
        <w:jc w:val="center"/>
        <w:rPr>
          <w:b/>
        </w:rPr>
      </w:pPr>
      <w:r w:rsidRPr="001A4F9C">
        <w:rPr>
          <w:b/>
          <w:bCs/>
          <w:iCs/>
        </w:rPr>
        <w:t xml:space="preserve">Нормотипичные дети </w:t>
      </w:r>
      <w:r w:rsidRPr="001A4F9C">
        <w:rPr>
          <w:b/>
        </w:rPr>
        <w:t>с нормативным кризисом развития(</w:t>
      </w:r>
      <w:r w:rsidRPr="001A4F9C">
        <w:rPr>
          <w:b/>
          <w:bCs/>
          <w:iCs/>
        </w:rPr>
        <w:t>развивающие программы с различной направленностью</w:t>
      </w:r>
      <w:r w:rsidRPr="001A4F9C">
        <w:rPr>
          <w:b/>
        </w:rPr>
        <w:t>)</w:t>
      </w:r>
    </w:p>
    <w:p w:rsidR="001510BF" w:rsidRPr="001A4F9C" w:rsidRDefault="001510BF" w:rsidP="001A4F9C">
      <w:pPr>
        <w:pStyle w:val="c20"/>
        <w:shd w:val="clear" w:color="auto" w:fill="FFFFFF"/>
        <w:spacing w:before="0" w:beforeAutospacing="0" w:after="0" w:afterAutospacing="0"/>
        <w:ind w:left="284" w:right="-143" w:firstLine="709"/>
        <w:rPr>
          <w:rStyle w:val="c3"/>
          <w:color w:val="000000"/>
          <w:lang w:eastAsia="en-US"/>
        </w:rPr>
      </w:pPr>
      <w:r w:rsidRPr="001A4F9C">
        <w:t>Д</w:t>
      </w:r>
      <w:r w:rsidR="0018262B">
        <w:t xml:space="preserve">ошкольная группа </w:t>
      </w:r>
      <w:r w:rsidRPr="001A4F9C">
        <w:t xml:space="preserve">ОО реализует программу </w:t>
      </w:r>
      <w:r w:rsidRPr="001A4F9C">
        <w:rPr>
          <w:rStyle w:val="c27"/>
          <w:bCs/>
          <w:color w:val="000000"/>
        </w:rPr>
        <w:t>«Познаю себя</w:t>
      </w:r>
      <w:r w:rsidRPr="001A4F9C">
        <w:rPr>
          <w:rStyle w:val="c27"/>
          <w:bCs/>
          <w:color w:val="000000"/>
          <w:sz w:val="28"/>
          <w:szCs w:val="28"/>
        </w:rPr>
        <w:t xml:space="preserve">» </w:t>
      </w:r>
      <w:r w:rsidRPr="001A4F9C">
        <w:rPr>
          <w:rStyle w:val="c3"/>
          <w:color w:val="000000"/>
          <w:lang w:eastAsia="en-US"/>
        </w:rPr>
        <w:t>М.В. Корепанова, Е.В. Харламова.</w:t>
      </w:r>
    </w:p>
    <w:p w:rsidR="001510BF" w:rsidRPr="000015D1" w:rsidRDefault="001510BF" w:rsidP="000015D1">
      <w:pPr>
        <w:pStyle w:val="c20"/>
        <w:shd w:val="clear" w:color="auto" w:fill="FFFFFF"/>
        <w:spacing w:before="0" w:beforeAutospacing="0" w:after="0" w:afterAutospacing="0"/>
        <w:ind w:left="284" w:right="-143" w:firstLine="709"/>
        <w:rPr>
          <w:color w:val="000000"/>
          <w:lang w:eastAsia="en-US"/>
        </w:rPr>
      </w:pPr>
      <w:r w:rsidRPr="001A4F9C">
        <w:rPr>
          <w:rStyle w:val="c5"/>
          <w:color w:val="000000"/>
          <w:lang w:eastAsia="en-US"/>
        </w:rPr>
        <w:t> </w:t>
      </w:r>
      <w:r w:rsidRPr="001A4F9C">
        <w:rPr>
          <w:rStyle w:val="c3"/>
          <w:color w:val="000000"/>
          <w:lang w:eastAsia="en-US"/>
        </w:rPr>
        <w:t>Методические рекомендации к программе социально-личностного развития детей дошкольного возраста. Образовательная система «Школа - 2100», «Детский сад 2100», М.: «Баласс», 2019.</w:t>
      </w:r>
      <w:r w:rsidRPr="001A4F9C">
        <w:rPr>
          <w:rStyle w:val="c5"/>
          <w:color w:val="000000"/>
          <w:lang w:eastAsia="en-US"/>
        </w:rPr>
        <w:t> </w:t>
      </w:r>
    </w:p>
    <w:p w:rsidR="001510BF" w:rsidRPr="001A4F9C" w:rsidRDefault="001510BF" w:rsidP="001A4F9C">
      <w:pPr>
        <w:pStyle w:val="Default"/>
        <w:ind w:left="284" w:right="-143" w:firstLine="709"/>
        <w:jc w:val="center"/>
        <w:rPr>
          <w:b/>
        </w:rPr>
      </w:pPr>
      <w:r w:rsidRPr="001A4F9C">
        <w:rPr>
          <w:b/>
          <w:bCs/>
          <w:iCs/>
        </w:rPr>
        <w:lastRenderedPageBreak/>
        <w:t xml:space="preserve">Дети с ОВЗ и (или) инвалидностью, </w:t>
      </w:r>
      <w:r w:rsidRPr="001A4F9C">
        <w:rPr>
          <w:b/>
        </w:rPr>
        <w:t>получившие статус в порядке,</w:t>
      </w:r>
    </w:p>
    <w:p w:rsidR="001510BF" w:rsidRPr="001A4F9C" w:rsidRDefault="001510BF" w:rsidP="001A4F9C">
      <w:pPr>
        <w:pStyle w:val="Default"/>
        <w:ind w:left="284" w:right="-143" w:firstLine="709"/>
        <w:jc w:val="center"/>
        <w:rPr>
          <w:b/>
        </w:rPr>
      </w:pPr>
      <w:r w:rsidRPr="001A4F9C">
        <w:rPr>
          <w:b/>
        </w:rPr>
        <w:t xml:space="preserve">установленном законодательством Российской Федерации </w:t>
      </w:r>
      <w:r w:rsidRPr="001A4F9C">
        <w:rPr>
          <w:b/>
          <w:bCs/>
          <w:iCs/>
        </w:rPr>
        <w:t>(в рамках АОП ДО</w:t>
      </w:r>
      <w:r w:rsidRPr="001A4F9C">
        <w:rPr>
          <w:b/>
        </w:rPr>
        <w:t>)</w:t>
      </w:r>
    </w:p>
    <w:p w:rsidR="001510BF" w:rsidRPr="001A4F9C" w:rsidRDefault="001510BF" w:rsidP="001A4F9C">
      <w:pPr>
        <w:pStyle w:val="c20"/>
        <w:shd w:val="clear" w:color="auto" w:fill="FFFFFF"/>
        <w:spacing w:before="0" w:beforeAutospacing="0" w:after="0" w:afterAutospacing="0"/>
        <w:ind w:left="284" w:right="-143" w:firstLine="709"/>
      </w:pPr>
    </w:p>
    <w:p w:rsidR="001E6F39" w:rsidRDefault="001510BF" w:rsidP="002162E9">
      <w:pPr>
        <w:pStyle w:val="c20"/>
        <w:shd w:val="clear" w:color="auto" w:fill="FFFFFF"/>
        <w:spacing w:before="0" w:beforeAutospacing="0" w:after="0" w:afterAutospacing="0"/>
        <w:ind w:left="284" w:right="-143" w:firstLine="709"/>
        <w:rPr>
          <w:iCs/>
          <w:color w:val="000000"/>
        </w:rPr>
      </w:pPr>
      <w:r w:rsidRPr="001A4F9C">
        <w:t>Д</w:t>
      </w:r>
      <w:r w:rsidR="0018262B">
        <w:t xml:space="preserve">ошкольная группа </w:t>
      </w:r>
      <w:r w:rsidRPr="001A4F9C">
        <w:t>ОО реализует программу</w:t>
      </w:r>
      <w:r w:rsidRPr="001A4F9C">
        <w:rPr>
          <w:sz w:val="28"/>
          <w:szCs w:val="28"/>
        </w:rPr>
        <w:t>:</w:t>
      </w:r>
      <w:r w:rsidRPr="001A4F9C">
        <w:rPr>
          <w:iCs/>
          <w:color w:val="000000"/>
        </w:rPr>
        <w:t xml:space="preserve"> «Цветик-семицветик» 5 - 6 лет, под редакцией Н. Куражевой, издательство «Речь», 2021.</w:t>
      </w:r>
    </w:p>
    <w:tbl>
      <w:tblPr>
        <w:tblpPr w:leftFromText="180" w:rightFromText="180" w:vertAnchor="text" w:horzAnchor="margin" w:tblpX="137" w:tblpY="1101"/>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9"/>
        <w:gridCol w:w="3275"/>
        <w:gridCol w:w="6809"/>
      </w:tblGrid>
      <w:tr w:rsidR="000015D1" w:rsidRPr="001A4F9C" w:rsidTr="002162E9">
        <w:trPr>
          <w:trHeight w:val="361"/>
        </w:trPr>
        <w:tc>
          <w:tcPr>
            <w:tcW w:w="35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015D1" w:rsidRPr="001A4F9C" w:rsidRDefault="000015D1" w:rsidP="002162E9">
            <w:pPr>
              <w:spacing w:after="0" w:line="240" w:lineRule="auto"/>
              <w:ind w:left="171" w:right="-143"/>
              <w:jc w:val="center"/>
              <w:rPr>
                <w:rFonts w:ascii="Times New Roman" w:eastAsia="Times New Roman" w:hAnsi="Times New Roman" w:cs="Times New Roman"/>
                <w:b/>
                <w:sz w:val="24"/>
                <w:szCs w:val="24"/>
              </w:rPr>
            </w:pPr>
          </w:p>
          <w:p w:rsidR="000015D1" w:rsidRPr="001A4F9C" w:rsidRDefault="000015D1" w:rsidP="002162E9">
            <w:pPr>
              <w:spacing w:after="0" w:line="240" w:lineRule="auto"/>
              <w:ind w:left="171" w:right="-143"/>
              <w:jc w:val="center"/>
              <w:rPr>
                <w:rFonts w:ascii="Times New Roman" w:hAnsi="Times New Roman" w:cs="Times New Roman"/>
                <w:b/>
                <w:sz w:val="24"/>
                <w:szCs w:val="24"/>
              </w:rPr>
            </w:pPr>
            <w:r w:rsidRPr="001A4F9C">
              <w:rPr>
                <w:rFonts w:ascii="Times New Roman" w:hAnsi="Times New Roman" w:cs="Times New Roman"/>
                <w:b/>
                <w:sz w:val="24"/>
                <w:szCs w:val="24"/>
              </w:rPr>
              <w:t>Образовательные области</w:t>
            </w:r>
          </w:p>
          <w:p w:rsidR="000015D1" w:rsidRPr="001A4F9C" w:rsidRDefault="000015D1" w:rsidP="002162E9">
            <w:pPr>
              <w:spacing w:after="0" w:line="240" w:lineRule="auto"/>
              <w:ind w:left="171" w:right="-143"/>
              <w:jc w:val="center"/>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015D1" w:rsidRPr="001A4F9C" w:rsidRDefault="000015D1" w:rsidP="002162E9">
            <w:pPr>
              <w:spacing w:after="0" w:line="240" w:lineRule="auto"/>
              <w:ind w:left="171" w:right="-143"/>
              <w:jc w:val="center"/>
              <w:rPr>
                <w:rFonts w:ascii="Times New Roman" w:eastAsia="Times New Roman" w:hAnsi="Times New Roman" w:cs="Times New Roman"/>
                <w:b/>
                <w:sz w:val="24"/>
                <w:szCs w:val="24"/>
              </w:rPr>
            </w:pPr>
            <w:r w:rsidRPr="001A4F9C">
              <w:rPr>
                <w:rFonts w:ascii="Times New Roman" w:hAnsi="Times New Roman" w:cs="Times New Roman"/>
                <w:b/>
                <w:sz w:val="24"/>
                <w:szCs w:val="24"/>
              </w:rPr>
              <w:t>Направления работы</w:t>
            </w:r>
          </w:p>
        </w:tc>
        <w:tc>
          <w:tcPr>
            <w:tcW w:w="68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015D1" w:rsidRPr="001A4F9C" w:rsidRDefault="000015D1" w:rsidP="002162E9">
            <w:pPr>
              <w:spacing w:after="0" w:line="240" w:lineRule="auto"/>
              <w:ind w:left="171" w:right="-143"/>
              <w:jc w:val="center"/>
              <w:rPr>
                <w:rFonts w:ascii="Times New Roman" w:eastAsia="Times New Roman" w:hAnsi="Times New Roman" w:cs="Times New Roman"/>
                <w:b/>
                <w:sz w:val="24"/>
                <w:szCs w:val="24"/>
              </w:rPr>
            </w:pPr>
            <w:r w:rsidRPr="001A4F9C">
              <w:rPr>
                <w:rFonts w:ascii="Times New Roman" w:hAnsi="Times New Roman" w:cs="Times New Roman"/>
                <w:b/>
                <w:sz w:val="24"/>
                <w:szCs w:val="24"/>
              </w:rPr>
              <w:t>Целевые ориентиры</w:t>
            </w:r>
          </w:p>
        </w:tc>
      </w:tr>
      <w:tr w:rsidR="000015D1" w:rsidRPr="001A4F9C" w:rsidTr="002162E9">
        <w:tc>
          <w:tcPr>
            <w:tcW w:w="351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015D1" w:rsidRPr="001A4F9C" w:rsidRDefault="000015D1" w:rsidP="002162E9">
            <w:pPr>
              <w:spacing w:after="0" w:line="240" w:lineRule="auto"/>
              <w:ind w:left="171" w:right="-143"/>
              <w:rPr>
                <w:rFonts w:ascii="Times New Roman" w:eastAsia="Times New Roman" w:hAnsi="Times New Roman" w:cs="Times New Roman"/>
                <w:b/>
                <w:sz w:val="24"/>
                <w:szCs w:val="24"/>
              </w:rPr>
            </w:pPr>
            <w:r w:rsidRPr="001A4F9C">
              <w:rPr>
                <w:rFonts w:ascii="Times New Roman" w:hAnsi="Times New Roman" w:cs="Times New Roman"/>
                <w:b/>
                <w:sz w:val="24"/>
                <w:szCs w:val="24"/>
              </w:rPr>
              <w:t>Социально-коммуникативное развитие</w:t>
            </w:r>
          </w:p>
          <w:p w:rsidR="000015D1" w:rsidRPr="001A4F9C" w:rsidRDefault="000015D1" w:rsidP="002162E9">
            <w:pPr>
              <w:spacing w:after="0" w:line="240" w:lineRule="auto"/>
              <w:ind w:left="171" w:right="-143"/>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015D1" w:rsidRPr="001A4F9C" w:rsidRDefault="000015D1" w:rsidP="002162E9">
            <w:pPr>
              <w:spacing w:after="0" w:line="240" w:lineRule="auto"/>
              <w:ind w:left="171" w:right="-143"/>
              <w:rPr>
                <w:rFonts w:ascii="Times New Roman" w:hAnsi="Times New Roman" w:cs="Times New Roman"/>
                <w:sz w:val="24"/>
                <w:szCs w:val="24"/>
              </w:rPr>
            </w:pPr>
            <w:r w:rsidRPr="001A4F9C">
              <w:rPr>
                <w:rFonts w:ascii="Times New Roman" w:eastAsia="Times New Roman" w:hAnsi="Times New Roman" w:cs="Times New Roman"/>
                <w:sz w:val="24"/>
                <w:szCs w:val="24"/>
              </w:rPr>
              <w:t>Помощь воспитателя (специалиста) по освоению поведенческого опыта в коллективе сверстников и взрослых</w:t>
            </w:r>
          </w:p>
        </w:tc>
        <w:tc>
          <w:tcPr>
            <w:tcW w:w="68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0015D1" w:rsidRPr="001A4F9C" w:rsidRDefault="000015D1" w:rsidP="002162E9">
            <w:pPr>
              <w:spacing w:after="0" w:line="240" w:lineRule="auto"/>
              <w:ind w:left="171" w:right="-143"/>
              <w:rPr>
                <w:rFonts w:ascii="Times New Roman" w:eastAsia="Times New Roman" w:hAnsi="Times New Roman" w:cs="Times New Roman"/>
                <w:b/>
                <w:sz w:val="24"/>
                <w:szCs w:val="24"/>
              </w:rPr>
            </w:pPr>
            <w:r w:rsidRPr="001A4F9C">
              <w:rPr>
                <w:rFonts w:ascii="Times New Roman" w:hAnsi="Times New Roman" w:cs="Times New Roman"/>
                <w:b/>
                <w:sz w:val="24"/>
                <w:szCs w:val="24"/>
              </w:rPr>
              <w:t xml:space="preserve">- </w:t>
            </w:r>
            <w:r w:rsidRPr="001A4F9C">
              <w:rPr>
                <w:rFonts w:ascii="Times New Roman" w:hAnsi="Times New Roman" w:cs="Times New Roman"/>
                <w:sz w:val="24"/>
                <w:szCs w:val="24"/>
              </w:rPr>
              <w:t>овладение способами взаимодействия со сверстниками и взрослыми.</w:t>
            </w:r>
          </w:p>
        </w:tc>
      </w:tr>
      <w:tr w:rsidR="000015D1" w:rsidRPr="001A4F9C" w:rsidTr="002162E9">
        <w:tc>
          <w:tcPr>
            <w:tcW w:w="351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0015D1" w:rsidRPr="001A4F9C" w:rsidRDefault="000015D1" w:rsidP="002162E9">
            <w:pPr>
              <w:spacing w:after="0" w:line="240" w:lineRule="auto"/>
              <w:ind w:left="171" w:right="-143"/>
              <w:rPr>
                <w:rFonts w:ascii="Times New Roman" w:eastAsia="Times New Roman" w:hAnsi="Times New Roman" w:cs="Times New Roman"/>
                <w:b/>
                <w:sz w:val="24"/>
                <w:szCs w:val="24"/>
              </w:rPr>
            </w:pPr>
            <w:r w:rsidRPr="001A4F9C">
              <w:rPr>
                <w:rFonts w:ascii="Times New Roman" w:hAnsi="Times New Roman" w:cs="Times New Roman"/>
                <w:b/>
                <w:sz w:val="24"/>
                <w:szCs w:val="24"/>
              </w:rPr>
              <w:t>Познавательное развитие</w:t>
            </w: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015D1" w:rsidRPr="001A4F9C" w:rsidRDefault="000015D1" w:rsidP="002162E9">
            <w:pPr>
              <w:spacing w:after="0" w:line="240" w:lineRule="auto"/>
              <w:ind w:left="171" w:right="-143"/>
              <w:rPr>
                <w:rFonts w:ascii="Times New Roman" w:hAnsi="Times New Roman" w:cs="Times New Roman"/>
                <w:sz w:val="24"/>
                <w:szCs w:val="24"/>
              </w:rPr>
            </w:pPr>
            <w:r w:rsidRPr="001A4F9C">
              <w:rPr>
                <w:rFonts w:ascii="Times New Roman" w:hAnsi="Times New Roman" w:cs="Times New Roman"/>
                <w:sz w:val="24"/>
                <w:szCs w:val="24"/>
              </w:rPr>
              <w:t>Обогащение знаний о природе и обществе</w:t>
            </w:r>
          </w:p>
          <w:p w:rsidR="000015D1" w:rsidRPr="001A4F9C" w:rsidRDefault="000015D1" w:rsidP="002162E9">
            <w:pPr>
              <w:spacing w:after="0" w:line="240" w:lineRule="auto"/>
              <w:ind w:left="171" w:right="-143"/>
              <w:rPr>
                <w:rFonts w:ascii="Times New Roman" w:eastAsia="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0015D1" w:rsidRPr="001A4F9C" w:rsidRDefault="000015D1" w:rsidP="002162E9">
            <w:pPr>
              <w:spacing w:after="0" w:line="240" w:lineRule="auto"/>
              <w:ind w:left="171" w:right="-143"/>
              <w:rPr>
                <w:rFonts w:ascii="Times New Roman" w:hAnsi="Times New Roman" w:cs="Times New Roman"/>
                <w:sz w:val="24"/>
                <w:szCs w:val="24"/>
              </w:rPr>
            </w:pPr>
            <w:r w:rsidRPr="001A4F9C">
              <w:rPr>
                <w:rFonts w:ascii="Times New Roman" w:eastAsia="Times New Roman" w:hAnsi="Times New Roman" w:cs="Times New Roman"/>
                <w:sz w:val="24"/>
                <w:szCs w:val="24"/>
              </w:rPr>
              <w:t xml:space="preserve">- </w:t>
            </w:r>
            <w:r w:rsidRPr="001A4F9C">
              <w:rPr>
                <w:rFonts w:ascii="Times New Roman" w:hAnsi="Times New Roman" w:cs="Times New Roman"/>
                <w:sz w:val="24"/>
                <w:szCs w:val="24"/>
              </w:rPr>
              <w:t>ребенок обладает установкой положительного отношения к познавательной деятельности.</w:t>
            </w:r>
          </w:p>
        </w:tc>
      </w:tr>
      <w:tr w:rsidR="000015D1" w:rsidRPr="001A4F9C" w:rsidTr="002162E9">
        <w:tc>
          <w:tcPr>
            <w:tcW w:w="351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015D1" w:rsidRPr="001A4F9C" w:rsidRDefault="000015D1" w:rsidP="002162E9">
            <w:pPr>
              <w:spacing w:after="0" w:line="240" w:lineRule="auto"/>
              <w:ind w:left="171" w:right="-143"/>
              <w:rPr>
                <w:rFonts w:ascii="Times New Roman" w:eastAsia="Times New Roman" w:hAnsi="Times New Roman" w:cs="Times New Roman"/>
                <w:b/>
                <w:sz w:val="24"/>
                <w:szCs w:val="24"/>
              </w:rPr>
            </w:pPr>
            <w:r w:rsidRPr="001A4F9C">
              <w:rPr>
                <w:rFonts w:ascii="Times New Roman" w:hAnsi="Times New Roman" w:cs="Times New Roman"/>
                <w:b/>
                <w:sz w:val="24"/>
                <w:szCs w:val="24"/>
              </w:rPr>
              <w:t>Речевое развитие</w:t>
            </w:r>
          </w:p>
          <w:p w:rsidR="000015D1" w:rsidRPr="001A4F9C" w:rsidRDefault="000015D1" w:rsidP="002162E9">
            <w:pPr>
              <w:spacing w:after="0" w:line="240" w:lineRule="auto"/>
              <w:ind w:left="171" w:right="-143"/>
              <w:rPr>
                <w:rFonts w:ascii="Times New Roman" w:hAnsi="Times New Roman" w:cs="Times New Roman"/>
                <w:b/>
                <w:sz w:val="24"/>
                <w:szCs w:val="24"/>
              </w:rPr>
            </w:pPr>
          </w:p>
          <w:p w:rsidR="000015D1" w:rsidRPr="001A4F9C" w:rsidRDefault="000015D1" w:rsidP="002162E9">
            <w:pPr>
              <w:spacing w:after="0" w:line="240" w:lineRule="auto"/>
              <w:ind w:left="171" w:right="-143"/>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0015D1" w:rsidRPr="001A4F9C" w:rsidRDefault="000015D1" w:rsidP="002162E9">
            <w:pPr>
              <w:spacing w:after="0" w:line="240" w:lineRule="auto"/>
              <w:ind w:left="171" w:right="-143"/>
              <w:rPr>
                <w:rFonts w:ascii="Times New Roman" w:eastAsia="Times New Roman" w:hAnsi="Times New Roman" w:cs="Times New Roman"/>
                <w:b/>
                <w:sz w:val="28"/>
                <w:szCs w:val="28"/>
              </w:rPr>
            </w:pPr>
            <w:r w:rsidRPr="001A4F9C">
              <w:rPr>
                <w:rFonts w:ascii="Times New Roman" w:hAnsi="Times New Roman" w:cs="Times New Roman"/>
                <w:sz w:val="24"/>
                <w:szCs w:val="24"/>
              </w:rPr>
              <w:t>Регулярное формирование речевых и коммуникативных умений</w:t>
            </w:r>
          </w:p>
        </w:tc>
        <w:tc>
          <w:tcPr>
            <w:tcW w:w="68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015D1" w:rsidRPr="001A4F9C" w:rsidRDefault="000015D1" w:rsidP="002162E9">
            <w:pPr>
              <w:spacing w:after="0" w:line="240" w:lineRule="auto"/>
              <w:ind w:left="171" w:right="-143"/>
              <w:rPr>
                <w:rFonts w:ascii="Times New Roman" w:eastAsia="Times New Roman" w:hAnsi="Times New Roman" w:cs="Times New Roman"/>
                <w:sz w:val="24"/>
                <w:szCs w:val="24"/>
              </w:rPr>
            </w:pPr>
            <w:r w:rsidRPr="001A4F9C">
              <w:rPr>
                <w:rFonts w:ascii="Times New Roman" w:hAnsi="Times New Roman" w:cs="Times New Roman"/>
                <w:b/>
                <w:sz w:val="28"/>
                <w:szCs w:val="28"/>
              </w:rPr>
              <w:t xml:space="preserve">- </w:t>
            </w:r>
            <w:r w:rsidRPr="001A4F9C">
              <w:rPr>
                <w:rFonts w:ascii="Times New Roman" w:hAnsi="Times New Roman" w:cs="Times New Roman"/>
                <w:sz w:val="24"/>
                <w:szCs w:val="24"/>
              </w:rPr>
              <w:t>ребенок может использовать речь для выражения своих мыслей и желаний.</w:t>
            </w:r>
          </w:p>
        </w:tc>
      </w:tr>
      <w:tr w:rsidR="000015D1" w:rsidRPr="001A4F9C" w:rsidTr="002162E9">
        <w:tc>
          <w:tcPr>
            <w:tcW w:w="351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0015D1" w:rsidRPr="001A4F9C" w:rsidRDefault="000015D1" w:rsidP="002162E9">
            <w:pPr>
              <w:spacing w:after="0" w:line="240" w:lineRule="auto"/>
              <w:ind w:left="171" w:right="-143"/>
              <w:rPr>
                <w:rFonts w:ascii="Times New Roman" w:eastAsia="Times New Roman" w:hAnsi="Times New Roman" w:cs="Times New Roman"/>
                <w:b/>
                <w:sz w:val="24"/>
                <w:szCs w:val="24"/>
              </w:rPr>
            </w:pPr>
            <w:r w:rsidRPr="001A4F9C">
              <w:rPr>
                <w:rFonts w:ascii="Times New Roman" w:hAnsi="Times New Roman" w:cs="Times New Roman"/>
                <w:b/>
                <w:sz w:val="24"/>
                <w:szCs w:val="24"/>
              </w:rPr>
              <w:t>Художественно-эстетическое развитие</w:t>
            </w: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0015D1" w:rsidRPr="001A4F9C" w:rsidRDefault="000015D1" w:rsidP="002162E9">
            <w:pPr>
              <w:spacing w:after="0" w:line="240" w:lineRule="auto"/>
              <w:ind w:left="171" w:right="-143"/>
              <w:rPr>
                <w:rFonts w:ascii="Times New Roman" w:hAnsi="Times New Roman" w:cs="Times New Roman"/>
                <w:sz w:val="24"/>
                <w:szCs w:val="24"/>
              </w:rPr>
            </w:pPr>
            <w:r w:rsidRPr="001A4F9C">
              <w:rPr>
                <w:rFonts w:ascii="Times New Roman" w:hAnsi="Times New Roman" w:cs="Times New Roman"/>
                <w:sz w:val="24"/>
                <w:szCs w:val="24"/>
              </w:rPr>
              <w:t>Развитие эстетического вкуса, обучение детей созданию творческих работ</w:t>
            </w:r>
          </w:p>
        </w:tc>
        <w:tc>
          <w:tcPr>
            <w:tcW w:w="68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015D1" w:rsidRPr="001A4F9C" w:rsidRDefault="000015D1" w:rsidP="002162E9">
            <w:pPr>
              <w:spacing w:after="0" w:line="240" w:lineRule="auto"/>
              <w:ind w:left="171" w:right="-143"/>
              <w:rPr>
                <w:rFonts w:ascii="Times New Roman" w:eastAsia="Times New Roman" w:hAnsi="Times New Roman" w:cs="Times New Roman"/>
                <w:sz w:val="24"/>
                <w:szCs w:val="24"/>
              </w:rPr>
            </w:pPr>
            <w:r w:rsidRPr="001A4F9C">
              <w:rPr>
                <w:rFonts w:ascii="Times New Roman" w:hAnsi="Times New Roman" w:cs="Times New Roman"/>
                <w:b/>
                <w:sz w:val="28"/>
                <w:szCs w:val="28"/>
              </w:rPr>
              <w:t xml:space="preserve">- </w:t>
            </w:r>
            <w:r w:rsidRPr="001A4F9C">
              <w:rPr>
                <w:rFonts w:ascii="Times New Roman" w:hAnsi="Times New Roman" w:cs="Times New Roman"/>
                <w:sz w:val="24"/>
                <w:szCs w:val="24"/>
              </w:rPr>
              <w:t>формирование эстетического вкуса.</w:t>
            </w:r>
          </w:p>
          <w:p w:rsidR="000015D1" w:rsidRPr="001A4F9C" w:rsidRDefault="000015D1" w:rsidP="002162E9">
            <w:pPr>
              <w:spacing w:after="0" w:line="240" w:lineRule="auto"/>
              <w:ind w:left="171" w:right="-143"/>
              <w:rPr>
                <w:rFonts w:ascii="Times New Roman" w:eastAsia="Times New Roman" w:hAnsi="Times New Roman" w:cs="Times New Roman"/>
                <w:b/>
                <w:sz w:val="28"/>
                <w:szCs w:val="28"/>
              </w:rPr>
            </w:pPr>
          </w:p>
        </w:tc>
      </w:tr>
      <w:tr w:rsidR="000015D1" w:rsidRPr="001A4F9C" w:rsidTr="002162E9">
        <w:tc>
          <w:tcPr>
            <w:tcW w:w="351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0015D1" w:rsidRPr="001A4F9C" w:rsidRDefault="000015D1" w:rsidP="002162E9">
            <w:pPr>
              <w:spacing w:after="0" w:line="240" w:lineRule="auto"/>
              <w:ind w:left="171" w:right="-143"/>
              <w:rPr>
                <w:rFonts w:ascii="Times New Roman" w:eastAsia="Times New Roman" w:hAnsi="Times New Roman" w:cs="Times New Roman"/>
                <w:b/>
                <w:sz w:val="24"/>
                <w:szCs w:val="24"/>
              </w:rPr>
            </w:pPr>
            <w:r w:rsidRPr="001A4F9C">
              <w:rPr>
                <w:rFonts w:ascii="Times New Roman" w:hAnsi="Times New Roman" w:cs="Times New Roman"/>
                <w:b/>
                <w:sz w:val="24"/>
                <w:szCs w:val="24"/>
              </w:rPr>
              <w:t>Физическое развитие</w:t>
            </w: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0015D1" w:rsidRPr="001A4F9C" w:rsidRDefault="000015D1" w:rsidP="002162E9">
            <w:pPr>
              <w:spacing w:after="0" w:line="240" w:lineRule="auto"/>
              <w:ind w:left="171" w:right="-143"/>
              <w:rPr>
                <w:rFonts w:ascii="Times New Roman" w:eastAsia="Times New Roman" w:hAnsi="Times New Roman" w:cs="Times New Roman"/>
                <w:sz w:val="24"/>
                <w:szCs w:val="24"/>
              </w:rPr>
            </w:pPr>
            <w:r w:rsidRPr="001A4F9C">
              <w:rPr>
                <w:rFonts w:ascii="Times New Roman" w:eastAsia="Times New Roman" w:hAnsi="Times New Roman" w:cs="Times New Roman"/>
                <w:sz w:val="24"/>
                <w:szCs w:val="24"/>
              </w:rPr>
              <w:t>Помощь специалиста  по адаптивной физической культуре (АФК) по освоению ребенком комплекса движений  спортивно-оздоровительного характера</w:t>
            </w:r>
          </w:p>
        </w:tc>
        <w:tc>
          <w:tcPr>
            <w:tcW w:w="68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0015D1" w:rsidRPr="001A4F9C" w:rsidRDefault="000015D1" w:rsidP="002162E9">
            <w:pPr>
              <w:spacing w:after="0" w:line="240" w:lineRule="auto"/>
              <w:ind w:left="171" w:right="-143"/>
              <w:rPr>
                <w:rFonts w:ascii="Times New Roman" w:hAnsi="Times New Roman" w:cs="Times New Roman"/>
                <w:sz w:val="24"/>
                <w:szCs w:val="24"/>
              </w:rPr>
            </w:pPr>
            <w:r w:rsidRPr="001A4F9C">
              <w:rPr>
                <w:rFonts w:ascii="Times New Roman" w:hAnsi="Times New Roman" w:cs="Times New Roman"/>
                <w:sz w:val="24"/>
                <w:szCs w:val="24"/>
              </w:rPr>
              <w:t xml:space="preserve"> - освоение </w:t>
            </w:r>
            <w:r w:rsidRPr="001A4F9C">
              <w:rPr>
                <w:rFonts w:ascii="Times New Roman" w:eastAsia="Times New Roman" w:hAnsi="Times New Roman" w:cs="Times New Roman"/>
                <w:sz w:val="24"/>
                <w:szCs w:val="24"/>
              </w:rPr>
              <w:t>комплекса движений  спортивно-оздоровительного характера.</w:t>
            </w:r>
          </w:p>
        </w:tc>
      </w:tr>
    </w:tbl>
    <w:p w:rsidR="002162E9" w:rsidRDefault="002162E9" w:rsidP="001E6F39">
      <w:pPr>
        <w:pStyle w:val="a5"/>
        <w:spacing w:line="254" w:lineRule="auto"/>
        <w:ind w:left="284" w:right="-143" w:firstLine="709"/>
        <w:jc w:val="center"/>
        <w:rPr>
          <w:rFonts w:ascii="Times New Roman" w:hAnsi="Times New Roman" w:cs="Times New Roman"/>
          <w:b/>
          <w:sz w:val="24"/>
          <w:szCs w:val="24"/>
        </w:rPr>
      </w:pPr>
    </w:p>
    <w:p w:rsidR="001E6F39" w:rsidRDefault="001E6F39" w:rsidP="001E6F39">
      <w:pPr>
        <w:pStyle w:val="a5"/>
        <w:spacing w:line="254" w:lineRule="auto"/>
        <w:ind w:left="284" w:right="-143" w:firstLine="709"/>
        <w:jc w:val="center"/>
        <w:rPr>
          <w:rFonts w:ascii="Times New Roman" w:hAnsi="Times New Roman" w:cs="Times New Roman"/>
          <w:b/>
          <w:sz w:val="24"/>
          <w:szCs w:val="24"/>
        </w:rPr>
      </w:pPr>
      <w:r w:rsidRPr="001A4F9C">
        <w:rPr>
          <w:rFonts w:ascii="Times New Roman" w:hAnsi="Times New Roman" w:cs="Times New Roman"/>
          <w:b/>
          <w:sz w:val="24"/>
          <w:szCs w:val="24"/>
        </w:rPr>
        <w:t xml:space="preserve">Организация воспитания и обучения детей с ограниченными возможностями здоровья в условиях </w:t>
      </w:r>
    </w:p>
    <w:p w:rsidR="002162E9" w:rsidRDefault="001E6F39" w:rsidP="002162E9">
      <w:pPr>
        <w:pStyle w:val="a5"/>
        <w:spacing w:line="254" w:lineRule="auto"/>
        <w:ind w:left="284" w:right="-143" w:firstLine="709"/>
        <w:jc w:val="center"/>
        <w:rPr>
          <w:rFonts w:ascii="Times New Roman" w:hAnsi="Times New Roman" w:cs="Times New Roman"/>
          <w:b/>
          <w:sz w:val="24"/>
          <w:szCs w:val="24"/>
        </w:rPr>
      </w:pPr>
      <w:r w:rsidRPr="001A4F9C">
        <w:rPr>
          <w:rFonts w:ascii="Times New Roman" w:hAnsi="Times New Roman" w:cs="Times New Roman"/>
          <w:b/>
          <w:sz w:val="24"/>
          <w:szCs w:val="24"/>
        </w:rPr>
        <w:t>дошкольной образовательной организации</w:t>
      </w:r>
      <w:r>
        <w:rPr>
          <w:rFonts w:ascii="Times New Roman" w:hAnsi="Times New Roman" w:cs="Times New Roman"/>
          <w:b/>
          <w:sz w:val="24"/>
          <w:szCs w:val="24"/>
        </w:rPr>
        <w:t xml:space="preserve"> </w:t>
      </w:r>
      <w:r w:rsidRPr="001A4F9C">
        <w:rPr>
          <w:rFonts w:ascii="Times New Roman" w:hAnsi="Times New Roman" w:cs="Times New Roman"/>
          <w:b/>
          <w:sz w:val="24"/>
          <w:szCs w:val="24"/>
        </w:rPr>
        <w:t>по образовательным областям ФГОС ДО</w:t>
      </w: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8262B" w:rsidRDefault="0018262B" w:rsidP="002162E9">
      <w:pPr>
        <w:pStyle w:val="a5"/>
        <w:spacing w:line="254" w:lineRule="auto"/>
        <w:ind w:left="284" w:right="-143" w:firstLine="709"/>
        <w:rPr>
          <w:rFonts w:ascii="Times New Roman" w:hAnsi="Times New Roman" w:cs="Times New Roman"/>
          <w:b/>
          <w:sz w:val="24"/>
          <w:szCs w:val="24"/>
          <w:u w:val="single"/>
        </w:rPr>
      </w:pPr>
    </w:p>
    <w:p w:rsidR="001510BF" w:rsidRPr="002162E9" w:rsidRDefault="001510BF" w:rsidP="002162E9">
      <w:pPr>
        <w:pStyle w:val="a5"/>
        <w:spacing w:line="254" w:lineRule="auto"/>
        <w:ind w:left="284" w:right="-143" w:firstLine="709"/>
        <w:rPr>
          <w:rFonts w:ascii="Times New Roman" w:hAnsi="Times New Roman" w:cs="Times New Roman"/>
          <w:b/>
          <w:sz w:val="24"/>
          <w:szCs w:val="24"/>
        </w:rPr>
      </w:pPr>
      <w:r w:rsidRPr="001E6F39">
        <w:rPr>
          <w:rFonts w:ascii="Times New Roman" w:hAnsi="Times New Roman" w:cs="Times New Roman"/>
          <w:b/>
          <w:sz w:val="24"/>
          <w:szCs w:val="24"/>
          <w:u w:val="single"/>
        </w:rPr>
        <w:t>От 6 лет до 7 дет</w:t>
      </w:r>
    </w:p>
    <w:p w:rsidR="001510BF" w:rsidRPr="001A4F9C" w:rsidRDefault="001510BF" w:rsidP="001A4F9C">
      <w:pPr>
        <w:autoSpaceDE w:val="0"/>
        <w:autoSpaceDN w:val="0"/>
        <w:adjustRightInd w:val="0"/>
        <w:spacing w:after="0" w:line="240" w:lineRule="auto"/>
        <w:ind w:left="284" w:right="-143" w:firstLine="709"/>
        <w:rPr>
          <w:rFonts w:ascii="Times New Roman" w:eastAsia="Times New Roman" w:hAnsi="Times New Roman" w:cs="Times New Roman"/>
          <w:bCs/>
          <w:color w:val="4D4D4D"/>
          <w:sz w:val="24"/>
          <w:szCs w:val="24"/>
          <w:lang w:eastAsia="ru-RU"/>
        </w:rPr>
      </w:pPr>
      <w:r w:rsidRPr="001A4F9C">
        <w:rPr>
          <w:rFonts w:ascii="Times New Roman" w:eastAsia="Times New Roman" w:hAnsi="Times New Roman" w:cs="Times New Roman"/>
          <w:sz w:val="24"/>
          <w:szCs w:val="24"/>
          <w:lang w:eastAsia="ru-RU"/>
        </w:rPr>
        <w:t xml:space="preserve">Коррекционно-развивающая работа осуществляется на основе </w:t>
      </w:r>
      <w:r w:rsidRPr="001A4F9C">
        <w:rPr>
          <w:rFonts w:ascii="Times New Roman" w:hAnsi="Times New Roman" w:cs="Times New Roman"/>
          <w:b/>
          <w:sz w:val="24"/>
          <w:szCs w:val="24"/>
        </w:rPr>
        <w:t xml:space="preserve">Федеральной адаптированной основной общеобразовательная программы дошкольного образования для обучающихся с ограниченными возможностями здоровья  </w:t>
      </w:r>
      <w:r w:rsidRPr="001A4F9C">
        <w:rPr>
          <w:rFonts w:ascii="Times New Roman" w:eastAsia="Times New Roman" w:hAnsi="Times New Roman" w:cs="Times New Roman"/>
          <w:bCs/>
          <w:color w:val="4D4D4D"/>
          <w:sz w:val="24"/>
          <w:szCs w:val="24"/>
          <w:lang w:eastAsia="ru-RU"/>
        </w:rPr>
        <w:t>(Приказ Министерства просвещения РФ от 24 ноября 2022 г. № 1022). </w:t>
      </w:r>
    </w:p>
    <w:p w:rsidR="001510BF" w:rsidRPr="001A4F9C" w:rsidRDefault="001510BF" w:rsidP="001A4F9C">
      <w:pPr>
        <w:autoSpaceDE w:val="0"/>
        <w:autoSpaceDN w:val="0"/>
        <w:adjustRightInd w:val="0"/>
        <w:spacing w:after="0" w:line="240" w:lineRule="auto"/>
        <w:ind w:left="284" w:right="-143" w:firstLine="709"/>
        <w:rPr>
          <w:rFonts w:ascii="Times New Roman" w:eastAsia="Times New Roman" w:hAnsi="Times New Roman" w:cs="Times New Roman"/>
          <w:bCs/>
          <w:color w:val="4D4D4D"/>
          <w:sz w:val="24"/>
          <w:szCs w:val="24"/>
          <w:lang w:eastAsia="ru-RU"/>
        </w:rPr>
      </w:pPr>
    </w:p>
    <w:p w:rsidR="001510BF" w:rsidRPr="001A4F9C" w:rsidRDefault="001510BF" w:rsidP="001A4F9C">
      <w:pPr>
        <w:pStyle w:val="Default"/>
        <w:spacing w:line="252" w:lineRule="auto"/>
        <w:ind w:left="284" w:right="-143" w:firstLine="709"/>
        <w:jc w:val="center"/>
        <w:rPr>
          <w:b/>
        </w:rPr>
      </w:pPr>
      <w:r w:rsidRPr="001A4F9C">
        <w:rPr>
          <w:b/>
          <w:bCs/>
          <w:iCs/>
        </w:rPr>
        <w:t xml:space="preserve">Нормотипичные дети </w:t>
      </w:r>
      <w:r w:rsidRPr="001A4F9C">
        <w:rPr>
          <w:b/>
        </w:rPr>
        <w:t>с нормативным кризисом развития (</w:t>
      </w:r>
      <w:r w:rsidRPr="001A4F9C">
        <w:rPr>
          <w:b/>
          <w:bCs/>
          <w:iCs/>
        </w:rPr>
        <w:t>развивающие программы с различной направленностью</w:t>
      </w:r>
      <w:r w:rsidRPr="001A4F9C">
        <w:rPr>
          <w:b/>
        </w:rPr>
        <w:t>)</w:t>
      </w:r>
    </w:p>
    <w:p w:rsidR="001510BF" w:rsidRPr="001A4F9C" w:rsidRDefault="001510BF" w:rsidP="001A4F9C">
      <w:pPr>
        <w:pStyle w:val="c20"/>
        <w:shd w:val="clear" w:color="auto" w:fill="FFFFFF"/>
        <w:spacing w:before="0" w:beforeAutospacing="0" w:after="0" w:afterAutospacing="0"/>
        <w:ind w:left="284" w:right="-143" w:firstLine="709"/>
      </w:pPr>
    </w:p>
    <w:p w:rsidR="001510BF" w:rsidRPr="001A4F9C" w:rsidRDefault="001510BF" w:rsidP="001A4F9C">
      <w:pPr>
        <w:pStyle w:val="c20"/>
        <w:shd w:val="clear" w:color="auto" w:fill="FFFFFF"/>
        <w:spacing w:before="0" w:beforeAutospacing="0" w:after="0" w:afterAutospacing="0"/>
        <w:ind w:left="284" w:right="-143" w:firstLine="709"/>
        <w:rPr>
          <w:rStyle w:val="c3"/>
          <w:color w:val="000000"/>
        </w:rPr>
      </w:pPr>
      <w:r w:rsidRPr="001A4F9C">
        <w:t>Д</w:t>
      </w:r>
      <w:r w:rsidR="0018262B">
        <w:t xml:space="preserve">ошкольная группа </w:t>
      </w:r>
      <w:r w:rsidRPr="001A4F9C">
        <w:t>ОО реализует программу «</w:t>
      </w:r>
      <w:r w:rsidRPr="001A4F9C">
        <w:rPr>
          <w:rStyle w:val="c3"/>
          <w:color w:val="000000"/>
        </w:rPr>
        <w:t>Тренинг эффективного взаимодействия с детьми»</w:t>
      </w:r>
    </w:p>
    <w:p w:rsidR="001510BF" w:rsidRPr="001A4F9C" w:rsidRDefault="001510BF" w:rsidP="001A4F9C">
      <w:pPr>
        <w:pStyle w:val="c20"/>
        <w:shd w:val="clear" w:color="auto" w:fill="FFFFFF"/>
        <w:spacing w:before="0" w:beforeAutospacing="0" w:after="0" w:afterAutospacing="0"/>
        <w:ind w:left="284" w:right="-143" w:firstLine="709"/>
        <w:rPr>
          <w:rStyle w:val="c27"/>
          <w:lang w:eastAsia="en-US"/>
        </w:rPr>
      </w:pPr>
      <w:r w:rsidRPr="001A4F9C">
        <w:rPr>
          <w:rStyle w:val="c3"/>
          <w:color w:val="000000"/>
        </w:rPr>
        <w:t xml:space="preserve"> Е.К. Лютова, Г.Б. Монин (комплексная программа работы с агрессивными, гиперактивными, тревожными и аутичными детьми), Изд. СПб «Речь»,</w:t>
      </w:r>
      <w:r w:rsidRPr="001A4F9C">
        <w:rPr>
          <w:rStyle w:val="c5"/>
          <w:color w:val="000000"/>
        </w:rPr>
        <w:t> 2011.</w:t>
      </w:r>
    </w:p>
    <w:p w:rsidR="001510BF" w:rsidRPr="001A4F9C" w:rsidRDefault="001510BF" w:rsidP="001A4F9C">
      <w:pPr>
        <w:pStyle w:val="Default"/>
        <w:spacing w:line="252" w:lineRule="auto"/>
        <w:ind w:left="284" w:right="-143" w:firstLine="709"/>
      </w:pPr>
    </w:p>
    <w:p w:rsidR="001510BF" w:rsidRPr="001A4F9C" w:rsidRDefault="001510BF" w:rsidP="001A4F9C">
      <w:pPr>
        <w:pStyle w:val="Default"/>
        <w:ind w:left="284" w:right="-143" w:firstLine="709"/>
        <w:jc w:val="center"/>
        <w:rPr>
          <w:b/>
        </w:rPr>
      </w:pPr>
      <w:r w:rsidRPr="001A4F9C">
        <w:rPr>
          <w:b/>
          <w:bCs/>
          <w:iCs/>
        </w:rPr>
        <w:t xml:space="preserve">Дети с ОВЗ и (или) инвалидностью, </w:t>
      </w:r>
      <w:r w:rsidRPr="001A4F9C">
        <w:rPr>
          <w:b/>
        </w:rPr>
        <w:t xml:space="preserve">получившие статус в порядке, установленном законодательством Российской Федерации </w:t>
      </w:r>
      <w:r w:rsidRPr="001A4F9C">
        <w:rPr>
          <w:b/>
          <w:bCs/>
          <w:iCs/>
        </w:rPr>
        <w:t>(в рамках АОП ДО</w:t>
      </w:r>
      <w:r w:rsidRPr="001A4F9C">
        <w:rPr>
          <w:b/>
        </w:rPr>
        <w:t>)</w:t>
      </w:r>
    </w:p>
    <w:p w:rsidR="001510BF" w:rsidRPr="001A4F9C" w:rsidRDefault="001510BF" w:rsidP="001A4F9C">
      <w:pPr>
        <w:pStyle w:val="Default"/>
        <w:ind w:left="284" w:right="-143" w:firstLine="709"/>
        <w:jc w:val="center"/>
        <w:rPr>
          <w:b/>
        </w:rPr>
      </w:pPr>
    </w:p>
    <w:p w:rsidR="001510BF" w:rsidRPr="001A4F9C" w:rsidRDefault="001510BF" w:rsidP="001A4F9C">
      <w:pPr>
        <w:pStyle w:val="Default"/>
        <w:ind w:left="284" w:right="-143" w:firstLine="709"/>
        <w:jc w:val="center"/>
        <w:rPr>
          <w:iCs/>
        </w:rPr>
      </w:pPr>
      <w:r w:rsidRPr="001A4F9C">
        <w:t>Д</w:t>
      </w:r>
      <w:r w:rsidR="0018262B">
        <w:t xml:space="preserve">ошкольная группа </w:t>
      </w:r>
      <w:r w:rsidRPr="001A4F9C">
        <w:t>ОО реализует программу «Цветик-семицветик», 6 - 7 лет, под редакцией Н. Куржаевой,</w:t>
      </w:r>
      <w:r w:rsidRPr="001A4F9C">
        <w:rPr>
          <w:iCs/>
        </w:rPr>
        <w:t xml:space="preserve"> издательство «Речь», 2021.</w:t>
      </w:r>
    </w:p>
    <w:p w:rsidR="001510BF" w:rsidRPr="001A4F9C" w:rsidRDefault="001510BF" w:rsidP="001E6F39">
      <w:pPr>
        <w:pStyle w:val="a5"/>
        <w:spacing w:line="252" w:lineRule="auto"/>
        <w:ind w:left="284" w:right="-143" w:firstLine="709"/>
        <w:jc w:val="center"/>
        <w:rPr>
          <w:rFonts w:ascii="Times New Roman" w:hAnsi="Times New Roman" w:cs="Times New Roman"/>
          <w:b/>
          <w:sz w:val="24"/>
          <w:szCs w:val="24"/>
        </w:rPr>
      </w:pPr>
      <w:r w:rsidRPr="001A4F9C">
        <w:rPr>
          <w:rFonts w:ascii="Times New Roman" w:hAnsi="Times New Roman" w:cs="Times New Roman"/>
          <w:b/>
          <w:sz w:val="24"/>
          <w:szCs w:val="24"/>
        </w:rPr>
        <w:t>Организация воспитания и обучения детей с ограниченными возможностями здоровья в условиях дошкольной образовательной организации</w:t>
      </w:r>
      <w:r w:rsidR="001E6F39">
        <w:rPr>
          <w:rFonts w:ascii="Times New Roman" w:hAnsi="Times New Roman" w:cs="Times New Roman"/>
          <w:b/>
          <w:sz w:val="24"/>
          <w:szCs w:val="24"/>
        </w:rPr>
        <w:t xml:space="preserve"> </w:t>
      </w:r>
      <w:r w:rsidRPr="001A4F9C">
        <w:rPr>
          <w:rFonts w:ascii="Times New Roman" w:hAnsi="Times New Roman" w:cs="Times New Roman"/>
          <w:b/>
          <w:sz w:val="24"/>
          <w:szCs w:val="24"/>
        </w:rPr>
        <w:t>по образовательным областям ФГОС ДО</w:t>
      </w:r>
    </w:p>
    <w:p w:rsidR="001510BF" w:rsidRPr="001A4F9C" w:rsidRDefault="001510BF" w:rsidP="001A4F9C">
      <w:pPr>
        <w:ind w:left="284" w:right="-143" w:firstLine="709"/>
        <w:rPr>
          <w:rFonts w:ascii="Times New Roman" w:hAnsi="Times New Roman" w:cs="Times New Roman"/>
          <w:b/>
          <w:sz w:val="24"/>
          <w:szCs w:val="24"/>
        </w:rPr>
      </w:pP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3275"/>
        <w:gridCol w:w="7273"/>
      </w:tblGrid>
      <w:tr w:rsidR="001510BF" w:rsidRPr="001A4F9C" w:rsidTr="000015D1">
        <w:trPr>
          <w:trHeight w:val="361"/>
        </w:trPr>
        <w:tc>
          <w:tcPr>
            <w:tcW w:w="36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510BF" w:rsidRPr="001A4F9C" w:rsidRDefault="001510BF" w:rsidP="000015D1">
            <w:pPr>
              <w:spacing w:after="0" w:line="240" w:lineRule="auto"/>
              <w:ind w:left="30" w:right="-143" w:firstLine="141"/>
              <w:jc w:val="center"/>
              <w:rPr>
                <w:rFonts w:ascii="Times New Roman" w:eastAsia="Times New Roman" w:hAnsi="Times New Roman" w:cs="Times New Roman"/>
                <w:b/>
                <w:sz w:val="24"/>
                <w:szCs w:val="24"/>
              </w:rPr>
            </w:pPr>
          </w:p>
          <w:p w:rsidR="001510BF" w:rsidRPr="001A4F9C" w:rsidRDefault="001510BF" w:rsidP="000015D1">
            <w:pPr>
              <w:spacing w:after="0" w:line="240" w:lineRule="auto"/>
              <w:ind w:left="30" w:right="-143" w:firstLine="141"/>
              <w:jc w:val="center"/>
              <w:rPr>
                <w:rFonts w:ascii="Times New Roman" w:hAnsi="Times New Roman" w:cs="Times New Roman"/>
                <w:b/>
                <w:sz w:val="24"/>
                <w:szCs w:val="24"/>
              </w:rPr>
            </w:pPr>
            <w:r w:rsidRPr="001A4F9C">
              <w:rPr>
                <w:rFonts w:ascii="Times New Roman" w:hAnsi="Times New Roman" w:cs="Times New Roman"/>
                <w:b/>
                <w:sz w:val="24"/>
                <w:szCs w:val="24"/>
              </w:rPr>
              <w:t>Образовательные области</w:t>
            </w:r>
          </w:p>
          <w:p w:rsidR="001510BF" w:rsidRPr="001A4F9C" w:rsidRDefault="001510BF" w:rsidP="000015D1">
            <w:pPr>
              <w:spacing w:after="0" w:line="240" w:lineRule="auto"/>
              <w:ind w:left="30" w:right="-143" w:firstLine="141"/>
              <w:jc w:val="center"/>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510BF" w:rsidRPr="001A4F9C" w:rsidRDefault="001510BF" w:rsidP="000015D1">
            <w:pPr>
              <w:spacing w:after="0" w:line="240" w:lineRule="auto"/>
              <w:ind w:left="30" w:right="-143" w:firstLine="141"/>
              <w:jc w:val="center"/>
              <w:rPr>
                <w:rFonts w:ascii="Times New Roman" w:eastAsia="Times New Roman" w:hAnsi="Times New Roman" w:cs="Times New Roman"/>
                <w:b/>
                <w:sz w:val="24"/>
                <w:szCs w:val="24"/>
              </w:rPr>
            </w:pPr>
            <w:r w:rsidRPr="001A4F9C">
              <w:rPr>
                <w:rFonts w:ascii="Times New Roman" w:hAnsi="Times New Roman" w:cs="Times New Roman"/>
                <w:b/>
                <w:sz w:val="24"/>
                <w:szCs w:val="24"/>
              </w:rPr>
              <w:t>Направления работы</w:t>
            </w:r>
          </w:p>
        </w:tc>
        <w:tc>
          <w:tcPr>
            <w:tcW w:w="72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510BF" w:rsidRPr="001A4F9C" w:rsidRDefault="001510BF" w:rsidP="000015D1">
            <w:pPr>
              <w:spacing w:after="0" w:line="240" w:lineRule="auto"/>
              <w:ind w:left="30" w:right="-143" w:firstLine="141"/>
              <w:jc w:val="center"/>
              <w:rPr>
                <w:rFonts w:ascii="Times New Roman" w:eastAsia="Times New Roman" w:hAnsi="Times New Roman" w:cs="Times New Roman"/>
                <w:b/>
                <w:sz w:val="24"/>
                <w:szCs w:val="24"/>
              </w:rPr>
            </w:pPr>
            <w:r w:rsidRPr="001A4F9C">
              <w:rPr>
                <w:rFonts w:ascii="Times New Roman" w:hAnsi="Times New Roman" w:cs="Times New Roman"/>
                <w:b/>
                <w:sz w:val="24"/>
                <w:szCs w:val="24"/>
              </w:rPr>
              <w:t>Целевые ориентиры</w:t>
            </w:r>
          </w:p>
        </w:tc>
      </w:tr>
      <w:tr w:rsidR="001510BF" w:rsidRPr="001A4F9C" w:rsidTr="000015D1">
        <w:tc>
          <w:tcPr>
            <w:tcW w:w="3656" w:type="dxa"/>
            <w:tcBorders>
              <w:top w:val="single" w:sz="4" w:space="0" w:color="auto"/>
              <w:left w:val="single" w:sz="4" w:space="0" w:color="auto"/>
              <w:bottom w:val="single" w:sz="4" w:space="0" w:color="auto"/>
              <w:right w:val="single" w:sz="4" w:space="0" w:color="auto"/>
            </w:tcBorders>
          </w:tcPr>
          <w:p w:rsidR="001510BF" w:rsidRPr="001A4F9C" w:rsidRDefault="001510BF" w:rsidP="000015D1">
            <w:pPr>
              <w:spacing w:after="0" w:line="240" w:lineRule="auto"/>
              <w:ind w:left="30" w:right="-143" w:firstLine="141"/>
              <w:rPr>
                <w:rFonts w:ascii="Times New Roman" w:eastAsia="Times New Roman" w:hAnsi="Times New Roman" w:cs="Times New Roman"/>
                <w:b/>
                <w:sz w:val="24"/>
                <w:szCs w:val="24"/>
              </w:rPr>
            </w:pPr>
            <w:r w:rsidRPr="001A4F9C">
              <w:rPr>
                <w:rFonts w:ascii="Times New Roman" w:hAnsi="Times New Roman" w:cs="Times New Roman"/>
                <w:b/>
                <w:sz w:val="24"/>
                <w:szCs w:val="24"/>
              </w:rPr>
              <w:t>Социально-коммуникативное развитие</w:t>
            </w:r>
          </w:p>
          <w:p w:rsidR="001510BF" w:rsidRPr="001A4F9C" w:rsidRDefault="001510BF" w:rsidP="000015D1">
            <w:pPr>
              <w:spacing w:after="0" w:line="240" w:lineRule="auto"/>
              <w:ind w:left="30" w:right="-143" w:firstLine="141"/>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tcPr>
          <w:p w:rsidR="001510BF" w:rsidRPr="001A4F9C" w:rsidRDefault="001510BF" w:rsidP="000015D1">
            <w:pPr>
              <w:spacing w:after="0" w:line="240" w:lineRule="auto"/>
              <w:ind w:left="30" w:right="-143" w:firstLine="141"/>
              <w:rPr>
                <w:rFonts w:ascii="Times New Roman" w:hAnsi="Times New Roman" w:cs="Times New Roman"/>
                <w:sz w:val="24"/>
                <w:szCs w:val="24"/>
              </w:rPr>
            </w:pPr>
            <w:r w:rsidRPr="001A4F9C">
              <w:rPr>
                <w:rFonts w:ascii="Times New Roman" w:eastAsia="Times New Roman" w:hAnsi="Times New Roman" w:cs="Times New Roman"/>
                <w:sz w:val="24"/>
                <w:szCs w:val="24"/>
              </w:rPr>
              <w:t>Помощь воспитателя (специалиста) по освоению умений сотрудничества со взрослыми и сверстниками</w:t>
            </w:r>
          </w:p>
          <w:p w:rsidR="001510BF" w:rsidRPr="001A4F9C" w:rsidRDefault="001510BF" w:rsidP="000015D1">
            <w:pPr>
              <w:spacing w:after="0" w:line="240" w:lineRule="auto"/>
              <w:ind w:left="30" w:right="-143" w:firstLine="141"/>
              <w:rPr>
                <w:rFonts w:ascii="Times New Roman" w:hAnsi="Times New Roman" w:cs="Times New Roman"/>
                <w:sz w:val="24"/>
                <w:szCs w:val="24"/>
              </w:rPr>
            </w:pPr>
          </w:p>
        </w:tc>
        <w:tc>
          <w:tcPr>
            <w:tcW w:w="7273" w:type="dxa"/>
            <w:tcBorders>
              <w:top w:val="single" w:sz="4" w:space="0" w:color="auto"/>
              <w:left w:val="single" w:sz="4" w:space="0" w:color="auto"/>
              <w:bottom w:val="single" w:sz="4" w:space="0" w:color="auto"/>
              <w:right w:val="single" w:sz="4" w:space="0" w:color="auto"/>
            </w:tcBorders>
            <w:hideMark/>
          </w:tcPr>
          <w:p w:rsidR="001510BF" w:rsidRPr="001A4F9C" w:rsidRDefault="001510BF" w:rsidP="000015D1">
            <w:pPr>
              <w:spacing w:after="0" w:line="240" w:lineRule="auto"/>
              <w:ind w:left="30" w:right="-143" w:firstLine="141"/>
              <w:rPr>
                <w:rFonts w:ascii="Times New Roman" w:eastAsia="Times New Roman" w:hAnsi="Times New Roman" w:cs="Times New Roman"/>
                <w:b/>
                <w:sz w:val="24"/>
                <w:szCs w:val="24"/>
              </w:rPr>
            </w:pPr>
            <w:r w:rsidRPr="001A4F9C">
              <w:rPr>
                <w:rFonts w:ascii="Times New Roman" w:hAnsi="Times New Roman" w:cs="Times New Roman"/>
                <w:b/>
                <w:sz w:val="24"/>
                <w:szCs w:val="24"/>
              </w:rPr>
              <w:t xml:space="preserve">- </w:t>
            </w:r>
            <w:r w:rsidRPr="001A4F9C">
              <w:rPr>
                <w:rFonts w:ascii="Times New Roman" w:hAnsi="Times New Roman" w:cs="Times New Roman"/>
                <w:sz w:val="24"/>
                <w:szCs w:val="24"/>
              </w:rPr>
              <w:t>овладение способами взаимодействия со сверстниками и взрослыми.</w:t>
            </w:r>
          </w:p>
        </w:tc>
      </w:tr>
      <w:tr w:rsidR="001510BF" w:rsidRPr="001A4F9C" w:rsidTr="000015D1">
        <w:tc>
          <w:tcPr>
            <w:tcW w:w="3656" w:type="dxa"/>
            <w:tcBorders>
              <w:top w:val="single" w:sz="4" w:space="0" w:color="auto"/>
              <w:left w:val="single" w:sz="4" w:space="0" w:color="auto"/>
              <w:bottom w:val="single" w:sz="4" w:space="0" w:color="auto"/>
              <w:right w:val="single" w:sz="4" w:space="0" w:color="auto"/>
            </w:tcBorders>
            <w:hideMark/>
          </w:tcPr>
          <w:p w:rsidR="001510BF" w:rsidRPr="001A4F9C" w:rsidRDefault="001510BF" w:rsidP="000015D1">
            <w:pPr>
              <w:spacing w:after="0" w:line="240" w:lineRule="auto"/>
              <w:ind w:left="30" w:right="-143" w:firstLine="141"/>
              <w:rPr>
                <w:rFonts w:ascii="Times New Roman" w:eastAsia="Times New Roman" w:hAnsi="Times New Roman" w:cs="Times New Roman"/>
                <w:b/>
                <w:sz w:val="24"/>
                <w:szCs w:val="24"/>
              </w:rPr>
            </w:pPr>
            <w:r w:rsidRPr="001A4F9C">
              <w:rPr>
                <w:rFonts w:ascii="Times New Roman" w:hAnsi="Times New Roman" w:cs="Times New Roman"/>
                <w:b/>
                <w:sz w:val="24"/>
                <w:szCs w:val="24"/>
              </w:rPr>
              <w:t>Познавательное развитие</w:t>
            </w:r>
          </w:p>
        </w:tc>
        <w:tc>
          <w:tcPr>
            <w:tcW w:w="3275" w:type="dxa"/>
            <w:tcBorders>
              <w:top w:val="single" w:sz="4" w:space="0" w:color="auto"/>
              <w:left w:val="single" w:sz="4" w:space="0" w:color="auto"/>
              <w:bottom w:val="single" w:sz="4" w:space="0" w:color="auto"/>
              <w:right w:val="single" w:sz="4" w:space="0" w:color="auto"/>
            </w:tcBorders>
          </w:tcPr>
          <w:p w:rsidR="001510BF" w:rsidRPr="001A4F9C" w:rsidRDefault="001510BF" w:rsidP="000015D1">
            <w:pPr>
              <w:spacing w:after="0" w:line="240" w:lineRule="auto"/>
              <w:ind w:left="30" w:right="-143" w:firstLine="141"/>
              <w:rPr>
                <w:rFonts w:ascii="Times New Roman" w:hAnsi="Times New Roman" w:cs="Times New Roman"/>
                <w:sz w:val="24"/>
                <w:szCs w:val="24"/>
              </w:rPr>
            </w:pPr>
            <w:r w:rsidRPr="001A4F9C">
              <w:rPr>
                <w:rFonts w:ascii="Times New Roman" w:hAnsi="Times New Roman" w:cs="Times New Roman"/>
                <w:sz w:val="24"/>
                <w:szCs w:val="24"/>
              </w:rPr>
              <w:t>Обогащение знаний о природе и обществе, развитие познавательных интересов</w:t>
            </w:r>
          </w:p>
          <w:p w:rsidR="001510BF" w:rsidRPr="001A4F9C" w:rsidRDefault="001510BF" w:rsidP="000015D1">
            <w:pPr>
              <w:spacing w:after="0" w:line="240" w:lineRule="auto"/>
              <w:ind w:left="30" w:right="-143" w:firstLine="141"/>
              <w:rPr>
                <w:rFonts w:ascii="Times New Roman" w:eastAsia="Times New Roman" w:hAnsi="Times New Roman" w:cs="Times New Roman"/>
                <w:sz w:val="24"/>
                <w:szCs w:val="24"/>
              </w:rPr>
            </w:pPr>
          </w:p>
        </w:tc>
        <w:tc>
          <w:tcPr>
            <w:tcW w:w="7273" w:type="dxa"/>
            <w:tcBorders>
              <w:top w:val="single" w:sz="4" w:space="0" w:color="auto"/>
              <w:left w:val="single" w:sz="4" w:space="0" w:color="auto"/>
              <w:bottom w:val="single" w:sz="4" w:space="0" w:color="auto"/>
              <w:right w:val="single" w:sz="4" w:space="0" w:color="auto"/>
            </w:tcBorders>
            <w:hideMark/>
          </w:tcPr>
          <w:p w:rsidR="001510BF" w:rsidRPr="001A4F9C" w:rsidRDefault="001510BF" w:rsidP="000015D1">
            <w:pPr>
              <w:spacing w:after="0" w:line="240" w:lineRule="auto"/>
              <w:ind w:left="30" w:right="-143" w:firstLine="141"/>
              <w:rPr>
                <w:rFonts w:ascii="Times New Roman" w:hAnsi="Times New Roman" w:cs="Times New Roman"/>
                <w:sz w:val="24"/>
                <w:szCs w:val="24"/>
              </w:rPr>
            </w:pPr>
            <w:r w:rsidRPr="001A4F9C">
              <w:rPr>
                <w:rFonts w:ascii="Times New Roman" w:eastAsia="Times New Roman" w:hAnsi="Times New Roman" w:cs="Times New Roman"/>
                <w:sz w:val="24"/>
                <w:szCs w:val="24"/>
              </w:rPr>
              <w:t xml:space="preserve">- </w:t>
            </w:r>
            <w:r w:rsidRPr="001A4F9C">
              <w:rPr>
                <w:rFonts w:ascii="Times New Roman" w:hAnsi="Times New Roman" w:cs="Times New Roman"/>
                <w:sz w:val="24"/>
                <w:szCs w:val="24"/>
              </w:rPr>
              <w:t>ребенок обладает установкой положительного отношения к познавательной деятельности.</w:t>
            </w:r>
          </w:p>
        </w:tc>
      </w:tr>
      <w:tr w:rsidR="001510BF" w:rsidRPr="001A4F9C" w:rsidTr="000015D1">
        <w:tc>
          <w:tcPr>
            <w:tcW w:w="3656" w:type="dxa"/>
            <w:tcBorders>
              <w:top w:val="single" w:sz="4" w:space="0" w:color="auto"/>
              <w:left w:val="single" w:sz="4" w:space="0" w:color="auto"/>
              <w:bottom w:val="single" w:sz="4" w:space="0" w:color="auto"/>
              <w:right w:val="single" w:sz="4" w:space="0" w:color="auto"/>
            </w:tcBorders>
          </w:tcPr>
          <w:p w:rsidR="001510BF" w:rsidRPr="001A4F9C" w:rsidRDefault="001510BF" w:rsidP="000015D1">
            <w:pPr>
              <w:spacing w:after="0" w:line="240" w:lineRule="auto"/>
              <w:ind w:left="30" w:right="-143" w:firstLine="141"/>
              <w:rPr>
                <w:rFonts w:ascii="Times New Roman" w:eastAsia="Times New Roman" w:hAnsi="Times New Roman" w:cs="Times New Roman"/>
                <w:b/>
                <w:sz w:val="24"/>
                <w:szCs w:val="24"/>
              </w:rPr>
            </w:pPr>
            <w:r w:rsidRPr="001A4F9C">
              <w:rPr>
                <w:rFonts w:ascii="Times New Roman" w:hAnsi="Times New Roman" w:cs="Times New Roman"/>
                <w:b/>
                <w:sz w:val="24"/>
                <w:szCs w:val="24"/>
              </w:rPr>
              <w:t>Речевое развитие</w:t>
            </w:r>
          </w:p>
          <w:p w:rsidR="001510BF" w:rsidRPr="001A4F9C" w:rsidRDefault="001510BF" w:rsidP="000015D1">
            <w:pPr>
              <w:spacing w:after="0" w:line="240" w:lineRule="auto"/>
              <w:ind w:left="30" w:right="-143" w:firstLine="141"/>
              <w:rPr>
                <w:rFonts w:ascii="Times New Roman" w:hAnsi="Times New Roman" w:cs="Times New Roman"/>
                <w:b/>
                <w:sz w:val="24"/>
                <w:szCs w:val="24"/>
              </w:rPr>
            </w:pPr>
          </w:p>
          <w:p w:rsidR="001510BF" w:rsidRPr="001A4F9C" w:rsidRDefault="001510BF" w:rsidP="000015D1">
            <w:pPr>
              <w:spacing w:after="0" w:line="240" w:lineRule="auto"/>
              <w:ind w:left="30" w:right="-143" w:firstLine="141"/>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hideMark/>
          </w:tcPr>
          <w:p w:rsidR="001510BF" w:rsidRPr="001A4F9C" w:rsidRDefault="001510BF" w:rsidP="000015D1">
            <w:pPr>
              <w:spacing w:after="0" w:line="240" w:lineRule="auto"/>
              <w:ind w:left="30" w:right="-143" w:firstLine="141"/>
              <w:rPr>
                <w:rFonts w:ascii="Times New Roman" w:hAnsi="Times New Roman" w:cs="Times New Roman"/>
                <w:sz w:val="24"/>
                <w:szCs w:val="24"/>
              </w:rPr>
            </w:pPr>
            <w:r w:rsidRPr="001A4F9C">
              <w:rPr>
                <w:rFonts w:ascii="Times New Roman" w:hAnsi="Times New Roman" w:cs="Times New Roman"/>
                <w:sz w:val="24"/>
                <w:szCs w:val="24"/>
              </w:rPr>
              <w:lastRenderedPageBreak/>
              <w:t xml:space="preserve">Регулярное формирование </w:t>
            </w:r>
            <w:r w:rsidRPr="001A4F9C">
              <w:rPr>
                <w:rFonts w:ascii="Times New Roman" w:hAnsi="Times New Roman" w:cs="Times New Roman"/>
                <w:sz w:val="24"/>
                <w:szCs w:val="24"/>
              </w:rPr>
              <w:lastRenderedPageBreak/>
              <w:t>речевых и коммуникативных умений.</w:t>
            </w:r>
          </w:p>
          <w:p w:rsidR="001510BF" w:rsidRPr="001A4F9C" w:rsidRDefault="001510BF" w:rsidP="000015D1">
            <w:pPr>
              <w:spacing w:after="0" w:line="240" w:lineRule="auto"/>
              <w:ind w:left="30" w:right="-143" w:firstLine="141"/>
              <w:rPr>
                <w:rFonts w:ascii="Times New Roman" w:eastAsia="Times New Roman" w:hAnsi="Times New Roman" w:cs="Times New Roman"/>
                <w:b/>
                <w:sz w:val="28"/>
                <w:szCs w:val="28"/>
              </w:rPr>
            </w:pPr>
            <w:r w:rsidRPr="001A4F9C">
              <w:rPr>
                <w:rFonts w:ascii="Times New Roman" w:hAnsi="Times New Roman" w:cs="Times New Roman"/>
                <w:sz w:val="24"/>
                <w:szCs w:val="24"/>
              </w:rPr>
              <w:t>Организация слухо-речевой среды</w:t>
            </w:r>
          </w:p>
        </w:tc>
        <w:tc>
          <w:tcPr>
            <w:tcW w:w="7273" w:type="dxa"/>
            <w:tcBorders>
              <w:top w:val="single" w:sz="4" w:space="0" w:color="auto"/>
              <w:left w:val="single" w:sz="4" w:space="0" w:color="auto"/>
              <w:bottom w:val="single" w:sz="4" w:space="0" w:color="auto"/>
              <w:right w:val="single" w:sz="4" w:space="0" w:color="auto"/>
            </w:tcBorders>
          </w:tcPr>
          <w:p w:rsidR="001510BF" w:rsidRPr="001A4F9C" w:rsidRDefault="001510BF" w:rsidP="000015D1">
            <w:pPr>
              <w:spacing w:after="0" w:line="240" w:lineRule="auto"/>
              <w:ind w:left="30" w:right="-143" w:firstLine="141"/>
              <w:rPr>
                <w:rFonts w:ascii="Times New Roman" w:eastAsia="Times New Roman" w:hAnsi="Times New Roman" w:cs="Times New Roman"/>
                <w:sz w:val="24"/>
                <w:szCs w:val="24"/>
              </w:rPr>
            </w:pPr>
            <w:r w:rsidRPr="001A4F9C">
              <w:rPr>
                <w:rFonts w:ascii="Times New Roman" w:hAnsi="Times New Roman" w:cs="Times New Roman"/>
                <w:b/>
                <w:sz w:val="28"/>
                <w:szCs w:val="28"/>
              </w:rPr>
              <w:lastRenderedPageBreak/>
              <w:t xml:space="preserve">- </w:t>
            </w:r>
            <w:r w:rsidRPr="001A4F9C">
              <w:rPr>
                <w:rFonts w:ascii="Times New Roman" w:hAnsi="Times New Roman" w:cs="Times New Roman"/>
                <w:sz w:val="24"/>
                <w:szCs w:val="24"/>
              </w:rPr>
              <w:t xml:space="preserve">ребенок может использовать речь, для выражения своих мыслей и </w:t>
            </w:r>
            <w:r w:rsidRPr="001A4F9C">
              <w:rPr>
                <w:rFonts w:ascii="Times New Roman" w:hAnsi="Times New Roman" w:cs="Times New Roman"/>
                <w:sz w:val="24"/>
                <w:szCs w:val="24"/>
              </w:rPr>
              <w:lastRenderedPageBreak/>
              <w:t>желаний.</w:t>
            </w:r>
          </w:p>
          <w:p w:rsidR="001510BF" w:rsidRPr="001A4F9C" w:rsidRDefault="001510BF" w:rsidP="000015D1">
            <w:pPr>
              <w:spacing w:after="0" w:line="240" w:lineRule="auto"/>
              <w:ind w:left="30" w:right="-143" w:firstLine="141"/>
              <w:rPr>
                <w:rFonts w:ascii="Times New Roman" w:eastAsia="Times New Roman" w:hAnsi="Times New Roman" w:cs="Times New Roman"/>
                <w:sz w:val="24"/>
                <w:szCs w:val="24"/>
              </w:rPr>
            </w:pPr>
          </w:p>
        </w:tc>
      </w:tr>
      <w:tr w:rsidR="001510BF" w:rsidRPr="001A4F9C" w:rsidTr="000015D1">
        <w:tc>
          <w:tcPr>
            <w:tcW w:w="3656" w:type="dxa"/>
            <w:tcBorders>
              <w:top w:val="single" w:sz="4" w:space="0" w:color="auto"/>
              <w:left w:val="single" w:sz="4" w:space="0" w:color="auto"/>
              <w:bottom w:val="single" w:sz="4" w:space="0" w:color="auto"/>
              <w:right w:val="single" w:sz="4" w:space="0" w:color="auto"/>
            </w:tcBorders>
            <w:hideMark/>
          </w:tcPr>
          <w:p w:rsidR="001510BF" w:rsidRPr="001A4F9C" w:rsidRDefault="001510BF" w:rsidP="000015D1">
            <w:pPr>
              <w:spacing w:after="0" w:line="240" w:lineRule="auto"/>
              <w:ind w:left="30" w:right="-143" w:firstLine="141"/>
              <w:rPr>
                <w:rFonts w:ascii="Times New Roman" w:eastAsia="Times New Roman" w:hAnsi="Times New Roman" w:cs="Times New Roman"/>
                <w:b/>
                <w:sz w:val="24"/>
                <w:szCs w:val="24"/>
              </w:rPr>
            </w:pPr>
            <w:r w:rsidRPr="001A4F9C">
              <w:rPr>
                <w:rFonts w:ascii="Times New Roman" w:hAnsi="Times New Roman" w:cs="Times New Roman"/>
                <w:b/>
                <w:sz w:val="24"/>
                <w:szCs w:val="24"/>
              </w:rPr>
              <w:lastRenderedPageBreak/>
              <w:t>Художественно-эстетическое развитие</w:t>
            </w:r>
          </w:p>
        </w:tc>
        <w:tc>
          <w:tcPr>
            <w:tcW w:w="3275" w:type="dxa"/>
            <w:tcBorders>
              <w:top w:val="single" w:sz="4" w:space="0" w:color="auto"/>
              <w:left w:val="single" w:sz="4" w:space="0" w:color="auto"/>
              <w:bottom w:val="single" w:sz="4" w:space="0" w:color="auto"/>
              <w:right w:val="single" w:sz="4" w:space="0" w:color="auto"/>
            </w:tcBorders>
            <w:hideMark/>
          </w:tcPr>
          <w:p w:rsidR="001510BF" w:rsidRPr="001A4F9C" w:rsidRDefault="001510BF" w:rsidP="000015D1">
            <w:pPr>
              <w:spacing w:after="0" w:line="240" w:lineRule="auto"/>
              <w:ind w:left="30" w:right="-143" w:firstLine="141"/>
              <w:rPr>
                <w:rFonts w:ascii="Times New Roman" w:hAnsi="Times New Roman" w:cs="Times New Roman"/>
                <w:sz w:val="24"/>
                <w:szCs w:val="24"/>
              </w:rPr>
            </w:pPr>
            <w:r w:rsidRPr="001A4F9C">
              <w:rPr>
                <w:rFonts w:ascii="Times New Roman" w:hAnsi="Times New Roman" w:cs="Times New Roman"/>
                <w:sz w:val="24"/>
                <w:szCs w:val="24"/>
              </w:rPr>
              <w:t xml:space="preserve"> Развитие эстетического вкуса, художественных способностей, обучение детей созданию творческих работ</w:t>
            </w:r>
          </w:p>
        </w:tc>
        <w:tc>
          <w:tcPr>
            <w:tcW w:w="7273" w:type="dxa"/>
            <w:tcBorders>
              <w:top w:val="single" w:sz="4" w:space="0" w:color="auto"/>
              <w:left w:val="single" w:sz="4" w:space="0" w:color="auto"/>
              <w:bottom w:val="single" w:sz="4" w:space="0" w:color="auto"/>
              <w:right w:val="single" w:sz="4" w:space="0" w:color="auto"/>
            </w:tcBorders>
          </w:tcPr>
          <w:p w:rsidR="001510BF" w:rsidRPr="001A4F9C" w:rsidRDefault="001510BF" w:rsidP="000015D1">
            <w:pPr>
              <w:spacing w:after="0" w:line="240" w:lineRule="auto"/>
              <w:ind w:left="30" w:right="-143" w:firstLine="141"/>
              <w:rPr>
                <w:rFonts w:ascii="Times New Roman" w:hAnsi="Times New Roman" w:cs="Times New Roman"/>
                <w:sz w:val="24"/>
                <w:szCs w:val="24"/>
              </w:rPr>
            </w:pPr>
            <w:r w:rsidRPr="001A4F9C">
              <w:rPr>
                <w:rFonts w:ascii="Times New Roman" w:hAnsi="Times New Roman" w:cs="Times New Roman"/>
                <w:b/>
                <w:sz w:val="28"/>
                <w:szCs w:val="28"/>
              </w:rPr>
              <w:t xml:space="preserve">- </w:t>
            </w:r>
            <w:r w:rsidRPr="001A4F9C">
              <w:rPr>
                <w:rFonts w:ascii="Times New Roman" w:hAnsi="Times New Roman" w:cs="Times New Roman"/>
                <w:sz w:val="24"/>
                <w:szCs w:val="24"/>
              </w:rPr>
              <w:t>формирование эстетического вкуса;</w:t>
            </w:r>
          </w:p>
          <w:p w:rsidR="001510BF" w:rsidRPr="001A4F9C" w:rsidRDefault="001510BF" w:rsidP="000015D1">
            <w:pPr>
              <w:spacing w:after="0" w:line="240" w:lineRule="auto"/>
              <w:ind w:left="30" w:right="-143" w:firstLine="141"/>
              <w:rPr>
                <w:rFonts w:ascii="Times New Roman" w:eastAsia="Times New Roman" w:hAnsi="Times New Roman" w:cs="Times New Roman"/>
                <w:sz w:val="24"/>
                <w:szCs w:val="24"/>
              </w:rPr>
            </w:pPr>
            <w:r w:rsidRPr="001A4F9C">
              <w:rPr>
                <w:rFonts w:ascii="Times New Roman" w:hAnsi="Times New Roman" w:cs="Times New Roman"/>
                <w:sz w:val="24"/>
                <w:szCs w:val="24"/>
              </w:rPr>
              <w:t>- развитие художественных способностей.</w:t>
            </w:r>
          </w:p>
          <w:p w:rsidR="001510BF" w:rsidRPr="001A4F9C" w:rsidRDefault="001510BF" w:rsidP="000015D1">
            <w:pPr>
              <w:spacing w:after="0" w:line="240" w:lineRule="auto"/>
              <w:ind w:left="30" w:right="-143" w:firstLine="141"/>
              <w:rPr>
                <w:rFonts w:ascii="Times New Roman" w:eastAsia="Times New Roman" w:hAnsi="Times New Roman" w:cs="Times New Roman"/>
                <w:b/>
                <w:sz w:val="28"/>
                <w:szCs w:val="28"/>
              </w:rPr>
            </w:pPr>
          </w:p>
        </w:tc>
      </w:tr>
      <w:tr w:rsidR="001510BF" w:rsidRPr="009550F5" w:rsidTr="000015D1">
        <w:tc>
          <w:tcPr>
            <w:tcW w:w="3656" w:type="dxa"/>
            <w:tcBorders>
              <w:top w:val="single" w:sz="4" w:space="0" w:color="auto"/>
              <w:left w:val="single" w:sz="4" w:space="0" w:color="auto"/>
              <w:bottom w:val="single" w:sz="4" w:space="0" w:color="auto"/>
              <w:right w:val="single" w:sz="4" w:space="0" w:color="auto"/>
            </w:tcBorders>
            <w:hideMark/>
          </w:tcPr>
          <w:p w:rsidR="001510BF" w:rsidRPr="001A4F9C" w:rsidRDefault="001510BF" w:rsidP="000015D1">
            <w:pPr>
              <w:spacing w:after="0" w:line="240" w:lineRule="auto"/>
              <w:ind w:left="30" w:right="-143" w:firstLine="141"/>
              <w:rPr>
                <w:rFonts w:ascii="Times New Roman" w:eastAsia="Times New Roman" w:hAnsi="Times New Roman" w:cs="Times New Roman"/>
                <w:b/>
                <w:sz w:val="24"/>
                <w:szCs w:val="24"/>
              </w:rPr>
            </w:pPr>
            <w:r w:rsidRPr="001A4F9C">
              <w:rPr>
                <w:rFonts w:ascii="Times New Roman" w:hAnsi="Times New Roman" w:cs="Times New Roman"/>
                <w:b/>
                <w:sz w:val="24"/>
                <w:szCs w:val="24"/>
              </w:rPr>
              <w:t>Физическое развитие</w:t>
            </w:r>
          </w:p>
        </w:tc>
        <w:tc>
          <w:tcPr>
            <w:tcW w:w="3275" w:type="dxa"/>
            <w:tcBorders>
              <w:top w:val="single" w:sz="4" w:space="0" w:color="auto"/>
              <w:left w:val="single" w:sz="4" w:space="0" w:color="auto"/>
              <w:bottom w:val="single" w:sz="4" w:space="0" w:color="auto"/>
              <w:right w:val="single" w:sz="4" w:space="0" w:color="auto"/>
            </w:tcBorders>
            <w:hideMark/>
          </w:tcPr>
          <w:p w:rsidR="001510BF" w:rsidRPr="001A4F9C" w:rsidRDefault="001510BF" w:rsidP="000015D1">
            <w:pPr>
              <w:spacing w:after="0" w:line="240" w:lineRule="auto"/>
              <w:ind w:left="30" w:right="-143" w:firstLine="141"/>
              <w:rPr>
                <w:rFonts w:ascii="Times New Roman" w:eastAsia="Times New Roman" w:hAnsi="Times New Roman" w:cs="Times New Roman"/>
                <w:sz w:val="24"/>
                <w:szCs w:val="24"/>
              </w:rPr>
            </w:pPr>
            <w:r w:rsidRPr="001A4F9C">
              <w:rPr>
                <w:rFonts w:ascii="Times New Roman" w:eastAsia="Times New Roman" w:hAnsi="Times New Roman" w:cs="Times New Roman"/>
                <w:sz w:val="24"/>
                <w:szCs w:val="24"/>
              </w:rPr>
              <w:t>Помощь специалиста  по адаптивной физической культуре (АФК) по освоению ребенком комплекса движений  спортивно-оздоровительного характера</w:t>
            </w:r>
          </w:p>
          <w:p w:rsidR="001510BF" w:rsidRPr="001A4F9C" w:rsidRDefault="001510BF" w:rsidP="000015D1">
            <w:pPr>
              <w:spacing w:after="0" w:line="240" w:lineRule="auto"/>
              <w:ind w:left="30" w:right="-143" w:firstLine="141"/>
              <w:rPr>
                <w:rFonts w:ascii="Times New Roman" w:eastAsia="Times New Roman" w:hAnsi="Times New Roman" w:cs="Times New Roman"/>
                <w:sz w:val="24"/>
                <w:szCs w:val="24"/>
              </w:rPr>
            </w:pPr>
          </w:p>
        </w:tc>
        <w:tc>
          <w:tcPr>
            <w:tcW w:w="7273" w:type="dxa"/>
            <w:tcBorders>
              <w:top w:val="single" w:sz="4" w:space="0" w:color="auto"/>
              <w:left w:val="single" w:sz="4" w:space="0" w:color="auto"/>
              <w:bottom w:val="single" w:sz="4" w:space="0" w:color="auto"/>
              <w:right w:val="single" w:sz="4" w:space="0" w:color="auto"/>
            </w:tcBorders>
            <w:hideMark/>
          </w:tcPr>
          <w:p w:rsidR="001510BF" w:rsidRPr="009550F5" w:rsidRDefault="001510BF" w:rsidP="000015D1">
            <w:pPr>
              <w:spacing w:after="0" w:line="240" w:lineRule="auto"/>
              <w:ind w:left="30" w:right="-143" w:firstLine="141"/>
              <w:rPr>
                <w:rFonts w:ascii="Times New Roman" w:hAnsi="Times New Roman" w:cs="Times New Roman"/>
                <w:sz w:val="24"/>
                <w:szCs w:val="24"/>
              </w:rPr>
            </w:pPr>
            <w:r w:rsidRPr="001A4F9C">
              <w:rPr>
                <w:rFonts w:ascii="Times New Roman" w:hAnsi="Times New Roman" w:cs="Times New Roman"/>
                <w:sz w:val="24"/>
                <w:szCs w:val="24"/>
              </w:rPr>
              <w:t xml:space="preserve"> - освоение </w:t>
            </w:r>
            <w:r w:rsidRPr="001A4F9C">
              <w:rPr>
                <w:rFonts w:ascii="Times New Roman" w:eastAsia="Times New Roman" w:hAnsi="Times New Roman" w:cs="Times New Roman"/>
                <w:sz w:val="24"/>
                <w:szCs w:val="24"/>
              </w:rPr>
              <w:t>комплекса движений  спортивно-оздоровительного характера.</w:t>
            </w:r>
          </w:p>
        </w:tc>
      </w:tr>
    </w:tbl>
    <w:p w:rsidR="001C4C86" w:rsidRDefault="001C4C86" w:rsidP="001C4C86">
      <w:pPr>
        <w:ind w:right="-143"/>
        <w:rPr>
          <w:rFonts w:ascii="Times New Roman" w:eastAsia="Times New Roman" w:hAnsi="Times New Roman" w:cs="Times New Roman"/>
          <w:b/>
          <w:bCs/>
          <w:sz w:val="24"/>
          <w:szCs w:val="24"/>
          <w:lang w:eastAsia="ru-RU"/>
        </w:rPr>
      </w:pPr>
    </w:p>
    <w:p w:rsidR="001510BF" w:rsidRPr="001C4C86" w:rsidRDefault="001510BF" w:rsidP="001C4C86">
      <w:pPr>
        <w:ind w:right="-143" w:firstLine="993"/>
        <w:rPr>
          <w:rFonts w:ascii="Times New Roman" w:hAnsi="Times New Roman" w:cs="Times New Roman"/>
          <w:b/>
          <w:bCs/>
          <w:sz w:val="24"/>
          <w:szCs w:val="24"/>
        </w:rPr>
      </w:pPr>
      <w:r w:rsidRPr="00D730FB">
        <w:rPr>
          <w:rFonts w:ascii="Times New Roman" w:hAnsi="Times New Roman" w:cs="Times New Roman"/>
          <w:b/>
          <w:sz w:val="24"/>
          <w:szCs w:val="24"/>
        </w:rPr>
        <w:t>3. ОРГАНИЗАЦИОННЫЙ РАЗДЕЛ</w:t>
      </w:r>
    </w:p>
    <w:p w:rsidR="001510BF" w:rsidRPr="00D730FB" w:rsidRDefault="001510BF" w:rsidP="00D730FB">
      <w:pPr>
        <w:spacing w:after="0" w:line="240" w:lineRule="auto"/>
        <w:ind w:left="284" w:firstLine="709"/>
        <w:jc w:val="both"/>
        <w:rPr>
          <w:rFonts w:ascii="Times New Roman" w:hAnsi="Times New Roman" w:cs="Times New Roman"/>
          <w:sz w:val="24"/>
          <w:szCs w:val="24"/>
        </w:rPr>
      </w:pPr>
    </w:p>
    <w:p w:rsidR="001510BF" w:rsidRPr="00D730FB" w:rsidRDefault="001510BF" w:rsidP="00D730FB">
      <w:pPr>
        <w:spacing w:after="0" w:line="240" w:lineRule="auto"/>
        <w:ind w:left="284" w:firstLine="709"/>
        <w:jc w:val="both"/>
        <w:rPr>
          <w:rFonts w:ascii="Times New Roman" w:hAnsi="Times New Roman" w:cs="Times New Roman"/>
          <w:b/>
          <w:sz w:val="24"/>
          <w:szCs w:val="24"/>
        </w:rPr>
      </w:pPr>
      <w:r w:rsidRPr="00D730FB">
        <w:rPr>
          <w:rFonts w:ascii="Times New Roman" w:hAnsi="Times New Roman" w:cs="Times New Roman"/>
          <w:b/>
          <w:sz w:val="24"/>
          <w:szCs w:val="24"/>
        </w:rPr>
        <w:t>3.1. Психолого-педагогически</w:t>
      </w:r>
      <w:r w:rsidR="00D730FB">
        <w:rPr>
          <w:rFonts w:ascii="Times New Roman" w:hAnsi="Times New Roman" w:cs="Times New Roman"/>
          <w:b/>
          <w:sz w:val="24"/>
          <w:szCs w:val="24"/>
        </w:rPr>
        <w:t>е условия реализации Образовательной</w:t>
      </w:r>
      <w:r w:rsidRPr="00D730FB">
        <w:rPr>
          <w:rFonts w:ascii="Times New Roman" w:hAnsi="Times New Roman" w:cs="Times New Roman"/>
          <w:b/>
          <w:sz w:val="24"/>
          <w:szCs w:val="24"/>
        </w:rPr>
        <w:t xml:space="preserve"> программы</w:t>
      </w:r>
    </w:p>
    <w:p w:rsidR="001510BF" w:rsidRPr="00D730FB" w:rsidRDefault="001510BF" w:rsidP="00D730FB">
      <w:pPr>
        <w:spacing w:after="0" w:line="240" w:lineRule="auto"/>
        <w:ind w:left="284" w:firstLine="709"/>
        <w:jc w:val="both"/>
        <w:rPr>
          <w:rFonts w:ascii="Times New Roman" w:hAnsi="Times New Roman" w:cs="Times New Roman"/>
          <w:sz w:val="24"/>
          <w:szCs w:val="24"/>
        </w:rPr>
      </w:pPr>
    </w:p>
    <w:p w:rsidR="001510BF" w:rsidRPr="00D730FB" w:rsidRDefault="00D730FB" w:rsidP="00D730FB">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Успешная реализация Образовательной</w:t>
      </w:r>
      <w:r w:rsidR="001510BF" w:rsidRPr="00D730FB">
        <w:rPr>
          <w:rFonts w:ascii="Times New Roman" w:hAnsi="Times New Roman" w:cs="Times New Roman"/>
          <w:sz w:val="24"/>
          <w:szCs w:val="24"/>
        </w:rPr>
        <w:t xml:space="preserve"> программы обеспечивается следующими психолого-педагогическими условиями:</w:t>
      </w:r>
    </w:p>
    <w:p w:rsidR="00D730FB" w:rsidRPr="00D730FB" w:rsidRDefault="00D730FB" w:rsidP="00D730FB">
      <w:pPr>
        <w:pStyle w:val="a5"/>
        <w:ind w:left="284" w:right="-143" w:firstLine="709"/>
        <w:rPr>
          <w:rFonts w:ascii="Times New Roman" w:hAnsi="Times New Roman" w:cs="Times New Roman"/>
          <w:sz w:val="24"/>
          <w:szCs w:val="24"/>
          <w:lang w:eastAsia="ru-RU"/>
        </w:rPr>
      </w:pPr>
    </w:p>
    <w:tbl>
      <w:tblPr>
        <w:tblStyle w:val="a9"/>
        <w:tblW w:w="13891" w:type="dxa"/>
        <w:tblInd w:w="392" w:type="dxa"/>
        <w:tblLook w:val="04A0" w:firstRow="1" w:lastRow="0" w:firstColumn="1" w:lastColumn="0" w:noHBand="0" w:noVBand="1"/>
      </w:tblPr>
      <w:tblGrid>
        <w:gridCol w:w="3827"/>
        <w:gridCol w:w="10064"/>
      </w:tblGrid>
      <w:tr w:rsidR="00D730FB" w:rsidRPr="00D730FB" w:rsidTr="000015D1">
        <w:trPr>
          <w:trHeight w:val="1069"/>
        </w:trPr>
        <w:tc>
          <w:tcPr>
            <w:tcW w:w="38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730FB" w:rsidRPr="00D730FB" w:rsidRDefault="00D730FB" w:rsidP="00D730FB">
            <w:pPr>
              <w:pStyle w:val="a5"/>
              <w:ind w:left="284" w:right="-143" w:firstLine="34"/>
              <w:jc w:val="center"/>
              <w:rPr>
                <w:rFonts w:ascii="Times New Roman" w:hAnsi="Times New Roman" w:cs="Times New Roman"/>
                <w:b/>
                <w:sz w:val="24"/>
                <w:szCs w:val="24"/>
                <w:lang w:eastAsia="ru-RU"/>
              </w:rPr>
            </w:pPr>
            <w:r w:rsidRPr="00D730FB">
              <w:rPr>
                <w:rFonts w:ascii="Times New Roman" w:hAnsi="Times New Roman" w:cs="Times New Roman"/>
                <w:b/>
                <w:sz w:val="24"/>
                <w:szCs w:val="24"/>
                <w:lang w:eastAsia="ru-RU"/>
              </w:rPr>
              <w:t>Условия</w:t>
            </w:r>
          </w:p>
        </w:tc>
        <w:tc>
          <w:tcPr>
            <w:tcW w:w="100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730FB" w:rsidRPr="00D730FB" w:rsidRDefault="00D730FB" w:rsidP="00D730FB">
            <w:pPr>
              <w:pStyle w:val="a5"/>
              <w:ind w:left="284" w:firstLine="34"/>
              <w:jc w:val="center"/>
              <w:rPr>
                <w:rFonts w:ascii="Times New Roman" w:hAnsi="Times New Roman" w:cs="Times New Roman"/>
                <w:b/>
                <w:sz w:val="24"/>
                <w:szCs w:val="24"/>
              </w:rPr>
            </w:pPr>
            <w:r w:rsidRPr="00D730FB">
              <w:rPr>
                <w:rFonts w:ascii="Times New Roman" w:hAnsi="Times New Roman" w:cs="Times New Roman"/>
                <w:b/>
                <w:sz w:val="24"/>
                <w:szCs w:val="24"/>
              </w:rPr>
              <w:t>Деятельность педагогического коллектива по обеспечению психолого-педагогических условий</w:t>
            </w: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Признание детства </w:t>
            </w:r>
          </w:p>
          <w:p w:rsidR="00D730FB" w:rsidRPr="00D730FB" w:rsidRDefault="00D730FB" w:rsidP="00D730FB">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как уникального периода в становлении человека</w:t>
            </w:r>
          </w:p>
        </w:tc>
        <w:tc>
          <w:tcPr>
            <w:tcW w:w="10064" w:type="dxa"/>
            <w:tcBorders>
              <w:top w:val="single" w:sz="4" w:space="0" w:color="auto"/>
              <w:left w:val="single" w:sz="4" w:space="0" w:color="auto"/>
              <w:bottom w:val="single" w:sz="4" w:space="0" w:color="auto"/>
              <w:right w:val="single" w:sz="4" w:space="0" w:color="auto"/>
            </w:tcBorders>
            <w:hideMark/>
          </w:tcPr>
          <w:p w:rsidR="00D730FB" w:rsidRPr="00D730FB" w:rsidRDefault="00D730FB" w:rsidP="00D730FB">
            <w:pPr>
              <w:pStyle w:val="a5"/>
              <w:ind w:left="284"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понимание неповторимости личности каждого ребенка; </w:t>
            </w:r>
          </w:p>
          <w:p w:rsidR="00D730FB" w:rsidRPr="00D730FB" w:rsidRDefault="00D730FB" w:rsidP="00D730FB">
            <w:pPr>
              <w:pStyle w:val="a5"/>
              <w:ind w:left="284"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принятие воспитанника таким, какой он есть, со всеми его индивидуальными проявлениями; </w:t>
            </w:r>
          </w:p>
          <w:p w:rsidR="00D730FB" w:rsidRPr="00D730FB" w:rsidRDefault="00D730FB" w:rsidP="00D730FB">
            <w:pPr>
              <w:pStyle w:val="a5"/>
              <w:ind w:left="284"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проявление уважения к развивающейся личности, как высшей ценности;</w:t>
            </w:r>
          </w:p>
          <w:p w:rsidR="00D730FB" w:rsidRPr="00D730FB" w:rsidRDefault="00D730FB" w:rsidP="00D730FB">
            <w:pPr>
              <w:pStyle w:val="a5"/>
              <w:ind w:left="284"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поддержка уверенности в собственных возможностях и способностях у каждого воспитанника.</w:t>
            </w:r>
          </w:p>
          <w:p w:rsidR="00D730FB" w:rsidRPr="00D730FB" w:rsidRDefault="00D730FB" w:rsidP="00D730FB">
            <w:pPr>
              <w:pStyle w:val="a5"/>
              <w:ind w:left="284" w:firstLine="34"/>
              <w:rPr>
                <w:rFonts w:ascii="Times New Roman" w:hAnsi="Times New Roman" w:cs="Times New Roman"/>
                <w:sz w:val="24"/>
                <w:szCs w:val="24"/>
                <w:lang w:eastAsia="ru-RU"/>
              </w:rPr>
            </w:pP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lastRenderedPageBreak/>
              <w:t>Решение образовательных задач с использованием новых и традиционных форм организации</w:t>
            </w:r>
          </w:p>
        </w:tc>
        <w:tc>
          <w:tcPr>
            <w:tcW w:w="10064" w:type="dxa"/>
            <w:tcBorders>
              <w:top w:val="single" w:sz="4" w:space="0" w:color="auto"/>
              <w:left w:val="single" w:sz="4" w:space="0" w:color="auto"/>
              <w:bottom w:val="single" w:sz="4" w:space="0" w:color="auto"/>
              <w:right w:val="single" w:sz="4" w:space="0" w:color="auto"/>
            </w:tcBorders>
            <w:hideMark/>
          </w:tcPr>
          <w:p w:rsidR="00D730FB" w:rsidRPr="00D730FB" w:rsidRDefault="00D730FB" w:rsidP="00D730FB">
            <w:pPr>
              <w:pStyle w:val="a5"/>
              <w:ind w:left="284" w:firstLine="34"/>
              <w:rPr>
                <w:rFonts w:ascii="Times New Roman" w:hAnsi="Times New Roman" w:cs="Times New Roman"/>
                <w:sz w:val="24"/>
                <w:szCs w:val="24"/>
                <w:lang w:eastAsia="ru-RU"/>
              </w:rPr>
            </w:pPr>
            <w:r w:rsidRPr="00D730FB">
              <w:rPr>
                <w:rFonts w:ascii="Times New Roman" w:hAnsi="Times New Roman" w:cs="Times New Roman"/>
                <w:b/>
                <w:sz w:val="24"/>
                <w:szCs w:val="24"/>
                <w:lang w:eastAsia="ru-RU"/>
              </w:rPr>
              <w:t xml:space="preserve">Реализация новых форм </w:t>
            </w:r>
            <w:r w:rsidRPr="00D730FB">
              <w:rPr>
                <w:rFonts w:ascii="Times New Roman" w:hAnsi="Times New Roman" w:cs="Times New Roman"/>
                <w:sz w:val="24"/>
                <w:szCs w:val="24"/>
                <w:lang w:eastAsia="ru-RU"/>
              </w:rPr>
              <w:t xml:space="preserve">организации воспитательно-образовательного процесса: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w:t>
            </w:r>
            <w:r w:rsidRPr="00D730FB">
              <w:rPr>
                <w:rFonts w:ascii="Times New Roman" w:hAnsi="Times New Roman" w:cs="Times New Roman"/>
                <w:b/>
                <w:sz w:val="24"/>
                <w:szCs w:val="24"/>
                <w:lang w:eastAsia="ru-RU"/>
              </w:rPr>
              <w:t>образовательных областей.</w:t>
            </w:r>
          </w:p>
          <w:p w:rsidR="00D730FB" w:rsidRPr="00D730FB" w:rsidRDefault="00D730FB" w:rsidP="00D730FB">
            <w:pPr>
              <w:pStyle w:val="a5"/>
              <w:ind w:left="284" w:firstLine="34"/>
              <w:rPr>
                <w:rFonts w:ascii="Times New Roman" w:hAnsi="Times New Roman" w:cs="Times New Roman"/>
                <w:sz w:val="24"/>
                <w:szCs w:val="24"/>
                <w:lang w:eastAsia="ru-RU"/>
              </w:rPr>
            </w:pPr>
            <w:r w:rsidRPr="00D730FB">
              <w:rPr>
                <w:rFonts w:ascii="Times New Roman" w:hAnsi="Times New Roman" w:cs="Times New Roman"/>
                <w:b/>
                <w:sz w:val="24"/>
                <w:szCs w:val="24"/>
                <w:lang w:eastAsia="ru-RU"/>
              </w:rPr>
              <w:t>Реализация традиционных форм</w:t>
            </w:r>
            <w:r w:rsidRPr="00D730FB">
              <w:rPr>
                <w:rFonts w:ascii="Times New Roman" w:hAnsi="Times New Roman" w:cs="Times New Roman"/>
                <w:sz w:val="24"/>
                <w:szCs w:val="24"/>
                <w:lang w:eastAsia="ru-RU"/>
              </w:rPr>
              <w:t xml:space="preserve"> воспитательно-образовательного процесса: фронтальные, подгрупповые, индивидуальные занятия.</w:t>
            </w:r>
          </w:p>
          <w:p w:rsidR="00D730FB" w:rsidRPr="00D730FB" w:rsidRDefault="00D730FB" w:rsidP="00D730FB">
            <w:pPr>
              <w:pStyle w:val="a5"/>
              <w:ind w:left="284" w:firstLine="34"/>
              <w:rPr>
                <w:rFonts w:ascii="Times New Roman" w:hAnsi="Times New Roman" w:cs="Times New Roman"/>
                <w:sz w:val="24"/>
                <w:szCs w:val="24"/>
                <w:lang w:eastAsia="ru-RU"/>
              </w:rPr>
            </w:pPr>
            <w:r w:rsidRPr="00D730FB">
              <w:rPr>
                <w:rFonts w:ascii="Times New Roman" w:hAnsi="Times New Roman" w:cs="Times New Roman"/>
                <w:b/>
                <w:sz w:val="24"/>
                <w:szCs w:val="24"/>
                <w:lang w:eastAsia="ru-RU"/>
              </w:rPr>
              <w:t>Занятие рассматривается как дело</w:t>
            </w:r>
            <w:r w:rsidRPr="00D730FB">
              <w:rPr>
                <w:rFonts w:ascii="Times New Roman" w:hAnsi="Times New Roman" w:cs="Times New Roman"/>
                <w:sz w:val="24"/>
                <w:szCs w:val="24"/>
                <w:lang w:eastAsia="ru-RU"/>
              </w:rPr>
              <w:t xml:space="preserve">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730FB" w:rsidRPr="00D730FB" w:rsidRDefault="00D730FB" w:rsidP="00D730FB">
            <w:pPr>
              <w:pStyle w:val="a5"/>
              <w:ind w:left="284" w:firstLine="34"/>
              <w:rPr>
                <w:rFonts w:ascii="Times New Roman" w:hAnsi="Times New Roman" w:cs="Times New Roman"/>
                <w:sz w:val="24"/>
                <w:szCs w:val="24"/>
                <w:lang w:eastAsia="ru-RU"/>
              </w:rPr>
            </w:pP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hAnsi="Times New Roman" w:cs="Times New Roman"/>
                <w:color w:val="C00000"/>
                <w:sz w:val="24"/>
                <w:szCs w:val="24"/>
                <w:lang w:eastAsia="ru-RU"/>
              </w:rPr>
            </w:pPr>
            <w:r w:rsidRPr="00D730FB">
              <w:rPr>
                <w:rFonts w:ascii="Times New Roman" w:hAnsi="Times New Roman" w:cs="Times New Roman"/>
                <w:sz w:val="24"/>
                <w:szCs w:val="24"/>
                <w:lang w:eastAsia="ru-RU"/>
              </w:rPr>
              <w:t>Обеспечение преемственности содержания и форм организации образовательного процесса в ДОО</w:t>
            </w:r>
          </w:p>
        </w:tc>
        <w:tc>
          <w:tcPr>
            <w:tcW w:w="10064" w:type="dxa"/>
            <w:tcBorders>
              <w:top w:val="single" w:sz="4" w:space="0" w:color="auto"/>
              <w:left w:val="single" w:sz="4" w:space="0" w:color="auto"/>
              <w:bottom w:val="single" w:sz="4" w:space="0" w:color="auto"/>
              <w:right w:val="single" w:sz="4" w:space="0" w:color="auto"/>
            </w:tcBorders>
          </w:tcPr>
          <w:p w:rsidR="00D730FB" w:rsidRPr="00D730FB" w:rsidRDefault="00D730FB" w:rsidP="00D730FB">
            <w:pPr>
              <w:pStyle w:val="a5"/>
              <w:ind w:left="284"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Преемственность дошкольного и начального общего уровней образования с опорой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730FB" w:rsidRPr="00D730FB" w:rsidRDefault="00D730FB" w:rsidP="00D730FB">
            <w:pPr>
              <w:pStyle w:val="a5"/>
              <w:ind w:left="284" w:firstLine="34"/>
              <w:rPr>
                <w:rFonts w:ascii="Times New Roman" w:hAnsi="Times New Roman" w:cs="Times New Roman"/>
                <w:color w:val="C00000"/>
                <w:sz w:val="24"/>
                <w:szCs w:val="24"/>
                <w:lang w:eastAsia="ru-RU"/>
              </w:rPr>
            </w:pP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Учет специфики возрастного и индивидуального психофизического развития обучающихся</w:t>
            </w:r>
          </w:p>
        </w:tc>
        <w:tc>
          <w:tcPr>
            <w:tcW w:w="10064" w:type="dxa"/>
            <w:tcBorders>
              <w:top w:val="single" w:sz="4" w:space="0" w:color="auto"/>
              <w:left w:val="single" w:sz="4" w:space="0" w:color="auto"/>
              <w:bottom w:val="single" w:sz="4" w:space="0" w:color="auto"/>
              <w:right w:val="single" w:sz="4" w:space="0" w:color="auto"/>
            </w:tcBorders>
            <w:hideMark/>
          </w:tcPr>
          <w:p w:rsidR="00D730FB" w:rsidRPr="00D730FB" w:rsidRDefault="00D730FB" w:rsidP="00D730FB">
            <w:pPr>
              <w:pStyle w:val="a5"/>
              <w:ind w:left="284"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использование форм и методов, соответствующих возрастным особенностям детей;</w:t>
            </w:r>
          </w:p>
          <w:p w:rsidR="00D730FB" w:rsidRPr="00D730FB" w:rsidRDefault="00D730FB" w:rsidP="00D730FB">
            <w:pPr>
              <w:pStyle w:val="a5"/>
              <w:ind w:left="284"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использование видов деятельности, специфических для каждого возрастного периода, социальной ситуации развития.</w:t>
            </w:r>
          </w:p>
          <w:p w:rsidR="00D730FB" w:rsidRPr="00D730FB" w:rsidRDefault="00D730FB" w:rsidP="00D730FB">
            <w:pPr>
              <w:pStyle w:val="a5"/>
              <w:ind w:left="284" w:firstLine="34"/>
              <w:rPr>
                <w:rFonts w:ascii="Times New Roman" w:hAnsi="Times New Roman" w:cs="Times New Roman"/>
                <w:sz w:val="24"/>
                <w:szCs w:val="24"/>
                <w:lang w:eastAsia="ru-RU"/>
              </w:rPr>
            </w:pP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hAnsi="Times New Roman" w:cs="Times New Roman"/>
                <w:color w:val="C00000"/>
                <w:sz w:val="24"/>
                <w:szCs w:val="24"/>
                <w:lang w:eastAsia="ru-RU"/>
              </w:rPr>
            </w:pPr>
            <w:r w:rsidRPr="00D730FB">
              <w:rPr>
                <w:rFonts w:ascii="Times New Roman" w:hAnsi="Times New Roman" w:cs="Times New Roman"/>
                <w:sz w:val="24"/>
                <w:szCs w:val="24"/>
                <w:lang w:eastAsia="ru-RU"/>
              </w:rPr>
              <w:t>Создание развивающей и эмоционально комфортной для ребенка образовательной среды</w:t>
            </w:r>
          </w:p>
        </w:tc>
        <w:tc>
          <w:tcPr>
            <w:tcW w:w="10064" w:type="dxa"/>
            <w:tcBorders>
              <w:top w:val="single" w:sz="4" w:space="0" w:color="auto"/>
              <w:left w:val="single" w:sz="4" w:space="0" w:color="auto"/>
              <w:bottom w:val="single" w:sz="4" w:space="0" w:color="auto"/>
              <w:right w:val="single" w:sz="4" w:space="0" w:color="auto"/>
            </w:tcBorders>
            <w:hideMark/>
          </w:tcPr>
          <w:p w:rsidR="00D730FB" w:rsidRPr="00D730FB" w:rsidRDefault="00D730FB" w:rsidP="00D730FB">
            <w:pPr>
              <w:pStyle w:val="a5"/>
              <w:ind w:left="284"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обеспечение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w:t>
            </w: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Построение образовательной деятельности на основе взаимодействия взрослых с детьми</w:t>
            </w:r>
          </w:p>
        </w:tc>
        <w:tc>
          <w:tcPr>
            <w:tcW w:w="10064" w:type="dxa"/>
            <w:tcBorders>
              <w:top w:val="single" w:sz="4" w:space="0" w:color="auto"/>
              <w:left w:val="single" w:sz="4" w:space="0" w:color="auto"/>
              <w:bottom w:val="single" w:sz="4" w:space="0" w:color="auto"/>
              <w:right w:val="single" w:sz="4" w:space="0" w:color="auto"/>
            </w:tcBorders>
            <w:hideMark/>
          </w:tcPr>
          <w:p w:rsidR="00D730FB" w:rsidRPr="00D730FB" w:rsidRDefault="00D730FB" w:rsidP="00D730FB">
            <w:pPr>
              <w:pStyle w:val="a5"/>
              <w:ind w:left="284"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учет интересов и возможностей каждого ребенка;</w:t>
            </w:r>
          </w:p>
          <w:p w:rsidR="00D730FB" w:rsidRPr="00D730FB" w:rsidRDefault="00D730FB" w:rsidP="00D730FB">
            <w:pPr>
              <w:pStyle w:val="a5"/>
              <w:ind w:left="284" w:firstLine="34"/>
              <w:rPr>
                <w:rFonts w:ascii="Times New Roman" w:hAnsi="Times New Roman" w:cs="Times New Roman"/>
                <w:color w:val="C00000"/>
                <w:sz w:val="24"/>
                <w:szCs w:val="24"/>
                <w:lang w:eastAsia="ru-RU"/>
              </w:rPr>
            </w:pPr>
            <w:r w:rsidRPr="00D730FB">
              <w:rPr>
                <w:rFonts w:ascii="Times New Roman" w:hAnsi="Times New Roman" w:cs="Times New Roman"/>
                <w:sz w:val="24"/>
                <w:szCs w:val="24"/>
                <w:lang w:eastAsia="ru-RU"/>
              </w:rPr>
              <w:t>- учет социальной ситуации развития ребенка.</w:t>
            </w: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eastAsia="Times New Roman" w:hAnsi="Times New Roman" w:cs="Times New Roman"/>
                <w:color w:val="C00000"/>
                <w:sz w:val="24"/>
                <w:szCs w:val="24"/>
                <w:lang w:eastAsia="ru-RU"/>
              </w:rPr>
            </w:pPr>
            <w:r w:rsidRPr="00D730FB">
              <w:rPr>
                <w:rFonts w:ascii="Times New Roman" w:eastAsia="Times New Roman" w:hAnsi="Times New Roman" w:cs="Times New Roman"/>
                <w:sz w:val="24"/>
                <w:szCs w:val="24"/>
                <w:lang w:eastAsia="ru-RU"/>
              </w:rPr>
              <w:t>Индивидуализация образования</w:t>
            </w:r>
          </w:p>
        </w:tc>
        <w:tc>
          <w:tcPr>
            <w:tcW w:w="10064" w:type="dxa"/>
            <w:tcBorders>
              <w:top w:val="single" w:sz="4" w:space="0" w:color="auto"/>
              <w:left w:val="single" w:sz="4" w:space="0" w:color="auto"/>
              <w:bottom w:val="single" w:sz="4" w:space="0" w:color="auto"/>
              <w:right w:val="single" w:sz="4" w:space="0" w:color="auto"/>
            </w:tcBorders>
            <w:hideMark/>
          </w:tcPr>
          <w:p w:rsidR="00D730FB" w:rsidRPr="00D730FB" w:rsidRDefault="00D730FB" w:rsidP="00D730FB">
            <w:pPr>
              <w:pStyle w:val="a5"/>
              <w:ind w:left="284"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 поддержка ребенка, построение его образовательной траектории;</w:t>
            </w:r>
          </w:p>
          <w:p w:rsidR="00D730FB" w:rsidRPr="00D730FB" w:rsidRDefault="00D730FB" w:rsidP="00D730FB">
            <w:pPr>
              <w:pStyle w:val="a5"/>
              <w:ind w:left="284"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 оптимизация работы с группой детей, основанная на результатах педагогической диагностики (мониторинга).</w:t>
            </w:r>
          </w:p>
          <w:p w:rsidR="00D730FB" w:rsidRPr="00D730FB" w:rsidRDefault="00D730FB" w:rsidP="00D730FB">
            <w:pPr>
              <w:pStyle w:val="a5"/>
              <w:ind w:left="284" w:firstLine="34"/>
              <w:rPr>
                <w:rFonts w:ascii="Times New Roman" w:eastAsia="Times New Roman" w:hAnsi="Times New Roman" w:cs="Times New Roman"/>
                <w:sz w:val="24"/>
                <w:szCs w:val="24"/>
                <w:lang w:eastAsia="ru-RU"/>
              </w:rPr>
            </w:pP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eastAsia="Times New Roman" w:hAnsi="Times New Roman" w:cs="Times New Roman"/>
                <w:color w:val="C00000"/>
                <w:sz w:val="24"/>
                <w:szCs w:val="24"/>
                <w:lang w:eastAsia="ru-RU"/>
              </w:rPr>
            </w:pPr>
            <w:r w:rsidRPr="00D730FB">
              <w:rPr>
                <w:rFonts w:ascii="Times New Roman" w:eastAsia="Times New Roman" w:hAnsi="Times New Roman" w:cs="Times New Roman"/>
                <w:sz w:val="24"/>
                <w:szCs w:val="24"/>
                <w:lang w:eastAsia="ru-RU"/>
              </w:rPr>
              <w:t xml:space="preserve">Оказание ранней коррекционной помощи детям с ООП, в том </w:t>
            </w:r>
            <w:r w:rsidRPr="00D730FB">
              <w:rPr>
                <w:rFonts w:ascii="Times New Roman" w:eastAsia="Times New Roman" w:hAnsi="Times New Roman" w:cs="Times New Roman"/>
                <w:sz w:val="24"/>
                <w:szCs w:val="24"/>
                <w:lang w:eastAsia="ru-RU"/>
              </w:rPr>
              <w:lastRenderedPageBreak/>
              <w:t>числе с ОВЗ</w:t>
            </w:r>
          </w:p>
        </w:tc>
        <w:tc>
          <w:tcPr>
            <w:tcW w:w="10064" w:type="dxa"/>
            <w:tcBorders>
              <w:top w:val="single" w:sz="4" w:space="0" w:color="auto"/>
              <w:left w:val="single" w:sz="4" w:space="0" w:color="auto"/>
              <w:bottom w:val="single" w:sz="4" w:space="0" w:color="auto"/>
              <w:right w:val="single" w:sz="4" w:space="0" w:color="auto"/>
            </w:tcBorders>
            <w:hideMark/>
          </w:tcPr>
          <w:p w:rsidR="00D730FB" w:rsidRPr="00D730FB" w:rsidRDefault="00D730FB" w:rsidP="00D730FB">
            <w:pPr>
              <w:pStyle w:val="a5"/>
              <w:ind w:left="284"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lastRenderedPageBreak/>
              <w:t xml:space="preserve">Планирование, организация и использование специальных психолого-педагогических подходов, методов, способов общения и условий, способствующих получению ДО, </w:t>
            </w:r>
            <w:r w:rsidRPr="00D730FB">
              <w:rPr>
                <w:rFonts w:ascii="Times New Roman" w:eastAsia="Times New Roman" w:hAnsi="Times New Roman" w:cs="Times New Roman"/>
                <w:sz w:val="24"/>
                <w:szCs w:val="24"/>
                <w:lang w:eastAsia="ru-RU"/>
              </w:rPr>
              <w:lastRenderedPageBreak/>
              <w:t>социальному развитию этих детей, в том числе посредством организации инклюзивного образования.</w:t>
            </w:r>
          </w:p>
          <w:p w:rsidR="00D730FB" w:rsidRPr="00D730FB" w:rsidRDefault="00D730FB" w:rsidP="00D730FB">
            <w:pPr>
              <w:pStyle w:val="a5"/>
              <w:ind w:left="284" w:firstLine="34"/>
              <w:rPr>
                <w:rFonts w:ascii="Times New Roman" w:eastAsia="Times New Roman" w:hAnsi="Times New Roman" w:cs="Times New Roman"/>
                <w:sz w:val="24"/>
                <w:szCs w:val="24"/>
                <w:lang w:eastAsia="ru-RU"/>
              </w:rPr>
            </w:pP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lastRenderedPageBreak/>
              <w:t>Совершенствование образовательной работы на основе результатов выявления запросов родительского и профессионального сообщества</w:t>
            </w:r>
          </w:p>
        </w:tc>
        <w:tc>
          <w:tcPr>
            <w:tcW w:w="10064" w:type="dxa"/>
            <w:tcBorders>
              <w:top w:val="single" w:sz="4" w:space="0" w:color="auto"/>
              <w:left w:val="single" w:sz="4" w:space="0" w:color="auto"/>
              <w:bottom w:val="single" w:sz="4" w:space="0" w:color="auto"/>
              <w:right w:val="single" w:sz="4" w:space="0" w:color="auto"/>
            </w:tcBorders>
            <w:hideMark/>
          </w:tcPr>
          <w:p w:rsidR="00D730FB" w:rsidRPr="00D730FB" w:rsidRDefault="00D730FB" w:rsidP="00D730FB">
            <w:pPr>
              <w:pStyle w:val="a5"/>
              <w:ind w:left="284"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Выявление выявления запросов родительского и профессионального сообщества:</w:t>
            </w:r>
          </w:p>
          <w:p w:rsidR="00D730FB" w:rsidRPr="00D730FB" w:rsidRDefault="00D730FB" w:rsidP="00D730FB">
            <w:pPr>
              <w:pStyle w:val="a5"/>
              <w:ind w:left="284"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 личные встречи;</w:t>
            </w:r>
          </w:p>
          <w:p w:rsidR="00D730FB" w:rsidRPr="00D730FB" w:rsidRDefault="00D730FB" w:rsidP="00D730FB">
            <w:pPr>
              <w:pStyle w:val="a5"/>
              <w:ind w:left="284"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 беседы с педагогами, специалистами;</w:t>
            </w:r>
          </w:p>
          <w:p w:rsidR="00D730FB" w:rsidRPr="00D730FB" w:rsidRDefault="00D730FB" w:rsidP="00D730FB">
            <w:pPr>
              <w:pStyle w:val="a5"/>
              <w:ind w:left="284" w:firstLine="34"/>
              <w:rPr>
                <w:rFonts w:ascii="Times New Roman" w:eastAsia="Times New Roman" w:hAnsi="Times New Roman" w:cs="Times New Roman"/>
                <w:color w:val="C00000"/>
                <w:sz w:val="24"/>
                <w:szCs w:val="24"/>
                <w:lang w:eastAsia="ru-RU"/>
              </w:rPr>
            </w:pPr>
            <w:r w:rsidRPr="00D730FB">
              <w:rPr>
                <w:rFonts w:ascii="Times New Roman" w:eastAsia="Times New Roman" w:hAnsi="Times New Roman" w:cs="Times New Roman"/>
                <w:sz w:val="24"/>
                <w:szCs w:val="24"/>
                <w:lang w:eastAsia="ru-RU"/>
              </w:rPr>
              <w:t>- анкетирование.</w:t>
            </w: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eastAsia="Times New Roman" w:hAnsi="Times New Roman" w:cs="Times New Roman"/>
                <w:color w:val="C00000"/>
                <w:sz w:val="24"/>
                <w:szCs w:val="24"/>
                <w:lang w:eastAsia="ru-RU"/>
              </w:rPr>
            </w:pPr>
            <w:r w:rsidRPr="00D730FB">
              <w:rPr>
                <w:rFonts w:ascii="Times New Roman" w:eastAsia="Times New Roman" w:hAnsi="Times New Roman" w:cs="Times New Roman"/>
                <w:sz w:val="24"/>
                <w:szCs w:val="24"/>
                <w:lang w:eastAsia="ru-RU"/>
              </w:rPr>
              <w:t>Психологическая, педагогическая и методическая помощь и поддержка</w:t>
            </w:r>
          </w:p>
        </w:tc>
        <w:tc>
          <w:tcPr>
            <w:tcW w:w="10064" w:type="dxa"/>
            <w:tcBorders>
              <w:top w:val="single" w:sz="4" w:space="0" w:color="auto"/>
              <w:left w:val="single" w:sz="4" w:space="0" w:color="auto"/>
              <w:bottom w:val="single" w:sz="4" w:space="0" w:color="auto"/>
              <w:right w:val="single" w:sz="4" w:space="0" w:color="auto"/>
            </w:tcBorders>
          </w:tcPr>
          <w:p w:rsidR="00D730FB" w:rsidRPr="00D730FB" w:rsidRDefault="00D730FB" w:rsidP="00D730FB">
            <w:pPr>
              <w:pStyle w:val="a5"/>
              <w:ind w:left="284"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Консультирование родителей (законных представителей) в вопросах обучения, воспитания и развитии детей, охраны и укрепления их здоровья.</w:t>
            </w:r>
          </w:p>
          <w:p w:rsidR="00D730FB" w:rsidRPr="00D730FB" w:rsidRDefault="00D730FB" w:rsidP="00D730FB">
            <w:pPr>
              <w:pStyle w:val="a5"/>
              <w:ind w:left="284"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Консультативная помощь семье в вопросах выбора оптимальной стратегии воспитания и приемов коррекционно-развивающей работы с ребенком.</w:t>
            </w:r>
          </w:p>
          <w:p w:rsidR="00D730FB" w:rsidRPr="00D730FB" w:rsidRDefault="00D730FB" w:rsidP="00D730FB">
            <w:pPr>
              <w:pStyle w:val="a5"/>
              <w:ind w:left="284" w:firstLine="34"/>
              <w:rPr>
                <w:rFonts w:ascii="Times New Roman" w:eastAsia="Times New Roman" w:hAnsi="Times New Roman" w:cs="Times New Roman"/>
                <w:color w:val="C00000"/>
                <w:sz w:val="24"/>
                <w:szCs w:val="24"/>
                <w:lang w:eastAsia="ru-RU"/>
              </w:rPr>
            </w:pP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Вовлечение родителей (законных представителей) в процесс реализации образовательной программы</w:t>
            </w:r>
          </w:p>
        </w:tc>
        <w:tc>
          <w:tcPr>
            <w:tcW w:w="10064" w:type="dxa"/>
            <w:tcBorders>
              <w:top w:val="single" w:sz="4" w:space="0" w:color="auto"/>
              <w:left w:val="single" w:sz="4" w:space="0" w:color="auto"/>
              <w:bottom w:val="single" w:sz="4" w:space="0" w:color="auto"/>
              <w:right w:val="single" w:sz="4" w:space="0" w:color="auto"/>
            </w:tcBorders>
            <w:hideMark/>
          </w:tcPr>
          <w:p w:rsidR="00D730FB" w:rsidRPr="00D730FB" w:rsidRDefault="00D730FB" w:rsidP="00D730FB">
            <w:pPr>
              <w:pStyle w:val="a5"/>
              <w:ind w:left="284" w:firstLine="34"/>
              <w:rPr>
                <w:rFonts w:ascii="Times New Roman" w:eastAsia="Times New Roman" w:hAnsi="Times New Roman" w:cs="Times New Roman"/>
                <w:color w:val="C00000"/>
                <w:sz w:val="24"/>
                <w:szCs w:val="24"/>
                <w:lang w:eastAsia="ru-RU"/>
              </w:rPr>
            </w:pPr>
            <w:r w:rsidRPr="00D730FB">
              <w:rPr>
                <w:rFonts w:ascii="Times New Roman" w:eastAsia="Times New Roman" w:hAnsi="Times New Roman" w:cs="Times New Roman"/>
                <w:sz w:val="24"/>
                <w:szCs w:val="24"/>
                <w:lang w:eastAsia="ru-RU"/>
              </w:rPr>
              <w:t>Построение отношений сотрудничества в соответствии с образовательными потребностями и возможностями семьи обучающихся.</w:t>
            </w: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10064" w:type="dxa"/>
            <w:tcBorders>
              <w:top w:val="single" w:sz="4" w:space="0" w:color="auto"/>
              <w:left w:val="single" w:sz="4" w:space="0" w:color="auto"/>
              <w:bottom w:val="single" w:sz="4" w:space="0" w:color="auto"/>
              <w:right w:val="single" w:sz="4" w:space="0" w:color="auto"/>
            </w:tcBorders>
          </w:tcPr>
          <w:p w:rsidR="00D730FB" w:rsidRPr="00D730FB" w:rsidRDefault="00D730FB" w:rsidP="00D730FB">
            <w:pPr>
              <w:pStyle w:val="a5"/>
              <w:ind w:left="284"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Повышение квалификации педагогов для психолого-педагогического просвещения родителей (законных представителей).</w:t>
            </w:r>
          </w:p>
          <w:p w:rsidR="00D730FB" w:rsidRPr="00D730FB" w:rsidRDefault="00D730FB" w:rsidP="00D730FB">
            <w:pPr>
              <w:pStyle w:val="a5"/>
              <w:ind w:left="284" w:firstLine="34"/>
              <w:rPr>
                <w:rFonts w:ascii="Times New Roman" w:eastAsia="Times New Roman" w:hAnsi="Times New Roman" w:cs="Times New Roman"/>
                <w:color w:val="C00000"/>
                <w:sz w:val="24"/>
                <w:szCs w:val="24"/>
                <w:lang w:eastAsia="ru-RU"/>
              </w:rPr>
            </w:pP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Непрерывное психолого-педагогическое сопровождение участников образовательных отношений в процессе реализации Федеральной программы в ДОО</w:t>
            </w:r>
          </w:p>
        </w:tc>
        <w:tc>
          <w:tcPr>
            <w:tcW w:w="10064" w:type="dxa"/>
            <w:tcBorders>
              <w:top w:val="single" w:sz="4" w:space="0" w:color="auto"/>
              <w:left w:val="single" w:sz="4" w:space="0" w:color="auto"/>
              <w:bottom w:val="single" w:sz="4" w:space="0" w:color="auto"/>
              <w:right w:val="single" w:sz="4" w:space="0" w:color="auto"/>
            </w:tcBorders>
          </w:tcPr>
          <w:p w:rsidR="00D730FB" w:rsidRPr="00D730FB" w:rsidRDefault="00D730FB" w:rsidP="00D730FB">
            <w:pPr>
              <w:pStyle w:val="a5"/>
              <w:ind w:left="284"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 xml:space="preserve">Обеспечение вариативности содержания, направлений и форм сопровождения по запросам родительского и профессионального сообществ. </w:t>
            </w:r>
          </w:p>
          <w:p w:rsidR="00D730FB" w:rsidRPr="00D730FB" w:rsidRDefault="00D730FB" w:rsidP="00D730FB">
            <w:pPr>
              <w:pStyle w:val="a5"/>
              <w:ind w:left="284" w:firstLine="34"/>
              <w:rPr>
                <w:rFonts w:ascii="Times New Roman" w:eastAsia="Times New Roman" w:hAnsi="Times New Roman" w:cs="Times New Roman"/>
                <w:color w:val="C00000"/>
                <w:sz w:val="24"/>
                <w:szCs w:val="24"/>
                <w:lang w:eastAsia="ru-RU"/>
              </w:rPr>
            </w:pP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eastAsia="Times New Roman" w:hAnsi="Times New Roman" w:cs="Times New Roman"/>
                <w:color w:val="C00000"/>
                <w:sz w:val="24"/>
                <w:szCs w:val="24"/>
                <w:lang w:eastAsia="ru-RU"/>
              </w:rPr>
            </w:pPr>
            <w:r w:rsidRPr="00D730FB">
              <w:rPr>
                <w:rFonts w:ascii="Times New Roman" w:eastAsia="Times New Roman" w:hAnsi="Times New Roman" w:cs="Times New Roman"/>
                <w:sz w:val="24"/>
                <w:szCs w:val="24"/>
                <w:lang w:eastAsia="ru-RU"/>
              </w:rPr>
              <w:t>Взаимодействие с различными социальными институтами</w:t>
            </w:r>
          </w:p>
        </w:tc>
        <w:tc>
          <w:tcPr>
            <w:tcW w:w="10064" w:type="dxa"/>
            <w:tcBorders>
              <w:top w:val="single" w:sz="4" w:space="0" w:color="auto"/>
              <w:left w:val="single" w:sz="4" w:space="0" w:color="auto"/>
              <w:bottom w:val="single" w:sz="4" w:space="0" w:color="auto"/>
              <w:right w:val="single" w:sz="4" w:space="0" w:color="auto"/>
            </w:tcBorders>
            <w:hideMark/>
          </w:tcPr>
          <w:p w:rsidR="00D730FB" w:rsidRPr="00D730FB" w:rsidRDefault="00D730FB" w:rsidP="00D730FB">
            <w:pPr>
              <w:pStyle w:val="a5"/>
              <w:ind w:left="284"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 взаимодействие и сотрудничество с учреждениями сферы образования, культуры, физкультуры и спорта, другими социально-воспитательными субъектами открытой образовательной системы;</w:t>
            </w:r>
          </w:p>
          <w:p w:rsidR="00D730FB" w:rsidRPr="00D730FB" w:rsidRDefault="00D730FB" w:rsidP="00D730FB">
            <w:pPr>
              <w:pStyle w:val="a5"/>
              <w:ind w:left="284"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 xml:space="preserve">- использование форм и методов взаимодействия, востребованных современной </w:t>
            </w:r>
            <w:r w:rsidRPr="00D730FB">
              <w:rPr>
                <w:rFonts w:ascii="Times New Roman" w:eastAsia="Times New Roman" w:hAnsi="Times New Roman" w:cs="Times New Roman"/>
                <w:sz w:val="24"/>
                <w:szCs w:val="24"/>
                <w:lang w:eastAsia="ru-RU"/>
              </w:rPr>
              <w:lastRenderedPageBreak/>
              <w:t>педагогической практикой и семьей;</w:t>
            </w:r>
          </w:p>
          <w:p w:rsidR="00D730FB" w:rsidRPr="00D730FB" w:rsidRDefault="00D730FB" w:rsidP="00D730FB">
            <w:pPr>
              <w:pStyle w:val="a5"/>
              <w:ind w:left="284"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 xml:space="preserve">- участие всех сторон взаимодействия в совместной социально-значимой деятельности. </w:t>
            </w:r>
          </w:p>
          <w:p w:rsidR="00D730FB" w:rsidRPr="00D730FB" w:rsidRDefault="00D730FB" w:rsidP="00D730FB">
            <w:pPr>
              <w:pStyle w:val="a5"/>
              <w:ind w:left="284" w:firstLine="34"/>
              <w:rPr>
                <w:rFonts w:ascii="Times New Roman" w:eastAsia="Times New Roman" w:hAnsi="Times New Roman" w:cs="Times New Roman"/>
                <w:sz w:val="24"/>
                <w:szCs w:val="24"/>
                <w:lang w:eastAsia="ru-RU"/>
              </w:rPr>
            </w:pP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lastRenderedPageBreak/>
              <w:t>Использование широких возможностей социальной среды, социума</w:t>
            </w:r>
          </w:p>
        </w:tc>
        <w:tc>
          <w:tcPr>
            <w:tcW w:w="10064" w:type="dxa"/>
            <w:tcBorders>
              <w:top w:val="single" w:sz="4" w:space="0" w:color="auto"/>
              <w:left w:val="single" w:sz="4" w:space="0" w:color="auto"/>
              <w:bottom w:val="single" w:sz="4" w:space="0" w:color="auto"/>
              <w:right w:val="single" w:sz="4" w:space="0" w:color="auto"/>
            </w:tcBorders>
            <w:hideMark/>
          </w:tcPr>
          <w:p w:rsidR="00D730FB" w:rsidRPr="00D730FB" w:rsidRDefault="00D730FB" w:rsidP="00D730FB">
            <w:pPr>
              <w:pStyle w:val="a5"/>
              <w:ind w:left="284" w:firstLine="34"/>
              <w:rPr>
                <w:rFonts w:ascii="Times New Roman" w:eastAsia="Times New Roman" w:hAnsi="Times New Roman" w:cs="Times New Roman"/>
                <w:color w:val="C00000"/>
                <w:sz w:val="24"/>
                <w:szCs w:val="24"/>
                <w:lang w:eastAsia="ru-RU"/>
              </w:rPr>
            </w:pPr>
            <w:r w:rsidRPr="00D730FB">
              <w:rPr>
                <w:rFonts w:ascii="Times New Roman" w:eastAsia="Times New Roman" w:hAnsi="Times New Roman" w:cs="Times New Roman"/>
                <w:sz w:val="24"/>
                <w:szCs w:val="24"/>
                <w:lang w:eastAsia="ru-RU"/>
              </w:rPr>
              <w:t>Обеспечение использования социальной среды как дополнительного средства развития личности, совершенствования процесса ее социализации.</w:t>
            </w: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eastAsia="Times New Roman" w:hAnsi="Times New Roman" w:cs="Times New Roman"/>
                <w:color w:val="C00000"/>
                <w:sz w:val="24"/>
                <w:szCs w:val="24"/>
                <w:lang w:eastAsia="ru-RU"/>
              </w:rPr>
            </w:pPr>
            <w:r w:rsidRPr="00D730FB">
              <w:rPr>
                <w:rFonts w:ascii="Times New Roman" w:eastAsia="Times New Roman" w:hAnsi="Times New Roman" w:cs="Times New Roman"/>
                <w:sz w:val="24"/>
                <w:szCs w:val="24"/>
                <w:lang w:eastAsia="ru-RU"/>
              </w:rPr>
              <w:t>Предоставление информации о Федеральной программе</w:t>
            </w:r>
          </w:p>
        </w:tc>
        <w:tc>
          <w:tcPr>
            <w:tcW w:w="10064" w:type="dxa"/>
            <w:tcBorders>
              <w:top w:val="single" w:sz="4" w:space="0" w:color="auto"/>
              <w:left w:val="single" w:sz="4" w:space="0" w:color="auto"/>
              <w:bottom w:val="single" w:sz="4" w:space="0" w:color="auto"/>
              <w:right w:val="single" w:sz="4" w:space="0" w:color="auto"/>
            </w:tcBorders>
            <w:hideMark/>
          </w:tcPr>
          <w:p w:rsidR="00D730FB" w:rsidRPr="00D730FB" w:rsidRDefault="00D730FB" w:rsidP="00D730FB">
            <w:pPr>
              <w:pStyle w:val="a5"/>
              <w:ind w:left="284"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Информирование семьи, заинтересованных лиц, вовлеченных в образовательную деятельность, а также широкой общественности о Федеральной программе образования.</w:t>
            </w:r>
          </w:p>
          <w:p w:rsidR="00D730FB" w:rsidRPr="00D730FB" w:rsidRDefault="00D730FB" w:rsidP="00D730FB">
            <w:pPr>
              <w:pStyle w:val="a5"/>
              <w:ind w:left="284" w:firstLine="34"/>
              <w:rPr>
                <w:rFonts w:ascii="Times New Roman" w:eastAsia="Times New Roman" w:hAnsi="Times New Roman" w:cs="Times New Roman"/>
                <w:sz w:val="24"/>
                <w:szCs w:val="24"/>
                <w:lang w:eastAsia="ru-RU"/>
              </w:rPr>
            </w:pPr>
          </w:p>
        </w:tc>
      </w:tr>
      <w:tr w:rsidR="00D730FB" w:rsidRPr="00D730FB" w:rsidTr="000015D1">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FB" w:rsidRPr="00D730FB" w:rsidRDefault="00D730FB" w:rsidP="00D730FB">
            <w:pPr>
              <w:pStyle w:val="a5"/>
              <w:ind w:left="284" w:right="-143"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Обеспечение возможностей для обсуждения Федеральной программы</w:t>
            </w:r>
          </w:p>
          <w:p w:rsidR="00D730FB" w:rsidRPr="00D730FB" w:rsidRDefault="00D730FB" w:rsidP="00D730FB">
            <w:pPr>
              <w:pStyle w:val="a5"/>
              <w:ind w:left="284" w:right="-143" w:firstLine="34"/>
              <w:rPr>
                <w:rFonts w:ascii="Times New Roman" w:eastAsia="Times New Roman" w:hAnsi="Times New Roman" w:cs="Times New Roman"/>
                <w:sz w:val="24"/>
                <w:szCs w:val="24"/>
                <w:lang w:eastAsia="ru-RU"/>
              </w:rPr>
            </w:pPr>
          </w:p>
        </w:tc>
        <w:tc>
          <w:tcPr>
            <w:tcW w:w="10064" w:type="dxa"/>
            <w:tcBorders>
              <w:top w:val="single" w:sz="4" w:space="0" w:color="auto"/>
              <w:left w:val="single" w:sz="4" w:space="0" w:color="auto"/>
              <w:bottom w:val="single" w:sz="4" w:space="0" w:color="auto"/>
              <w:right w:val="single" w:sz="4" w:space="0" w:color="auto"/>
            </w:tcBorders>
          </w:tcPr>
          <w:p w:rsidR="00D730FB" w:rsidRPr="00D730FB" w:rsidRDefault="00D730FB" w:rsidP="00D730FB">
            <w:pPr>
              <w:pStyle w:val="a5"/>
              <w:ind w:left="284" w:firstLine="34"/>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 xml:space="preserve">Использование материалов, обеспечивающих реализацию Федеральной программы, в том числе в информационной среде. </w:t>
            </w:r>
          </w:p>
          <w:p w:rsidR="00D730FB" w:rsidRPr="00D730FB" w:rsidRDefault="00D730FB" w:rsidP="00D730FB">
            <w:pPr>
              <w:pStyle w:val="a5"/>
              <w:ind w:left="284" w:firstLine="34"/>
              <w:rPr>
                <w:rFonts w:ascii="Times New Roman" w:eastAsia="Times New Roman" w:hAnsi="Times New Roman" w:cs="Times New Roman"/>
                <w:color w:val="C00000"/>
                <w:sz w:val="24"/>
                <w:szCs w:val="24"/>
                <w:lang w:eastAsia="ru-RU"/>
              </w:rPr>
            </w:pPr>
          </w:p>
        </w:tc>
      </w:tr>
    </w:tbl>
    <w:p w:rsidR="00D730FB" w:rsidRPr="00D730FB" w:rsidRDefault="00D730FB" w:rsidP="00D730FB">
      <w:pPr>
        <w:pStyle w:val="a5"/>
        <w:ind w:left="284" w:right="-143" w:firstLine="709"/>
        <w:rPr>
          <w:rFonts w:ascii="Times New Roman" w:hAnsi="Times New Roman" w:cs="Times New Roman"/>
          <w:sz w:val="24"/>
          <w:szCs w:val="24"/>
          <w:lang w:eastAsia="ru-RU"/>
        </w:rPr>
      </w:pPr>
    </w:p>
    <w:p w:rsidR="00D730FB" w:rsidRPr="00D730FB" w:rsidRDefault="00D730FB" w:rsidP="00D730FB">
      <w:pPr>
        <w:pStyle w:val="a5"/>
        <w:ind w:left="284" w:right="-143" w:firstLine="709"/>
        <w:rPr>
          <w:rFonts w:ascii="Times New Roman" w:hAnsi="Times New Roman" w:cs="Times New Roman"/>
          <w:b/>
          <w:bCs/>
          <w:sz w:val="24"/>
          <w:szCs w:val="24"/>
          <w:lang w:eastAsia="ru-RU"/>
        </w:rPr>
      </w:pP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b/>
          <w:bCs/>
          <w:sz w:val="24"/>
          <w:szCs w:val="24"/>
          <w:lang w:eastAsia="ru-RU"/>
        </w:rPr>
        <w:t>Особенности организации развивающей предметно-пространственной среды</w:t>
      </w:r>
    </w:p>
    <w:p w:rsidR="00D730FB" w:rsidRPr="00D730FB" w:rsidRDefault="00D730FB" w:rsidP="00D730FB">
      <w:pPr>
        <w:pStyle w:val="a5"/>
        <w:ind w:left="284" w:right="-143" w:firstLine="709"/>
        <w:rPr>
          <w:rFonts w:ascii="Times New Roman" w:hAnsi="Times New Roman" w:cs="Times New Roman"/>
          <w:sz w:val="24"/>
          <w:szCs w:val="24"/>
          <w:lang w:eastAsia="ru-RU"/>
        </w:rPr>
      </w:pP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b/>
          <w:sz w:val="24"/>
          <w:szCs w:val="24"/>
          <w:lang w:eastAsia="ru-RU"/>
        </w:rPr>
        <w:t xml:space="preserve">Развивающая предметно-пространственная среда </w:t>
      </w:r>
      <w:r w:rsidRPr="00D730FB">
        <w:rPr>
          <w:rFonts w:ascii="Times New Roman" w:hAnsi="Times New Roman" w:cs="Times New Roman"/>
          <w:sz w:val="24"/>
          <w:szCs w:val="24"/>
          <w:lang w:eastAsia="ru-RU"/>
        </w:rPr>
        <w:t xml:space="preserve">является частью образовательной среды и выступает основой для разнообразной, разносторонне развивающей, содержательной и привлекательной для каждого ребенка деятельности. </w:t>
      </w:r>
    </w:p>
    <w:p w:rsidR="00D730FB" w:rsidRPr="00D730FB" w:rsidRDefault="00D730FB" w:rsidP="00D730FB">
      <w:pPr>
        <w:pStyle w:val="a5"/>
        <w:ind w:left="284" w:right="-143" w:firstLine="709"/>
        <w:rPr>
          <w:rFonts w:ascii="Times New Roman" w:hAnsi="Times New Roman" w:cs="Times New Roman"/>
          <w:sz w:val="24"/>
          <w:szCs w:val="24"/>
          <w:lang w:eastAsia="ru-RU"/>
        </w:rPr>
      </w:pPr>
    </w:p>
    <w:tbl>
      <w:tblPr>
        <w:tblStyle w:val="a9"/>
        <w:tblW w:w="13891" w:type="dxa"/>
        <w:tblInd w:w="392" w:type="dxa"/>
        <w:tblLook w:val="04A0" w:firstRow="1" w:lastRow="0" w:firstColumn="1" w:lastColumn="0" w:noHBand="0" w:noVBand="1"/>
      </w:tblPr>
      <w:tblGrid>
        <w:gridCol w:w="3827"/>
        <w:gridCol w:w="10064"/>
      </w:tblGrid>
      <w:tr w:rsidR="00D730FB" w:rsidRPr="00D730FB" w:rsidTr="002266EA">
        <w:trPr>
          <w:trHeight w:val="1040"/>
        </w:trPr>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730FB" w:rsidRPr="00D730FB" w:rsidRDefault="00D730FB" w:rsidP="00750F97">
            <w:pPr>
              <w:pStyle w:val="a5"/>
              <w:ind w:left="284" w:right="-143" w:firstLine="34"/>
              <w:jc w:val="center"/>
              <w:rPr>
                <w:rFonts w:ascii="Times New Roman" w:hAnsi="Times New Roman" w:cs="Times New Roman"/>
                <w:sz w:val="24"/>
                <w:szCs w:val="24"/>
                <w:lang w:eastAsia="ru-RU"/>
              </w:rPr>
            </w:pPr>
            <w:r w:rsidRPr="00D730FB">
              <w:rPr>
                <w:rFonts w:ascii="Times New Roman" w:hAnsi="Times New Roman" w:cs="Times New Roman"/>
                <w:b/>
                <w:sz w:val="24"/>
                <w:szCs w:val="24"/>
                <w:lang w:eastAsia="ru-RU"/>
              </w:rPr>
              <w:t>Развивающая предметно-пространственная среда</w:t>
            </w:r>
          </w:p>
        </w:tc>
        <w:tc>
          <w:tcPr>
            <w:tcW w:w="100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730FB" w:rsidRPr="00D730FB" w:rsidRDefault="00D730FB" w:rsidP="00750F97">
            <w:pPr>
              <w:pStyle w:val="a5"/>
              <w:ind w:left="284" w:right="-143" w:firstLine="34"/>
              <w:jc w:val="center"/>
              <w:rPr>
                <w:rFonts w:ascii="Times New Roman" w:hAnsi="Times New Roman" w:cs="Times New Roman"/>
                <w:b/>
                <w:sz w:val="24"/>
                <w:szCs w:val="24"/>
                <w:lang w:eastAsia="ru-RU"/>
              </w:rPr>
            </w:pPr>
            <w:r w:rsidRPr="00D730FB">
              <w:rPr>
                <w:rFonts w:ascii="Times New Roman" w:hAnsi="Times New Roman" w:cs="Times New Roman"/>
                <w:b/>
                <w:sz w:val="24"/>
                <w:szCs w:val="24"/>
                <w:lang w:eastAsia="ru-RU"/>
              </w:rPr>
              <w:t>Организованное пространство предметно-развивающей среды</w:t>
            </w:r>
          </w:p>
        </w:tc>
      </w:tr>
      <w:tr w:rsidR="00D730FB" w:rsidRPr="00D730FB" w:rsidTr="002266EA">
        <w:tc>
          <w:tcPr>
            <w:tcW w:w="3827" w:type="dxa"/>
            <w:tcBorders>
              <w:top w:val="single" w:sz="4" w:space="0" w:color="auto"/>
              <w:left w:val="single" w:sz="4" w:space="0" w:color="auto"/>
              <w:bottom w:val="single" w:sz="4" w:space="0" w:color="auto"/>
              <w:right w:val="single" w:sz="4" w:space="0" w:color="auto"/>
            </w:tcBorders>
            <w:hideMark/>
          </w:tcPr>
          <w:p w:rsidR="00D730FB" w:rsidRPr="00D730FB" w:rsidRDefault="00D730FB" w:rsidP="00750F97">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Материальные объекты предметно-пространственной среды</w:t>
            </w:r>
          </w:p>
        </w:tc>
        <w:tc>
          <w:tcPr>
            <w:tcW w:w="10064" w:type="dxa"/>
            <w:tcBorders>
              <w:top w:val="single" w:sz="4" w:space="0" w:color="auto"/>
              <w:left w:val="single" w:sz="4" w:space="0" w:color="auto"/>
              <w:bottom w:val="single" w:sz="4" w:space="0" w:color="auto"/>
              <w:right w:val="single" w:sz="4" w:space="0" w:color="auto"/>
            </w:tcBorders>
          </w:tcPr>
          <w:p w:rsidR="00D730FB" w:rsidRPr="00D730FB" w:rsidRDefault="00D730FB" w:rsidP="00750F97">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Территория ДОО, групповые комнаты, специализированные, технологические, административные помещения;</w:t>
            </w:r>
          </w:p>
          <w:p w:rsidR="00D730FB" w:rsidRPr="00D730FB" w:rsidRDefault="00D730FB" w:rsidP="00750F97">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материалы, оборудование, электронные образовательные ресурсы и средства обучения и воспитания, охраны и укрепления здоровья детей дошкольного возраста;</w:t>
            </w:r>
          </w:p>
          <w:p w:rsidR="00D730FB" w:rsidRPr="00D730FB" w:rsidRDefault="00D730FB" w:rsidP="00750F97">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материалы для организации самостоятельной творческой деятельности детей.</w:t>
            </w:r>
          </w:p>
          <w:p w:rsidR="00D730FB" w:rsidRPr="00D730FB" w:rsidRDefault="00D730FB" w:rsidP="00750F97">
            <w:pPr>
              <w:pStyle w:val="a5"/>
              <w:ind w:left="284" w:right="-143" w:firstLine="34"/>
              <w:rPr>
                <w:rFonts w:ascii="Times New Roman" w:hAnsi="Times New Roman" w:cs="Times New Roman"/>
                <w:sz w:val="24"/>
                <w:szCs w:val="24"/>
                <w:lang w:eastAsia="ru-RU"/>
              </w:rPr>
            </w:pPr>
          </w:p>
        </w:tc>
      </w:tr>
      <w:tr w:rsidR="00D730FB" w:rsidRPr="00D730FB" w:rsidTr="002266EA">
        <w:trPr>
          <w:trHeight w:val="609"/>
        </w:trPr>
        <w:tc>
          <w:tcPr>
            <w:tcW w:w="1389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30FB" w:rsidRPr="00D730FB" w:rsidRDefault="00D730FB" w:rsidP="00750F97">
            <w:pPr>
              <w:pStyle w:val="a5"/>
              <w:ind w:left="284" w:right="-143" w:firstLine="34"/>
              <w:jc w:val="center"/>
              <w:rPr>
                <w:rFonts w:ascii="Times New Roman" w:hAnsi="Times New Roman" w:cs="Times New Roman"/>
                <w:b/>
                <w:sz w:val="24"/>
                <w:szCs w:val="24"/>
                <w:lang w:eastAsia="ru-RU"/>
              </w:rPr>
            </w:pPr>
            <w:r w:rsidRPr="00D730FB">
              <w:rPr>
                <w:rFonts w:ascii="Times New Roman" w:hAnsi="Times New Roman" w:cs="Times New Roman"/>
                <w:b/>
                <w:sz w:val="24"/>
                <w:szCs w:val="24"/>
                <w:lang w:eastAsia="ru-RU"/>
              </w:rPr>
              <w:t>Возможности развивающей предметно-пространственной среды</w:t>
            </w:r>
          </w:p>
        </w:tc>
      </w:tr>
      <w:tr w:rsidR="00D730FB" w:rsidRPr="00D730FB" w:rsidTr="002266EA">
        <w:tc>
          <w:tcPr>
            <w:tcW w:w="13891" w:type="dxa"/>
            <w:gridSpan w:val="2"/>
            <w:tcBorders>
              <w:top w:val="single" w:sz="4" w:space="0" w:color="auto"/>
              <w:left w:val="single" w:sz="4" w:space="0" w:color="auto"/>
              <w:bottom w:val="single" w:sz="4" w:space="0" w:color="auto"/>
              <w:right w:val="single" w:sz="4" w:space="0" w:color="auto"/>
            </w:tcBorders>
            <w:hideMark/>
          </w:tcPr>
          <w:p w:rsidR="00D730FB" w:rsidRPr="00D730FB" w:rsidRDefault="00D730FB" w:rsidP="00750F97">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b/>
                <w:sz w:val="24"/>
                <w:szCs w:val="24"/>
                <w:lang w:eastAsia="ru-RU"/>
              </w:rPr>
              <w:t>Реализации разных видов индивидуальной и коллективной деятельности</w:t>
            </w:r>
            <w:r w:rsidRPr="00D730FB">
              <w:rPr>
                <w:rFonts w:ascii="Times New Roman" w:hAnsi="Times New Roman" w:cs="Times New Roman"/>
                <w:sz w:val="24"/>
                <w:szCs w:val="24"/>
                <w:lang w:eastAsia="ru-RU"/>
              </w:rPr>
              <w:t>:</w:t>
            </w:r>
          </w:p>
          <w:p w:rsidR="00D730FB" w:rsidRPr="00D730FB" w:rsidRDefault="00D730FB" w:rsidP="00750F97">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игровой, коммуникативной, познавательно-исследовательской, двигательной, продуктивной в соответствии с потребностями </w:t>
            </w:r>
            <w:r w:rsidRPr="00D730FB">
              <w:rPr>
                <w:rFonts w:ascii="Times New Roman" w:hAnsi="Times New Roman" w:cs="Times New Roman"/>
                <w:sz w:val="24"/>
                <w:szCs w:val="24"/>
                <w:lang w:eastAsia="ru-RU"/>
              </w:rPr>
              <w:lastRenderedPageBreak/>
              <w:t>каждого возрастного этапа детей;</w:t>
            </w:r>
          </w:p>
          <w:p w:rsidR="00D730FB" w:rsidRPr="00D730FB" w:rsidRDefault="00D730FB" w:rsidP="00750F97">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охрану и укрепления их здоровья, возможностями учета особенностей и коррекции недостатков их развития.</w:t>
            </w:r>
          </w:p>
          <w:p w:rsidR="00D730FB" w:rsidRPr="00D730FB" w:rsidRDefault="00D730FB" w:rsidP="00750F97">
            <w:pPr>
              <w:pStyle w:val="a5"/>
              <w:ind w:left="284" w:right="-143" w:firstLine="34"/>
              <w:rPr>
                <w:rFonts w:ascii="Times New Roman" w:hAnsi="Times New Roman" w:cs="Times New Roman"/>
                <w:sz w:val="24"/>
                <w:szCs w:val="24"/>
                <w:lang w:eastAsia="ru-RU"/>
              </w:rPr>
            </w:pPr>
          </w:p>
        </w:tc>
      </w:tr>
      <w:tr w:rsidR="00D730FB" w:rsidRPr="00D730FB" w:rsidTr="002266EA">
        <w:trPr>
          <w:trHeight w:val="599"/>
        </w:trPr>
        <w:tc>
          <w:tcPr>
            <w:tcW w:w="1389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D730FB" w:rsidRPr="00D730FB" w:rsidRDefault="00D730FB" w:rsidP="00750F97">
            <w:pPr>
              <w:pStyle w:val="a5"/>
              <w:ind w:left="284" w:right="-143" w:firstLine="34"/>
              <w:jc w:val="center"/>
              <w:rPr>
                <w:rFonts w:ascii="Times New Roman" w:hAnsi="Times New Roman" w:cs="Times New Roman"/>
                <w:b/>
                <w:sz w:val="24"/>
                <w:szCs w:val="24"/>
                <w:lang w:eastAsia="ru-RU"/>
              </w:rPr>
            </w:pPr>
            <w:r w:rsidRPr="00D730FB">
              <w:rPr>
                <w:rFonts w:ascii="Times New Roman" w:hAnsi="Times New Roman" w:cs="Times New Roman"/>
                <w:b/>
                <w:sz w:val="24"/>
                <w:szCs w:val="24"/>
              </w:rPr>
              <w:lastRenderedPageBreak/>
              <w:t>Принципы организации развивающей предметно-пространственной среды</w:t>
            </w:r>
          </w:p>
        </w:tc>
      </w:tr>
      <w:tr w:rsidR="00D730FB" w:rsidRPr="00D730FB" w:rsidTr="002266EA">
        <w:tc>
          <w:tcPr>
            <w:tcW w:w="13891" w:type="dxa"/>
            <w:gridSpan w:val="2"/>
            <w:tcBorders>
              <w:top w:val="single" w:sz="4" w:space="0" w:color="auto"/>
              <w:left w:val="single" w:sz="4" w:space="0" w:color="auto"/>
              <w:bottom w:val="single" w:sz="4" w:space="0" w:color="auto"/>
              <w:right w:val="single" w:sz="4" w:space="0" w:color="auto"/>
            </w:tcBorders>
            <w:hideMark/>
          </w:tcPr>
          <w:p w:rsidR="00D730FB" w:rsidRPr="00D730FB" w:rsidRDefault="00D730FB" w:rsidP="00750F97">
            <w:pPr>
              <w:pStyle w:val="a5"/>
              <w:ind w:left="284" w:right="-143" w:firstLine="34"/>
              <w:rPr>
                <w:rFonts w:ascii="Times New Roman" w:hAnsi="Times New Roman" w:cs="Times New Roman"/>
                <w:b/>
                <w:sz w:val="24"/>
                <w:szCs w:val="24"/>
                <w:lang w:eastAsia="ru-RU"/>
              </w:rPr>
            </w:pPr>
            <w:r w:rsidRPr="00D730FB">
              <w:rPr>
                <w:rFonts w:ascii="Times New Roman" w:hAnsi="Times New Roman" w:cs="Times New Roman"/>
                <w:b/>
                <w:sz w:val="24"/>
                <w:szCs w:val="24"/>
                <w:lang w:eastAsia="ru-RU"/>
              </w:rPr>
              <w:t>Развивающая предметно-пространственная среда является:</w:t>
            </w:r>
          </w:p>
          <w:p w:rsidR="00D730FB" w:rsidRPr="00D730FB" w:rsidRDefault="00D730FB" w:rsidP="00750F97">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содержательно насыщенной, трансформируемой, полифункциональной, доступной, безопасной.</w:t>
            </w:r>
          </w:p>
          <w:p w:rsidR="00D730FB" w:rsidRPr="00D730FB" w:rsidRDefault="00D730FB" w:rsidP="00750F97">
            <w:pPr>
              <w:pStyle w:val="a5"/>
              <w:ind w:left="284" w:right="-143" w:firstLine="34"/>
              <w:rPr>
                <w:rFonts w:ascii="Times New Roman" w:hAnsi="Times New Roman" w:cs="Times New Roman"/>
                <w:sz w:val="24"/>
                <w:szCs w:val="24"/>
                <w:lang w:eastAsia="ru-RU"/>
              </w:rPr>
            </w:pPr>
          </w:p>
        </w:tc>
      </w:tr>
      <w:tr w:rsidR="00D730FB" w:rsidRPr="00D730FB" w:rsidTr="002266EA">
        <w:trPr>
          <w:trHeight w:val="693"/>
        </w:trPr>
        <w:tc>
          <w:tcPr>
            <w:tcW w:w="1389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730FB" w:rsidRPr="00D730FB" w:rsidRDefault="00D730FB" w:rsidP="00750F97">
            <w:pPr>
              <w:pStyle w:val="a5"/>
              <w:ind w:left="284" w:right="-143" w:firstLine="34"/>
              <w:jc w:val="center"/>
              <w:rPr>
                <w:rFonts w:ascii="Times New Roman" w:hAnsi="Times New Roman" w:cs="Times New Roman"/>
                <w:b/>
                <w:sz w:val="24"/>
                <w:szCs w:val="24"/>
              </w:rPr>
            </w:pPr>
            <w:r w:rsidRPr="00D730FB">
              <w:rPr>
                <w:rFonts w:ascii="Times New Roman" w:hAnsi="Times New Roman" w:cs="Times New Roman"/>
                <w:b/>
                <w:sz w:val="24"/>
                <w:szCs w:val="24"/>
              </w:rPr>
              <w:t>Условия, обеспечивающие комфорт и эффективность деятельности</w:t>
            </w:r>
          </w:p>
        </w:tc>
      </w:tr>
      <w:tr w:rsidR="00D730FB" w:rsidRPr="00D730FB" w:rsidTr="002266EA">
        <w:tc>
          <w:tcPr>
            <w:tcW w:w="13891" w:type="dxa"/>
            <w:gridSpan w:val="2"/>
            <w:tcBorders>
              <w:top w:val="single" w:sz="4" w:space="0" w:color="auto"/>
              <w:left w:val="single" w:sz="4" w:space="0" w:color="auto"/>
              <w:bottom w:val="single" w:sz="4" w:space="0" w:color="auto"/>
              <w:right w:val="single" w:sz="4" w:space="0" w:color="auto"/>
            </w:tcBorders>
            <w:hideMark/>
          </w:tcPr>
          <w:p w:rsidR="00D730FB" w:rsidRPr="00D730FB" w:rsidRDefault="00D730FB" w:rsidP="00750F97">
            <w:pPr>
              <w:pStyle w:val="a5"/>
              <w:ind w:left="284" w:right="-143" w:firstLine="34"/>
              <w:rPr>
                <w:rFonts w:ascii="Times New Roman" w:hAnsi="Times New Roman" w:cs="Times New Roman"/>
                <w:b/>
                <w:sz w:val="24"/>
                <w:szCs w:val="24"/>
                <w:lang w:eastAsia="ru-RU"/>
              </w:rPr>
            </w:pPr>
            <w:r w:rsidRPr="00D730FB">
              <w:rPr>
                <w:rFonts w:ascii="Times New Roman" w:hAnsi="Times New Roman" w:cs="Times New Roman"/>
                <w:b/>
                <w:sz w:val="24"/>
                <w:szCs w:val="24"/>
                <w:lang w:eastAsia="ru-RU"/>
              </w:rPr>
              <w:t xml:space="preserve">Созданы условия для: </w:t>
            </w:r>
          </w:p>
          <w:p w:rsidR="00D730FB" w:rsidRPr="00D730FB" w:rsidRDefault="00D730FB" w:rsidP="00750F97">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эмоционального благополучия детей и комфортной работы педагогических и учебно-вспомогательных сотрудников;</w:t>
            </w:r>
          </w:p>
          <w:p w:rsidR="00D730FB" w:rsidRPr="00D730FB" w:rsidRDefault="00D730FB" w:rsidP="00750F97">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использования информационно-коммуникационных технологий в образовательном процессе;</w:t>
            </w:r>
          </w:p>
          <w:p w:rsidR="00D730FB" w:rsidRPr="00D730FB" w:rsidRDefault="00D730FB" w:rsidP="00750F97">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подключения всех групповых, а также иных помещений ДОО к сети Интернет;</w:t>
            </w:r>
          </w:p>
          <w:p w:rsidR="00D730FB" w:rsidRPr="00D730FB" w:rsidRDefault="00D730FB" w:rsidP="00750F97">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использования элементов цифровой образовательной среды.</w:t>
            </w:r>
          </w:p>
          <w:p w:rsidR="00D730FB" w:rsidRPr="00D730FB" w:rsidRDefault="00D730FB" w:rsidP="00750F97">
            <w:pPr>
              <w:pStyle w:val="a5"/>
              <w:ind w:left="284" w:right="-143" w:firstLine="34"/>
              <w:rPr>
                <w:rFonts w:ascii="Times New Roman" w:hAnsi="Times New Roman" w:cs="Times New Roman"/>
                <w:sz w:val="24"/>
                <w:szCs w:val="24"/>
                <w:lang w:eastAsia="ru-RU"/>
              </w:rPr>
            </w:pPr>
          </w:p>
        </w:tc>
      </w:tr>
      <w:tr w:rsidR="00D730FB" w:rsidRPr="00D730FB" w:rsidTr="002266EA">
        <w:tc>
          <w:tcPr>
            <w:tcW w:w="13891"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D730FB" w:rsidRPr="00D730FB" w:rsidRDefault="00D730FB" w:rsidP="00750F97">
            <w:pPr>
              <w:pStyle w:val="a5"/>
              <w:ind w:left="284" w:right="-143" w:firstLine="34"/>
              <w:jc w:val="center"/>
              <w:rPr>
                <w:rFonts w:ascii="Times New Roman" w:hAnsi="Times New Roman" w:cs="Times New Roman"/>
                <w:b/>
                <w:sz w:val="24"/>
                <w:szCs w:val="24"/>
                <w:lang w:eastAsia="ru-RU"/>
              </w:rPr>
            </w:pPr>
            <w:r w:rsidRPr="00D730FB">
              <w:rPr>
                <w:rFonts w:ascii="Times New Roman" w:hAnsi="Times New Roman" w:cs="Times New Roman"/>
                <w:b/>
                <w:sz w:val="24"/>
                <w:szCs w:val="24"/>
                <w:lang w:eastAsia="ru-RU"/>
              </w:rPr>
              <w:t>Обеспечение</w:t>
            </w:r>
            <w:r w:rsidRPr="00D730FB">
              <w:rPr>
                <w:rFonts w:ascii="Times New Roman" w:hAnsi="Times New Roman" w:cs="Times New Roman"/>
                <w:sz w:val="24"/>
                <w:szCs w:val="24"/>
                <w:lang w:eastAsia="ru-RU"/>
              </w:rPr>
              <w:t xml:space="preserve"> </w:t>
            </w:r>
            <w:r w:rsidRPr="00D730FB">
              <w:rPr>
                <w:rFonts w:ascii="Times New Roman" w:hAnsi="Times New Roman" w:cs="Times New Roman"/>
                <w:b/>
                <w:sz w:val="24"/>
                <w:szCs w:val="24"/>
              </w:rPr>
              <w:t>развивающей предметно-пространственной среды мебелью и оборудованием</w:t>
            </w:r>
          </w:p>
        </w:tc>
      </w:tr>
      <w:tr w:rsidR="00D730FB" w:rsidRPr="00D730FB" w:rsidTr="002266EA">
        <w:tc>
          <w:tcPr>
            <w:tcW w:w="13891" w:type="dxa"/>
            <w:gridSpan w:val="2"/>
            <w:tcBorders>
              <w:top w:val="single" w:sz="4" w:space="0" w:color="auto"/>
              <w:left w:val="single" w:sz="4" w:space="0" w:color="auto"/>
              <w:bottom w:val="single" w:sz="4" w:space="0" w:color="auto"/>
              <w:right w:val="single" w:sz="4" w:space="0" w:color="auto"/>
            </w:tcBorders>
            <w:hideMark/>
          </w:tcPr>
          <w:p w:rsidR="00D730FB" w:rsidRPr="00D730FB" w:rsidRDefault="00D730FB" w:rsidP="00750F97">
            <w:pPr>
              <w:pStyle w:val="a5"/>
              <w:ind w:left="284" w:right="-143" w:firstLine="34"/>
              <w:rPr>
                <w:rFonts w:ascii="Times New Roman" w:hAnsi="Times New Roman" w:cs="Times New Roman"/>
                <w:b/>
                <w:sz w:val="24"/>
                <w:szCs w:val="24"/>
                <w:lang w:eastAsia="ru-RU"/>
              </w:rPr>
            </w:pPr>
            <w:r w:rsidRPr="00D730FB">
              <w:rPr>
                <w:rFonts w:ascii="Times New Roman" w:hAnsi="Times New Roman" w:cs="Times New Roman"/>
                <w:b/>
                <w:sz w:val="24"/>
                <w:szCs w:val="24"/>
                <w:lang w:eastAsia="ru-RU"/>
              </w:rPr>
              <w:t>Развивающая предметно-пространственная среда обеспечена:</w:t>
            </w:r>
          </w:p>
          <w:p w:rsidR="00D730FB" w:rsidRPr="00D730FB" w:rsidRDefault="00D730FB" w:rsidP="00750F97">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w:t>
            </w:r>
            <w:r w:rsidRPr="00D730FB">
              <w:rPr>
                <w:rFonts w:ascii="Times New Roman" w:hAnsi="Times New Roman" w:cs="Times New Roman"/>
                <w:b/>
                <w:sz w:val="24"/>
                <w:szCs w:val="24"/>
                <w:lang w:eastAsia="ru-RU"/>
              </w:rPr>
              <w:t xml:space="preserve"> </w:t>
            </w:r>
            <w:r w:rsidRPr="00D730FB">
              <w:rPr>
                <w:rFonts w:ascii="Times New Roman" w:hAnsi="Times New Roman" w:cs="Times New Roman"/>
                <w:sz w:val="24"/>
                <w:szCs w:val="24"/>
                <w:lang w:eastAsia="ru-RU"/>
              </w:rPr>
              <w:t>специально приспособленной мебелью для детей с ОВЗ, позволяющая заниматься разными видами деятельности, общаться и играть со сверстниками;</w:t>
            </w:r>
          </w:p>
          <w:p w:rsidR="00D730FB" w:rsidRPr="00D730FB" w:rsidRDefault="00D730FB" w:rsidP="00750F97">
            <w:pPr>
              <w:pStyle w:val="a5"/>
              <w:ind w:left="284" w:right="-143" w:firstLine="34"/>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групповые помещения имеют достаточно пространства (места) для специального оборудования. </w:t>
            </w:r>
          </w:p>
          <w:p w:rsidR="00D730FB" w:rsidRPr="00D730FB" w:rsidRDefault="00D730FB" w:rsidP="00750F97">
            <w:pPr>
              <w:pStyle w:val="a5"/>
              <w:ind w:left="284" w:right="-143" w:firstLine="34"/>
              <w:rPr>
                <w:rFonts w:ascii="Times New Roman" w:hAnsi="Times New Roman" w:cs="Times New Roman"/>
                <w:sz w:val="24"/>
                <w:szCs w:val="24"/>
                <w:lang w:eastAsia="ru-RU"/>
              </w:rPr>
            </w:pPr>
          </w:p>
        </w:tc>
      </w:tr>
    </w:tbl>
    <w:p w:rsidR="00D730FB" w:rsidRPr="00D730FB" w:rsidRDefault="00D730FB" w:rsidP="00D730FB">
      <w:pPr>
        <w:spacing w:after="0" w:line="240" w:lineRule="auto"/>
        <w:ind w:left="284" w:right="-143" w:firstLine="709"/>
        <w:jc w:val="center"/>
        <w:rPr>
          <w:rFonts w:ascii="Times New Roman" w:eastAsia="Times New Roman" w:hAnsi="Times New Roman" w:cs="Times New Roman"/>
          <w:b/>
          <w:bCs/>
          <w:sz w:val="24"/>
          <w:szCs w:val="24"/>
          <w:lang w:eastAsia="ru-RU"/>
        </w:rPr>
      </w:pPr>
    </w:p>
    <w:p w:rsidR="00750F97" w:rsidRDefault="00D730FB" w:rsidP="00D730FB">
      <w:pPr>
        <w:spacing w:after="0" w:line="240" w:lineRule="auto"/>
        <w:ind w:left="284" w:right="-143" w:firstLine="709"/>
        <w:jc w:val="center"/>
        <w:rPr>
          <w:rFonts w:ascii="Times New Roman" w:eastAsia="Times New Roman" w:hAnsi="Times New Roman" w:cs="Times New Roman"/>
          <w:b/>
          <w:bCs/>
          <w:sz w:val="24"/>
          <w:szCs w:val="24"/>
          <w:lang w:eastAsia="ru-RU"/>
        </w:rPr>
      </w:pPr>
      <w:r w:rsidRPr="00D730FB">
        <w:rPr>
          <w:rFonts w:ascii="Times New Roman" w:eastAsia="Times New Roman" w:hAnsi="Times New Roman" w:cs="Times New Roman"/>
          <w:b/>
          <w:bCs/>
          <w:sz w:val="24"/>
          <w:szCs w:val="24"/>
          <w:lang w:eastAsia="ru-RU"/>
        </w:rPr>
        <w:t xml:space="preserve">Материально-техническое обеспечение Образовательной программы, </w:t>
      </w:r>
    </w:p>
    <w:p w:rsidR="00D730FB" w:rsidRPr="00D730FB" w:rsidRDefault="00D730FB" w:rsidP="00D730FB">
      <w:pPr>
        <w:spacing w:after="0" w:line="240" w:lineRule="auto"/>
        <w:ind w:left="284" w:right="-143" w:firstLine="709"/>
        <w:jc w:val="center"/>
        <w:rPr>
          <w:rFonts w:ascii="Times New Roman" w:eastAsia="Times New Roman" w:hAnsi="Times New Roman" w:cs="Times New Roman"/>
          <w:sz w:val="24"/>
          <w:szCs w:val="24"/>
          <w:lang w:eastAsia="ru-RU"/>
        </w:rPr>
      </w:pPr>
      <w:r w:rsidRPr="00D730FB">
        <w:rPr>
          <w:rFonts w:ascii="Times New Roman" w:eastAsia="Times New Roman" w:hAnsi="Times New Roman" w:cs="Times New Roman"/>
          <w:b/>
          <w:bCs/>
          <w:sz w:val="24"/>
          <w:szCs w:val="24"/>
          <w:lang w:eastAsia="ru-RU"/>
        </w:rPr>
        <w:t>обеспеченность методическими материалами и средствами обучения и воспитания</w:t>
      </w:r>
    </w:p>
    <w:p w:rsidR="00D730FB" w:rsidRPr="00D730FB" w:rsidRDefault="00D730FB" w:rsidP="00D730FB">
      <w:pPr>
        <w:spacing w:after="0" w:line="240" w:lineRule="auto"/>
        <w:ind w:left="284" w:right="-143" w:firstLine="709"/>
        <w:jc w:val="center"/>
        <w:rPr>
          <w:rFonts w:ascii="Times New Roman" w:eastAsia="Times New Roman" w:hAnsi="Times New Roman" w:cs="Times New Roman"/>
          <w:sz w:val="24"/>
          <w:szCs w:val="24"/>
          <w:lang w:eastAsia="ru-RU"/>
        </w:rPr>
      </w:pP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В Д</w:t>
      </w:r>
      <w:r w:rsidR="005C7AA6">
        <w:rPr>
          <w:rFonts w:ascii="Times New Roman" w:hAnsi="Times New Roman" w:cs="Times New Roman"/>
          <w:sz w:val="24"/>
          <w:szCs w:val="24"/>
          <w:lang w:eastAsia="ru-RU"/>
        </w:rPr>
        <w:t xml:space="preserve">ошкольной группе </w:t>
      </w:r>
      <w:r w:rsidRPr="00D730FB">
        <w:rPr>
          <w:rFonts w:ascii="Times New Roman" w:hAnsi="Times New Roman" w:cs="Times New Roman"/>
          <w:sz w:val="24"/>
          <w:szCs w:val="24"/>
          <w:lang w:eastAsia="ru-RU"/>
        </w:rPr>
        <w:t xml:space="preserve">ОО созданы материально-технические условия, обеспечивающие: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возможность достижения обучающимися планируемых результатов освоения Федеральной программы; </w:t>
      </w:r>
    </w:p>
    <w:p w:rsidR="00D730FB" w:rsidRPr="00D730FB" w:rsidRDefault="005C7AA6" w:rsidP="00D730FB">
      <w:pPr>
        <w:pStyle w:val="a5"/>
        <w:ind w:left="284"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выполнение дошкольной группой </w:t>
      </w:r>
      <w:r w:rsidR="00D730FB" w:rsidRPr="00D730FB">
        <w:rPr>
          <w:rFonts w:ascii="Times New Roman" w:hAnsi="Times New Roman" w:cs="Times New Roman"/>
          <w:sz w:val="24"/>
          <w:szCs w:val="24"/>
          <w:lang w:eastAsia="ru-RU"/>
        </w:rPr>
        <w:t>ОО требований санитарно-эпидемиологических правил и гигиенических нормативов, содержащихся в документе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w:t>
      </w:r>
    </w:p>
    <w:p w:rsidR="00D730FB" w:rsidRPr="001C4C86" w:rsidRDefault="00D730FB" w:rsidP="00D730FB">
      <w:pPr>
        <w:pStyle w:val="a5"/>
        <w:ind w:left="284" w:right="-143" w:firstLine="709"/>
        <w:rPr>
          <w:rFonts w:ascii="Times New Roman" w:hAnsi="Times New Roman" w:cs="Times New Roman"/>
          <w:sz w:val="24"/>
          <w:szCs w:val="24"/>
          <w:u w:val="single"/>
          <w:lang w:eastAsia="ru-RU"/>
        </w:rPr>
      </w:pPr>
      <w:r w:rsidRPr="001C4C86">
        <w:rPr>
          <w:rFonts w:ascii="Times New Roman" w:hAnsi="Times New Roman" w:cs="Times New Roman"/>
          <w:sz w:val="24"/>
          <w:szCs w:val="24"/>
          <w:u w:val="single"/>
          <w:lang w:eastAsia="ru-RU"/>
        </w:rPr>
        <w:lastRenderedPageBreak/>
        <w:t>Д</w:t>
      </w:r>
      <w:r w:rsidR="005C7AA6">
        <w:rPr>
          <w:rFonts w:ascii="Times New Roman" w:hAnsi="Times New Roman" w:cs="Times New Roman"/>
          <w:sz w:val="24"/>
          <w:szCs w:val="24"/>
          <w:u w:val="single"/>
          <w:lang w:eastAsia="ru-RU"/>
        </w:rPr>
        <w:t xml:space="preserve">ошкольная группа </w:t>
      </w:r>
      <w:r w:rsidRPr="001C4C86">
        <w:rPr>
          <w:rFonts w:ascii="Times New Roman" w:hAnsi="Times New Roman" w:cs="Times New Roman"/>
          <w:sz w:val="24"/>
          <w:szCs w:val="24"/>
          <w:u w:val="single"/>
          <w:lang w:eastAsia="ru-RU"/>
        </w:rPr>
        <w:t>ОО следует правилам СанПиН 1.2.3685 - 21:</w:t>
      </w:r>
    </w:p>
    <w:p w:rsidR="00D730FB" w:rsidRPr="00D730FB" w:rsidRDefault="00D730FB" w:rsidP="00D730FB">
      <w:pPr>
        <w:pStyle w:val="a5"/>
        <w:ind w:left="284" w:right="-143" w:firstLine="709"/>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 xml:space="preserve">- к условиям размещения организаций, осуществляющих образовательную деятельность;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по оборудованию и содержанию территории;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по помещениям, их оборудованию и содержанию;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по естественному и искусственному освещению помещений;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по отоплению и вентиляции;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по водоснабжению и канализации;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по организации питания;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по медицинскому обеспечению;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по приему детей в организации, осуществляющих образовательную деятельность;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по организации режима дня;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по организации физического воспитания;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по личной гигиене персонала.</w:t>
      </w:r>
    </w:p>
    <w:p w:rsidR="00D730FB" w:rsidRPr="001C4C86" w:rsidRDefault="00D730FB" w:rsidP="00D730FB">
      <w:pPr>
        <w:pStyle w:val="a5"/>
        <w:ind w:left="284" w:right="-143" w:firstLine="709"/>
        <w:rPr>
          <w:rFonts w:ascii="Times New Roman" w:hAnsi="Times New Roman" w:cs="Times New Roman"/>
          <w:sz w:val="24"/>
          <w:szCs w:val="24"/>
          <w:u w:val="single"/>
          <w:lang w:eastAsia="ru-RU"/>
        </w:rPr>
      </w:pPr>
      <w:r w:rsidRPr="001C4C86">
        <w:rPr>
          <w:rFonts w:ascii="Times New Roman" w:hAnsi="Times New Roman" w:cs="Times New Roman"/>
          <w:sz w:val="24"/>
          <w:szCs w:val="24"/>
          <w:u w:val="single"/>
          <w:lang w:eastAsia="ru-RU"/>
        </w:rPr>
        <w:t>Д</w:t>
      </w:r>
      <w:r w:rsidR="005C7AA6">
        <w:rPr>
          <w:rFonts w:ascii="Times New Roman" w:hAnsi="Times New Roman" w:cs="Times New Roman"/>
          <w:sz w:val="24"/>
          <w:szCs w:val="24"/>
          <w:u w:val="single"/>
          <w:lang w:eastAsia="ru-RU"/>
        </w:rPr>
        <w:t xml:space="preserve">ошкольная группа </w:t>
      </w:r>
      <w:r w:rsidRPr="001C4C86">
        <w:rPr>
          <w:rFonts w:ascii="Times New Roman" w:hAnsi="Times New Roman" w:cs="Times New Roman"/>
          <w:sz w:val="24"/>
          <w:szCs w:val="24"/>
          <w:u w:val="single"/>
          <w:lang w:eastAsia="ru-RU"/>
        </w:rPr>
        <w:t xml:space="preserve">ОО выполняет требования: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пожарной безопасности и электробезопасности;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по охране здоровья обучающ</w:t>
      </w:r>
      <w:r w:rsidR="005C7AA6">
        <w:rPr>
          <w:rFonts w:ascii="Times New Roman" w:hAnsi="Times New Roman" w:cs="Times New Roman"/>
          <w:sz w:val="24"/>
          <w:szCs w:val="24"/>
          <w:lang w:eastAsia="ru-RU"/>
        </w:rPr>
        <w:t xml:space="preserve">ихся и охране труда работников дошкольной группы </w:t>
      </w:r>
      <w:r w:rsidRPr="00D730FB">
        <w:rPr>
          <w:rFonts w:ascii="Times New Roman" w:hAnsi="Times New Roman" w:cs="Times New Roman"/>
          <w:sz w:val="24"/>
          <w:szCs w:val="24"/>
          <w:lang w:eastAsia="ru-RU"/>
        </w:rPr>
        <w:t>ОО.</w:t>
      </w:r>
    </w:p>
    <w:p w:rsidR="00D730FB" w:rsidRPr="00D730FB" w:rsidRDefault="005C7AA6" w:rsidP="00D730FB">
      <w:pPr>
        <w:pStyle w:val="a5"/>
        <w:ind w:left="284"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дошкольной группе </w:t>
      </w:r>
      <w:r w:rsidR="00D730FB" w:rsidRPr="00D730FB">
        <w:rPr>
          <w:rFonts w:ascii="Times New Roman" w:hAnsi="Times New Roman" w:cs="Times New Roman"/>
          <w:sz w:val="24"/>
          <w:szCs w:val="24"/>
          <w:lang w:eastAsia="ru-RU"/>
        </w:rPr>
        <w:t xml:space="preserve">ОО созданы условия для беспрепятственного доступа обучающихся с ОВЗ, в том числе детей-инвалидов, к объектам инфраструктуры </w:t>
      </w:r>
      <w:r>
        <w:rPr>
          <w:rFonts w:ascii="Times New Roman" w:hAnsi="Times New Roman" w:cs="Times New Roman"/>
          <w:sz w:val="24"/>
          <w:szCs w:val="24"/>
          <w:lang w:eastAsia="ru-RU"/>
        </w:rPr>
        <w:t xml:space="preserve">дошкольной группы </w:t>
      </w:r>
      <w:r w:rsidR="00D730FB" w:rsidRPr="00D730FB">
        <w:rPr>
          <w:rFonts w:ascii="Times New Roman" w:hAnsi="Times New Roman" w:cs="Times New Roman"/>
          <w:sz w:val="24"/>
          <w:szCs w:val="24"/>
          <w:lang w:eastAsia="ru-RU"/>
        </w:rPr>
        <w:t xml:space="preserve">ОО.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При создании материально-техниче</w:t>
      </w:r>
      <w:r w:rsidR="005C7AA6">
        <w:rPr>
          <w:rFonts w:ascii="Times New Roman" w:hAnsi="Times New Roman" w:cs="Times New Roman"/>
          <w:sz w:val="24"/>
          <w:szCs w:val="24"/>
          <w:lang w:eastAsia="ru-RU"/>
        </w:rPr>
        <w:t xml:space="preserve">ских условий для детей с ОВЗ в дошкольной группе </w:t>
      </w:r>
      <w:r w:rsidRPr="00D730FB">
        <w:rPr>
          <w:rFonts w:ascii="Times New Roman" w:hAnsi="Times New Roman" w:cs="Times New Roman"/>
          <w:sz w:val="24"/>
          <w:szCs w:val="24"/>
          <w:lang w:eastAsia="ru-RU"/>
        </w:rPr>
        <w:t xml:space="preserve">ОО </w:t>
      </w:r>
      <w:r w:rsidRPr="00D730FB">
        <w:rPr>
          <w:rFonts w:ascii="Times New Roman" w:hAnsi="Times New Roman" w:cs="Times New Roman"/>
          <w:b/>
          <w:sz w:val="24"/>
          <w:szCs w:val="24"/>
          <w:lang w:eastAsia="ru-RU"/>
        </w:rPr>
        <w:t xml:space="preserve">учтены </w:t>
      </w:r>
      <w:r w:rsidRPr="00D730FB">
        <w:rPr>
          <w:rFonts w:ascii="Times New Roman" w:hAnsi="Times New Roman" w:cs="Times New Roman"/>
          <w:sz w:val="24"/>
          <w:szCs w:val="24"/>
          <w:lang w:eastAsia="ru-RU"/>
        </w:rPr>
        <w:t xml:space="preserve">особенности их физического и психического развития. </w:t>
      </w:r>
    </w:p>
    <w:p w:rsidR="00D730FB" w:rsidRPr="00D730FB" w:rsidRDefault="00D730FB" w:rsidP="00D730FB">
      <w:pPr>
        <w:pStyle w:val="a5"/>
        <w:ind w:left="284" w:right="-143" w:firstLine="709"/>
        <w:rPr>
          <w:rFonts w:ascii="Times New Roman" w:hAnsi="Times New Roman" w:cs="Times New Roman"/>
          <w:sz w:val="24"/>
          <w:szCs w:val="24"/>
          <w:lang w:eastAsia="ru-RU"/>
        </w:rPr>
      </w:pP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Д</w:t>
      </w:r>
      <w:r w:rsidR="005C7AA6">
        <w:rPr>
          <w:rFonts w:ascii="Times New Roman" w:hAnsi="Times New Roman" w:cs="Times New Roman"/>
          <w:sz w:val="24"/>
          <w:szCs w:val="24"/>
          <w:lang w:eastAsia="ru-RU"/>
        </w:rPr>
        <w:t xml:space="preserve">ошкольная группа </w:t>
      </w:r>
      <w:r w:rsidRPr="00D730FB">
        <w:rPr>
          <w:rFonts w:ascii="Times New Roman" w:hAnsi="Times New Roman" w:cs="Times New Roman"/>
          <w:sz w:val="24"/>
          <w:szCs w:val="24"/>
          <w:lang w:eastAsia="ru-RU"/>
        </w:rPr>
        <w:t>ОО</w:t>
      </w:r>
      <w:r w:rsidRPr="00D730FB">
        <w:rPr>
          <w:rFonts w:ascii="Times New Roman" w:hAnsi="Times New Roman" w:cs="Times New Roman"/>
          <w:b/>
          <w:sz w:val="24"/>
          <w:szCs w:val="24"/>
          <w:lang w:eastAsia="ru-RU"/>
        </w:rPr>
        <w:t xml:space="preserve"> оснащена</w:t>
      </w:r>
      <w:r w:rsidRPr="00D730FB">
        <w:rPr>
          <w:rFonts w:ascii="Times New Roman" w:hAnsi="Times New Roman" w:cs="Times New Roman"/>
          <w:sz w:val="24"/>
          <w:szCs w:val="24"/>
          <w:lang w:eastAsia="ru-RU"/>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Д</w:t>
      </w:r>
      <w:r w:rsidR="005C7AA6">
        <w:rPr>
          <w:rFonts w:ascii="Times New Roman" w:hAnsi="Times New Roman" w:cs="Times New Roman"/>
          <w:sz w:val="24"/>
          <w:szCs w:val="24"/>
          <w:lang w:eastAsia="ru-RU"/>
        </w:rPr>
        <w:t xml:space="preserve">ошкольная группа </w:t>
      </w:r>
      <w:r w:rsidRPr="00D730FB">
        <w:rPr>
          <w:rFonts w:ascii="Times New Roman" w:hAnsi="Times New Roman" w:cs="Times New Roman"/>
          <w:sz w:val="24"/>
          <w:szCs w:val="24"/>
          <w:lang w:eastAsia="ru-RU"/>
        </w:rPr>
        <w:t>ОО</w:t>
      </w:r>
      <w:r w:rsidRPr="00D730FB">
        <w:rPr>
          <w:rFonts w:ascii="Times New Roman" w:hAnsi="Times New Roman" w:cs="Times New Roman"/>
          <w:b/>
          <w:sz w:val="24"/>
          <w:szCs w:val="24"/>
          <w:lang w:eastAsia="ru-RU"/>
        </w:rPr>
        <w:t xml:space="preserve"> имеет </w:t>
      </w:r>
      <w:r w:rsidRPr="00D730FB">
        <w:rPr>
          <w:rFonts w:ascii="Times New Roman" w:hAnsi="Times New Roman" w:cs="Times New Roman"/>
          <w:sz w:val="24"/>
          <w:szCs w:val="24"/>
          <w:lang w:eastAsia="ru-RU"/>
        </w:rPr>
        <w:t xml:space="preserve">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оснащение развивающей предметно-пространственной среды, включающей средства обучения и воспитания в соответствии с возрастными и индивидуальными особенностями детей дошкольного возраста, содержания Федеральной программы;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административные</w:t>
      </w:r>
      <w:r w:rsidR="005C7AA6">
        <w:rPr>
          <w:rFonts w:ascii="Times New Roman" w:hAnsi="Times New Roman" w:cs="Times New Roman"/>
          <w:sz w:val="24"/>
          <w:szCs w:val="24"/>
          <w:lang w:eastAsia="ru-RU"/>
        </w:rPr>
        <w:t xml:space="preserve"> помещения</w:t>
      </w:r>
      <w:r w:rsidR="000454B0">
        <w:rPr>
          <w:rFonts w:ascii="Times New Roman" w:hAnsi="Times New Roman" w:cs="Times New Roman"/>
          <w:sz w:val="24"/>
          <w:szCs w:val="24"/>
          <w:lang w:eastAsia="ru-RU"/>
        </w:rPr>
        <w:t xml:space="preserve"> </w:t>
      </w:r>
      <w:bookmarkStart w:id="17" w:name="_GoBack"/>
      <w:bookmarkEnd w:id="17"/>
      <w:r w:rsidR="000454B0">
        <w:rPr>
          <w:rFonts w:ascii="Times New Roman" w:hAnsi="Times New Roman" w:cs="Times New Roman"/>
          <w:sz w:val="24"/>
          <w:szCs w:val="24"/>
          <w:lang w:eastAsia="ru-RU"/>
        </w:rPr>
        <w:t>имеются на территории школы</w:t>
      </w:r>
      <w:r w:rsidRPr="00D730FB">
        <w:rPr>
          <w:rFonts w:ascii="Times New Roman" w:hAnsi="Times New Roman" w:cs="Times New Roman"/>
          <w:sz w:val="24"/>
          <w:szCs w:val="24"/>
          <w:lang w:eastAsia="ru-RU"/>
        </w:rPr>
        <w:t xml:space="preserve">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помещения дл</w:t>
      </w:r>
      <w:r w:rsidR="005C7AA6">
        <w:rPr>
          <w:rFonts w:ascii="Times New Roman" w:hAnsi="Times New Roman" w:cs="Times New Roman"/>
          <w:sz w:val="24"/>
          <w:szCs w:val="24"/>
          <w:lang w:eastAsia="ru-RU"/>
        </w:rPr>
        <w:t>я занятий специалистов (</w:t>
      </w:r>
      <w:r w:rsidRPr="00D730FB">
        <w:rPr>
          <w:rFonts w:ascii="Times New Roman" w:hAnsi="Times New Roman" w:cs="Times New Roman"/>
          <w:sz w:val="24"/>
          <w:szCs w:val="24"/>
          <w:lang w:eastAsia="ru-RU"/>
        </w:rPr>
        <w:t xml:space="preserve"> педагог-психолог);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lastRenderedPageBreak/>
        <w:t xml:space="preserve">- помещения, обеспечивающие охрану и укрепление физического и психологического здоровья, в том числе медицинский кабинет; </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оформленную территорию и оборудованные участки для прогулки детей.</w:t>
      </w:r>
    </w:p>
    <w:p w:rsidR="00D730FB" w:rsidRPr="00D730FB" w:rsidRDefault="00D730FB" w:rsidP="00D730FB">
      <w:pPr>
        <w:pStyle w:val="a5"/>
        <w:ind w:left="284" w:right="-143" w:firstLine="709"/>
        <w:rPr>
          <w:rFonts w:ascii="Times New Roman" w:hAnsi="Times New Roman" w:cs="Times New Roman"/>
          <w:sz w:val="24"/>
          <w:szCs w:val="24"/>
          <w:lang w:eastAsia="ru-RU"/>
        </w:rPr>
      </w:pPr>
      <w:r w:rsidRPr="00D730FB">
        <w:rPr>
          <w:rFonts w:ascii="Times New Roman" w:hAnsi="Times New Roman" w:cs="Times New Roman"/>
          <w:sz w:val="24"/>
          <w:szCs w:val="24"/>
          <w:lang w:eastAsia="ru-RU"/>
        </w:rPr>
        <w:t xml:space="preserve"> В Д</w:t>
      </w:r>
      <w:r w:rsidR="005C7AA6">
        <w:rPr>
          <w:rFonts w:ascii="Times New Roman" w:hAnsi="Times New Roman" w:cs="Times New Roman"/>
          <w:sz w:val="24"/>
          <w:szCs w:val="24"/>
          <w:lang w:eastAsia="ru-RU"/>
        </w:rPr>
        <w:t xml:space="preserve">ошкольной группе </w:t>
      </w:r>
      <w:r w:rsidRPr="00D730FB">
        <w:rPr>
          <w:rFonts w:ascii="Times New Roman" w:hAnsi="Times New Roman" w:cs="Times New Roman"/>
          <w:sz w:val="24"/>
          <w:szCs w:val="24"/>
          <w:lang w:eastAsia="ru-RU"/>
        </w:rPr>
        <w:t xml:space="preserve">ОО созданы условия </w:t>
      </w:r>
      <w:r w:rsidRPr="00D730FB">
        <w:rPr>
          <w:rFonts w:ascii="Times New Roman" w:hAnsi="Times New Roman" w:cs="Times New Roman"/>
          <w:b/>
          <w:sz w:val="24"/>
          <w:szCs w:val="24"/>
          <w:lang w:eastAsia="ru-RU"/>
        </w:rPr>
        <w:t>для материально-технического ос</w:t>
      </w:r>
      <w:r w:rsidR="005C7AA6">
        <w:rPr>
          <w:rFonts w:ascii="Times New Roman" w:hAnsi="Times New Roman" w:cs="Times New Roman"/>
          <w:b/>
          <w:sz w:val="24"/>
          <w:szCs w:val="24"/>
          <w:lang w:eastAsia="ru-RU"/>
        </w:rPr>
        <w:t>нащения дополнительных уголков</w:t>
      </w:r>
      <w:r w:rsidRPr="00D730FB">
        <w:rPr>
          <w:rFonts w:ascii="Times New Roman" w:hAnsi="Times New Roman" w:cs="Times New Roman"/>
          <w:b/>
          <w:sz w:val="24"/>
          <w:szCs w:val="24"/>
          <w:lang w:eastAsia="ru-RU"/>
        </w:rPr>
        <w:t>:</w:t>
      </w:r>
      <w:r w:rsidRPr="00D730FB">
        <w:rPr>
          <w:rFonts w:ascii="Times New Roman" w:hAnsi="Times New Roman" w:cs="Times New Roman"/>
          <w:sz w:val="24"/>
          <w:szCs w:val="24"/>
          <w:lang w:eastAsia="ru-RU"/>
        </w:rPr>
        <w:t xml:space="preserve"> детской библиотеки, видеотеки, компьютерно-игрового комплекса, дизайн-студии, театральной студии, мастерской, мультстудии, эко</w:t>
      </w:r>
      <w:r w:rsidR="005C7AA6">
        <w:rPr>
          <w:rFonts w:ascii="Times New Roman" w:hAnsi="Times New Roman" w:cs="Times New Roman"/>
          <w:sz w:val="24"/>
          <w:szCs w:val="24"/>
          <w:lang w:eastAsia="ru-RU"/>
        </w:rPr>
        <w:t xml:space="preserve">логической тропы на территории дошкольной группы </w:t>
      </w:r>
      <w:r w:rsidRPr="00D730FB">
        <w:rPr>
          <w:rFonts w:ascii="Times New Roman" w:hAnsi="Times New Roman" w:cs="Times New Roman"/>
          <w:sz w:val="24"/>
          <w:szCs w:val="24"/>
          <w:lang w:eastAsia="ru-RU"/>
        </w:rPr>
        <w:t>ОО, тренажерного зала, фито-бара, соляной пещеры.</w:t>
      </w:r>
    </w:p>
    <w:p w:rsidR="00D730FB" w:rsidRPr="00D730FB" w:rsidRDefault="00D730FB" w:rsidP="00D730FB">
      <w:pPr>
        <w:pStyle w:val="a5"/>
        <w:ind w:left="284" w:right="-143" w:firstLine="709"/>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Д</w:t>
      </w:r>
      <w:r w:rsidR="005C7AA6">
        <w:rPr>
          <w:rFonts w:ascii="Times New Roman" w:eastAsia="Times New Roman" w:hAnsi="Times New Roman" w:cs="Times New Roman"/>
          <w:sz w:val="24"/>
          <w:szCs w:val="24"/>
          <w:lang w:eastAsia="ru-RU"/>
        </w:rPr>
        <w:t xml:space="preserve">ошкольная группа </w:t>
      </w:r>
      <w:r w:rsidRPr="00D730FB">
        <w:rPr>
          <w:rFonts w:ascii="Times New Roman" w:eastAsia="Times New Roman" w:hAnsi="Times New Roman" w:cs="Times New Roman"/>
          <w:sz w:val="24"/>
          <w:szCs w:val="24"/>
          <w:lang w:eastAsia="ru-RU"/>
        </w:rPr>
        <w:t xml:space="preserve">ОО </w:t>
      </w:r>
      <w:r w:rsidRPr="00D730FB">
        <w:rPr>
          <w:rFonts w:ascii="Times New Roman" w:eastAsia="Times New Roman" w:hAnsi="Times New Roman" w:cs="Times New Roman"/>
          <w:b/>
          <w:sz w:val="24"/>
          <w:szCs w:val="24"/>
          <w:lang w:eastAsia="ru-RU"/>
        </w:rPr>
        <w:t>оснащена специальным оборудованием</w:t>
      </w:r>
      <w:r w:rsidRPr="00D730FB">
        <w:rPr>
          <w:rFonts w:ascii="Times New Roman" w:eastAsia="Times New Roman" w:hAnsi="Times New Roman" w:cs="Times New Roman"/>
          <w:sz w:val="24"/>
          <w:szCs w:val="24"/>
          <w:lang w:eastAsia="ru-RU"/>
        </w:rPr>
        <w:t xml:space="preserve"> для организации образовательного процесса с детьми с ОВЗ и детьми-инвалидами. </w:t>
      </w:r>
    </w:p>
    <w:p w:rsidR="00D730FB" w:rsidRPr="00D730FB" w:rsidRDefault="00D730FB" w:rsidP="00D730FB">
      <w:pPr>
        <w:pStyle w:val="a5"/>
        <w:ind w:left="284" w:right="-143" w:firstLine="709"/>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Д</w:t>
      </w:r>
      <w:r w:rsidR="005C7AA6">
        <w:rPr>
          <w:rFonts w:ascii="Times New Roman" w:eastAsia="Times New Roman" w:hAnsi="Times New Roman" w:cs="Times New Roman"/>
          <w:sz w:val="24"/>
          <w:szCs w:val="24"/>
          <w:lang w:eastAsia="ru-RU"/>
        </w:rPr>
        <w:t xml:space="preserve">ошкольная группа </w:t>
      </w:r>
      <w:r w:rsidRPr="00D730FB">
        <w:rPr>
          <w:rFonts w:ascii="Times New Roman" w:eastAsia="Times New Roman" w:hAnsi="Times New Roman" w:cs="Times New Roman"/>
          <w:sz w:val="24"/>
          <w:szCs w:val="24"/>
          <w:lang w:eastAsia="ru-RU"/>
        </w:rPr>
        <w:t xml:space="preserve">ОО </w:t>
      </w:r>
      <w:r w:rsidRPr="00D730FB">
        <w:rPr>
          <w:rFonts w:ascii="Times New Roman" w:eastAsia="Times New Roman" w:hAnsi="Times New Roman" w:cs="Times New Roman"/>
          <w:b/>
          <w:sz w:val="24"/>
          <w:szCs w:val="24"/>
          <w:lang w:eastAsia="ru-RU"/>
        </w:rPr>
        <w:t>использует систему обновления</w:t>
      </w:r>
      <w:r w:rsidRPr="00D730FB">
        <w:rPr>
          <w:rFonts w:ascii="Times New Roman" w:eastAsia="Times New Roman" w:hAnsi="Times New Roman" w:cs="Times New Roman"/>
          <w:sz w:val="24"/>
          <w:szCs w:val="24"/>
          <w:lang w:eastAsia="ru-RU"/>
        </w:rPr>
        <w:t xml:space="preserve"> образовательных ресурсов:</w:t>
      </w:r>
    </w:p>
    <w:p w:rsidR="00D730FB" w:rsidRPr="00D730FB" w:rsidRDefault="00D730FB" w:rsidP="00D730FB">
      <w:pPr>
        <w:pStyle w:val="a5"/>
        <w:ind w:left="284" w:right="-143" w:firstLine="709"/>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 xml:space="preserve">- подписки на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 </w:t>
      </w:r>
    </w:p>
    <w:p w:rsidR="001510BF" w:rsidRPr="00750F97" w:rsidRDefault="00D730FB" w:rsidP="00750F97">
      <w:pPr>
        <w:spacing w:after="0" w:line="240" w:lineRule="auto"/>
        <w:ind w:left="284" w:right="-143" w:firstLine="709"/>
        <w:jc w:val="both"/>
        <w:rPr>
          <w:rFonts w:ascii="Times New Roman" w:eastAsia="Times New Roman" w:hAnsi="Times New Roman" w:cs="Times New Roman"/>
          <w:sz w:val="24"/>
          <w:szCs w:val="24"/>
          <w:lang w:eastAsia="ru-RU"/>
        </w:rPr>
      </w:pPr>
      <w:r w:rsidRPr="00D730FB">
        <w:rPr>
          <w:rFonts w:ascii="Times New Roman" w:eastAsia="Times New Roman" w:hAnsi="Times New Roman" w:cs="Times New Roman"/>
          <w:sz w:val="24"/>
          <w:szCs w:val="24"/>
          <w:lang w:eastAsia="ru-RU"/>
        </w:rPr>
        <w:t xml:space="preserve">  </w:t>
      </w:r>
    </w:p>
    <w:p w:rsidR="001510BF" w:rsidRPr="00750F97" w:rsidRDefault="001510BF" w:rsidP="00750F97">
      <w:pPr>
        <w:spacing w:after="0" w:line="240" w:lineRule="auto"/>
        <w:ind w:left="284" w:firstLine="709"/>
        <w:jc w:val="both"/>
        <w:rPr>
          <w:rFonts w:ascii="Times New Roman" w:hAnsi="Times New Roman" w:cs="Times New Roman"/>
          <w:b/>
          <w:sz w:val="24"/>
          <w:szCs w:val="24"/>
        </w:rPr>
      </w:pPr>
      <w:r w:rsidRPr="00750F97">
        <w:rPr>
          <w:rFonts w:ascii="Times New Roman" w:hAnsi="Times New Roman" w:cs="Times New Roman"/>
          <w:b/>
          <w:sz w:val="24"/>
          <w:szCs w:val="24"/>
        </w:rPr>
        <w:t>3.2. Кадровые условия реализации Федеральной программы</w:t>
      </w:r>
    </w:p>
    <w:p w:rsidR="001510BF" w:rsidRPr="00750F97" w:rsidRDefault="001510BF" w:rsidP="00750F97">
      <w:pPr>
        <w:spacing w:after="0" w:line="240" w:lineRule="auto"/>
        <w:ind w:left="284" w:firstLine="709"/>
        <w:jc w:val="both"/>
        <w:rPr>
          <w:rFonts w:ascii="Times New Roman" w:hAnsi="Times New Roman" w:cs="Times New Roman"/>
          <w:sz w:val="24"/>
          <w:szCs w:val="24"/>
        </w:rPr>
      </w:pPr>
    </w:p>
    <w:p w:rsidR="001510BF" w:rsidRPr="00750F97" w:rsidRDefault="001510BF" w:rsidP="00750F97">
      <w:pPr>
        <w:spacing w:after="0" w:line="240" w:lineRule="auto"/>
        <w:ind w:left="284" w:firstLine="709"/>
        <w:rPr>
          <w:rFonts w:ascii="Times New Roman" w:hAnsi="Times New Roman" w:cs="Times New Roman"/>
          <w:sz w:val="24"/>
          <w:szCs w:val="24"/>
        </w:rPr>
      </w:pPr>
      <w:r w:rsidRPr="00750F97">
        <w:rPr>
          <w:rFonts w:ascii="Times New Roman" w:hAnsi="Times New Roman" w:cs="Times New Roman"/>
          <w:sz w:val="24"/>
          <w:szCs w:val="24"/>
        </w:rPr>
        <w:t>Реализация Федеральной программы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w:t>
      </w:r>
      <w:r w:rsidR="00750F97">
        <w:rPr>
          <w:rFonts w:ascii="Times New Roman" w:hAnsi="Times New Roman" w:cs="Times New Roman"/>
          <w:sz w:val="24"/>
          <w:szCs w:val="24"/>
        </w:rPr>
        <w:t xml:space="preserve">едерации от 21 февраля 2022 г. </w:t>
      </w:r>
      <w:r w:rsidRPr="00750F97">
        <w:rPr>
          <w:rFonts w:ascii="Times New Roman" w:hAnsi="Times New Roman" w:cs="Times New Roman"/>
          <w:sz w:val="24"/>
          <w:szCs w:val="24"/>
        </w:rPr>
        <w:t>№ 225.</w:t>
      </w:r>
    </w:p>
    <w:p w:rsidR="001510BF" w:rsidRPr="00750F97" w:rsidRDefault="001510BF" w:rsidP="00750F97">
      <w:pPr>
        <w:spacing w:after="0" w:line="240" w:lineRule="auto"/>
        <w:ind w:left="284" w:firstLine="709"/>
        <w:jc w:val="both"/>
        <w:rPr>
          <w:rFonts w:ascii="Times New Roman" w:hAnsi="Times New Roman" w:cs="Times New Roman"/>
          <w:sz w:val="24"/>
          <w:szCs w:val="24"/>
        </w:rPr>
      </w:pPr>
      <w:r w:rsidRPr="00750F97">
        <w:rPr>
          <w:rFonts w:ascii="Times New Roman" w:hAnsi="Times New Roman" w:cs="Times New Roman"/>
          <w:sz w:val="24"/>
          <w:szCs w:val="24"/>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Организации или в дошкольной группе.</w:t>
      </w:r>
    </w:p>
    <w:p w:rsidR="001510BF" w:rsidRPr="00750F97" w:rsidRDefault="001510BF" w:rsidP="00750F97">
      <w:pPr>
        <w:spacing w:after="0" w:line="240" w:lineRule="auto"/>
        <w:ind w:left="284" w:firstLine="709"/>
        <w:jc w:val="both"/>
        <w:rPr>
          <w:rFonts w:ascii="Times New Roman" w:hAnsi="Times New Roman" w:cs="Times New Roman"/>
          <w:sz w:val="24"/>
          <w:szCs w:val="24"/>
        </w:rPr>
      </w:pPr>
      <w:r w:rsidRPr="00750F97">
        <w:rPr>
          <w:rFonts w:ascii="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w:t>
      </w:r>
      <w:r w:rsidR="00750F97">
        <w:rPr>
          <w:rFonts w:ascii="Times New Roman" w:hAnsi="Times New Roman" w:cs="Times New Roman"/>
          <w:sz w:val="24"/>
          <w:szCs w:val="24"/>
        </w:rPr>
        <w:t xml:space="preserve"> развития Российской Федерации </w:t>
      </w:r>
      <w:r w:rsidRPr="00750F97">
        <w:rPr>
          <w:rFonts w:ascii="Times New Roman" w:hAnsi="Times New Roman" w:cs="Times New Roman"/>
          <w:sz w:val="24"/>
          <w:szCs w:val="24"/>
        </w:rPr>
        <w:t>от 26 августа 2010 г. № 761н.</w:t>
      </w:r>
    </w:p>
    <w:p w:rsidR="001510BF" w:rsidRPr="00750F97" w:rsidRDefault="001510BF" w:rsidP="00750F97">
      <w:pPr>
        <w:spacing w:after="0" w:line="240" w:lineRule="auto"/>
        <w:ind w:left="284" w:firstLine="709"/>
        <w:jc w:val="both"/>
        <w:rPr>
          <w:rFonts w:ascii="Times New Roman" w:hAnsi="Times New Roman" w:cs="Times New Roman"/>
          <w:sz w:val="24"/>
          <w:szCs w:val="24"/>
        </w:rPr>
      </w:pPr>
      <w:r w:rsidRPr="00750F97">
        <w:rPr>
          <w:rFonts w:ascii="Times New Roman" w:hAnsi="Times New Roman" w:cs="Times New Roman"/>
          <w:sz w:val="24"/>
          <w:szCs w:val="24"/>
        </w:rPr>
        <w:t>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1510BF" w:rsidRPr="00750F97" w:rsidRDefault="001510BF" w:rsidP="00750F97">
      <w:pPr>
        <w:spacing w:after="0" w:line="240" w:lineRule="auto"/>
        <w:ind w:left="284" w:firstLine="709"/>
        <w:jc w:val="both"/>
        <w:rPr>
          <w:rFonts w:ascii="Times New Roman" w:hAnsi="Times New Roman" w:cs="Times New Roman"/>
          <w:sz w:val="24"/>
          <w:szCs w:val="24"/>
        </w:rPr>
      </w:pPr>
      <w:r w:rsidRPr="00750F97">
        <w:rPr>
          <w:rFonts w:ascii="Times New Roman" w:hAnsi="Times New Roman" w:cs="Times New Roman"/>
          <w:sz w:val="24"/>
          <w:szCs w:val="24"/>
        </w:rPr>
        <w:t xml:space="preserve">Реализация образовательной программы дошкольного образования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w:t>
      </w:r>
      <w:r w:rsidRPr="00750F97">
        <w:rPr>
          <w:rFonts w:ascii="Times New Roman" w:hAnsi="Times New Roman" w:cs="Times New Roman"/>
          <w:sz w:val="24"/>
          <w:szCs w:val="24"/>
        </w:rPr>
        <w:lastRenderedPageBreak/>
        <w:t>Руководитель организации вправе заключать договора гражданско-правового характера и совершать иные действия в рамках своих полномочий.</w:t>
      </w:r>
    </w:p>
    <w:p w:rsidR="001510BF" w:rsidRPr="00750F97" w:rsidRDefault="001510BF" w:rsidP="00750F97">
      <w:pPr>
        <w:spacing w:after="0" w:line="240" w:lineRule="auto"/>
        <w:ind w:left="284" w:firstLine="709"/>
        <w:jc w:val="both"/>
        <w:rPr>
          <w:rFonts w:ascii="Times New Roman" w:hAnsi="Times New Roman" w:cs="Times New Roman"/>
          <w:sz w:val="24"/>
          <w:szCs w:val="24"/>
        </w:rPr>
      </w:pPr>
      <w:r w:rsidRPr="00750F97">
        <w:rPr>
          <w:rFonts w:ascii="Times New Roman" w:hAnsi="Times New Roman" w:cs="Times New Roman"/>
          <w:sz w:val="24"/>
          <w:szCs w:val="24"/>
        </w:rPr>
        <w:t>При работе с детьми с ограниченными возможностями здоровья в группах комбинированной или компенсирующей направленности, в Организации должны быть дополнительно предусмотрены должности педагогических и иных работников, перечень и количество которых определяется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 г. № 373.</w:t>
      </w:r>
    </w:p>
    <w:p w:rsidR="001510BF" w:rsidRPr="00750F97" w:rsidRDefault="001510BF" w:rsidP="00750F97">
      <w:pPr>
        <w:spacing w:after="0" w:line="240" w:lineRule="auto"/>
        <w:ind w:left="284" w:firstLine="709"/>
        <w:jc w:val="both"/>
        <w:rPr>
          <w:rFonts w:ascii="Times New Roman" w:hAnsi="Times New Roman" w:cs="Times New Roman"/>
          <w:sz w:val="24"/>
          <w:szCs w:val="24"/>
        </w:rPr>
      </w:pPr>
      <w:r w:rsidRPr="00750F97">
        <w:rPr>
          <w:rFonts w:ascii="Times New Roman" w:hAnsi="Times New Roman" w:cs="Times New Roman"/>
          <w:sz w:val="24"/>
          <w:szCs w:val="24"/>
        </w:rPr>
        <w:t>В целях эффективной реализации Федеральной программы Организация должна создать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w:t>
      </w:r>
    </w:p>
    <w:p w:rsidR="00D730FB" w:rsidRPr="003F43B0" w:rsidRDefault="00D730FB" w:rsidP="001510BF">
      <w:pPr>
        <w:spacing w:after="0" w:line="240" w:lineRule="auto"/>
        <w:ind w:firstLine="709"/>
        <w:jc w:val="both"/>
        <w:rPr>
          <w:rFonts w:ascii="Times New Roman" w:hAnsi="Times New Roman" w:cs="Times New Roman"/>
          <w:sz w:val="28"/>
          <w:szCs w:val="28"/>
        </w:rPr>
      </w:pPr>
    </w:p>
    <w:tbl>
      <w:tblPr>
        <w:tblStyle w:val="110"/>
        <w:tblW w:w="13324" w:type="dxa"/>
        <w:tblInd w:w="392" w:type="dxa"/>
        <w:tblLayout w:type="fixed"/>
        <w:tblLook w:val="04A0" w:firstRow="1" w:lastRow="0" w:firstColumn="1" w:lastColumn="0" w:noHBand="0" w:noVBand="1"/>
      </w:tblPr>
      <w:tblGrid>
        <w:gridCol w:w="6662"/>
        <w:gridCol w:w="6662"/>
      </w:tblGrid>
      <w:tr w:rsidR="00D730FB" w:rsidRPr="009550F5" w:rsidTr="00340AC6">
        <w:trPr>
          <w:trHeight w:val="625"/>
        </w:trPr>
        <w:tc>
          <w:tcPr>
            <w:tcW w:w="1332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730FB" w:rsidRPr="009550F5" w:rsidRDefault="00D730FB" w:rsidP="00340AC6">
            <w:pPr>
              <w:ind w:left="-567" w:right="-143" w:firstLine="709"/>
              <w:jc w:val="center"/>
              <w:rPr>
                <w:rFonts w:ascii="Times New Roman" w:hAnsi="Times New Roman"/>
                <w:b/>
                <w:sz w:val="24"/>
                <w:szCs w:val="24"/>
              </w:rPr>
            </w:pPr>
          </w:p>
          <w:p w:rsidR="00D730FB" w:rsidRPr="009550F5" w:rsidRDefault="00D730FB" w:rsidP="00340AC6">
            <w:pPr>
              <w:ind w:left="-567" w:right="-143" w:firstLine="709"/>
              <w:jc w:val="center"/>
              <w:rPr>
                <w:rFonts w:ascii="Times New Roman" w:hAnsi="Times New Roman"/>
                <w:b/>
                <w:sz w:val="24"/>
                <w:szCs w:val="24"/>
              </w:rPr>
            </w:pPr>
            <w:r w:rsidRPr="009550F5">
              <w:rPr>
                <w:rFonts w:ascii="Times New Roman" w:hAnsi="Times New Roman"/>
                <w:b/>
                <w:sz w:val="24"/>
                <w:szCs w:val="24"/>
              </w:rPr>
              <w:t>Кадровое обеспечение Программы воспитания</w:t>
            </w:r>
          </w:p>
          <w:p w:rsidR="00D730FB" w:rsidRPr="009550F5" w:rsidRDefault="00D730FB" w:rsidP="00340AC6">
            <w:pPr>
              <w:ind w:left="-567" w:right="-143" w:firstLine="709"/>
              <w:jc w:val="center"/>
              <w:rPr>
                <w:rFonts w:ascii="Times New Roman" w:hAnsi="Times New Roman"/>
                <w:b/>
                <w:sz w:val="24"/>
                <w:szCs w:val="24"/>
              </w:rPr>
            </w:pPr>
          </w:p>
        </w:tc>
      </w:tr>
      <w:tr w:rsidR="00750F97" w:rsidRPr="009550F5" w:rsidTr="00FB4795">
        <w:trPr>
          <w:trHeight w:val="625"/>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F97" w:rsidRPr="009550F5" w:rsidRDefault="00750F97" w:rsidP="00340AC6">
            <w:pPr>
              <w:ind w:left="-567" w:right="-143" w:firstLine="709"/>
              <w:jc w:val="center"/>
              <w:rPr>
                <w:rFonts w:ascii="Times New Roman" w:hAnsi="Times New Roman"/>
                <w:b/>
                <w:sz w:val="24"/>
                <w:szCs w:val="24"/>
              </w:rPr>
            </w:pPr>
            <w:r>
              <w:rPr>
                <w:rFonts w:ascii="Times New Roman" w:hAnsi="Times New Roman"/>
                <w:b/>
                <w:sz w:val="24"/>
                <w:szCs w:val="24"/>
              </w:rPr>
              <w:t>должность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50F97" w:rsidRPr="009550F5" w:rsidRDefault="00750F97" w:rsidP="00340AC6">
            <w:pPr>
              <w:ind w:left="-567" w:right="-143" w:firstLine="709"/>
              <w:jc w:val="center"/>
              <w:rPr>
                <w:rFonts w:ascii="Times New Roman" w:hAnsi="Times New Roman"/>
                <w:b/>
                <w:sz w:val="24"/>
                <w:szCs w:val="24"/>
              </w:rPr>
            </w:pPr>
            <w:r>
              <w:rPr>
                <w:rFonts w:ascii="Times New Roman" w:hAnsi="Times New Roman"/>
                <w:b/>
                <w:sz w:val="24"/>
                <w:szCs w:val="24"/>
              </w:rPr>
              <w:t>количество сотрудников</w:t>
            </w:r>
          </w:p>
        </w:tc>
      </w:tr>
      <w:tr w:rsidR="00750F97" w:rsidRPr="009550F5" w:rsidTr="00340AC6">
        <w:trPr>
          <w:trHeight w:val="625"/>
        </w:trPr>
        <w:tc>
          <w:tcPr>
            <w:tcW w:w="1332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50F97" w:rsidRDefault="00750F97" w:rsidP="00340AC6">
            <w:pPr>
              <w:ind w:left="-567" w:right="-143" w:firstLine="709"/>
              <w:jc w:val="center"/>
              <w:rPr>
                <w:rFonts w:ascii="Times New Roman" w:hAnsi="Times New Roman"/>
                <w:b/>
                <w:sz w:val="24"/>
                <w:szCs w:val="24"/>
              </w:rPr>
            </w:pPr>
            <w:r w:rsidRPr="009550F5">
              <w:rPr>
                <w:rFonts w:ascii="Times New Roman" w:hAnsi="Times New Roman"/>
                <w:b/>
                <w:sz w:val="24"/>
                <w:szCs w:val="24"/>
              </w:rPr>
              <w:t>Руководител</w:t>
            </w:r>
            <w:r w:rsidR="00BB1D8B">
              <w:rPr>
                <w:rFonts w:ascii="Times New Roman" w:hAnsi="Times New Roman"/>
                <w:b/>
                <w:sz w:val="24"/>
                <w:szCs w:val="24"/>
              </w:rPr>
              <w:t>ь</w:t>
            </w:r>
          </w:p>
        </w:tc>
      </w:tr>
      <w:tr w:rsidR="00750F97" w:rsidRPr="009550F5" w:rsidTr="00FB4795">
        <w:trPr>
          <w:trHeight w:val="625"/>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F97" w:rsidRPr="000015D1" w:rsidRDefault="005C7AA6" w:rsidP="00340AC6">
            <w:pPr>
              <w:ind w:left="-567" w:right="-143" w:firstLine="709"/>
              <w:jc w:val="center"/>
              <w:rPr>
                <w:rFonts w:ascii="Times New Roman" w:hAnsi="Times New Roman"/>
                <w:b/>
                <w:sz w:val="24"/>
                <w:szCs w:val="24"/>
              </w:rPr>
            </w:pPr>
            <w:r>
              <w:rPr>
                <w:rFonts w:ascii="Times New Roman" w:hAnsi="Times New Roman"/>
                <w:b/>
                <w:sz w:val="24"/>
                <w:szCs w:val="24"/>
              </w:rPr>
              <w:t>директор</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50F97" w:rsidRPr="000015D1" w:rsidRDefault="00750F97" w:rsidP="00340AC6">
            <w:pPr>
              <w:ind w:left="-567" w:right="-143" w:firstLine="709"/>
              <w:jc w:val="center"/>
              <w:rPr>
                <w:rFonts w:ascii="Times New Roman" w:hAnsi="Times New Roman"/>
                <w:b/>
                <w:sz w:val="24"/>
                <w:szCs w:val="24"/>
              </w:rPr>
            </w:pPr>
            <w:r w:rsidRPr="000015D1">
              <w:rPr>
                <w:rFonts w:ascii="Times New Roman" w:hAnsi="Times New Roman"/>
                <w:b/>
                <w:sz w:val="24"/>
                <w:szCs w:val="24"/>
              </w:rPr>
              <w:t>1</w:t>
            </w:r>
          </w:p>
        </w:tc>
      </w:tr>
      <w:tr w:rsidR="00750F97" w:rsidRPr="009550F5" w:rsidTr="00340AC6">
        <w:trPr>
          <w:trHeight w:val="625"/>
        </w:trPr>
        <w:tc>
          <w:tcPr>
            <w:tcW w:w="1332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50F97" w:rsidRDefault="00750F97" w:rsidP="00340AC6">
            <w:pPr>
              <w:ind w:left="-567" w:right="-143" w:firstLine="709"/>
              <w:jc w:val="center"/>
              <w:rPr>
                <w:rFonts w:ascii="Times New Roman" w:hAnsi="Times New Roman"/>
                <w:b/>
                <w:sz w:val="24"/>
                <w:szCs w:val="24"/>
              </w:rPr>
            </w:pPr>
            <w:r w:rsidRPr="00750F97">
              <w:rPr>
                <w:rFonts w:ascii="Times New Roman" w:hAnsi="Times New Roman"/>
                <w:sz w:val="24"/>
                <w:szCs w:val="24"/>
              </w:rPr>
              <w:t>административно-хозяйственными работниками</w:t>
            </w:r>
          </w:p>
        </w:tc>
      </w:tr>
      <w:tr w:rsidR="00750F97" w:rsidRPr="009550F5" w:rsidTr="00FB4795">
        <w:trPr>
          <w:trHeight w:val="625"/>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F97" w:rsidRPr="00FB4795" w:rsidRDefault="005C7AA6" w:rsidP="00340AC6">
            <w:pPr>
              <w:ind w:left="-567" w:right="-143" w:firstLine="709"/>
              <w:jc w:val="center"/>
              <w:rPr>
                <w:rFonts w:ascii="Times New Roman" w:hAnsi="Times New Roman"/>
                <w:sz w:val="24"/>
                <w:szCs w:val="24"/>
              </w:rPr>
            </w:pPr>
            <w:r>
              <w:rPr>
                <w:rFonts w:ascii="Times New Roman" w:hAnsi="Times New Roman"/>
                <w:sz w:val="24"/>
                <w:szCs w:val="24"/>
              </w:rPr>
              <w:t>делопроизводитель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50F97" w:rsidRPr="00FB4795" w:rsidRDefault="005C7AA6" w:rsidP="00340AC6">
            <w:pPr>
              <w:ind w:left="-567" w:right="-143" w:firstLine="709"/>
              <w:jc w:val="center"/>
              <w:rPr>
                <w:rFonts w:ascii="Times New Roman" w:hAnsi="Times New Roman"/>
                <w:sz w:val="24"/>
                <w:szCs w:val="24"/>
              </w:rPr>
            </w:pPr>
            <w:r>
              <w:rPr>
                <w:rFonts w:ascii="Times New Roman" w:hAnsi="Times New Roman"/>
                <w:sz w:val="24"/>
                <w:szCs w:val="24"/>
              </w:rPr>
              <w:t>Внутреннее совмещение</w:t>
            </w:r>
          </w:p>
        </w:tc>
      </w:tr>
      <w:tr w:rsidR="00750F97" w:rsidRPr="009550F5" w:rsidTr="00340AC6">
        <w:trPr>
          <w:trHeight w:val="625"/>
        </w:trPr>
        <w:tc>
          <w:tcPr>
            <w:tcW w:w="1332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50F97" w:rsidRDefault="00750F97" w:rsidP="00340AC6">
            <w:pPr>
              <w:ind w:left="-567" w:right="-143" w:firstLine="709"/>
              <w:jc w:val="center"/>
              <w:rPr>
                <w:rFonts w:ascii="Times New Roman" w:hAnsi="Times New Roman"/>
                <w:b/>
                <w:sz w:val="24"/>
                <w:szCs w:val="24"/>
              </w:rPr>
            </w:pPr>
            <w:r w:rsidRPr="009550F5">
              <w:rPr>
                <w:rFonts w:ascii="Times New Roman" w:hAnsi="Times New Roman"/>
                <w:b/>
                <w:sz w:val="24"/>
                <w:szCs w:val="24"/>
              </w:rPr>
              <w:t>Педагоги</w:t>
            </w:r>
          </w:p>
        </w:tc>
      </w:tr>
      <w:tr w:rsidR="00750F97" w:rsidRPr="009550F5" w:rsidTr="000015D1">
        <w:trPr>
          <w:trHeight w:val="625"/>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F97" w:rsidRDefault="00750F97" w:rsidP="00340AC6">
            <w:pPr>
              <w:ind w:left="-567" w:right="-143" w:firstLine="709"/>
              <w:jc w:val="center"/>
              <w:rPr>
                <w:rFonts w:ascii="Times New Roman" w:hAnsi="Times New Roman"/>
                <w:b/>
                <w:sz w:val="24"/>
                <w:szCs w:val="24"/>
              </w:rPr>
            </w:pPr>
            <w:r>
              <w:rPr>
                <w:rFonts w:ascii="Times New Roman" w:hAnsi="Times New Roman"/>
                <w:b/>
                <w:sz w:val="24"/>
                <w:szCs w:val="24"/>
              </w:rPr>
              <w:t>воспитатели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50F97" w:rsidRDefault="00750F97" w:rsidP="00340AC6">
            <w:pPr>
              <w:ind w:left="-567" w:right="-143" w:firstLine="709"/>
              <w:jc w:val="center"/>
              <w:rPr>
                <w:rFonts w:ascii="Times New Roman" w:hAnsi="Times New Roman"/>
                <w:b/>
                <w:sz w:val="24"/>
                <w:szCs w:val="24"/>
              </w:rPr>
            </w:pPr>
            <w:r>
              <w:rPr>
                <w:rFonts w:ascii="Times New Roman" w:hAnsi="Times New Roman"/>
                <w:b/>
                <w:sz w:val="24"/>
                <w:szCs w:val="24"/>
              </w:rPr>
              <w:t>2</w:t>
            </w:r>
          </w:p>
        </w:tc>
      </w:tr>
      <w:tr w:rsidR="00750F97" w:rsidRPr="009550F5" w:rsidTr="000015D1">
        <w:trPr>
          <w:trHeight w:val="625"/>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F97" w:rsidRDefault="00750F97" w:rsidP="00340AC6">
            <w:pPr>
              <w:ind w:left="-567" w:right="-143" w:firstLine="709"/>
              <w:jc w:val="center"/>
              <w:rPr>
                <w:rFonts w:ascii="Times New Roman" w:hAnsi="Times New Roman"/>
                <w:b/>
                <w:sz w:val="24"/>
                <w:szCs w:val="24"/>
              </w:rPr>
            </w:pPr>
            <w:r>
              <w:rPr>
                <w:rFonts w:ascii="Times New Roman" w:hAnsi="Times New Roman"/>
                <w:b/>
                <w:sz w:val="24"/>
                <w:szCs w:val="24"/>
              </w:rPr>
              <w:t>музыкальный руководитель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50F97" w:rsidRDefault="00750F97" w:rsidP="00340AC6">
            <w:pPr>
              <w:ind w:left="-567" w:right="-143" w:firstLine="709"/>
              <w:jc w:val="center"/>
              <w:rPr>
                <w:rFonts w:ascii="Times New Roman" w:hAnsi="Times New Roman"/>
                <w:b/>
                <w:sz w:val="24"/>
                <w:szCs w:val="24"/>
              </w:rPr>
            </w:pPr>
            <w:r>
              <w:rPr>
                <w:rFonts w:ascii="Times New Roman" w:hAnsi="Times New Roman"/>
                <w:b/>
                <w:sz w:val="24"/>
                <w:szCs w:val="24"/>
              </w:rPr>
              <w:t>1</w:t>
            </w:r>
          </w:p>
        </w:tc>
      </w:tr>
      <w:tr w:rsidR="00BB1D8B" w:rsidRPr="009550F5" w:rsidTr="00340AC6">
        <w:trPr>
          <w:trHeight w:val="625"/>
        </w:trPr>
        <w:tc>
          <w:tcPr>
            <w:tcW w:w="1332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B1D8B" w:rsidRDefault="00BB1D8B" w:rsidP="00340AC6">
            <w:pPr>
              <w:ind w:left="-567" w:right="-143" w:firstLine="709"/>
              <w:jc w:val="center"/>
              <w:rPr>
                <w:rFonts w:ascii="Times New Roman" w:hAnsi="Times New Roman"/>
                <w:b/>
                <w:sz w:val="24"/>
                <w:szCs w:val="24"/>
              </w:rPr>
            </w:pPr>
            <w:r>
              <w:rPr>
                <w:rFonts w:ascii="Times New Roman" w:hAnsi="Times New Roman"/>
                <w:b/>
                <w:sz w:val="24"/>
                <w:szCs w:val="24"/>
              </w:rPr>
              <w:lastRenderedPageBreak/>
              <w:t>учебно-в</w:t>
            </w:r>
            <w:r w:rsidRPr="009550F5">
              <w:rPr>
                <w:rFonts w:ascii="Times New Roman" w:hAnsi="Times New Roman"/>
                <w:b/>
                <w:sz w:val="24"/>
                <w:szCs w:val="24"/>
              </w:rPr>
              <w:t>спомогательный персонал</w:t>
            </w:r>
          </w:p>
        </w:tc>
      </w:tr>
      <w:tr w:rsidR="00BB1D8B" w:rsidRPr="009550F5" w:rsidTr="000015D1">
        <w:trPr>
          <w:trHeight w:val="625"/>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D8B" w:rsidRDefault="00BB1D8B" w:rsidP="00340AC6">
            <w:pPr>
              <w:ind w:left="-567" w:right="-143" w:firstLine="709"/>
              <w:jc w:val="center"/>
              <w:rPr>
                <w:rFonts w:ascii="Times New Roman" w:hAnsi="Times New Roman"/>
                <w:b/>
                <w:sz w:val="24"/>
                <w:szCs w:val="24"/>
              </w:rPr>
            </w:pPr>
            <w:r>
              <w:rPr>
                <w:rFonts w:ascii="Times New Roman" w:hAnsi="Times New Roman"/>
                <w:b/>
                <w:sz w:val="24"/>
                <w:szCs w:val="24"/>
              </w:rPr>
              <w:t>помощник воспитателя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B1D8B" w:rsidRDefault="005C7AA6" w:rsidP="00340AC6">
            <w:pPr>
              <w:ind w:left="-567" w:right="-143" w:firstLine="709"/>
              <w:jc w:val="center"/>
              <w:rPr>
                <w:rFonts w:ascii="Times New Roman" w:hAnsi="Times New Roman"/>
                <w:b/>
                <w:sz w:val="24"/>
                <w:szCs w:val="24"/>
              </w:rPr>
            </w:pPr>
            <w:r>
              <w:rPr>
                <w:rFonts w:ascii="Times New Roman" w:hAnsi="Times New Roman"/>
                <w:b/>
                <w:sz w:val="24"/>
                <w:szCs w:val="24"/>
              </w:rPr>
              <w:t>2</w:t>
            </w:r>
          </w:p>
        </w:tc>
      </w:tr>
      <w:tr w:rsidR="00BB1D8B" w:rsidRPr="009550F5" w:rsidTr="00340AC6">
        <w:trPr>
          <w:trHeight w:val="625"/>
        </w:trPr>
        <w:tc>
          <w:tcPr>
            <w:tcW w:w="1332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B1D8B" w:rsidRPr="00BB1D8B" w:rsidRDefault="00BB1D8B" w:rsidP="00340AC6">
            <w:pPr>
              <w:ind w:left="-567" w:right="-143" w:firstLine="709"/>
              <w:jc w:val="center"/>
              <w:rPr>
                <w:rFonts w:ascii="Times New Roman" w:hAnsi="Times New Roman"/>
                <w:sz w:val="24"/>
                <w:szCs w:val="24"/>
              </w:rPr>
            </w:pPr>
            <w:r w:rsidRPr="00BB1D8B">
              <w:rPr>
                <w:rFonts w:ascii="Times New Roman" w:hAnsi="Times New Roman"/>
                <w:sz w:val="24"/>
                <w:szCs w:val="24"/>
              </w:rPr>
              <w:t>обслуживающий персонал</w:t>
            </w:r>
          </w:p>
        </w:tc>
      </w:tr>
      <w:tr w:rsidR="00BB1D8B" w:rsidRPr="009550F5" w:rsidTr="00340AC6">
        <w:trPr>
          <w:trHeight w:val="625"/>
        </w:trPr>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C7AA6" w:rsidRPr="00BB1D8B" w:rsidRDefault="000015D1" w:rsidP="005C7AA6">
            <w:pPr>
              <w:ind w:left="30" w:right="-143" w:firstLine="112"/>
              <w:jc w:val="center"/>
              <w:rPr>
                <w:rFonts w:ascii="Times New Roman" w:hAnsi="Times New Roman"/>
                <w:sz w:val="24"/>
                <w:szCs w:val="24"/>
              </w:rPr>
            </w:pPr>
            <w:r>
              <w:rPr>
                <w:rFonts w:ascii="Times New Roman" w:hAnsi="Times New Roman"/>
                <w:sz w:val="24"/>
                <w:szCs w:val="24"/>
              </w:rPr>
              <w:t xml:space="preserve"> машинист по стир</w:t>
            </w:r>
            <w:r w:rsidR="005C7AA6">
              <w:rPr>
                <w:rFonts w:ascii="Times New Roman" w:hAnsi="Times New Roman"/>
                <w:sz w:val="24"/>
                <w:szCs w:val="24"/>
              </w:rPr>
              <w:t>ке и ремонту спецодежды, кастелянша</w:t>
            </w:r>
          </w:p>
          <w:p w:rsidR="00BB1D8B" w:rsidRPr="00BB1D8B" w:rsidRDefault="00BB1D8B" w:rsidP="005C7AA6">
            <w:pPr>
              <w:ind w:right="-14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B1D8B" w:rsidRPr="00BB1D8B" w:rsidRDefault="005C7AA6" w:rsidP="00340AC6">
            <w:pPr>
              <w:ind w:left="-567" w:right="-143" w:firstLine="709"/>
              <w:jc w:val="center"/>
              <w:rPr>
                <w:rFonts w:ascii="Times New Roman" w:hAnsi="Times New Roman"/>
                <w:sz w:val="24"/>
                <w:szCs w:val="24"/>
              </w:rPr>
            </w:pPr>
            <w:r>
              <w:rPr>
                <w:rFonts w:ascii="Times New Roman" w:hAnsi="Times New Roman"/>
                <w:sz w:val="24"/>
                <w:szCs w:val="24"/>
              </w:rPr>
              <w:t>Внутреннее совмещение</w:t>
            </w:r>
          </w:p>
        </w:tc>
      </w:tr>
    </w:tbl>
    <w:p w:rsidR="001510BF" w:rsidRPr="003F43B0" w:rsidRDefault="001510BF" w:rsidP="001510BF">
      <w:pPr>
        <w:spacing w:after="0" w:line="240" w:lineRule="auto"/>
        <w:jc w:val="both"/>
        <w:rPr>
          <w:rFonts w:ascii="Times New Roman" w:hAnsi="Times New Roman" w:cs="Times New Roman"/>
          <w:sz w:val="28"/>
          <w:szCs w:val="28"/>
        </w:rPr>
      </w:pPr>
    </w:p>
    <w:p w:rsidR="001510BF" w:rsidRPr="003F43B0" w:rsidRDefault="001510BF" w:rsidP="001510BF">
      <w:pPr>
        <w:spacing w:after="0" w:line="240" w:lineRule="auto"/>
        <w:jc w:val="both"/>
        <w:rPr>
          <w:rFonts w:ascii="Times New Roman" w:hAnsi="Times New Roman" w:cs="Times New Roman"/>
          <w:b/>
          <w:sz w:val="28"/>
          <w:szCs w:val="28"/>
        </w:rPr>
      </w:pPr>
      <w:r w:rsidRPr="003F43B0">
        <w:rPr>
          <w:rFonts w:ascii="Times New Roman" w:hAnsi="Times New Roman" w:cs="Times New Roman"/>
          <w:b/>
          <w:sz w:val="28"/>
          <w:szCs w:val="28"/>
        </w:rPr>
        <w:t>3.3. Примерный реж</w:t>
      </w:r>
      <w:r w:rsidR="005C7AA6">
        <w:rPr>
          <w:rFonts w:ascii="Times New Roman" w:hAnsi="Times New Roman" w:cs="Times New Roman"/>
          <w:b/>
          <w:sz w:val="28"/>
          <w:szCs w:val="28"/>
        </w:rPr>
        <w:t>им и распорядок дня в дошкольной  группе</w:t>
      </w:r>
    </w:p>
    <w:p w:rsidR="001510BF" w:rsidRPr="003F43B0" w:rsidRDefault="001510BF" w:rsidP="001510BF">
      <w:pPr>
        <w:spacing w:after="0" w:line="240" w:lineRule="auto"/>
        <w:ind w:firstLine="709"/>
        <w:jc w:val="both"/>
        <w:rPr>
          <w:rFonts w:ascii="Times New Roman" w:eastAsia="Times New Roman" w:hAnsi="Times New Roman" w:cs="Times New Roman"/>
          <w:sz w:val="28"/>
          <w:szCs w:val="28"/>
        </w:rPr>
      </w:pPr>
    </w:p>
    <w:p w:rsidR="001510BF" w:rsidRPr="002162E9" w:rsidRDefault="001510BF" w:rsidP="00BB1D8B">
      <w:pPr>
        <w:spacing w:after="0" w:line="240" w:lineRule="auto"/>
        <w:ind w:left="284" w:right="962" w:firstLine="709"/>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 xml:space="preserve">Организация имеет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1510BF" w:rsidRPr="002162E9" w:rsidRDefault="001510BF" w:rsidP="00BB1D8B">
      <w:pPr>
        <w:spacing w:after="0" w:line="240" w:lineRule="auto"/>
        <w:ind w:left="284" w:right="962" w:firstLine="709"/>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1510BF" w:rsidRPr="002162E9" w:rsidRDefault="001510BF" w:rsidP="00BB1D8B">
      <w:pPr>
        <w:spacing w:after="0" w:line="240" w:lineRule="auto"/>
        <w:ind w:left="284" w:right="962" w:firstLine="709"/>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О</w:t>
      </w:r>
      <w:r w:rsidR="005C7AA6">
        <w:rPr>
          <w:rFonts w:ascii="Times New Roman" w:eastAsia="Times New Roman" w:hAnsi="Times New Roman" w:cs="Times New Roman"/>
          <w:sz w:val="24"/>
          <w:szCs w:val="24"/>
        </w:rPr>
        <w:t xml:space="preserve">сновными компонентами режима в дошкольной группе </w:t>
      </w:r>
      <w:r w:rsidRPr="002162E9">
        <w:rPr>
          <w:rFonts w:ascii="Times New Roman" w:eastAsia="Times New Roman" w:hAnsi="Times New Roman" w:cs="Times New Roman"/>
          <w:sz w:val="24"/>
          <w:szCs w:val="24"/>
        </w:rPr>
        <w:t xml:space="preserve">ОО являются: сон, пребывание на открытом воздухе (прогулка), образовательная деятельность, игровая деятельность и отдых по собственному выбору (свободное время), прием пищи, личная гигиена. Содержание и длительность каждого из компонентов, а также роль их в определенные возрастные периоды закономерно изменяются, приобретая новые характерные черты и особенности. </w:t>
      </w:r>
    </w:p>
    <w:p w:rsidR="001510BF" w:rsidRPr="002162E9" w:rsidRDefault="001510BF" w:rsidP="00BB1D8B">
      <w:pPr>
        <w:spacing w:after="0" w:line="240" w:lineRule="auto"/>
        <w:ind w:left="284" w:right="962" w:firstLine="709"/>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1510BF" w:rsidRPr="002162E9" w:rsidRDefault="001510BF" w:rsidP="00BB1D8B">
      <w:pPr>
        <w:spacing w:after="0" w:line="240" w:lineRule="auto"/>
        <w:ind w:left="284" w:right="962" w:firstLine="709"/>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к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1510BF" w:rsidRPr="002162E9" w:rsidRDefault="001510BF" w:rsidP="00BB1D8B">
      <w:pPr>
        <w:spacing w:after="0" w:line="240" w:lineRule="auto"/>
        <w:ind w:left="284" w:right="962" w:firstLine="709"/>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1510BF" w:rsidRPr="002162E9" w:rsidRDefault="001510BF" w:rsidP="00BB1D8B">
      <w:pPr>
        <w:spacing w:after="0" w:line="240" w:lineRule="auto"/>
        <w:ind w:left="284" w:right="962" w:firstLine="709"/>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lastRenderedPageBreak/>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1510BF" w:rsidRPr="002162E9" w:rsidRDefault="001510BF" w:rsidP="00BB1D8B">
      <w:pPr>
        <w:widowControl w:val="0"/>
        <w:spacing w:after="0" w:line="240" w:lineRule="auto"/>
        <w:ind w:left="284" w:right="962" w:firstLine="709"/>
        <w:jc w:val="both"/>
        <w:rPr>
          <w:rFonts w:ascii="Times New Roman" w:eastAsia="SchoolBookSanPin" w:hAnsi="Times New Roman" w:cs="Times New Roman"/>
          <w:sz w:val="24"/>
          <w:szCs w:val="24"/>
        </w:rPr>
      </w:pPr>
      <w:r w:rsidRPr="002162E9">
        <w:rPr>
          <w:rFonts w:ascii="Times New Roman" w:eastAsia="SchoolBookSanPin" w:hAnsi="Times New Roman" w:cs="Times New Roman"/>
          <w:sz w:val="24"/>
          <w:szCs w:val="24"/>
        </w:rPr>
        <w:t>Продолжительность дневной суммарной образовательной нагрузки для детей дошкольного возраста, условия организация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w:t>
      </w:r>
      <w:r w:rsidRPr="002162E9">
        <w:rPr>
          <w:sz w:val="24"/>
          <w:szCs w:val="24"/>
        </w:rPr>
        <w:t xml:space="preserve"> </w:t>
      </w:r>
      <w:r w:rsidRPr="002162E9">
        <w:rPr>
          <w:rFonts w:ascii="Times New Roman" w:eastAsia="SchoolBookSanPin" w:hAnsi="Times New Roman" w:cs="Times New Roman"/>
          <w:sz w:val="24"/>
          <w:szCs w:val="24"/>
        </w:rPr>
        <w:t xml:space="preserve">29 января 2021 г., регистрационный № 62296), действующим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w:t>
      </w:r>
      <w:r w:rsidRPr="002162E9">
        <w:rPr>
          <w:rFonts w:ascii="Times New Roman" w:eastAsia="SchoolBookSanPin" w:hAnsi="Times New Roman" w:cs="Times New Roman"/>
          <w:sz w:val="24"/>
          <w:szCs w:val="24"/>
        </w:rPr>
        <w:br/>
        <w:t>от 28 сентября 2020 г. № 28 (далее – Санитарно-эпидемиологические требования).</w:t>
      </w:r>
    </w:p>
    <w:p w:rsidR="001510BF" w:rsidRPr="002162E9" w:rsidRDefault="001510BF" w:rsidP="00BB1D8B">
      <w:pPr>
        <w:spacing w:after="0" w:line="240" w:lineRule="auto"/>
        <w:ind w:left="284" w:right="962" w:firstLine="709"/>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1510BF" w:rsidRPr="00BB1D8B" w:rsidRDefault="001510BF" w:rsidP="00BB1D8B">
      <w:pPr>
        <w:spacing w:after="0" w:line="240" w:lineRule="auto"/>
        <w:ind w:left="284" w:right="962" w:firstLine="709"/>
        <w:jc w:val="both"/>
        <w:rPr>
          <w:rFonts w:ascii="Times New Roman" w:eastAsia="Times New Roman" w:hAnsi="Times New Roman" w:cs="Times New Roman"/>
          <w:sz w:val="24"/>
          <w:szCs w:val="24"/>
        </w:rPr>
      </w:pPr>
      <w:r w:rsidRPr="002162E9">
        <w:rPr>
          <w:rFonts w:ascii="Times New Roman" w:eastAsia="SchoolBookSanPin" w:hAnsi="Times New Roman" w:cs="Times New Roman"/>
          <w:sz w:val="24"/>
          <w:szCs w:val="24"/>
        </w:rPr>
        <w:t xml:space="preserve">Согласно пункту 183 </w:t>
      </w:r>
      <w:r w:rsidRPr="002162E9">
        <w:rPr>
          <w:rFonts w:ascii="Times New Roman" w:eastAsia="Times New Roman" w:hAnsi="Times New Roman" w:cs="Times New Roman"/>
          <w:sz w:val="24"/>
          <w:szCs w:val="24"/>
        </w:rPr>
        <w:t>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которыми следует руководствоваться при изменении режима дня.</w:t>
      </w:r>
      <w:r w:rsidRPr="00BB1D8B">
        <w:rPr>
          <w:rFonts w:ascii="Times New Roman" w:eastAsia="Times New Roman" w:hAnsi="Times New Roman" w:cs="Times New Roman"/>
          <w:sz w:val="24"/>
          <w:szCs w:val="24"/>
        </w:rPr>
        <w:t xml:space="preserve"> </w:t>
      </w:r>
    </w:p>
    <w:p w:rsidR="001510BF" w:rsidRDefault="001510BF" w:rsidP="001510BF">
      <w:pPr>
        <w:spacing w:after="0" w:line="240" w:lineRule="auto"/>
        <w:ind w:firstLine="709"/>
        <w:jc w:val="both"/>
        <w:rPr>
          <w:rFonts w:ascii="Times New Roman" w:eastAsia="Times New Roman" w:hAnsi="Times New Roman" w:cs="Times New Roman"/>
          <w:b/>
          <w:sz w:val="24"/>
          <w:szCs w:val="24"/>
        </w:rPr>
      </w:pPr>
    </w:p>
    <w:p w:rsidR="00BB1D8B" w:rsidRPr="002162E9" w:rsidRDefault="00BB1D8B" w:rsidP="00187C09">
      <w:pPr>
        <w:pStyle w:val="a5"/>
        <w:ind w:left="284" w:right="-143" w:firstLine="709"/>
        <w:rPr>
          <w:rFonts w:ascii="Times New Roman" w:hAnsi="Times New Roman" w:cs="Times New Roman"/>
          <w:sz w:val="24"/>
          <w:szCs w:val="24"/>
          <w:lang w:eastAsia="ru-RU"/>
        </w:rPr>
      </w:pPr>
      <w:r w:rsidRPr="002162E9">
        <w:rPr>
          <w:rFonts w:ascii="Times New Roman" w:hAnsi="Times New Roman" w:cs="Times New Roman"/>
          <w:sz w:val="24"/>
          <w:szCs w:val="24"/>
          <w:lang w:eastAsia="ru-RU"/>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BB1D8B" w:rsidRPr="002162E9" w:rsidRDefault="00BB1D8B" w:rsidP="00187C09">
      <w:pPr>
        <w:pStyle w:val="a5"/>
        <w:ind w:left="284" w:right="-143" w:firstLine="709"/>
        <w:rPr>
          <w:rFonts w:ascii="Times New Roman" w:hAnsi="Times New Roman" w:cs="Times New Roman"/>
          <w:sz w:val="24"/>
          <w:szCs w:val="24"/>
          <w:lang w:eastAsia="ru-RU"/>
        </w:rPr>
      </w:pPr>
      <w:r w:rsidRPr="002162E9">
        <w:rPr>
          <w:rFonts w:ascii="Times New Roman" w:hAnsi="Times New Roman" w:cs="Times New Roman"/>
          <w:sz w:val="24"/>
          <w:szCs w:val="24"/>
          <w:lang w:eastAsia="ru-RU"/>
        </w:rPr>
        <w:t xml:space="preserve">Режим и распорядок дня устанавлены с учетом требований </w:t>
      </w:r>
      <w:hyperlink r:id="rId310" w:history="1">
        <w:r w:rsidRPr="002162E9">
          <w:rPr>
            <w:rStyle w:val="a8"/>
            <w:rFonts w:ascii="Times New Roman" w:hAnsi="Times New Roman" w:cs="Times New Roman"/>
            <w:color w:val="auto"/>
            <w:sz w:val="24"/>
            <w:szCs w:val="24"/>
            <w:u w:val="none"/>
            <w:lang w:eastAsia="ru-RU"/>
          </w:rPr>
          <w:t>СанПиН 1.2.3685-21</w:t>
        </w:r>
      </w:hyperlink>
      <w:r w:rsidRPr="002162E9">
        <w:rPr>
          <w:rFonts w:ascii="Times New Roman" w:hAnsi="Times New Roman" w:cs="Times New Roman"/>
          <w:sz w:val="24"/>
          <w:szCs w:val="24"/>
          <w:lang w:eastAsia="ru-RU"/>
        </w:rPr>
        <w:t xml:space="preserve">, условий реализации программы ДОО, потребностей участников образовательных отношений. </w:t>
      </w:r>
    </w:p>
    <w:p w:rsidR="00BB1D8B" w:rsidRPr="002162E9" w:rsidRDefault="00BB1D8B" w:rsidP="00187C09">
      <w:pPr>
        <w:pStyle w:val="a5"/>
        <w:ind w:left="284" w:right="-143" w:firstLine="709"/>
        <w:rPr>
          <w:rFonts w:ascii="Times New Roman" w:hAnsi="Times New Roman" w:cs="Times New Roman"/>
          <w:sz w:val="24"/>
          <w:szCs w:val="24"/>
          <w:lang w:eastAsia="ru-RU"/>
        </w:rPr>
      </w:pPr>
      <w:r w:rsidRPr="002162E9">
        <w:rPr>
          <w:rFonts w:ascii="Times New Roman" w:hAnsi="Times New Roman" w:cs="Times New Roman"/>
          <w:sz w:val="24"/>
          <w:szCs w:val="24"/>
          <w:lang w:eastAsia="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w:t>
      </w:r>
      <w:hyperlink r:id="rId311" w:history="1">
        <w:r w:rsidRPr="002162E9">
          <w:rPr>
            <w:rStyle w:val="a8"/>
            <w:rFonts w:ascii="Times New Roman" w:hAnsi="Times New Roman" w:cs="Times New Roman"/>
            <w:color w:val="auto"/>
            <w:sz w:val="24"/>
            <w:szCs w:val="24"/>
            <w:u w:val="none"/>
            <w:lang w:eastAsia="ru-RU"/>
          </w:rPr>
          <w:t>СанПиН 1.2.3685-21</w:t>
        </w:r>
      </w:hyperlink>
      <w:r w:rsidRPr="002162E9">
        <w:rPr>
          <w:rFonts w:ascii="Times New Roman" w:hAnsi="Times New Roman" w:cs="Times New Roman"/>
          <w:sz w:val="24"/>
          <w:szCs w:val="24"/>
          <w:lang w:eastAsia="ru-RU"/>
        </w:rPr>
        <w:t xml:space="preserve"> и </w:t>
      </w:r>
      <w:hyperlink r:id="rId312" w:history="1">
        <w:r w:rsidRPr="002162E9">
          <w:rPr>
            <w:rStyle w:val="a8"/>
            <w:rFonts w:ascii="Times New Roman" w:hAnsi="Times New Roman" w:cs="Times New Roman"/>
            <w:color w:val="auto"/>
            <w:sz w:val="24"/>
            <w:szCs w:val="24"/>
            <w:u w:val="none"/>
            <w:lang w:eastAsia="ru-RU"/>
          </w:rPr>
          <w:t>СП 2.4.3648-20</w:t>
        </w:r>
      </w:hyperlink>
      <w:r w:rsidRPr="002162E9">
        <w:rPr>
          <w:rFonts w:ascii="Times New Roman" w:hAnsi="Times New Roman" w:cs="Times New Roman"/>
          <w:sz w:val="24"/>
          <w:szCs w:val="24"/>
          <w:lang w:eastAsia="ru-RU"/>
        </w:rPr>
        <w:t xml:space="preserve">. </w:t>
      </w:r>
    </w:p>
    <w:p w:rsidR="00BB1D8B" w:rsidRPr="002162E9" w:rsidRDefault="00BB1D8B" w:rsidP="00187C09">
      <w:pPr>
        <w:pStyle w:val="a5"/>
        <w:ind w:left="284" w:right="-143" w:firstLine="709"/>
        <w:rPr>
          <w:rFonts w:ascii="Times New Roman" w:hAnsi="Times New Roman" w:cs="Times New Roman"/>
          <w:sz w:val="24"/>
          <w:szCs w:val="24"/>
          <w:lang w:eastAsia="ru-RU"/>
        </w:rPr>
      </w:pPr>
      <w:r w:rsidRPr="002162E9">
        <w:rPr>
          <w:rFonts w:ascii="Times New Roman" w:hAnsi="Times New Roman" w:cs="Times New Roman"/>
          <w:sz w:val="24"/>
          <w:szCs w:val="24"/>
          <w:lang w:eastAsia="ru-RU"/>
        </w:rPr>
        <w:t xml:space="preserve">Режим дня построен с учетом сезонных изменений. В теплый период года ежедневная длительность пребывания детей на свежем воздухе увеличена, образовательная деятельность перенесена на прогулку. </w:t>
      </w:r>
    </w:p>
    <w:p w:rsidR="00BB1D8B" w:rsidRPr="002162E9" w:rsidRDefault="005C7AA6" w:rsidP="00187C09">
      <w:pPr>
        <w:pStyle w:val="a5"/>
        <w:ind w:left="284"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Режим питания в дошкольной группе </w:t>
      </w:r>
      <w:r w:rsidR="00BB1D8B" w:rsidRPr="002162E9">
        <w:rPr>
          <w:rFonts w:ascii="Times New Roman" w:hAnsi="Times New Roman" w:cs="Times New Roman"/>
          <w:sz w:val="24"/>
          <w:szCs w:val="24"/>
          <w:lang w:eastAsia="ru-RU"/>
        </w:rPr>
        <w:t xml:space="preserve">ОО регулируется </w:t>
      </w:r>
      <w:hyperlink r:id="rId313" w:history="1">
        <w:r w:rsidR="00BB1D8B" w:rsidRPr="002162E9">
          <w:rPr>
            <w:rStyle w:val="a8"/>
            <w:rFonts w:ascii="Times New Roman" w:hAnsi="Times New Roman" w:cs="Times New Roman"/>
            <w:color w:val="auto"/>
            <w:sz w:val="24"/>
            <w:szCs w:val="24"/>
            <w:u w:val="none"/>
            <w:lang w:eastAsia="ru-RU"/>
          </w:rPr>
          <w:t>СанПиН 2.3/2.4.3590-20</w:t>
        </w:r>
      </w:hyperlink>
      <w:r w:rsidR="00BB1D8B" w:rsidRPr="002162E9">
        <w:rPr>
          <w:rFonts w:ascii="Times New Roman" w:hAnsi="Times New Roman" w:cs="Times New Roman"/>
          <w:sz w:val="24"/>
          <w:szCs w:val="24"/>
          <w:lang w:eastAsia="ru-RU"/>
        </w:rPr>
        <w:t>.</w:t>
      </w:r>
    </w:p>
    <w:p w:rsidR="00BB1D8B" w:rsidRPr="002162E9" w:rsidRDefault="00BB1D8B" w:rsidP="00187C09">
      <w:pPr>
        <w:pStyle w:val="a5"/>
        <w:ind w:left="284" w:right="-143" w:firstLine="709"/>
        <w:rPr>
          <w:rFonts w:ascii="Times New Roman" w:hAnsi="Times New Roman" w:cs="Times New Roman"/>
          <w:sz w:val="24"/>
          <w:szCs w:val="24"/>
          <w:lang w:eastAsia="ru-RU"/>
        </w:rPr>
      </w:pPr>
      <w:r w:rsidRPr="002162E9">
        <w:rPr>
          <w:rFonts w:ascii="Times New Roman" w:hAnsi="Times New Roman" w:cs="Times New Roman"/>
          <w:sz w:val="24"/>
          <w:szCs w:val="24"/>
          <w:lang w:eastAsia="ru-RU"/>
        </w:rPr>
        <w:lastRenderedPageBreak/>
        <w:t xml:space="preserve"> </w:t>
      </w:r>
    </w:p>
    <w:p w:rsidR="00BB1D8B" w:rsidRPr="009550F5" w:rsidRDefault="00BB1D8B" w:rsidP="00187C09">
      <w:pPr>
        <w:pStyle w:val="a5"/>
        <w:ind w:left="284" w:right="-143" w:firstLine="709"/>
        <w:rPr>
          <w:rFonts w:ascii="Times New Roman" w:hAnsi="Times New Roman" w:cs="Times New Roman"/>
          <w:sz w:val="24"/>
          <w:szCs w:val="24"/>
          <w:lang w:eastAsia="ru-RU"/>
        </w:rPr>
      </w:pPr>
      <w:r w:rsidRPr="002162E9">
        <w:rPr>
          <w:rFonts w:ascii="Times New Roman" w:hAnsi="Times New Roman" w:cs="Times New Roman"/>
          <w:sz w:val="24"/>
          <w:szCs w:val="24"/>
          <w:lang w:eastAsia="ru-RU"/>
        </w:rPr>
        <w:t xml:space="preserve">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w:t>
      </w:r>
      <w:r w:rsidR="005C7AA6">
        <w:rPr>
          <w:rFonts w:ascii="Times New Roman" w:hAnsi="Times New Roman" w:cs="Times New Roman"/>
          <w:sz w:val="24"/>
          <w:szCs w:val="24"/>
          <w:lang w:eastAsia="ru-RU"/>
        </w:rPr>
        <w:t>завтрака, обеда, полдника</w:t>
      </w:r>
      <w:r w:rsidRPr="002162E9">
        <w:rPr>
          <w:rFonts w:ascii="Times New Roman" w:hAnsi="Times New Roman" w:cs="Times New Roman"/>
          <w:sz w:val="24"/>
          <w:szCs w:val="24"/>
          <w:lang w:eastAsia="ru-RU"/>
        </w:rPr>
        <w:t>).</w:t>
      </w:r>
      <w:r w:rsidRPr="009550F5">
        <w:rPr>
          <w:rFonts w:ascii="Times New Roman" w:hAnsi="Times New Roman" w:cs="Times New Roman"/>
          <w:sz w:val="24"/>
          <w:szCs w:val="24"/>
          <w:lang w:eastAsia="ru-RU"/>
        </w:rPr>
        <w:t xml:space="preserve"> </w:t>
      </w:r>
    </w:p>
    <w:p w:rsidR="00BB1D8B" w:rsidRDefault="00BB1D8B" w:rsidP="001510BF">
      <w:pPr>
        <w:spacing w:after="0" w:line="240" w:lineRule="auto"/>
        <w:ind w:firstLine="709"/>
        <w:jc w:val="both"/>
        <w:rPr>
          <w:rFonts w:ascii="Times New Roman" w:eastAsia="Times New Roman" w:hAnsi="Times New Roman" w:cs="Times New Roman"/>
          <w:b/>
          <w:sz w:val="24"/>
          <w:szCs w:val="24"/>
        </w:rPr>
      </w:pPr>
    </w:p>
    <w:p w:rsidR="001510BF" w:rsidRPr="002162E9" w:rsidRDefault="001510BF" w:rsidP="001510BF">
      <w:pPr>
        <w:spacing w:after="0" w:line="240" w:lineRule="auto"/>
        <w:ind w:firstLine="709"/>
        <w:jc w:val="both"/>
        <w:rPr>
          <w:rFonts w:ascii="Times New Roman" w:eastAsia="Times New Roman" w:hAnsi="Times New Roman" w:cs="Times New Roman"/>
          <w:b/>
          <w:sz w:val="24"/>
          <w:szCs w:val="24"/>
        </w:rPr>
      </w:pPr>
      <w:r w:rsidRPr="002162E9">
        <w:rPr>
          <w:rFonts w:ascii="Times New Roman" w:eastAsia="Times New Roman" w:hAnsi="Times New Roman" w:cs="Times New Roman"/>
          <w:b/>
          <w:sz w:val="24"/>
          <w:szCs w:val="24"/>
        </w:rPr>
        <w:t>Требования и показатели организации образовательного процесса</w:t>
      </w:r>
    </w:p>
    <w:p w:rsidR="00187C09" w:rsidRPr="002162E9" w:rsidRDefault="00187C09" w:rsidP="001510BF">
      <w:pPr>
        <w:spacing w:after="0" w:line="240" w:lineRule="auto"/>
        <w:ind w:firstLine="709"/>
        <w:jc w:val="both"/>
        <w:rPr>
          <w:rFonts w:ascii="Times New Roman" w:eastAsia="Times New Roman" w:hAnsi="Times New Roman" w:cs="Times New Roman"/>
          <w:b/>
          <w:sz w:val="24"/>
          <w:szCs w:val="24"/>
        </w:rPr>
      </w:pPr>
    </w:p>
    <w:tbl>
      <w:tblPr>
        <w:tblW w:w="9577"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090"/>
        <w:gridCol w:w="2448"/>
        <w:gridCol w:w="3039"/>
      </w:tblGrid>
      <w:tr w:rsidR="001510BF" w:rsidRPr="002162E9" w:rsidTr="00187C09">
        <w:trPr>
          <w:trHeight w:val="212"/>
        </w:trPr>
        <w:tc>
          <w:tcPr>
            <w:tcW w:w="4090" w:type="dxa"/>
            <w:shd w:val="clear" w:color="auto" w:fill="D9D9D9"/>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Показатель</w:t>
            </w:r>
          </w:p>
        </w:tc>
        <w:tc>
          <w:tcPr>
            <w:tcW w:w="2448" w:type="dxa"/>
            <w:shd w:val="clear" w:color="auto" w:fill="D9D9D9"/>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Возраст</w:t>
            </w:r>
          </w:p>
        </w:tc>
        <w:tc>
          <w:tcPr>
            <w:tcW w:w="3039" w:type="dxa"/>
            <w:shd w:val="clear" w:color="auto" w:fill="D9D9D9"/>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Норматив</w:t>
            </w:r>
          </w:p>
        </w:tc>
      </w:tr>
      <w:tr w:rsidR="001510BF" w:rsidRPr="002162E9" w:rsidTr="00187C09">
        <w:trPr>
          <w:trHeight w:val="359"/>
        </w:trPr>
        <w:tc>
          <w:tcPr>
            <w:tcW w:w="9577" w:type="dxa"/>
            <w:gridSpan w:val="3"/>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b/>
                <w:sz w:val="24"/>
                <w:szCs w:val="24"/>
              </w:rPr>
            </w:pPr>
            <w:r w:rsidRPr="002162E9">
              <w:rPr>
                <w:rFonts w:ascii="Times New Roman" w:eastAsia="Times New Roman" w:hAnsi="Times New Roman" w:cs="Times New Roman"/>
                <w:b/>
                <w:sz w:val="24"/>
                <w:szCs w:val="24"/>
              </w:rPr>
              <w:t>Требования к организации образовательного процесса</w:t>
            </w:r>
          </w:p>
        </w:tc>
      </w:tr>
      <w:tr w:rsidR="001510BF" w:rsidRPr="002162E9" w:rsidTr="00187C09">
        <w:trPr>
          <w:trHeight w:val="156"/>
        </w:trPr>
        <w:tc>
          <w:tcPr>
            <w:tcW w:w="4090"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Начало занятий не ранее</w:t>
            </w:r>
          </w:p>
        </w:tc>
        <w:tc>
          <w:tcPr>
            <w:tcW w:w="2448"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все возраста</w:t>
            </w:r>
          </w:p>
        </w:tc>
        <w:tc>
          <w:tcPr>
            <w:tcW w:w="3039"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8.00</w:t>
            </w:r>
          </w:p>
        </w:tc>
      </w:tr>
      <w:tr w:rsidR="001510BF" w:rsidRPr="002162E9" w:rsidTr="00187C09">
        <w:trPr>
          <w:trHeight w:val="362"/>
        </w:trPr>
        <w:tc>
          <w:tcPr>
            <w:tcW w:w="4090"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Окончание занятий, не позднее</w:t>
            </w:r>
          </w:p>
        </w:tc>
        <w:tc>
          <w:tcPr>
            <w:tcW w:w="2448"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все возраста</w:t>
            </w:r>
          </w:p>
        </w:tc>
        <w:tc>
          <w:tcPr>
            <w:tcW w:w="3039"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17.00</w:t>
            </w:r>
          </w:p>
        </w:tc>
      </w:tr>
      <w:tr w:rsidR="001510BF" w:rsidRPr="002162E9" w:rsidTr="00187C09">
        <w:trPr>
          <w:trHeight w:val="1281"/>
        </w:trPr>
        <w:tc>
          <w:tcPr>
            <w:tcW w:w="4090"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Продолжительность занятия для детей дошкольного возраста, не более</w:t>
            </w:r>
          </w:p>
        </w:tc>
        <w:tc>
          <w:tcPr>
            <w:tcW w:w="2448"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от 1,5 до 3 лет</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от 3 до 4 лет</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от 4 до 5 лет</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от 5 до 6 лет</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от 6 до 7 лет</w:t>
            </w:r>
          </w:p>
        </w:tc>
        <w:tc>
          <w:tcPr>
            <w:tcW w:w="3039"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10 минут</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 минут</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20 минут</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25 минут</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30 минут</w:t>
            </w:r>
          </w:p>
        </w:tc>
      </w:tr>
      <w:tr w:rsidR="001510BF" w:rsidRPr="002162E9" w:rsidTr="00187C09">
        <w:trPr>
          <w:trHeight w:val="2185"/>
        </w:trPr>
        <w:tc>
          <w:tcPr>
            <w:tcW w:w="4090"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2448"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от 1,5 до 3 лет</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от 3 до 4 лет</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от 4 до 5 лет</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от 5 до 6 лет</w:t>
            </w:r>
          </w:p>
          <w:p w:rsidR="001510BF" w:rsidRPr="002162E9" w:rsidRDefault="001510BF" w:rsidP="001510BF">
            <w:pPr>
              <w:spacing w:after="0" w:line="240" w:lineRule="auto"/>
              <w:jc w:val="center"/>
              <w:rPr>
                <w:rFonts w:ascii="Times New Roman" w:eastAsia="Times New Roman" w:hAnsi="Times New Roman" w:cs="Times New Roman"/>
                <w:sz w:val="24"/>
                <w:szCs w:val="24"/>
              </w:rPr>
            </w:pPr>
          </w:p>
          <w:p w:rsidR="001510BF" w:rsidRPr="002162E9" w:rsidRDefault="001510BF" w:rsidP="001510BF">
            <w:pPr>
              <w:spacing w:after="0" w:line="240" w:lineRule="auto"/>
              <w:jc w:val="center"/>
              <w:rPr>
                <w:rFonts w:ascii="Times New Roman" w:eastAsia="Times New Roman" w:hAnsi="Times New Roman" w:cs="Times New Roman"/>
                <w:sz w:val="24"/>
                <w:szCs w:val="24"/>
              </w:rPr>
            </w:pPr>
          </w:p>
          <w:p w:rsidR="001510BF" w:rsidRPr="002162E9" w:rsidRDefault="001510BF" w:rsidP="001510BF">
            <w:pPr>
              <w:spacing w:after="0" w:line="240" w:lineRule="auto"/>
              <w:jc w:val="center"/>
              <w:rPr>
                <w:rFonts w:ascii="Times New Roman" w:eastAsia="Times New Roman" w:hAnsi="Times New Roman" w:cs="Times New Roman"/>
                <w:sz w:val="24"/>
                <w:szCs w:val="24"/>
              </w:rPr>
            </w:pP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от 6 до 7 лет</w:t>
            </w:r>
          </w:p>
        </w:tc>
        <w:tc>
          <w:tcPr>
            <w:tcW w:w="3039"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20 минут</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30 минут</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40 минут</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50 минут или 75 мин при организации 1 занятия после дневного сна</w:t>
            </w:r>
          </w:p>
          <w:p w:rsidR="001510BF" w:rsidRPr="002162E9" w:rsidRDefault="001510BF" w:rsidP="001510BF">
            <w:pPr>
              <w:spacing w:after="0" w:line="240" w:lineRule="auto"/>
              <w:jc w:val="center"/>
              <w:rPr>
                <w:rFonts w:ascii="Times New Roman" w:eastAsia="Times New Roman" w:hAnsi="Times New Roman" w:cs="Times New Roman"/>
                <w:sz w:val="24"/>
                <w:szCs w:val="24"/>
              </w:rPr>
            </w:pP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90 минут</w:t>
            </w:r>
          </w:p>
        </w:tc>
      </w:tr>
      <w:tr w:rsidR="001510BF" w:rsidRPr="002162E9" w:rsidTr="00187C09">
        <w:trPr>
          <w:trHeight w:val="403"/>
        </w:trPr>
        <w:tc>
          <w:tcPr>
            <w:tcW w:w="4090"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Продолжительность перерывов между занятиями, не менее</w:t>
            </w:r>
          </w:p>
        </w:tc>
        <w:tc>
          <w:tcPr>
            <w:tcW w:w="2448"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все возраста</w:t>
            </w:r>
          </w:p>
        </w:tc>
        <w:tc>
          <w:tcPr>
            <w:tcW w:w="3039"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10 минут</w:t>
            </w:r>
          </w:p>
        </w:tc>
      </w:tr>
      <w:tr w:rsidR="001510BF" w:rsidRPr="002162E9" w:rsidTr="00187C09">
        <w:trPr>
          <w:trHeight w:val="559"/>
        </w:trPr>
        <w:tc>
          <w:tcPr>
            <w:tcW w:w="4090"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 xml:space="preserve">Перерыв во время занятий для гимнастики, не менее </w:t>
            </w:r>
          </w:p>
        </w:tc>
        <w:tc>
          <w:tcPr>
            <w:tcW w:w="2448"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все возраста</w:t>
            </w:r>
          </w:p>
        </w:tc>
        <w:tc>
          <w:tcPr>
            <w:tcW w:w="3039"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2 минут</w:t>
            </w:r>
          </w:p>
        </w:tc>
      </w:tr>
      <w:tr w:rsidR="001510BF" w:rsidRPr="002162E9" w:rsidTr="00187C09">
        <w:trPr>
          <w:trHeight w:val="373"/>
        </w:trPr>
        <w:tc>
          <w:tcPr>
            <w:tcW w:w="9577" w:type="dxa"/>
            <w:gridSpan w:val="3"/>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b/>
                <w:sz w:val="24"/>
                <w:szCs w:val="24"/>
              </w:rPr>
            </w:pPr>
            <w:r w:rsidRPr="002162E9">
              <w:rPr>
                <w:rFonts w:ascii="Times New Roman" w:eastAsia="Times New Roman" w:hAnsi="Times New Roman" w:cs="Times New Roman"/>
                <w:b/>
                <w:sz w:val="24"/>
                <w:szCs w:val="24"/>
              </w:rPr>
              <w:lastRenderedPageBreak/>
              <w:t>Показатели организации образовательного процесса</w:t>
            </w:r>
          </w:p>
        </w:tc>
      </w:tr>
      <w:tr w:rsidR="001510BF" w:rsidRPr="002162E9" w:rsidTr="00187C09">
        <w:trPr>
          <w:trHeight w:val="664"/>
        </w:trPr>
        <w:tc>
          <w:tcPr>
            <w:tcW w:w="4090"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Продолжительность ночного сна не менее</w:t>
            </w:r>
          </w:p>
        </w:tc>
        <w:tc>
          <w:tcPr>
            <w:tcW w:w="2448"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1-3 года</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4-7 лет</w:t>
            </w:r>
          </w:p>
        </w:tc>
        <w:tc>
          <w:tcPr>
            <w:tcW w:w="3039"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 часов</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11 часов</w:t>
            </w:r>
          </w:p>
        </w:tc>
      </w:tr>
      <w:tr w:rsidR="001510BF" w:rsidRPr="002162E9" w:rsidTr="00187C09">
        <w:trPr>
          <w:trHeight w:val="619"/>
        </w:trPr>
        <w:tc>
          <w:tcPr>
            <w:tcW w:w="4090"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Продолжительность дневного сна, не менее</w:t>
            </w:r>
          </w:p>
        </w:tc>
        <w:tc>
          <w:tcPr>
            <w:tcW w:w="2448"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1-3 года</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4-7 лет</w:t>
            </w:r>
          </w:p>
        </w:tc>
        <w:tc>
          <w:tcPr>
            <w:tcW w:w="3039"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3 часа</w:t>
            </w:r>
          </w:p>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2,5 часа</w:t>
            </w:r>
          </w:p>
        </w:tc>
      </w:tr>
      <w:tr w:rsidR="001510BF" w:rsidRPr="002162E9" w:rsidTr="00187C09">
        <w:trPr>
          <w:trHeight w:val="361"/>
        </w:trPr>
        <w:tc>
          <w:tcPr>
            <w:tcW w:w="4090"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Продолжительность прогулок, не менее</w:t>
            </w:r>
          </w:p>
        </w:tc>
        <w:tc>
          <w:tcPr>
            <w:tcW w:w="2448"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для детей до 7 лет</w:t>
            </w:r>
          </w:p>
        </w:tc>
        <w:tc>
          <w:tcPr>
            <w:tcW w:w="3039"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3 часа в день</w:t>
            </w:r>
          </w:p>
        </w:tc>
      </w:tr>
      <w:tr w:rsidR="001510BF" w:rsidRPr="002162E9" w:rsidTr="00187C09">
        <w:trPr>
          <w:trHeight w:val="639"/>
        </w:trPr>
        <w:tc>
          <w:tcPr>
            <w:tcW w:w="4090"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Суммарный объем двигательной активности, не менее</w:t>
            </w:r>
          </w:p>
        </w:tc>
        <w:tc>
          <w:tcPr>
            <w:tcW w:w="2448"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все возраста</w:t>
            </w:r>
          </w:p>
        </w:tc>
        <w:tc>
          <w:tcPr>
            <w:tcW w:w="3039"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 часа в день</w:t>
            </w:r>
          </w:p>
        </w:tc>
      </w:tr>
      <w:tr w:rsidR="001510BF" w:rsidRPr="002162E9" w:rsidTr="00187C09">
        <w:trPr>
          <w:trHeight w:val="353"/>
        </w:trPr>
        <w:tc>
          <w:tcPr>
            <w:tcW w:w="4090"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Утренний подъем, не ранее</w:t>
            </w:r>
          </w:p>
        </w:tc>
        <w:tc>
          <w:tcPr>
            <w:tcW w:w="2448"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все возраста</w:t>
            </w:r>
          </w:p>
        </w:tc>
        <w:tc>
          <w:tcPr>
            <w:tcW w:w="3039"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7 ч 00 мин</w:t>
            </w:r>
          </w:p>
        </w:tc>
      </w:tr>
      <w:tr w:rsidR="001510BF" w:rsidRPr="002162E9" w:rsidTr="00187C09">
        <w:trPr>
          <w:trHeight w:val="658"/>
        </w:trPr>
        <w:tc>
          <w:tcPr>
            <w:tcW w:w="4090"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Утренняя зарядка, продолжительность, не менее</w:t>
            </w:r>
          </w:p>
        </w:tc>
        <w:tc>
          <w:tcPr>
            <w:tcW w:w="2448"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до 7 лет</w:t>
            </w:r>
          </w:p>
        </w:tc>
        <w:tc>
          <w:tcPr>
            <w:tcW w:w="3039" w:type="dxa"/>
            <w:shd w:val="clear" w:color="auto" w:fill="auto"/>
            <w:tcMar>
              <w:top w:w="100" w:type="dxa"/>
              <w:left w:w="100" w:type="dxa"/>
              <w:bottom w:w="100" w:type="dxa"/>
              <w:right w:w="100" w:type="dxa"/>
            </w:tcMar>
          </w:tcPr>
          <w:p w:rsidR="001510BF" w:rsidRPr="002162E9" w:rsidRDefault="001510BF" w:rsidP="001510BF">
            <w:pPr>
              <w:spacing w:after="0" w:line="240" w:lineRule="auto"/>
              <w:jc w:val="center"/>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10 минут</w:t>
            </w:r>
          </w:p>
        </w:tc>
      </w:tr>
    </w:tbl>
    <w:p w:rsidR="001510BF" w:rsidRPr="002162E9" w:rsidRDefault="001510BF" w:rsidP="001510BF">
      <w:pPr>
        <w:spacing w:after="0" w:line="240" w:lineRule="auto"/>
        <w:ind w:firstLine="709"/>
        <w:jc w:val="both"/>
        <w:rPr>
          <w:rFonts w:ascii="Times New Roman" w:eastAsia="Times New Roman" w:hAnsi="Times New Roman" w:cs="Times New Roman"/>
          <w:sz w:val="24"/>
          <w:szCs w:val="24"/>
        </w:rPr>
      </w:pPr>
    </w:p>
    <w:p w:rsidR="001510BF" w:rsidRPr="002162E9" w:rsidRDefault="001510BF" w:rsidP="00187C09">
      <w:pPr>
        <w:spacing w:after="0" w:line="240" w:lineRule="auto"/>
        <w:ind w:left="284" w:firstLine="709"/>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 xml:space="preserve">Примерные режимы дня для 9,5-часового времени пребывания детей в образовательной организации, составленные с учетом </w:t>
      </w:r>
      <w:r w:rsidRPr="002162E9">
        <w:rPr>
          <w:rFonts w:ascii="Times New Roman" w:eastAsia="SchoolBookSanPin" w:hAnsi="Times New Roman" w:cs="Times New Roman"/>
          <w:sz w:val="24"/>
          <w:szCs w:val="24"/>
        </w:rPr>
        <w:t xml:space="preserve">Санитарно-эпидемиологических </w:t>
      </w:r>
      <w:r w:rsidRPr="002162E9">
        <w:rPr>
          <w:rFonts w:ascii="Times New Roman" w:eastAsia="Times New Roman" w:hAnsi="Times New Roman" w:cs="Times New Roman"/>
          <w:sz w:val="24"/>
          <w:szCs w:val="24"/>
        </w:rPr>
        <w:t>требований и показателей организации образовательного процесса.</w:t>
      </w:r>
    </w:p>
    <w:p w:rsidR="001510BF" w:rsidRPr="002162E9" w:rsidRDefault="001510BF" w:rsidP="00187C09">
      <w:pPr>
        <w:spacing w:after="0" w:line="240" w:lineRule="auto"/>
        <w:ind w:left="284" w:firstLine="709"/>
        <w:jc w:val="both"/>
        <w:rPr>
          <w:rFonts w:ascii="Times New Roman" w:eastAsia="Times New Roman" w:hAnsi="Times New Roman" w:cs="Times New Roman"/>
          <w:sz w:val="24"/>
          <w:szCs w:val="24"/>
        </w:rPr>
      </w:pPr>
    </w:p>
    <w:p w:rsidR="001510BF" w:rsidRPr="002162E9" w:rsidRDefault="001510BF" w:rsidP="005C7AA6">
      <w:pPr>
        <w:spacing w:after="0" w:line="240" w:lineRule="auto"/>
        <w:ind w:firstLine="709"/>
        <w:rPr>
          <w:rFonts w:ascii="Times New Roman" w:eastAsia="Times New Roman" w:hAnsi="Times New Roman" w:cs="Times New Roman"/>
          <w:b/>
          <w:sz w:val="24"/>
          <w:szCs w:val="24"/>
        </w:rPr>
      </w:pPr>
      <w:r w:rsidRPr="002162E9">
        <w:rPr>
          <w:rFonts w:ascii="Times New Roman" w:eastAsia="Times New Roman" w:hAnsi="Times New Roman" w:cs="Times New Roman"/>
          <w:b/>
          <w:sz w:val="24"/>
          <w:szCs w:val="24"/>
        </w:rPr>
        <w:t>Режим сна, бодрствования и кормления детей от 0 до 1 года</w:t>
      </w:r>
    </w:p>
    <w:tbl>
      <w:tblPr>
        <w:tblW w:w="9740"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09"/>
        <w:gridCol w:w="1665"/>
        <w:gridCol w:w="1544"/>
        <w:gridCol w:w="1973"/>
        <w:gridCol w:w="1647"/>
        <w:gridCol w:w="1802"/>
      </w:tblGrid>
      <w:tr w:rsidR="001510BF" w:rsidRPr="002162E9" w:rsidTr="00187C09">
        <w:trPr>
          <w:trHeight w:val="474"/>
        </w:trPr>
        <w:tc>
          <w:tcPr>
            <w:tcW w:w="1109" w:type="dxa"/>
            <w:vMerge w:val="restart"/>
            <w:shd w:val="clear" w:color="auto" w:fill="D9D9D9"/>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 xml:space="preserve"> </w:t>
            </w:r>
          </w:p>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Возраст</w:t>
            </w:r>
          </w:p>
        </w:tc>
        <w:tc>
          <w:tcPr>
            <w:tcW w:w="3209" w:type="dxa"/>
            <w:gridSpan w:val="2"/>
            <w:shd w:val="clear" w:color="auto" w:fill="D9D9D9"/>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Кормление</w:t>
            </w:r>
          </w:p>
        </w:tc>
        <w:tc>
          <w:tcPr>
            <w:tcW w:w="1973" w:type="dxa"/>
            <w:shd w:val="clear" w:color="auto" w:fill="D9D9D9"/>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Бодрствование</w:t>
            </w:r>
          </w:p>
        </w:tc>
        <w:tc>
          <w:tcPr>
            <w:tcW w:w="3449" w:type="dxa"/>
            <w:gridSpan w:val="2"/>
            <w:shd w:val="clear" w:color="auto" w:fill="D9D9D9"/>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Дневной сон</w:t>
            </w:r>
          </w:p>
        </w:tc>
      </w:tr>
      <w:tr w:rsidR="001510BF" w:rsidRPr="002162E9" w:rsidTr="00187C09">
        <w:trPr>
          <w:trHeight w:val="973"/>
        </w:trPr>
        <w:tc>
          <w:tcPr>
            <w:tcW w:w="1109" w:type="dxa"/>
            <w:vMerge/>
            <w:shd w:val="clear" w:color="auto" w:fill="auto"/>
            <w:tcMar>
              <w:top w:w="100" w:type="dxa"/>
              <w:left w:w="100" w:type="dxa"/>
              <w:bottom w:w="100" w:type="dxa"/>
              <w:right w:w="100" w:type="dxa"/>
            </w:tcMar>
          </w:tcPr>
          <w:p w:rsidR="001510BF" w:rsidRPr="002162E9" w:rsidRDefault="001510BF" w:rsidP="001510B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665" w:type="dxa"/>
            <w:shd w:val="clear" w:color="auto" w:fill="D9D9D9"/>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количество</w:t>
            </w:r>
          </w:p>
        </w:tc>
        <w:tc>
          <w:tcPr>
            <w:tcW w:w="1544" w:type="dxa"/>
            <w:shd w:val="clear" w:color="auto" w:fill="D9D9D9"/>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интервал</w:t>
            </w:r>
          </w:p>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час</w:t>
            </w:r>
          </w:p>
        </w:tc>
        <w:tc>
          <w:tcPr>
            <w:tcW w:w="1973" w:type="dxa"/>
            <w:shd w:val="clear" w:color="auto" w:fill="D9D9D9"/>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длительность</w:t>
            </w:r>
          </w:p>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час.</w:t>
            </w:r>
          </w:p>
        </w:tc>
        <w:tc>
          <w:tcPr>
            <w:tcW w:w="1647" w:type="dxa"/>
            <w:shd w:val="clear" w:color="auto" w:fill="D9D9D9"/>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количество периодов</w:t>
            </w:r>
          </w:p>
        </w:tc>
        <w:tc>
          <w:tcPr>
            <w:tcW w:w="1802" w:type="dxa"/>
            <w:shd w:val="clear" w:color="auto" w:fill="D9D9D9"/>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Длительность</w:t>
            </w:r>
          </w:p>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час.</w:t>
            </w:r>
          </w:p>
        </w:tc>
      </w:tr>
      <w:tr w:rsidR="001510BF" w:rsidRPr="002162E9" w:rsidTr="00187C09">
        <w:trPr>
          <w:trHeight w:val="504"/>
        </w:trPr>
        <w:tc>
          <w:tcPr>
            <w:tcW w:w="1109"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1–3</w:t>
            </w:r>
            <w:r w:rsidRPr="002162E9">
              <w:rPr>
                <w:rFonts w:ascii="Times New Roman" w:eastAsia="Times New Roman" w:hAnsi="Times New Roman" w:cs="Times New Roman"/>
                <w:sz w:val="24"/>
                <w:szCs w:val="24"/>
              </w:rPr>
              <w:tab/>
              <w:t>м</w:t>
            </w:r>
            <w:r w:rsidRPr="002162E9">
              <w:rPr>
                <w:rFonts w:ascii="Times New Roman" w:eastAsia="Times New Roman" w:hAnsi="Times New Roman" w:cs="Times New Roman"/>
                <w:sz w:val="24"/>
                <w:szCs w:val="24"/>
              </w:rPr>
              <w:lastRenderedPageBreak/>
              <w:t>ес.</w:t>
            </w:r>
          </w:p>
        </w:tc>
        <w:tc>
          <w:tcPr>
            <w:tcW w:w="1665"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lastRenderedPageBreak/>
              <w:t>7</w:t>
            </w:r>
          </w:p>
        </w:tc>
        <w:tc>
          <w:tcPr>
            <w:tcW w:w="1544"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3</w:t>
            </w:r>
          </w:p>
        </w:tc>
        <w:tc>
          <w:tcPr>
            <w:tcW w:w="1973"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1-1,5</w:t>
            </w:r>
          </w:p>
        </w:tc>
        <w:tc>
          <w:tcPr>
            <w:tcW w:w="1647"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4</w:t>
            </w:r>
          </w:p>
        </w:tc>
        <w:tc>
          <w:tcPr>
            <w:tcW w:w="1802"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1,5-2</w:t>
            </w:r>
          </w:p>
        </w:tc>
      </w:tr>
      <w:tr w:rsidR="001510BF" w:rsidRPr="002162E9" w:rsidTr="00187C09">
        <w:trPr>
          <w:trHeight w:val="504"/>
        </w:trPr>
        <w:tc>
          <w:tcPr>
            <w:tcW w:w="1109"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lastRenderedPageBreak/>
              <w:t>3–6</w:t>
            </w:r>
            <w:r w:rsidRPr="002162E9">
              <w:rPr>
                <w:rFonts w:ascii="Times New Roman" w:eastAsia="Times New Roman" w:hAnsi="Times New Roman" w:cs="Times New Roman"/>
                <w:sz w:val="24"/>
                <w:szCs w:val="24"/>
              </w:rPr>
              <w:tab/>
              <w:t>мес.</w:t>
            </w:r>
          </w:p>
        </w:tc>
        <w:tc>
          <w:tcPr>
            <w:tcW w:w="1665"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6</w:t>
            </w:r>
          </w:p>
        </w:tc>
        <w:tc>
          <w:tcPr>
            <w:tcW w:w="1544"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3,5</w:t>
            </w:r>
          </w:p>
        </w:tc>
        <w:tc>
          <w:tcPr>
            <w:tcW w:w="1973"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1,5-2</w:t>
            </w:r>
          </w:p>
        </w:tc>
        <w:tc>
          <w:tcPr>
            <w:tcW w:w="1647"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3-4</w:t>
            </w:r>
          </w:p>
        </w:tc>
        <w:tc>
          <w:tcPr>
            <w:tcW w:w="1802"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1,5-2</w:t>
            </w:r>
          </w:p>
        </w:tc>
      </w:tr>
      <w:tr w:rsidR="001510BF" w:rsidRPr="002162E9" w:rsidTr="00187C09">
        <w:trPr>
          <w:trHeight w:val="504"/>
        </w:trPr>
        <w:tc>
          <w:tcPr>
            <w:tcW w:w="1109"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6–9</w:t>
            </w:r>
            <w:r w:rsidRPr="002162E9">
              <w:rPr>
                <w:rFonts w:ascii="Times New Roman" w:eastAsia="Times New Roman" w:hAnsi="Times New Roman" w:cs="Times New Roman"/>
                <w:sz w:val="24"/>
                <w:szCs w:val="24"/>
              </w:rPr>
              <w:tab/>
              <w:t>мес.</w:t>
            </w:r>
          </w:p>
        </w:tc>
        <w:tc>
          <w:tcPr>
            <w:tcW w:w="1665"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5</w:t>
            </w:r>
          </w:p>
        </w:tc>
        <w:tc>
          <w:tcPr>
            <w:tcW w:w="1544"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4</w:t>
            </w:r>
          </w:p>
        </w:tc>
        <w:tc>
          <w:tcPr>
            <w:tcW w:w="1973"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2-2,5</w:t>
            </w:r>
          </w:p>
        </w:tc>
        <w:tc>
          <w:tcPr>
            <w:tcW w:w="1647"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3</w:t>
            </w:r>
          </w:p>
        </w:tc>
        <w:tc>
          <w:tcPr>
            <w:tcW w:w="1802"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1,5-2</w:t>
            </w:r>
          </w:p>
        </w:tc>
      </w:tr>
      <w:tr w:rsidR="001510BF" w:rsidRPr="002162E9" w:rsidTr="00187C09">
        <w:trPr>
          <w:trHeight w:val="504"/>
        </w:trPr>
        <w:tc>
          <w:tcPr>
            <w:tcW w:w="1109"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9–12 мес.</w:t>
            </w:r>
          </w:p>
        </w:tc>
        <w:tc>
          <w:tcPr>
            <w:tcW w:w="1665"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4-5</w:t>
            </w:r>
          </w:p>
        </w:tc>
        <w:tc>
          <w:tcPr>
            <w:tcW w:w="1544"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4-4,5</w:t>
            </w:r>
          </w:p>
        </w:tc>
        <w:tc>
          <w:tcPr>
            <w:tcW w:w="1973"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2,5-3</w:t>
            </w:r>
          </w:p>
        </w:tc>
        <w:tc>
          <w:tcPr>
            <w:tcW w:w="1647"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2</w:t>
            </w:r>
          </w:p>
        </w:tc>
        <w:tc>
          <w:tcPr>
            <w:tcW w:w="1802" w:type="dxa"/>
            <w:shd w:val="clear" w:color="auto" w:fill="auto"/>
            <w:tcMar>
              <w:top w:w="100" w:type="dxa"/>
              <w:left w:w="100" w:type="dxa"/>
              <w:bottom w:w="100" w:type="dxa"/>
              <w:right w:w="100" w:type="dxa"/>
            </w:tcMar>
          </w:tcPr>
          <w:p w:rsidR="001510BF" w:rsidRPr="002162E9" w:rsidRDefault="001510BF" w:rsidP="001510BF">
            <w:pPr>
              <w:spacing w:after="0" w:line="240" w:lineRule="auto"/>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2-2,5</w:t>
            </w:r>
          </w:p>
        </w:tc>
      </w:tr>
    </w:tbl>
    <w:p w:rsidR="001510BF" w:rsidRPr="002162E9" w:rsidRDefault="001510BF" w:rsidP="001510BF">
      <w:pPr>
        <w:spacing w:after="0" w:line="240" w:lineRule="auto"/>
        <w:ind w:firstLine="709"/>
        <w:jc w:val="both"/>
        <w:rPr>
          <w:rFonts w:ascii="Times New Roman" w:eastAsia="Times New Roman" w:hAnsi="Times New Roman" w:cs="Times New Roman"/>
          <w:b/>
          <w:sz w:val="24"/>
          <w:szCs w:val="24"/>
        </w:rPr>
      </w:pPr>
    </w:p>
    <w:p w:rsidR="001510BF" w:rsidRPr="002162E9" w:rsidRDefault="001510BF" w:rsidP="005C7AA6">
      <w:pPr>
        <w:spacing w:after="0" w:line="240" w:lineRule="auto"/>
        <w:ind w:firstLine="709"/>
        <w:rPr>
          <w:rFonts w:ascii="Times New Roman" w:eastAsia="Times New Roman" w:hAnsi="Times New Roman" w:cs="Times New Roman"/>
          <w:b/>
          <w:sz w:val="24"/>
          <w:szCs w:val="24"/>
        </w:rPr>
      </w:pPr>
      <w:r w:rsidRPr="002162E9">
        <w:rPr>
          <w:rFonts w:ascii="Times New Roman" w:eastAsia="Times New Roman" w:hAnsi="Times New Roman" w:cs="Times New Roman"/>
          <w:b/>
          <w:sz w:val="24"/>
          <w:szCs w:val="24"/>
        </w:rPr>
        <w:t>Примерный режим дня в группе детей от 1 года до 2-х лет</w:t>
      </w:r>
    </w:p>
    <w:tbl>
      <w:tblPr>
        <w:tblW w:w="9787"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89"/>
        <w:gridCol w:w="2057"/>
        <w:gridCol w:w="2041"/>
      </w:tblGrid>
      <w:tr w:rsidR="001510BF" w:rsidRPr="002162E9" w:rsidTr="00187C09">
        <w:trPr>
          <w:trHeight w:val="199"/>
        </w:trPr>
        <w:tc>
          <w:tcPr>
            <w:tcW w:w="5689" w:type="dxa"/>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Содержание</w:t>
            </w:r>
          </w:p>
        </w:tc>
        <w:tc>
          <w:tcPr>
            <w:tcW w:w="2057" w:type="dxa"/>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Время</w:t>
            </w:r>
          </w:p>
        </w:tc>
        <w:tc>
          <w:tcPr>
            <w:tcW w:w="2041" w:type="dxa"/>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 xml:space="preserve"> </w:t>
            </w:r>
          </w:p>
        </w:tc>
      </w:tr>
      <w:tr w:rsidR="001510BF" w:rsidRPr="002162E9" w:rsidTr="00187C09">
        <w:trPr>
          <w:trHeight w:val="337"/>
        </w:trPr>
        <w:tc>
          <w:tcPr>
            <w:tcW w:w="5689" w:type="dxa"/>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 xml:space="preserve"> </w:t>
            </w:r>
          </w:p>
        </w:tc>
        <w:tc>
          <w:tcPr>
            <w:tcW w:w="2057" w:type="dxa"/>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 год-1,5 лет</w:t>
            </w:r>
          </w:p>
        </w:tc>
        <w:tc>
          <w:tcPr>
            <w:tcW w:w="2041" w:type="dxa"/>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 лет -2 года</w:t>
            </w:r>
          </w:p>
        </w:tc>
      </w:tr>
      <w:tr w:rsidR="001510BF" w:rsidRPr="002162E9" w:rsidTr="00187C09">
        <w:trPr>
          <w:trHeight w:val="299"/>
        </w:trPr>
        <w:tc>
          <w:tcPr>
            <w:tcW w:w="9787" w:type="dxa"/>
            <w:gridSpan w:val="3"/>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b/>
                <w:i/>
                <w:sz w:val="24"/>
                <w:szCs w:val="24"/>
              </w:rPr>
            </w:pPr>
            <w:r w:rsidRPr="002162E9">
              <w:rPr>
                <w:rFonts w:ascii="Times New Roman" w:eastAsia="Times New Roman" w:hAnsi="Times New Roman" w:cs="Times New Roman"/>
                <w:b/>
                <w:i/>
                <w:sz w:val="24"/>
                <w:szCs w:val="24"/>
              </w:rPr>
              <w:t>Холодный период года</w:t>
            </w:r>
          </w:p>
        </w:tc>
      </w:tr>
      <w:tr w:rsidR="001510BF" w:rsidRPr="002162E9" w:rsidTr="00187C09">
        <w:trPr>
          <w:trHeight w:val="501"/>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Прием детей, осмотр, игры</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7.30-8.00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7.30-8.00</w:t>
            </w:r>
          </w:p>
        </w:tc>
      </w:tr>
      <w:tr w:rsidR="001510BF" w:rsidRPr="002162E9" w:rsidTr="00187C09">
        <w:trPr>
          <w:trHeight w:val="373"/>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завтраку, завтрак</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8.00-8.40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8.00-8.40</w:t>
            </w:r>
          </w:p>
        </w:tc>
      </w:tr>
      <w:tr w:rsidR="001510BF" w:rsidRPr="002162E9" w:rsidTr="00187C09">
        <w:trPr>
          <w:trHeight w:val="501"/>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Активное бодрствование</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8.40-9.30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8.40-9.10</w:t>
            </w:r>
          </w:p>
        </w:tc>
      </w:tr>
      <w:tr w:rsidR="001510BF" w:rsidRPr="002162E9" w:rsidTr="00187C09">
        <w:trPr>
          <w:trHeight w:val="377"/>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ко сну, сон</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9.30-11.30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r>
      <w:tr w:rsidR="001510BF" w:rsidRPr="002162E9" w:rsidTr="00187C09">
        <w:trPr>
          <w:trHeight w:val="656"/>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Постепенный подъем, оздоровительные и гигиенические процедуры</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11.30-12.00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 xml:space="preserve"> </w:t>
            </w:r>
          </w:p>
        </w:tc>
      </w:tr>
      <w:tr w:rsidR="001510BF" w:rsidRPr="002162E9" w:rsidTr="00187C09">
        <w:trPr>
          <w:trHeight w:val="608"/>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lastRenderedPageBreak/>
              <w:t>Занятия в игровой форме по подгруппам</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9.10-9.20</w:t>
            </w:r>
          </w:p>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9.30-9.40</w:t>
            </w:r>
          </w:p>
        </w:tc>
      </w:tr>
      <w:tr w:rsidR="001510BF" w:rsidRPr="002162E9" w:rsidTr="00187C09">
        <w:trPr>
          <w:trHeight w:val="365"/>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прогулке, прогулка</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9.40-11.30</w:t>
            </w:r>
          </w:p>
        </w:tc>
      </w:tr>
      <w:tr w:rsidR="001510BF" w:rsidRPr="002162E9" w:rsidTr="00187C09">
        <w:trPr>
          <w:trHeight w:val="345"/>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обеду, обед</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12.00-12.30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11.30-12.10</w:t>
            </w:r>
          </w:p>
        </w:tc>
      </w:tr>
      <w:tr w:rsidR="001510BF" w:rsidRPr="002162E9" w:rsidTr="00187C09">
        <w:trPr>
          <w:trHeight w:val="353"/>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Активное бодрствование</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12.30-13.00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r>
      <w:tr w:rsidR="001510BF" w:rsidRPr="002162E9" w:rsidTr="00187C09">
        <w:trPr>
          <w:trHeight w:val="659"/>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Занятия в игровой форме по подгруппам</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13.00-13.10</w:t>
            </w:r>
          </w:p>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13.20-13.30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r>
      <w:tr w:rsidR="001510BF" w:rsidRPr="002162E9" w:rsidTr="00187C09">
        <w:trPr>
          <w:trHeight w:val="501"/>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Активное бодрствование</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13.30-14.00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r>
      <w:tr w:rsidR="001510BF" w:rsidRPr="002162E9" w:rsidTr="00187C09">
        <w:trPr>
          <w:trHeight w:val="497"/>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Занятия в игровой форме по подгруппам</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14.00-14.10</w:t>
            </w:r>
          </w:p>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14.20-14.30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r>
      <w:tr w:rsidR="001510BF" w:rsidRPr="002162E9" w:rsidTr="00187C09">
        <w:trPr>
          <w:trHeight w:val="501"/>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ко сну, сон</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15.00-16.30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12.10-15.10</w:t>
            </w:r>
          </w:p>
        </w:tc>
      </w:tr>
      <w:tr w:rsidR="001510BF" w:rsidRPr="002162E9" w:rsidTr="00187C09">
        <w:trPr>
          <w:trHeight w:val="575"/>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Постепенный подъем, оздоровительные и гигиенические процедуры, полдник</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16.30-17.00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15.10-16.00</w:t>
            </w:r>
          </w:p>
        </w:tc>
      </w:tr>
      <w:tr w:rsidR="001510BF" w:rsidRPr="002162E9" w:rsidTr="00187C09">
        <w:trPr>
          <w:trHeight w:val="501"/>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Активное бодрствование</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17.00-19.00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16.00-16.20</w:t>
            </w:r>
          </w:p>
        </w:tc>
      </w:tr>
      <w:tr w:rsidR="001510BF" w:rsidRPr="002162E9" w:rsidTr="00187C09">
        <w:trPr>
          <w:trHeight w:val="497"/>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Занятия в игровой форме по подгруппам</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16.20-16.30</w:t>
            </w:r>
          </w:p>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16.40-16.50</w:t>
            </w:r>
          </w:p>
        </w:tc>
      </w:tr>
      <w:tr w:rsidR="001510BF" w:rsidRPr="002162E9" w:rsidTr="00187C09">
        <w:trPr>
          <w:trHeight w:val="592"/>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прогулке, прогулка, игры, уход детей домой</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до 19.00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16.50-19.00</w:t>
            </w:r>
          </w:p>
        </w:tc>
      </w:tr>
      <w:tr w:rsidR="001510BF" w:rsidRPr="002162E9" w:rsidTr="00187C09">
        <w:trPr>
          <w:trHeight w:val="501"/>
        </w:trPr>
        <w:tc>
          <w:tcPr>
            <w:tcW w:w="9787" w:type="dxa"/>
            <w:gridSpan w:val="3"/>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b/>
                <w:i/>
                <w:sz w:val="24"/>
                <w:szCs w:val="24"/>
              </w:rPr>
            </w:pPr>
            <w:r w:rsidRPr="002162E9">
              <w:rPr>
                <w:rFonts w:ascii="Times New Roman" w:eastAsia="Times New Roman" w:hAnsi="Times New Roman" w:cs="Times New Roman"/>
                <w:b/>
                <w:i/>
                <w:sz w:val="24"/>
                <w:szCs w:val="24"/>
              </w:rPr>
              <w:t>Теплый период года</w:t>
            </w:r>
          </w:p>
        </w:tc>
      </w:tr>
      <w:tr w:rsidR="001510BF" w:rsidRPr="002162E9" w:rsidTr="00187C09">
        <w:trPr>
          <w:trHeight w:val="345"/>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lastRenderedPageBreak/>
              <w:t>Прием детей, осмотр, игры</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7.00-8.00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7.00-8.00</w:t>
            </w:r>
          </w:p>
        </w:tc>
      </w:tr>
      <w:tr w:rsidR="001510BF" w:rsidRPr="002162E9" w:rsidTr="00187C09">
        <w:trPr>
          <w:trHeight w:val="501"/>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завтраку, завтрак</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8.00-8.40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8.00-8.40</w:t>
            </w:r>
          </w:p>
        </w:tc>
      </w:tr>
      <w:tr w:rsidR="001510BF" w:rsidRPr="002162E9" w:rsidTr="00187C09">
        <w:trPr>
          <w:trHeight w:val="501"/>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Прогулка, активное бодрствование</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8.40-9.30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8.40-9.10</w:t>
            </w:r>
          </w:p>
        </w:tc>
      </w:tr>
      <w:tr w:rsidR="001510BF" w:rsidRPr="002162E9" w:rsidTr="00187C09">
        <w:trPr>
          <w:trHeight w:val="501"/>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ко сну, сон</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9.30-11.30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r>
      <w:tr w:rsidR="001510BF" w:rsidRPr="002162E9" w:rsidTr="00187C09">
        <w:trPr>
          <w:trHeight w:val="524"/>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Постепенный подъем, оздоровительные и гигиенические процедуры</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11.30-12.00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 xml:space="preserve"> </w:t>
            </w:r>
          </w:p>
        </w:tc>
      </w:tr>
      <w:tr w:rsidR="001510BF" w:rsidRPr="002162E9" w:rsidTr="00187C09">
        <w:trPr>
          <w:trHeight w:val="523"/>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Занятия в игровой форме по подгруппам</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9.10-9.20</w:t>
            </w:r>
          </w:p>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9.30-9.40</w:t>
            </w:r>
          </w:p>
        </w:tc>
      </w:tr>
      <w:tr w:rsidR="001510BF" w:rsidRPr="002162E9" w:rsidTr="00187C09">
        <w:trPr>
          <w:trHeight w:val="501"/>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прогулке, прогулка</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9.40-11.30</w:t>
            </w:r>
          </w:p>
        </w:tc>
      </w:tr>
      <w:tr w:rsidR="001510BF" w:rsidRPr="002162E9" w:rsidTr="00187C09">
        <w:trPr>
          <w:trHeight w:val="501"/>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обеду, обед</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12.00-12.30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11.30-12.10</w:t>
            </w:r>
          </w:p>
        </w:tc>
      </w:tr>
      <w:tr w:rsidR="001510BF" w:rsidRPr="002162E9" w:rsidTr="00187C09">
        <w:trPr>
          <w:trHeight w:val="501"/>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Активное бодрствование</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12.30-13.00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r>
      <w:tr w:rsidR="001510BF" w:rsidRPr="002162E9" w:rsidTr="00187C09">
        <w:trPr>
          <w:trHeight w:val="547"/>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Занятия в игровой форме по подгруппам</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13.00-13.10</w:t>
            </w:r>
          </w:p>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13.20-13.30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r>
      <w:tr w:rsidR="001510BF" w:rsidRPr="002162E9" w:rsidTr="00187C09">
        <w:trPr>
          <w:trHeight w:val="359"/>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Активное бодрствование</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13.30-14.00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r>
      <w:tr w:rsidR="001510BF" w:rsidRPr="002162E9" w:rsidTr="00187C09">
        <w:trPr>
          <w:trHeight w:val="651"/>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Занятия в игровой форме по подгруппам</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14.00-14.10</w:t>
            </w:r>
          </w:p>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14.20-14.30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r>
      <w:tr w:rsidR="001510BF" w:rsidRPr="002162E9" w:rsidTr="00187C09">
        <w:trPr>
          <w:trHeight w:val="501"/>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ко сну, сон</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15.00-16.30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12.10-15.10</w:t>
            </w:r>
          </w:p>
        </w:tc>
      </w:tr>
      <w:tr w:rsidR="001510BF" w:rsidRPr="002162E9" w:rsidTr="00187C09">
        <w:trPr>
          <w:trHeight w:val="489"/>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lastRenderedPageBreak/>
              <w:t>Постепенный подъем, оздоровительные и гигиенические процедуры, полдник</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16.30-17.00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15.10-16.00</w:t>
            </w:r>
          </w:p>
        </w:tc>
      </w:tr>
      <w:tr w:rsidR="001510BF" w:rsidRPr="002162E9" w:rsidTr="00187C09">
        <w:trPr>
          <w:trHeight w:val="501"/>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Активное бодрствование</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17.00-19.00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16.00-16.20</w:t>
            </w:r>
          </w:p>
        </w:tc>
      </w:tr>
      <w:tr w:rsidR="001510BF" w:rsidRPr="002162E9" w:rsidTr="00187C09">
        <w:trPr>
          <w:trHeight w:val="581"/>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Занятия в игровой форме по подгруппам</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16.20-16.30</w:t>
            </w:r>
          </w:p>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16.40-16.50</w:t>
            </w:r>
          </w:p>
        </w:tc>
      </w:tr>
      <w:tr w:rsidR="001510BF" w:rsidRPr="002162E9" w:rsidTr="00187C09">
        <w:trPr>
          <w:trHeight w:val="351"/>
        </w:trPr>
        <w:tc>
          <w:tcPr>
            <w:tcW w:w="5689"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прогулке, прогулка, игры, уход детей домой</w:t>
            </w:r>
          </w:p>
        </w:tc>
        <w:tc>
          <w:tcPr>
            <w:tcW w:w="205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до 19.00</w:t>
            </w:r>
          </w:p>
        </w:tc>
        <w:tc>
          <w:tcPr>
            <w:tcW w:w="204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16.50-19.00</w:t>
            </w:r>
          </w:p>
        </w:tc>
      </w:tr>
    </w:tbl>
    <w:p w:rsidR="001510BF" w:rsidRPr="002162E9" w:rsidRDefault="001510BF" w:rsidP="001510BF">
      <w:pPr>
        <w:spacing w:after="0" w:line="240" w:lineRule="auto"/>
        <w:ind w:firstLine="709"/>
        <w:jc w:val="both"/>
        <w:rPr>
          <w:rFonts w:ascii="Times New Roman" w:eastAsia="Times New Roman" w:hAnsi="Times New Roman" w:cs="Times New Roman"/>
          <w:b/>
          <w:sz w:val="24"/>
          <w:szCs w:val="24"/>
        </w:rPr>
      </w:pPr>
    </w:p>
    <w:p w:rsidR="001510BF" w:rsidRPr="002162E9" w:rsidRDefault="001510BF" w:rsidP="005C7AA6">
      <w:pPr>
        <w:spacing w:after="0" w:line="240" w:lineRule="auto"/>
        <w:ind w:firstLine="709"/>
        <w:rPr>
          <w:rFonts w:ascii="Times New Roman" w:eastAsia="Times New Roman" w:hAnsi="Times New Roman" w:cs="Times New Roman"/>
          <w:sz w:val="24"/>
          <w:szCs w:val="24"/>
        </w:rPr>
      </w:pPr>
      <w:r w:rsidRPr="002162E9">
        <w:rPr>
          <w:rFonts w:ascii="Times New Roman" w:eastAsia="Times New Roman" w:hAnsi="Times New Roman" w:cs="Times New Roman"/>
          <w:b/>
          <w:sz w:val="24"/>
          <w:szCs w:val="24"/>
        </w:rPr>
        <w:t>Примерный режим дня в группе детей от 2-х до 3-х лет</w:t>
      </w:r>
    </w:p>
    <w:tbl>
      <w:tblPr>
        <w:tblW w:w="9785"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887"/>
        <w:gridCol w:w="2898"/>
      </w:tblGrid>
      <w:tr w:rsidR="001510BF" w:rsidRPr="002162E9" w:rsidTr="00187C09">
        <w:trPr>
          <w:trHeight w:val="101"/>
        </w:trPr>
        <w:tc>
          <w:tcPr>
            <w:tcW w:w="6887" w:type="dxa"/>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Содержание</w:t>
            </w:r>
          </w:p>
        </w:tc>
        <w:tc>
          <w:tcPr>
            <w:tcW w:w="2898" w:type="dxa"/>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Время</w:t>
            </w:r>
          </w:p>
        </w:tc>
      </w:tr>
      <w:tr w:rsidR="001510BF" w:rsidRPr="002162E9" w:rsidTr="00187C09">
        <w:trPr>
          <w:trHeight w:val="101"/>
        </w:trPr>
        <w:tc>
          <w:tcPr>
            <w:tcW w:w="9785" w:type="dxa"/>
            <w:gridSpan w:val="2"/>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b/>
                <w:i/>
                <w:sz w:val="24"/>
                <w:szCs w:val="24"/>
              </w:rPr>
            </w:pPr>
            <w:r w:rsidRPr="002162E9">
              <w:rPr>
                <w:rFonts w:ascii="Times New Roman" w:eastAsia="Times New Roman" w:hAnsi="Times New Roman" w:cs="Times New Roman"/>
                <w:b/>
                <w:i/>
                <w:sz w:val="24"/>
                <w:szCs w:val="24"/>
              </w:rPr>
              <w:t>Холодный период года</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Прием детей, осмотр, спокойные игры, утренняя гимнастика</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7.00-8.00</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завтраку, завтрак</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8.00-8.30</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Игры, подготовка к занятиям</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8.30-9.00</w:t>
            </w:r>
          </w:p>
        </w:tc>
      </w:tr>
      <w:tr w:rsidR="001510BF" w:rsidRPr="002162E9" w:rsidTr="00187C09">
        <w:trPr>
          <w:trHeight w:val="208"/>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Занятия в игровой форме по подгруппам</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9.00-9.10</w:t>
            </w:r>
          </w:p>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9.20-9.30</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Игры, подготовка к прогулке, прогулка</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9.30-11.30</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Возвращение с прогулки, игры</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11.30-11.40</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обеду, обед</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11.40-12.20</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ко сну, дневной сон</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12.20-15.00</w:t>
            </w:r>
          </w:p>
        </w:tc>
      </w:tr>
      <w:tr w:rsidR="001510BF" w:rsidRPr="002162E9" w:rsidTr="00187C09">
        <w:trPr>
          <w:trHeight w:val="159"/>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Постепенный подъем, оздоровительные и гигиенические процедуры</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15.00-15.30</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lastRenderedPageBreak/>
              <w:t>Подготовка к полднику, полдник</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15.30-16.00</w:t>
            </w:r>
          </w:p>
        </w:tc>
      </w:tr>
      <w:tr w:rsidR="001510BF" w:rsidRPr="002162E9" w:rsidTr="00187C09">
        <w:trPr>
          <w:trHeight w:val="159"/>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Игры, самостоятельная деятельность/Занятия в игровой форме по подгруппам</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16.00-16.30</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прогулке, прогулка</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16.30-18.00</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Возвращение с прогулки, игры, уход детей домой</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18.00-19.00</w:t>
            </w:r>
          </w:p>
        </w:tc>
      </w:tr>
      <w:tr w:rsidR="001510BF" w:rsidRPr="002162E9" w:rsidTr="00187C09">
        <w:trPr>
          <w:trHeight w:val="101"/>
        </w:trPr>
        <w:tc>
          <w:tcPr>
            <w:tcW w:w="9785" w:type="dxa"/>
            <w:gridSpan w:val="2"/>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b/>
                <w:i/>
                <w:sz w:val="24"/>
                <w:szCs w:val="24"/>
              </w:rPr>
            </w:pPr>
            <w:r w:rsidRPr="002162E9">
              <w:rPr>
                <w:rFonts w:ascii="Times New Roman" w:eastAsia="Times New Roman" w:hAnsi="Times New Roman" w:cs="Times New Roman"/>
                <w:b/>
                <w:i/>
                <w:sz w:val="24"/>
                <w:szCs w:val="24"/>
              </w:rPr>
              <w:t>Теплый период года</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Прием детей, осмотр, спокойные игры, утренняя гимнастика</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7.00-8.00</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завтраку, завтрак</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8.00-8.30</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Игры, подготовка к прогулке, выход на прогулку</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8.30-9.00</w:t>
            </w:r>
          </w:p>
        </w:tc>
      </w:tr>
      <w:tr w:rsidR="001510BF" w:rsidRPr="002162E9" w:rsidTr="00187C09">
        <w:trPr>
          <w:trHeight w:val="208"/>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Игры, воздушные и солнечные процедуры, занятия в игровой форме по подгруппам на прогулке</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9.00-11.10</w:t>
            </w:r>
          </w:p>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 xml:space="preserve"> </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Возвращение с прогулки, игры, водные процедуры</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11.10.-11.40</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обеду, обед</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11.40-12.20</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ко сну, дневной сон</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12.20-15.00</w:t>
            </w:r>
          </w:p>
        </w:tc>
      </w:tr>
      <w:tr w:rsidR="001510BF" w:rsidRPr="002162E9" w:rsidTr="00187C09">
        <w:trPr>
          <w:trHeight w:val="159"/>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Постепенный подъем, оздоровительные и гигиенические процедуры</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15.00-15.20</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Полдник</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15.20-15.45</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Игры, подготовка к прогулке, выход на прогулку</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15.45-16.30</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Прогулка</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16.30-18.00</w:t>
            </w:r>
          </w:p>
        </w:tc>
      </w:tr>
      <w:tr w:rsidR="001510BF" w:rsidRPr="002162E9" w:rsidTr="00187C09">
        <w:trPr>
          <w:trHeight w:val="101"/>
        </w:trPr>
        <w:tc>
          <w:tcPr>
            <w:tcW w:w="6887"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Возвращение с прогулки, игры, уход детей домой</w:t>
            </w:r>
          </w:p>
        </w:tc>
        <w:tc>
          <w:tcPr>
            <w:tcW w:w="2898"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26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18.00— 19.00</w:t>
            </w:r>
          </w:p>
        </w:tc>
      </w:tr>
    </w:tbl>
    <w:p w:rsidR="002162E9" w:rsidRDefault="002162E9" w:rsidP="001510BF">
      <w:pPr>
        <w:spacing w:after="0" w:line="240" w:lineRule="auto"/>
        <w:ind w:firstLine="709"/>
        <w:jc w:val="center"/>
        <w:rPr>
          <w:rFonts w:ascii="Times New Roman" w:eastAsia="Times New Roman" w:hAnsi="Times New Roman" w:cs="Times New Roman"/>
          <w:b/>
          <w:sz w:val="24"/>
          <w:szCs w:val="24"/>
        </w:rPr>
      </w:pPr>
    </w:p>
    <w:p w:rsidR="001510BF" w:rsidRPr="002162E9" w:rsidRDefault="001510BF" w:rsidP="005C7AA6">
      <w:pPr>
        <w:spacing w:after="0" w:line="240" w:lineRule="auto"/>
        <w:ind w:firstLine="709"/>
        <w:rPr>
          <w:rFonts w:ascii="Times New Roman" w:eastAsia="Times New Roman" w:hAnsi="Times New Roman" w:cs="Times New Roman"/>
          <w:b/>
          <w:sz w:val="24"/>
          <w:szCs w:val="24"/>
        </w:rPr>
      </w:pPr>
      <w:r w:rsidRPr="002162E9">
        <w:rPr>
          <w:rFonts w:ascii="Times New Roman" w:eastAsia="Times New Roman" w:hAnsi="Times New Roman" w:cs="Times New Roman"/>
          <w:b/>
          <w:sz w:val="24"/>
          <w:szCs w:val="24"/>
        </w:rPr>
        <w:lastRenderedPageBreak/>
        <w:t>Примерный режим дня в дошкольных группах</w:t>
      </w:r>
    </w:p>
    <w:p w:rsidR="00187C09" w:rsidRPr="002162E9" w:rsidRDefault="00187C09" w:rsidP="001510BF">
      <w:pPr>
        <w:spacing w:after="0" w:line="240" w:lineRule="auto"/>
        <w:ind w:firstLine="709"/>
        <w:jc w:val="center"/>
        <w:rPr>
          <w:rFonts w:ascii="Times New Roman" w:eastAsia="Times New Roman" w:hAnsi="Times New Roman" w:cs="Times New Roman"/>
          <w:b/>
          <w:sz w:val="24"/>
          <w:szCs w:val="24"/>
        </w:rPr>
      </w:pPr>
    </w:p>
    <w:tbl>
      <w:tblPr>
        <w:tblW w:w="968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83"/>
        <w:gridCol w:w="1599"/>
        <w:gridCol w:w="1599"/>
        <w:gridCol w:w="1599"/>
        <w:gridCol w:w="1601"/>
      </w:tblGrid>
      <w:tr w:rsidR="001510BF" w:rsidRPr="002162E9" w:rsidTr="00187C09">
        <w:trPr>
          <w:trHeight w:val="236"/>
        </w:trPr>
        <w:tc>
          <w:tcPr>
            <w:tcW w:w="3283" w:type="dxa"/>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Содержание</w:t>
            </w:r>
          </w:p>
        </w:tc>
        <w:tc>
          <w:tcPr>
            <w:tcW w:w="1599" w:type="dxa"/>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3—4 года</w:t>
            </w:r>
          </w:p>
        </w:tc>
        <w:tc>
          <w:tcPr>
            <w:tcW w:w="1599" w:type="dxa"/>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4—5 лет</w:t>
            </w:r>
          </w:p>
        </w:tc>
        <w:tc>
          <w:tcPr>
            <w:tcW w:w="1599" w:type="dxa"/>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5—6 лет</w:t>
            </w:r>
          </w:p>
        </w:tc>
        <w:tc>
          <w:tcPr>
            <w:tcW w:w="1601" w:type="dxa"/>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6—7 лет</w:t>
            </w:r>
          </w:p>
        </w:tc>
      </w:tr>
      <w:tr w:rsidR="001510BF" w:rsidRPr="002162E9" w:rsidTr="00187C09">
        <w:trPr>
          <w:trHeight w:val="236"/>
        </w:trPr>
        <w:tc>
          <w:tcPr>
            <w:tcW w:w="9681" w:type="dxa"/>
            <w:gridSpan w:val="5"/>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b/>
                <w:i/>
                <w:sz w:val="24"/>
                <w:szCs w:val="24"/>
              </w:rPr>
            </w:pPr>
            <w:r w:rsidRPr="002162E9">
              <w:rPr>
                <w:rFonts w:ascii="Times New Roman" w:eastAsia="Times New Roman" w:hAnsi="Times New Roman" w:cs="Times New Roman"/>
                <w:b/>
                <w:i/>
                <w:sz w:val="24"/>
                <w:szCs w:val="24"/>
              </w:rPr>
              <w:t>Холодный период года</w:t>
            </w:r>
          </w:p>
        </w:tc>
      </w:tr>
      <w:tr w:rsidR="001510BF" w:rsidRPr="002162E9" w:rsidTr="00187C09">
        <w:trPr>
          <w:trHeight w:val="775"/>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7.30-8.20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7.30-8.20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7.30-8.20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7.30-8.20</w:t>
            </w:r>
          </w:p>
        </w:tc>
      </w:tr>
      <w:tr w:rsidR="001510BF" w:rsidRPr="002162E9" w:rsidTr="00187C09">
        <w:trPr>
          <w:trHeight w:val="236"/>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завтраку, завтрак</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8.20-8.50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8.20-8.50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8.20-8.50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8.20-8.50</w:t>
            </w:r>
          </w:p>
        </w:tc>
      </w:tr>
      <w:tr w:rsidR="001510BF" w:rsidRPr="002162E9" w:rsidTr="00187C09">
        <w:trPr>
          <w:trHeight w:val="236"/>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Игры, подготовка к занятиям</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8.50-9.00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8.50-9.00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8.50-9.00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8.50-9.00</w:t>
            </w:r>
          </w:p>
        </w:tc>
      </w:tr>
      <w:tr w:rsidR="001510BF" w:rsidRPr="002162E9" w:rsidTr="00187C09">
        <w:trPr>
          <w:trHeight w:val="640"/>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Занятия (включая перерывы между занятиями, не менее 10 минут, гимнастику в процессе занятия -2 минуты)</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9.20-10.00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9.15-10.05</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9.00-10.00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9.00-10.50</w:t>
            </w:r>
          </w:p>
        </w:tc>
      </w:tr>
      <w:tr w:rsidR="001510BF" w:rsidRPr="002162E9" w:rsidTr="00187C09">
        <w:trPr>
          <w:trHeight w:val="505"/>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прогулке, прогулка, возвращение с прогулки</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10.00-11.50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10.05-12.00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10.50-12.10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10.50-12.10</w:t>
            </w:r>
          </w:p>
        </w:tc>
      </w:tr>
      <w:tr w:rsidR="001510BF" w:rsidRPr="002162E9" w:rsidTr="00187C09">
        <w:trPr>
          <w:trHeight w:val="236"/>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обеду, обед</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11.50-12.30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12.00-12.30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12.10-12.30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12.10-12.30</w:t>
            </w:r>
          </w:p>
        </w:tc>
      </w:tr>
      <w:tr w:rsidR="001510BF" w:rsidRPr="002162E9" w:rsidTr="00187C09">
        <w:trPr>
          <w:trHeight w:val="236"/>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ко сну, сон</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12.30-15.00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12.30-15.00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12.30-15.00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12.30-15.00</w:t>
            </w:r>
          </w:p>
        </w:tc>
      </w:tr>
      <w:tr w:rsidR="001510BF" w:rsidRPr="002162E9" w:rsidTr="00187C09">
        <w:trPr>
          <w:trHeight w:val="371"/>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Постепенный подъем детей, закаливающие процедуры</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15.00-15.40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15.00-15.40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15.00-15.20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15.00-15.20</w:t>
            </w:r>
          </w:p>
        </w:tc>
      </w:tr>
      <w:tr w:rsidR="001510BF" w:rsidRPr="002162E9" w:rsidTr="00187C09">
        <w:trPr>
          <w:trHeight w:val="371"/>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полднику, полдник</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15.20-15.30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15.20-15.30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15.20-15.30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15.20-15.30</w:t>
            </w:r>
          </w:p>
        </w:tc>
      </w:tr>
      <w:tr w:rsidR="001510BF" w:rsidRPr="002162E9" w:rsidTr="00187C09">
        <w:trPr>
          <w:trHeight w:val="236"/>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lastRenderedPageBreak/>
              <w:t>Занятия (при необходимости)</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15.30-15.50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w:t>
            </w:r>
          </w:p>
        </w:tc>
      </w:tr>
      <w:tr w:rsidR="001510BF" w:rsidRPr="002162E9" w:rsidTr="00187C09">
        <w:trPr>
          <w:trHeight w:val="371"/>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Игры, самостоятельная деятельность детей</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15.30-16.00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15.30-16.00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15.50-16.00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15.30-16.00</w:t>
            </w:r>
          </w:p>
        </w:tc>
      </w:tr>
      <w:tr w:rsidR="001510BF" w:rsidRPr="002162E9" w:rsidTr="00187C09">
        <w:trPr>
          <w:trHeight w:val="640"/>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прогулке, прогулка, самостоятельная деятельность детей, уход домой</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16.00-17.00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16.00-17.00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16.00-17.00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16.00-17.00</w:t>
            </w:r>
          </w:p>
        </w:tc>
      </w:tr>
      <w:tr w:rsidR="001510BF" w:rsidRPr="002162E9" w:rsidTr="00187C09">
        <w:trPr>
          <w:trHeight w:val="243"/>
        </w:trPr>
        <w:tc>
          <w:tcPr>
            <w:tcW w:w="9681" w:type="dxa"/>
            <w:gridSpan w:val="5"/>
            <w:shd w:val="clear" w:color="auto" w:fill="D9D9D9"/>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b/>
                <w:i/>
                <w:sz w:val="24"/>
                <w:szCs w:val="24"/>
              </w:rPr>
            </w:pPr>
            <w:r w:rsidRPr="002162E9">
              <w:rPr>
                <w:rFonts w:ascii="Times New Roman" w:eastAsia="Times New Roman" w:hAnsi="Times New Roman" w:cs="Times New Roman"/>
                <w:b/>
                <w:i/>
                <w:sz w:val="24"/>
                <w:szCs w:val="24"/>
              </w:rPr>
              <w:t>Теплый период года</w:t>
            </w:r>
          </w:p>
        </w:tc>
      </w:tr>
      <w:tr w:rsidR="001510BF" w:rsidRPr="002162E9" w:rsidTr="00187C09">
        <w:trPr>
          <w:trHeight w:val="775"/>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30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7.30-8.20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7.30-8.20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7.30-8.20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7.30-8.20</w:t>
            </w:r>
          </w:p>
        </w:tc>
      </w:tr>
      <w:tr w:rsidR="001510BF" w:rsidRPr="002162E9" w:rsidTr="00187C09">
        <w:trPr>
          <w:trHeight w:val="371"/>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30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завтраку, завтрак</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8.20-8.50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8.20-8.50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8.20-8.50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8.20-8.50</w:t>
            </w:r>
          </w:p>
        </w:tc>
      </w:tr>
      <w:tr w:rsidR="001510BF" w:rsidRPr="002162E9" w:rsidTr="00187C09">
        <w:trPr>
          <w:trHeight w:val="371"/>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30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Игры, самостоятельная деятельность</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8.50-9.00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8.50-9.00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8.50-9.00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8.50-9.00</w:t>
            </w:r>
          </w:p>
        </w:tc>
      </w:tr>
      <w:tr w:rsidR="001510BF" w:rsidRPr="002162E9" w:rsidTr="00187C09">
        <w:trPr>
          <w:trHeight w:val="640"/>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30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прогулке, прогулка, занятия на прогулке, возвращение с прогулки</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9.20-11.50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9.15-12.00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9.15-12.05</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9.00-12.10</w:t>
            </w:r>
          </w:p>
        </w:tc>
      </w:tr>
      <w:tr w:rsidR="001510BF" w:rsidRPr="002162E9" w:rsidTr="00187C09">
        <w:trPr>
          <w:trHeight w:val="236"/>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30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обеду, обед</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11.50-12.30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12.00-12.30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12.05-12.30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12.10-12.30</w:t>
            </w:r>
          </w:p>
        </w:tc>
      </w:tr>
      <w:tr w:rsidR="001510BF" w:rsidRPr="002162E9" w:rsidTr="00187C09">
        <w:trPr>
          <w:trHeight w:val="236"/>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30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ко сну, сон</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12.30-15.00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12.30-15.00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12.30-15.00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12.30-15.00</w:t>
            </w:r>
          </w:p>
        </w:tc>
      </w:tr>
      <w:tr w:rsidR="001510BF" w:rsidRPr="002162E9" w:rsidTr="00187C09">
        <w:trPr>
          <w:trHeight w:val="505"/>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30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Постепенный подъем детей, закаливающие процедуры</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15.00-15.20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15.00-15.20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15.00-15.20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15.00-15.20</w:t>
            </w:r>
          </w:p>
        </w:tc>
      </w:tr>
      <w:tr w:rsidR="001510BF" w:rsidRPr="002162E9" w:rsidTr="00187C09">
        <w:trPr>
          <w:trHeight w:val="371"/>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30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lastRenderedPageBreak/>
              <w:t>Подготовка к полднику, полдник</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15.20-15.30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15.20-15.30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15.20-15.30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15.20-15.30</w:t>
            </w:r>
          </w:p>
        </w:tc>
      </w:tr>
      <w:tr w:rsidR="001510BF" w:rsidRPr="002162E9" w:rsidTr="00187C09">
        <w:trPr>
          <w:trHeight w:val="371"/>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30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Игры, самостоятельная деятельность детей</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15.30-16.00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15.30-16.00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15.30-16.00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15.30-16.00</w:t>
            </w:r>
          </w:p>
        </w:tc>
      </w:tr>
      <w:tr w:rsidR="001510BF" w:rsidRPr="002162E9" w:rsidTr="00187C09">
        <w:trPr>
          <w:trHeight w:val="640"/>
        </w:trPr>
        <w:tc>
          <w:tcPr>
            <w:tcW w:w="3283" w:type="dxa"/>
            <w:shd w:val="clear" w:color="auto" w:fill="auto"/>
            <w:tcMar>
              <w:top w:w="100" w:type="dxa"/>
              <w:left w:w="100" w:type="dxa"/>
              <w:bottom w:w="100" w:type="dxa"/>
              <w:right w:w="100" w:type="dxa"/>
            </w:tcMar>
          </w:tcPr>
          <w:p w:rsidR="001510BF" w:rsidRPr="002162E9" w:rsidRDefault="001510BF" w:rsidP="001510BF">
            <w:pPr>
              <w:spacing w:after="0" w:line="240" w:lineRule="auto"/>
              <w:ind w:right="300"/>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Подготовка к прогулке, прогулка, самостоятельная деятельность детей, уход домой</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16.00-17.00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16.00-17.00</w:t>
            </w:r>
          </w:p>
        </w:tc>
        <w:tc>
          <w:tcPr>
            <w:tcW w:w="1599"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16.00-17.00</w:t>
            </w:r>
          </w:p>
        </w:tc>
        <w:tc>
          <w:tcPr>
            <w:tcW w:w="1601" w:type="dxa"/>
            <w:shd w:val="clear" w:color="auto" w:fill="auto"/>
            <w:tcMar>
              <w:top w:w="100" w:type="dxa"/>
              <w:left w:w="100" w:type="dxa"/>
              <w:bottom w:w="100" w:type="dxa"/>
              <w:right w:w="100" w:type="dxa"/>
            </w:tcMar>
          </w:tcPr>
          <w:p w:rsidR="001510BF" w:rsidRPr="002162E9" w:rsidRDefault="001510BF" w:rsidP="001510BF">
            <w:pPr>
              <w:spacing w:after="0" w:line="240" w:lineRule="auto"/>
              <w:jc w:val="both"/>
              <w:rPr>
                <w:rFonts w:ascii="Times New Roman" w:eastAsia="Times New Roman" w:hAnsi="Times New Roman" w:cs="Times New Roman"/>
                <w:sz w:val="24"/>
                <w:szCs w:val="24"/>
              </w:rPr>
            </w:pPr>
            <w:r w:rsidRPr="002162E9">
              <w:rPr>
                <w:rFonts w:ascii="Times New Roman" w:eastAsia="Times New Roman" w:hAnsi="Times New Roman" w:cs="Times New Roman"/>
                <w:sz w:val="24"/>
                <w:szCs w:val="24"/>
              </w:rPr>
              <w:t>16.00-17.00</w:t>
            </w:r>
          </w:p>
        </w:tc>
      </w:tr>
    </w:tbl>
    <w:p w:rsidR="001510BF" w:rsidRPr="002162E9" w:rsidRDefault="001510BF" w:rsidP="001510BF">
      <w:pPr>
        <w:spacing w:after="0" w:line="240" w:lineRule="auto"/>
        <w:jc w:val="both"/>
        <w:rPr>
          <w:rFonts w:ascii="Times New Roman" w:hAnsi="Times New Roman" w:cs="Times New Roman"/>
          <w:b/>
          <w:kern w:val="2"/>
          <w:sz w:val="24"/>
          <w:szCs w:val="24"/>
        </w:rPr>
      </w:pPr>
    </w:p>
    <w:p w:rsidR="001510BF" w:rsidRPr="002162E9" w:rsidRDefault="001510BF" w:rsidP="00187C09">
      <w:pPr>
        <w:spacing w:after="0" w:line="240" w:lineRule="auto"/>
        <w:ind w:left="284" w:firstLine="993"/>
        <w:jc w:val="both"/>
        <w:rPr>
          <w:rFonts w:ascii="Times New Roman" w:hAnsi="Times New Roman" w:cs="Times New Roman"/>
          <w:b/>
          <w:kern w:val="2"/>
          <w:sz w:val="24"/>
          <w:szCs w:val="24"/>
        </w:rPr>
      </w:pPr>
      <w:r w:rsidRPr="002162E9">
        <w:rPr>
          <w:rFonts w:ascii="Times New Roman" w:hAnsi="Times New Roman" w:cs="Times New Roman"/>
          <w:b/>
          <w:kern w:val="2"/>
          <w:sz w:val="24"/>
          <w:szCs w:val="24"/>
        </w:rPr>
        <w:t>3.4. Федеральный календарный план воспитательной работы</w:t>
      </w:r>
    </w:p>
    <w:p w:rsidR="001510BF" w:rsidRPr="002162E9" w:rsidRDefault="001510BF" w:rsidP="00187C09">
      <w:pPr>
        <w:spacing w:after="0" w:line="240" w:lineRule="auto"/>
        <w:ind w:left="284" w:firstLine="993"/>
        <w:jc w:val="both"/>
        <w:rPr>
          <w:rFonts w:ascii="Times New Roman" w:eastAsia="SchoolBookSanPin" w:hAnsi="Times New Roman" w:cs="Times New Roman"/>
          <w:sz w:val="24"/>
          <w:szCs w:val="24"/>
        </w:rPr>
      </w:pPr>
    </w:p>
    <w:p w:rsidR="001510BF" w:rsidRPr="002162E9" w:rsidRDefault="001510BF" w:rsidP="00187C09">
      <w:pPr>
        <w:spacing w:after="0" w:line="240" w:lineRule="auto"/>
        <w:ind w:left="284" w:firstLine="993"/>
        <w:jc w:val="both"/>
        <w:rPr>
          <w:rFonts w:ascii="Times New Roman" w:eastAsia="SchoolBookSanPin" w:hAnsi="Times New Roman" w:cs="Times New Roman"/>
          <w:sz w:val="24"/>
          <w:szCs w:val="24"/>
        </w:rPr>
      </w:pPr>
      <w:r w:rsidRPr="002162E9">
        <w:rPr>
          <w:rFonts w:ascii="Times New Roman" w:eastAsia="SchoolBookSanPin" w:hAnsi="Times New Roman" w:cs="Times New Roman"/>
          <w:sz w:val="24"/>
          <w:szCs w:val="24"/>
        </w:rPr>
        <w:t xml:space="preserve">  Календарный план воспитательной работы (далее — План) разрабатывается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При формировании календарного плана воспитательной работы Организация вправе включать в него мероприятия по ключевым направлениям воспитания и дополнительного образования детей.</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Примерный перечень основных государственных и народных праздников, памятных дат в календарном</w:t>
      </w:r>
      <w:r w:rsidR="005C7AA6">
        <w:rPr>
          <w:rFonts w:ascii="Times New Roman" w:hAnsi="Times New Roman" w:cs="Times New Roman"/>
          <w:sz w:val="24"/>
          <w:szCs w:val="24"/>
        </w:rPr>
        <w:t xml:space="preserve"> плане воспитательной работы в дошкольной группе </w:t>
      </w:r>
      <w:r w:rsidRPr="002162E9">
        <w:rPr>
          <w:rFonts w:ascii="Times New Roman" w:hAnsi="Times New Roman" w:cs="Times New Roman"/>
          <w:sz w:val="24"/>
          <w:szCs w:val="24"/>
        </w:rPr>
        <w:t>ОО.</w:t>
      </w:r>
    </w:p>
    <w:p w:rsidR="001510BF" w:rsidRPr="002162E9" w:rsidRDefault="001510BF" w:rsidP="00187C09">
      <w:pPr>
        <w:spacing w:after="0" w:line="240" w:lineRule="auto"/>
        <w:ind w:left="284" w:firstLine="993"/>
        <w:jc w:val="both"/>
        <w:rPr>
          <w:rFonts w:ascii="Times New Roman" w:hAnsi="Times New Roman" w:cs="Times New Roman"/>
          <w:b/>
          <w:sz w:val="24"/>
          <w:szCs w:val="24"/>
        </w:rPr>
      </w:pPr>
      <w:r w:rsidRPr="002162E9">
        <w:rPr>
          <w:rFonts w:ascii="Times New Roman" w:hAnsi="Times New Roman" w:cs="Times New Roman"/>
          <w:b/>
          <w:sz w:val="24"/>
          <w:szCs w:val="24"/>
        </w:rPr>
        <w:t>Январь:</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25 января: День российского студенчества</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 xml:space="preserve">27 января: День полного освобождения Ленинграда от фашистской блокады. </w:t>
      </w:r>
    </w:p>
    <w:p w:rsidR="001510BF" w:rsidRPr="002162E9" w:rsidRDefault="001510BF" w:rsidP="00187C09">
      <w:pPr>
        <w:spacing w:after="0" w:line="240" w:lineRule="auto"/>
        <w:ind w:left="284" w:firstLine="993"/>
        <w:jc w:val="both"/>
        <w:rPr>
          <w:rFonts w:ascii="Times New Roman" w:hAnsi="Times New Roman" w:cs="Times New Roman"/>
          <w:b/>
          <w:sz w:val="24"/>
          <w:szCs w:val="24"/>
        </w:rPr>
      </w:pPr>
      <w:r w:rsidRPr="002162E9">
        <w:rPr>
          <w:rFonts w:ascii="Times New Roman" w:hAnsi="Times New Roman" w:cs="Times New Roman"/>
          <w:b/>
          <w:sz w:val="24"/>
          <w:szCs w:val="24"/>
        </w:rPr>
        <w:t>Февраль:</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4 февраля: день рождения детской поэтессы, писательницы, киносценариста, радиоведущей Агнии Львовны Барто (1901 – 1981)</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8 февраля: День российской науки</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21 февраля: Международный день родного языка</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23 февраля: День защитника Отечества</w:t>
      </w:r>
    </w:p>
    <w:p w:rsidR="001510BF" w:rsidRPr="002162E9" w:rsidRDefault="001510BF" w:rsidP="00187C09">
      <w:pPr>
        <w:spacing w:after="0" w:line="240" w:lineRule="auto"/>
        <w:ind w:left="284" w:firstLine="993"/>
        <w:jc w:val="both"/>
        <w:rPr>
          <w:rFonts w:ascii="Times New Roman" w:hAnsi="Times New Roman" w:cs="Times New Roman"/>
          <w:b/>
          <w:sz w:val="24"/>
          <w:szCs w:val="24"/>
        </w:rPr>
      </w:pPr>
      <w:r w:rsidRPr="002162E9">
        <w:rPr>
          <w:rFonts w:ascii="Times New Roman" w:hAnsi="Times New Roman" w:cs="Times New Roman"/>
          <w:b/>
          <w:sz w:val="24"/>
          <w:szCs w:val="24"/>
        </w:rPr>
        <w:t>Март:</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8 марта: Международный женский день</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lastRenderedPageBreak/>
        <w:t>13 марта: день рождения писателя и поэта, автора слов гимнов Российской Федерации и СССР Сергея Владимировича Михалкова (1913 - 2009)</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18 марта: День воссоединения Крыма с Россией</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27 марта: Всемирный день театра</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28 марта: день рождения писателя Максима Горького (1968 - 1936)</w:t>
      </w:r>
    </w:p>
    <w:p w:rsidR="001510BF" w:rsidRPr="002162E9" w:rsidRDefault="001510BF" w:rsidP="00187C09">
      <w:pPr>
        <w:spacing w:after="0" w:line="240" w:lineRule="auto"/>
        <w:ind w:left="284" w:firstLine="993"/>
        <w:jc w:val="both"/>
        <w:rPr>
          <w:rFonts w:ascii="Times New Roman" w:hAnsi="Times New Roman" w:cs="Times New Roman"/>
          <w:b/>
          <w:bCs/>
          <w:sz w:val="24"/>
          <w:szCs w:val="24"/>
        </w:rPr>
      </w:pPr>
      <w:r w:rsidRPr="002162E9">
        <w:rPr>
          <w:rFonts w:ascii="Times New Roman" w:hAnsi="Times New Roman" w:cs="Times New Roman"/>
          <w:b/>
          <w:bCs/>
          <w:sz w:val="24"/>
          <w:szCs w:val="24"/>
        </w:rPr>
        <w:t>Апрель:</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1 апреля: день рождения композитора и пианиста Сергея Васильевича Рахманинова (1873 - 1943)</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12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22 апреля: Всемирный день Земли</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30 апреля: День пожарной охраны</w:t>
      </w:r>
    </w:p>
    <w:p w:rsidR="001510BF" w:rsidRPr="002162E9" w:rsidRDefault="001510BF" w:rsidP="00187C09">
      <w:pPr>
        <w:spacing w:after="0" w:line="240" w:lineRule="auto"/>
        <w:ind w:left="284" w:firstLine="993"/>
        <w:jc w:val="both"/>
        <w:rPr>
          <w:rFonts w:ascii="Times New Roman" w:hAnsi="Times New Roman" w:cs="Times New Roman"/>
          <w:b/>
          <w:bCs/>
          <w:sz w:val="24"/>
          <w:szCs w:val="24"/>
        </w:rPr>
      </w:pPr>
      <w:r w:rsidRPr="002162E9">
        <w:rPr>
          <w:rFonts w:ascii="Times New Roman" w:hAnsi="Times New Roman" w:cs="Times New Roman"/>
          <w:b/>
          <w:bCs/>
          <w:sz w:val="24"/>
          <w:szCs w:val="24"/>
        </w:rPr>
        <w:t>Май:</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1 мая: Праздник Весны и Труда</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7 мая: день рождения русского композитора, педагога, дирижёра и музыкального критика Петра Ильича Чайковского (1840 - 1893)</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9 мая: День Победы</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13 мая: день основания Черноморского флота</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15 мая: день рождения русского художника-живописца и архитектора Виктора Михайловича Васнецова (1848 – 1926)</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18 мая: день основания Балтийского флота</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19 мая: День детских общественных организаций России</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24 мая: День славянской письменности и культуры</w:t>
      </w:r>
    </w:p>
    <w:p w:rsidR="001510BF" w:rsidRPr="002162E9" w:rsidRDefault="001510BF" w:rsidP="00187C09">
      <w:pPr>
        <w:spacing w:after="0" w:line="240" w:lineRule="auto"/>
        <w:ind w:left="284" w:firstLine="993"/>
        <w:jc w:val="both"/>
        <w:rPr>
          <w:rFonts w:ascii="Times New Roman" w:hAnsi="Times New Roman" w:cs="Times New Roman"/>
          <w:b/>
          <w:bCs/>
          <w:sz w:val="24"/>
          <w:szCs w:val="24"/>
        </w:rPr>
      </w:pPr>
      <w:r w:rsidRPr="002162E9">
        <w:rPr>
          <w:rFonts w:ascii="Times New Roman" w:hAnsi="Times New Roman" w:cs="Times New Roman"/>
          <w:b/>
          <w:bCs/>
          <w:sz w:val="24"/>
          <w:szCs w:val="24"/>
        </w:rPr>
        <w:t>Июнь:</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1 июня: Международный день защиты детей</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5 июня: День эколога</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6 июня: день рождения великого русского поэта Александра Сергеевича Пушкина (1799-1837), День русского языка</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12 июня: День России</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22 июня: День памяти и скорби</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27 июня: День молодежи</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Третье воскресенье июня: День медицинского работника</w:t>
      </w:r>
    </w:p>
    <w:p w:rsidR="001510BF" w:rsidRPr="002162E9" w:rsidRDefault="001510BF" w:rsidP="00187C09">
      <w:pPr>
        <w:spacing w:after="0" w:line="240" w:lineRule="auto"/>
        <w:ind w:left="284" w:firstLine="993"/>
        <w:jc w:val="both"/>
        <w:rPr>
          <w:rFonts w:ascii="Times New Roman" w:hAnsi="Times New Roman" w:cs="Times New Roman"/>
          <w:b/>
          <w:bCs/>
          <w:sz w:val="24"/>
          <w:szCs w:val="24"/>
        </w:rPr>
      </w:pPr>
      <w:r w:rsidRPr="002162E9">
        <w:rPr>
          <w:rFonts w:ascii="Times New Roman" w:hAnsi="Times New Roman" w:cs="Times New Roman"/>
          <w:b/>
          <w:bCs/>
          <w:sz w:val="24"/>
          <w:szCs w:val="24"/>
        </w:rPr>
        <w:t>Июль:</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8 июля: День семьи, любви и верности</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19 июля: день рождения поэта Владимира Владимировича Маяковского (1893 - 1930)</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30 июля: День Военно-морского флота</w:t>
      </w:r>
    </w:p>
    <w:p w:rsidR="001510BF" w:rsidRPr="002162E9" w:rsidRDefault="001510BF" w:rsidP="00187C09">
      <w:pPr>
        <w:spacing w:after="0" w:line="240" w:lineRule="auto"/>
        <w:ind w:left="284" w:firstLine="993"/>
        <w:jc w:val="both"/>
        <w:rPr>
          <w:rFonts w:ascii="Times New Roman" w:hAnsi="Times New Roman" w:cs="Times New Roman"/>
          <w:b/>
          <w:bCs/>
          <w:sz w:val="24"/>
          <w:szCs w:val="24"/>
        </w:rPr>
      </w:pPr>
      <w:r w:rsidRPr="002162E9">
        <w:rPr>
          <w:rFonts w:ascii="Times New Roman" w:hAnsi="Times New Roman" w:cs="Times New Roman"/>
          <w:b/>
          <w:bCs/>
          <w:sz w:val="24"/>
          <w:szCs w:val="24"/>
        </w:rPr>
        <w:t>Август:</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lastRenderedPageBreak/>
        <w:t>2 августа: День Воздушно-десантных войск</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22 августа: День Государственного флага Российской Федерации</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23 августа: день победы советских войск над немецкой армией в битве под Курском в 1943 году</w:t>
      </w:r>
    </w:p>
    <w:p w:rsidR="001510BF" w:rsidRPr="002162E9" w:rsidRDefault="001510BF" w:rsidP="00187C09">
      <w:pPr>
        <w:spacing w:after="0" w:line="240" w:lineRule="auto"/>
        <w:ind w:left="284" w:firstLine="993"/>
        <w:jc w:val="both"/>
        <w:rPr>
          <w:rFonts w:ascii="Times New Roman" w:hAnsi="Times New Roman" w:cs="Times New Roman"/>
          <w:bCs/>
          <w:sz w:val="24"/>
          <w:szCs w:val="24"/>
        </w:rPr>
      </w:pPr>
      <w:r w:rsidRPr="002162E9">
        <w:rPr>
          <w:rFonts w:ascii="Times New Roman" w:hAnsi="Times New Roman" w:cs="Times New Roman"/>
          <w:bCs/>
          <w:sz w:val="24"/>
          <w:szCs w:val="24"/>
        </w:rPr>
        <w:t>27 августа: День российского кино</w:t>
      </w:r>
    </w:p>
    <w:p w:rsidR="001510BF" w:rsidRPr="002162E9" w:rsidRDefault="001510BF" w:rsidP="00187C09">
      <w:pPr>
        <w:spacing w:after="0" w:line="240" w:lineRule="auto"/>
        <w:ind w:left="284" w:firstLine="993"/>
        <w:jc w:val="both"/>
        <w:rPr>
          <w:rFonts w:ascii="Times New Roman" w:hAnsi="Times New Roman" w:cs="Times New Roman"/>
          <w:b/>
          <w:sz w:val="24"/>
          <w:szCs w:val="24"/>
        </w:rPr>
      </w:pPr>
      <w:r w:rsidRPr="002162E9">
        <w:rPr>
          <w:rFonts w:ascii="Times New Roman" w:hAnsi="Times New Roman" w:cs="Times New Roman"/>
          <w:b/>
          <w:sz w:val="24"/>
          <w:szCs w:val="24"/>
        </w:rPr>
        <w:t>Сентябрь:</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1 сентября: День знаний</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 xml:space="preserve">3 сентября: День окончания Второй мировой войны </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7 сентября: День Бородинского сражения</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8 сентября: Международный день распространения грамотности</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9 сентября: день рождения великого русского писателя Льва Николаевича Толстого</w:t>
      </w:r>
      <w:r w:rsidRPr="002162E9">
        <w:rPr>
          <w:rFonts w:ascii="Times New Roman" w:hAnsi="Times New Roman" w:cs="Times New Roman"/>
          <w:sz w:val="24"/>
          <w:szCs w:val="24"/>
        </w:rPr>
        <w:br/>
        <w:t>(1828 - 1910)</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17 сентября: день рождения русского ученого, писателя Константина Эдуардовича Циолковского (1857 - 1935)</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21 сентября: день рождения поэта и писателя Сергея Александровича Есенина (1895 – 1925)</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27 сентября: День воспитателя и всех дошкольных работников</w:t>
      </w:r>
    </w:p>
    <w:p w:rsidR="001510BF" w:rsidRPr="002162E9" w:rsidRDefault="001510BF" w:rsidP="00187C09">
      <w:pPr>
        <w:spacing w:after="0" w:line="240" w:lineRule="auto"/>
        <w:ind w:left="284" w:firstLine="993"/>
        <w:jc w:val="both"/>
        <w:rPr>
          <w:rFonts w:ascii="Times New Roman" w:hAnsi="Times New Roman" w:cs="Times New Roman"/>
          <w:b/>
          <w:sz w:val="24"/>
          <w:szCs w:val="24"/>
        </w:rPr>
      </w:pPr>
      <w:r w:rsidRPr="002162E9">
        <w:rPr>
          <w:rFonts w:ascii="Times New Roman" w:hAnsi="Times New Roman" w:cs="Times New Roman"/>
          <w:b/>
          <w:sz w:val="24"/>
          <w:szCs w:val="24"/>
        </w:rPr>
        <w:t>Октябрь:</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1 октября: Международный день пожилых людей; Международный день музыки</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5 октября: День учителя</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16 октября: День отца в России</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25 октября: Международный день школьных библиотек</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28 октября: Международный день анимации</w:t>
      </w:r>
    </w:p>
    <w:p w:rsidR="001510BF" w:rsidRPr="002162E9" w:rsidRDefault="001510BF" w:rsidP="00187C09">
      <w:pPr>
        <w:spacing w:after="0" w:line="240" w:lineRule="auto"/>
        <w:ind w:left="284" w:firstLine="993"/>
        <w:jc w:val="both"/>
        <w:rPr>
          <w:rFonts w:ascii="Times New Roman" w:hAnsi="Times New Roman" w:cs="Times New Roman"/>
          <w:b/>
          <w:sz w:val="24"/>
          <w:szCs w:val="24"/>
        </w:rPr>
      </w:pPr>
      <w:r w:rsidRPr="002162E9">
        <w:rPr>
          <w:rFonts w:ascii="Times New Roman" w:hAnsi="Times New Roman" w:cs="Times New Roman"/>
          <w:b/>
          <w:sz w:val="24"/>
          <w:szCs w:val="24"/>
        </w:rPr>
        <w:t>Ноябрь:</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3 ноября: день рождения поэта, драматурга Самуила Яковлевича Маршака (1887 - 1964)</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4 ноября: День народного единства</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6 ноября: день рождения писателя, драматурга Дмитрия Наркисовича Мамина-Сибиряка (1852 - 1912)</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10 ноября: День сотрудника внутренних дел Российской федерации</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27 ноября: День матери в России</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30 ноября: День Государственного герба Российской Федерации</w:t>
      </w:r>
    </w:p>
    <w:p w:rsidR="001510BF" w:rsidRPr="002162E9" w:rsidRDefault="001510BF" w:rsidP="00187C09">
      <w:pPr>
        <w:spacing w:after="0" w:line="240" w:lineRule="auto"/>
        <w:ind w:left="284" w:firstLine="993"/>
        <w:jc w:val="both"/>
        <w:rPr>
          <w:rFonts w:ascii="Times New Roman" w:hAnsi="Times New Roman" w:cs="Times New Roman"/>
          <w:b/>
          <w:sz w:val="24"/>
          <w:szCs w:val="24"/>
        </w:rPr>
      </w:pPr>
      <w:r w:rsidRPr="002162E9">
        <w:rPr>
          <w:rFonts w:ascii="Times New Roman" w:hAnsi="Times New Roman" w:cs="Times New Roman"/>
          <w:b/>
          <w:sz w:val="24"/>
          <w:szCs w:val="24"/>
        </w:rPr>
        <w:t>Декабрь:</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3 декабря: День неизвестного солдата; Международный день инвалидов</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5 декабря: День добровольца (волонтера) в России</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8 декабря: Международный день художника</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9 декабря: День Героев Отечества</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12 декабря: День Конституции Российской Федерации, день рождения композитора, музыкального педагога Владимира Яковлевича Шаинского (1925 – 2017)</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lastRenderedPageBreak/>
        <w:t>15 декабря: День мягкой игрушки</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27 декабря: день рождения основателя Третьяковской галереи Павла Михайловича Третьякова (1832 - 1898)</w:t>
      </w:r>
    </w:p>
    <w:p w:rsidR="001510BF" w:rsidRPr="002162E9" w:rsidRDefault="001510BF" w:rsidP="00187C09">
      <w:pPr>
        <w:spacing w:after="0" w:line="240" w:lineRule="auto"/>
        <w:ind w:left="284" w:firstLine="993"/>
        <w:jc w:val="both"/>
        <w:rPr>
          <w:rFonts w:ascii="Times New Roman" w:hAnsi="Times New Roman" w:cs="Times New Roman"/>
          <w:sz w:val="24"/>
          <w:szCs w:val="24"/>
        </w:rPr>
      </w:pPr>
      <w:r w:rsidRPr="002162E9">
        <w:rPr>
          <w:rFonts w:ascii="Times New Roman" w:hAnsi="Times New Roman" w:cs="Times New Roman"/>
          <w:sz w:val="24"/>
          <w:szCs w:val="24"/>
        </w:rPr>
        <w:t>31 декабря: Новый год</w:t>
      </w:r>
    </w:p>
    <w:p w:rsidR="001510BF" w:rsidRPr="002162E9" w:rsidRDefault="001510BF" w:rsidP="00187C09">
      <w:pPr>
        <w:spacing w:after="0" w:line="240" w:lineRule="auto"/>
        <w:ind w:left="284" w:firstLine="993"/>
        <w:jc w:val="both"/>
        <w:rPr>
          <w:rFonts w:ascii="Times New Roman" w:hAnsi="Times New Roman" w:cs="Times New Roman"/>
          <w:bCs/>
          <w:color w:val="FF0000"/>
          <w:sz w:val="24"/>
          <w:szCs w:val="24"/>
        </w:rPr>
      </w:pPr>
    </w:p>
    <w:p w:rsidR="001510BF" w:rsidRPr="002162E9" w:rsidRDefault="001510BF" w:rsidP="002162E9">
      <w:pPr>
        <w:spacing w:after="0" w:line="240" w:lineRule="auto"/>
        <w:ind w:left="284" w:firstLine="993"/>
        <w:jc w:val="both"/>
        <w:rPr>
          <w:rFonts w:ascii="Times New Roman" w:hAnsi="Times New Roman" w:cs="Times New Roman"/>
          <w:iCs/>
          <w:sz w:val="24"/>
          <w:szCs w:val="24"/>
        </w:rPr>
      </w:pPr>
      <w:r w:rsidRPr="002162E9">
        <w:rPr>
          <w:rFonts w:ascii="Times New Roman" w:hAnsi="Times New Roman" w:cs="Times New Roman"/>
          <w:iCs/>
          <w:sz w:val="24"/>
          <w:szCs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sectPr w:rsidR="001510BF" w:rsidRPr="002162E9" w:rsidSect="00A44018">
      <w:footerReference w:type="default" r:id="rId314"/>
      <w:headerReference w:type="first" r:id="rId315"/>
      <w:pgSz w:w="16838" w:h="11906" w:orient="landscape"/>
      <w:pgMar w:top="426" w:right="850" w:bottom="113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DE0" w:rsidRDefault="00E07DE0" w:rsidP="00961793">
      <w:pPr>
        <w:spacing w:after="0" w:line="240" w:lineRule="auto"/>
      </w:pPr>
      <w:r>
        <w:separator/>
      </w:r>
    </w:p>
  </w:endnote>
  <w:endnote w:type="continuationSeparator" w:id="0">
    <w:p w:rsidR="00E07DE0" w:rsidRDefault="00E07DE0" w:rsidP="0096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choolBookSanPin">
    <w:altName w:val="MS Mincho"/>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356889"/>
      <w:docPartObj>
        <w:docPartGallery w:val="Page Numbers (Bottom of Page)"/>
        <w:docPartUnique/>
      </w:docPartObj>
    </w:sdtPr>
    <w:sdtContent>
      <w:p w:rsidR="00CB01F8" w:rsidRDefault="00CB01F8">
        <w:pPr>
          <w:pStyle w:val="af1"/>
          <w:jc w:val="right"/>
        </w:pPr>
        <w:r>
          <w:fldChar w:fldCharType="begin"/>
        </w:r>
        <w:r>
          <w:instrText>PAGE   \* MERGEFORMAT</w:instrText>
        </w:r>
        <w:r>
          <w:fldChar w:fldCharType="separate"/>
        </w:r>
        <w:r w:rsidR="000454B0">
          <w:rPr>
            <w:noProof/>
          </w:rPr>
          <w:t>522</w:t>
        </w:r>
        <w:r>
          <w:fldChar w:fldCharType="end"/>
        </w:r>
      </w:p>
    </w:sdtContent>
  </w:sdt>
  <w:p w:rsidR="00CB01F8" w:rsidRDefault="00CB01F8"/>
  <w:p w:rsidR="00CB01F8" w:rsidRDefault="00CB01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DE0" w:rsidRDefault="00E07DE0" w:rsidP="00961793">
      <w:pPr>
        <w:spacing w:after="0" w:line="240" w:lineRule="auto"/>
      </w:pPr>
      <w:r>
        <w:separator/>
      </w:r>
    </w:p>
  </w:footnote>
  <w:footnote w:type="continuationSeparator" w:id="0">
    <w:p w:rsidR="00E07DE0" w:rsidRDefault="00E07DE0" w:rsidP="00961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F8" w:rsidRDefault="00CB01F8">
    <w:pPr>
      <w:pStyle w:val="af"/>
      <w:jc w:val="center"/>
    </w:pPr>
  </w:p>
  <w:p w:rsidR="00CB01F8" w:rsidRDefault="00CB01F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9"/>
    <w:lvl w:ilvl="0">
      <w:start w:val="1"/>
      <w:numFmt w:val="decimal"/>
      <w:lvlText w:val="%1)"/>
      <w:lvlJc w:val="left"/>
      <w:pPr>
        <w:tabs>
          <w:tab w:val="num" w:pos="0"/>
        </w:tabs>
        <w:ind w:left="1429" w:hanging="360"/>
      </w:pPr>
    </w:lvl>
  </w:abstractNum>
  <w:abstractNum w:abstractNumId="4" w15:restartNumberingAfterBreak="0">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singleLevel"/>
    <w:tmpl w:val="00000011"/>
    <w:name w:val="WW8Num23"/>
    <w:lvl w:ilvl="0">
      <w:start w:val="1"/>
      <w:numFmt w:val="decimal"/>
      <w:lvlText w:val="%1)"/>
      <w:lvlJc w:val="left"/>
      <w:pPr>
        <w:tabs>
          <w:tab w:val="num" w:pos="0"/>
        </w:tabs>
        <w:ind w:left="720" w:hanging="360"/>
      </w:pPr>
      <w:rPr>
        <w:color w:val="000000"/>
      </w:rPr>
    </w:lvl>
  </w:abstractNum>
  <w:abstractNum w:abstractNumId="6" w15:restartNumberingAfterBreak="0">
    <w:nsid w:val="00000018"/>
    <w:multiLevelType w:val="singleLevel"/>
    <w:tmpl w:val="00000018"/>
    <w:name w:val="WW8Num32"/>
    <w:lvl w:ilvl="0">
      <w:start w:val="1"/>
      <w:numFmt w:val="decimal"/>
      <w:lvlText w:val="%1)"/>
      <w:lvlJc w:val="left"/>
      <w:pPr>
        <w:tabs>
          <w:tab w:val="num" w:pos="0"/>
        </w:tabs>
        <w:ind w:left="1429" w:hanging="360"/>
      </w:pPr>
    </w:lvl>
  </w:abstractNum>
  <w:abstractNum w:abstractNumId="7" w15:restartNumberingAfterBreak="0">
    <w:nsid w:val="0000001B"/>
    <w:multiLevelType w:val="singleLevel"/>
    <w:tmpl w:val="0000001B"/>
    <w:name w:val="WW8Num35"/>
    <w:lvl w:ilvl="0">
      <w:start w:val="1"/>
      <w:numFmt w:val="decimal"/>
      <w:lvlText w:val="%1)"/>
      <w:lvlJc w:val="left"/>
      <w:pPr>
        <w:tabs>
          <w:tab w:val="num" w:pos="0"/>
        </w:tabs>
        <w:ind w:left="1429" w:hanging="360"/>
      </w:pPr>
    </w:lvl>
  </w:abstractNum>
  <w:abstractNum w:abstractNumId="8" w15:restartNumberingAfterBreak="0">
    <w:nsid w:val="0000001D"/>
    <w:multiLevelType w:val="singleLevel"/>
    <w:tmpl w:val="0000001D"/>
    <w:name w:val="WW8Num37"/>
    <w:lvl w:ilvl="0">
      <w:start w:val="1"/>
      <w:numFmt w:val="decimal"/>
      <w:lvlText w:val="%1)"/>
      <w:lvlJc w:val="left"/>
      <w:pPr>
        <w:tabs>
          <w:tab w:val="num" w:pos="0"/>
        </w:tabs>
        <w:ind w:left="720" w:hanging="360"/>
      </w:pPr>
      <w:rPr>
        <w:color w:val="000000"/>
      </w:rPr>
    </w:lvl>
  </w:abstractNum>
  <w:abstractNum w:abstractNumId="9" w15:restartNumberingAfterBreak="0">
    <w:nsid w:val="01E56FF2"/>
    <w:multiLevelType w:val="hybridMultilevel"/>
    <w:tmpl w:val="F12476C8"/>
    <w:lvl w:ilvl="0" w:tplc="553667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18A66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74A71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1AC26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48EB4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F894D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CE76E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6C6D5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FA779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1ED00CF"/>
    <w:multiLevelType w:val="hybridMultilevel"/>
    <w:tmpl w:val="427AD4EE"/>
    <w:lvl w:ilvl="0" w:tplc="49D01E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BE91F4">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E49322">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409A1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D83426">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688CF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4AAD2C">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701632">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6C0B26">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AAB75A2"/>
    <w:multiLevelType w:val="hybridMultilevel"/>
    <w:tmpl w:val="9C329556"/>
    <w:lvl w:ilvl="0" w:tplc="FD24D038">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0EDF347D"/>
    <w:multiLevelType w:val="multilevel"/>
    <w:tmpl w:val="AAD4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A551BB"/>
    <w:multiLevelType w:val="multilevel"/>
    <w:tmpl w:val="77B8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72733B"/>
    <w:multiLevelType w:val="multilevel"/>
    <w:tmpl w:val="E8583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FE5D42"/>
    <w:multiLevelType w:val="hybridMultilevel"/>
    <w:tmpl w:val="FE4EB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8925F05"/>
    <w:multiLevelType w:val="hybridMultilevel"/>
    <w:tmpl w:val="F872BE4E"/>
    <w:lvl w:ilvl="0" w:tplc="D0143452">
      <w:start w:val="1"/>
      <w:numFmt w:val="bullet"/>
      <w:lvlText w:val=""/>
      <w:lvlJc w:val="left"/>
      <w:pPr>
        <w:ind w:left="2160" w:hanging="360"/>
      </w:pPr>
      <w:rPr>
        <w:rFonts w:ascii="Wingdings" w:hAnsi="Wingdings" w:hint="default"/>
        <w:sz w:val="28"/>
        <w:szCs w:val="28"/>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15:restartNumberingAfterBreak="0">
    <w:nsid w:val="19614347"/>
    <w:multiLevelType w:val="hybridMultilevel"/>
    <w:tmpl w:val="767A9100"/>
    <w:lvl w:ilvl="0" w:tplc="1ADE02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34A0B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84A62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08E83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F8C74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72F94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C6E58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A4B8D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349DF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9D8269C"/>
    <w:multiLevelType w:val="hybridMultilevel"/>
    <w:tmpl w:val="65002E32"/>
    <w:lvl w:ilvl="0" w:tplc="B2EA5E22">
      <w:start w:val="1"/>
      <w:numFmt w:val="bullet"/>
      <w:lvlText w:val=""/>
      <w:lvlJc w:val="left"/>
      <w:pPr>
        <w:ind w:left="644" w:hanging="360"/>
      </w:pPr>
      <w:rPr>
        <w:rFonts w:ascii="Wingdings" w:hAnsi="Wingdings" w:hint="default"/>
        <w:sz w:val="28"/>
        <w:szCs w:val="28"/>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15:restartNumberingAfterBreak="0">
    <w:nsid w:val="1C0B01FC"/>
    <w:multiLevelType w:val="hybridMultilevel"/>
    <w:tmpl w:val="AD2CDBEA"/>
    <w:lvl w:ilvl="0" w:tplc="37C02C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3EBB7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369F8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78DC3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AC9BB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A4408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3C1BD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2CA3F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2070A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CAA5D8A"/>
    <w:multiLevelType w:val="hybridMultilevel"/>
    <w:tmpl w:val="9A7637AE"/>
    <w:lvl w:ilvl="0" w:tplc="8AAA06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9A5F0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B29F5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14EFD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969F4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FE4AF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AAA5A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30443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C40A5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CC6179A"/>
    <w:multiLevelType w:val="multilevel"/>
    <w:tmpl w:val="3E20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227047"/>
    <w:multiLevelType w:val="multilevel"/>
    <w:tmpl w:val="2DEC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AE13EC"/>
    <w:multiLevelType w:val="hybridMultilevel"/>
    <w:tmpl w:val="A1DABE16"/>
    <w:lvl w:ilvl="0" w:tplc="FFC01AF0">
      <w:start w:val="1"/>
      <w:numFmt w:val="bullet"/>
      <w:lvlText w:val=""/>
      <w:lvlJc w:val="left"/>
      <w:pPr>
        <w:ind w:left="2160" w:hanging="360"/>
      </w:pPr>
      <w:rPr>
        <w:rFonts w:ascii="Wingdings" w:hAnsi="Wingdings" w:hint="default"/>
        <w:sz w:val="28"/>
        <w:szCs w:val="28"/>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15:restartNumberingAfterBreak="0">
    <w:nsid w:val="247A126A"/>
    <w:multiLevelType w:val="multilevel"/>
    <w:tmpl w:val="763C5ADE"/>
    <w:lvl w:ilvl="0">
      <w:start w:val="1"/>
      <w:numFmt w:val="decimal"/>
      <w:lvlText w:val="%1."/>
      <w:lvlJc w:val="left"/>
      <w:pPr>
        <w:ind w:left="86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5" w15:restartNumberingAfterBreak="0">
    <w:nsid w:val="24F20B1E"/>
    <w:multiLevelType w:val="hybridMultilevel"/>
    <w:tmpl w:val="7C8ECB3A"/>
    <w:lvl w:ilvl="0" w:tplc="EB629F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160300">
      <w:start w:val="1"/>
      <w:numFmt w:val="bullet"/>
      <w:lvlText w:val="o"/>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F8FD68">
      <w:start w:val="1"/>
      <w:numFmt w:val="bullet"/>
      <w:lvlText w:val="▪"/>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CEF1B8">
      <w:start w:val="1"/>
      <w:numFmt w:val="bullet"/>
      <w:lvlText w:val="•"/>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383E4A">
      <w:start w:val="1"/>
      <w:numFmt w:val="bullet"/>
      <w:lvlText w:val="o"/>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FA921C">
      <w:start w:val="1"/>
      <w:numFmt w:val="bullet"/>
      <w:lvlText w:val="▪"/>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665B80">
      <w:start w:val="1"/>
      <w:numFmt w:val="bullet"/>
      <w:lvlText w:val="•"/>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1AFF5C">
      <w:start w:val="1"/>
      <w:numFmt w:val="bullet"/>
      <w:lvlText w:val="o"/>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28ED02">
      <w:start w:val="1"/>
      <w:numFmt w:val="bullet"/>
      <w:lvlText w:val="▪"/>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6001421"/>
    <w:multiLevelType w:val="hybridMultilevel"/>
    <w:tmpl w:val="D44E5096"/>
    <w:lvl w:ilvl="0" w:tplc="1822106A">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780E8F2">
      <w:start w:val="1"/>
      <w:numFmt w:val="bullet"/>
      <w:lvlText w:val="o"/>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F6AA10C">
      <w:start w:val="1"/>
      <w:numFmt w:val="bullet"/>
      <w:lvlText w:val="▪"/>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DB26E3C4">
      <w:start w:val="1"/>
      <w:numFmt w:val="bullet"/>
      <w:lvlText w:val="•"/>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FFC5594">
      <w:start w:val="1"/>
      <w:numFmt w:val="bullet"/>
      <w:lvlText w:val="o"/>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7FECED08">
      <w:start w:val="1"/>
      <w:numFmt w:val="bullet"/>
      <w:lvlText w:val="▪"/>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C6CDE1A">
      <w:start w:val="1"/>
      <w:numFmt w:val="bullet"/>
      <w:lvlText w:val="•"/>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82AFDE0">
      <w:start w:val="1"/>
      <w:numFmt w:val="bullet"/>
      <w:lvlText w:val="o"/>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D86F050">
      <w:start w:val="1"/>
      <w:numFmt w:val="bullet"/>
      <w:lvlText w:val="▪"/>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6971AD0"/>
    <w:multiLevelType w:val="hybridMultilevel"/>
    <w:tmpl w:val="A3B6F5E8"/>
    <w:lvl w:ilvl="0" w:tplc="89C238D8">
      <w:start w:val="1"/>
      <w:numFmt w:val="bullet"/>
      <w:lvlText w:val="-"/>
      <w:lvlJc w:val="left"/>
      <w:pPr>
        <w:ind w:left="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7015E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309D7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5C33B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BA90E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CEA69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B668A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A2637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360A3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8AA29E8"/>
    <w:multiLevelType w:val="multilevel"/>
    <w:tmpl w:val="B5F860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C64FA5"/>
    <w:multiLevelType w:val="hybridMultilevel"/>
    <w:tmpl w:val="359C1078"/>
    <w:lvl w:ilvl="0" w:tplc="9A58C61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BF1B90"/>
    <w:multiLevelType w:val="hybridMultilevel"/>
    <w:tmpl w:val="27A07CC6"/>
    <w:lvl w:ilvl="0" w:tplc="34726782">
      <w:start w:val="2"/>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8F4BA78">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BD6313C">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484B756">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E0A025E">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3FCADC4">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43E5C10">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50AF5A6">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08292E0">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604753C"/>
    <w:multiLevelType w:val="multilevel"/>
    <w:tmpl w:val="A6B0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D948D2"/>
    <w:multiLevelType w:val="hybridMultilevel"/>
    <w:tmpl w:val="E94801B0"/>
    <w:lvl w:ilvl="0" w:tplc="38B841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4E015E">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9C8F38">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2D442">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C2C726">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B0D866">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26EBF2">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A82B74">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10DDFE">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8A9686C"/>
    <w:multiLevelType w:val="hybridMultilevel"/>
    <w:tmpl w:val="F0407902"/>
    <w:lvl w:ilvl="0" w:tplc="AB8C9E4A">
      <w:start w:val="1"/>
      <w:numFmt w:val="bullet"/>
      <w:lvlText w:val=""/>
      <w:lvlJc w:val="left"/>
      <w:pPr>
        <w:ind w:left="2160" w:hanging="360"/>
      </w:pPr>
      <w:rPr>
        <w:rFonts w:ascii="Wingdings" w:hAnsi="Wingdings" w:hint="default"/>
        <w:sz w:val="28"/>
        <w:szCs w:val="28"/>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3BA32BDF"/>
    <w:multiLevelType w:val="multilevel"/>
    <w:tmpl w:val="A2480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2E3976"/>
    <w:multiLevelType w:val="hybridMultilevel"/>
    <w:tmpl w:val="63A0890A"/>
    <w:lvl w:ilvl="0" w:tplc="D0143452">
      <w:start w:val="1"/>
      <w:numFmt w:val="bullet"/>
      <w:lvlText w:val=""/>
      <w:lvlJc w:val="left"/>
      <w:pPr>
        <w:ind w:left="2160" w:hanging="360"/>
      </w:pPr>
      <w:rPr>
        <w:rFonts w:ascii="Wingdings" w:hAnsi="Wingdings" w:hint="default"/>
        <w:sz w:val="28"/>
        <w:szCs w:val="28"/>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15:restartNumberingAfterBreak="0">
    <w:nsid w:val="496E4FF6"/>
    <w:multiLevelType w:val="hybridMultilevel"/>
    <w:tmpl w:val="C05CF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49ED579C"/>
    <w:multiLevelType w:val="hybridMultilevel"/>
    <w:tmpl w:val="A992E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AD1A9F"/>
    <w:multiLevelType w:val="hybridMultilevel"/>
    <w:tmpl w:val="0278FA3C"/>
    <w:lvl w:ilvl="0" w:tplc="54802D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D28D48">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C04B20">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4A4F6">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0E2D08">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EE7D58">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4E5700">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3A1790">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0A2904">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77032C1"/>
    <w:multiLevelType w:val="hybridMultilevel"/>
    <w:tmpl w:val="66542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C684E07"/>
    <w:multiLevelType w:val="multilevel"/>
    <w:tmpl w:val="5F28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CD527E"/>
    <w:multiLevelType w:val="multilevel"/>
    <w:tmpl w:val="2A660AF0"/>
    <w:lvl w:ilvl="0">
      <w:start w:val="1"/>
      <w:numFmt w:val="decimal"/>
      <w:lvlText w:val="%1."/>
      <w:lvlJc w:val="left"/>
      <w:pPr>
        <w:ind w:left="0" w:hanging="360"/>
      </w:pPr>
      <w:rPr>
        <w:rFonts w:hint="default"/>
      </w:rPr>
    </w:lvl>
    <w:lvl w:ilvl="1">
      <w:start w:val="2"/>
      <w:numFmt w:val="decimal"/>
      <w:isLgl/>
      <w:lvlText w:val="%1.%2."/>
      <w:lvlJc w:val="left"/>
      <w:pPr>
        <w:ind w:left="89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32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644" w:hanging="1800"/>
      </w:pPr>
      <w:rPr>
        <w:rFonts w:hint="default"/>
      </w:rPr>
    </w:lvl>
    <w:lvl w:ilvl="7">
      <w:start w:val="1"/>
      <w:numFmt w:val="decimal"/>
      <w:isLgl/>
      <w:lvlText w:val="%1.%2.%3.%4.%5.%6.%7.%8."/>
      <w:lvlJc w:val="left"/>
      <w:pPr>
        <w:ind w:left="5178" w:hanging="1800"/>
      </w:pPr>
      <w:rPr>
        <w:rFonts w:hint="default"/>
      </w:rPr>
    </w:lvl>
    <w:lvl w:ilvl="8">
      <w:start w:val="1"/>
      <w:numFmt w:val="decimal"/>
      <w:isLgl/>
      <w:lvlText w:val="%1.%2.%3.%4.%5.%6.%7.%8.%9."/>
      <w:lvlJc w:val="left"/>
      <w:pPr>
        <w:ind w:left="6072" w:hanging="2160"/>
      </w:pPr>
      <w:rPr>
        <w:rFonts w:hint="default"/>
      </w:rPr>
    </w:lvl>
  </w:abstractNum>
  <w:abstractNum w:abstractNumId="42" w15:restartNumberingAfterBreak="0">
    <w:nsid w:val="6D1226B7"/>
    <w:multiLevelType w:val="hybridMultilevel"/>
    <w:tmpl w:val="2BA810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502"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bullet"/>
      <w:lvlText w:val="o"/>
      <w:lvlJc w:val="left"/>
      <w:pPr>
        <w:ind w:left="360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F0568B9"/>
    <w:multiLevelType w:val="hybridMultilevel"/>
    <w:tmpl w:val="33E423CA"/>
    <w:lvl w:ilvl="0" w:tplc="20302E0E">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2CE157B"/>
    <w:multiLevelType w:val="hybridMultilevel"/>
    <w:tmpl w:val="8CB8FBE8"/>
    <w:lvl w:ilvl="0" w:tplc="BC7ECD54">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427C9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68A23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CA573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98EF2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A2A58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C2EF6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86C1D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D2584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2F91847"/>
    <w:multiLevelType w:val="hybridMultilevel"/>
    <w:tmpl w:val="34F2AB76"/>
    <w:lvl w:ilvl="0" w:tplc="42AC32DC">
      <w:start w:val="2"/>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7C857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B2E9B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38C1D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0A1DC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7CB80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663E6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84C6C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28BE0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8E07189"/>
    <w:multiLevelType w:val="hybridMultilevel"/>
    <w:tmpl w:val="398884C6"/>
    <w:lvl w:ilvl="0" w:tplc="93E42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3"/>
  </w:num>
  <w:num w:numId="6">
    <w:abstractNumId w:val="37"/>
  </w:num>
  <w:num w:numId="7">
    <w:abstractNumId w:val="24"/>
  </w:num>
  <w:num w:numId="8">
    <w:abstractNumId w:val="41"/>
  </w:num>
  <w:num w:numId="9">
    <w:abstractNumId w:val="7"/>
  </w:num>
  <w:num w:numId="10">
    <w:abstractNumId w:val="3"/>
  </w:num>
  <w:num w:numId="11">
    <w:abstractNumId w:val="4"/>
  </w:num>
  <w:num w:numId="12">
    <w:abstractNumId w:val="5"/>
  </w:num>
  <w:num w:numId="13">
    <w:abstractNumId w:val="6"/>
  </w:num>
  <w:num w:numId="14">
    <w:abstractNumId w:val="8"/>
  </w:num>
  <w:num w:numId="15">
    <w:abstractNumId w:val="0"/>
  </w:num>
  <w:num w:numId="16">
    <w:abstractNumId w:val="1"/>
  </w:num>
  <w:num w:numId="17">
    <w:abstractNumId w:val="2"/>
  </w:num>
  <w:num w:numId="18">
    <w:abstractNumId w:val="46"/>
  </w:num>
  <w:num w:numId="19">
    <w:abstractNumId w:val="31"/>
  </w:num>
  <w:num w:numId="20">
    <w:abstractNumId w:val="29"/>
  </w:num>
  <w:num w:numId="21">
    <w:abstractNumId w:val="33"/>
  </w:num>
  <w:num w:numId="22">
    <w:abstractNumId w:val="18"/>
  </w:num>
  <w:num w:numId="23">
    <w:abstractNumId w:val="16"/>
  </w:num>
  <w:num w:numId="24">
    <w:abstractNumId w:val="23"/>
  </w:num>
  <w:num w:numId="25">
    <w:abstractNumId w:val="35"/>
  </w:num>
  <w:num w:numId="26">
    <w:abstractNumId w:val="42"/>
  </w:num>
  <w:num w:numId="27">
    <w:abstractNumId w:val="34"/>
  </w:num>
  <w:num w:numId="28">
    <w:abstractNumId w:val="14"/>
  </w:num>
  <w:num w:numId="29">
    <w:abstractNumId w:val="28"/>
  </w:num>
  <w:num w:numId="30">
    <w:abstractNumId w:val="9"/>
  </w:num>
  <w:num w:numId="31">
    <w:abstractNumId w:val="25"/>
  </w:num>
  <w:num w:numId="32">
    <w:abstractNumId w:val="10"/>
  </w:num>
  <w:num w:numId="33">
    <w:abstractNumId w:val="17"/>
  </w:num>
  <w:num w:numId="34">
    <w:abstractNumId w:val="38"/>
  </w:num>
  <w:num w:numId="35">
    <w:abstractNumId w:val="45"/>
  </w:num>
  <w:num w:numId="36">
    <w:abstractNumId w:val="32"/>
  </w:num>
  <w:num w:numId="37">
    <w:abstractNumId w:val="44"/>
  </w:num>
  <w:num w:numId="38">
    <w:abstractNumId w:val="27"/>
  </w:num>
  <w:num w:numId="39">
    <w:abstractNumId w:val="30"/>
  </w:num>
  <w:num w:numId="40">
    <w:abstractNumId w:val="20"/>
  </w:num>
  <w:num w:numId="41">
    <w:abstractNumId w:val="19"/>
  </w:num>
  <w:num w:numId="42">
    <w:abstractNumId w:val="26"/>
  </w:num>
  <w:num w:numId="43">
    <w:abstractNumId w:val="21"/>
  </w:num>
  <w:num w:numId="44">
    <w:abstractNumId w:val="40"/>
  </w:num>
  <w:num w:numId="45">
    <w:abstractNumId w:val="12"/>
  </w:num>
  <w:num w:numId="46">
    <w:abstractNumId w:val="13"/>
  </w:num>
  <w:num w:numId="47">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7AF5"/>
    <w:rsid w:val="000015D1"/>
    <w:rsid w:val="00001C52"/>
    <w:rsid w:val="00007CAA"/>
    <w:rsid w:val="00011AF6"/>
    <w:rsid w:val="00026C9A"/>
    <w:rsid w:val="00030E77"/>
    <w:rsid w:val="00036B16"/>
    <w:rsid w:val="00036D41"/>
    <w:rsid w:val="000410E9"/>
    <w:rsid w:val="00041231"/>
    <w:rsid w:val="000454B0"/>
    <w:rsid w:val="00047102"/>
    <w:rsid w:val="00053769"/>
    <w:rsid w:val="00063EBC"/>
    <w:rsid w:val="000641A4"/>
    <w:rsid w:val="000679B8"/>
    <w:rsid w:val="0007543D"/>
    <w:rsid w:val="000763F2"/>
    <w:rsid w:val="00081B9F"/>
    <w:rsid w:val="000822FF"/>
    <w:rsid w:val="00087D1B"/>
    <w:rsid w:val="000A7D07"/>
    <w:rsid w:val="000B4EF5"/>
    <w:rsid w:val="000B57E6"/>
    <w:rsid w:val="000C16D8"/>
    <w:rsid w:val="000D0870"/>
    <w:rsid w:val="000D7095"/>
    <w:rsid w:val="000E3F66"/>
    <w:rsid w:val="000E55B4"/>
    <w:rsid w:val="000E5973"/>
    <w:rsid w:val="000F0217"/>
    <w:rsid w:val="000F49E2"/>
    <w:rsid w:val="000F582E"/>
    <w:rsid w:val="000F6AF9"/>
    <w:rsid w:val="000F6F7D"/>
    <w:rsid w:val="00102725"/>
    <w:rsid w:val="00103DA5"/>
    <w:rsid w:val="00112ACC"/>
    <w:rsid w:val="00115228"/>
    <w:rsid w:val="00115879"/>
    <w:rsid w:val="00116346"/>
    <w:rsid w:val="0011668A"/>
    <w:rsid w:val="0012190D"/>
    <w:rsid w:val="00124559"/>
    <w:rsid w:val="001248BA"/>
    <w:rsid w:val="00127BEF"/>
    <w:rsid w:val="00130C7E"/>
    <w:rsid w:val="00130EFA"/>
    <w:rsid w:val="0013754B"/>
    <w:rsid w:val="001477B2"/>
    <w:rsid w:val="001510BF"/>
    <w:rsid w:val="00152DE0"/>
    <w:rsid w:val="00155741"/>
    <w:rsid w:val="001604E5"/>
    <w:rsid w:val="00162567"/>
    <w:rsid w:val="00166084"/>
    <w:rsid w:val="001701A0"/>
    <w:rsid w:val="00170AAF"/>
    <w:rsid w:val="00172C66"/>
    <w:rsid w:val="001825F2"/>
    <w:rsid w:val="0018262B"/>
    <w:rsid w:val="00182C32"/>
    <w:rsid w:val="00184DCD"/>
    <w:rsid w:val="00187C09"/>
    <w:rsid w:val="00191AFE"/>
    <w:rsid w:val="0019565B"/>
    <w:rsid w:val="00196569"/>
    <w:rsid w:val="001A4F9C"/>
    <w:rsid w:val="001A6BA1"/>
    <w:rsid w:val="001B312D"/>
    <w:rsid w:val="001C1B77"/>
    <w:rsid w:val="001C2D14"/>
    <w:rsid w:val="001C461F"/>
    <w:rsid w:val="001C4C86"/>
    <w:rsid w:val="001D250F"/>
    <w:rsid w:val="001D3F2F"/>
    <w:rsid w:val="001D6BFC"/>
    <w:rsid w:val="001E1978"/>
    <w:rsid w:val="001E680C"/>
    <w:rsid w:val="001E6F39"/>
    <w:rsid w:val="001F1927"/>
    <w:rsid w:val="001F47E0"/>
    <w:rsid w:val="001F4FFE"/>
    <w:rsid w:val="001F5BBE"/>
    <w:rsid w:val="00200729"/>
    <w:rsid w:val="00200823"/>
    <w:rsid w:val="002022FC"/>
    <w:rsid w:val="0020318A"/>
    <w:rsid w:val="00211F6A"/>
    <w:rsid w:val="002162E9"/>
    <w:rsid w:val="002266EA"/>
    <w:rsid w:val="00227ECE"/>
    <w:rsid w:val="00231A14"/>
    <w:rsid w:val="002339E3"/>
    <w:rsid w:val="00252C95"/>
    <w:rsid w:val="0025443A"/>
    <w:rsid w:val="00261AF1"/>
    <w:rsid w:val="00264E15"/>
    <w:rsid w:val="002679C8"/>
    <w:rsid w:val="00271C18"/>
    <w:rsid w:val="002729F7"/>
    <w:rsid w:val="002825EB"/>
    <w:rsid w:val="0028289D"/>
    <w:rsid w:val="00282E2C"/>
    <w:rsid w:val="002900C8"/>
    <w:rsid w:val="002934A9"/>
    <w:rsid w:val="00293DBF"/>
    <w:rsid w:val="002A0B31"/>
    <w:rsid w:val="002A6F33"/>
    <w:rsid w:val="002B39B0"/>
    <w:rsid w:val="002B617C"/>
    <w:rsid w:val="002C27BF"/>
    <w:rsid w:val="002C37B3"/>
    <w:rsid w:val="002C45EC"/>
    <w:rsid w:val="002D0214"/>
    <w:rsid w:val="002D7ECF"/>
    <w:rsid w:val="002E138F"/>
    <w:rsid w:val="002E37CD"/>
    <w:rsid w:val="002F4419"/>
    <w:rsid w:val="002F6FF2"/>
    <w:rsid w:val="00300D20"/>
    <w:rsid w:val="0030216A"/>
    <w:rsid w:val="003034B7"/>
    <w:rsid w:val="0030410E"/>
    <w:rsid w:val="00315746"/>
    <w:rsid w:val="003206E6"/>
    <w:rsid w:val="00320CDA"/>
    <w:rsid w:val="00320E1F"/>
    <w:rsid w:val="00332FBA"/>
    <w:rsid w:val="00333358"/>
    <w:rsid w:val="00333B0E"/>
    <w:rsid w:val="0033673E"/>
    <w:rsid w:val="00340AC6"/>
    <w:rsid w:val="0034122C"/>
    <w:rsid w:val="00342013"/>
    <w:rsid w:val="00342C90"/>
    <w:rsid w:val="0034579E"/>
    <w:rsid w:val="00352A2B"/>
    <w:rsid w:val="00352C55"/>
    <w:rsid w:val="00355D91"/>
    <w:rsid w:val="0035648B"/>
    <w:rsid w:val="00366E88"/>
    <w:rsid w:val="003704F2"/>
    <w:rsid w:val="00370901"/>
    <w:rsid w:val="00374439"/>
    <w:rsid w:val="00376EE0"/>
    <w:rsid w:val="0038271E"/>
    <w:rsid w:val="0038315C"/>
    <w:rsid w:val="00383B36"/>
    <w:rsid w:val="00385114"/>
    <w:rsid w:val="003916DD"/>
    <w:rsid w:val="00393AAF"/>
    <w:rsid w:val="003973A8"/>
    <w:rsid w:val="003A096F"/>
    <w:rsid w:val="003A0B03"/>
    <w:rsid w:val="003A3D7F"/>
    <w:rsid w:val="003B14B9"/>
    <w:rsid w:val="003B554F"/>
    <w:rsid w:val="003B7929"/>
    <w:rsid w:val="003C5854"/>
    <w:rsid w:val="003C7676"/>
    <w:rsid w:val="003D4EBA"/>
    <w:rsid w:val="003E4725"/>
    <w:rsid w:val="00402077"/>
    <w:rsid w:val="00403C23"/>
    <w:rsid w:val="00405545"/>
    <w:rsid w:val="0040686D"/>
    <w:rsid w:val="00407B6D"/>
    <w:rsid w:val="0041470C"/>
    <w:rsid w:val="00414C75"/>
    <w:rsid w:val="00415194"/>
    <w:rsid w:val="004233D5"/>
    <w:rsid w:val="00423966"/>
    <w:rsid w:val="00426847"/>
    <w:rsid w:val="00426B69"/>
    <w:rsid w:val="004368FD"/>
    <w:rsid w:val="00436ADF"/>
    <w:rsid w:val="00440FEC"/>
    <w:rsid w:val="00442C10"/>
    <w:rsid w:val="00460FC0"/>
    <w:rsid w:val="00461036"/>
    <w:rsid w:val="00467CDF"/>
    <w:rsid w:val="00475163"/>
    <w:rsid w:val="00476279"/>
    <w:rsid w:val="00476F1B"/>
    <w:rsid w:val="00483BE9"/>
    <w:rsid w:val="0049012B"/>
    <w:rsid w:val="00491677"/>
    <w:rsid w:val="00492148"/>
    <w:rsid w:val="0049488A"/>
    <w:rsid w:val="004A3C14"/>
    <w:rsid w:val="004B1D9E"/>
    <w:rsid w:val="004B2677"/>
    <w:rsid w:val="004B2A22"/>
    <w:rsid w:val="004D128B"/>
    <w:rsid w:val="004D19BA"/>
    <w:rsid w:val="004E60EE"/>
    <w:rsid w:val="0052622D"/>
    <w:rsid w:val="005269DD"/>
    <w:rsid w:val="005275B0"/>
    <w:rsid w:val="00530287"/>
    <w:rsid w:val="00541D17"/>
    <w:rsid w:val="00543CA9"/>
    <w:rsid w:val="00557663"/>
    <w:rsid w:val="00562DDC"/>
    <w:rsid w:val="00564461"/>
    <w:rsid w:val="00565F8C"/>
    <w:rsid w:val="00567ECE"/>
    <w:rsid w:val="0057050C"/>
    <w:rsid w:val="00581FB6"/>
    <w:rsid w:val="00586076"/>
    <w:rsid w:val="0059060D"/>
    <w:rsid w:val="00590CEA"/>
    <w:rsid w:val="00590D7C"/>
    <w:rsid w:val="005927BF"/>
    <w:rsid w:val="00594287"/>
    <w:rsid w:val="005A2A78"/>
    <w:rsid w:val="005A38EA"/>
    <w:rsid w:val="005A55E6"/>
    <w:rsid w:val="005B029B"/>
    <w:rsid w:val="005B0307"/>
    <w:rsid w:val="005B057E"/>
    <w:rsid w:val="005B1C1D"/>
    <w:rsid w:val="005B522B"/>
    <w:rsid w:val="005B57B3"/>
    <w:rsid w:val="005B68F3"/>
    <w:rsid w:val="005C1647"/>
    <w:rsid w:val="005C3280"/>
    <w:rsid w:val="005C6F46"/>
    <w:rsid w:val="005C7AA6"/>
    <w:rsid w:val="005E34AF"/>
    <w:rsid w:val="005E67A2"/>
    <w:rsid w:val="005F215E"/>
    <w:rsid w:val="005F586B"/>
    <w:rsid w:val="006112F9"/>
    <w:rsid w:val="006139EC"/>
    <w:rsid w:val="00621B94"/>
    <w:rsid w:val="00625C55"/>
    <w:rsid w:val="00633756"/>
    <w:rsid w:val="006356DD"/>
    <w:rsid w:val="00635DFC"/>
    <w:rsid w:val="00636E1E"/>
    <w:rsid w:val="006379B4"/>
    <w:rsid w:val="00645CF2"/>
    <w:rsid w:val="0065043E"/>
    <w:rsid w:val="00651CD5"/>
    <w:rsid w:val="006558B1"/>
    <w:rsid w:val="00657047"/>
    <w:rsid w:val="00657D41"/>
    <w:rsid w:val="006635F2"/>
    <w:rsid w:val="00664546"/>
    <w:rsid w:val="00666123"/>
    <w:rsid w:val="0067007F"/>
    <w:rsid w:val="00672CA0"/>
    <w:rsid w:val="00672CC6"/>
    <w:rsid w:val="00674B91"/>
    <w:rsid w:val="00680500"/>
    <w:rsid w:val="00683684"/>
    <w:rsid w:val="006863AE"/>
    <w:rsid w:val="00687A4E"/>
    <w:rsid w:val="00691364"/>
    <w:rsid w:val="00691BEB"/>
    <w:rsid w:val="006A0BEC"/>
    <w:rsid w:val="006A3307"/>
    <w:rsid w:val="006B4264"/>
    <w:rsid w:val="006C26DC"/>
    <w:rsid w:val="006C43DB"/>
    <w:rsid w:val="006C664D"/>
    <w:rsid w:val="006D7894"/>
    <w:rsid w:val="006E3629"/>
    <w:rsid w:val="006E60C8"/>
    <w:rsid w:val="006E6361"/>
    <w:rsid w:val="006F1EEE"/>
    <w:rsid w:val="00704215"/>
    <w:rsid w:val="007044D9"/>
    <w:rsid w:val="00706B75"/>
    <w:rsid w:val="00711322"/>
    <w:rsid w:val="00712D1A"/>
    <w:rsid w:val="00723C3F"/>
    <w:rsid w:val="007411F3"/>
    <w:rsid w:val="00743405"/>
    <w:rsid w:val="00750348"/>
    <w:rsid w:val="00750F97"/>
    <w:rsid w:val="00751036"/>
    <w:rsid w:val="007513AD"/>
    <w:rsid w:val="00753829"/>
    <w:rsid w:val="0077098F"/>
    <w:rsid w:val="00772699"/>
    <w:rsid w:val="00776B45"/>
    <w:rsid w:val="007770C8"/>
    <w:rsid w:val="00780CF3"/>
    <w:rsid w:val="007839C9"/>
    <w:rsid w:val="00785E39"/>
    <w:rsid w:val="00792FF8"/>
    <w:rsid w:val="007A07DF"/>
    <w:rsid w:val="007A300C"/>
    <w:rsid w:val="007A3064"/>
    <w:rsid w:val="007A4C6F"/>
    <w:rsid w:val="007B0621"/>
    <w:rsid w:val="007B20AB"/>
    <w:rsid w:val="007B35E4"/>
    <w:rsid w:val="007B7D52"/>
    <w:rsid w:val="007C1BFC"/>
    <w:rsid w:val="007C50D2"/>
    <w:rsid w:val="007D1833"/>
    <w:rsid w:val="007E1446"/>
    <w:rsid w:val="007E2606"/>
    <w:rsid w:val="007F3B65"/>
    <w:rsid w:val="00806E2F"/>
    <w:rsid w:val="00807F18"/>
    <w:rsid w:val="00816005"/>
    <w:rsid w:val="0082769A"/>
    <w:rsid w:val="008418B0"/>
    <w:rsid w:val="00851686"/>
    <w:rsid w:val="00855FC3"/>
    <w:rsid w:val="00857EC4"/>
    <w:rsid w:val="00861F8D"/>
    <w:rsid w:val="00862AC3"/>
    <w:rsid w:val="0086601C"/>
    <w:rsid w:val="00884770"/>
    <w:rsid w:val="008A05E7"/>
    <w:rsid w:val="008A2011"/>
    <w:rsid w:val="008B0DBC"/>
    <w:rsid w:val="008B216F"/>
    <w:rsid w:val="008B6624"/>
    <w:rsid w:val="008D37D4"/>
    <w:rsid w:val="008D54BF"/>
    <w:rsid w:val="00907F99"/>
    <w:rsid w:val="00925392"/>
    <w:rsid w:val="00936276"/>
    <w:rsid w:val="00942998"/>
    <w:rsid w:val="00943878"/>
    <w:rsid w:val="009550F5"/>
    <w:rsid w:val="009571C5"/>
    <w:rsid w:val="00961793"/>
    <w:rsid w:val="00963B4C"/>
    <w:rsid w:val="0096421A"/>
    <w:rsid w:val="00986100"/>
    <w:rsid w:val="009944D0"/>
    <w:rsid w:val="00996208"/>
    <w:rsid w:val="009A0D34"/>
    <w:rsid w:val="009A4092"/>
    <w:rsid w:val="009C74BC"/>
    <w:rsid w:val="009D2ADE"/>
    <w:rsid w:val="009D369F"/>
    <w:rsid w:val="009D3BB8"/>
    <w:rsid w:val="009D7AF5"/>
    <w:rsid w:val="009E0E0C"/>
    <w:rsid w:val="009E328B"/>
    <w:rsid w:val="009E66A5"/>
    <w:rsid w:val="009F1D3C"/>
    <w:rsid w:val="009F55E1"/>
    <w:rsid w:val="009F7354"/>
    <w:rsid w:val="00A068FF"/>
    <w:rsid w:val="00A17AB8"/>
    <w:rsid w:val="00A212B8"/>
    <w:rsid w:val="00A25231"/>
    <w:rsid w:val="00A30972"/>
    <w:rsid w:val="00A367D6"/>
    <w:rsid w:val="00A42BB9"/>
    <w:rsid w:val="00A44018"/>
    <w:rsid w:val="00A677AC"/>
    <w:rsid w:val="00A72B9E"/>
    <w:rsid w:val="00A75459"/>
    <w:rsid w:val="00A76570"/>
    <w:rsid w:val="00A91E6D"/>
    <w:rsid w:val="00AA1D99"/>
    <w:rsid w:val="00AA2A5A"/>
    <w:rsid w:val="00AB5727"/>
    <w:rsid w:val="00AD62D7"/>
    <w:rsid w:val="00AE0617"/>
    <w:rsid w:val="00AE1A96"/>
    <w:rsid w:val="00AE3733"/>
    <w:rsid w:val="00AE4956"/>
    <w:rsid w:val="00AE6AA0"/>
    <w:rsid w:val="00AE6D31"/>
    <w:rsid w:val="00AF0B4B"/>
    <w:rsid w:val="00AF0BDE"/>
    <w:rsid w:val="00AF21AE"/>
    <w:rsid w:val="00B116E0"/>
    <w:rsid w:val="00B22CDE"/>
    <w:rsid w:val="00B23539"/>
    <w:rsid w:val="00B24138"/>
    <w:rsid w:val="00B30F90"/>
    <w:rsid w:val="00B36C79"/>
    <w:rsid w:val="00B4338E"/>
    <w:rsid w:val="00B43471"/>
    <w:rsid w:val="00B45E83"/>
    <w:rsid w:val="00B5114D"/>
    <w:rsid w:val="00B5780B"/>
    <w:rsid w:val="00B579FF"/>
    <w:rsid w:val="00B61D0C"/>
    <w:rsid w:val="00B624A5"/>
    <w:rsid w:val="00B65F58"/>
    <w:rsid w:val="00B67291"/>
    <w:rsid w:val="00B6738B"/>
    <w:rsid w:val="00B713FC"/>
    <w:rsid w:val="00B72925"/>
    <w:rsid w:val="00B74DD7"/>
    <w:rsid w:val="00B81AB3"/>
    <w:rsid w:val="00B87209"/>
    <w:rsid w:val="00B926F5"/>
    <w:rsid w:val="00B95E78"/>
    <w:rsid w:val="00B96C35"/>
    <w:rsid w:val="00BA3FF6"/>
    <w:rsid w:val="00BB1B6C"/>
    <w:rsid w:val="00BB1D8B"/>
    <w:rsid w:val="00BB71EC"/>
    <w:rsid w:val="00BC30BC"/>
    <w:rsid w:val="00BC3C84"/>
    <w:rsid w:val="00BC68BD"/>
    <w:rsid w:val="00BC73DA"/>
    <w:rsid w:val="00BD13B0"/>
    <w:rsid w:val="00BD16E7"/>
    <w:rsid w:val="00BD40A2"/>
    <w:rsid w:val="00BE41E5"/>
    <w:rsid w:val="00BF0B99"/>
    <w:rsid w:val="00BF34F5"/>
    <w:rsid w:val="00C00151"/>
    <w:rsid w:val="00C063DD"/>
    <w:rsid w:val="00C14650"/>
    <w:rsid w:val="00C17CA7"/>
    <w:rsid w:val="00C24CD1"/>
    <w:rsid w:val="00C25CF5"/>
    <w:rsid w:val="00C261DA"/>
    <w:rsid w:val="00C300BE"/>
    <w:rsid w:val="00C3633E"/>
    <w:rsid w:val="00C41E07"/>
    <w:rsid w:val="00C51F65"/>
    <w:rsid w:val="00C558F8"/>
    <w:rsid w:val="00C61E18"/>
    <w:rsid w:val="00C70F1E"/>
    <w:rsid w:val="00C77558"/>
    <w:rsid w:val="00C83528"/>
    <w:rsid w:val="00C83BB7"/>
    <w:rsid w:val="00C83DEC"/>
    <w:rsid w:val="00C95A67"/>
    <w:rsid w:val="00C9688F"/>
    <w:rsid w:val="00CA3140"/>
    <w:rsid w:val="00CB01F8"/>
    <w:rsid w:val="00CC28C3"/>
    <w:rsid w:val="00CC2DE2"/>
    <w:rsid w:val="00CC3C4B"/>
    <w:rsid w:val="00CC6B49"/>
    <w:rsid w:val="00CC7532"/>
    <w:rsid w:val="00CD0548"/>
    <w:rsid w:val="00CD36E7"/>
    <w:rsid w:val="00CD527C"/>
    <w:rsid w:val="00CD5CD7"/>
    <w:rsid w:val="00CE3408"/>
    <w:rsid w:val="00CE35C8"/>
    <w:rsid w:val="00CF31AB"/>
    <w:rsid w:val="00CF40D5"/>
    <w:rsid w:val="00CF72ED"/>
    <w:rsid w:val="00CF765B"/>
    <w:rsid w:val="00D06A4A"/>
    <w:rsid w:val="00D15C8C"/>
    <w:rsid w:val="00D17AE6"/>
    <w:rsid w:val="00D27095"/>
    <w:rsid w:val="00D31302"/>
    <w:rsid w:val="00D36A14"/>
    <w:rsid w:val="00D447B1"/>
    <w:rsid w:val="00D44F45"/>
    <w:rsid w:val="00D5007D"/>
    <w:rsid w:val="00D52F10"/>
    <w:rsid w:val="00D53C20"/>
    <w:rsid w:val="00D61418"/>
    <w:rsid w:val="00D67654"/>
    <w:rsid w:val="00D714F2"/>
    <w:rsid w:val="00D730FB"/>
    <w:rsid w:val="00D87FAA"/>
    <w:rsid w:val="00D932E8"/>
    <w:rsid w:val="00D967CC"/>
    <w:rsid w:val="00D97853"/>
    <w:rsid w:val="00DA104A"/>
    <w:rsid w:val="00DA161D"/>
    <w:rsid w:val="00DA65AC"/>
    <w:rsid w:val="00DB2021"/>
    <w:rsid w:val="00DB615B"/>
    <w:rsid w:val="00DC1A7A"/>
    <w:rsid w:val="00DD2601"/>
    <w:rsid w:val="00DD2706"/>
    <w:rsid w:val="00DE39B8"/>
    <w:rsid w:val="00DE3ED7"/>
    <w:rsid w:val="00DE4AE4"/>
    <w:rsid w:val="00DF3B3F"/>
    <w:rsid w:val="00DF671B"/>
    <w:rsid w:val="00E0690C"/>
    <w:rsid w:val="00E07DE0"/>
    <w:rsid w:val="00E1181F"/>
    <w:rsid w:val="00E1330C"/>
    <w:rsid w:val="00E14A0E"/>
    <w:rsid w:val="00E168ED"/>
    <w:rsid w:val="00E35EDA"/>
    <w:rsid w:val="00E362D7"/>
    <w:rsid w:val="00E406C7"/>
    <w:rsid w:val="00E40E1D"/>
    <w:rsid w:val="00E44DCB"/>
    <w:rsid w:val="00E53627"/>
    <w:rsid w:val="00E60123"/>
    <w:rsid w:val="00E75A9E"/>
    <w:rsid w:val="00E767A6"/>
    <w:rsid w:val="00E8087F"/>
    <w:rsid w:val="00E957B6"/>
    <w:rsid w:val="00EB739D"/>
    <w:rsid w:val="00EF48C1"/>
    <w:rsid w:val="00EF638E"/>
    <w:rsid w:val="00F023F1"/>
    <w:rsid w:val="00F034D3"/>
    <w:rsid w:val="00F11602"/>
    <w:rsid w:val="00F14015"/>
    <w:rsid w:val="00F203BF"/>
    <w:rsid w:val="00F2471E"/>
    <w:rsid w:val="00F250A6"/>
    <w:rsid w:val="00F26930"/>
    <w:rsid w:val="00F362D7"/>
    <w:rsid w:val="00F37E0A"/>
    <w:rsid w:val="00F41F8C"/>
    <w:rsid w:val="00F46B4B"/>
    <w:rsid w:val="00F50C5F"/>
    <w:rsid w:val="00F607CF"/>
    <w:rsid w:val="00F7742E"/>
    <w:rsid w:val="00F774F6"/>
    <w:rsid w:val="00F904AD"/>
    <w:rsid w:val="00F91AAC"/>
    <w:rsid w:val="00F95467"/>
    <w:rsid w:val="00F97C40"/>
    <w:rsid w:val="00FA17AF"/>
    <w:rsid w:val="00FA5C4E"/>
    <w:rsid w:val="00FB3FDE"/>
    <w:rsid w:val="00FB4795"/>
    <w:rsid w:val="00FD0978"/>
    <w:rsid w:val="00FD204D"/>
    <w:rsid w:val="00FD60F2"/>
    <w:rsid w:val="00FD757F"/>
    <w:rsid w:val="00FE5B52"/>
    <w:rsid w:val="00FF2306"/>
    <w:rsid w:val="00FF3491"/>
    <w:rsid w:val="00FF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54B4"/>
  <w15:docId w15:val="{22E3E44F-B80B-4143-B057-3DDD2A1C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04D"/>
  </w:style>
  <w:style w:type="paragraph" w:styleId="1">
    <w:name w:val="heading 1"/>
    <w:basedOn w:val="a"/>
    <w:next w:val="a"/>
    <w:link w:val="10"/>
    <w:uiPriority w:val="9"/>
    <w:qFormat/>
    <w:rsid w:val="00271C18"/>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semiHidden/>
    <w:unhideWhenUsed/>
    <w:qFormat/>
    <w:rsid w:val="00271C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271C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semiHidden/>
    <w:unhideWhenUsed/>
    <w:qFormat/>
    <w:rsid w:val="00271C1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1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191AFE"/>
  </w:style>
  <w:style w:type="paragraph" w:styleId="a5">
    <w:name w:val="No Spacing"/>
    <w:link w:val="a4"/>
    <w:uiPriority w:val="1"/>
    <w:qFormat/>
    <w:rsid w:val="00191AFE"/>
    <w:pPr>
      <w:spacing w:after="0" w:line="240" w:lineRule="auto"/>
    </w:pPr>
  </w:style>
  <w:style w:type="paragraph" w:styleId="a6">
    <w:name w:val="List Paragraph"/>
    <w:basedOn w:val="a"/>
    <w:link w:val="a7"/>
    <w:uiPriority w:val="34"/>
    <w:qFormat/>
    <w:rsid w:val="00191AFE"/>
    <w:pPr>
      <w:spacing w:line="252" w:lineRule="auto"/>
      <w:ind w:left="720"/>
      <w:contextualSpacing/>
    </w:pPr>
  </w:style>
  <w:style w:type="paragraph" w:customStyle="1" w:styleId="Default">
    <w:name w:val="Default"/>
    <w:rsid w:val="00191AFE"/>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nhideWhenUsed/>
    <w:rsid w:val="006E3629"/>
    <w:rPr>
      <w:color w:val="0000FF"/>
      <w:u w:val="single"/>
    </w:rPr>
  </w:style>
  <w:style w:type="table" w:styleId="a9">
    <w:name w:val="Table Grid"/>
    <w:basedOn w:val="a1"/>
    <w:uiPriority w:val="39"/>
    <w:rsid w:val="006E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6E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C3633E"/>
    <w:rPr>
      <w:color w:val="954F72" w:themeColor="followedHyperlink"/>
      <w:u w:val="single"/>
    </w:rPr>
  </w:style>
  <w:style w:type="paragraph" w:customStyle="1" w:styleId="msonormal0">
    <w:name w:val="msonormal"/>
    <w:basedOn w:val="a"/>
    <w:uiPriority w:val="99"/>
    <w:rsid w:val="00C363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59"/>
    <w:rsid w:val="00C363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71C1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71C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71C18"/>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271C18"/>
    <w:rPr>
      <w:rFonts w:ascii="Times New Roman" w:eastAsia="Times New Roman" w:hAnsi="Times New Roman" w:cs="Times New Roman"/>
      <w:b/>
      <w:bCs/>
      <w:sz w:val="15"/>
      <w:szCs w:val="15"/>
      <w:lang w:eastAsia="ru-RU"/>
    </w:rPr>
  </w:style>
  <w:style w:type="paragraph" w:styleId="HTML">
    <w:name w:val="HTML Preformatted"/>
    <w:basedOn w:val="a"/>
    <w:link w:val="HTML0"/>
    <w:semiHidden/>
    <w:unhideWhenUsed/>
    <w:rsid w:val="0027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semiHidden/>
    <w:rsid w:val="00271C18"/>
    <w:rPr>
      <w:rFonts w:ascii="Courier New" w:eastAsia="Courier New" w:hAnsi="Courier New" w:cs="Courier New"/>
      <w:color w:val="000000"/>
      <w:sz w:val="20"/>
      <w:szCs w:val="20"/>
      <w:lang w:eastAsia="ru-RU"/>
    </w:rPr>
  </w:style>
  <w:style w:type="paragraph" w:styleId="ab">
    <w:name w:val="footnote text"/>
    <w:basedOn w:val="a"/>
    <w:link w:val="ac"/>
    <w:unhideWhenUsed/>
    <w:rsid w:val="00271C1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271C18"/>
    <w:rPr>
      <w:rFonts w:ascii="Times New Roman" w:eastAsia="Times New Roman" w:hAnsi="Times New Roman" w:cs="Times New Roman"/>
      <w:sz w:val="20"/>
      <w:szCs w:val="20"/>
      <w:lang w:eastAsia="ru-RU"/>
    </w:rPr>
  </w:style>
  <w:style w:type="paragraph" w:styleId="ad">
    <w:name w:val="annotation text"/>
    <w:basedOn w:val="a"/>
    <w:link w:val="ae"/>
    <w:uiPriority w:val="99"/>
    <w:semiHidden/>
    <w:unhideWhenUsed/>
    <w:rsid w:val="00271C18"/>
    <w:pPr>
      <w:spacing w:after="0" w:line="240" w:lineRule="auto"/>
    </w:pPr>
    <w:rPr>
      <w:sz w:val="20"/>
      <w:szCs w:val="20"/>
    </w:rPr>
  </w:style>
  <w:style w:type="character" w:customStyle="1" w:styleId="ae">
    <w:name w:val="Текст примечания Знак"/>
    <w:basedOn w:val="a0"/>
    <w:link w:val="ad"/>
    <w:uiPriority w:val="99"/>
    <w:semiHidden/>
    <w:rsid w:val="00271C18"/>
    <w:rPr>
      <w:sz w:val="20"/>
      <w:szCs w:val="20"/>
    </w:rPr>
  </w:style>
  <w:style w:type="paragraph" w:styleId="af">
    <w:name w:val="header"/>
    <w:basedOn w:val="a"/>
    <w:link w:val="af0"/>
    <w:uiPriority w:val="99"/>
    <w:unhideWhenUsed/>
    <w:rsid w:val="00271C1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71C18"/>
  </w:style>
  <w:style w:type="paragraph" w:styleId="af1">
    <w:name w:val="footer"/>
    <w:basedOn w:val="a"/>
    <w:link w:val="af2"/>
    <w:uiPriority w:val="99"/>
    <w:unhideWhenUsed/>
    <w:rsid w:val="00271C1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71C18"/>
  </w:style>
  <w:style w:type="paragraph" w:styleId="af3">
    <w:name w:val="Body Text Indent"/>
    <w:basedOn w:val="a"/>
    <w:link w:val="af4"/>
    <w:uiPriority w:val="99"/>
    <w:semiHidden/>
    <w:unhideWhenUsed/>
    <w:rsid w:val="00271C18"/>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uiPriority w:val="99"/>
    <w:semiHidden/>
    <w:rsid w:val="00271C18"/>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271C1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271C18"/>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271C18"/>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271C18"/>
    <w:rPr>
      <w:rFonts w:ascii="Times New Roman" w:eastAsia="Times New Roman" w:hAnsi="Times New Roman" w:cs="Times New Roman"/>
      <w:sz w:val="24"/>
      <w:szCs w:val="24"/>
      <w:lang w:eastAsia="ru-RU"/>
    </w:rPr>
  </w:style>
  <w:style w:type="paragraph" w:styleId="af5">
    <w:name w:val="Document Map"/>
    <w:basedOn w:val="a"/>
    <w:link w:val="af6"/>
    <w:uiPriority w:val="99"/>
    <w:semiHidden/>
    <w:unhideWhenUsed/>
    <w:rsid w:val="00271C18"/>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uiPriority w:val="99"/>
    <w:semiHidden/>
    <w:rsid w:val="00271C18"/>
    <w:rPr>
      <w:rFonts w:ascii="Tahoma" w:eastAsia="Times New Roman" w:hAnsi="Tahoma" w:cs="Tahoma"/>
      <w:sz w:val="20"/>
      <w:szCs w:val="20"/>
      <w:shd w:val="clear" w:color="auto" w:fill="000080"/>
      <w:lang w:eastAsia="ru-RU"/>
    </w:rPr>
  </w:style>
  <w:style w:type="paragraph" w:styleId="af7">
    <w:name w:val="annotation subject"/>
    <w:basedOn w:val="ad"/>
    <w:next w:val="ad"/>
    <w:link w:val="af8"/>
    <w:uiPriority w:val="99"/>
    <w:semiHidden/>
    <w:unhideWhenUsed/>
    <w:rsid w:val="00271C18"/>
    <w:rPr>
      <w:b/>
      <w:bCs/>
    </w:rPr>
  </w:style>
  <w:style w:type="character" w:customStyle="1" w:styleId="af8">
    <w:name w:val="Тема примечания Знак"/>
    <w:basedOn w:val="ae"/>
    <w:link w:val="af7"/>
    <w:uiPriority w:val="99"/>
    <w:semiHidden/>
    <w:rsid w:val="00271C18"/>
    <w:rPr>
      <w:b/>
      <w:bCs/>
      <w:sz w:val="20"/>
      <w:szCs w:val="20"/>
    </w:rPr>
  </w:style>
  <w:style w:type="paragraph" w:styleId="af9">
    <w:name w:val="Balloon Text"/>
    <w:basedOn w:val="a"/>
    <w:link w:val="afa"/>
    <w:uiPriority w:val="99"/>
    <w:semiHidden/>
    <w:unhideWhenUsed/>
    <w:rsid w:val="00271C18"/>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71C18"/>
    <w:rPr>
      <w:rFonts w:ascii="Tahoma" w:hAnsi="Tahoma" w:cs="Tahoma"/>
      <w:sz w:val="16"/>
      <w:szCs w:val="16"/>
    </w:rPr>
  </w:style>
  <w:style w:type="paragraph" w:styleId="afb">
    <w:name w:val="Intense Quote"/>
    <w:basedOn w:val="a"/>
    <w:next w:val="a"/>
    <w:link w:val="afc"/>
    <w:uiPriority w:val="30"/>
    <w:qFormat/>
    <w:rsid w:val="00271C18"/>
    <w:pPr>
      <w:pBdr>
        <w:bottom w:val="single" w:sz="4" w:space="4" w:color="5B9BD5" w:themeColor="accent1"/>
      </w:pBdr>
      <w:spacing w:before="200" w:after="280" w:line="276" w:lineRule="auto"/>
      <w:ind w:left="936" w:right="936"/>
    </w:pPr>
    <w:rPr>
      <w:b/>
      <w:bCs/>
      <w:i/>
      <w:iCs/>
      <w:color w:val="5B9BD5" w:themeColor="accent1"/>
    </w:rPr>
  </w:style>
  <w:style w:type="character" w:customStyle="1" w:styleId="afc">
    <w:name w:val="Выделенная цитата Знак"/>
    <w:basedOn w:val="a0"/>
    <w:link w:val="afb"/>
    <w:uiPriority w:val="30"/>
    <w:rsid w:val="00271C18"/>
    <w:rPr>
      <w:b/>
      <w:bCs/>
      <w:i/>
      <w:iCs/>
      <w:color w:val="5B9BD5" w:themeColor="accent1"/>
    </w:rPr>
  </w:style>
  <w:style w:type="paragraph" w:customStyle="1" w:styleId="c2">
    <w:name w:val="c2"/>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271C1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8">
    <w:name w:val="Style18"/>
    <w:basedOn w:val="a"/>
    <w:uiPriority w:val="99"/>
    <w:semiHidden/>
    <w:rsid w:val="00271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210">
    <w:name w:val="Основной текст 21"/>
    <w:basedOn w:val="a"/>
    <w:uiPriority w:val="99"/>
    <w:semiHidden/>
    <w:rsid w:val="00271C18"/>
    <w:pPr>
      <w:suppressAutoHyphens/>
      <w:spacing w:after="120" w:line="480" w:lineRule="auto"/>
    </w:pPr>
    <w:rPr>
      <w:rFonts w:ascii="Times New Roman" w:eastAsia="Times New Roman" w:hAnsi="Times New Roman" w:cs="Times New Roman"/>
      <w:sz w:val="24"/>
      <w:szCs w:val="24"/>
      <w:lang w:eastAsia="zh-CN"/>
    </w:rPr>
  </w:style>
  <w:style w:type="character" w:customStyle="1" w:styleId="c0">
    <w:name w:val="c0"/>
    <w:basedOn w:val="a0"/>
    <w:rsid w:val="00271C18"/>
  </w:style>
  <w:style w:type="character" w:customStyle="1" w:styleId="c27">
    <w:name w:val="c27"/>
    <w:basedOn w:val="a0"/>
    <w:rsid w:val="00271C18"/>
  </w:style>
  <w:style w:type="character" w:customStyle="1" w:styleId="c16">
    <w:name w:val="c16"/>
    <w:basedOn w:val="a0"/>
    <w:rsid w:val="00271C18"/>
  </w:style>
  <w:style w:type="character" w:customStyle="1" w:styleId="c5">
    <w:name w:val="c5"/>
    <w:basedOn w:val="a0"/>
    <w:rsid w:val="00271C18"/>
  </w:style>
  <w:style w:type="character" w:customStyle="1" w:styleId="c12">
    <w:name w:val="c12"/>
    <w:basedOn w:val="a0"/>
    <w:rsid w:val="00271C18"/>
  </w:style>
  <w:style w:type="character" w:customStyle="1" w:styleId="c3">
    <w:name w:val="c3"/>
    <w:basedOn w:val="a0"/>
    <w:rsid w:val="00271C18"/>
  </w:style>
  <w:style w:type="character" w:customStyle="1" w:styleId="like-tooltip">
    <w:name w:val="like-tooltip"/>
    <w:basedOn w:val="a0"/>
    <w:rsid w:val="00271C18"/>
  </w:style>
  <w:style w:type="character" w:customStyle="1" w:styleId="flag-throbber">
    <w:name w:val="flag-throbber"/>
    <w:basedOn w:val="a0"/>
    <w:rsid w:val="00271C18"/>
  </w:style>
  <w:style w:type="character" w:customStyle="1" w:styleId="self">
    <w:name w:val="self"/>
    <w:basedOn w:val="a0"/>
    <w:rsid w:val="00271C18"/>
  </w:style>
  <w:style w:type="character" w:customStyle="1" w:styleId="26">
    <w:name w:val="Основной текст (2) + Полужирный"/>
    <w:rsid w:val="00271C18"/>
    <w:rPr>
      <w:rFonts w:ascii="Cambria" w:eastAsia="Cambria" w:hAnsi="Cambria" w:cs="Cambria"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31">
    <w:name w:val="Основной текст (3)"/>
    <w:rsid w:val="00271C18"/>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0">
    <w:name w:val="Основной текст (4)"/>
    <w:rsid w:val="00271C18"/>
    <w:rPr>
      <w:rFonts w:ascii="Trebuchet MS" w:eastAsia="Trebuchet MS" w:hAnsi="Trebuchet MS" w:cs="Trebuchet M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1">
    <w:name w:val="Заголовок №1"/>
    <w:rsid w:val="00271C18"/>
    <w:rPr>
      <w:rFonts w:ascii="Franklin Gothic Book" w:eastAsia="Franklin Gothic Book" w:hAnsi="Franklin Gothic Book" w:cs="Franklin Gothic Book"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c1">
    <w:name w:val="c1"/>
    <w:basedOn w:val="a0"/>
    <w:rsid w:val="00271C18"/>
  </w:style>
  <w:style w:type="character" w:customStyle="1" w:styleId="c9">
    <w:name w:val="c9"/>
    <w:basedOn w:val="a0"/>
    <w:rsid w:val="00271C18"/>
  </w:style>
  <w:style w:type="character" w:customStyle="1" w:styleId="FontStyle207">
    <w:name w:val="Font Style207"/>
    <w:basedOn w:val="a0"/>
    <w:uiPriority w:val="99"/>
    <w:rsid w:val="00271C18"/>
    <w:rPr>
      <w:rFonts w:ascii="Century Schoolbook" w:hAnsi="Century Schoolbook" w:cs="Century Schoolbook" w:hint="default"/>
      <w:sz w:val="18"/>
      <w:szCs w:val="18"/>
    </w:rPr>
  </w:style>
  <w:style w:type="character" w:customStyle="1" w:styleId="FontStyle227">
    <w:name w:val="Font Style227"/>
    <w:basedOn w:val="a0"/>
    <w:uiPriority w:val="99"/>
    <w:rsid w:val="00271C18"/>
    <w:rPr>
      <w:rFonts w:ascii="Microsoft Sans Serif" w:hAnsi="Microsoft Sans Serif" w:cs="Microsoft Sans Serif" w:hint="default"/>
      <w:b/>
      <w:bCs/>
      <w:sz w:val="20"/>
      <w:szCs w:val="20"/>
    </w:rPr>
  </w:style>
  <w:style w:type="character" w:customStyle="1" w:styleId="HTML1">
    <w:name w:val="Стандартный HTML Знак1"/>
    <w:basedOn w:val="a0"/>
    <w:uiPriority w:val="99"/>
    <w:semiHidden/>
    <w:rsid w:val="00271C18"/>
    <w:rPr>
      <w:rFonts w:ascii="Consolas" w:hAnsi="Consolas" w:hint="default"/>
      <w:sz w:val="20"/>
      <w:szCs w:val="20"/>
    </w:rPr>
  </w:style>
  <w:style w:type="character" w:customStyle="1" w:styleId="12">
    <w:name w:val="Текст примечания Знак1"/>
    <w:basedOn w:val="a0"/>
    <w:uiPriority w:val="99"/>
    <w:semiHidden/>
    <w:rsid w:val="00271C18"/>
    <w:rPr>
      <w:sz w:val="20"/>
      <w:szCs w:val="20"/>
    </w:rPr>
  </w:style>
  <w:style w:type="character" w:customStyle="1" w:styleId="211">
    <w:name w:val="Основной текст 2 Знак1"/>
    <w:basedOn w:val="a0"/>
    <w:uiPriority w:val="99"/>
    <w:semiHidden/>
    <w:rsid w:val="00271C18"/>
  </w:style>
  <w:style w:type="character" w:customStyle="1" w:styleId="212">
    <w:name w:val="Основной текст с отступом 2 Знак1"/>
    <w:basedOn w:val="a0"/>
    <w:uiPriority w:val="99"/>
    <w:semiHidden/>
    <w:rsid w:val="00271C18"/>
  </w:style>
  <w:style w:type="character" w:customStyle="1" w:styleId="13">
    <w:name w:val="Схема документа Знак1"/>
    <w:basedOn w:val="a0"/>
    <w:uiPriority w:val="99"/>
    <w:semiHidden/>
    <w:rsid w:val="00271C18"/>
    <w:rPr>
      <w:rFonts w:ascii="Tahoma" w:hAnsi="Tahoma" w:cs="Tahoma" w:hint="default"/>
      <w:sz w:val="16"/>
      <w:szCs w:val="16"/>
    </w:rPr>
  </w:style>
  <w:style w:type="character" w:customStyle="1" w:styleId="14">
    <w:name w:val="Тема примечания Знак1"/>
    <w:basedOn w:val="12"/>
    <w:uiPriority w:val="99"/>
    <w:semiHidden/>
    <w:rsid w:val="00271C18"/>
    <w:rPr>
      <w:b/>
      <w:bCs/>
      <w:sz w:val="20"/>
      <w:szCs w:val="20"/>
    </w:rPr>
  </w:style>
  <w:style w:type="character" w:customStyle="1" w:styleId="15">
    <w:name w:val="Текст выноски Знак1"/>
    <w:basedOn w:val="a0"/>
    <w:uiPriority w:val="99"/>
    <w:semiHidden/>
    <w:rsid w:val="00271C18"/>
    <w:rPr>
      <w:rFonts w:ascii="Tahoma" w:hAnsi="Tahoma" w:cs="Tahoma" w:hint="default"/>
      <w:sz w:val="16"/>
      <w:szCs w:val="16"/>
    </w:rPr>
  </w:style>
  <w:style w:type="character" w:customStyle="1" w:styleId="line">
    <w:name w:val="line"/>
    <w:basedOn w:val="a0"/>
    <w:rsid w:val="00271C18"/>
  </w:style>
  <w:style w:type="character" w:customStyle="1" w:styleId="apple-converted-space">
    <w:name w:val="apple-converted-space"/>
    <w:rsid w:val="00271C18"/>
  </w:style>
  <w:style w:type="character" w:customStyle="1" w:styleId="s16">
    <w:name w:val="s16"/>
    <w:basedOn w:val="a0"/>
    <w:rsid w:val="00271C18"/>
  </w:style>
  <w:style w:type="table" w:customStyle="1" w:styleId="16">
    <w:name w:val="Сетка таблицы1"/>
    <w:basedOn w:val="a1"/>
    <w:uiPriority w:val="59"/>
    <w:rsid w:val="0027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27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271C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27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itle"/>
    <w:basedOn w:val="a"/>
    <w:next w:val="a"/>
    <w:link w:val="afe"/>
    <w:uiPriority w:val="10"/>
    <w:qFormat/>
    <w:rsid w:val="006A330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e">
    <w:name w:val="Заголовок Знак"/>
    <w:basedOn w:val="a0"/>
    <w:link w:val="afd"/>
    <w:uiPriority w:val="10"/>
    <w:rsid w:val="006A3307"/>
    <w:rPr>
      <w:rFonts w:asciiTheme="majorHAnsi" w:eastAsiaTheme="majorEastAsia" w:hAnsiTheme="majorHAnsi" w:cstheme="majorBidi"/>
      <w:color w:val="323E4F" w:themeColor="text2" w:themeShade="BF"/>
      <w:spacing w:val="5"/>
      <w:kern w:val="28"/>
      <w:sz w:val="52"/>
      <w:szCs w:val="52"/>
    </w:rPr>
  </w:style>
  <w:style w:type="paragraph" w:customStyle="1" w:styleId="Pa14">
    <w:name w:val="Pa14"/>
    <w:basedOn w:val="a"/>
    <w:next w:val="a"/>
    <w:uiPriority w:val="99"/>
    <w:rsid w:val="006A3307"/>
    <w:pPr>
      <w:autoSpaceDE w:val="0"/>
      <w:autoSpaceDN w:val="0"/>
      <w:adjustRightInd w:val="0"/>
      <w:spacing w:after="0" w:line="231" w:lineRule="atLeast"/>
    </w:pPr>
    <w:rPr>
      <w:rFonts w:ascii="Minion Pro" w:hAnsi="Minion Pro"/>
      <w:sz w:val="24"/>
      <w:szCs w:val="24"/>
    </w:rPr>
  </w:style>
  <w:style w:type="character" w:customStyle="1" w:styleId="17">
    <w:name w:val="Заголовок Знак1"/>
    <w:basedOn w:val="a0"/>
    <w:uiPriority w:val="10"/>
    <w:rsid w:val="006A3307"/>
    <w:rPr>
      <w:rFonts w:asciiTheme="majorHAnsi" w:eastAsiaTheme="majorEastAsia" w:hAnsiTheme="majorHAnsi" w:cstheme="majorBidi" w:hint="default"/>
      <w:spacing w:val="-10"/>
      <w:kern w:val="28"/>
      <w:sz w:val="56"/>
      <w:szCs w:val="56"/>
    </w:rPr>
  </w:style>
  <w:style w:type="table" w:customStyle="1" w:styleId="110">
    <w:name w:val="Сетка таблицы11"/>
    <w:basedOn w:val="a1"/>
    <w:next w:val="a9"/>
    <w:uiPriority w:val="59"/>
    <w:rsid w:val="004921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otnote reference"/>
    <w:basedOn w:val="a0"/>
    <w:uiPriority w:val="99"/>
    <w:semiHidden/>
    <w:unhideWhenUsed/>
    <w:rsid w:val="009A4092"/>
    <w:rPr>
      <w:vertAlign w:val="superscript"/>
    </w:rPr>
  </w:style>
  <w:style w:type="character" w:styleId="aff0">
    <w:name w:val="annotation reference"/>
    <w:basedOn w:val="a0"/>
    <w:uiPriority w:val="99"/>
    <w:semiHidden/>
    <w:unhideWhenUsed/>
    <w:rsid w:val="001477B2"/>
    <w:rPr>
      <w:sz w:val="16"/>
      <w:szCs w:val="16"/>
    </w:rPr>
  </w:style>
  <w:style w:type="character" w:customStyle="1" w:styleId="s6">
    <w:name w:val="s6"/>
    <w:basedOn w:val="a0"/>
    <w:rsid w:val="00DB615B"/>
  </w:style>
  <w:style w:type="paragraph" w:customStyle="1" w:styleId="18">
    <w:name w:val="Абзац списка1"/>
    <w:basedOn w:val="a"/>
    <w:rsid w:val="00DB615B"/>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9">
    <w:name w:val="Обычный (веб)1"/>
    <w:basedOn w:val="a"/>
    <w:rsid w:val="00DB615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7">
    <w:name w:val="s27"/>
    <w:basedOn w:val="a"/>
    <w:rsid w:val="00DB615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DB615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DB615B"/>
    <w:pPr>
      <w:suppressAutoHyphens/>
      <w:spacing w:before="280" w:after="280" w:line="240" w:lineRule="auto"/>
    </w:pPr>
    <w:rPr>
      <w:rFonts w:ascii="Times New Roman" w:eastAsia="Times New Roman" w:hAnsi="Times New Roman" w:cs="Times New Roman"/>
      <w:sz w:val="24"/>
      <w:szCs w:val="24"/>
      <w:lang w:eastAsia="zh-CN"/>
    </w:rPr>
  </w:style>
  <w:style w:type="paragraph" w:styleId="aff1">
    <w:name w:val="Body Text"/>
    <w:basedOn w:val="a"/>
    <w:link w:val="aff2"/>
    <w:uiPriority w:val="99"/>
    <w:unhideWhenUsed/>
    <w:rsid w:val="00DC1A7A"/>
    <w:pPr>
      <w:spacing w:after="120"/>
    </w:pPr>
  </w:style>
  <w:style w:type="character" w:customStyle="1" w:styleId="aff2">
    <w:name w:val="Основной текст Знак"/>
    <w:basedOn w:val="a0"/>
    <w:link w:val="aff1"/>
    <w:uiPriority w:val="99"/>
    <w:rsid w:val="00DC1A7A"/>
  </w:style>
  <w:style w:type="character" w:styleId="aff3">
    <w:name w:val="Strong"/>
    <w:uiPriority w:val="22"/>
    <w:qFormat/>
    <w:rsid w:val="00DC1A7A"/>
    <w:rPr>
      <w:b/>
      <w:bCs/>
    </w:rPr>
  </w:style>
  <w:style w:type="character" w:customStyle="1" w:styleId="a7">
    <w:name w:val="Абзац списка Знак"/>
    <w:link w:val="a6"/>
    <w:uiPriority w:val="34"/>
    <w:qFormat/>
    <w:locked/>
    <w:rsid w:val="00DC1A7A"/>
  </w:style>
  <w:style w:type="character" w:customStyle="1" w:styleId="c110">
    <w:name w:val="c11 Знак"/>
    <w:rsid w:val="00DC1A7A"/>
    <w:rPr>
      <w:rFonts w:ascii="Times New Roman" w:eastAsia="Times New Roman" w:hAnsi="Times New Roman" w:cs="Times New Roman"/>
      <w:sz w:val="24"/>
      <w:szCs w:val="24"/>
      <w:lang w:eastAsia="ru-RU"/>
    </w:rPr>
  </w:style>
  <w:style w:type="character" w:styleId="aff4">
    <w:name w:val="Emphasis"/>
    <w:basedOn w:val="a0"/>
    <w:uiPriority w:val="20"/>
    <w:qFormat/>
    <w:rsid w:val="00FD204D"/>
    <w:rPr>
      <w:i/>
      <w:iCs/>
    </w:rPr>
  </w:style>
  <w:style w:type="paragraph" w:customStyle="1" w:styleId="aff5">
    <w:name w:val="a"/>
    <w:basedOn w:val="a"/>
    <w:rsid w:val="005705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8418B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6">
    <w:name w:val="Содержимое таблицы"/>
    <w:basedOn w:val="a"/>
    <w:rsid w:val="00D52F10"/>
    <w:pPr>
      <w:widowControl w:val="0"/>
      <w:suppressLineNumbers/>
      <w:suppressAutoHyphens/>
      <w:spacing w:after="0" w:line="100" w:lineRule="atLeast"/>
      <w:textAlignment w:val="baseline"/>
    </w:pPr>
    <w:rPr>
      <w:rFonts w:ascii="Times New Roman" w:eastAsia="Lucida Sans Unicode" w:hAnsi="Times New Roman" w:cs="Tahoma"/>
      <w:kern w:val="1"/>
      <w:sz w:val="24"/>
      <w:szCs w:val="24"/>
      <w:lang w:eastAsia="ar-SA"/>
    </w:rPr>
  </w:style>
  <w:style w:type="character" w:customStyle="1" w:styleId="style-scope">
    <w:name w:val="style-scope"/>
    <w:basedOn w:val="a0"/>
    <w:rsid w:val="0034579E"/>
  </w:style>
  <w:style w:type="character" w:customStyle="1" w:styleId="documentstabledocument-size">
    <w:name w:val="documentstable__document-size"/>
    <w:basedOn w:val="a0"/>
    <w:rsid w:val="003B14B9"/>
  </w:style>
  <w:style w:type="character" w:styleId="aff7">
    <w:name w:val="line number"/>
    <w:basedOn w:val="a0"/>
    <w:uiPriority w:val="99"/>
    <w:semiHidden/>
    <w:unhideWhenUsed/>
    <w:rsid w:val="00D31302"/>
  </w:style>
  <w:style w:type="character" w:customStyle="1" w:styleId="111">
    <w:name w:val="Основной текст + 11"/>
    <w:aliases w:val="5 pt,Полужирный"/>
    <w:uiPriority w:val="99"/>
    <w:rsid w:val="00DE39B8"/>
    <w:rPr>
      <w:rFonts w:ascii="Times New Roman" w:hAnsi="Times New Roman" w:cs="Times New Roman" w:hint="default"/>
      <w:b/>
      <w:bCs/>
      <w:strike w:val="0"/>
      <w:dstrike w:val="0"/>
      <w:sz w:val="23"/>
      <w:szCs w:val="23"/>
      <w:u w:val="none"/>
      <w:effect w:val="none"/>
    </w:rPr>
  </w:style>
  <w:style w:type="character" w:customStyle="1" w:styleId="27">
    <w:name w:val="Основной текст (2)_"/>
    <w:basedOn w:val="a0"/>
    <w:link w:val="28"/>
    <w:rsid w:val="00355D91"/>
    <w:rPr>
      <w:rFonts w:ascii="Times New Roman" w:eastAsia="Times New Roman" w:hAnsi="Times New Roman" w:cs="Times New Roman"/>
      <w:shd w:val="clear" w:color="auto" w:fill="FFFFFF"/>
    </w:rPr>
  </w:style>
  <w:style w:type="paragraph" w:customStyle="1" w:styleId="28">
    <w:name w:val="Основной текст (2)"/>
    <w:basedOn w:val="a"/>
    <w:link w:val="27"/>
    <w:rsid w:val="00355D91"/>
    <w:pPr>
      <w:widowControl w:val="0"/>
      <w:shd w:val="clear" w:color="auto" w:fill="FFFFFF"/>
      <w:spacing w:before="120" w:after="0" w:line="360" w:lineRule="exact"/>
      <w:ind w:hanging="380"/>
      <w:jc w:val="both"/>
    </w:pPr>
    <w:rPr>
      <w:rFonts w:ascii="Times New Roman" w:eastAsia="Times New Roman" w:hAnsi="Times New Roman" w:cs="Times New Roman"/>
    </w:rPr>
  </w:style>
  <w:style w:type="character" w:customStyle="1" w:styleId="29">
    <w:name w:val="Заголовок №2_"/>
    <w:basedOn w:val="a0"/>
    <w:link w:val="2a"/>
    <w:rsid w:val="00355D91"/>
    <w:rPr>
      <w:rFonts w:ascii="Times New Roman" w:eastAsia="Times New Roman" w:hAnsi="Times New Roman" w:cs="Times New Roman"/>
      <w:b/>
      <w:bCs/>
      <w:shd w:val="clear" w:color="auto" w:fill="FFFFFF"/>
    </w:rPr>
  </w:style>
  <w:style w:type="paragraph" w:customStyle="1" w:styleId="2a">
    <w:name w:val="Заголовок №2"/>
    <w:basedOn w:val="a"/>
    <w:link w:val="29"/>
    <w:rsid w:val="00355D91"/>
    <w:pPr>
      <w:widowControl w:val="0"/>
      <w:shd w:val="clear" w:color="auto" w:fill="FFFFFF"/>
      <w:spacing w:after="240" w:line="0" w:lineRule="atLeast"/>
      <w:ind w:hanging="120"/>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8394">
      <w:bodyDiv w:val="1"/>
      <w:marLeft w:val="0"/>
      <w:marRight w:val="0"/>
      <w:marTop w:val="0"/>
      <w:marBottom w:val="0"/>
      <w:divBdr>
        <w:top w:val="none" w:sz="0" w:space="0" w:color="auto"/>
        <w:left w:val="none" w:sz="0" w:space="0" w:color="auto"/>
        <w:bottom w:val="none" w:sz="0" w:space="0" w:color="auto"/>
        <w:right w:val="none" w:sz="0" w:space="0" w:color="auto"/>
      </w:divBdr>
    </w:div>
    <w:div w:id="147091774">
      <w:bodyDiv w:val="1"/>
      <w:marLeft w:val="0"/>
      <w:marRight w:val="0"/>
      <w:marTop w:val="0"/>
      <w:marBottom w:val="0"/>
      <w:divBdr>
        <w:top w:val="none" w:sz="0" w:space="0" w:color="auto"/>
        <w:left w:val="none" w:sz="0" w:space="0" w:color="auto"/>
        <w:bottom w:val="none" w:sz="0" w:space="0" w:color="auto"/>
        <w:right w:val="none" w:sz="0" w:space="0" w:color="auto"/>
      </w:divBdr>
    </w:div>
    <w:div w:id="308022343">
      <w:bodyDiv w:val="1"/>
      <w:marLeft w:val="0"/>
      <w:marRight w:val="0"/>
      <w:marTop w:val="0"/>
      <w:marBottom w:val="0"/>
      <w:divBdr>
        <w:top w:val="none" w:sz="0" w:space="0" w:color="auto"/>
        <w:left w:val="none" w:sz="0" w:space="0" w:color="auto"/>
        <w:bottom w:val="none" w:sz="0" w:space="0" w:color="auto"/>
        <w:right w:val="none" w:sz="0" w:space="0" w:color="auto"/>
      </w:divBdr>
    </w:div>
    <w:div w:id="321126537">
      <w:bodyDiv w:val="1"/>
      <w:marLeft w:val="0"/>
      <w:marRight w:val="0"/>
      <w:marTop w:val="0"/>
      <w:marBottom w:val="0"/>
      <w:divBdr>
        <w:top w:val="none" w:sz="0" w:space="0" w:color="auto"/>
        <w:left w:val="none" w:sz="0" w:space="0" w:color="auto"/>
        <w:bottom w:val="none" w:sz="0" w:space="0" w:color="auto"/>
        <w:right w:val="none" w:sz="0" w:space="0" w:color="auto"/>
      </w:divBdr>
    </w:div>
    <w:div w:id="366150753">
      <w:bodyDiv w:val="1"/>
      <w:marLeft w:val="0"/>
      <w:marRight w:val="0"/>
      <w:marTop w:val="0"/>
      <w:marBottom w:val="0"/>
      <w:divBdr>
        <w:top w:val="none" w:sz="0" w:space="0" w:color="auto"/>
        <w:left w:val="none" w:sz="0" w:space="0" w:color="auto"/>
        <w:bottom w:val="none" w:sz="0" w:space="0" w:color="auto"/>
        <w:right w:val="none" w:sz="0" w:space="0" w:color="auto"/>
      </w:divBdr>
    </w:div>
    <w:div w:id="411052994">
      <w:bodyDiv w:val="1"/>
      <w:marLeft w:val="0"/>
      <w:marRight w:val="0"/>
      <w:marTop w:val="0"/>
      <w:marBottom w:val="0"/>
      <w:divBdr>
        <w:top w:val="none" w:sz="0" w:space="0" w:color="auto"/>
        <w:left w:val="none" w:sz="0" w:space="0" w:color="auto"/>
        <w:bottom w:val="none" w:sz="0" w:space="0" w:color="auto"/>
        <w:right w:val="none" w:sz="0" w:space="0" w:color="auto"/>
      </w:divBdr>
    </w:div>
    <w:div w:id="484473619">
      <w:bodyDiv w:val="1"/>
      <w:marLeft w:val="0"/>
      <w:marRight w:val="0"/>
      <w:marTop w:val="0"/>
      <w:marBottom w:val="0"/>
      <w:divBdr>
        <w:top w:val="none" w:sz="0" w:space="0" w:color="auto"/>
        <w:left w:val="none" w:sz="0" w:space="0" w:color="auto"/>
        <w:bottom w:val="none" w:sz="0" w:space="0" w:color="auto"/>
        <w:right w:val="none" w:sz="0" w:space="0" w:color="auto"/>
      </w:divBdr>
    </w:div>
    <w:div w:id="525825294">
      <w:bodyDiv w:val="1"/>
      <w:marLeft w:val="0"/>
      <w:marRight w:val="0"/>
      <w:marTop w:val="0"/>
      <w:marBottom w:val="0"/>
      <w:divBdr>
        <w:top w:val="none" w:sz="0" w:space="0" w:color="auto"/>
        <w:left w:val="none" w:sz="0" w:space="0" w:color="auto"/>
        <w:bottom w:val="none" w:sz="0" w:space="0" w:color="auto"/>
        <w:right w:val="none" w:sz="0" w:space="0" w:color="auto"/>
      </w:divBdr>
    </w:div>
    <w:div w:id="713427794">
      <w:bodyDiv w:val="1"/>
      <w:marLeft w:val="0"/>
      <w:marRight w:val="0"/>
      <w:marTop w:val="0"/>
      <w:marBottom w:val="0"/>
      <w:divBdr>
        <w:top w:val="none" w:sz="0" w:space="0" w:color="auto"/>
        <w:left w:val="none" w:sz="0" w:space="0" w:color="auto"/>
        <w:bottom w:val="none" w:sz="0" w:space="0" w:color="auto"/>
        <w:right w:val="none" w:sz="0" w:space="0" w:color="auto"/>
      </w:divBdr>
    </w:div>
    <w:div w:id="1000618225">
      <w:bodyDiv w:val="1"/>
      <w:marLeft w:val="0"/>
      <w:marRight w:val="0"/>
      <w:marTop w:val="0"/>
      <w:marBottom w:val="0"/>
      <w:divBdr>
        <w:top w:val="none" w:sz="0" w:space="0" w:color="auto"/>
        <w:left w:val="none" w:sz="0" w:space="0" w:color="auto"/>
        <w:bottom w:val="none" w:sz="0" w:space="0" w:color="auto"/>
        <w:right w:val="none" w:sz="0" w:space="0" w:color="auto"/>
      </w:divBdr>
    </w:div>
    <w:div w:id="1335961274">
      <w:bodyDiv w:val="1"/>
      <w:marLeft w:val="0"/>
      <w:marRight w:val="0"/>
      <w:marTop w:val="0"/>
      <w:marBottom w:val="0"/>
      <w:divBdr>
        <w:top w:val="none" w:sz="0" w:space="0" w:color="auto"/>
        <w:left w:val="none" w:sz="0" w:space="0" w:color="auto"/>
        <w:bottom w:val="none" w:sz="0" w:space="0" w:color="auto"/>
        <w:right w:val="none" w:sz="0" w:space="0" w:color="auto"/>
      </w:divBdr>
    </w:div>
    <w:div w:id="1418015901">
      <w:bodyDiv w:val="1"/>
      <w:marLeft w:val="0"/>
      <w:marRight w:val="0"/>
      <w:marTop w:val="0"/>
      <w:marBottom w:val="0"/>
      <w:divBdr>
        <w:top w:val="none" w:sz="0" w:space="0" w:color="auto"/>
        <w:left w:val="none" w:sz="0" w:space="0" w:color="auto"/>
        <w:bottom w:val="none" w:sz="0" w:space="0" w:color="auto"/>
        <w:right w:val="none" w:sz="0" w:space="0" w:color="auto"/>
      </w:divBdr>
    </w:div>
    <w:div w:id="1635213824">
      <w:bodyDiv w:val="1"/>
      <w:marLeft w:val="0"/>
      <w:marRight w:val="0"/>
      <w:marTop w:val="0"/>
      <w:marBottom w:val="0"/>
      <w:divBdr>
        <w:top w:val="none" w:sz="0" w:space="0" w:color="auto"/>
        <w:left w:val="none" w:sz="0" w:space="0" w:color="auto"/>
        <w:bottom w:val="none" w:sz="0" w:space="0" w:color="auto"/>
        <w:right w:val="none" w:sz="0" w:space="0" w:color="auto"/>
      </w:divBdr>
    </w:div>
    <w:div w:id="1729568278">
      <w:bodyDiv w:val="1"/>
      <w:marLeft w:val="0"/>
      <w:marRight w:val="0"/>
      <w:marTop w:val="0"/>
      <w:marBottom w:val="0"/>
      <w:divBdr>
        <w:top w:val="none" w:sz="0" w:space="0" w:color="auto"/>
        <w:left w:val="none" w:sz="0" w:space="0" w:color="auto"/>
        <w:bottom w:val="none" w:sz="0" w:space="0" w:color="auto"/>
        <w:right w:val="none" w:sz="0" w:space="0" w:color="auto"/>
      </w:divBdr>
    </w:div>
    <w:div w:id="1913194898">
      <w:bodyDiv w:val="1"/>
      <w:marLeft w:val="0"/>
      <w:marRight w:val="0"/>
      <w:marTop w:val="0"/>
      <w:marBottom w:val="0"/>
      <w:divBdr>
        <w:top w:val="none" w:sz="0" w:space="0" w:color="auto"/>
        <w:left w:val="none" w:sz="0" w:space="0" w:color="auto"/>
        <w:bottom w:val="none" w:sz="0" w:space="0" w:color="auto"/>
        <w:right w:val="none" w:sz="0" w:space="0" w:color="auto"/>
      </w:divBdr>
    </w:div>
    <w:div w:id="19327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21-raduga.ru/images/innovac-deyat/pasport-istoriya-i-kultura.pdf" TargetMode="External"/><Relationship Id="rId299" Type="http://schemas.openxmlformats.org/officeDocument/2006/relationships/hyperlink" Target="http://publication.pravo.gov.ru/Document/View/000120160603003?rangeSize=1" TargetMode="External"/><Relationship Id="rId21"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63" Type="http://schemas.openxmlformats.org/officeDocument/2006/relationships/hyperlink" Target="https://lazorik8.ru/&#1086;&#1073;&#1088;&#1072;&#1079;&#1086;&#1074;&#1072;&#1090;&#1077;&#1083;&#1100;&#1085;&#1099;&#1077;-&#1089;&#1090;&#1072;&#1085;&#1076;&#1072;&#1088;&#1090;&#1099;/&#1086;&#1073;&#1088;&#1072;&#1079;&#1086;&#1074;&#1072;&#1085;&#1080;&#1077;/" TargetMode="External"/><Relationship Id="rId159" Type="http://schemas.openxmlformats.org/officeDocument/2006/relationships/hyperlink" Target="https://lazorik8.ru/wp-content/uploads/2022/10/&#1048;&#1085;&#1085;&#1086;&#1074;&#1072;&#1094;&#1080;&#1086;&#1085;&#1085;&#1099;&#1081;-&#1087;&#1088;&#1086;&#1077;&#1082;&#1090;-" TargetMode="External"/><Relationship Id="rId170" Type="http://schemas.openxmlformats.org/officeDocument/2006/relationships/hyperlink" Target="https://vk.com/s/v1/doc/Eg8kxZ6xKYYHUyCx5qC1tWCjiJ7qjXH_fdk3cMqHsM_A-0x5C3M" TargetMode="External"/><Relationship Id="rId226" Type="http://schemas.openxmlformats.org/officeDocument/2006/relationships/hyperlink" Target="https://drive.google.com/file/d/18R8HDV-dy_2RA41Hs8OASvBtMpX5gXeX/view?usp=sharing" TargetMode="External"/><Relationship Id="rId268" Type="http://schemas.openxmlformats.org/officeDocument/2006/relationships/hyperlink" Target="https://&#1084;&#1072;&#1090;&#1088;&#1077;&#1096;&#1082;&#1072;149.&#1088;&#1092;/proekt-ya-pomnyu-ya-gorzhusquot.htm" TargetMode="External"/><Relationship Id="rId32"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74" Type="http://schemas.openxmlformats.org/officeDocument/2006/relationships/hyperlink" Target="https://lazorik8.ru/wp-content/uploads/2021/01/&#1082;&#1086;&#1083;&#1099;&#1073;&#1077;&#1083;&#1100;-&#1082;&#1072;&#1079;&#1072;&#1095;&#1077;&#1089;&#1090;&#1074;&#1072;-20.pdf" TargetMode="External"/><Relationship Id="rId128" Type="http://schemas.openxmlformats.org/officeDocument/2006/relationships/hyperlink" Target="https://lazorik8.ru/&#1086;-&#1085;&#1072;&#1089;/&#1086;&#1073;&#1088;&#1072;&#1079;&#1086;&#1074;&#1072;&#1085;&#1080;&#1077;-&#1080;-&#1074;&#1086;&#1089;&#1087;&#1080;&#1090;&#1072;&#1085;&#1080;&#1077;/&#1088;&#1077;&#1075;&#1080;&#1086;&#1085;&#1072;&#1083;&#1100;&#1085;&#1099;&#1077;-&#1087;&#1088;&#1086;&#1075;&#1088;&#1072;&#1084;&#1084;&#1099;/" TargetMode="External"/><Relationship Id="rId5" Type="http://schemas.openxmlformats.org/officeDocument/2006/relationships/webSettings" Target="webSettings.xml"/><Relationship Id="rId181" Type="http://schemas.openxmlformats.org/officeDocument/2006/relationships/hyperlink" Target="http://&#1088;&#1086;&#1084;&#1072;&#1096;&#1082;&#1072;20.&#1088;&#1092;/files/bin/pedagogicheskiy-proekt-dou-mi-etoy-pamyati-verni.pdf" TargetMode="External"/><Relationship Id="rId237" Type="http://schemas.openxmlformats.org/officeDocument/2006/relationships/hyperlink" Target="https://drive.google.com/file/d/1AFUPClqX6Vc9-H-poUOByrv-xKvGDEe1/view?usp=sharing" TargetMode="External"/><Relationship Id="rId279" Type="http://schemas.openxmlformats.org/officeDocument/2006/relationships/hyperlink" Target="http://www./document/cons_doc_LAW_140174/" TargetMode="External"/><Relationship Id="rId43"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139" Type="http://schemas.openxmlformats.org/officeDocument/2006/relationships/hyperlink" Target="https://lazorik8.ru/wp-content/uploads/2022/10/&#1048;&#1085;&#1085;&#1086;&#1074;&#1072;&#1094;&#1080;&#1086;&#1085;&#1085;&#1099;&#1081;-&#1087;&#1088;&#1086;&#1077;&#1082;&#1090;-" TargetMode="External"/><Relationship Id="rId290" Type="http://schemas.openxmlformats.org/officeDocument/2006/relationships/hyperlink" Target="https://e-ecolog.ru/docs/YeHzJ5PwyYJI481AIHOYV" TargetMode="External"/><Relationship Id="rId304" Type="http://schemas.openxmlformats.org/officeDocument/2006/relationships/hyperlink" Target="https://e-ecolog.ru/docs/bX8FvvecZDU7QnBGOOgyN" TargetMode="External"/><Relationship Id="rId85" Type="http://schemas.openxmlformats.org/officeDocument/2006/relationships/hyperlink" Target="https://vk.com/s/v1/doc/-vhGMEhC7X7Qz3aPIiJlOrltrDIsNMKldtJCiZ4P2C9E-xbOkRM" TargetMode="External"/><Relationship Id="rId150" Type="http://schemas.openxmlformats.org/officeDocument/2006/relationships/hyperlink" Target="https://lazorik8.ru/wp-content/uploads/2022/10/&#1048;&#1085;&#1085;&#1086;&#1074;&#1072;&#1094;&#1080;&#1086;&#1085;&#1085;&#1099;&#1081;-&#1087;&#1088;&#1086;&#1077;&#1082;&#1090;-" TargetMode="External"/><Relationship Id="rId192" Type="http://schemas.openxmlformats.org/officeDocument/2006/relationships/hyperlink" Target="http://&#1088;&#1086;&#1084;&#1072;&#1096;&#1082;&#1072;20.&#1088;&#1092;/files/bin/pedagogicheskiy-proekt-dou-mi-etoy-pamyati-verni.pdf" TargetMode="External"/><Relationship Id="rId206" Type="http://schemas.openxmlformats.org/officeDocument/2006/relationships/hyperlink" Target="https://www.dety-3.ru/images/stories/doc/innovacii/doc-2.pdf" TargetMode="External"/><Relationship Id="rId248" Type="http://schemas.openxmlformats.org/officeDocument/2006/relationships/hyperlink" Target="https://detsad-14.ru/" TargetMode="External"/><Relationship Id="rId12"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08" Type="http://schemas.openxmlformats.org/officeDocument/2006/relationships/hyperlink" Target="https://korablik-7.ru/images/stories/doc/obrazovanie/2022/kulturnoe-nasledie.pdf" TargetMode="External"/><Relationship Id="rId315" Type="http://schemas.openxmlformats.org/officeDocument/2006/relationships/header" Target="header1.xml"/><Relationship Id="rId54" Type="http://schemas.openxmlformats.org/officeDocument/2006/relationships/hyperlink" Target="https://translated.turbopages.org/proxy_u/en-ru.ru.cc4d1a54-634b1d9b-9c1e7758-74722d776562/https/en.wikipedia.org/wiki/David_Hand_(animator)" TargetMode="External"/><Relationship Id="rId96" Type="http://schemas.openxmlformats.org/officeDocument/2006/relationships/hyperlink" Target="https://zvezdochka121.ru/&#1086;&#1073;&#1088;&#1072;&#1079;&#1086;&#1074;&#1072;&#1090;&#1077;&#1083;&#1100;&#1085;&#1099;&#1081;-&#1087;&#1088;&#1086;&#1077;&#1082;&#1090;-&#1084;&#1086;&#1103;-&#1079;&#1077;&#1084;&#1083;&#1103;-&#1084;&#1086;/" TargetMode="External"/><Relationship Id="rId161" Type="http://schemas.openxmlformats.org/officeDocument/2006/relationships/hyperlink" Target="https://lazorik8.ru/wp-content/uploads/2022/10/&#1048;&#1085;&#1085;&#1086;&#1074;&#1072;&#1094;&#1080;&#1086;&#1085;&#1085;&#1099;&#1081;-&#1087;&#1088;&#1086;&#1077;&#1082;&#1090;-" TargetMode="External"/><Relationship Id="rId217" Type="http://schemas.openxmlformats.org/officeDocument/2006/relationships/hyperlink" Target="https://www.dety-3.ru/images/stories/doc/innovacii/doc-2.pdf" TargetMode="External"/><Relationship Id="rId259" Type="http://schemas.openxmlformats.org/officeDocument/2006/relationships/hyperlink" Target="https://&#1084;&#1072;&#1090;&#1088;&#1077;&#1096;&#1082;&#1072;149.&#1088;&#1092;/proekt-ya-pomnyu-ya-gorzhusquot.htm" TargetMode="External"/><Relationship Id="rId23"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119" Type="http://schemas.openxmlformats.org/officeDocument/2006/relationships/hyperlink" Target="http://21-raduga.ru/images/innovac-deyat/pasport-istoriya-i-kultura.pdf" TargetMode="External"/><Relationship Id="rId270" Type="http://schemas.openxmlformats.org/officeDocument/2006/relationships/hyperlink" Target="https://youtu.be/pIVNhfOKHTU" TargetMode="External"/><Relationship Id="rId65" Type="http://schemas.openxmlformats.org/officeDocument/2006/relationships/hyperlink" Target="https://lazorik8.ru/&#1086;&#1073;&#1088;&#1072;&#1079;&#1086;&#1074;&#1072;&#1090;&#1077;&#1083;&#1100;&#1085;&#1099;&#1077;-&#1089;&#1090;&#1072;&#1085;&#1076;&#1072;&#1088;&#1090;&#1099;/&#1086;&#1073;&#1088;&#1072;&#1079;&#1086;&#1074;&#1072;&#1085;&#1080;&#1077;/" TargetMode="External"/><Relationship Id="rId130" Type="http://schemas.openxmlformats.org/officeDocument/2006/relationships/hyperlink" Target="https://lazorik8.ru/&#1086;-&#1085;&#1072;&#1089;/&#1086;&#1073;&#1088;&#1072;&#1079;&#1086;&#1074;&#1072;&#1085;&#1080;&#1077;-&#1080;-&#1074;&#1086;&#1089;&#1087;&#1080;&#1090;&#1072;&#1085;&#1080;&#1077;/&#1088;&#1077;&#1075;&#1080;&#1086;&#1085;&#1072;&#1083;&#1100;&#1085;&#1099;&#1077;-&#1087;&#1088;&#1086;&#1075;&#1088;&#1072;&#1084;&#1084;&#1099;/" TargetMode="External"/><Relationship Id="rId172" Type="http://schemas.openxmlformats.org/officeDocument/2006/relationships/hyperlink" Target="https://vk.com/s/v1/doc/Eg8kxZ6xKYYHUyCx5qC1tWCjiJ7qjXH_fdk3cMqHsM_A-0x5C3M" TargetMode="External"/><Relationship Id="rId228" Type="http://schemas.openxmlformats.org/officeDocument/2006/relationships/hyperlink" Target="https://drive.google.com/file/d/18R8HDV-dy_2RA41Hs8OASvBtMpX5gXeX/view?usp=sharing" TargetMode="External"/><Relationship Id="rId13"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09" Type="http://schemas.openxmlformats.org/officeDocument/2006/relationships/hyperlink" Target="http://21-raduga.ru/images/innovac-deyat/pasport-istoriya-i-kultura.pdf" TargetMode="External"/><Relationship Id="rId260" Type="http://schemas.openxmlformats.org/officeDocument/2006/relationships/hyperlink" Target="https://&#1084;&#1072;&#1090;&#1088;&#1077;&#1096;&#1082;&#1072;149.&#1088;&#1092;/proekt-ya-pomnyu-ya-gorzhusquot.htm" TargetMode="External"/><Relationship Id="rId281" Type="http://schemas.openxmlformats.org/officeDocument/2006/relationships/hyperlink" Target="http://www./document/cons_doc_LAW_19558/" TargetMode="External"/><Relationship Id="rId316" Type="http://schemas.openxmlformats.org/officeDocument/2006/relationships/fontTable" Target="fontTable.xml"/><Relationship Id="rId34"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55"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76" Type="http://schemas.openxmlformats.org/officeDocument/2006/relationships/hyperlink" Target="https://lazorik8.ru/wp-content/uploads/2021/01/&#1082;&#1086;&#1083;&#1099;&#1073;&#1077;&#1083;&#1100;-&#1082;&#1072;&#1079;&#1072;&#1095;&#1077;&#1089;&#1090;&#1074;&#1072;-20.pdf" TargetMode="External"/><Relationship Id="rId97" Type="http://schemas.openxmlformats.org/officeDocument/2006/relationships/hyperlink" Target="https://zvezdochka121.ru/&#1086;&#1073;&#1088;&#1072;&#1079;&#1086;&#1074;&#1072;&#1090;&#1077;&#1083;&#1100;&#1085;&#1099;&#1081;-&#1087;&#1088;&#1086;&#1077;&#1082;&#1090;-&#1084;&#1086;&#1103;-&#1079;&#1077;&#1084;&#1083;&#1103;-&#1084;&#1086;/" TargetMode="External"/><Relationship Id="rId120" Type="http://schemas.openxmlformats.org/officeDocument/2006/relationships/hyperlink" Target="http://21-raduga.ru/images/innovac-deyat/pasport-istoriya-i-kultura.pdf" TargetMode="External"/><Relationship Id="rId141" Type="http://schemas.openxmlformats.org/officeDocument/2006/relationships/hyperlink" Target="https://lazorik8.ru/wp-content/uploads/2022/10/&#1048;&#1085;&#1085;&#1086;&#1074;&#1072;&#1094;&#1080;&#1086;&#1085;&#1085;&#1099;&#1081;-&#1087;&#1088;&#1086;&#1077;&#1082;&#1090;-" TargetMode="External"/><Relationship Id="rId7" Type="http://schemas.openxmlformats.org/officeDocument/2006/relationships/endnotes" Target="endnotes.xml"/><Relationship Id="rId162" Type="http://schemas.openxmlformats.org/officeDocument/2006/relationships/hyperlink" Target="https://lazorik8.ru/wp-content/uploads/2022/10/&#1048;&#1085;&#1085;&#1086;&#1074;&#1072;&#1094;&#1080;&#1086;&#1085;&#1085;&#1099;&#1081;-&#1087;&#1088;&#1086;&#1077;&#1082;&#1090;-" TargetMode="External"/><Relationship Id="rId183" Type="http://schemas.openxmlformats.org/officeDocument/2006/relationships/hyperlink" Target="http://&#1088;&#1086;&#1084;&#1072;&#1096;&#1082;&#1072;20.&#1088;&#1092;/files/bin/pedagogicheskiy-proekt-dou-mi-etoy-pamyati-verni.pdf" TargetMode="External"/><Relationship Id="rId218" Type="http://schemas.openxmlformats.org/officeDocument/2006/relationships/hyperlink" Target="https://www.dety-3.ru/images/stories/doc/innovacii/doc-2.pdf" TargetMode="External"/><Relationship Id="rId239" Type="http://schemas.openxmlformats.org/officeDocument/2006/relationships/hyperlink" Target="https://drive.google.com/file/d/1AFUPClqX6Vc9-H-poUOByrv-xKvGDEe1/view?usp=sharing" TargetMode="External"/><Relationship Id="rId250" Type="http://schemas.openxmlformats.org/officeDocument/2006/relationships/hyperlink" Target="https://detsad-14.ru/" TargetMode="External"/><Relationship Id="rId271" Type="http://schemas.openxmlformats.org/officeDocument/2006/relationships/hyperlink" Target="https://youtu.be/pIVNhfOKHTU" TargetMode="External"/><Relationship Id="rId292" Type="http://schemas.openxmlformats.org/officeDocument/2006/relationships/hyperlink" Target="https://e-ecolog.ru/docs/EYn6QWWq8WYQLgFm46AvI" TargetMode="External"/><Relationship Id="rId306" Type="http://schemas.openxmlformats.org/officeDocument/2006/relationships/hyperlink" Target="https://rnsvetlyachok.tvoysadik.ru/sveden/document" TargetMode="External"/><Relationship Id="rId24"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5"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66" Type="http://schemas.openxmlformats.org/officeDocument/2006/relationships/hyperlink" Target="https://lazorik8.ru/&#1086;&#1073;&#1088;&#1072;&#1079;&#1086;&#1074;&#1072;&#1090;&#1077;&#1083;&#1100;&#1085;&#1099;&#1077;-&#1089;&#1090;&#1072;&#1085;&#1076;&#1072;&#1088;&#1090;&#1099;/&#1086;&#1073;&#1088;&#1072;&#1079;&#1086;&#1074;&#1072;&#1085;&#1080;&#1077;/" TargetMode="External"/><Relationship Id="rId87" Type="http://schemas.openxmlformats.org/officeDocument/2006/relationships/hyperlink" Target="https://zvezdochka121.ru/&#1086;&#1073;&#1088;&#1072;&#1079;&#1086;&#1074;&#1072;&#1090;&#1077;&#1083;&#1100;&#1085;&#1099;&#1081;-&#1087;&#1088;&#1086;&#1077;&#1082;&#1090;-&#1084;&#1086;&#1103;-&#1079;&#1077;&#1084;&#1083;&#1103;-&#1084;&#1086;/" TargetMode="External"/><Relationship Id="rId110" Type="http://schemas.openxmlformats.org/officeDocument/2006/relationships/hyperlink" Target="http://21-raduga.ru/images/innovac-deyat/pasport-istoriya-i-kultura.pdf" TargetMode="External"/><Relationship Id="rId131" Type="http://schemas.openxmlformats.org/officeDocument/2006/relationships/hyperlink" Target="https://lazorik8.ru/&#1086;-&#1085;&#1072;&#1089;/&#1086;&#1073;&#1088;&#1072;&#1079;&#1086;&#1074;&#1072;&#1085;&#1080;&#1077;-&#1080;-&#1074;&#1086;&#1089;&#1087;&#1080;&#1090;&#1072;&#1085;&#1080;&#1077;/&#1088;&#1077;&#1075;&#1080;&#1086;&#1085;&#1072;&#1083;&#1100;&#1085;&#1099;&#1077;-&#1087;&#1088;&#1086;&#1075;&#1088;&#1072;&#1084;&#1084;&#1099;/" TargetMode="External"/><Relationship Id="rId152" Type="http://schemas.openxmlformats.org/officeDocument/2006/relationships/hyperlink" Target="https://lazorik8.ru/wp-content/uploads/2022/10/&#1048;&#1085;&#1085;&#1086;&#1074;&#1072;&#1094;&#1080;&#1086;&#1085;&#1085;&#1099;&#1081;-&#1087;&#1088;&#1086;&#1077;&#1082;&#1090;-" TargetMode="External"/><Relationship Id="rId173" Type="http://schemas.openxmlformats.org/officeDocument/2006/relationships/hyperlink" Target="https://vk.com/s/v1/doc/Eg8kxZ6xKYYHUyCx5qC1tWCjiJ7qjXH_fdk3cMqHsM_A-0x5C3M" TargetMode="External"/><Relationship Id="rId194" Type="http://schemas.openxmlformats.org/officeDocument/2006/relationships/hyperlink" Target="http://&#1088;&#1086;&#1084;&#1072;&#1096;&#1082;&#1072;20.&#1088;&#1092;/files/bin/pedagogicheskiy-proekt-dou-mi-etoy-pamyati-verni.pdf" TargetMode="External"/><Relationship Id="rId208" Type="http://schemas.openxmlformats.org/officeDocument/2006/relationships/hyperlink" Target="https://www.dety-3.ru/images/stories/doc/innovacii/doc-2.pdf" TargetMode="External"/><Relationship Id="rId229" Type="http://schemas.openxmlformats.org/officeDocument/2006/relationships/hyperlink" Target="https://drive.google.com/file/d/18R8HDV-dy_2RA41Hs8OASvBtMpX5gXeX/view?usp=sharing" TargetMode="External"/><Relationship Id="rId240" Type="http://schemas.openxmlformats.org/officeDocument/2006/relationships/hyperlink" Target="https://drive.google.com/file/d/1AFUPClqX6Vc9-H-poUOByrv-xKvGDEe1/view?usp=sharing" TargetMode="External"/><Relationship Id="rId261" Type="http://schemas.openxmlformats.org/officeDocument/2006/relationships/hyperlink" Target="https://&#1084;&#1072;&#1090;&#1088;&#1077;&#1096;&#1082;&#1072;149.&#1088;&#1092;/proekt-ya-pomnyu-ya-gorzhusquot.htm" TargetMode="External"/><Relationship Id="rId14"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5"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56"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77" Type="http://schemas.openxmlformats.org/officeDocument/2006/relationships/hyperlink" Target="https://lazorik8.ru/wp-content/uploads/2021/01/&#1082;&#1086;&#1083;&#1099;&#1073;&#1077;&#1083;&#1100;-&#1082;&#1072;&#1079;&#1072;&#1095;&#1077;&#1089;&#1090;&#1074;&#1072;-20.pdf" TargetMode="External"/><Relationship Id="rId100" Type="http://schemas.openxmlformats.org/officeDocument/2006/relationships/hyperlink" Target="https://zvezdochka121.ru/&#1086;&#1073;&#1088;&#1072;&#1079;&#1086;&#1074;&#1072;&#1090;&#1077;&#1083;&#1100;&#1085;&#1099;&#1081;-&#1087;&#1088;&#1086;&#1077;&#1082;&#1090;-&#1084;&#1086;&#1103;-&#1079;&#1077;&#1084;&#1083;&#1103;-&#1084;&#1086;/" TargetMode="External"/><Relationship Id="rId282" Type="http://schemas.openxmlformats.org/officeDocument/2006/relationships/hyperlink" Target="https://e-ecolog.ru/docs/vwySUMic1lImGIKeBaQOC" TargetMode="External"/><Relationship Id="rId317" Type="http://schemas.openxmlformats.org/officeDocument/2006/relationships/theme" Target="theme/theme1.xml"/><Relationship Id="rId8" Type="http://schemas.openxmlformats.org/officeDocument/2006/relationships/hyperlink" Target="https://www.labirint.ru/authors/12148/" TargetMode="External"/><Relationship Id="rId98" Type="http://schemas.openxmlformats.org/officeDocument/2006/relationships/hyperlink" Target="https://zvezdochka121.ru/&#1086;&#1073;&#1088;&#1072;&#1079;&#1086;&#1074;&#1072;&#1090;&#1077;&#1083;&#1100;&#1085;&#1099;&#1081;-&#1087;&#1088;&#1086;&#1077;&#1082;&#1090;-&#1084;&#1086;&#1103;-&#1079;&#1077;&#1084;&#1083;&#1103;-&#1084;&#1086;/" TargetMode="External"/><Relationship Id="rId121" Type="http://schemas.openxmlformats.org/officeDocument/2006/relationships/hyperlink" Target="http://21-raduga.ru/images/innovac-deyat/pasport-istoriya-i-kultura.pdf" TargetMode="External"/><Relationship Id="rId142" Type="http://schemas.openxmlformats.org/officeDocument/2006/relationships/hyperlink" Target="https://lazorik8.ru/wp-content/uploads/2022/10/&#1048;&#1085;&#1085;&#1086;&#1074;&#1072;&#1094;&#1080;&#1086;&#1085;&#1085;&#1099;&#1081;-&#1087;&#1088;&#1086;&#1077;&#1082;&#1090;-" TargetMode="External"/><Relationship Id="rId163" Type="http://schemas.openxmlformats.org/officeDocument/2006/relationships/hyperlink" Target="https://lazorik8.ru/wp-content/uploads/2022/10/&#1048;&#1085;&#1085;&#1086;&#1074;&#1072;&#1094;&#1080;&#1086;&#1085;&#1085;&#1099;&#1081;-&#1087;&#1088;&#1086;&#1077;&#1082;&#1090;-" TargetMode="External"/><Relationship Id="rId184" Type="http://schemas.openxmlformats.org/officeDocument/2006/relationships/hyperlink" Target="http://&#1088;&#1086;&#1084;&#1072;&#1096;&#1082;&#1072;20.&#1088;&#1092;/files/bin/pedagogicheskiy-proekt-dou-mi-etoy-pamyati-verni.pdf" TargetMode="External"/><Relationship Id="rId219" Type="http://schemas.openxmlformats.org/officeDocument/2006/relationships/hyperlink" Target="https://www.dety-3.ru/images/stories/doc/innovacii/doc-2.pdf" TargetMode="External"/><Relationship Id="rId230" Type="http://schemas.openxmlformats.org/officeDocument/2006/relationships/hyperlink" Target="https://drive.google.com/file/d/1AFUPClqX6Vc9-H-poUOByrv-xKvGDEe1/view?usp=sharing" TargetMode="External"/><Relationship Id="rId251" Type="http://schemas.openxmlformats.org/officeDocument/2006/relationships/hyperlink" Target="https://detsad-14.ru/wp-admin/post.php?post=5791&amp;action=edit" TargetMode="External"/><Relationship Id="rId25"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6"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7" Type="http://schemas.openxmlformats.org/officeDocument/2006/relationships/hyperlink" Target="https://lazorik8.ru/&#1086;&#1073;&#1088;&#1072;&#1079;&#1086;&#1074;&#1072;&#1090;&#1077;&#1083;&#1100;&#1085;&#1099;&#1077;-&#1089;&#1090;&#1072;&#1085;&#1076;&#1072;&#1088;&#1090;&#1099;/&#1086;&#1073;&#1088;&#1072;&#1079;&#1086;&#1074;&#1072;&#1085;&#1080;&#1077;/" TargetMode="External"/><Relationship Id="rId272" Type="http://schemas.openxmlformats.org/officeDocument/2006/relationships/hyperlink" Target="https://youtu.be/nJ9ELpd4Otk" TargetMode="External"/><Relationship Id="rId293" Type="http://schemas.openxmlformats.org/officeDocument/2006/relationships/hyperlink" Target="http://publication.pravo.gov.ru/Document/View/0001202009010021" TargetMode="External"/><Relationship Id="rId307" Type="http://schemas.openxmlformats.org/officeDocument/2006/relationships/hyperlink" Target="https://rnsvetlyachok.tvoysadik.ru/sveden/education" TargetMode="External"/><Relationship Id="rId88" Type="http://schemas.openxmlformats.org/officeDocument/2006/relationships/hyperlink" Target="https://zvezdochka121.ru/&#1086;&#1073;&#1088;&#1072;&#1079;&#1086;&#1074;&#1072;&#1090;&#1077;&#1083;&#1100;&#1085;&#1099;&#1081;-&#1087;&#1088;&#1086;&#1077;&#1082;&#1090;-&#1084;&#1086;&#1103;-&#1079;&#1077;&#1084;&#1083;&#1103;-&#1084;&#1086;/" TargetMode="External"/><Relationship Id="rId111" Type="http://schemas.openxmlformats.org/officeDocument/2006/relationships/hyperlink" Target="http://21-raduga.ru/images/innovac-deyat/pasport-istoriya-i-kultura.pdf" TargetMode="External"/><Relationship Id="rId132" Type="http://schemas.openxmlformats.org/officeDocument/2006/relationships/hyperlink" Target="https://lazorik8.ru/&#1086;-&#1085;&#1072;&#1089;/&#1086;&#1073;&#1088;&#1072;&#1079;&#1086;&#1074;&#1072;&#1085;&#1080;&#1077;-&#1080;-&#1074;&#1086;&#1089;&#1087;&#1080;&#1090;&#1072;&#1085;&#1080;&#1077;/&#1088;&#1077;&#1075;&#1080;&#1086;&#1085;&#1072;&#1083;&#1100;&#1085;&#1099;&#1077;-&#1087;&#1088;&#1086;&#1075;&#1088;&#1072;&#1084;&#1084;&#1099;/" TargetMode="External"/><Relationship Id="rId153" Type="http://schemas.openxmlformats.org/officeDocument/2006/relationships/hyperlink" Target="https://lazorik8.ru/wp-content/uploads/2022/10/&#1048;&#1085;&#1085;&#1086;&#1074;&#1072;&#1094;&#1080;&#1086;&#1085;&#1085;&#1099;&#1081;-&#1087;&#1088;&#1086;&#1077;&#1082;&#1090;-" TargetMode="External"/><Relationship Id="rId174" Type="http://schemas.openxmlformats.org/officeDocument/2006/relationships/hyperlink" Target="https://vk.com/s/v1/doc/Eg8kxZ6xKYYHUyCx5qC1tWCjiJ7qjXH_fdk3cMqHsM_A-0x5C3M" TargetMode="External"/><Relationship Id="rId195" Type="http://schemas.openxmlformats.org/officeDocument/2006/relationships/hyperlink" Target="http://&#1088;&#1086;&#1084;&#1072;&#1096;&#1082;&#1072;20.&#1088;&#1092;/files/bin/pedagogicheskiy-proekt-dou-mi-etoy-pamyati-verni.pdf" TargetMode="External"/><Relationship Id="rId209" Type="http://schemas.openxmlformats.org/officeDocument/2006/relationships/hyperlink" Target="https://www.dety-3.ru/images/stories/doc/innovacii/doc-2.pdf" TargetMode="External"/><Relationship Id="rId220" Type="http://schemas.openxmlformats.org/officeDocument/2006/relationships/hyperlink" Target="https://www.dety-3.ru/images/stories/doc/innovacii/doc-2.pdf" TargetMode="External"/><Relationship Id="rId241" Type="http://schemas.openxmlformats.org/officeDocument/2006/relationships/hyperlink" Target="https://skazka10.ucoz.ru/avatar/00/mb_dou_10batajsk-doroga_pamjati.pdf" TargetMode="External"/><Relationship Id="rId15"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6"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57"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262" Type="http://schemas.openxmlformats.org/officeDocument/2006/relationships/hyperlink" Target="https://&#1084;&#1072;&#1090;&#1088;&#1077;&#1096;&#1082;&#1072;149.&#1088;&#1092;/proekt-ya-pomnyu-ya-gorzhusquot.htm" TargetMode="External"/><Relationship Id="rId283" Type="http://schemas.openxmlformats.org/officeDocument/2006/relationships/hyperlink" Target="https://www./document/cons_doc_LAW_154637/" TargetMode="External"/><Relationship Id="rId78" Type="http://schemas.openxmlformats.org/officeDocument/2006/relationships/hyperlink" Target="https://vk.com/s/v1/doc/-vhGMEhC7X7Qz3aPIiJlOrltrDIsNMKldtJCiZ4P2C9E-xbOkRM" TargetMode="External"/><Relationship Id="rId99" Type="http://schemas.openxmlformats.org/officeDocument/2006/relationships/hyperlink" Target="https://zvezdochka121.ru/&#1086;&#1073;&#1088;&#1072;&#1079;&#1086;&#1074;&#1072;&#1090;&#1077;&#1083;&#1100;&#1085;&#1099;&#1081;-&#1087;&#1088;&#1086;&#1077;&#1082;&#1090;-&#1084;&#1086;&#1103;-&#1079;&#1077;&#1084;&#1083;&#1103;-&#1084;&#1086;/" TargetMode="External"/><Relationship Id="rId101" Type="http://schemas.openxmlformats.org/officeDocument/2006/relationships/hyperlink" Target="https://korablik-7.ru/images/stories/doc/obrazovanie/2022/kulturnoe-nasledie.pdf" TargetMode="External"/><Relationship Id="rId122" Type="http://schemas.openxmlformats.org/officeDocument/2006/relationships/hyperlink" Target="https://lazorik8.ru/" TargetMode="External"/><Relationship Id="rId143" Type="http://schemas.openxmlformats.org/officeDocument/2006/relationships/hyperlink" Target="https://lazorik8.ru/wp-content/uploads/2022/10/&#1048;&#1085;&#1085;&#1086;&#1074;&#1072;&#1094;&#1080;&#1086;&#1085;&#1085;&#1099;&#1081;-&#1087;&#1088;&#1086;&#1077;&#1082;&#1090;-" TargetMode="External"/><Relationship Id="rId164" Type="http://schemas.openxmlformats.org/officeDocument/2006/relationships/hyperlink" Target="https://lazorik8.ru/wp-content/uploads/2022/10/&#1048;&#1085;&#1085;&#1086;&#1074;&#1072;&#1094;&#1080;&#1086;&#1085;&#1085;&#1099;&#1081;-&#1087;&#1088;&#1086;&#1077;&#1082;&#1090;-" TargetMode="External"/><Relationship Id="rId185" Type="http://schemas.openxmlformats.org/officeDocument/2006/relationships/hyperlink" Target="http://&#1088;&#1086;&#1084;&#1072;&#1096;&#1082;&#1072;20.&#1088;&#1092;/files/bin/pedagogicheskiy-proekt-dou-mi-etoy-pamyati-verni.pdf" TargetMode="External"/><Relationship Id="rId9" Type="http://schemas.openxmlformats.org/officeDocument/2006/relationships/hyperlink" Target="https://www.labirint.ru/books/721514/" TargetMode="External"/><Relationship Id="rId210" Type="http://schemas.openxmlformats.org/officeDocument/2006/relationships/hyperlink" Target="https://www.dety-3.ru/images/stories/doc/innovacii/doc-2.pdf" TargetMode="External"/><Relationship Id="rId26"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231" Type="http://schemas.openxmlformats.org/officeDocument/2006/relationships/hyperlink" Target="https://drive.google.com/file/d/1AFUPClqX6Vc9-H-poUOByrv-xKvGDEe1/view?usp=sharing" TargetMode="External"/><Relationship Id="rId252" Type="http://schemas.openxmlformats.org/officeDocument/2006/relationships/hyperlink" Target="https://detsad-14.ru/wp-admin/post.php?post=5791&amp;action=edit" TargetMode="External"/><Relationship Id="rId273" Type="http://schemas.openxmlformats.org/officeDocument/2006/relationships/hyperlink" Target="https://youtu.be/nJ9ELpd4Otk" TargetMode="External"/><Relationship Id="rId294" Type="http://schemas.openxmlformats.org/officeDocument/2006/relationships/hyperlink" Target="https://e-ecolog.ru/docs/GDHysoSWvT8Jqo2_Qda-2" TargetMode="External"/><Relationship Id="rId308" Type="http://schemas.openxmlformats.org/officeDocument/2006/relationships/hyperlink" Target="https://www.maam.ru/" TargetMode="External"/><Relationship Id="rId47"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8" Type="http://schemas.openxmlformats.org/officeDocument/2006/relationships/hyperlink" Target="https://lazorik8.ru/wp-content/uploads/2021/01/&#1082;&#1086;&#1083;&#1099;&#1073;&#1077;&#1083;&#1100;-&#1082;&#1072;&#1079;&#1072;&#1095;&#1077;&#1089;&#1090;&#1074;&#1072;-20.pdf" TargetMode="External"/><Relationship Id="rId89" Type="http://schemas.openxmlformats.org/officeDocument/2006/relationships/hyperlink" Target="https://zvezdochka121.ru/&#1086;&#1073;&#1088;&#1072;&#1079;&#1086;&#1074;&#1072;&#1090;&#1077;&#1083;&#1100;&#1085;&#1099;&#1081;-&#1087;&#1088;&#1086;&#1077;&#1082;&#1090;-&#1084;&#1086;&#1103;-&#1079;&#1077;&#1084;&#1083;&#1103;-&#1084;&#1086;/" TargetMode="External"/><Relationship Id="rId112" Type="http://schemas.openxmlformats.org/officeDocument/2006/relationships/hyperlink" Target="http://21-raduga.ru/images/innovac-deyat/pasport-istoriya-i-kultura.pdf" TargetMode="External"/><Relationship Id="rId133" Type="http://schemas.openxmlformats.org/officeDocument/2006/relationships/hyperlink" Target="https://lazorik8.ru/&#1086;-&#1085;&#1072;&#1089;/&#1086;&#1073;&#1088;&#1072;&#1079;&#1086;&#1074;&#1072;&#1085;&#1080;&#1077;-&#1080;-&#1074;&#1086;&#1089;&#1087;&#1080;&#1090;&#1072;&#1085;&#1080;&#1077;/&#1088;&#1077;&#1075;&#1080;&#1086;&#1085;&#1072;&#1083;&#1100;&#1085;&#1099;&#1077;-&#1087;&#1088;&#1086;&#1075;&#1088;&#1072;&#1084;&#1084;&#1099;/" TargetMode="External"/><Relationship Id="rId154" Type="http://schemas.openxmlformats.org/officeDocument/2006/relationships/hyperlink" Target="https://lazorik8.ru/wp-content/uploads/2022/10/&#1048;&#1085;&#1085;&#1086;&#1074;&#1072;&#1094;&#1080;&#1086;&#1085;&#1085;&#1099;&#1081;-&#1087;&#1088;&#1086;&#1077;&#1082;&#1090;-" TargetMode="External"/><Relationship Id="rId175" Type="http://schemas.openxmlformats.org/officeDocument/2006/relationships/hyperlink" Target="https://vk.com/s/v1/doc/Eg8kxZ6xKYYHUyCx5qC1tWCjiJ7qjXH_fdk3cMqHsM_A-0x5C3M" TargetMode="External"/><Relationship Id="rId196" Type="http://schemas.openxmlformats.org/officeDocument/2006/relationships/hyperlink" Target="http://&#1088;&#1086;&#1084;&#1072;&#1096;&#1082;&#1072;20.&#1088;&#1092;/files/bin/pedagogicheskiy-proekt-dou-mi-etoy-pamyati-verni.pdf" TargetMode="External"/><Relationship Id="rId200" Type="http://schemas.openxmlformats.org/officeDocument/2006/relationships/hyperlink" Target="https://www.dety-3.ru/" TargetMode="External"/><Relationship Id="rId16" Type="http://schemas.openxmlformats.org/officeDocument/2006/relationships/hyperlink" Target="https://ru.wikipedia.org/wiki/%D0%9A%D0%BE%D0%B2%D0%B0%D0%BB%D0%B5%D0%B2%D1%81%D0%BA%D0%B0%D1%8F,_%D0%98%D0%BD%D0%B5%D1%81%D1%81%D0%B0_%D0%90%D0%BB%D0%B5%D0%BA%D1%81%D0%B5%D0%B5%D0%B2%D0%BD%D0%B0" TargetMode="External"/><Relationship Id="rId221" Type="http://schemas.openxmlformats.org/officeDocument/2006/relationships/hyperlink" Target="https://www.dety-3.ru/images/stories/doc/innovacii/doc-2.pdf" TargetMode="External"/><Relationship Id="rId242" Type="http://schemas.openxmlformats.org/officeDocument/2006/relationships/hyperlink" Target="https://skazka10.ucoz.ru/avatar/00/mb_dou_10batajsk-doroga_pamjati.pdf" TargetMode="External"/><Relationship Id="rId263" Type="http://schemas.openxmlformats.org/officeDocument/2006/relationships/hyperlink" Target="https://&#1084;&#1072;&#1090;&#1088;&#1077;&#1096;&#1082;&#1072;149.&#1088;&#1092;/proekt-ya-pomnyu-ya-gorzhusquot.htm" TargetMode="External"/><Relationship Id="rId284" Type="http://schemas.openxmlformats.org/officeDocument/2006/relationships/hyperlink" Target="https://e-ecolog.ru/docs/-31eUZ2CRblwkTIhKMjuD" TargetMode="External"/><Relationship Id="rId37"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58"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79" Type="http://schemas.openxmlformats.org/officeDocument/2006/relationships/hyperlink" Target="https://vk.com/s/v1/doc/-vhGMEhC7X7Qz3aPIiJlOrltrDIsNMKldtJCiZ4P2C9E-xbOkRM" TargetMode="External"/><Relationship Id="rId102" Type="http://schemas.openxmlformats.org/officeDocument/2006/relationships/hyperlink" Target="https://korablik-7.ru/images/stories/doc/obrazovanie/2022/kulturnoe-nasledie.pdf" TargetMode="External"/><Relationship Id="rId123" Type="http://schemas.openxmlformats.org/officeDocument/2006/relationships/hyperlink" Target="https://lazorik8.ru/" TargetMode="External"/><Relationship Id="rId144" Type="http://schemas.openxmlformats.org/officeDocument/2006/relationships/hyperlink" Target="https://lazorik8.ru/wp-content/uploads/2022/10/&#1048;&#1085;&#1085;&#1086;&#1074;&#1072;&#1094;&#1080;&#1086;&#1085;&#1085;&#1099;&#1081;-&#1087;&#1088;&#1086;&#1077;&#1082;&#1090;-" TargetMode="External"/><Relationship Id="rId90" Type="http://schemas.openxmlformats.org/officeDocument/2006/relationships/hyperlink" Target="https://zvezdochka121.ru/&#1086;&#1073;&#1088;&#1072;&#1079;&#1086;&#1074;&#1072;&#1090;&#1077;&#1083;&#1100;&#1085;&#1099;&#1081;-&#1087;&#1088;&#1086;&#1077;&#1082;&#1090;-&#1084;&#1086;&#1103;-&#1079;&#1077;&#1084;&#1083;&#1103;-&#1084;&#1086;/" TargetMode="External"/><Relationship Id="rId165" Type="http://schemas.openxmlformats.org/officeDocument/2006/relationships/hyperlink" Target="https://lazorik8.ru/wp-content/uploads/2022/10/&#1048;&#1085;&#1085;&#1086;&#1074;&#1072;&#1094;&#1080;&#1086;&#1085;&#1085;&#1099;&#1081;-&#1087;&#1088;&#1086;&#1077;&#1082;&#1090;-" TargetMode="External"/><Relationship Id="rId186" Type="http://schemas.openxmlformats.org/officeDocument/2006/relationships/hyperlink" Target="http://&#1088;&#1086;&#1084;&#1072;&#1096;&#1082;&#1072;20.&#1088;&#1092;/files/bin/pedagogicheskiy-proekt-dou-mi-etoy-pamyati-verni.pdf" TargetMode="External"/><Relationship Id="rId211" Type="http://schemas.openxmlformats.org/officeDocument/2006/relationships/hyperlink" Target="https://www.dety-3.ru/images/stories/doc/innovacii/doc-2.pdf" TargetMode="External"/><Relationship Id="rId232" Type="http://schemas.openxmlformats.org/officeDocument/2006/relationships/hyperlink" Target="https://drive.google.com/file/d/1AFUPClqX6Vc9-H-poUOByrv-xKvGDEe1/view?usp=sharing" TargetMode="External"/><Relationship Id="rId253" Type="http://schemas.openxmlformats.org/officeDocument/2006/relationships/hyperlink" Target="https://detsad-14.ru/wp-admin/post.php?post=5791&amp;action=edit" TargetMode="External"/><Relationship Id="rId274" Type="http://schemas.openxmlformats.org/officeDocument/2006/relationships/hyperlink" Target="https://youtu.be/nJ9ELpd4Otk" TargetMode="External"/><Relationship Id="rId295" Type="http://schemas.openxmlformats.org/officeDocument/2006/relationships/hyperlink" Target="http://www./document/cons_doc_LAW_105703/" TargetMode="External"/><Relationship Id="rId309" Type="http://schemas.openxmlformats.org/officeDocument/2006/relationships/hyperlink" Target="https://nsportal.ru" TargetMode="External"/><Relationship Id="rId27"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48"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9" Type="http://schemas.openxmlformats.org/officeDocument/2006/relationships/hyperlink" Target="https://lazorik8.ru/wp-content/uploads/2021/01/&#1082;&#1086;&#1083;&#1099;&#1073;&#1077;&#1083;&#1100;-&#1082;&#1072;&#1079;&#1072;&#1095;&#1077;&#1089;&#1090;&#1074;&#1072;-20.pdf" TargetMode="External"/><Relationship Id="rId113" Type="http://schemas.openxmlformats.org/officeDocument/2006/relationships/hyperlink" Target="http://21-raduga.ru/images/innovac-deyat/pasport-istoriya-i-kultura.pdf" TargetMode="External"/><Relationship Id="rId134" Type="http://schemas.openxmlformats.org/officeDocument/2006/relationships/hyperlink" Target="https://lazorik8.ru/&#1086;-&#1085;&#1072;&#1089;/&#1086;&#1073;&#1088;&#1072;&#1079;&#1086;&#1074;&#1072;&#1085;&#1080;&#1077;-&#1080;-&#1074;&#1086;&#1089;&#1087;&#1080;&#1090;&#1072;&#1085;&#1080;&#1077;/&#1088;&#1077;&#1075;&#1080;&#1086;&#1085;&#1072;&#1083;&#1100;&#1085;&#1099;&#1077;-&#1087;&#1088;&#1086;&#1075;&#1088;&#1072;&#1084;&#1084;&#1099;/" TargetMode="External"/><Relationship Id="rId80" Type="http://schemas.openxmlformats.org/officeDocument/2006/relationships/hyperlink" Target="https://vk.com/s/v1/doc/-vhGMEhC7X7Qz3aPIiJlOrltrDIsNMKldtJCiZ4P2C9E-xbOkRM" TargetMode="External"/><Relationship Id="rId155" Type="http://schemas.openxmlformats.org/officeDocument/2006/relationships/hyperlink" Target="https://lazorik8.ru/wp-content/uploads/2022/10/&#1048;&#1085;&#1085;&#1086;&#1074;&#1072;&#1094;&#1080;&#1086;&#1085;&#1085;&#1099;&#1081;-&#1087;&#1088;&#1086;&#1077;&#1082;&#1090;-" TargetMode="External"/><Relationship Id="rId176" Type="http://schemas.openxmlformats.org/officeDocument/2006/relationships/hyperlink" Target="https://vk.com/s/v1/doc/Eg8kxZ6xKYYHUyCx5qC1tWCjiJ7qjXH_fdk3cMqHsM_A-0x5C3M" TargetMode="External"/><Relationship Id="rId197" Type="http://schemas.openxmlformats.org/officeDocument/2006/relationships/hyperlink" Target="https://www.dety-3.ru/" TargetMode="External"/><Relationship Id="rId201" Type="http://schemas.openxmlformats.org/officeDocument/2006/relationships/hyperlink" Target="https://www.dety-3.ru/images/stories/doc/innovacii/doc-2.pdf" TargetMode="External"/><Relationship Id="rId222" Type="http://schemas.openxmlformats.org/officeDocument/2006/relationships/hyperlink" Target="https://www.dety-3.ru/images/stories/doc/innovacii/doc-2.pdf" TargetMode="External"/><Relationship Id="rId243" Type="http://schemas.openxmlformats.org/officeDocument/2006/relationships/hyperlink" Target="https://skazka10.ucoz.ru/avatar/00/mb_dou_10batajsk-doroga_pamjati.pdf" TargetMode="External"/><Relationship Id="rId264" Type="http://schemas.openxmlformats.org/officeDocument/2006/relationships/hyperlink" Target="https://&#1084;&#1072;&#1090;&#1088;&#1077;&#1096;&#1082;&#1072;149.&#1088;&#1092;/proekt-ya-pomnyu-ya-gorzhusquot.htm" TargetMode="External"/><Relationship Id="rId285" Type="http://schemas.openxmlformats.org/officeDocument/2006/relationships/hyperlink" Target="http://publication.pravo.gov.ru/Document/View/0001202202220042" TargetMode="External"/><Relationship Id="rId17"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8"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59"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03" Type="http://schemas.openxmlformats.org/officeDocument/2006/relationships/hyperlink" Target="https://korablik-7.ru/images/stories/doc/obrazovanie/2022/kulturnoe-nasledie.pdf" TargetMode="External"/><Relationship Id="rId124" Type="http://schemas.openxmlformats.org/officeDocument/2006/relationships/hyperlink" Target="https://lazorik8.ru/&#1086;-&#1085;&#1072;&#1089;/&#1086;&#1073;&#1088;&#1072;&#1079;&#1086;&#1074;&#1072;&#1085;&#1080;&#1077;-&#1080;-&#1074;&#1086;&#1089;&#1087;&#1080;&#1090;&#1072;&#1085;&#1080;&#1077;/&#1088;&#1077;&#1075;&#1080;&#1086;&#1085;&#1072;&#1083;&#1100;&#1085;&#1099;&#1077;-&#1087;&#1088;&#1086;&#1075;&#1088;&#1072;&#1084;&#1084;&#1099;/" TargetMode="External"/><Relationship Id="rId310" Type="http://schemas.openxmlformats.org/officeDocument/2006/relationships/hyperlink" Target="http://login.consultant.ru/link/?req=doc&amp;base=LAW&amp;n=375839&amp;dst=100137&amp;field=134&amp;date=13.02.2023" TargetMode="External"/><Relationship Id="rId70" Type="http://schemas.openxmlformats.org/officeDocument/2006/relationships/hyperlink" Target="https://lazorik8.ru/wp-content/uploads/2021/01/&#1082;&#1086;&#1083;&#1099;&#1073;&#1077;&#1083;&#1100;-&#1082;&#1072;&#1079;&#1072;&#1095;&#1077;&#1089;&#1090;&#1074;&#1072;-20.pdf" TargetMode="External"/><Relationship Id="rId91" Type="http://schemas.openxmlformats.org/officeDocument/2006/relationships/hyperlink" Target="https://zvezdochka121.ru/&#1086;&#1073;&#1088;&#1072;&#1079;&#1086;&#1074;&#1072;&#1090;&#1077;&#1083;&#1100;&#1085;&#1099;&#1081;-&#1087;&#1088;&#1086;&#1077;&#1082;&#1090;-&#1084;&#1086;&#1103;-&#1079;&#1077;&#1084;&#1083;&#1103;-&#1084;&#1086;/" TargetMode="External"/><Relationship Id="rId145" Type="http://schemas.openxmlformats.org/officeDocument/2006/relationships/hyperlink" Target="https://lazorik8.ru/wp-content/uploads/2022/10/&#1048;&#1085;&#1085;&#1086;&#1074;&#1072;&#1094;&#1080;&#1086;&#1085;&#1085;&#1099;&#1081;-&#1087;&#1088;&#1086;&#1077;&#1082;&#1090;-" TargetMode="External"/><Relationship Id="rId166" Type="http://schemas.openxmlformats.org/officeDocument/2006/relationships/hyperlink" Target="https://lazorik8.ru/wp-content/uploads/2022/10/&#1048;&#1085;&#1085;&#1086;&#1074;&#1072;&#1094;&#1080;&#1086;&#1085;&#1085;&#1099;&#1081;-&#1087;&#1088;&#1086;&#1077;&#1082;&#1090;-" TargetMode="External"/><Relationship Id="rId187" Type="http://schemas.openxmlformats.org/officeDocument/2006/relationships/hyperlink" Target="http://&#1088;&#1086;&#1084;&#1072;&#1096;&#1082;&#1072;20.&#1088;&#1092;/files/bin/pedagogicheskiy-proekt-dou-mi-etoy-pamyati-verni.pdf" TargetMode="External"/><Relationship Id="rId1" Type="http://schemas.openxmlformats.org/officeDocument/2006/relationships/customXml" Target="../customXml/item1.xml"/><Relationship Id="rId212" Type="http://schemas.openxmlformats.org/officeDocument/2006/relationships/hyperlink" Target="https://www.dety-3.ru/images/stories/doc/innovacii/doc-2.pdf" TargetMode="External"/><Relationship Id="rId233" Type="http://schemas.openxmlformats.org/officeDocument/2006/relationships/hyperlink" Target="https://drive.google.com/file/d/1AFUPClqX6Vc9-H-poUOByrv-xKvGDEe1/view?usp=sharing" TargetMode="External"/><Relationship Id="rId254" Type="http://schemas.openxmlformats.org/officeDocument/2006/relationships/hyperlink" Target="https://detsad-14.ru/wp-admin/post.php?post=5791&amp;action=edit" TargetMode="External"/><Relationship Id="rId28"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9"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114" Type="http://schemas.openxmlformats.org/officeDocument/2006/relationships/hyperlink" Target="http://21-raduga.ru/images/innovac-deyat/pasport-istoriya-i-kultura.pdf" TargetMode="External"/><Relationship Id="rId275" Type="http://schemas.openxmlformats.org/officeDocument/2006/relationships/hyperlink" Target="https://youtu.be/nJ9ELpd4Otk" TargetMode="External"/><Relationship Id="rId296" Type="http://schemas.openxmlformats.org/officeDocument/2006/relationships/hyperlink" Target="https://e-ecolog.ru/docs/UWluz6oQcQKo9K70qu8E6" TargetMode="External"/><Relationship Id="rId300" Type="http://schemas.openxmlformats.org/officeDocument/2006/relationships/hyperlink" Target="https://e-ecolog.ru/docs/4RiPTc1aIpaBOlYXegxPf" TargetMode="External"/><Relationship Id="rId60" Type="http://schemas.openxmlformats.org/officeDocument/2006/relationships/hyperlink" Target="https://lazorik8.ru/" TargetMode="External"/><Relationship Id="rId81" Type="http://schemas.openxmlformats.org/officeDocument/2006/relationships/hyperlink" Target="https://vk.com/s/v1/doc/-vhGMEhC7X7Qz3aPIiJlOrltrDIsNMKldtJCiZ4P2C9E-xbOkRM" TargetMode="External"/><Relationship Id="rId135" Type="http://schemas.openxmlformats.org/officeDocument/2006/relationships/hyperlink" Target="https://lazorik8.ru/&#1086;-&#1085;&#1072;&#1089;/&#1086;&#1073;&#1088;&#1072;&#1079;&#1086;&#1074;&#1072;&#1085;&#1080;&#1077;-&#1080;-&#1074;&#1086;&#1089;&#1087;&#1080;&#1090;&#1072;&#1085;&#1080;&#1077;/&#1088;&#1077;&#1075;&#1080;&#1086;&#1085;&#1072;&#1083;&#1100;&#1085;&#1099;&#1077;-&#1087;&#1088;&#1086;&#1075;&#1088;&#1072;&#1084;&#1084;&#1099;/" TargetMode="External"/><Relationship Id="rId156" Type="http://schemas.openxmlformats.org/officeDocument/2006/relationships/hyperlink" Target="https://lazorik8.ru/wp-content/uploads/2022/10/&#1048;&#1085;&#1085;&#1086;&#1074;&#1072;&#1094;&#1080;&#1086;&#1085;&#1085;&#1099;&#1081;-&#1087;&#1088;&#1086;&#1077;&#1082;&#1090;-" TargetMode="External"/><Relationship Id="rId177" Type="http://schemas.openxmlformats.org/officeDocument/2006/relationships/hyperlink" Target="http://&#1088;&#1086;&#1084;&#1072;&#1096;&#1082;&#1072;20.&#1088;&#1092;/files/bin/pedagogicheskiy-proekt-dou-mi-etoy-pamyati-verni.pdf" TargetMode="External"/><Relationship Id="rId198" Type="http://schemas.openxmlformats.org/officeDocument/2006/relationships/hyperlink" Target="https://www.dety-3.ru/" TargetMode="External"/><Relationship Id="rId202" Type="http://schemas.openxmlformats.org/officeDocument/2006/relationships/hyperlink" Target="https://www.dety-3.ru/images/stories/doc/innovacii/doc-2.pdf" TargetMode="External"/><Relationship Id="rId223" Type="http://schemas.openxmlformats.org/officeDocument/2006/relationships/hyperlink" Target="https://drive.google.com/file/d/18R8HDV-dy_2RA41Hs8OASvBtMpX5gXeX/view?usp=sharing" TargetMode="External"/><Relationship Id="rId244" Type="http://schemas.openxmlformats.org/officeDocument/2006/relationships/hyperlink" Target="https://skazka10.ucoz.ru/avatar/00/mb_dou_10batajsk-doroga_pamjati.pdf" TargetMode="External"/><Relationship Id="rId18"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9"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265" Type="http://schemas.openxmlformats.org/officeDocument/2006/relationships/hyperlink" Target="https://&#1084;&#1072;&#1090;&#1088;&#1077;&#1096;&#1082;&#1072;149.&#1088;&#1092;/proekt-ya-pomnyu-ya-gorzhusquot.htm" TargetMode="External"/><Relationship Id="rId286" Type="http://schemas.openxmlformats.org/officeDocument/2006/relationships/hyperlink" Target="https://e-ecolog.ru/docs/Q-zImoaHy1ABNDK0FW6ej" TargetMode="External"/><Relationship Id="rId50" Type="http://schemas.openxmlformats.org/officeDocument/2006/relationships/hyperlink" Target="https://yandex.ru/search/?text=%D0%98%D0%BB%D1%8C%D1%8F%20%D0%9C%D0%B8%D1%85%D0%B0%D0%B9%D0%BB%D0%BE%D0%B2%D0%B8%D1%87%20%D0%9C%D0%B0%D0%BA%D1%81%D0%B8%D0%BC%D0%BE%D0%B2&amp;clid=2270455&amp;win=353&amp;lr=10758&amp;noreask=1&amp;ento=0oCgpydXc0NzQ5NTkwGAIqCnJ1dzIxOTkxODhqE9Ca0LDRgNC70LjQuiDQndC-0YFyENCg0LXQttC40YHRgdGR0YAbkkc3" TargetMode="External"/><Relationship Id="rId104" Type="http://schemas.openxmlformats.org/officeDocument/2006/relationships/hyperlink" Target="https://korablik-7.ru/images/stories/doc/obrazovanie/2022/kulturnoe-nasledie.pdf" TargetMode="External"/><Relationship Id="rId125" Type="http://schemas.openxmlformats.org/officeDocument/2006/relationships/hyperlink" Target="https://lazorik8.ru/&#1086;-&#1085;&#1072;&#1089;/&#1086;&#1073;&#1088;&#1072;&#1079;&#1086;&#1074;&#1072;&#1085;&#1080;&#1077;-&#1080;-&#1074;&#1086;&#1089;&#1087;&#1080;&#1090;&#1072;&#1085;&#1080;&#1077;/&#1088;&#1077;&#1075;&#1080;&#1086;&#1085;&#1072;&#1083;&#1100;&#1085;&#1099;&#1077;-&#1087;&#1088;&#1086;&#1075;&#1088;&#1072;&#1084;&#1084;&#1099;/" TargetMode="External"/><Relationship Id="rId146" Type="http://schemas.openxmlformats.org/officeDocument/2006/relationships/hyperlink" Target="https://lazorik8.ru/wp-content/uploads/2022/10/&#1048;&#1085;&#1085;&#1086;&#1074;&#1072;&#1094;&#1080;&#1086;&#1085;&#1085;&#1099;&#1081;-&#1087;&#1088;&#1086;&#1077;&#1082;&#1090;-" TargetMode="External"/><Relationship Id="rId167" Type="http://schemas.openxmlformats.org/officeDocument/2006/relationships/hyperlink" Target="https://lazorik8.ru/wp-content/uploads/2022/10/&#1048;&#1085;&#1085;&#1086;&#1074;&#1072;&#1094;&#1080;&#1086;&#1085;&#1085;&#1099;&#1081;-&#1087;&#1088;&#1086;&#1077;&#1082;&#1090;-" TargetMode="External"/><Relationship Id="rId188" Type="http://schemas.openxmlformats.org/officeDocument/2006/relationships/hyperlink" Target="http://&#1088;&#1086;&#1084;&#1072;&#1096;&#1082;&#1072;20.&#1088;&#1092;/files/bin/pedagogicheskiy-proekt-dou-mi-etoy-pamyati-verni.pdf" TargetMode="External"/><Relationship Id="rId311" Type="http://schemas.openxmlformats.org/officeDocument/2006/relationships/hyperlink" Target="http://login.consultant.ru/link/?req=doc&amp;base=LAW&amp;n=375839&amp;dst=100137&amp;field=134&amp;date=13.02.2023" TargetMode="External"/><Relationship Id="rId71" Type="http://schemas.openxmlformats.org/officeDocument/2006/relationships/hyperlink" Target="https://lazorik8.ru/wp-content/uploads/2021/01/&#1082;&#1086;&#1083;&#1099;&#1073;&#1077;&#1083;&#1100;-&#1082;&#1072;&#1079;&#1072;&#1095;&#1077;&#1089;&#1090;&#1074;&#1072;-20.pdf" TargetMode="External"/><Relationship Id="rId92" Type="http://schemas.openxmlformats.org/officeDocument/2006/relationships/hyperlink" Target="https://zvezdochka121.ru/&#1086;&#1073;&#1088;&#1072;&#1079;&#1086;&#1074;&#1072;&#1090;&#1077;&#1083;&#1100;&#1085;&#1099;&#1081;-&#1087;&#1088;&#1086;&#1077;&#1082;&#1090;-&#1084;&#1086;&#1103;-&#1079;&#1077;&#1084;&#1083;&#1103;-&#1084;&#1086;/" TargetMode="External"/><Relationship Id="rId213" Type="http://schemas.openxmlformats.org/officeDocument/2006/relationships/hyperlink" Target="https://www.dety-3.ru/images/stories/doc/innovacii/doc-2.pdf" TargetMode="External"/><Relationship Id="rId234" Type="http://schemas.openxmlformats.org/officeDocument/2006/relationships/hyperlink" Target="https://drive.google.com/file/d/1AFUPClqX6Vc9-H-poUOByrv-xKvGDEe1/view?usp=sharing" TargetMode="External"/><Relationship Id="rId2" Type="http://schemas.openxmlformats.org/officeDocument/2006/relationships/numbering" Target="numbering.xml"/><Relationship Id="rId2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255" Type="http://schemas.openxmlformats.org/officeDocument/2006/relationships/hyperlink" Target="https://detsad-14.ru/wp-admin/post.php?post=5791&amp;action=edit" TargetMode="External"/><Relationship Id="rId276" Type="http://schemas.openxmlformats.org/officeDocument/2006/relationships/hyperlink" Target="https://e-ecolog.ru/docs/ezXKFSu9IW10-5rBLBGEl" TargetMode="External"/><Relationship Id="rId297" Type="http://schemas.openxmlformats.org/officeDocument/2006/relationships/hyperlink" Target="http://www./document/cons_doc_LAW_175797/" TargetMode="External"/><Relationship Id="rId40"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115" Type="http://schemas.openxmlformats.org/officeDocument/2006/relationships/hyperlink" Target="http://21-raduga.ru/images/innovac-deyat/pasport-istoriya-i-kultura.pdf" TargetMode="External"/><Relationship Id="rId136" Type="http://schemas.openxmlformats.org/officeDocument/2006/relationships/hyperlink" Target="https://lazorik8.ru/&#1086;-&#1085;&#1072;&#1089;/&#1086;&#1073;&#1088;&#1072;&#1079;&#1086;&#1074;&#1072;&#1085;&#1080;&#1077;-&#1080;-&#1074;&#1086;&#1089;&#1087;&#1080;&#1090;&#1072;&#1085;&#1080;&#1077;/&#1088;&#1077;&#1075;&#1080;&#1086;&#1085;&#1072;&#1083;&#1100;&#1085;&#1099;&#1077;-&#1087;&#1088;&#1086;&#1075;&#1088;&#1072;&#1084;&#1084;&#1099;/" TargetMode="External"/><Relationship Id="rId157" Type="http://schemas.openxmlformats.org/officeDocument/2006/relationships/hyperlink" Target="https://lazorik8.ru/wp-content/uploads/2022/10/&#1048;&#1085;&#1085;&#1086;&#1074;&#1072;&#1094;&#1080;&#1086;&#1085;&#1085;&#1099;&#1081;-&#1087;&#1088;&#1086;&#1077;&#1082;&#1090;-" TargetMode="External"/><Relationship Id="rId178" Type="http://schemas.openxmlformats.org/officeDocument/2006/relationships/hyperlink" Target="http://&#1088;&#1086;&#1084;&#1072;&#1096;&#1082;&#1072;20.&#1088;&#1092;/files/bin/pedagogicheskiy-proekt-dou-mi-etoy-pamyati-verni.pdf" TargetMode="External"/><Relationship Id="rId301" Type="http://schemas.openxmlformats.org/officeDocument/2006/relationships/hyperlink" Target="http://www./document/cons_doc_LAW_179568/" TargetMode="External"/><Relationship Id="rId61" Type="http://schemas.openxmlformats.org/officeDocument/2006/relationships/hyperlink" Target="https://lazorik8.ru/" TargetMode="External"/><Relationship Id="rId82" Type="http://schemas.openxmlformats.org/officeDocument/2006/relationships/hyperlink" Target="https://vk.com/s/v1/doc/-vhGMEhC7X7Qz3aPIiJlOrltrDIsNMKldtJCiZ4P2C9E-xbOkRM" TargetMode="External"/><Relationship Id="rId199" Type="http://schemas.openxmlformats.org/officeDocument/2006/relationships/hyperlink" Target="https://www.dety-3.ru/" TargetMode="External"/><Relationship Id="rId203" Type="http://schemas.openxmlformats.org/officeDocument/2006/relationships/hyperlink" Target="https://www.dety-3.ru/images/stories/doc/innovacii/doc-2.pdf" TargetMode="External"/><Relationship Id="rId19"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24" Type="http://schemas.openxmlformats.org/officeDocument/2006/relationships/hyperlink" Target="https://drive.google.com/file/d/18R8HDV-dy_2RA41Hs8OASvBtMpX5gXeX/view?usp=sharing" TargetMode="External"/><Relationship Id="rId245" Type="http://schemas.openxmlformats.org/officeDocument/2006/relationships/hyperlink" Target="https://skazka10.ucoz.ru/avatar/00/mb_dou_10batajsk-doroga_pamjati.pdf" TargetMode="External"/><Relationship Id="rId266" Type="http://schemas.openxmlformats.org/officeDocument/2006/relationships/hyperlink" Target="https://&#1084;&#1072;&#1090;&#1088;&#1077;&#1096;&#1082;&#1072;149.&#1088;&#1092;/proekt-ya-pomnyu-ya-gorzhusquot.htm" TargetMode="External"/><Relationship Id="rId287" Type="http://schemas.openxmlformats.org/officeDocument/2006/relationships/hyperlink" Target="http://publication.pravo.gov.ru/Document/View/0001202012210122" TargetMode="External"/><Relationship Id="rId30"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105" Type="http://schemas.openxmlformats.org/officeDocument/2006/relationships/hyperlink" Target="https://korablik-7.ru/images/stories/doc/obrazovanie/2022/kulturnoe-nasledie.pdf" TargetMode="External"/><Relationship Id="rId126" Type="http://schemas.openxmlformats.org/officeDocument/2006/relationships/hyperlink" Target="https://lazorik8.ru/&#1086;-&#1085;&#1072;&#1089;/&#1086;&#1073;&#1088;&#1072;&#1079;&#1086;&#1074;&#1072;&#1085;&#1080;&#1077;-&#1080;-&#1074;&#1086;&#1089;&#1087;&#1080;&#1090;&#1072;&#1085;&#1080;&#1077;/&#1088;&#1077;&#1075;&#1080;&#1086;&#1085;&#1072;&#1083;&#1100;&#1085;&#1099;&#1077;-&#1087;&#1088;&#1086;&#1075;&#1088;&#1072;&#1084;&#1084;&#1099;/" TargetMode="External"/><Relationship Id="rId147" Type="http://schemas.openxmlformats.org/officeDocument/2006/relationships/hyperlink" Target="https://lazorik8.ru/wp-content/uploads/2022/10/&#1048;&#1085;&#1085;&#1086;&#1074;&#1072;&#1094;&#1080;&#1086;&#1085;&#1085;&#1099;&#1081;-&#1087;&#1088;&#1086;&#1077;&#1082;&#1090;-" TargetMode="External"/><Relationship Id="rId168" Type="http://schemas.openxmlformats.org/officeDocument/2006/relationships/hyperlink" Target="https://lazorik8.ru/wp-content/uploads/2022/10/&#1048;&#1085;&#1085;&#1086;&#1074;&#1072;&#1094;&#1080;&#1086;&#1085;&#1085;&#1099;&#1081;-&#1087;&#1088;&#1086;&#1077;&#1082;&#1090;-" TargetMode="External"/><Relationship Id="rId312" Type="http://schemas.openxmlformats.org/officeDocument/2006/relationships/hyperlink" Target="http://login.consultant.ru/link/?req=doc&amp;base=LAW&amp;n=371594&amp;dst=100047&amp;field=134&amp;date=13.02.2023" TargetMode="External"/><Relationship Id="rId51" Type="http://schemas.openxmlformats.org/officeDocument/2006/relationships/hyperlink" Target="https://ru.wikipedia.org/wiki/%D0%9A%D0%B8%D0%BD%D0%BE%D1%81%D1%82%D1%83%D0%B4%D0%B8%D1%8F" TargetMode="External"/><Relationship Id="rId72" Type="http://schemas.openxmlformats.org/officeDocument/2006/relationships/hyperlink" Target="https://lazorik8.ru/wp-content/uploads/2021/01/&#1082;&#1086;&#1083;&#1099;&#1073;&#1077;&#1083;&#1100;-&#1082;&#1072;&#1079;&#1072;&#1095;&#1077;&#1089;&#1090;&#1074;&#1072;-20.pdf" TargetMode="External"/><Relationship Id="rId93" Type="http://schemas.openxmlformats.org/officeDocument/2006/relationships/hyperlink" Target="https://zvezdochka121.ru/&#1086;&#1073;&#1088;&#1072;&#1079;&#1086;&#1074;&#1072;&#1090;&#1077;&#1083;&#1100;&#1085;&#1099;&#1081;-&#1087;&#1088;&#1086;&#1077;&#1082;&#1090;-&#1084;&#1086;&#1103;-&#1079;&#1077;&#1084;&#1083;&#1103;-&#1084;&#1086;/" TargetMode="External"/><Relationship Id="rId189" Type="http://schemas.openxmlformats.org/officeDocument/2006/relationships/hyperlink" Target="http://&#1088;&#1086;&#1084;&#1072;&#1096;&#1082;&#1072;20.&#1088;&#1092;/files/bin/pedagogicheskiy-proekt-dou-mi-etoy-pamyati-verni.pdf" TargetMode="External"/><Relationship Id="rId3" Type="http://schemas.openxmlformats.org/officeDocument/2006/relationships/styles" Target="styles.xml"/><Relationship Id="rId214" Type="http://schemas.openxmlformats.org/officeDocument/2006/relationships/hyperlink" Target="https://www.dety-3.ru/images/stories/doc/innovacii/doc-2.pdf" TargetMode="External"/><Relationship Id="rId235" Type="http://schemas.openxmlformats.org/officeDocument/2006/relationships/hyperlink" Target="https://drive.google.com/file/d/1AFUPClqX6Vc9-H-poUOByrv-xKvGDEe1/view?usp=sharing" TargetMode="External"/><Relationship Id="rId256" Type="http://schemas.openxmlformats.org/officeDocument/2006/relationships/hyperlink" Target="https://detsad-14.ru/wp-admin/post.php?post=5791&amp;action=edit" TargetMode="External"/><Relationship Id="rId277" Type="http://schemas.openxmlformats.org/officeDocument/2006/relationships/hyperlink" Target="https://www./document/cons_doc_LAW_9959/" TargetMode="External"/><Relationship Id="rId298" Type="http://schemas.openxmlformats.org/officeDocument/2006/relationships/hyperlink" Target="https://e-ecolog.ru/docs/xyN-ceF8WARLKn608DnoL" TargetMode="External"/><Relationship Id="rId116" Type="http://schemas.openxmlformats.org/officeDocument/2006/relationships/hyperlink" Target="http://21-raduga.ru/images/innovac-deyat/pasport-istoriya-i-kultura.pdf" TargetMode="External"/><Relationship Id="rId137" Type="http://schemas.openxmlformats.org/officeDocument/2006/relationships/hyperlink" Target="https://lazorik8.ru/&#1086;-&#1085;&#1072;&#1089;/&#1086;&#1073;&#1088;&#1072;&#1079;&#1086;&#1074;&#1072;&#1085;&#1080;&#1077;-&#1080;-&#1074;&#1086;&#1089;&#1087;&#1080;&#1090;&#1072;&#1085;&#1080;&#1077;/&#1088;&#1077;&#1075;&#1080;&#1086;&#1085;&#1072;&#1083;&#1100;&#1085;&#1099;&#1077;-&#1087;&#1088;&#1086;&#1075;&#1088;&#1072;&#1084;&#1084;&#1099;/" TargetMode="External"/><Relationship Id="rId158" Type="http://schemas.openxmlformats.org/officeDocument/2006/relationships/hyperlink" Target="https://lazorik8.ru/wp-content/uploads/2022/10/&#1048;&#1085;&#1085;&#1086;&#1074;&#1072;&#1094;&#1080;&#1086;&#1085;&#1085;&#1099;&#1081;-&#1087;&#1088;&#1086;&#1077;&#1082;&#1090;-" TargetMode="External"/><Relationship Id="rId302" Type="http://schemas.openxmlformats.org/officeDocument/2006/relationships/hyperlink" Target="https://e-ecolog.ru/docs/pvDR8cBcvOzScS2lkKndF" TargetMode="External"/><Relationship Id="rId2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41"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62" Type="http://schemas.openxmlformats.org/officeDocument/2006/relationships/hyperlink" Target="https://lazorik8.ru/&#1086;&#1073;&#1088;&#1072;&#1079;&#1086;&#1074;&#1072;&#1090;&#1077;&#1083;&#1100;&#1085;&#1099;&#1077;-&#1089;&#1090;&#1072;&#1085;&#1076;&#1072;&#1088;&#1090;&#1099;/&#1086;&#1073;&#1088;&#1072;&#1079;&#1086;&#1074;&#1072;&#1085;&#1080;&#1077;/" TargetMode="External"/><Relationship Id="rId83" Type="http://schemas.openxmlformats.org/officeDocument/2006/relationships/hyperlink" Target="https://vk.com/s/v1/doc/-vhGMEhC7X7Qz3aPIiJlOrltrDIsNMKldtJCiZ4P2C9E-xbOkRM" TargetMode="External"/><Relationship Id="rId179" Type="http://schemas.openxmlformats.org/officeDocument/2006/relationships/hyperlink" Target="http://&#1088;&#1086;&#1084;&#1072;&#1096;&#1082;&#1072;20.&#1088;&#1092;/files/bin/pedagogicheskiy-proekt-dou-mi-etoy-pamyati-verni.pdf" TargetMode="External"/><Relationship Id="rId190" Type="http://schemas.openxmlformats.org/officeDocument/2006/relationships/hyperlink" Target="http://&#1088;&#1086;&#1084;&#1072;&#1096;&#1082;&#1072;20.&#1088;&#1092;/files/bin/pedagogicheskiy-proekt-dou-mi-etoy-pamyati-verni.pdf" TargetMode="External"/><Relationship Id="rId204" Type="http://schemas.openxmlformats.org/officeDocument/2006/relationships/hyperlink" Target="https://www.dety-3.ru/images/stories/doc/innovacii/doc-2.pdf" TargetMode="External"/><Relationship Id="rId225" Type="http://schemas.openxmlformats.org/officeDocument/2006/relationships/hyperlink" Target="https://drive.google.com/file/d/18R8HDV-dy_2RA41Hs8OASvBtMpX5gXeX/view?usp=sharing" TargetMode="External"/><Relationship Id="rId246" Type="http://schemas.openxmlformats.org/officeDocument/2006/relationships/hyperlink" Target="https://skazka10.ucoz.ru/avatar/00/mb_dou_10batajsk-doroga_pamjati.pdf" TargetMode="External"/><Relationship Id="rId267" Type="http://schemas.openxmlformats.org/officeDocument/2006/relationships/hyperlink" Target="https://&#1084;&#1072;&#1090;&#1088;&#1077;&#1096;&#1082;&#1072;149.&#1088;&#1092;/proekt-ya-pomnyu-ya-gorzhusquot.htm" TargetMode="External"/><Relationship Id="rId288" Type="http://schemas.openxmlformats.org/officeDocument/2006/relationships/hyperlink" Target="https://e-ecolog.ru/docs/NTNnfV-K_F9Znrkxss0wh" TargetMode="External"/><Relationship Id="rId106" Type="http://schemas.openxmlformats.org/officeDocument/2006/relationships/hyperlink" Target="https://korablik-7.ru/images/stories/doc/obrazovanie/2022/kulturnoe-nasledie.pdf" TargetMode="External"/><Relationship Id="rId127" Type="http://schemas.openxmlformats.org/officeDocument/2006/relationships/hyperlink" Target="https://lazorik8.ru/&#1086;-&#1085;&#1072;&#1089;/&#1086;&#1073;&#1088;&#1072;&#1079;&#1086;&#1074;&#1072;&#1085;&#1080;&#1077;-&#1080;-&#1074;&#1086;&#1089;&#1087;&#1080;&#1090;&#1072;&#1085;&#1080;&#1077;/&#1088;&#1077;&#1075;&#1080;&#1086;&#1085;&#1072;&#1083;&#1100;&#1085;&#1099;&#1077;-&#1087;&#1088;&#1086;&#1075;&#1088;&#1072;&#1084;&#1084;&#1099;/" TargetMode="External"/><Relationship Id="rId313" Type="http://schemas.openxmlformats.org/officeDocument/2006/relationships/hyperlink" Target="http://login.consultant.ru/link/?req=doc&amp;base=LAW&amp;n=367564&amp;dst=100037&amp;field=134&amp;date=13.02.2023" TargetMode="External"/><Relationship Id="rId10" Type="http://schemas.openxmlformats.org/officeDocument/2006/relationships/hyperlink" Target="https://www.labirint.ru/authors/133801/" TargetMode="External"/><Relationship Id="rId31"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2" Type="http://schemas.openxmlformats.org/officeDocument/2006/relationships/hyperlink" Target="https://ru.wikipedia.org/wiki/%D0%A3%D1%88%D0%B0%D0%BA%D0%BE%D0%B2,_%D0%A1%D0%B2%D1%8F%D1%82%D0%BE%D1%81%D0%BB%D0%B0%D0%B2_%D0%98%D0%B3%D0%BE%D1%80%D0%B5%D0%B2%D0%B8%D1%87" TargetMode="External"/><Relationship Id="rId73" Type="http://schemas.openxmlformats.org/officeDocument/2006/relationships/hyperlink" Target="https://lazorik8.ru/wp-content/uploads/2021/01/&#1082;&#1086;&#1083;&#1099;&#1073;&#1077;&#1083;&#1100;-&#1082;&#1072;&#1079;&#1072;&#1095;&#1077;&#1089;&#1090;&#1074;&#1072;-20.pdf" TargetMode="External"/><Relationship Id="rId94" Type="http://schemas.openxmlformats.org/officeDocument/2006/relationships/hyperlink" Target="https://zvezdochka121.ru/&#1086;&#1073;&#1088;&#1072;&#1079;&#1086;&#1074;&#1072;&#1090;&#1077;&#1083;&#1100;&#1085;&#1099;&#1081;-&#1087;&#1088;&#1086;&#1077;&#1082;&#1090;-&#1084;&#1086;&#1103;-&#1079;&#1077;&#1084;&#1083;&#1103;-&#1084;&#1086;/" TargetMode="External"/><Relationship Id="rId148" Type="http://schemas.openxmlformats.org/officeDocument/2006/relationships/hyperlink" Target="https://lazorik8.ru/wp-content/uploads/2022/10/&#1048;&#1085;&#1085;&#1086;&#1074;&#1072;&#1094;&#1080;&#1086;&#1085;&#1085;&#1099;&#1081;-&#1087;&#1088;&#1086;&#1077;&#1082;&#1090;-" TargetMode="External"/><Relationship Id="rId169" Type="http://schemas.openxmlformats.org/officeDocument/2006/relationships/hyperlink" Target="https://lazorik8.ru/wp-content/uploads/2022/10/&#1048;&#1085;&#1085;&#1086;&#1074;&#1072;&#1094;&#1080;&#1086;&#1085;&#1085;&#1099;&#1081;-&#1087;&#1088;&#1086;&#1077;&#1082;&#1090;-" TargetMode="External"/><Relationship Id="rId4" Type="http://schemas.openxmlformats.org/officeDocument/2006/relationships/settings" Target="settings.xml"/><Relationship Id="rId180" Type="http://schemas.openxmlformats.org/officeDocument/2006/relationships/hyperlink" Target="http://&#1088;&#1086;&#1084;&#1072;&#1096;&#1082;&#1072;20.&#1088;&#1092;/files/bin/pedagogicheskiy-proekt-dou-mi-etoy-pamyati-verni.pdf" TargetMode="External"/><Relationship Id="rId215" Type="http://schemas.openxmlformats.org/officeDocument/2006/relationships/hyperlink" Target="https://www.dety-3.ru/images/stories/doc/innovacii/doc-2.pdf" TargetMode="External"/><Relationship Id="rId236" Type="http://schemas.openxmlformats.org/officeDocument/2006/relationships/hyperlink" Target="https://drive.google.com/file/d/1AFUPClqX6Vc9-H-poUOByrv-xKvGDEe1/view?usp=sharing" TargetMode="External"/><Relationship Id="rId257" Type="http://schemas.openxmlformats.org/officeDocument/2006/relationships/hyperlink" Target="https://detsad-14.ru/wp-admin/post.php?post=5791&amp;action=edit" TargetMode="External"/><Relationship Id="rId278" Type="http://schemas.openxmlformats.org/officeDocument/2006/relationships/hyperlink" Target="https://e-ecolog.ru/docs/yh7mAd5k1AqjKG86K5R69/741" TargetMode="External"/><Relationship Id="rId303" Type="http://schemas.openxmlformats.org/officeDocument/2006/relationships/hyperlink" Target="http://www./document/cons_doc_LAW_163666/" TargetMode="External"/><Relationship Id="rId42"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84" Type="http://schemas.openxmlformats.org/officeDocument/2006/relationships/hyperlink" Target="https://vk.com/s/v1/doc/-vhGMEhC7X7Qz3aPIiJlOrltrDIsNMKldtJCiZ4P2C9E-xbOkRM" TargetMode="External"/><Relationship Id="rId138" Type="http://schemas.openxmlformats.org/officeDocument/2006/relationships/hyperlink" Target="https://lazorik8.ru/&#1086;-&#1085;&#1072;&#1089;/&#1086;&#1073;&#1088;&#1072;&#1079;&#1086;&#1074;&#1072;&#1085;&#1080;&#1077;-&#1080;-&#1074;&#1086;&#1089;&#1087;&#1080;&#1090;&#1072;&#1085;&#1080;&#1077;/&#1088;&#1077;&#1075;&#1080;&#1086;&#1085;&#1072;&#1083;&#1100;&#1085;&#1099;&#1077;-&#1087;&#1088;&#1086;&#1075;&#1088;&#1072;&#1084;&#1084;&#1099;/" TargetMode="External"/><Relationship Id="rId191" Type="http://schemas.openxmlformats.org/officeDocument/2006/relationships/hyperlink" Target="http://&#1088;&#1086;&#1084;&#1072;&#1096;&#1082;&#1072;20.&#1088;&#1092;/files/bin/pedagogicheskiy-proekt-dou-mi-etoy-pamyati-verni.pdf" TargetMode="External"/><Relationship Id="rId205" Type="http://schemas.openxmlformats.org/officeDocument/2006/relationships/hyperlink" Target="https://www.dety-3.ru/images/stories/doc/innovacii/doc-2.pdf" TargetMode="External"/><Relationship Id="rId247" Type="http://schemas.openxmlformats.org/officeDocument/2006/relationships/hyperlink" Target="https://detsad-14.ru/" TargetMode="External"/><Relationship Id="rId107" Type="http://schemas.openxmlformats.org/officeDocument/2006/relationships/hyperlink" Target="https://korablik-7.ru/images/stories/doc/obrazovanie/2022/kulturnoe-nasledie.pdf" TargetMode="External"/><Relationship Id="rId289" Type="http://schemas.openxmlformats.org/officeDocument/2006/relationships/hyperlink" Target="http://publication.pravo.gov.ru/Document/View/0001202011120001" TargetMode="External"/><Relationship Id="rId11" Type="http://schemas.openxmlformats.org/officeDocument/2006/relationships/hyperlink" Target="https://www.labirint.ru/books/624814/" TargetMode="External"/><Relationship Id="rId53" Type="http://schemas.openxmlformats.org/officeDocument/2006/relationships/hyperlink" Target="https://ru.wikipedia.org/wiki/%D0%95%D0%B2%D0%BB%D0%B0%D0%BD%D0%BD%D0%B8%D0%BA%D0%BE%D0%B2%D0%B0,_%D0%98%D0%BD%D0%BD%D0%B0_%D0%A4%D0%B5%D0%BB%D0%B8%D0%BA%D1%81%D0%BE%D0%B2%D0%BD%D0%B0" TargetMode="External"/><Relationship Id="rId149" Type="http://schemas.openxmlformats.org/officeDocument/2006/relationships/hyperlink" Target="https://lazorik8.ru/wp-content/uploads/2022/10/&#1048;&#1085;&#1085;&#1086;&#1074;&#1072;&#1094;&#1080;&#1086;&#1085;&#1085;&#1099;&#1081;-&#1087;&#1088;&#1086;&#1077;&#1082;&#1090;-" TargetMode="External"/><Relationship Id="rId314" Type="http://schemas.openxmlformats.org/officeDocument/2006/relationships/footer" Target="footer1.xml"/><Relationship Id="rId95" Type="http://schemas.openxmlformats.org/officeDocument/2006/relationships/hyperlink" Target="https://zvezdochka121.ru/&#1086;&#1073;&#1088;&#1072;&#1079;&#1086;&#1074;&#1072;&#1090;&#1077;&#1083;&#1100;&#1085;&#1099;&#1081;-&#1087;&#1088;&#1086;&#1077;&#1082;&#1090;-&#1084;&#1086;&#1103;-&#1079;&#1077;&#1084;&#1083;&#1103;-&#1084;&#1086;/" TargetMode="External"/><Relationship Id="rId160" Type="http://schemas.openxmlformats.org/officeDocument/2006/relationships/hyperlink" Target="https://lazorik8.ru/wp-content/uploads/2022/10/&#1048;&#1085;&#1085;&#1086;&#1074;&#1072;&#1094;&#1080;&#1086;&#1085;&#1085;&#1099;&#1081;-&#1087;&#1088;&#1086;&#1077;&#1082;&#1090;-" TargetMode="External"/><Relationship Id="rId216" Type="http://schemas.openxmlformats.org/officeDocument/2006/relationships/hyperlink" Target="https://www.dety-3.ru/images/stories/doc/innovacii/doc-2.pdf" TargetMode="External"/><Relationship Id="rId258" Type="http://schemas.openxmlformats.org/officeDocument/2006/relationships/hyperlink" Target="https://&#1084;&#1072;&#1090;&#1088;&#1077;&#1096;&#1082;&#1072;149.&#1088;&#1092;/proekt-ya-pomnyu-ya-gorzhusquot.htm" TargetMode="External"/><Relationship Id="rId22"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64" Type="http://schemas.openxmlformats.org/officeDocument/2006/relationships/hyperlink" Target="https://lazorik8.ru/&#1086;&#1073;&#1088;&#1072;&#1079;&#1086;&#1074;&#1072;&#1090;&#1077;&#1083;&#1100;&#1085;&#1099;&#1077;-&#1089;&#1090;&#1072;&#1085;&#1076;&#1072;&#1088;&#1090;&#1099;/&#1086;&#1073;&#1088;&#1072;&#1079;&#1086;&#1074;&#1072;&#1085;&#1080;&#1077;/" TargetMode="External"/><Relationship Id="rId118" Type="http://schemas.openxmlformats.org/officeDocument/2006/relationships/hyperlink" Target="http://21-raduga.ru/images/innovac-deyat/pasport-istoriya-i-kultura.pdf" TargetMode="External"/><Relationship Id="rId171" Type="http://schemas.openxmlformats.org/officeDocument/2006/relationships/hyperlink" Target="https://vk.com/s/v1/doc/Eg8kxZ6xKYYHUyCx5qC1tWCjiJ7qjXH_fdk3cMqHsM_A-0x5C3M" TargetMode="External"/><Relationship Id="rId227" Type="http://schemas.openxmlformats.org/officeDocument/2006/relationships/hyperlink" Target="https://drive.google.com/file/d/18R8HDV-dy_2RA41Hs8OASvBtMpX5gXeX/view?usp=sharing" TargetMode="External"/><Relationship Id="rId269" Type="http://schemas.openxmlformats.org/officeDocument/2006/relationships/hyperlink" Target="https://youtu.be/pIVNhfOKHTU" TargetMode="External"/><Relationship Id="rId33"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129" Type="http://schemas.openxmlformats.org/officeDocument/2006/relationships/hyperlink" Target="https://lazorik8.ru/&#1086;-&#1085;&#1072;&#1089;/&#1086;&#1073;&#1088;&#1072;&#1079;&#1086;&#1074;&#1072;&#1085;&#1080;&#1077;-&#1080;-&#1074;&#1086;&#1089;&#1087;&#1080;&#1090;&#1072;&#1085;&#1080;&#1077;/&#1088;&#1077;&#1075;&#1080;&#1086;&#1085;&#1072;&#1083;&#1100;&#1085;&#1099;&#1077;-&#1087;&#1088;&#1086;&#1075;&#1088;&#1072;&#1084;&#1084;&#1099;/" TargetMode="External"/><Relationship Id="rId280" Type="http://schemas.openxmlformats.org/officeDocument/2006/relationships/hyperlink" Target="https://e-ecolog.ru/docs/svODq37iGp77Qb0tBcmgf" TargetMode="External"/><Relationship Id="rId75" Type="http://schemas.openxmlformats.org/officeDocument/2006/relationships/hyperlink" Target="https://lazorik8.ru/wp-content/uploads/2021/01/&#1082;&#1086;&#1083;&#1099;&#1073;&#1077;&#1083;&#1100;-&#1082;&#1072;&#1079;&#1072;&#1095;&#1077;&#1089;&#1090;&#1074;&#1072;-20.pdf" TargetMode="External"/><Relationship Id="rId140" Type="http://schemas.openxmlformats.org/officeDocument/2006/relationships/hyperlink" Target="https://lazorik8.ru/wp-content/uploads/2022/10/&#1048;&#1085;&#1085;&#1086;&#1074;&#1072;&#1094;&#1080;&#1086;&#1085;&#1085;&#1099;&#1081;-&#1087;&#1088;&#1086;&#1077;&#1082;&#1090;-" TargetMode="External"/><Relationship Id="rId182" Type="http://schemas.openxmlformats.org/officeDocument/2006/relationships/hyperlink" Target="http://&#1088;&#1086;&#1084;&#1072;&#1096;&#1082;&#1072;20.&#1088;&#1092;/files/bin/pedagogicheskiy-proekt-dou-mi-etoy-pamyati-verni.pdf" TargetMode="External"/><Relationship Id="rId6" Type="http://schemas.openxmlformats.org/officeDocument/2006/relationships/footnotes" Target="footnotes.xml"/><Relationship Id="rId238" Type="http://schemas.openxmlformats.org/officeDocument/2006/relationships/hyperlink" Target="https://drive.google.com/file/d/1AFUPClqX6Vc9-H-poUOByrv-xKvGDEe1/view?usp=sharing" TargetMode="External"/><Relationship Id="rId291" Type="http://schemas.openxmlformats.org/officeDocument/2006/relationships/hyperlink" Target="http://publication.pravo.gov.ru/Document/View/0001202102030022" TargetMode="External"/><Relationship Id="rId305" Type="http://schemas.openxmlformats.org/officeDocument/2006/relationships/hyperlink" Target="https://docs.edu.gov.ru/document/f9ac867f68a01765ef9ce94ebfe9430e/" TargetMode="External"/><Relationship Id="rId44"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86" Type="http://schemas.openxmlformats.org/officeDocument/2006/relationships/hyperlink" Target="https://vk.com/s/v1/doc/-vhGMEhC7X7Qz3aPIiJlOrltrDIsNMKldtJCiZ4P2C9E-xbOkRM" TargetMode="External"/><Relationship Id="rId151" Type="http://schemas.openxmlformats.org/officeDocument/2006/relationships/hyperlink" Target="https://lazorik8.ru/wp-content/uploads/2022/10/&#1048;&#1085;&#1085;&#1086;&#1074;&#1072;&#1094;&#1080;&#1086;&#1085;&#1085;&#1099;&#1081;-&#1087;&#1088;&#1086;&#1077;&#1082;&#1090;-" TargetMode="External"/><Relationship Id="rId193" Type="http://schemas.openxmlformats.org/officeDocument/2006/relationships/hyperlink" Target="http://&#1088;&#1086;&#1084;&#1072;&#1096;&#1082;&#1072;20.&#1088;&#1092;/files/bin/pedagogicheskiy-proekt-dou-mi-etoy-pamyati-verni.pdf" TargetMode="External"/><Relationship Id="rId207" Type="http://schemas.openxmlformats.org/officeDocument/2006/relationships/hyperlink" Target="https://www.dety-3.ru/images/stories/doc/innovacii/doc-2.pdf" TargetMode="External"/><Relationship Id="rId249" Type="http://schemas.openxmlformats.org/officeDocument/2006/relationships/hyperlink" Target="https://detsad-1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6818-A583-42E3-8121-83101744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164833</Words>
  <Characters>939551</Characters>
  <Application>Microsoft Office Word</Application>
  <DocSecurity>0</DocSecurity>
  <Lines>7829</Lines>
  <Paragraphs>2204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nonna</dc:creator>
  <cp:keywords/>
  <dc:description/>
  <cp:lastModifiedBy>User</cp:lastModifiedBy>
  <cp:revision>18</cp:revision>
  <dcterms:created xsi:type="dcterms:W3CDTF">2023-08-30T13:00:00Z</dcterms:created>
  <dcterms:modified xsi:type="dcterms:W3CDTF">2024-02-19T11:17:00Z</dcterms:modified>
</cp:coreProperties>
</file>