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73A" w:rsidRDefault="00C93EED" w:rsidP="00DF3454">
      <w:pPr>
        <w:pStyle w:val="14"/>
        <w:ind w:left="5074" w:firstLine="19"/>
        <w:jc w:val="center"/>
        <w:rPr>
          <w:rFonts w:ascii="Times New Roman" w:hAnsi="Times New Roman"/>
          <w:sz w:val="28"/>
        </w:rPr>
      </w:pPr>
      <w:r>
        <w:rPr>
          <w:rFonts w:ascii="Times New Roman" w:hAnsi="Times New Roman"/>
          <w:sz w:val="28"/>
        </w:rPr>
        <w:t xml:space="preserve">Приложение </w:t>
      </w:r>
    </w:p>
    <w:p w:rsidR="00C93EED" w:rsidRDefault="00C93EED" w:rsidP="00DF3454">
      <w:pPr>
        <w:pStyle w:val="14"/>
        <w:ind w:left="5074" w:firstLine="19"/>
        <w:jc w:val="center"/>
        <w:rPr>
          <w:rFonts w:ascii="Times New Roman" w:hAnsi="Times New Roman"/>
          <w:sz w:val="28"/>
        </w:rPr>
      </w:pPr>
      <w:r>
        <w:rPr>
          <w:rFonts w:ascii="Times New Roman" w:hAnsi="Times New Roman"/>
          <w:sz w:val="28"/>
        </w:rPr>
        <w:t>к решению Совета муниципального</w:t>
      </w:r>
    </w:p>
    <w:p w:rsidR="00C93EED" w:rsidRDefault="00C93EED" w:rsidP="00C93EED">
      <w:pPr>
        <w:pStyle w:val="14"/>
        <w:ind w:left="5074" w:firstLine="19"/>
        <w:rPr>
          <w:rFonts w:ascii="Times New Roman" w:hAnsi="Times New Roman"/>
          <w:sz w:val="28"/>
        </w:rPr>
      </w:pPr>
      <w:r>
        <w:rPr>
          <w:rFonts w:ascii="Times New Roman" w:hAnsi="Times New Roman"/>
          <w:sz w:val="28"/>
        </w:rPr>
        <w:t xml:space="preserve">     образования Павловский район</w:t>
      </w:r>
    </w:p>
    <w:p w:rsidR="00C93EED" w:rsidRPr="001412BF" w:rsidRDefault="00C93EED" w:rsidP="00C93EED">
      <w:pPr>
        <w:pStyle w:val="14"/>
        <w:ind w:left="5074" w:firstLine="19"/>
        <w:rPr>
          <w:rFonts w:ascii="Times New Roman" w:hAnsi="Times New Roman"/>
          <w:sz w:val="28"/>
        </w:rPr>
      </w:pPr>
      <w:r>
        <w:rPr>
          <w:rFonts w:ascii="Times New Roman" w:hAnsi="Times New Roman"/>
          <w:sz w:val="28"/>
        </w:rPr>
        <w:t xml:space="preserve">          от</w:t>
      </w:r>
      <w:r w:rsidR="006765D7">
        <w:rPr>
          <w:rFonts w:ascii="Times New Roman" w:hAnsi="Times New Roman"/>
          <w:sz w:val="28"/>
        </w:rPr>
        <w:t xml:space="preserve"> 23.05.2018 года</w:t>
      </w:r>
      <w:r w:rsidR="00007A62">
        <w:rPr>
          <w:rFonts w:ascii="Times New Roman" w:hAnsi="Times New Roman"/>
          <w:sz w:val="28"/>
        </w:rPr>
        <w:t xml:space="preserve"> </w:t>
      </w:r>
      <w:r>
        <w:rPr>
          <w:rFonts w:ascii="Times New Roman" w:hAnsi="Times New Roman"/>
          <w:sz w:val="28"/>
        </w:rPr>
        <w:t>№</w:t>
      </w:r>
      <w:r w:rsidR="006765D7">
        <w:rPr>
          <w:rFonts w:ascii="Times New Roman" w:hAnsi="Times New Roman"/>
          <w:sz w:val="28"/>
        </w:rPr>
        <w:t xml:space="preserve"> 53/338</w:t>
      </w:r>
      <w:bookmarkStart w:id="0" w:name="_GoBack"/>
      <w:bookmarkEnd w:id="0"/>
      <w:r>
        <w:rPr>
          <w:rFonts w:ascii="Times New Roman" w:hAnsi="Times New Roman"/>
          <w:sz w:val="28"/>
        </w:rPr>
        <w:t xml:space="preserve"> </w:t>
      </w:r>
    </w:p>
    <w:p w:rsidR="0073273A" w:rsidRPr="001412BF" w:rsidRDefault="0073273A" w:rsidP="00DF3454">
      <w:pPr>
        <w:pStyle w:val="14"/>
        <w:ind w:firstLine="851"/>
        <w:jc w:val="center"/>
        <w:rPr>
          <w:rFonts w:ascii="Times New Roman" w:hAnsi="Times New Roman"/>
          <w:sz w:val="28"/>
        </w:rPr>
      </w:pPr>
    </w:p>
    <w:p w:rsidR="0073273A" w:rsidRPr="001412BF" w:rsidRDefault="0073273A" w:rsidP="00DF3454">
      <w:pPr>
        <w:pStyle w:val="14"/>
        <w:ind w:firstLine="851"/>
        <w:jc w:val="right"/>
        <w:rPr>
          <w:rFonts w:ascii="Times New Roman" w:hAnsi="Times New Roman"/>
          <w:sz w:val="28"/>
        </w:rPr>
      </w:pPr>
    </w:p>
    <w:p w:rsidR="0073273A" w:rsidRPr="001412BF" w:rsidRDefault="0073273A" w:rsidP="00DF3454">
      <w:pPr>
        <w:pStyle w:val="14"/>
        <w:ind w:firstLine="851"/>
        <w:jc w:val="right"/>
        <w:rPr>
          <w:rFonts w:ascii="Times New Roman" w:hAnsi="Times New Roman"/>
          <w:sz w:val="28"/>
        </w:rPr>
      </w:pPr>
      <w:r w:rsidRPr="001412BF">
        <w:rPr>
          <w:rFonts w:ascii="Times New Roman" w:hAnsi="Times New Roman"/>
          <w:sz w:val="28"/>
        </w:rPr>
        <w:t xml:space="preserve">                                            </w:t>
      </w: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F47D53" w:rsidRDefault="00F47D53" w:rsidP="00DF3454">
      <w:pPr>
        <w:pStyle w:val="14"/>
        <w:ind w:firstLine="851"/>
        <w:jc w:val="center"/>
        <w:rPr>
          <w:rFonts w:ascii="Times New Roman" w:hAnsi="Times New Roman"/>
          <w:b/>
          <w:sz w:val="28"/>
        </w:rPr>
      </w:pPr>
    </w:p>
    <w:p w:rsidR="0073273A" w:rsidRPr="001412BF" w:rsidRDefault="00C93EED" w:rsidP="00DF3454">
      <w:pPr>
        <w:pStyle w:val="14"/>
        <w:ind w:firstLine="851"/>
        <w:jc w:val="center"/>
        <w:rPr>
          <w:rFonts w:ascii="Times New Roman" w:hAnsi="Times New Roman"/>
          <w:b/>
          <w:sz w:val="28"/>
        </w:rPr>
      </w:pPr>
      <w:r>
        <w:rPr>
          <w:rFonts w:ascii="Times New Roman" w:hAnsi="Times New Roman"/>
          <w:b/>
          <w:sz w:val="28"/>
        </w:rPr>
        <w:t>УСТА</w:t>
      </w:r>
      <w:r w:rsidR="0073273A" w:rsidRPr="001412BF">
        <w:rPr>
          <w:rFonts w:ascii="Times New Roman" w:hAnsi="Times New Roman"/>
          <w:b/>
          <w:sz w:val="28"/>
        </w:rPr>
        <w:t>В</w:t>
      </w: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r w:rsidRPr="001412BF">
        <w:rPr>
          <w:rFonts w:ascii="Times New Roman" w:hAnsi="Times New Roman"/>
          <w:b/>
          <w:sz w:val="28"/>
        </w:rPr>
        <w:t xml:space="preserve">МУНИЦИПАЛЬНОГО ОБРАЗОВАНИЯ </w:t>
      </w:r>
      <w:r w:rsidR="004B7850">
        <w:rPr>
          <w:rFonts w:ascii="Times New Roman" w:hAnsi="Times New Roman"/>
          <w:b/>
          <w:sz w:val="28"/>
        </w:rPr>
        <w:t>ПАВЛОВСКИЙ</w:t>
      </w:r>
      <w:r w:rsidRPr="001412BF">
        <w:rPr>
          <w:rFonts w:ascii="Times New Roman" w:hAnsi="Times New Roman"/>
          <w:b/>
          <w:sz w:val="28"/>
        </w:rPr>
        <w:t xml:space="preserve"> РАЙОН</w:t>
      </w:r>
    </w:p>
    <w:p w:rsidR="0073273A" w:rsidRPr="001412BF" w:rsidRDefault="0073273A" w:rsidP="00DF3454">
      <w:pPr>
        <w:pStyle w:val="14"/>
        <w:ind w:firstLine="851"/>
        <w:rPr>
          <w:rFonts w:ascii="Times New Roman" w:hAnsi="Times New Roman"/>
          <w:b/>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C93EED">
      <w:pPr>
        <w:rPr>
          <w:sz w:val="28"/>
        </w:rPr>
      </w:pPr>
    </w:p>
    <w:p w:rsidR="0073273A" w:rsidRPr="001412BF" w:rsidRDefault="0073273A" w:rsidP="00DF3454">
      <w:pPr>
        <w:ind w:firstLine="851"/>
        <w:jc w:val="center"/>
        <w:rPr>
          <w:sz w:val="28"/>
        </w:rPr>
      </w:pPr>
    </w:p>
    <w:p w:rsidR="00F47D53" w:rsidRDefault="00F47D53" w:rsidP="00DF3454">
      <w:pPr>
        <w:ind w:firstLine="851"/>
        <w:jc w:val="center"/>
        <w:rPr>
          <w:sz w:val="28"/>
        </w:rPr>
      </w:pPr>
    </w:p>
    <w:p w:rsidR="0073273A" w:rsidRPr="001412BF" w:rsidRDefault="0073273A" w:rsidP="00DF3454">
      <w:pPr>
        <w:ind w:firstLine="851"/>
        <w:jc w:val="center"/>
        <w:rPr>
          <w:sz w:val="28"/>
        </w:rPr>
      </w:pPr>
      <w:r w:rsidRPr="001412BF">
        <w:rPr>
          <w:sz w:val="28"/>
        </w:rPr>
        <w:t xml:space="preserve">станица </w:t>
      </w:r>
      <w:r w:rsidR="004B7850">
        <w:rPr>
          <w:sz w:val="28"/>
        </w:rPr>
        <w:t>Павловская</w:t>
      </w:r>
    </w:p>
    <w:p w:rsidR="0073273A" w:rsidRPr="001412BF" w:rsidRDefault="0073273A" w:rsidP="00DF3454">
      <w:pPr>
        <w:ind w:firstLine="851"/>
        <w:jc w:val="center"/>
        <w:rPr>
          <w:sz w:val="28"/>
        </w:rPr>
      </w:pPr>
      <w:r w:rsidRPr="001412BF">
        <w:rPr>
          <w:sz w:val="28"/>
        </w:rPr>
        <w:t>20</w:t>
      </w:r>
      <w:r w:rsidR="004B7850">
        <w:rPr>
          <w:sz w:val="28"/>
        </w:rPr>
        <w:t>1</w:t>
      </w:r>
      <w:r w:rsidR="00DC147D">
        <w:rPr>
          <w:sz w:val="28"/>
        </w:rPr>
        <w:t>8</w:t>
      </w:r>
      <w:r w:rsidRPr="001412BF">
        <w:rPr>
          <w:sz w:val="28"/>
        </w:rPr>
        <w:t xml:space="preserve"> год</w:t>
      </w:r>
    </w:p>
    <w:tbl>
      <w:tblPr>
        <w:tblW w:w="0" w:type="auto"/>
        <w:tblInd w:w="171" w:type="dxa"/>
        <w:tblLayout w:type="fixed"/>
        <w:tblLook w:val="0000" w:firstRow="0" w:lastRow="0" w:firstColumn="0" w:lastColumn="0" w:noHBand="0" w:noVBand="0"/>
      </w:tblPr>
      <w:tblGrid>
        <w:gridCol w:w="7033"/>
        <w:gridCol w:w="236"/>
        <w:gridCol w:w="1121"/>
      </w:tblGrid>
      <w:tr w:rsidR="0073273A" w:rsidRPr="001412BF" w:rsidTr="006915C3">
        <w:tc>
          <w:tcPr>
            <w:tcW w:w="7033" w:type="dxa"/>
          </w:tcPr>
          <w:p w:rsidR="0073273A" w:rsidRPr="001412BF" w:rsidRDefault="0073273A" w:rsidP="00DF3454">
            <w:pPr>
              <w:snapToGrid w:val="0"/>
              <w:ind w:right="-1451"/>
            </w:pPr>
          </w:p>
        </w:tc>
        <w:tc>
          <w:tcPr>
            <w:tcW w:w="164" w:type="dxa"/>
          </w:tcPr>
          <w:p w:rsidR="0073273A" w:rsidRPr="001412BF" w:rsidRDefault="0073273A" w:rsidP="00DF3454">
            <w:pPr>
              <w:snapToGrid w:val="0"/>
              <w:ind w:firstLine="851"/>
              <w:rPr>
                <w:sz w:val="28"/>
              </w:rPr>
            </w:pPr>
          </w:p>
        </w:tc>
        <w:tc>
          <w:tcPr>
            <w:tcW w:w="1121" w:type="dxa"/>
          </w:tcPr>
          <w:p w:rsidR="0073273A" w:rsidRPr="001412BF" w:rsidRDefault="0073273A" w:rsidP="00DF3454">
            <w:pPr>
              <w:snapToGrid w:val="0"/>
              <w:rPr>
                <w:sz w:val="28"/>
              </w:rPr>
            </w:pPr>
          </w:p>
        </w:tc>
      </w:tr>
    </w:tbl>
    <w:p w:rsidR="0073273A" w:rsidRPr="001412BF" w:rsidRDefault="0073273A" w:rsidP="00DF3454">
      <w:pPr>
        <w:pStyle w:val="14"/>
        <w:ind w:firstLine="851"/>
        <w:jc w:val="center"/>
        <w:rPr>
          <w:rFonts w:ascii="Times New Roman" w:hAnsi="Times New Roman"/>
          <w:b/>
          <w:bCs/>
          <w:sz w:val="28"/>
        </w:rPr>
      </w:pPr>
      <w:r w:rsidRPr="001412BF">
        <w:rPr>
          <w:rFonts w:ascii="Times New Roman" w:hAnsi="Times New Roman"/>
          <w:b/>
          <w:bCs/>
          <w:sz w:val="28"/>
        </w:rPr>
        <w:lastRenderedPageBreak/>
        <w:t xml:space="preserve">СОДЕРЖАНИЕ </w:t>
      </w:r>
    </w:p>
    <w:p w:rsidR="0073273A" w:rsidRPr="001412BF" w:rsidRDefault="0073273A" w:rsidP="00DF3454">
      <w:pPr>
        <w:pStyle w:val="14"/>
        <w:ind w:firstLine="851"/>
        <w:jc w:val="center"/>
        <w:rPr>
          <w:rFonts w:ascii="Times New Roman" w:hAnsi="Times New Roman"/>
          <w:sz w:val="28"/>
        </w:rPr>
      </w:pPr>
    </w:p>
    <w:p w:rsidR="0073273A" w:rsidRPr="001412BF" w:rsidRDefault="0073273A" w:rsidP="00DF3454">
      <w:pPr>
        <w:pStyle w:val="14"/>
        <w:ind w:firstLine="851"/>
        <w:jc w:val="center"/>
        <w:rPr>
          <w:rFonts w:ascii="Times New Roman" w:hAnsi="Times New Roman"/>
          <w:sz w:val="28"/>
        </w:rPr>
      </w:pPr>
    </w:p>
    <w:p w:rsidR="0073273A" w:rsidRPr="001412BF" w:rsidRDefault="0073273A" w:rsidP="00DF3454">
      <w:pPr>
        <w:pStyle w:val="14"/>
        <w:ind w:firstLine="851"/>
        <w:jc w:val="center"/>
        <w:rPr>
          <w:rFonts w:ascii="Times New Roman" w:hAnsi="Times New Roman"/>
          <w:sz w:val="28"/>
        </w:rPr>
      </w:pPr>
    </w:p>
    <w:tbl>
      <w:tblPr>
        <w:tblW w:w="9921" w:type="dxa"/>
        <w:tblInd w:w="-87" w:type="dxa"/>
        <w:tblLayout w:type="fixed"/>
        <w:tblCellMar>
          <w:top w:w="55" w:type="dxa"/>
          <w:left w:w="55" w:type="dxa"/>
          <w:bottom w:w="55" w:type="dxa"/>
          <w:right w:w="55" w:type="dxa"/>
        </w:tblCellMar>
        <w:tblLook w:val="0000" w:firstRow="0" w:lastRow="0" w:firstColumn="0" w:lastColumn="0" w:noHBand="0" w:noVBand="0"/>
      </w:tblPr>
      <w:tblGrid>
        <w:gridCol w:w="8506"/>
        <w:gridCol w:w="1415"/>
      </w:tblGrid>
      <w:tr w:rsidR="0073273A" w:rsidRPr="001412BF" w:rsidTr="00F216CD">
        <w:tc>
          <w:tcPr>
            <w:tcW w:w="8506" w:type="dxa"/>
          </w:tcPr>
          <w:p w:rsidR="0073273A" w:rsidRPr="001412BF" w:rsidRDefault="0073273A" w:rsidP="004B7850">
            <w:pPr>
              <w:tabs>
                <w:tab w:val="left" w:pos="7901"/>
              </w:tabs>
              <w:snapToGrid w:val="0"/>
              <w:ind w:right="-1451"/>
            </w:pPr>
            <w:r w:rsidRPr="001412BF">
              <w:rPr>
                <w:sz w:val="28"/>
              </w:rPr>
              <w:t xml:space="preserve">Устав муниципального образования </w:t>
            </w:r>
            <w:r w:rsidR="004B7850">
              <w:rPr>
                <w:sz w:val="28"/>
              </w:rPr>
              <w:t>Павловский</w:t>
            </w:r>
            <w:r w:rsidRPr="001412BF">
              <w:rPr>
                <w:sz w:val="28"/>
              </w:rPr>
              <w:t xml:space="preserve"> район (преамбула)</w:t>
            </w:r>
          </w:p>
        </w:tc>
        <w:tc>
          <w:tcPr>
            <w:tcW w:w="1415" w:type="dxa"/>
            <w:vAlign w:val="bottom"/>
          </w:tcPr>
          <w:p w:rsidR="0073273A" w:rsidRPr="001412BF" w:rsidRDefault="0073273A" w:rsidP="00224E10">
            <w:pPr>
              <w:snapToGrid w:val="0"/>
              <w:jc w:val="center"/>
              <w:rPr>
                <w:sz w:val="28"/>
              </w:rPr>
            </w:pPr>
            <w:r w:rsidRPr="001412BF">
              <w:rPr>
                <w:sz w:val="28"/>
              </w:rPr>
              <w:t>стр.</w:t>
            </w:r>
            <w:r w:rsidR="00224E10">
              <w:rPr>
                <w:sz w:val="28"/>
              </w:rPr>
              <w:t>3</w:t>
            </w:r>
          </w:p>
        </w:tc>
      </w:tr>
      <w:tr w:rsidR="0073273A" w:rsidRPr="001412BF" w:rsidTr="00F216CD">
        <w:tc>
          <w:tcPr>
            <w:tcW w:w="8506" w:type="dxa"/>
          </w:tcPr>
          <w:p w:rsidR="00982DE2" w:rsidRDefault="00982DE2" w:rsidP="00DF3454">
            <w:pPr>
              <w:tabs>
                <w:tab w:val="left" w:pos="7901"/>
              </w:tabs>
              <w:snapToGrid w:val="0"/>
              <w:ind w:right="-1451"/>
              <w:rPr>
                <w:sz w:val="28"/>
              </w:rPr>
            </w:pPr>
          </w:p>
          <w:p w:rsidR="0073273A" w:rsidRPr="001412BF" w:rsidRDefault="0073273A" w:rsidP="00982DE2">
            <w:pPr>
              <w:tabs>
                <w:tab w:val="left" w:pos="7901"/>
              </w:tabs>
              <w:snapToGrid w:val="0"/>
              <w:ind w:right="-1451"/>
              <w:rPr>
                <w:sz w:val="28"/>
              </w:rPr>
            </w:pPr>
            <w:r w:rsidRPr="001412BF">
              <w:rPr>
                <w:sz w:val="28"/>
              </w:rPr>
              <w:t>Глава 1. Общие положения</w:t>
            </w:r>
          </w:p>
        </w:tc>
        <w:tc>
          <w:tcPr>
            <w:tcW w:w="1415" w:type="dxa"/>
            <w:vAlign w:val="bottom"/>
          </w:tcPr>
          <w:p w:rsidR="0073273A" w:rsidRPr="001412BF" w:rsidRDefault="0073273A" w:rsidP="00224E10">
            <w:pPr>
              <w:snapToGrid w:val="0"/>
              <w:jc w:val="center"/>
              <w:rPr>
                <w:sz w:val="28"/>
              </w:rPr>
            </w:pPr>
            <w:r w:rsidRPr="001412BF">
              <w:rPr>
                <w:sz w:val="28"/>
              </w:rPr>
              <w:t>стр.</w:t>
            </w:r>
            <w:r w:rsidR="00224E10">
              <w:rPr>
                <w:sz w:val="28"/>
              </w:rPr>
              <w:t>3</w:t>
            </w:r>
          </w:p>
        </w:tc>
      </w:tr>
      <w:tr w:rsidR="0073273A" w:rsidRPr="001412BF" w:rsidTr="00F216CD">
        <w:tc>
          <w:tcPr>
            <w:tcW w:w="8506" w:type="dxa"/>
          </w:tcPr>
          <w:p w:rsidR="00982DE2" w:rsidRDefault="00982DE2" w:rsidP="00DF3454">
            <w:pPr>
              <w:tabs>
                <w:tab w:val="left" w:pos="7901"/>
              </w:tabs>
              <w:snapToGrid w:val="0"/>
              <w:ind w:right="-1451"/>
              <w:rPr>
                <w:sz w:val="28"/>
              </w:rPr>
            </w:pPr>
          </w:p>
          <w:p w:rsidR="0073273A" w:rsidRPr="001412BF" w:rsidRDefault="0073273A" w:rsidP="00982DE2">
            <w:pPr>
              <w:tabs>
                <w:tab w:val="left" w:pos="7901"/>
              </w:tabs>
              <w:snapToGrid w:val="0"/>
              <w:ind w:right="-1451"/>
              <w:rPr>
                <w:sz w:val="28"/>
              </w:rPr>
            </w:pPr>
            <w:r w:rsidRPr="001412BF">
              <w:rPr>
                <w:sz w:val="28"/>
              </w:rPr>
              <w:t xml:space="preserve">Глава 2. Вопросы местного значения </w:t>
            </w:r>
          </w:p>
        </w:tc>
        <w:tc>
          <w:tcPr>
            <w:tcW w:w="1415" w:type="dxa"/>
            <w:vAlign w:val="bottom"/>
          </w:tcPr>
          <w:p w:rsidR="0073273A" w:rsidRPr="001412BF" w:rsidRDefault="0073273A" w:rsidP="00224E10">
            <w:pPr>
              <w:snapToGrid w:val="0"/>
              <w:jc w:val="center"/>
              <w:rPr>
                <w:sz w:val="28"/>
              </w:rPr>
            </w:pPr>
            <w:r w:rsidRPr="001412BF">
              <w:rPr>
                <w:sz w:val="28"/>
              </w:rPr>
              <w:t>стр.</w:t>
            </w:r>
            <w:r w:rsidR="00224E10">
              <w:rPr>
                <w:sz w:val="28"/>
              </w:rPr>
              <w:t>6</w:t>
            </w:r>
          </w:p>
        </w:tc>
      </w:tr>
      <w:tr w:rsidR="0073273A" w:rsidRPr="001412BF" w:rsidTr="00F216CD">
        <w:tc>
          <w:tcPr>
            <w:tcW w:w="8506" w:type="dxa"/>
          </w:tcPr>
          <w:p w:rsidR="00982DE2" w:rsidRDefault="00982DE2" w:rsidP="00DF3454">
            <w:pPr>
              <w:tabs>
                <w:tab w:val="left" w:pos="7901"/>
              </w:tabs>
              <w:snapToGrid w:val="0"/>
              <w:ind w:right="-1451"/>
              <w:jc w:val="both"/>
              <w:rPr>
                <w:sz w:val="28"/>
              </w:rPr>
            </w:pPr>
          </w:p>
          <w:p w:rsidR="0073273A" w:rsidRPr="001412BF" w:rsidRDefault="0073273A" w:rsidP="00982DE2">
            <w:pPr>
              <w:tabs>
                <w:tab w:val="left" w:pos="7901"/>
              </w:tabs>
              <w:snapToGrid w:val="0"/>
              <w:ind w:right="-1451"/>
              <w:jc w:val="both"/>
              <w:rPr>
                <w:sz w:val="28"/>
              </w:rPr>
            </w:pPr>
            <w:r w:rsidRPr="001412BF">
              <w:rPr>
                <w:sz w:val="28"/>
              </w:rPr>
              <w:t>Глава 3. Осуществление органами местного самоуправления</w:t>
            </w:r>
            <w:r w:rsidR="0008534E">
              <w:rPr>
                <w:sz w:val="28"/>
              </w:rPr>
              <w:t xml:space="preserve"> отдельных</w:t>
            </w:r>
            <w:r w:rsidRPr="001412BF">
              <w:rPr>
                <w:sz w:val="28"/>
              </w:rPr>
              <w:t xml:space="preserve"> </w:t>
            </w:r>
            <w:r w:rsidRPr="00BD4206">
              <w:rPr>
                <w:sz w:val="28"/>
              </w:rPr>
              <w:t>отдельных</w:t>
            </w:r>
            <w:r w:rsidRPr="0008534E">
              <w:rPr>
                <w:b/>
                <w:sz w:val="28"/>
              </w:rPr>
              <w:t xml:space="preserve"> </w:t>
            </w:r>
            <w:r w:rsidRPr="001412BF">
              <w:rPr>
                <w:sz w:val="28"/>
              </w:rPr>
              <w:t>государственных полномочий</w:t>
            </w:r>
          </w:p>
        </w:tc>
        <w:tc>
          <w:tcPr>
            <w:tcW w:w="1415" w:type="dxa"/>
            <w:vAlign w:val="bottom"/>
          </w:tcPr>
          <w:p w:rsidR="0073273A" w:rsidRPr="001412BF" w:rsidRDefault="0073273A" w:rsidP="00224E10">
            <w:pPr>
              <w:snapToGrid w:val="0"/>
              <w:jc w:val="center"/>
              <w:rPr>
                <w:sz w:val="28"/>
              </w:rPr>
            </w:pPr>
            <w:r w:rsidRPr="001412BF">
              <w:rPr>
                <w:sz w:val="28"/>
              </w:rPr>
              <w:t>стр.</w:t>
            </w:r>
            <w:r w:rsidR="00224E10">
              <w:rPr>
                <w:sz w:val="28"/>
              </w:rPr>
              <w:t>15</w:t>
            </w:r>
          </w:p>
        </w:tc>
      </w:tr>
      <w:tr w:rsidR="0073273A" w:rsidRPr="001412BF" w:rsidTr="00F216CD">
        <w:tc>
          <w:tcPr>
            <w:tcW w:w="8506" w:type="dxa"/>
          </w:tcPr>
          <w:p w:rsidR="00982DE2" w:rsidRDefault="00982DE2" w:rsidP="00DF3454">
            <w:pPr>
              <w:tabs>
                <w:tab w:val="left" w:pos="7901"/>
              </w:tabs>
              <w:snapToGrid w:val="0"/>
              <w:ind w:right="-1451"/>
              <w:jc w:val="both"/>
              <w:rPr>
                <w:sz w:val="28"/>
              </w:rPr>
            </w:pPr>
          </w:p>
          <w:p w:rsidR="00D4218F" w:rsidRDefault="0073273A" w:rsidP="00DF3454">
            <w:pPr>
              <w:tabs>
                <w:tab w:val="left" w:pos="7901"/>
              </w:tabs>
              <w:snapToGrid w:val="0"/>
              <w:ind w:right="-1451"/>
              <w:jc w:val="both"/>
              <w:rPr>
                <w:sz w:val="28"/>
              </w:rPr>
            </w:pPr>
            <w:r w:rsidRPr="001412BF">
              <w:rPr>
                <w:sz w:val="28"/>
              </w:rPr>
              <w:t xml:space="preserve">Глава 4. Формы непосредственного осуществления </w:t>
            </w:r>
          </w:p>
          <w:p w:rsidR="00D4218F" w:rsidRDefault="0073273A" w:rsidP="00DF3454">
            <w:pPr>
              <w:tabs>
                <w:tab w:val="left" w:pos="7901"/>
              </w:tabs>
              <w:snapToGrid w:val="0"/>
              <w:ind w:right="-1451"/>
              <w:jc w:val="both"/>
              <w:rPr>
                <w:sz w:val="28"/>
              </w:rPr>
            </w:pPr>
            <w:r w:rsidRPr="001412BF">
              <w:rPr>
                <w:sz w:val="28"/>
              </w:rPr>
              <w:t xml:space="preserve">населением местного самоуправления и участия населения </w:t>
            </w:r>
          </w:p>
          <w:p w:rsidR="0073273A" w:rsidRPr="001412BF" w:rsidRDefault="0073273A" w:rsidP="00982DE2">
            <w:pPr>
              <w:tabs>
                <w:tab w:val="left" w:pos="7901"/>
              </w:tabs>
              <w:snapToGrid w:val="0"/>
              <w:ind w:right="-1451"/>
              <w:jc w:val="both"/>
              <w:rPr>
                <w:sz w:val="28"/>
              </w:rPr>
            </w:pPr>
            <w:r w:rsidRPr="001412BF">
              <w:rPr>
                <w:sz w:val="28"/>
              </w:rPr>
              <w:t>в осуществлении местного самоуправления</w:t>
            </w:r>
          </w:p>
        </w:tc>
        <w:tc>
          <w:tcPr>
            <w:tcW w:w="1415" w:type="dxa"/>
            <w:vAlign w:val="bottom"/>
          </w:tcPr>
          <w:p w:rsidR="0073273A" w:rsidRPr="001412BF" w:rsidRDefault="0073273A" w:rsidP="00A0005F">
            <w:pPr>
              <w:snapToGrid w:val="0"/>
              <w:jc w:val="center"/>
              <w:rPr>
                <w:sz w:val="28"/>
              </w:rPr>
            </w:pPr>
            <w:r w:rsidRPr="001412BF">
              <w:rPr>
                <w:sz w:val="28"/>
              </w:rPr>
              <w:t>стр.</w:t>
            </w:r>
            <w:r w:rsidR="00224E10">
              <w:rPr>
                <w:sz w:val="28"/>
              </w:rPr>
              <w:t>1</w:t>
            </w:r>
            <w:r w:rsidR="00A0005F">
              <w:rPr>
                <w:sz w:val="28"/>
              </w:rPr>
              <w:t>7</w:t>
            </w:r>
          </w:p>
        </w:tc>
      </w:tr>
      <w:tr w:rsidR="0073273A" w:rsidRPr="001412BF" w:rsidTr="00F216CD">
        <w:tc>
          <w:tcPr>
            <w:tcW w:w="8506" w:type="dxa"/>
          </w:tcPr>
          <w:p w:rsidR="00982DE2" w:rsidRDefault="00982DE2" w:rsidP="00DF3454">
            <w:pPr>
              <w:tabs>
                <w:tab w:val="left" w:pos="7901"/>
              </w:tabs>
              <w:snapToGrid w:val="0"/>
              <w:ind w:right="-1451"/>
              <w:jc w:val="both"/>
              <w:rPr>
                <w:sz w:val="28"/>
              </w:rPr>
            </w:pPr>
          </w:p>
          <w:p w:rsidR="00D4218F" w:rsidRDefault="0073273A" w:rsidP="00DF3454">
            <w:pPr>
              <w:tabs>
                <w:tab w:val="left" w:pos="7901"/>
              </w:tabs>
              <w:snapToGrid w:val="0"/>
              <w:ind w:right="-1451"/>
              <w:jc w:val="both"/>
              <w:rPr>
                <w:sz w:val="28"/>
              </w:rPr>
            </w:pPr>
            <w:r w:rsidRPr="001412BF">
              <w:rPr>
                <w:sz w:val="28"/>
              </w:rPr>
              <w:t xml:space="preserve">Глава 5. Органы местного самоуправления и должностные </w:t>
            </w:r>
          </w:p>
          <w:p w:rsidR="0073273A" w:rsidRPr="001412BF" w:rsidRDefault="0073273A" w:rsidP="00982DE2">
            <w:pPr>
              <w:tabs>
                <w:tab w:val="left" w:pos="7901"/>
              </w:tabs>
              <w:snapToGrid w:val="0"/>
              <w:ind w:right="-1451"/>
              <w:jc w:val="both"/>
              <w:rPr>
                <w:sz w:val="28"/>
              </w:rPr>
            </w:pPr>
            <w:r w:rsidRPr="001412BF">
              <w:rPr>
                <w:sz w:val="28"/>
              </w:rPr>
              <w:t>лица местного самоуправления</w:t>
            </w:r>
          </w:p>
        </w:tc>
        <w:tc>
          <w:tcPr>
            <w:tcW w:w="1415" w:type="dxa"/>
            <w:vAlign w:val="bottom"/>
          </w:tcPr>
          <w:p w:rsidR="0073273A" w:rsidRPr="001412BF" w:rsidRDefault="0073273A" w:rsidP="00224E10">
            <w:pPr>
              <w:snapToGrid w:val="0"/>
              <w:jc w:val="center"/>
              <w:rPr>
                <w:sz w:val="28"/>
              </w:rPr>
            </w:pPr>
            <w:r w:rsidRPr="001412BF">
              <w:rPr>
                <w:sz w:val="28"/>
              </w:rPr>
              <w:t>стр.</w:t>
            </w:r>
            <w:r w:rsidR="00224E10">
              <w:rPr>
                <w:sz w:val="28"/>
              </w:rPr>
              <w:t>30</w:t>
            </w:r>
          </w:p>
        </w:tc>
      </w:tr>
      <w:tr w:rsidR="0073273A" w:rsidRPr="001412BF" w:rsidTr="00F216CD">
        <w:tc>
          <w:tcPr>
            <w:tcW w:w="8506" w:type="dxa"/>
          </w:tcPr>
          <w:p w:rsidR="00982DE2" w:rsidRDefault="00982DE2" w:rsidP="00DF3454">
            <w:pPr>
              <w:snapToGrid w:val="0"/>
              <w:ind w:right="-1451"/>
              <w:jc w:val="both"/>
              <w:rPr>
                <w:sz w:val="28"/>
              </w:rPr>
            </w:pPr>
          </w:p>
          <w:p w:rsidR="0073273A" w:rsidRPr="001412BF" w:rsidRDefault="0073273A" w:rsidP="00982DE2">
            <w:pPr>
              <w:snapToGrid w:val="0"/>
              <w:ind w:right="-1451"/>
              <w:jc w:val="both"/>
            </w:pPr>
            <w:r w:rsidRPr="001412BF">
              <w:rPr>
                <w:sz w:val="28"/>
              </w:rPr>
              <w:t xml:space="preserve">Глава 6. </w:t>
            </w:r>
            <w:r w:rsidR="00C53CC6">
              <w:rPr>
                <w:sz w:val="28"/>
              </w:rPr>
              <w:t>Муниципальные должности, м</w:t>
            </w:r>
            <w:r w:rsidRPr="001412BF">
              <w:rPr>
                <w:sz w:val="28"/>
              </w:rPr>
              <w:t>униципальная служба</w:t>
            </w:r>
          </w:p>
        </w:tc>
        <w:tc>
          <w:tcPr>
            <w:tcW w:w="1415" w:type="dxa"/>
            <w:vAlign w:val="bottom"/>
          </w:tcPr>
          <w:p w:rsidR="0073273A" w:rsidRPr="001412BF" w:rsidRDefault="0073273A" w:rsidP="00A0005F">
            <w:pPr>
              <w:snapToGrid w:val="0"/>
              <w:jc w:val="center"/>
              <w:rPr>
                <w:sz w:val="28"/>
              </w:rPr>
            </w:pPr>
            <w:r w:rsidRPr="001412BF">
              <w:rPr>
                <w:sz w:val="28"/>
              </w:rPr>
              <w:t>стр.</w:t>
            </w:r>
            <w:r w:rsidR="00A0005F">
              <w:rPr>
                <w:sz w:val="28"/>
              </w:rPr>
              <w:t>60</w:t>
            </w:r>
          </w:p>
        </w:tc>
      </w:tr>
      <w:tr w:rsidR="0073273A" w:rsidRPr="001412BF" w:rsidTr="00F216CD">
        <w:tc>
          <w:tcPr>
            <w:tcW w:w="8506" w:type="dxa"/>
          </w:tcPr>
          <w:p w:rsidR="00982DE2" w:rsidRDefault="00982DE2" w:rsidP="00DF3454">
            <w:pPr>
              <w:pStyle w:val="9"/>
              <w:keepNext w:val="0"/>
              <w:snapToGrid w:val="0"/>
              <w:ind w:left="0" w:right="-1451" w:firstLine="0"/>
              <w:rPr>
                <w:b w:val="0"/>
                <w:sz w:val="28"/>
              </w:rPr>
            </w:pPr>
          </w:p>
          <w:p w:rsidR="0073273A" w:rsidRPr="001412BF" w:rsidRDefault="0073273A" w:rsidP="00982DE2">
            <w:pPr>
              <w:pStyle w:val="9"/>
              <w:keepNext w:val="0"/>
              <w:snapToGrid w:val="0"/>
              <w:ind w:left="0" w:right="-1451" w:firstLine="0"/>
            </w:pPr>
            <w:r w:rsidRPr="001412BF">
              <w:rPr>
                <w:b w:val="0"/>
                <w:sz w:val="28"/>
              </w:rPr>
              <w:t>Глава 7. Муниципальные правовые акты</w:t>
            </w:r>
          </w:p>
        </w:tc>
        <w:tc>
          <w:tcPr>
            <w:tcW w:w="1415" w:type="dxa"/>
            <w:vAlign w:val="bottom"/>
          </w:tcPr>
          <w:p w:rsidR="0073273A" w:rsidRPr="001412BF" w:rsidRDefault="0073273A" w:rsidP="00224E10">
            <w:pPr>
              <w:snapToGrid w:val="0"/>
              <w:jc w:val="center"/>
              <w:rPr>
                <w:sz w:val="28"/>
              </w:rPr>
            </w:pPr>
            <w:r w:rsidRPr="001412BF">
              <w:rPr>
                <w:sz w:val="28"/>
              </w:rPr>
              <w:t>стр.</w:t>
            </w:r>
            <w:r w:rsidR="00224E10">
              <w:rPr>
                <w:sz w:val="28"/>
              </w:rPr>
              <w:t>63</w:t>
            </w:r>
          </w:p>
        </w:tc>
      </w:tr>
      <w:tr w:rsidR="0073273A" w:rsidRPr="001412BF" w:rsidTr="00F216CD">
        <w:tc>
          <w:tcPr>
            <w:tcW w:w="8506" w:type="dxa"/>
          </w:tcPr>
          <w:p w:rsidR="00982DE2" w:rsidRDefault="00982DE2" w:rsidP="00DF3454">
            <w:pPr>
              <w:snapToGrid w:val="0"/>
              <w:ind w:left="-6" w:right="-6"/>
              <w:rPr>
                <w:sz w:val="28"/>
              </w:rPr>
            </w:pPr>
          </w:p>
          <w:p w:rsidR="0073273A" w:rsidRPr="001412BF" w:rsidRDefault="0073273A" w:rsidP="00982DE2">
            <w:pPr>
              <w:snapToGrid w:val="0"/>
              <w:ind w:left="-6" w:right="-6"/>
              <w:rPr>
                <w:sz w:val="28"/>
              </w:rPr>
            </w:pPr>
            <w:r w:rsidRPr="001412BF">
              <w:rPr>
                <w:sz w:val="28"/>
              </w:rPr>
              <w:t>Глава 8. Экономическая основа местного самоуправления</w:t>
            </w:r>
          </w:p>
        </w:tc>
        <w:tc>
          <w:tcPr>
            <w:tcW w:w="1415" w:type="dxa"/>
            <w:vAlign w:val="bottom"/>
          </w:tcPr>
          <w:p w:rsidR="0073273A" w:rsidRPr="001412BF" w:rsidRDefault="0073273A" w:rsidP="00007A62">
            <w:pPr>
              <w:snapToGrid w:val="0"/>
              <w:jc w:val="center"/>
              <w:rPr>
                <w:sz w:val="28"/>
              </w:rPr>
            </w:pPr>
            <w:r w:rsidRPr="001412BF">
              <w:rPr>
                <w:sz w:val="28"/>
              </w:rPr>
              <w:t>стр.</w:t>
            </w:r>
            <w:r w:rsidR="00224E10">
              <w:rPr>
                <w:sz w:val="28"/>
              </w:rPr>
              <w:t>7</w:t>
            </w:r>
            <w:r w:rsidR="00007A62">
              <w:rPr>
                <w:sz w:val="28"/>
              </w:rPr>
              <w:t>2</w:t>
            </w:r>
          </w:p>
        </w:tc>
      </w:tr>
      <w:tr w:rsidR="0073273A" w:rsidRPr="001412BF" w:rsidTr="00F216CD">
        <w:tc>
          <w:tcPr>
            <w:tcW w:w="8506" w:type="dxa"/>
          </w:tcPr>
          <w:p w:rsidR="00982DE2" w:rsidRDefault="00982DE2" w:rsidP="00DF3454">
            <w:pPr>
              <w:snapToGrid w:val="0"/>
              <w:ind w:left="-6" w:right="-6" w:firstLine="16"/>
              <w:jc w:val="both"/>
              <w:rPr>
                <w:sz w:val="28"/>
              </w:rPr>
            </w:pPr>
          </w:p>
          <w:p w:rsidR="0073273A" w:rsidRPr="001412BF" w:rsidRDefault="0073273A" w:rsidP="00982DE2">
            <w:pPr>
              <w:snapToGrid w:val="0"/>
              <w:ind w:left="-6" w:right="-6" w:firstLine="16"/>
              <w:jc w:val="both"/>
              <w:rPr>
                <w:sz w:val="28"/>
              </w:rPr>
            </w:pPr>
            <w:r w:rsidRPr="001412BF">
              <w:rPr>
                <w:sz w:val="28"/>
              </w:rPr>
              <w:t xml:space="preserve">Глава 9. Ответственность органов местного самоуправления и должностных лиц местного самоуправления </w:t>
            </w:r>
          </w:p>
        </w:tc>
        <w:tc>
          <w:tcPr>
            <w:tcW w:w="1415" w:type="dxa"/>
            <w:vAlign w:val="bottom"/>
          </w:tcPr>
          <w:p w:rsidR="0073273A" w:rsidRPr="001412BF" w:rsidRDefault="0073273A" w:rsidP="00007A62">
            <w:pPr>
              <w:snapToGrid w:val="0"/>
              <w:jc w:val="center"/>
              <w:rPr>
                <w:sz w:val="28"/>
              </w:rPr>
            </w:pPr>
            <w:r w:rsidRPr="001412BF">
              <w:rPr>
                <w:sz w:val="28"/>
              </w:rPr>
              <w:t>стр.</w:t>
            </w:r>
            <w:r w:rsidR="00A0005F">
              <w:rPr>
                <w:sz w:val="28"/>
              </w:rPr>
              <w:t>8</w:t>
            </w:r>
            <w:r w:rsidR="00007A62">
              <w:rPr>
                <w:sz w:val="28"/>
              </w:rPr>
              <w:t>1</w:t>
            </w:r>
          </w:p>
        </w:tc>
      </w:tr>
      <w:tr w:rsidR="0073273A" w:rsidRPr="001412BF" w:rsidTr="00F216CD">
        <w:tc>
          <w:tcPr>
            <w:tcW w:w="8506" w:type="dxa"/>
          </w:tcPr>
          <w:p w:rsidR="00982DE2" w:rsidRDefault="00982DE2" w:rsidP="00DF3454">
            <w:pPr>
              <w:snapToGrid w:val="0"/>
              <w:ind w:left="-6" w:right="-6" w:hanging="33"/>
              <w:rPr>
                <w:sz w:val="28"/>
              </w:rPr>
            </w:pPr>
          </w:p>
          <w:p w:rsidR="0073273A" w:rsidRPr="001412BF" w:rsidRDefault="0073273A" w:rsidP="00DF3454">
            <w:pPr>
              <w:snapToGrid w:val="0"/>
              <w:ind w:left="-6" w:right="-6" w:hanging="33"/>
              <w:rPr>
                <w:sz w:val="28"/>
              </w:rPr>
            </w:pPr>
            <w:r w:rsidRPr="001412BF">
              <w:rPr>
                <w:sz w:val="28"/>
              </w:rPr>
              <w:t>Глава 10. Заключительные положения</w:t>
            </w:r>
          </w:p>
        </w:tc>
        <w:tc>
          <w:tcPr>
            <w:tcW w:w="1415" w:type="dxa"/>
            <w:vAlign w:val="bottom"/>
          </w:tcPr>
          <w:p w:rsidR="0073273A" w:rsidRPr="001412BF" w:rsidRDefault="0073273A" w:rsidP="00007A62">
            <w:pPr>
              <w:snapToGrid w:val="0"/>
              <w:jc w:val="center"/>
              <w:rPr>
                <w:sz w:val="28"/>
              </w:rPr>
            </w:pPr>
            <w:r w:rsidRPr="001412BF">
              <w:rPr>
                <w:sz w:val="28"/>
              </w:rPr>
              <w:t>стр.</w:t>
            </w:r>
            <w:r w:rsidR="00224E10">
              <w:rPr>
                <w:sz w:val="28"/>
              </w:rPr>
              <w:t>8</w:t>
            </w:r>
            <w:r w:rsidR="00007A62">
              <w:rPr>
                <w:sz w:val="28"/>
              </w:rPr>
              <w:t>4</w:t>
            </w:r>
          </w:p>
        </w:tc>
      </w:tr>
    </w:tbl>
    <w:p w:rsidR="0073273A" w:rsidRPr="001412BF" w:rsidRDefault="0073273A" w:rsidP="00DF3454">
      <w:pPr>
        <w:pStyle w:val="14"/>
        <w:ind w:firstLine="851"/>
        <w:jc w:val="both"/>
      </w:pPr>
    </w:p>
    <w:p w:rsidR="0073273A" w:rsidRPr="001412BF" w:rsidRDefault="0073273A" w:rsidP="00DF3454">
      <w:pPr>
        <w:pStyle w:val="14"/>
        <w:ind w:firstLine="851"/>
        <w:jc w:val="both"/>
        <w:rPr>
          <w:rFonts w:ascii="Times New Roman" w:hAnsi="Times New Roman"/>
          <w:sz w:val="28"/>
        </w:rPr>
      </w:pPr>
    </w:p>
    <w:p w:rsidR="0073273A" w:rsidRPr="001412BF" w:rsidRDefault="0073273A" w:rsidP="00DF3454">
      <w:pPr>
        <w:pStyle w:val="14"/>
        <w:ind w:firstLine="851"/>
        <w:jc w:val="both"/>
        <w:rPr>
          <w:rFonts w:ascii="Times New Roman" w:hAnsi="Times New Roman"/>
          <w:sz w:val="28"/>
        </w:rPr>
      </w:pPr>
    </w:p>
    <w:p w:rsidR="0073273A" w:rsidRPr="001412BF" w:rsidRDefault="0073273A" w:rsidP="00DF3454">
      <w:pPr>
        <w:pStyle w:val="14"/>
        <w:ind w:firstLine="851"/>
        <w:jc w:val="both"/>
        <w:rPr>
          <w:rFonts w:ascii="Times New Roman" w:hAnsi="Times New Roman"/>
          <w:sz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761565" w:rsidRPr="001412BF" w:rsidRDefault="00761565" w:rsidP="00DF3454">
      <w:pPr>
        <w:pStyle w:val="14"/>
        <w:ind w:firstLine="851"/>
        <w:jc w:val="both"/>
        <w:rPr>
          <w:rFonts w:ascii="Times New Roman" w:hAnsi="Times New Roman"/>
          <w:sz w:val="28"/>
          <w:szCs w:val="28"/>
        </w:rPr>
      </w:pPr>
    </w:p>
    <w:p w:rsidR="004B7850" w:rsidRDefault="004B7850" w:rsidP="0088240B">
      <w:pPr>
        <w:pStyle w:val="ConsNonformat"/>
        <w:jc w:val="center"/>
        <w:rPr>
          <w:rFonts w:ascii="Times New Roman" w:hAnsi="Times New Roman"/>
          <w:b/>
          <w:sz w:val="28"/>
          <w:szCs w:val="28"/>
        </w:rPr>
      </w:pPr>
    </w:p>
    <w:p w:rsidR="004B7850" w:rsidRPr="001412BF" w:rsidRDefault="004B7850" w:rsidP="004B7850">
      <w:pPr>
        <w:pStyle w:val="14"/>
        <w:ind w:firstLine="851"/>
        <w:jc w:val="both"/>
        <w:rPr>
          <w:rFonts w:ascii="Times New Roman" w:hAnsi="Times New Roman"/>
          <w:sz w:val="28"/>
          <w:szCs w:val="28"/>
        </w:rPr>
      </w:pPr>
      <w:r w:rsidRPr="001412BF">
        <w:rPr>
          <w:rFonts w:ascii="Times New Roman" w:hAnsi="Times New Roman"/>
          <w:sz w:val="28"/>
          <w:szCs w:val="28"/>
        </w:rPr>
        <w:lastRenderedPageBreak/>
        <w:t xml:space="preserve">Настоящий устав муниципального образования </w:t>
      </w:r>
      <w:r>
        <w:rPr>
          <w:rFonts w:ascii="Times New Roman" w:hAnsi="Times New Roman"/>
          <w:sz w:val="28"/>
          <w:szCs w:val="28"/>
        </w:rPr>
        <w:t>Павловский</w:t>
      </w:r>
      <w:r w:rsidRPr="001412BF">
        <w:rPr>
          <w:rFonts w:ascii="Times New Roman" w:hAnsi="Times New Roman"/>
          <w:sz w:val="28"/>
          <w:szCs w:val="28"/>
        </w:rPr>
        <w:t xml:space="preserve"> район (далее по тексту - устав) в соответствии с Конституцией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муниципальном образовании </w:t>
      </w:r>
      <w:r>
        <w:rPr>
          <w:rFonts w:ascii="Times New Roman" w:hAnsi="Times New Roman"/>
          <w:sz w:val="28"/>
          <w:szCs w:val="28"/>
        </w:rPr>
        <w:t>Павловский</w:t>
      </w:r>
      <w:r w:rsidRPr="001412BF">
        <w:rPr>
          <w:rFonts w:ascii="Times New Roman" w:hAnsi="Times New Roman"/>
          <w:sz w:val="28"/>
          <w:szCs w:val="28"/>
        </w:rPr>
        <w:t xml:space="preserve"> район, устанавливает порядок деятельности и полномочия органов и должностных лиц местного самоуправления</w:t>
      </w:r>
      <w:r w:rsidRPr="001412BF">
        <w:rPr>
          <w:rFonts w:ascii="Times New Roman" w:hAnsi="Times New Roman"/>
          <w:b/>
          <w:sz w:val="28"/>
          <w:szCs w:val="28"/>
        </w:rPr>
        <w:t xml:space="preserve"> </w:t>
      </w:r>
      <w:r w:rsidRPr="001412BF">
        <w:rPr>
          <w:rFonts w:ascii="Times New Roman" w:hAnsi="Times New Roman"/>
          <w:sz w:val="28"/>
          <w:szCs w:val="28"/>
        </w:rPr>
        <w:t xml:space="preserve">муниципального образования </w:t>
      </w:r>
      <w:r>
        <w:rPr>
          <w:rFonts w:ascii="Times New Roman" w:hAnsi="Times New Roman"/>
          <w:sz w:val="28"/>
          <w:szCs w:val="28"/>
        </w:rPr>
        <w:t>Павловский</w:t>
      </w:r>
      <w:r w:rsidRPr="001412BF">
        <w:rPr>
          <w:rFonts w:ascii="Times New Roman" w:hAnsi="Times New Roman"/>
          <w:sz w:val="28"/>
          <w:szCs w:val="28"/>
        </w:rPr>
        <w:t xml:space="preserve"> район, а также закрепляет иные положения по организации местного самоуправления.</w:t>
      </w:r>
    </w:p>
    <w:p w:rsidR="004B7850" w:rsidRPr="001412BF" w:rsidRDefault="004B7850" w:rsidP="004B7850">
      <w:pPr>
        <w:pStyle w:val="14"/>
        <w:ind w:firstLine="851"/>
        <w:jc w:val="both"/>
        <w:rPr>
          <w:rFonts w:ascii="Times New Roman" w:hAnsi="Times New Roman"/>
          <w:sz w:val="28"/>
          <w:szCs w:val="28"/>
        </w:rPr>
      </w:pPr>
      <w:r w:rsidRPr="001412BF">
        <w:rPr>
          <w:rFonts w:ascii="Times New Roman" w:hAnsi="Times New Roman"/>
          <w:sz w:val="28"/>
          <w:szCs w:val="28"/>
        </w:rPr>
        <w:t xml:space="preserve">Устав является основным нормативным правовым актом муниципального образования </w:t>
      </w:r>
      <w:r>
        <w:rPr>
          <w:rFonts w:ascii="Times New Roman" w:hAnsi="Times New Roman"/>
          <w:sz w:val="28"/>
          <w:szCs w:val="28"/>
        </w:rPr>
        <w:t>Павловский</w:t>
      </w:r>
      <w:r w:rsidRPr="001412BF">
        <w:rPr>
          <w:rFonts w:ascii="Times New Roman" w:hAnsi="Times New Roman"/>
          <w:sz w:val="28"/>
          <w:szCs w:val="28"/>
        </w:rPr>
        <w:t xml:space="preserve"> район, которому должны соответствовать все иные правовые акты органов и должностных лиц местного самоуправления муниципального образования </w:t>
      </w:r>
      <w:r>
        <w:rPr>
          <w:rFonts w:ascii="Times New Roman" w:hAnsi="Times New Roman"/>
          <w:sz w:val="28"/>
          <w:szCs w:val="28"/>
        </w:rPr>
        <w:t>Павловский</w:t>
      </w:r>
      <w:r w:rsidRPr="001412BF">
        <w:rPr>
          <w:rFonts w:ascii="Times New Roman" w:hAnsi="Times New Roman"/>
          <w:sz w:val="28"/>
          <w:szCs w:val="28"/>
        </w:rPr>
        <w:t xml:space="preserve"> район.</w:t>
      </w:r>
    </w:p>
    <w:p w:rsidR="004B7850" w:rsidRPr="001412BF" w:rsidRDefault="004B7850" w:rsidP="004B7850">
      <w:pPr>
        <w:pStyle w:val="210"/>
        <w:ind w:firstLine="851"/>
        <w:rPr>
          <w:szCs w:val="28"/>
        </w:rPr>
      </w:pPr>
    </w:p>
    <w:p w:rsidR="004B7850" w:rsidRDefault="004B7850" w:rsidP="004B7850">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1. ОБЩИЕ ПОЛОЖЕНИЯ</w:t>
      </w:r>
    </w:p>
    <w:p w:rsidR="004B7850" w:rsidRPr="00947D60" w:rsidRDefault="004B7850" w:rsidP="004B7850"/>
    <w:p w:rsidR="004B7850" w:rsidRPr="001412BF" w:rsidRDefault="004B7850" w:rsidP="004B785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Pr="001412BF">
        <w:rPr>
          <w:rFonts w:ascii="Times New Roman" w:hAnsi="Times New Roman"/>
          <w:b w:val="0"/>
          <w:sz w:val="28"/>
          <w:szCs w:val="28"/>
        </w:rPr>
        <w:t xml:space="preserve"> </w:t>
      </w:r>
      <w:r w:rsidRPr="001412BF">
        <w:rPr>
          <w:rFonts w:ascii="Times New Roman" w:hAnsi="Times New Roman"/>
          <w:sz w:val="28"/>
          <w:szCs w:val="28"/>
        </w:rPr>
        <w:t xml:space="preserve">Муниципальное образование </w:t>
      </w:r>
      <w:r>
        <w:rPr>
          <w:rFonts w:ascii="Times New Roman" w:hAnsi="Times New Roman"/>
          <w:sz w:val="28"/>
          <w:szCs w:val="28"/>
        </w:rPr>
        <w:t>Павловский</w:t>
      </w:r>
      <w:r w:rsidRPr="001412BF">
        <w:rPr>
          <w:rFonts w:ascii="Times New Roman" w:hAnsi="Times New Roman"/>
          <w:sz w:val="28"/>
          <w:szCs w:val="28"/>
        </w:rPr>
        <w:t xml:space="preserve"> район и его статус</w:t>
      </w:r>
    </w:p>
    <w:p w:rsidR="004B7850" w:rsidRPr="001412BF" w:rsidRDefault="004B7850" w:rsidP="004B7850">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w:t>
      </w:r>
      <w:r>
        <w:rPr>
          <w:rFonts w:ascii="Times New Roman" w:hAnsi="Times New Roman"/>
          <w:sz w:val="28"/>
          <w:szCs w:val="28"/>
        </w:rPr>
        <w:t>Павловский</w:t>
      </w:r>
      <w:r w:rsidRPr="001412BF">
        <w:rPr>
          <w:rFonts w:ascii="Times New Roman" w:hAnsi="Times New Roman"/>
          <w:sz w:val="28"/>
          <w:szCs w:val="28"/>
        </w:rPr>
        <w:t xml:space="preserve"> район основан в </w:t>
      </w:r>
      <w:r>
        <w:rPr>
          <w:rFonts w:ascii="Times New Roman" w:hAnsi="Times New Roman"/>
          <w:sz w:val="28"/>
          <w:szCs w:val="28"/>
        </w:rPr>
        <w:t>1924</w:t>
      </w:r>
      <w:r w:rsidRPr="001412BF">
        <w:rPr>
          <w:rFonts w:ascii="Times New Roman" w:hAnsi="Times New Roman"/>
          <w:sz w:val="28"/>
          <w:szCs w:val="28"/>
        </w:rPr>
        <w:t xml:space="preserve"> году, входит в состав Краснодарского края. </w:t>
      </w:r>
    </w:p>
    <w:p w:rsidR="004B7850" w:rsidRPr="001412BF" w:rsidRDefault="004B7850" w:rsidP="004B7850">
      <w:pPr>
        <w:pStyle w:val="ConsNormal0"/>
        <w:ind w:firstLine="851"/>
        <w:jc w:val="both"/>
        <w:rPr>
          <w:rFonts w:ascii="Times New Roman" w:hAnsi="Times New Roman"/>
          <w:sz w:val="28"/>
          <w:szCs w:val="28"/>
        </w:rPr>
      </w:pPr>
      <w:r w:rsidRPr="001412BF">
        <w:rPr>
          <w:rFonts w:ascii="Times New Roman" w:hAnsi="Times New Roman"/>
          <w:sz w:val="28"/>
          <w:szCs w:val="28"/>
        </w:rPr>
        <w:t>2. Д</w:t>
      </w:r>
      <w:r>
        <w:rPr>
          <w:rFonts w:ascii="Times New Roman" w:hAnsi="Times New Roman"/>
          <w:sz w:val="28"/>
          <w:szCs w:val="28"/>
        </w:rPr>
        <w:t>ень района отмечается ежегодно в первое воскресенье октября</w:t>
      </w:r>
      <w:r w:rsidRPr="001412BF">
        <w:rPr>
          <w:rFonts w:ascii="Times New Roman" w:hAnsi="Times New Roman"/>
          <w:sz w:val="28"/>
          <w:szCs w:val="28"/>
        </w:rPr>
        <w:t>.</w:t>
      </w:r>
    </w:p>
    <w:p w:rsidR="004B7850" w:rsidRPr="001412BF" w:rsidRDefault="004B7850" w:rsidP="004B7850">
      <w:pPr>
        <w:pStyle w:val="210"/>
        <w:ind w:firstLine="851"/>
        <w:rPr>
          <w:szCs w:val="28"/>
        </w:rPr>
      </w:pPr>
      <w:r w:rsidRPr="001412BF">
        <w:rPr>
          <w:szCs w:val="28"/>
        </w:rPr>
        <w:t xml:space="preserve">3. Муниципальное образование </w:t>
      </w:r>
      <w:r>
        <w:rPr>
          <w:szCs w:val="28"/>
        </w:rPr>
        <w:t>Павловский</w:t>
      </w:r>
      <w:r w:rsidRPr="001412BF">
        <w:rPr>
          <w:szCs w:val="28"/>
        </w:rPr>
        <w:t xml:space="preserve"> район наделено статусом муниципального района законом Краснодарского края от </w:t>
      </w:r>
      <w:r>
        <w:rPr>
          <w:szCs w:val="28"/>
        </w:rPr>
        <w:t xml:space="preserve">5 мая </w:t>
      </w:r>
      <w:r w:rsidRPr="001412BF">
        <w:rPr>
          <w:szCs w:val="28"/>
        </w:rPr>
        <w:t xml:space="preserve">2004 № </w:t>
      </w:r>
      <w:r>
        <w:rPr>
          <w:szCs w:val="28"/>
        </w:rPr>
        <w:t>701</w:t>
      </w:r>
      <w:r w:rsidRPr="001412BF">
        <w:rPr>
          <w:szCs w:val="28"/>
        </w:rPr>
        <w:t xml:space="preserve">- КЗ «Об установлении границ муниципального образования </w:t>
      </w:r>
      <w:r>
        <w:rPr>
          <w:szCs w:val="28"/>
        </w:rPr>
        <w:t>Павловский</w:t>
      </w:r>
      <w:r w:rsidRPr="001412BF">
        <w:rPr>
          <w:szCs w:val="28"/>
        </w:rPr>
        <w:t xml:space="preserve"> район, наделении его статусом муниципального района, образовании в его составе муниципальных образований – сельских поселений и установлении их границ».</w:t>
      </w:r>
    </w:p>
    <w:p w:rsidR="004B7850" w:rsidRPr="001412BF" w:rsidRDefault="004B7850" w:rsidP="004B7850">
      <w:pPr>
        <w:pStyle w:val="210"/>
        <w:ind w:firstLine="851"/>
        <w:rPr>
          <w:szCs w:val="28"/>
        </w:rPr>
      </w:pPr>
      <w:r w:rsidRPr="001412BF">
        <w:rPr>
          <w:szCs w:val="28"/>
        </w:rPr>
        <w:t xml:space="preserve">4. Муниципальное образование </w:t>
      </w:r>
      <w:r>
        <w:rPr>
          <w:szCs w:val="28"/>
        </w:rPr>
        <w:t>Павловский</w:t>
      </w:r>
      <w:r w:rsidRPr="001412BF">
        <w:rPr>
          <w:szCs w:val="28"/>
        </w:rPr>
        <w:t xml:space="preserve"> район с административным центром </w:t>
      </w:r>
      <w:r>
        <w:rPr>
          <w:szCs w:val="28"/>
        </w:rPr>
        <w:t xml:space="preserve">станица Павловская </w:t>
      </w:r>
      <w:r w:rsidRPr="001412BF">
        <w:rPr>
          <w:szCs w:val="28"/>
        </w:rPr>
        <w:t>имеет в своем составе муниципальные образования:</w:t>
      </w:r>
    </w:p>
    <w:p w:rsidR="004B7850" w:rsidRDefault="004B7850" w:rsidP="004B7850">
      <w:pPr>
        <w:pStyle w:val="210"/>
        <w:ind w:firstLine="851"/>
      </w:pPr>
      <w:r>
        <w:t>Павловское сельское поселение (станица Павловская, хутор Веселая Жизнь, село Краснопартизанское, хутор Новый, хутор Пушкина, хутор Шевченко) с административным центром – станица Павловская;</w:t>
      </w:r>
    </w:p>
    <w:p w:rsidR="004B7850" w:rsidRDefault="004B7850" w:rsidP="004B7850">
      <w:pPr>
        <w:ind w:firstLine="708"/>
        <w:jc w:val="both"/>
        <w:rPr>
          <w:sz w:val="28"/>
          <w:szCs w:val="28"/>
        </w:rPr>
      </w:pPr>
      <w:r>
        <w:rPr>
          <w:sz w:val="28"/>
          <w:szCs w:val="28"/>
        </w:rPr>
        <w:t>Атаманское сельское поселение (станица Атаманская) с административным центром станица Атаманская;</w:t>
      </w:r>
    </w:p>
    <w:p w:rsidR="004B7850" w:rsidRDefault="004B7850" w:rsidP="004B7850">
      <w:pPr>
        <w:ind w:firstLine="708"/>
        <w:jc w:val="both"/>
        <w:rPr>
          <w:sz w:val="28"/>
          <w:szCs w:val="28"/>
        </w:rPr>
      </w:pPr>
      <w:r>
        <w:rPr>
          <w:sz w:val="28"/>
          <w:szCs w:val="28"/>
        </w:rPr>
        <w:t>Веселовское сельское поселение (станица Веселая) с административным центром – станица Веселая;</w:t>
      </w:r>
    </w:p>
    <w:p w:rsidR="004B7850" w:rsidRDefault="004B7850" w:rsidP="004B7850">
      <w:pPr>
        <w:ind w:firstLine="708"/>
        <w:jc w:val="both"/>
        <w:rPr>
          <w:sz w:val="28"/>
          <w:szCs w:val="28"/>
        </w:rPr>
      </w:pPr>
      <w:r>
        <w:rPr>
          <w:sz w:val="28"/>
          <w:szCs w:val="28"/>
        </w:rPr>
        <w:t>Незамаевское сельское поселение (станица Незамаевская) с административным центром – станица Незамаевская;</w:t>
      </w:r>
    </w:p>
    <w:p w:rsidR="004B7850" w:rsidRDefault="004B7850" w:rsidP="004B7850">
      <w:pPr>
        <w:ind w:firstLine="708"/>
        <w:jc w:val="both"/>
        <w:rPr>
          <w:sz w:val="28"/>
          <w:szCs w:val="28"/>
        </w:rPr>
      </w:pPr>
      <w:r>
        <w:rPr>
          <w:sz w:val="28"/>
          <w:szCs w:val="28"/>
        </w:rPr>
        <w:t>Новолеушковское сельское поселение (станица Новолеушковская, хутор Первомайский) с административным центром – станица Новолеушковская;</w:t>
      </w:r>
    </w:p>
    <w:p w:rsidR="004B7850" w:rsidRDefault="004B7850" w:rsidP="004B7850">
      <w:pPr>
        <w:ind w:firstLine="708"/>
        <w:jc w:val="both"/>
        <w:rPr>
          <w:sz w:val="28"/>
          <w:szCs w:val="28"/>
        </w:rPr>
      </w:pPr>
      <w:r>
        <w:rPr>
          <w:sz w:val="28"/>
          <w:szCs w:val="28"/>
        </w:rPr>
        <w:t>Новопетровское сельское поселение (станица Новопетровская) с административным центром – станица Новопетровская;</w:t>
      </w:r>
    </w:p>
    <w:p w:rsidR="004B7850" w:rsidRDefault="004B7850" w:rsidP="004B7850">
      <w:pPr>
        <w:ind w:firstLine="708"/>
        <w:jc w:val="both"/>
        <w:rPr>
          <w:sz w:val="28"/>
          <w:szCs w:val="28"/>
        </w:rPr>
      </w:pPr>
      <w:r>
        <w:rPr>
          <w:sz w:val="28"/>
          <w:szCs w:val="28"/>
        </w:rPr>
        <w:t>Новопластуновское сельское поселение (станица Новопластуновская, хутор Бальчанский, хутор Междуреченский, хутор Новый Урал) с административным центром – станица Новопластуновская;</w:t>
      </w:r>
    </w:p>
    <w:p w:rsidR="004B7850" w:rsidRDefault="004B7850" w:rsidP="004B7850">
      <w:pPr>
        <w:ind w:firstLine="708"/>
        <w:jc w:val="both"/>
        <w:rPr>
          <w:sz w:val="28"/>
          <w:szCs w:val="28"/>
        </w:rPr>
      </w:pPr>
      <w:r>
        <w:rPr>
          <w:sz w:val="28"/>
          <w:szCs w:val="28"/>
        </w:rPr>
        <w:lastRenderedPageBreak/>
        <w:t>Северное сельское поселение (поселок Северный, хутор Красный, поселок Свободный) с административным центром – поселок Северный;</w:t>
      </w:r>
    </w:p>
    <w:p w:rsidR="004B7850" w:rsidRDefault="004B7850" w:rsidP="004B7850">
      <w:pPr>
        <w:ind w:firstLine="708"/>
        <w:jc w:val="both"/>
        <w:rPr>
          <w:sz w:val="28"/>
          <w:szCs w:val="28"/>
        </w:rPr>
      </w:pPr>
      <w:r>
        <w:rPr>
          <w:sz w:val="28"/>
          <w:szCs w:val="28"/>
        </w:rPr>
        <w:t>Среднечелбасское сельское поселение (хутор Средний Челбас, поселок Октябрьский, поселок Бейсужек, хутор Ленинодар, поселок Набережный, поселок Южный) с административным центром – поселок Октябрьский;</w:t>
      </w:r>
    </w:p>
    <w:p w:rsidR="004B7850" w:rsidRDefault="004B7850" w:rsidP="004B7850">
      <w:pPr>
        <w:ind w:firstLine="708"/>
        <w:jc w:val="both"/>
        <w:rPr>
          <w:sz w:val="28"/>
          <w:szCs w:val="28"/>
        </w:rPr>
      </w:pPr>
      <w:r>
        <w:rPr>
          <w:sz w:val="28"/>
          <w:szCs w:val="28"/>
        </w:rPr>
        <w:t>Старолеушковское сельское поселение (станица Старолеушковская, станица Украинская) с административным центром – станица Старолеушковская;</w:t>
      </w:r>
    </w:p>
    <w:p w:rsidR="004B7850" w:rsidRDefault="004B7850" w:rsidP="004B7850">
      <w:pPr>
        <w:ind w:firstLine="708"/>
        <w:jc w:val="both"/>
        <w:rPr>
          <w:sz w:val="28"/>
          <w:szCs w:val="28"/>
        </w:rPr>
      </w:pPr>
      <w:r>
        <w:rPr>
          <w:sz w:val="28"/>
          <w:szCs w:val="28"/>
        </w:rPr>
        <w:t>Упорненское сельское поселение (хутор Упорный, поселок Западный) с административным центром – хутор Упорный.</w:t>
      </w:r>
    </w:p>
    <w:p w:rsidR="004B7850" w:rsidRPr="001412BF" w:rsidRDefault="004B7850" w:rsidP="004B7850">
      <w:pPr>
        <w:pStyle w:val="211"/>
        <w:ind w:firstLine="851"/>
        <w:jc w:val="both"/>
        <w:rPr>
          <w:szCs w:val="28"/>
        </w:rPr>
      </w:pPr>
    </w:p>
    <w:p w:rsidR="004B7850" w:rsidRPr="001412BF" w:rsidRDefault="004B7850" w:rsidP="004B7850">
      <w:pPr>
        <w:pStyle w:val="2"/>
        <w:keepNext w:val="0"/>
        <w:spacing w:before="0" w:after="0"/>
        <w:ind w:right="-73" w:firstLine="851"/>
        <w:rPr>
          <w:rFonts w:ascii="Times New Roman" w:hAnsi="Times New Roman"/>
          <w:sz w:val="28"/>
          <w:szCs w:val="28"/>
        </w:rPr>
      </w:pPr>
      <w:r w:rsidRPr="001412BF">
        <w:rPr>
          <w:rFonts w:ascii="Times New Roman" w:hAnsi="Times New Roman"/>
          <w:sz w:val="28"/>
          <w:szCs w:val="28"/>
        </w:rPr>
        <w:t xml:space="preserve">Статья 2. Границы муниципального образования </w:t>
      </w:r>
      <w:r>
        <w:rPr>
          <w:rFonts w:ascii="Times New Roman" w:hAnsi="Times New Roman"/>
          <w:sz w:val="28"/>
          <w:szCs w:val="28"/>
        </w:rPr>
        <w:t>Павловский</w:t>
      </w:r>
      <w:r w:rsidRPr="001412BF">
        <w:rPr>
          <w:rFonts w:ascii="Times New Roman" w:hAnsi="Times New Roman"/>
          <w:sz w:val="28"/>
          <w:szCs w:val="28"/>
        </w:rPr>
        <w:t xml:space="preserve"> район</w:t>
      </w:r>
    </w:p>
    <w:p w:rsidR="004B7850" w:rsidRPr="001412BF" w:rsidRDefault="004B7850" w:rsidP="004B7850">
      <w:pPr>
        <w:ind w:firstLine="851"/>
        <w:jc w:val="both"/>
        <w:rPr>
          <w:sz w:val="28"/>
          <w:szCs w:val="28"/>
        </w:rPr>
      </w:pPr>
      <w:r w:rsidRPr="001412BF">
        <w:rPr>
          <w:sz w:val="28"/>
          <w:szCs w:val="28"/>
        </w:rPr>
        <w:t xml:space="preserve">1. Местное самоуправление в муниципальном образовании </w:t>
      </w:r>
      <w:r>
        <w:rPr>
          <w:sz w:val="28"/>
          <w:szCs w:val="28"/>
        </w:rPr>
        <w:t>Павловский</w:t>
      </w:r>
      <w:r w:rsidRPr="001412BF">
        <w:rPr>
          <w:sz w:val="28"/>
          <w:szCs w:val="28"/>
        </w:rPr>
        <w:t xml:space="preserve"> район осуществляется в границах муниципального образования </w:t>
      </w:r>
      <w:r>
        <w:rPr>
          <w:sz w:val="28"/>
          <w:szCs w:val="28"/>
        </w:rPr>
        <w:t>Павловский</w:t>
      </w:r>
      <w:r w:rsidRPr="001412BF">
        <w:rPr>
          <w:sz w:val="28"/>
          <w:szCs w:val="28"/>
        </w:rPr>
        <w:t xml:space="preserve"> район, установленных Законом Краснодарского края от </w:t>
      </w:r>
      <w:r>
        <w:rPr>
          <w:sz w:val="28"/>
          <w:szCs w:val="28"/>
        </w:rPr>
        <w:t xml:space="preserve">5 мая </w:t>
      </w:r>
      <w:r w:rsidRPr="001412BF">
        <w:rPr>
          <w:sz w:val="28"/>
          <w:szCs w:val="28"/>
        </w:rPr>
        <w:t xml:space="preserve">2004 № </w:t>
      </w:r>
      <w:r>
        <w:rPr>
          <w:sz w:val="28"/>
          <w:szCs w:val="28"/>
        </w:rPr>
        <w:t>701</w:t>
      </w:r>
      <w:r w:rsidRPr="001412BF">
        <w:rPr>
          <w:sz w:val="28"/>
          <w:szCs w:val="28"/>
        </w:rPr>
        <w:t xml:space="preserve">- КЗ «Об установлении границ муниципального образования </w:t>
      </w:r>
      <w:r>
        <w:rPr>
          <w:sz w:val="28"/>
          <w:szCs w:val="28"/>
        </w:rPr>
        <w:t>Павловский</w:t>
      </w:r>
      <w:r w:rsidRPr="001412BF">
        <w:rPr>
          <w:sz w:val="28"/>
          <w:szCs w:val="28"/>
        </w:rPr>
        <w:t xml:space="preserve">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4B7850" w:rsidRPr="001412BF" w:rsidRDefault="004B7850" w:rsidP="004B7850">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Изменение границ муниципального образования </w:t>
      </w:r>
      <w:r>
        <w:rPr>
          <w:rFonts w:ascii="Times New Roman" w:hAnsi="Times New Roman"/>
          <w:sz w:val="28"/>
          <w:szCs w:val="28"/>
        </w:rPr>
        <w:t>Павловский</w:t>
      </w:r>
      <w:r w:rsidRPr="001412BF">
        <w:rPr>
          <w:rFonts w:ascii="Times New Roman" w:hAnsi="Times New Roman"/>
          <w:sz w:val="28"/>
          <w:szCs w:val="28"/>
        </w:rPr>
        <w:t xml:space="preserve"> район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4B7850" w:rsidRPr="001412BF" w:rsidRDefault="004B7850" w:rsidP="004B7850">
      <w:pPr>
        <w:pStyle w:val="ConsNormal0"/>
        <w:ind w:firstLine="851"/>
        <w:jc w:val="both"/>
        <w:rPr>
          <w:rFonts w:ascii="Times New Roman" w:hAnsi="Times New Roman"/>
          <w:sz w:val="28"/>
          <w:szCs w:val="28"/>
        </w:rPr>
      </w:pPr>
      <w:r w:rsidRPr="001412BF">
        <w:rPr>
          <w:rFonts w:ascii="Times New Roman" w:hAnsi="Times New Roman"/>
          <w:sz w:val="28"/>
          <w:szCs w:val="28"/>
        </w:rPr>
        <w:t xml:space="preserve">Изменение границ не допускается без учета мнения населения муниципального образования </w:t>
      </w:r>
      <w:r>
        <w:rPr>
          <w:rFonts w:ascii="Times New Roman" w:hAnsi="Times New Roman"/>
          <w:sz w:val="28"/>
          <w:szCs w:val="28"/>
        </w:rPr>
        <w:t>Павловский</w:t>
      </w:r>
      <w:r w:rsidRPr="001412BF">
        <w:rPr>
          <w:rFonts w:ascii="Times New Roman" w:hAnsi="Times New Roman"/>
          <w:sz w:val="28"/>
          <w:szCs w:val="28"/>
        </w:rPr>
        <w:t xml:space="preserve"> район.</w:t>
      </w:r>
    </w:p>
    <w:p w:rsidR="004B7850" w:rsidRPr="001412BF" w:rsidRDefault="004B7850" w:rsidP="004B7850">
      <w:pPr>
        <w:ind w:firstLine="851"/>
        <w:jc w:val="both"/>
        <w:rPr>
          <w:sz w:val="28"/>
          <w:szCs w:val="28"/>
        </w:rPr>
      </w:pPr>
      <w:r w:rsidRPr="001412BF">
        <w:rPr>
          <w:sz w:val="28"/>
          <w:szCs w:val="28"/>
        </w:rPr>
        <w:t xml:space="preserve">Изменение границ муниципального образования </w:t>
      </w:r>
      <w:r>
        <w:rPr>
          <w:sz w:val="28"/>
          <w:szCs w:val="28"/>
        </w:rPr>
        <w:t>Павловский</w:t>
      </w:r>
      <w:r w:rsidRPr="001412BF">
        <w:rPr>
          <w:sz w:val="28"/>
          <w:szCs w:val="28"/>
        </w:rPr>
        <w:t xml:space="preserve"> район осуществляется законом Краснодарского края.</w:t>
      </w:r>
    </w:p>
    <w:p w:rsidR="004B7850" w:rsidRPr="001412BF" w:rsidRDefault="004B7850" w:rsidP="004B7850">
      <w:pPr>
        <w:ind w:firstLine="851"/>
        <w:jc w:val="both"/>
        <w:rPr>
          <w:sz w:val="28"/>
          <w:szCs w:val="28"/>
        </w:rPr>
      </w:pPr>
    </w:p>
    <w:p w:rsidR="004B7850" w:rsidRPr="001412BF" w:rsidRDefault="004B7850" w:rsidP="004B7850">
      <w:pPr>
        <w:ind w:firstLine="851"/>
        <w:jc w:val="both"/>
        <w:rPr>
          <w:b/>
          <w:sz w:val="28"/>
          <w:szCs w:val="28"/>
        </w:rPr>
      </w:pPr>
      <w:r w:rsidRPr="001412BF">
        <w:rPr>
          <w:b/>
          <w:sz w:val="28"/>
          <w:szCs w:val="28"/>
        </w:rPr>
        <w:t xml:space="preserve">Статья 3. </w:t>
      </w:r>
      <w:r>
        <w:rPr>
          <w:b/>
          <w:sz w:val="28"/>
          <w:szCs w:val="28"/>
        </w:rPr>
        <w:t>Павловский</w:t>
      </w:r>
      <w:r w:rsidRPr="001412BF">
        <w:rPr>
          <w:b/>
          <w:sz w:val="28"/>
          <w:szCs w:val="28"/>
        </w:rPr>
        <w:t xml:space="preserve"> район как объект административно-территориального устройства Краснодарского края</w:t>
      </w:r>
    </w:p>
    <w:p w:rsidR="004B7850" w:rsidRPr="001412BF" w:rsidRDefault="004B7850" w:rsidP="004B7850">
      <w:pPr>
        <w:ind w:firstLine="851"/>
        <w:jc w:val="both"/>
        <w:rPr>
          <w:sz w:val="28"/>
          <w:szCs w:val="28"/>
        </w:rPr>
      </w:pPr>
      <w:r>
        <w:rPr>
          <w:sz w:val="28"/>
          <w:szCs w:val="28"/>
        </w:rPr>
        <w:t>Павловский</w:t>
      </w:r>
      <w:r w:rsidRPr="001412BF">
        <w:rPr>
          <w:sz w:val="28"/>
          <w:szCs w:val="28"/>
        </w:rPr>
        <w:t xml:space="preserve"> район как объект административно-территориального устройства Краснодарского края состоит из следующих административно-территориальных единиц: </w:t>
      </w:r>
    </w:p>
    <w:p w:rsidR="004B7850" w:rsidRDefault="004B7850" w:rsidP="004B7850">
      <w:pPr>
        <w:ind w:firstLine="708"/>
        <w:jc w:val="both"/>
        <w:rPr>
          <w:sz w:val="28"/>
          <w:szCs w:val="28"/>
        </w:rPr>
      </w:pPr>
      <w:r>
        <w:rPr>
          <w:sz w:val="28"/>
          <w:szCs w:val="28"/>
        </w:rPr>
        <w:t>Павловский станичный округ (станица Павловская, хутор Веселая Жизнь, село Краснопартизанское, хутор Новый, хутор Пушкина, хутор Шевченко) с административным центром – станица Павловская;</w:t>
      </w:r>
    </w:p>
    <w:p w:rsidR="004B7850" w:rsidRDefault="004B7850" w:rsidP="004B7850">
      <w:pPr>
        <w:ind w:firstLine="708"/>
        <w:jc w:val="both"/>
        <w:rPr>
          <w:sz w:val="28"/>
          <w:szCs w:val="28"/>
        </w:rPr>
      </w:pPr>
      <w:r>
        <w:rPr>
          <w:sz w:val="28"/>
          <w:szCs w:val="28"/>
        </w:rPr>
        <w:t>Атаманский станичный округ (станица Атаманская) с административным центром – станица Атаманская;</w:t>
      </w:r>
    </w:p>
    <w:p w:rsidR="004B7850" w:rsidRDefault="004B7850" w:rsidP="004B7850">
      <w:pPr>
        <w:ind w:firstLine="708"/>
        <w:jc w:val="both"/>
        <w:rPr>
          <w:sz w:val="28"/>
          <w:szCs w:val="28"/>
        </w:rPr>
      </w:pPr>
      <w:r>
        <w:rPr>
          <w:sz w:val="28"/>
          <w:szCs w:val="28"/>
        </w:rPr>
        <w:t>Веселовский станичный округ (станица Веселая) с административным центром – станица Веселая;</w:t>
      </w:r>
    </w:p>
    <w:p w:rsidR="004B7850" w:rsidRDefault="004B7850" w:rsidP="004B7850">
      <w:pPr>
        <w:ind w:firstLine="708"/>
        <w:jc w:val="both"/>
        <w:rPr>
          <w:sz w:val="28"/>
          <w:szCs w:val="28"/>
        </w:rPr>
      </w:pPr>
      <w:r>
        <w:rPr>
          <w:sz w:val="28"/>
          <w:szCs w:val="28"/>
        </w:rPr>
        <w:t>Незамаевский станичный округ (станица Незамаевская) с административным центром – станица Незамаевская;</w:t>
      </w:r>
    </w:p>
    <w:p w:rsidR="004B7850" w:rsidRDefault="004B7850" w:rsidP="004B7850">
      <w:pPr>
        <w:ind w:firstLine="708"/>
        <w:jc w:val="both"/>
        <w:rPr>
          <w:sz w:val="28"/>
          <w:szCs w:val="28"/>
        </w:rPr>
      </w:pPr>
      <w:r>
        <w:rPr>
          <w:sz w:val="28"/>
          <w:szCs w:val="28"/>
        </w:rPr>
        <w:t>Новопетровский станичный округ (станица Новопетровская) с административным центром – станица Новопетровская;</w:t>
      </w:r>
    </w:p>
    <w:p w:rsidR="004B7850" w:rsidRDefault="004B7850" w:rsidP="004B7850">
      <w:pPr>
        <w:ind w:firstLine="708"/>
        <w:jc w:val="both"/>
        <w:rPr>
          <w:sz w:val="28"/>
          <w:szCs w:val="28"/>
        </w:rPr>
      </w:pPr>
      <w:r>
        <w:rPr>
          <w:sz w:val="28"/>
          <w:szCs w:val="28"/>
        </w:rPr>
        <w:lastRenderedPageBreak/>
        <w:t>Новопластуновский станичный округ (станица Новопластуновская, хутор Бальчанский, хутор Междуреченский, хутор Новый Урал) с административным центром – станица Новопластуновкая;</w:t>
      </w:r>
    </w:p>
    <w:p w:rsidR="004B7850" w:rsidRDefault="004B7850" w:rsidP="004B7850">
      <w:pPr>
        <w:ind w:firstLine="708"/>
        <w:jc w:val="both"/>
        <w:rPr>
          <w:sz w:val="28"/>
          <w:szCs w:val="28"/>
        </w:rPr>
      </w:pPr>
      <w:r>
        <w:rPr>
          <w:sz w:val="28"/>
          <w:szCs w:val="28"/>
        </w:rPr>
        <w:t>Новолеушковский станичный округ (станица Новолеушковская, хутор Первомайский) с административным центром – станица Новолеушковская;</w:t>
      </w:r>
    </w:p>
    <w:p w:rsidR="004B7850" w:rsidRDefault="004B7850" w:rsidP="004B7850">
      <w:pPr>
        <w:ind w:firstLine="708"/>
        <w:jc w:val="both"/>
        <w:rPr>
          <w:sz w:val="28"/>
          <w:szCs w:val="28"/>
        </w:rPr>
      </w:pPr>
      <w:r>
        <w:rPr>
          <w:sz w:val="28"/>
          <w:szCs w:val="28"/>
        </w:rPr>
        <w:t>Старолеушковский станичный округ (станица Старолеушковская, станица Украинская) с административным центром – станица Старолеушковская;</w:t>
      </w:r>
    </w:p>
    <w:p w:rsidR="004B7850" w:rsidRDefault="004B7850" w:rsidP="004B7850">
      <w:pPr>
        <w:ind w:firstLine="708"/>
        <w:jc w:val="both"/>
        <w:rPr>
          <w:sz w:val="28"/>
          <w:szCs w:val="28"/>
        </w:rPr>
      </w:pPr>
      <w:r>
        <w:rPr>
          <w:sz w:val="28"/>
          <w:szCs w:val="28"/>
        </w:rPr>
        <w:t>Северный сельский округ (поселок Северный, хутор Красный, поселок Свободный) с административным центром – поселок Северный;</w:t>
      </w:r>
    </w:p>
    <w:p w:rsidR="004B7850" w:rsidRDefault="004B7850" w:rsidP="004B7850">
      <w:pPr>
        <w:ind w:firstLine="708"/>
        <w:jc w:val="both"/>
        <w:rPr>
          <w:sz w:val="28"/>
          <w:szCs w:val="28"/>
        </w:rPr>
      </w:pPr>
      <w:r>
        <w:rPr>
          <w:sz w:val="28"/>
          <w:szCs w:val="28"/>
        </w:rPr>
        <w:t>Среднечелбасский сельский округ (хутор Средний Челбас, поселок Октябрьский, поселок Бейсужек, хутор Ленинодар, поселок Набережный, поселок Южный) с административным центром – поселок Октябрьский;</w:t>
      </w:r>
    </w:p>
    <w:p w:rsidR="004B7850" w:rsidRDefault="004B7850" w:rsidP="004B7850">
      <w:pPr>
        <w:ind w:firstLine="708"/>
        <w:jc w:val="both"/>
        <w:rPr>
          <w:sz w:val="28"/>
          <w:szCs w:val="28"/>
        </w:rPr>
      </w:pPr>
      <w:r>
        <w:rPr>
          <w:sz w:val="28"/>
          <w:szCs w:val="28"/>
        </w:rPr>
        <w:t>Упорненский сельский округ (хутор Упорный, поселок Западный) с административным центром – хутор Упорный.</w:t>
      </w:r>
    </w:p>
    <w:p w:rsidR="004B7850" w:rsidRPr="001412BF" w:rsidRDefault="004B7850" w:rsidP="004B7850">
      <w:pPr>
        <w:ind w:firstLine="851"/>
        <w:jc w:val="both"/>
        <w:rPr>
          <w:sz w:val="28"/>
          <w:szCs w:val="28"/>
        </w:rPr>
      </w:pPr>
    </w:p>
    <w:p w:rsidR="004B7850" w:rsidRPr="001412BF" w:rsidRDefault="004B7850" w:rsidP="004B7850">
      <w:pPr>
        <w:pStyle w:val="ConsNormal0"/>
        <w:ind w:firstLine="851"/>
        <w:jc w:val="both"/>
        <w:rPr>
          <w:rFonts w:ascii="Times New Roman" w:hAnsi="Times New Roman"/>
          <w:b/>
          <w:sz w:val="28"/>
          <w:szCs w:val="28"/>
        </w:rPr>
      </w:pPr>
      <w:r w:rsidRPr="001412BF">
        <w:rPr>
          <w:rFonts w:ascii="Times New Roman" w:hAnsi="Times New Roman"/>
          <w:b/>
          <w:sz w:val="28"/>
          <w:szCs w:val="28"/>
        </w:rPr>
        <w:t xml:space="preserve">Статья 4. Официальные символы муниципального образования </w:t>
      </w:r>
      <w:r>
        <w:rPr>
          <w:rFonts w:ascii="Times New Roman" w:hAnsi="Times New Roman"/>
          <w:b/>
          <w:sz w:val="28"/>
          <w:szCs w:val="28"/>
        </w:rPr>
        <w:t>Павловский</w:t>
      </w:r>
      <w:r w:rsidRPr="001412BF">
        <w:rPr>
          <w:rFonts w:ascii="Times New Roman" w:hAnsi="Times New Roman"/>
          <w:b/>
          <w:sz w:val="28"/>
          <w:szCs w:val="28"/>
        </w:rPr>
        <w:t xml:space="preserve"> район</w:t>
      </w:r>
    </w:p>
    <w:p w:rsidR="004B7850" w:rsidRPr="001412BF" w:rsidRDefault="004B7850" w:rsidP="004B7850">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Муниципальное образование </w:t>
      </w:r>
      <w:r>
        <w:rPr>
          <w:rFonts w:ascii="Times New Roman" w:hAnsi="Times New Roman"/>
          <w:sz w:val="28"/>
          <w:szCs w:val="28"/>
        </w:rPr>
        <w:t>Павловский</w:t>
      </w:r>
      <w:r w:rsidRPr="001412BF">
        <w:rPr>
          <w:rFonts w:ascii="Times New Roman" w:hAnsi="Times New Roman"/>
          <w:sz w:val="28"/>
          <w:szCs w:val="28"/>
        </w:rPr>
        <w:t xml:space="preserve">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национальные и иные местные традиции и особенности.</w:t>
      </w:r>
    </w:p>
    <w:p w:rsidR="004B7850" w:rsidRPr="001412BF" w:rsidRDefault="004B7850" w:rsidP="004B7850">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Утверждение, описание символов и порядок их официального использования устанавливаются нормативными правовыми актами Совета муниципального образования </w:t>
      </w:r>
      <w:r>
        <w:rPr>
          <w:rFonts w:ascii="Times New Roman" w:hAnsi="Times New Roman"/>
          <w:sz w:val="28"/>
          <w:szCs w:val="28"/>
        </w:rPr>
        <w:t>Павловский</w:t>
      </w:r>
      <w:r w:rsidRPr="001412BF">
        <w:rPr>
          <w:rFonts w:ascii="Times New Roman" w:hAnsi="Times New Roman"/>
          <w:sz w:val="28"/>
          <w:szCs w:val="28"/>
        </w:rPr>
        <w:t xml:space="preserve"> район.</w:t>
      </w:r>
    </w:p>
    <w:p w:rsidR="004B7850" w:rsidRPr="001412BF" w:rsidRDefault="004B7850" w:rsidP="004B7850">
      <w:pPr>
        <w:pStyle w:val="ConsNonformat"/>
        <w:ind w:firstLine="851"/>
        <w:jc w:val="both"/>
        <w:rPr>
          <w:rFonts w:ascii="Times New Roman" w:hAnsi="Times New Roman"/>
          <w:sz w:val="28"/>
          <w:szCs w:val="28"/>
        </w:rPr>
      </w:pPr>
    </w:p>
    <w:p w:rsidR="004B7850" w:rsidRPr="001412BF" w:rsidRDefault="004B7850" w:rsidP="004B7850">
      <w:pPr>
        <w:pStyle w:val="ConsNonformat"/>
        <w:ind w:firstLine="851"/>
        <w:jc w:val="both"/>
        <w:rPr>
          <w:rFonts w:ascii="Times New Roman" w:hAnsi="Times New Roman"/>
          <w:b/>
          <w:sz w:val="28"/>
          <w:szCs w:val="28"/>
        </w:rPr>
      </w:pPr>
      <w:r w:rsidRPr="001412BF">
        <w:rPr>
          <w:rFonts w:ascii="Times New Roman" w:hAnsi="Times New Roman"/>
          <w:b/>
          <w:sz w:val="28"/>
          <w:szCs w:val="28"/>
        </w:rPr>
        <w:t xml:space="preserve">Статья 5. Местное самоуправление в муниципальном образовании </w:t>
      </w:r>
      <w:r>
        <w:rPr>
          <w:rFonts w:ascii="Times New Roman" w:hAnsi="Times New Roman"/>
          <w:b/>
          <w:sz w:val="28"/>
          <w:szCs w:val="28"/>
        </w:rPr>
        <w:t>Павловский</w:t>
      </w:r>
      <w:r w:rsidRPr="001412BF">
        <w:rPr>
          <w:rFonts w:ascii="Times New Roman" w:hAnsi="Times New Roman"/>
          <w:b/>
          <w:sz w:val="28"/>
          <w:szCs w:val="28"/>
        </w:rPr>
        <w:t xml:space="preserve"> район</w:t>
      </w:r>
    </w:p>
    <w:p w:rsidR="004B7850" w:rsidRPr="001412BF" w:rsidRDefault="004B7850" w:rsidP="004B7850">
      <w:pPr>
        <w:pStyle w:val="31"/>
        <w:ind w:firstLine="851"/>
        <w:rPr>
          <w:sz w:val="28"/>
          <w:szCs w:val="28"/>
        </w:rPr>
      </w:pPr>
      <w:r w:rsidRPr="001412BF">
        <w:rPr>
          <w:sz w:val="28"/>
          <w:szCs w:val="28"/>
        </w:rPr>
        <w:t xml:space="preserve">1. Местное самоуправление в муниципальном образовании </w:t>
      </w:r>
      <w:r>
        <w:rPr>
          <w:sz w:val="28"/>
          <w:szCs w:val="28"/>
        </w:rPr>
        <w:t>Павловский</w:t>
      </w:r>
      <w:r w:rsidRPr="001412BF">
        <w:rPr>
          <w:sz w:val="28"/>
          <w:szCs w:val="28"/>
        </w:rPr>
        <w:t xml:space="preserve"> район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B7850" w:rsidRPr="001412BF" w:rsidRDefault="004B7850" w:rsidP="004B7850">
      <w:pPr>
        <w:ind w:firstLine="851"/>
        <w:jc w:val="both"/>
        <w:rPr>
          <w:sz w:val="28"/>
          <w:szCs w:val="28"/>
        </w:rPr>
      </w:pPr>
      <w:r w:rsidRPr="001412BF">
        <w:rPr>
          <w:sz w:val="28"/>
          <w:szCs w:val="28"/>
        </w:rPr>
        <w:t xml:space="preserve">2. Местное самоуправление в муниципальном образовании </w:t>
      </w:r>
      <w:r>
        <w:rPr>
          <w:sz w:val="28"/>
          <w:szCs w:val="28"/>
        </w:rPr>
        <w:t>Павловский</w:t>
      </w:r>
      <w:r w:rsidRPr="001412BF">
        <w:rPr>
          <w:sz w:val="28"/>
          <w:szCs w:val="28"/>
        </w:rPr>
        <w:t xml:space="preserve"> район осуществляется в границах муниципального образования.</w:t>
      </w:r>
    </w:p>
    <w:p w:rsidR="004B7850" w:rsidRPr="001412BF" w:rsidRDefault="004B7850" w:rsidP="004B7850">
      <w:pPr>
        <w:ind w:firstLine="851"/>
        <w:jc w:val="both"/>
        <w:rPr>
          <w:sz w:val="28"/>
          <w:szCs w:val="28"/>
        </w:rPr>
      </w:pPr>
    </w:p>
    <w:p w:rsidR="004B7850" w:rsidRPr="001412BF" w:rsidRDefault="004B7850" w:rsidP="004B7850">
      <w:pPr>
        <w:pStyle w:val="3"/>
        <w:keepNext w:val="0"/>
        <w:ind w:firstLine="851"/>
        <w:rPr>
          <w:rFonts w:ascii="Times New Roman" w:hAnsi="Times New Roman"/>
          <w:sz w:val="28"/>
          <w:szCs w:val="28"/>
        </w:rPr>
      </w:pPr>
      <w:r w:rsidRPr="001412BF">
        <w:rPr>
          <w:rFonts w:ascii="Times New Roman" w:hAnsi="Times New Roman"/>
          <w:sz w:val="28"/>
          <w:szCs w:val="28"/>
        </w:rPr>
        <w:t>Статья 6. Правовая основа местного самоуправления</w:t>
      </w:r>
    </w:p>
    <w:p w:rsidR="004B7850" w:rsidRPr="001412BF" w:rsidRDefault="004B7850" w:rsidP="004B7850">
      <w:pPr>
        <w:widowControl/>
        <w:suppressAutoHyphens w:val="0"/>
        <w:autoSpaceDE w:val="0"/>
        <w:autoSpaceDN w:val="0"/>
        <w:adjustRightInd w:val="0"/>
        <w:ind w:firstLine="851"/>
        <w:jc w:val="both"/>
        <w:rPr>
          <w:sz w:val="28"/>
          <w:szCs w:val="28"/>
        </w:rPr>
      </w:pPr>
      <w:r w:rsidRPr="001412BF">
        <w:rPr>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w:t>
      </w:r>
      <w:r w:rsidRPr="001412BF">
        <w:rPr>
          <w:sz w:val="28"/>
          <w:szCs w:val="28"/>
        </w:rPr>
        <w:lastRenderedPageBreak/>
        <w:t>131-ФЗ</w:t>
      </w:r>
      <w:r w:rsidRPr="001412BF">
        <w:rPr>
          <w:b/>
          <w:i/>
          <w:sz w:val="28"/>
          <w:szCs w:val="28"/>
        </w:rPr>
        <w:t xml:space="preserve"> </w:t>
      </w:r>
      <w:r w:rsidRPr="001412BF">
        <w:rPr>
          <w:sz w:val="28"/>
          <w:szCs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w:t>
      </w:r>
      <w:r w:rsidRPr="00F6396A">
        <w:rPr>
          <w:sz w:val="28"/>
          <w:szCs w:val="28"/>
        </w:rPr>
        <w:t xml:space="preserve">референдумах </w:t>
      </w:r>
      <w:r w:rsidRPr="00F6396A">
        <w:rPr>
          <w:rFonts w:eastAsiaTheme="minorHAnsi"/>
          <w:bCs/>
          <w:iCs/>
          <w:kern w:val="0"/>
          <w:sz w:val="28"/>
          <w:szCs w:val="28"/>
        </w:rPr>
        <w:t>и сходах граждан</w:t>
      </w:r>
      <w:r w:rsidRPr="00F6396A">
        <w:rPr>
          <w:sz w:val="28"/>
          <w:szCs w:val="28"/>
        </w:rPr>
        <w:t>, иные муниципальные правовые акты.</w:t>
      </w:r>
    </w:p>
    <w:p w:rsidR="004B7850" w:rsidRDefault="004B7850" w:rsidP="004B7850">
      <w:pPr>
        <w:ind w:right="-81" w:firstLine="851"/>
        <w:jc w:val="both"/>
        <w:rPr>
          <w:sz w:val="28"/>
          <w:szCs w:val="28"/>
        </w:rPr>
      </w:pPr>
    </w:p>
    <w:p w:rsidR="004B7850" w:rsidRPr="0055196D" w:rsidRDefault="004B7850" w:rsidP="004B7850">
      <w:pPr>
        <w:ind w:firstLine="851"/>
        <w:jc w:val="both"/>
        <w:rPr>
          <w:b/>
          <w:sz w:val="28"/>
          <w:szCs w:val="28"/>
        </w:rPr>
      </w:pPr>
      <w:r w:rsidRPr="0055196D">
        <w:rPr>
          <w:b/>
          <w:sz w:val="28"/>
          <w:szCs w:val="28"/>
        </w:rPr>
        <w:t xml:space="preserve">Статья 7. Органы местного самоуправления муниципального образования </w:t>
      </w:r>
      <w:r>
        <w:rPr>
          <w:b/>
          <w:sz w:val="28"/>
          <w:szCs w:val="28"/>
        </w:rPr>
        <w:t>Павловский</w:t>
      </w:r>
      <w:r w:rsidRPr="0055196D">
        <w:rPr>
          <w:b/>
          <w:sz w:val="28"/>
          <w:szCs w:val="28"/>
        </w:rPr>
        <w:t xml:space="preserve"> район</w:t>
      </w:r>
    </w:p>
    <w:p w:rsidR="004B7850" w:rsidRPr="0055196D" w:rsidRDefault="004B7850" w:rsidP="004B7850">
      <w:pPr>
        <w:ind w:firstLine="851"/>
        <w:jc w:val="both"/>
        <w:rPr>
          <w:sz w:val="28"/>
          <w:szCs w:val="28"/>
        </w:rPr>
      </w:pPr>
      <w:r w:rsidRPr="0055196D">
        <w:rPr>
          <w:sz w:val="28"/>
          <w:szCs w:val="28"/>
        </w:rPr>
        <w:t xml:space="preserve">1. Решение вопросов местного значения в муниципальном образовании </w:t>
      </w:r>
      <w:r>
        <w:rPr>
          <w:sz w:val="28"/>
          <w:szCs w:val="28"/>
        </w:rPr>
        <w:t>Павловский</w:t>
      </w:r>
      <w:r w:rsidRPr="0055196D">
        <w:rPr>
          <w:sz w:val="28"/>
          <w:szCs w:val="28"/>
        </w:rPr>
        <w:t xml:space="preserve"> район осуществляют:</w:t>
      </w:r>
    </w:p>
    <w:p w:rsidR="004B7850" w:rsidRPr="0055196D" w:rsidRDefault="004B7850" w:rsidP="004B7850">
      <w:pPr>
        <w:ind w:firstLine="851"/>
        <w:jc w:val="both"/>
        <w:rPr>
          <w:sz w:val="28"/>
          <w:szCs w:val="28"/>
        </w:rPr>
      </w:pPr>
      <w:r w:rsidRPr="0055196D">
        <w:rPr>
          <w:sz w:val="28"/>
          <w:szCs w:val="28"/>
        </w:rPr>
        <w:t xml:space="preserve">- совет муниципального образования </w:t>
      </w:r>
      <w:r>
        <w:rPr>
          <w:sz w:val="28"/>
          <w:szCs w:val="28"/>
        </w:rPr>
        <w:t>Павловский</w:t>
      </w:r>
      <w:r w:rsidRPr="0055196D">
        <w:rPr>
          <w:sz w:val="28"/>
          <w:szCs w:val="28"/>
        </w:rPr>
        <w:t xml:space="preserve"> район, являющийся представительным органом муниципального образования </w:t>
      </w:r>
      <w:r>
        <w:rPr>
          <w:sz w:val="28"/>
          <w:szCs w:val="28"/>
        </w:rPr>
        <w:t>Павловский</w:t>
      </w:r>
      <w:r w:rsidRPr="0055196D">
        <w:rPr>
          <w:sz w:val="28"/>
          <w:szCs w:val="28"/>
        </w:rPr>
        <w:t xml:space="preserve"> район, далее по  тексту устава - Совет;</w:t>
      </w:r>
    </w:p>
    <w:p w:rsidR="004B7850" w:rsidRPr="0055196D" w:rsidRDefault="004B7850" w:rsidP="004B7850">
      <w:pPr>
        <w:ind w:firstLine="851"/>
        <w:jc w:val="both"/>
        <w:rPr>
          <w:sz w:val="28"/>
          <w:szCs w:val="28"/>
        </w:rPr>
      </w:pPr>
      <w:r w:rsidRPr="00203D07">
        <w:rPr>
          <w:sz w:val="28"/>
          <w:szCs w:val="28"/>
        </w:rPr>
        <w:t xml:space="preserve">- глава муниципального образования </w:t>
      </w:r>
      <w:r>
        <w:rPr>
          <w:sz w:val="28"/>
          <w:szCs w:val="28"/>
        </w:rPr>
        <w:t>Павловский</w:t>
      </w:r>
      <w:r w:rsidRPr="00203D07">
        <w:rPr>
          <w:sz w:val="28"/>
          <w:szCs w:val="28"/>
        </w:rPr>
        <w:t xml:space="preserve"> район, </w:t>
      </w:r>
      <w:r>
        <w:rPr>
          <w:sz w:val="28"/>
          <w:szCs w:val="28"/>
        </w:rPr>
        <w:t>возглавляющий</w:t>
      </w:r>
      <w:r w:rsidRPr="0065330C">
        <w:rPr>
          <w:sz w:val="28"/>
          <w:szCs w:val="28"/>
        </w:rPr>
        <w:t xml:space="preserve"> администраци</w:t>
      </w:r>
      <w:r>
        <w:rPr>
          <w:sz w:val="28"/>
          <w:szCs w:val="28"/>
        </w:rPr>
        <w:t>ю</w:t>
      </w:r>
      <w:r w:rsidRPr="00203D07">
        <w:rPr>
          <w:sz w:val="28"/>
          <w:szCs w:val="28"/>
        </w:rPr>
        <w:t xml:space="preserve"> муниципального образования </w:t>
      </w:r>
      <w:r>
        <w:rPr>
          <w:sz w:val="28"/>
          <w:szCs w:val="28"/>
        </w:rPr>
        <w:t>Павловский</w:t>
      </w:r>
      <w:r w:rsidRPr="00203D07">
        <w:rPr>
          <w:sz w:val="28"/>
          <w:szCs w:val="28"/>
        </w:rPr>
        <w:t xml:space="preserve"> район, далее по тексту устава – глава района;</w:t>
      </w:r>
    </w:p>
    <w:p w:rsidR="004B7850" w:rsidRPr="0055196D" w:rsidRDefault="004B7850" w:rsidP="004B7850">
      <w:pPr>
        <w:ind w:firstLine="851"/>
        <w:jc w:val="both"/>
        <w:rPr>
          <w:sz w:val="28"/>
          <w:szCs w:val="28"/>
        </w:rPr>
      </w:pPr>
      <w:r w:rsidRPr="0055196D">
        <w:rPr>
          <w:sz w:val="28"/>
          <w:szCs w:val="28"/>
        </w:rPr>
        <w:t xml:space="preserve">- администрация муниципального образования </w:t>
      </w:r>
      <w:r>
        <w:rPr>
          <w:sz w:val="28"/>
          <w:szCs w:val="28"/>
        </w:rPr>
        <w:t>Павловский</w:t>
      </w:r>
      <w:r w:rsidRPr="0055196D">
        <w:rPr>
          <w:sz w:val="28"/>
          <w:szCs w:val="28"/>
        </w:rPr>
        <w:t xml:space="preserve"> район, являющаяся исполнительно-распорядительным органом муниципального образования </w:t>
      </w:r>
      <w:r>
        <w:rPr>
          <w:sz w:val="28"/>
          <w:szCs w:val="28"/>
        </w:rPr>
        <w:t>Павловский</w:t>
      </w:r>
      <w:r w:rsidRPr="0055196D">
        <w:rPr>
          <w:sz w:val="28"/>
          <w:szCs w:val="28"/>
        </w:rPr>
        <w:t xml:space="preserve"> район, далее по тексту устава - администрация;</w:t>
      </w:r>
    </w:p>
    <w:p w:rsidR="004B7850" w:rsidRPr="0055196D" w:rsidRDefault="004B7850" w:rsidP="004B7850">
      <w:pPr>
        <w:ind w:firstLine="851"/>
        <w:jc w:val="both"/>
        <w:rPr>
          <w:sz w:val="28"/>
          <w:szCs w:val="28"/>
        </w:rPr>
      </w:pPr>
      <w:r w:rsidRPr="0055196D">
        <w:rPr>
          <w:sz w:val="28"/>
          <w:szCs w:val="28"/>
        </w:rPr>
        <w:t xml:space="preserve">- контрольно – счетная палата муниципального образования </w:t>
      </w:r>
      <w:r>
        <w:rPr>
          <w:sz w:val="28"/>
          <w:szCs w:val="28"/>
        </w:rPr>
        <w:t>Павловский</w:t>
      </w:r>
      <w:r w:rsidRPr="0055196D">
        <w:rPr>
          <w:sz w:val="28"/>
          <w:szCs w:val="28"/>
        </w:rPr>
        <w:t xml:space="preserve"> район, являющаяся контрольно-счетным органом муниципального образования </w:t>
      </w:r>
      <w:r>
        <w:rPr>
          <w:sz w:val="28"/>
          <w:szCs w:val="28"/>
        </w:rPr>
        <w:t>Павловский</w:t>
      </w:r>
      <w:r w:rsidRPr="0055196D">
        <w:rPr>
          <w:sz w:val="28"/>
          <w:szCs w:val="28"/>
        </w:rPr>
        <w:t xml:space="preserve"> район, далее по тексту устава – контрольно-счетная палата.</w:t>
      </w:r>
    </w:p>
    <w:p w:rsidR="004B7850" w:rsidRPr="0055196D" w:rsidRDefault="004B7850" w:rsidP="004B7850">
      <w:pPr>
        <w:ind w:firstLine="851"/>
        <w:jc w:val="both"/>
        <w:rPr>
          <w:sz w:val="28"/>
          <w:szCs w:val="28"/>
        </w:rPr>
      </w:pPr>
      <w:r w:rsidRPr="0055196D">
        <w:rPr>
          <w:sz w:val="28"/>
          <w:szCs w:val="28"/>
        </w:rPr>
        <w:t>Органы местного самоуправления обладают собственными полномочиями по решению вопросов местного значения.</w:t>
      </w:r>
    </w:p>
    <w:p w:rsidR="004B7850" w:rsidRPr="003D7EB2" w:rsidRDefault="004B7850" w:rsidP="004B7850">
      <w:pPr>
        <w:ind w:firstLine="851"/>
        <w:jc w:val="both"/>
      </w:pPr>
      <w:r>
        <w:rPr>
          <w:rFonts w:eastAsia="Arial" w:cs="Arial"/>
          <w:sz w:val="28"/>
          <w:szCs w:val="28"/>
        </w:rPr>
        <w:t>2</w:t>
      </w:r>
      <w:r w:rsidRPr="0055196D">
        <w:rPr>
          <w:rFonts w:eastAsia="Arial" w:cs="Arial"/>
          <w:sz w:val="28"/>
          <w:szCs w:val="28"/>
        </w:rPr>
        <w:t>. Финансовое обеспечение деятельности</w:t>
      </w:r>
      <w:r w:rsidRPr="0055196D">
        <w:rPr>
          <w:rFonts w:ascii="Arial" w:eastAsia="Arial" w:hAnsi="Arial" w:cs="Arial"/>
          <w:sz w:val="28"/>
          <w:szCs w:val="28"/>
        </w:rPr>
        <w:t xml:space="preserve"> </w:t>
      </w:r>
      <w:r w:rsidRPr="0055196D">
        <w:rPr>
          <w:sz w:val="28"/>
          <w:szCs w:val="28"/>
        </w:rPr>
        <w:t xml:space="preserve">органов местного самоуправления осуществляется исключительно за счет собственных доходов бюджета муниципального образования </w:t>
      </w:r>
      <w:r>
        <w:rPr>
          <w:sz w:val="28"/>
          <w:szCs w:val="28"/>
        </w:rPr>
        <w:t>Павловский</w:t>
      </w:r>
      <w:r w:rsidRPr="0055196D">
        <w:rPr>
          <w:sz w:val="28"/>
          <w:szCs w:val="28"/>
        </w:rPr>
        <w:t xml:space="preserve"> район.</w:t>
      </w:r>
    </w:p>
    <w:p w:rsidR="004B7850" w:rsidRPr="001412BF" w:rsidRDefault="004B7850" w:rsidP="004B7850">
      <w:pPr>
        <w:ind w:right="-81" w:firstLine="851"/>
        <w:jc w:val="both"/>
        <w:rPr>
          <w:sz w:val="28"/>
          <w:szCs w:val="28"/>
        </w:rPr>
      </w:pPr>
    </w:p>
    <w:p w:rsidR="004B7850" w:rsidRDefault="004B7850" w:rsidP="0088240B">
      <w:pPr>
        <w:pStyle w:val="ConsNonformat"/>
        <w:jc w:val="center"/>
        <w:rPr>
          <w:rFonts w:ascii="Times New Roman" w:hAnsi="Times New Roman"/>
          <w:b/>
          <w:sz w:val="28"/>
          <w:szCs w:val="28"/>
        </w:rPr>
      </w:pPr>
    </w:p>
    <w:p w:rsidR="0073273A" w:rsidRDefault="0073273A" w:rsidP="0088240B">
      <w:pPr>
        <w:pStyle w:val="ConsNonformat"/>
        <w:jc w:val="center"/>
        <w:rPr>
          <w:rFonts w:ascii="Times New Roman" w:hAnsi="Times New Roman"/>
          <w:b/>
          <w:sz w:val="28"/>
          <w:szCs w:val="28"/>
        </w:rPr>
      </w:pPr>
      <w:r w:rsidRPr="001412BF">
        <w:rPr>
          <w:rFonts w:ascii="Times New Roman" w:hAnsi="Times New Roman"/>
          <w:b/>
          <w:sz w:val="28"/>
          <w:szCs w:val="28"/>
        </w:rPr>
        <w:t>ГЛАВА 2. ВОПРОСЫ МЕСТНОГО ЗНАЧЕНИЯ</w:t>
      </w:r>
    </w:p>
    <w:p w:rsidR="00947D60" w:rsidRPr="001412BF" w:rsidRDefault="00947D60" w:rsidP="00DF3454">
      <w:pPr>
        <w:pStyle w:val="ConsNonformat"/>
        <w:ind w:firstLine="851"/>
        <w:jc w:val="center"/>
        <w:rPr>
          <w:rFonts w:ascii="Times New Roman" w:hAnsi="Times New Roman"/>
          <w:b/>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DC58CA">
        <w:rPr>
          <w:rFonts w:ascii="Times New Roman" w:hAnsi="Times New Roman"/>
          <w:sz w:val="28"/>
          <w:szCs w:val="28"/>
        </w:rPr>
        <w:t>8</w:t>
      </w:r>
      <w:r w:rsidRPr="001412BF">
        <w:rPr>
          <w:rFonts w:ascii="Times New Roman" w:hAnsi="Times New Roman"/>
          <w:sz w:val="28"/>
          <w:szCs w:val="28"/>
        </w:rPr>
        <w:t xml:space="preserve">. Вопросы местного значения муниципального образования </w:t>
      </w:r>
      <w:r w:rsidR="004B7850">
        <w:rPr>
          <w:rFonts w:ascii="Times New Roman" w:hAnsi="Times New Roman"/>
          <w:sz w:val="28"/>
          <w:szCs w:val="28"/>
        </w:rPr>
        <w:t>Павловский</w:t>
      </w:r>
      <w:r w:rsidRPr="001412BF">
        <w:rPr>
          <w:rFonts w:ascii="Times New Roman" w:hAnsi="Times New Roman"/>
          <w:sz w:val="28"/>
          <w:szCs w:val="28"/>
        </w:rPr>
        <w:t xml:space="preserve"> район</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 К вопросам местного значения муниципального образования</w:t>
      </w:r>
      <w:r w:rsidR="004B7850">
        <w:rPr>
          <w:rFonts w:ascii="Times New Roman" w:hAnsi="Times New Roman"/>
          <w:sz w:val="28"/>
          <w:szCs w:val="28"/>
        </w:rPr>
        <w:t xml:space="preserve"> Павловский</w:t>
      </w:r>
      <w:r w:rsidRPr="001412BF">
        <w:rPr>
          <w:rFonts w:ascii="Times New Roman" w:hAnsi="Times New Roman"/>
          <w:sz w:val="28"/>
          <w:szCs w:val="28"/>
        </w:rPr>
        <w:t xml:space="preserve"> район относятся:</w:t>
      </w:r>
    </w:p>
    <w:p w:rsidR="00960922" w:rsidRPr="00774952" w:rsidRDefault="00960922" w:rsidP="00947D60">
      <w:pPr>
        <w:widowControl/>
        <w:suppressAutoHyphens w:val="0"/>
        <w:autoSpaceDE w:val="0"/>
        <w:autoSpaceDN w:val="0"/>
        <w:adjustRightInd w:val="0"/>
        <w:ind w:firstLine="851"/>
        <w:jc w:val="both"/>
        <w:rPr>
          <w:sz w:val="28"/>
          <w:szCs w:val="28"/>
        </w:rPr>
      </w:pPr>
      <w:r w:rsidRPr="00774952">
        <w:rPr>
          <w:rFonts w:eastAsiaTheme="minorHAnsi"/>
          <w:kern w:val="0"/>
          <w:sz w:val="28"/>
          <w:szCs w:val="28"/>
        </w:rPr>
        <w:t xml:space="preserve">1) составление и рассмотрение проекта бюджета муниципального </w:t>
      </w:r>
      <w:r w:rsidR="00C227E5" w:rsidRPr="00774952">
        <w:rPr>
          <w:rFonts w:eastAsiaTheme="minorHAnsi"/>
          <w:kern w:val="0"/>
          <w:sz w:val="28"/>
          <w:szCs w:val="28"/>
        </w:rPr>
        <w:t xml:space="preserve">образования </w:t>
      </w:r>
      <w:r w:rsidR="004B7850">
        <w:rPr>
          <w:rFonts w:eastAsiaTheme="minorHAnsi"/>
          <w:kern w:val="0"/>
          <w:sz w:val="28"/>
          <w:szCs w:val="28"/>
        </w:rPr>
        <w:t>Павловский</w:t>
      </w:r>
      <w:r w:rsidR="00C227E5" w:rsidRPr="00774952">
        <w:rPr>
          <w:rFonts w:eastAsiaTheme="minorHAnsi"/>
          <w:kern w:val="0"/>
          <w:sz w:val="28"/>
          <w:szCs w:val="28"/>
        </w:rPr>
        <w:t xml:space="preserve"> </w:t>
      </w:r>
      <w:r w:rsidRPr="00774952">
        <w:rPr>
          <w:rFonts w:eastAsiaTheme="minorHAnsi"/>
          <w:kern w:val="0"/>
          <w:sz w:val="28"/>
          <w:szCs w:val="28"/>
        </w:rPr>
        <w:t xml:space="preserve">район, утверждение и исполнение бюджета муниципального </w:t>
      </w:r>
      <w:r w:rsidR="00C227E5" w:rsidRPr="00774952">
        <w:rPr>
          <w:rFonts w:eastAsiaTheme="minorHAnsi"/>
          <w:kern w:val="0"/>
          <w:sz w:val="28"/>
          <w:szCs w:val="28"/>
        </w:rPr>
        <w:t xml:space="preserve">образования </w:t>
      </w:r>
      <w:r w:rsidR="004B7850">
        <w:rPr>
          <w:rFonts w:eastAsiaTheme="minorHAnsi"/>
          <w:kern w:val="0"/>
          <w:sz w:val="28"/>
          <w:szCs w:val="28"/>
        </w:rPr>
        <w:t xml:space="preserve">Павловский </w:t>
      </w:r>
      <w:r w:rsidRPr="00774952">
        <w:rPr>
          <w:rFonts w:eastAsiaTheme="minorHAnsi"/>
          <w:kern w:val="0"/>
          <w:sz w:val="28"/>
          <w:szCs w:val="28"/>
        </w:rPr>
        <w:t xml:space="preserve">район, осуществление контроля за его исполнением, составление и утверждение отчета об исполнении бюджета муниципального </w:t>
      </w:r>
      <w:r w:rsidR="00C227E5" w:rsidRPr="00774952">
        <w:rPr>
          <w:rFonts w:eastAsiaTheme="minorHAnsi"/>
          <w:kern w:val="0"/>
          <w:sz w:val="28"/>
          <w:szCs w:val="28"/>
        </w:rPr>
        <w:t xml:space="preserve">образования </w:t>
      </w:r>
      <w:r w:rsidR="004B7850">
        <w:rPr>
          <w:rFonts w:eastAsiaTheme="minorHAnsi"/>
          <w:kern w:val="0"/>
          <w:sz w:val="28"/>
          <w:szCs w:val="28"/>
        </w:rPr>
        <w:t>Павловский</w:t>
      </w:r>
      <w:r w:rsidR="00C227E5" w:rsidRPr="00774952">
        <w:rPr>
          <w:rFonts w:eastAsiaTheme="minorHAnsi"/>
          <w:kern w:val="0"/>
          <w:sz w:val="28"/>
          <w:szCs w:val="28"/>
        </w:rPr>
        <w:t xml:space="preserve"> </w:t>
      </w:r>
      <w:r w:rsidRPr="00774952">
        <w:rPr>
          <w:rFonts w:eastAsiaTheme="minorHAnsi"/>
          <w:kern w:val="0"/>
          <w:sz w:val="28"/>
          <w:szCs w:val="28"/>
        </w:rPr>
        <w:t>район;</w:t>
      </w:r>
    </w:p>
    <w:p w:rsidR="0073273A" w:rsidRPr="00774952" w:rsidRDefault="0073273A" w:rsidP="00947D60">
      <w:pPr>
        <w:autoSpaceDE w:val="0"/>
        <w:ind w:firstLine="851"/>
        <w:jc w:val="both"/>
        <w:rPr>
          <w:sz w:val="28"/>
          <w:szCs w:val="28"/>
        </w:rPr>
      </w:pPr>
      <w:r w:rsidRPr="00774952">
        <w:rPr>
          <w:sz w:val="28"/>
          <w:szCs w:val="28"/>
        </w:rPr>
        <w:lastRenderedPageBreak/>
        <w:t xml:space="preserve">2) установление, изменение и отмена местных налогов и сборов муниципального образования </w:t>
      </w:r>
      <w:r w:rsidR="004B7850">
        <w:rPr>
          <w:sz w:val="28"/>
          <w:szCs w:val="28"/>
        </w:rPr>
        <w:t xml:space="preserve">Павловский </w:t>
      </w:r>
      <w:r w:rsidRPr="00774952">
        <w:rPr>
          <w:sz w:val="28"/>
          <w:szCs w:val="28"/>
        </w:rPr>
        <w:t>район;</w:t>
      </w:r>
    </w:p>
    <w:p w:rsidR="0073273A" w:rsidRPr="00774952" w:rsidRDefault="0073273A" w:rsidP="00947D60">
      <w:pPr>
        <w:autoSpaceDE w:val="0"/>
        <w:ind w:firstLine="851"/>
        <w:jc w:val="both"/>
        <w:rPr>
          <w:sz w:val="28"/>
          <w:szCs w:val="28"/>
        </w:rPr>
      </w:pPr>
      <w:r w:rsidRPr="00774952">
        <w:rPr>
          <w:sz w:val="28"/>
          <w:szCs w:val="28"/>
        </w:rPr>
        <w:t xml:space="preserve">3) владение, пользование и распоряжение имуществом, находящимся в муниципальной собственности муниципального образования </w:t>
      </w:r>
      <w:r w:rsidR="004B7850">
        <w:rPr>
          <w:sz w:val="28"/>
          <w:szCs w:val="28"/>
        </w:rPr>
        <w:t xml:space="preserve">Павловский </w:t>
      </w:r>
      <w:r w:rsidRPr="00774952">
        <w:rPr>
          <w:sz w:val="28"/>
          <w:szCs w:val="28"/>
        </w:rPr>
        <w:t>район;</w:t>
      </w:r>
    </w:p>
    <w:p w:rsidR="0073273A" w:rsidRPr="00774952" w:rsidRDefault="0073273A" w:rsidP="00947D60">
      <w:pPr>
        <w:pStyle w:val="ConsPlusNormal"/>
        <w:ind w:firstLine="851"/>
        <w:jc w:val="both"/>
        <w:rPr>
          <w:rFonts w:ascii="Times New Roman" w:hAnsi="Times New Roman" w:cs="Times New Roman"/>
          <w:sz w:val="28"/>
          <w:szCs w:val="28"/>
        </w:rPr>
      </w:pPr>
      <w:r w:rsidRPr="00774952">
        <w:rPr>
          <w:rFonts w:ascii="Times New Roman" w:hAnsi="Times New Roman" w:cs="Times New Roman"/>
          <w:sz w:val="28"/>
          <w:szCs w:val="28"/>
        </w:rPr>
        <w:t xml:space="preserve">4) организация в границах муниципального образования </w:t>
      </w:r>
      <w:r w:rsidR="004B7850">
        <w:rPr>
          <w:rFonts w:ascii="Times New Roman" w:hAnsi="Times New Roman" w:cs="Times New Roman"/>
          <w:sz w:val="28"/>
          <w:szCs w:val="28"/>
        </w:rPr>
        <w:t xml:space="preserve">Павловский </w:t>
      </w:r>
      <w:r w:rsidRPr="00774952">
        <w:rPr>
          <w:rFonts w:ascii="Times New Roman" w:hAnsi="Times New Roman" w:cs="Times New Roman"/>
          <w:sz w:val="28"/>
          <w:szCs w:val="28"/>
        </w:rPr>
        <w:t>район электро- и газоснабжения поселений</w:t>
      </w:r>
      <w:r w:rsidR="00A4328D" w:rsidRPr="00774952">
        <w:rPr>
          <w:rFonts w:ascii="Times New Roman" w:eastAsiaTheme="minorHAnsi" w:hAnsi="Times New Roman" w:cs="Times New Roman"/>
          <w:kern w:val="0"/>
          <w:sz w:val="28"/>
          <w:szCs w:val="28"/>
          <w:lang w:eastAsia="en-US" w:bidi="ar-SA"/>
        </w:rPr>
        <w:t xml:space="preserve"> в пределах полномочий, установленных законодательством Российской Федерации</w:t>
      </w:r>
      <w:r w:rsidRPr="00774952">
        <w:rPr>
          <w:rFonts w:ascii="Times New Roman" w:hAnsi="Times New Roman" w:cs="Times New Roman"/>
          <w:sz w:val="28"/>
          <w:szCs w:val="28"/>
        </w:rPr>
        <w:t>;</w:t>
      </w:r>
    </w:p>
    <w:p w:rsidR="0073273A" w:rsidRPr="00774952" w:rsidRDefault="0073273A" w:rsidP="00947D60">
      <w:pPr>
        <w:widowControl/>
        <w:suppressAutoHyphens w:val="0"/>
        <w:autoSpaceDE w:val="0"/>
        <w:autoSpaceDN w:val="0"/>
        <w:adjustRightInd w:val="0"/>
        <w:ind w:firstLine="851"/>
        <w:jc w:val="both"/>
        <w:outlineLvl w:val="1"/>
        <w:rPr>
          <w:sz w:val="28"/>
          <w:szCs w:val="28"/>
        </w:rPr>
      </w:pPr>
      <w:r w:rsidRPr="00774952">
        <w:rPr>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образования </w:t>
      </w:r>
      <w:r w:rsidR="004B7850">
        <w:rPr>
          <w:sz w:val="28"/>
          <w:szCs w:val="28"/>
        </w:rPr>
        <w:t>Павловский</w:t>
      </w:r>
      <w:r w:rsidRPr="00774952">
        <w:rPr>
          <w:sz w:val="28"/>
          <w:szCs w:val="28"/>
        </w:rPr>
        <w:t xml:space="preserve"> район, </w:t>
      </w:r>
      <w:r w:rsidR="00B57CB5" w:rsidRPr="00774952">
        <w:rPr>
          <w:rFonts w:eastAsiaTheme="minorHAnsi"/>
          <w:kern w:val="0"/>
          <w:sz w:val="28"/>
          <w:szCs w:val="28"/>
        </w:rPr>
        <w:t xml:space="preserve">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w:t>
      </w:r>
      <w:r w:rsidR="004B7850">
        <w:rPr>
          <w:rFonts w:eastAsiaTheme="minorHAnsi"/>
          <w:kern w:val="0"/>
          <w:sz w:val="28"/>
          <w:szCs w:val="28"/>
        </w:rPr>
        <w:t>Павловский</w:t>
      </w:r>
      <w:r w:rsidR="00B57CB5" w:rsidRPr="00774952">
        <w:rPr>
          <w:rFonts w:eastAsiaTheme="minorHAnsi"/>
          <w:kern w:val="0"/>
          <w:sz w:val="28"/>
          <w:szCs w:val="28"/>
        </w:rPr>
        <w:t xml:space="preserve"> район, и обеспечение безопасности дорожного движения на них</w:t>
      </w:r>
      <w:r w:rsidR="00B57CB5" w:rsidRPr="00774952">
        <w:rPr>
          <w:rFonts w:eastAsiaTheme="minorHAnsi"/>
          <w:b/>
          <w:kern w:val="0"/>
          <w:sz w:val="28"/>
          <w:szCs w:val="28"/>
        </w:rPr>
        <w:t xml:space="preserve">, </w:t>
      </w:r>
      <w:r w:rsidRPr="00774952">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3273A" w:rsidRPr="00774952" w:rsidRDefault="0073273A" w:rsidP="00947D60">
      <w:pPr>
        <w:autoSpaceDE w:val="0"/>
        <w:ind w:firstLine="851"/>
        <w:jc w:val="both"/>
        <w:rPr>
          <w:sz w:val="28"/>
          <w:szCs w:val="28"/>
        </w:rPr>
      </w:pPr>
      <w:r w:rsidRPr="00774952">
        <w:rPr>
          <w:sz w:val="28"/>
          <w:szCs w:val="28"/>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w:t>
      </w:r>
      <w:r w:rsidR="004B7850">
        <w:rPr>
          <w:sz w:val="28"/>
          <w:szCs w:val="28"/>
        </w:rPr>
        <w:t>Павловский</w:t>
      </w:r>
      <w:r w:rsidRPr="00774952">
        <w:rPr>
          <w:sz w:val="28"/>
          <w:szCs w:val="28"/>
        </w:rPr>
        <w:t xml:space="preserve"> район;</w:t>
      </w:r>
    </w:p>
    <w:p w:rsidR="0073273A" w:rsidRPr="00774952" w:rsidRDefault="0073273A" w:rsidP="00947D60">
      <w:pPr>
        <w:autoSpaceDE w:val="0"/>
        <w:ind w:firstLine="851"/>
        <w:jc w:val="both"/>
        <w:rPr>
          <w:sz w:val="28"/>
          <w:szCs w:val="28"/>
        </w:rPr>
      </w:pPr>
      <w:r w:rsidRPr="00774952">
        <w:rPr>
          <w:sz w:val="28"/>
          <w:szCs w:val="28"/>
        </w:rPr>
        <w:t xml:space="preserve">7) участие в предупреждении и ликвидации последствий чрезвычайных ситуаций на территории муниципального образования </w:t>
      </w:r>
      <w:r w:rsidR="004B7850">
        <w:rPr>
          <w:sz w:val="28"/>
          <w:szCs w:val="28"/>
        </w:rPr>
        <w:t>Павловский</w:t>
      </w:r>
      <w:r w:rsidRPr="00774952">
        <w:rPr>
          <w:sz w:val="28"/>
          <w:szCs w:val="28"/>
        </w:rPr>
        <w:t xml:space="preserve"> район;</w:t>
      </w:r>
    </w:p>
    <w:p w:rsidR="0073273A" w:rsidRPr="00774952" w:rsidRDefault="0073273A" w:rsidP="00947D60">
      <w:pPr>
        <w:autoSpaceDE w:val="0"/>
        <w:ind w:firstLine="851"/>
        <w:jc w:val="both"/>
        <w:rPr>
          <w:sz w:val="28"/>
          <w:szCs w:val="28"/>
        </w:rPr>
      </w:pPr>
      <w:r w:rsidRPr="00774952">
        <w:rPr>
          <w:sz w:val="28"/>
          <w:szCs w:val="28"/>
        </w:rPr>
        <w:t xml:space="preserve">8) организация охраны общественного порядка на территории муниципального образования </w:t>
      </w:r>
      <w:r w:rsidR="008F0DAD">
        <w:rPr>
          <w:sz w:val="28"/>
          <w:szCs w:val="28"/>
        </w:rPr>
        <w:t>Павловский</w:t>
      </w:r>
      <w:r w:rsidRPr="00774952">
        <w:rPr>
          <w:sz w:val="28"/>
          <w:szCs w:val="28"/>
        </w:rPr>
        <w:t xml:space="preserve"> район муниципальной милицией;</w:t>
      </w:r>
    </w:p>
    <w:p w:rsidR="0073273A" w:rsidRPr="00774952" w:rsidRDefault="0073273A" w:rsidP="00947D60">
      <w:pPr>
        <w:pStyle w:val="211"/>
        <w:ind w:firstLine="851"/>
        <w:jc w:val="both"/>
        <w:rPr>
          <w:i/>
          <w:szCs w:val="28"/>
        </w:rPr>
      </w:pPr>
      <w:r w:rsidRPr="00774952">
        <w:rPr>
          <w:szCs w:val="28"/>
        </w:rPr>
        <w:t>9) организация мероприятий межпоселенческого характера по охране окружающей среды</w:t>
      </w:r>
      <w:r w:rsidRPr="00774952">
        <w:rPr>
          <w:i/>
          <w:szCs w:val="28"/>
        </w:rPr>
        <w:t>;</w:t>
      </w:r>
    </w:p>
    <w:p w:rsidR="00C51C5D" w:rsidRPr="004E4FE1" w:rsidRDefault="00BF0726" w:rsidP="004E4FE1">
      <w:pPr>
        <w:pStyle w:val="ConsPlusNormal"/>
        <w:ind w:firstLine="851"/>
        <w:jc w:val="both"/>
        <w:rPr>
          <w:rFonts w:ascii="Times New Roman" w:eastAsiaTheme="minorHAnsi" w:hAnsi="Times New Roman" w:cs="Times New Roman"/>
          <w:kern w:val="0"/>
          <w:sz w:val="28"/>
          <w:szCs w:val="28"/>
        </w:rPr>
      </w:pPr>
      <w:r w:rsidRPr="004E4FE1">
        <w:rPr>
          <w:rFonts w:ascii="Times New Roman" w:eastAsiaTheme="minorHAnsi" w:hAnsi="Times New Roman" w:cs="Times New Roman"/>
          <w:kern w:val="0"/>
          <w:sz w:val="28"/>
          <w:szCs w:val="28"/>
        </w:rPr>
        <w:t xml:space="preserve">10) </w:t>
      </w:r>
      <w:r w:rsidR="00C51C5D" w:rsidRPr="004E4FE1">
        <w:rPr>
          <w:rFonts w:ascii="Times New Roman" w:eastAsiaTheme="minorHAnsi" w:hAnsi="Times New Roman" w:cs="Times New Roman"/>
          <w:kern w:val="0"/>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002D4619" w:rsidRPr="004E4FE1">
        <w:rPr>
          <w:rFonts w:ascii="Times New Roman" w:eastAsiaTheme="minorHAnsi" w:hAnsi="Times New Roman" w:cs="Times New Roman"/>
          <w:kern w:val="0"/>
          <w:sz w:val="28"/>
          <w:szCs w:val="28"/>
        </w:rPr>
        <w:t>Краснодарского края</w:t>
      </w:r>
      <w:r w:rsidR="00C51C5D" w:rsidRPr="004E4FE1">
        <w:rPr>
          <w:rFonts w:ascii="Times New Roman" w:eastAsiaTheme="minorHAnsi" w:hAnsi="Times New Roman" w:cs="Times New Roman"/>
          <w:kern w:val="0"/>
          <w:sz w:val="28"/>
          <w:szCs w:val="28"/>
        </w:rPr>
        <w:t xml:space="preserve">), создание условий для осуществления присмотра и ухода за детьми, содержания детей в муниципальных образовательных организациях, а также </w:t>
      </w:r>
      <w:r w:rsidR="004E4FE1" w:rsidRPr="0031273F">
        <w:rPr>
          <w:rFonts w:ascii="Times New Roman" w:eastAsiaTheme="minorHAnsi" w:hAnsi="Times New Roman" w:cs="Times New Roman"/>
          <w:kern w:val="0"/>
          <w:sz w:val="28"/>
          <w:szCs w:val="28"/>
          <w:lang w:eastAsia="en-US" w:bidi="ar-SA"/>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C51C5D" w:rsidRPr="0031273F">
        <w:rPr>
          <w:rFonts w:eastAsiaTheme="minorHAnsi"/>
          <w:kern w:val="0"/>
          <w:sz w:val="28"/>
          <w:szCs w:val="28"/>
        </w:rPr>
        <w:t>;</w:t>
      </w:r>
    </w:p>
    <w:p w:rsidR="0073273A" w:rsidRPr="00D65579" w:rsidRDefault="0073273A" w:rsidP="00947D60">
      <w:pPr>
        <w:autoSpaceDE w:val="0"/>
        <w:ind w:firstLine="851"/>
        <w:jc w:val="both"/>
        <w:rPr>
          <w:strike/>
          <w:sz w:val="28"/>
          <w:szCs w:val="28"/>
        </w:rPr>
      </w:pPr>
      <w:r w:rsidRPr="001412BF">
        <w:rPr>
          <w:sz w:val="28"/>
          <w:szCs w:val="28"/>
        </w:rPr>
        <w:t xml:space="preserve">11) </w:t>
      </w:r>
      <w:r w:rsidR="00AC6E06" w:rsidRPr="00D65579">
        <w:rPr>
          <w:rFonts w:eastAsiaTheme="minorHAnsi"/>
          <w:kern w:val="0"/>
          <w:sz w:val="28"/>
          <w:szCs w:val="28"/>
        </w:rPr>
        <w:t xml:space="preserve">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w:t>
      </w:r>
      <w:r w:rsidR="00AC6E06" w:rsidRPr="00D65579">
        <w:rPr>
          <w:rFonts w:eastAsiaTheme="minorHAnsi"/>
          <w:kern w:val="0"/>
          <w:sz w:val="28"/>
          <w:szCs w:val="28"/>
        </w:rPr>
        <w:lastRenderedPageBreak/>
        <w:t xml:space="preserve">муниципального образования </w:t>
      </w:r>
      <w:r w:rsidR="008F0DAD">
        <w:rPr>
          <w:rFonts w:eastAsiaTheme="minorHAnsi"/>
          <w:kern w:val="0"/>
          <w:sz w:val="28"/>
          <w:szCs w:val="28"/>
        </w:rPr>
        <w:t>Павловский</w:t>
      </w:r>
      <w:r w:rsidR="00AC6E06" w:rsidRPr="00D65579">
        <w:rPr>
          <w:rFonts w:eastAsiaTheme="minorHAnsi"/>
          <w:kern w:val="0"/>
          <w:sz w:val="28"/>
          <w:szCs w:val="28"/>
        </w:rPr>
        <w:t xml:space="preserve"> район;</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2</w:t>
      </w:r>
      <w:r w:rsidRPr="00774952">
        <w:rPr>
          <w:sz w:val="28"/>
          <w:szCs w:val="28"/>
        </w:rPr>
        <w:t xml:space="preserve">) утверждение схем территориального планирования муниципального образования </w:t>
      </w:r>
      <w:r w:rsidR="008F0DAD">
        <w:rPr>
          <w:sz w:val="28"/>
          <w:szCs w:val="28"/>
        </w:rPr>
        <w:t>Павловский</w:t>
      </w:r>
      <w:r w:rsidRPr="00774952">
        <w:rPr>
          <w:sz w:val="28"/>
          <w:szCs w:val="28"/>
        </w:rPr>
        <w:t xml:space="preserve"> район,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w:t>
      </w:r>
      <w:r w:rsidR="008F0DAD">
        <w:rPr>
          <w:sz w:val="28"/>
          <w:szCs w:val="28"/>
        </w:rPr>
        <w:t>Павловский</w:t>
      </w:r>
      <w:r w:rsidRPr="00774952">
        <w:rPr>
          <w:sz w:val="28"/>
          <w:szCs w:val="28"/>
        </w:rPr>
        <w:t xml:space="preserve"> район, резервирование и изъятие земельных участков в границах муниципального образования для муниципальных нужд;</w:t>
      </w:r>
    </w:p>
    <w:p w:rsidR="0073273A" w:rsidRPr="00774952" w:rsidRDefault="0073273A" w:rsidP="00947D60">
      <w:pPr>
        <w:ind w:firstLine="851"/>
        <w:jc w:val="both"/>
        <w:rPr>
          <w:sz w:val="28"/>
          <w:szCs w:val="28"/>
        </w:rPr>
      </w:pPr>
      <w:r w:rsidRPr="00774952">
        <w:rPr>
          <w:sz w:val="28"/>
          <w:szCs w:val="28"/>
        </w:rPr>
        <w:t>1</w:t>
      </w:r>
      <w:r w:rsidR="002A7CA6" w:rsidRPr="00774952">
        <w:rPr>
          <w:sz w:val="28"/>
          <w:szCs w:val="28"/>
        </w:rPr>
        <w:t>3</w:t>
      </w:r>
      <w:r w:rsidRPr="00774952">
        <w:rPr>
          <w:sz w:val="28"/>
          <w:szCs w:val="28"/>
        </w:rPr>
        <w:t>) формирование и содержание муниципального архива, включая хранение архивных фондов поселений;</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4</w:t>
      </w:r>
      <w:r w:rsidRPr="00774952">
        <w:rPr>
          <w:sz w:val="28"/>
          <w:szCs w:val="28"/>
        </w:rPr>
        <w:t xml:space="preserve">) содержание на территории муниципального образования </w:t>
      </w:r>
      <w:r w:rsidR="008F0DAD">
        <w:rPr>
          <w:sz w:val="28"/>
          <w:szCs w:val="28"/>
        </w:rPr>
        <w:t>Павловский</w:t>
      </w:r>
      <w:r w:rsidRPr="00774952">
        <w:rPr>
          <w:sz w:val="28"/>
          <w:szCs w:val="28"/>
        </w:rPr>
        <w:t xml:space="preserve"> район межпоселенческих мест захоронения, организация ритуальных услуг;</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5</w:t>
      </w:r>
      <w:r w:rsidRPr="00774952">
        <w:rPr>
          <w:sz w:val="28"/>
          <w:szCs w:val="28"/>
        </w:rPr>
        <w:t xml:space="preserve">) создание условий для обеспечения поселений, входящих в состав муниципального образования </w:t>
      </w:r>
      <w:r w:rsidR="008F0DAD">
        <w:rPr>
          <w:sz w:val="28"/>
          <w:szCs w:val="28"/>
        </w:rPr>
        <w:t>Павловский</w:t>
      </w:r>
      <w:r w:rsidRPr="00774952">
        <w:rPr>
          <w:sz w:val="28"/>
          <w:szCs w:val="28"/>
        </w:rPr>
        <w:t xml:space="preserve"> район, услугами связи, общественного питания, торговли и бытового обслуживания;</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6</w:t>
      </w:r>
      <w:r w:rsidRPr="00774952">
        <w:rPr>
          <w:sz w:val="28"/>
          <w:szCs w:val="28"/>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7</w:t>
      </w:r>
      <w:r w:rsidRPr="00774952">
        <w:rPr>
          <w:sz w:val="28"/>
          <w:szCs w:val="28"/>
        </w:rPr>
        <w:t xml:space="preserve">) создание условий для обеспечения поселений, входящих в состав муниципального образования </w:t>
      </w:r>
      <w:r w:rsidR="008F0DAD">
        <w:rPr>
          <w:sz w:val="28"/>
          <w:szCs w:val="28"/>
        </w:rPr>
        <w:t>Павловский</w:t>
      </w:r>
      <w:r w:rsidRPr="00774952">
        <w:rPr>
          <w:sz w:val="28"/>
          <w:szCs w:val="28"/>
        </w:rPr>
        <w:t xml:space="preserve"> район, услугами по организации досуга и услугами организаций культуры;</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1</w:t>
      </w:r>
      <w:r w:rsidR="002A7CA6" w:rsidRPr="00774952">
        <w:rPr>
          <w:rFonts w:ascii="Times New Roman" w:hAnsi="Times New Roman"/>
          <w:sz w:val="28"/>
          <w:szCs w:val="28"/>
        </w:rPr>
        <w:t>8</w:t>
      </w:r>
      <w:r w:rsidRPr="00774952">
        <w:rPr>
          <w:rFonts w:ascii="Times New Roman" w:hAnsi="Times New Roman"/>
          <w:sz w:val="28"/>
          <w:szCs w:val="28"/>
        </w:rPr>
        <w:t xml:space="preserve">) создание условий для развития местного традиционного народного художественного творчества в поселениях, входящих в состав муниципального образования </w:t>
      </w:r>
      <w:r w:rsidR="008F0DAD">
        <w:rPr>
          <w:rFonts w:ascii="Times New Roman" w:hAnsi="Times New Roman"/>
          <w:sz w:val="28"/>
          <w:szCs w:val="28"/>
        </w:rPr>
        <w:t>Павловский</w:t>
      </w:r>
      <w:r w:rsidRPr="00774952">
        <w:rPr>
          <w:rFonts w:ascii="Times New Roman" w:hAnsi="Times New Roman"/>
          <w:sz w:val="28"/>
          <w:szCs w:val="28"/>
        </w:rPr>
        <w:t xml:space="preserve"> район;</w:t>
      </w:r>
    </w:p>
    <w:p w:rsidR="0073273A" w:rsidRPr="00774952" w:rsidRDefault="002A7CA6" w:rsidP="00947D60">
      <w:pPr>
        <w:pStyle w:val="ConsNormal0"/>
        <w:ind w:firstLine="851"/>
        <w:jc w:val="both"/>
        <w:rPr>
          <w:rFonts w:ascii="Times New Roman" w:hAnsi="Times New Roman"/>
          <w:sz w:val="28"/>
          <w:szCs w:val="28"/>
        </w:rPr>
      </w:pPr>
      <w:r w:rsidRPr="00774952">
        <w:rPr>
          <w:rFonts w:ascii="Times New Roman" w:hAnsi="Times New Roman"/>
          <w:sz w:val="28"/>
          <w:szCs w:val="28"/>
        </w:rPr>
        <w:t>19</w:t>
      </w:r>
      <w:r w:rsidR="0073273A" w:rsidRPr="00774952">
        <w:rPr>
          <w:rFonts w:ascii="Times New Roman" w:hAnsi="Times New Roman"/>
          <w:sz w:val="28"/>
          <w:szCs w:val="28"/>
        </w:rPr>
        <w:t xml:space="preserve">) выравнивание уровня бюджетной обеспеченности поселений, входящих в состав муниципального образования </w:t>
      </w:r>
      <w:r w:rsidR="008F0DAD">
        <w:rPr>
          <w:rFonts w:ascii="Times New Roman" w:hAnsi="Times New Roman"/>
          <w:sz w:val="28"/>
          <w:szCs w:val="28"/>
        </w:rPr>
        <w:t>Павловский</w:t>
      </w:r>
      <w:r w:rsidR="0073273A" w:rsidRPr="00774952">
        <w:rPr>
          <w:rFonts w:ascii="Times New Roman" w:hAnsi="Times New Roman"/>
          <w:sz w:val="28"/>
          <w:szCs w:val="28"/>
        </w:rPr>
        <w:t xml:space="preserve"> район, за счет средств местного бюджета муниципального образования </w:t>
      </w:r>
      <w:r w:rsidR="008F0DAD">
        <w:rPr>
          <w:rFonts w:ascii="Times New Roman" w:hAnsi="Times New Roman"/>
          <w:sz w:val="28"/>
          <w:szCs w:val="28"/>
        </w:rPr>
        <w:t>Павловский</w:t>
      </w:r>
      <w:r w:rsidR="0073273A" w:rsidRPr="00774952">
        <w:rPr>
          <w:rFonts w:ascii="Times New Roman" w:hAnsi="Times New Roman"/>
          <w:sz w:val="28"/>
          <w:szCs w:val="28"/>
        </w:rPr>
        <w:t xml:space="preserve"> район;</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2A7CA6" w:rsidRPr="00774952">
        <w:rPr>
          <w:rFonts w:ascii="Times New Roman" w:hAnsi="Times New Roman"/>
          <w:sz w:val="28"/>
          <w:szCs w:val="28"/>
        </w:rPr>
        <w:t>0</w:t>
      </w:r>
      <w:r w:rsidRPr="00774952">
        <w:rPr>
          <w:rFonts w:ascii="Times New Roman" w:hAnsi="Times New Roman"/>
          <w:sz w:val="28"/>
          <w:szCs w:val="28"/>
        </w:rPr>
        <w:t xml:space="preserve">) организация и осуществление мероприятий по </w:t>
      </w:r>
      <w:r w:rsidR="00750833" w:rsidRPr="00774952">
        <w:rPr>
          <w:rFonts w:ascii="Times New Roman" w:eastAsiaTheme="minorHAnsi" w:hAnsi="Times New Roman" w:cs="Times New Roman"/>
          <w:bCs/>
          <w:kern w:val="0"/>
          <w:sz w:val="28"/>
          <w:szCs w:val="28"/>
          <w:lang w:eastAsia="en-US"/>
        </w:rPr>
        <w:t>территориальной обороне и</w:t>
      </w:r>
      <w:r w:rsidR="00750833" w:rsidRPr="00774952">
        <w:rPr>
          <w:rFonts w:ascii="Times New Roman" w:hAnsi="Times New Roman"/>
          <w:sz w:val="28"/>
          <w:szCs w:val="28"/>
        </w:rPr>
        <w:t xml:space="preserve"> </w:t>
      </w:r>
      <w:r w:rsidRPr="00774952">
        <w:rPr>
          <w:rFonts w:ascii="Times New Roman" w:hAnsi="Times New Roman"/>
          <w:sz w:val="28"/>
          <w:szCs w:val="28"/>
        </w:rPr>
        <w:t xml:space="preserve">гражданской обороне, защите населения и территории муниципального образования </w:t>
      </w:r>
      <w:r w:rsidR="008F0DAD">
        <w:rPr>
          <w:rFonts w:ascii="Times New Roman" w:hAnsi="Times New Roman"/>
          <w:sz w:val="28"/>
          <w:szCs w:val="28"/>
        </w:rPr>
        <w:t>Павловский</w:t>
      </w:r>
      <w:r w:rsidRPr="00774952">
        <w:rPr>
          <w:rFonts w:ascii="Times New Roman" w:hAnsi="Times New Roman"/>
          <w:sz w:val="28"/>
          <w:szCs w:val="28"/>
        </w:rPr>
        <w:t xml:space="preserve"> район от чрезвычайных ситуаций природного и техногенного характера;</w:t>
      </w:r>
    </w:p>
    <w:p w:rsidR="0073273A" w:rsidRPr="00774952" w:rsidRDefault="0073273A" w:rsidP="00947D60">
      <w:pPr>
        <w:widowControl/>
        <w:suppressAutoHyphens w:val="0"/>
        <w:autoSpaceDE w:val="0"/>
        <w:autoSpaceDN w:val="0"/>
        <w:adjustRightInd w:val="0"/>
        <w:ind w:firstLine="851"/>
        <w:jc w:val="both"/>
        <w:outlineLvl w:val="1"/>
        <w:rPr>
          <w:sz w:val="28"/>
          <w:szCs w:val="28"/>
        </w:rPr>
      </w:pPr>
      <w:r w:rsidRPr="00774952">
        <w:rPr>
          <w:sz w:val="28"/>
          <w:szCs w:val="28"/>
        </w:rPr>
        <w:t>2</w:t>
      </w:r>
      <w:r w:rsidR="002A7CA6" w:rsidRPr="00774952">
        <w:rPr>
          <w:sz w:val="28"/>
          <w:szCs w:val="28"/>
        </w:rPr>
        <w:t>1</w:t>
      </w:r>
      <w:r w:rsidRPr="00774952">
        <w:rPr>
          <w:sz w:val="28"/>
          <w:szCs w:val="28"/>
        </w:rPr>
        <w:t xml:space="preserve">)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008F0DAD">
        <w:rPr>
          <w:sz w:val="28"/>
          <w:szCs w:val="28"/>
        </w:rPr>
        <w:t>Павловский</w:t>
      </w:r>
      <w:r w:rsidRPr="00774952">
        <w:rPr>
          <w:sz w:val="28"/>
          <w:szCs w:val="28"/>
        </w:rPr>
        <w:t xml:space="preserve"> район</w:t>
      </w:r>
      <w:r w:rsidR="00666D78" w:rsidRPr="00774952">
        <w:rPr>
          <w:rFonts w:eastAsiaTheme="minorHAnsi"/>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73273A" w:rsidRPr="00774952" w:rsidRDefault="0073273A" w:rsidP="00947D60">
      <w:pPr>
        <w:pStyle w:val="ConsNormal0"/>
        <w:ind w:right="-73"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2</w:t>
      </w:r>
      <w:r w:rsidRPr="00774952">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73273A" w:rsidRPr="00774952" w:rsidRDefault="00AA4EC4" w:rsidP="00947D60">
      <w:pPr>
        <w:pStyle w:val="ConsNormal0"/>
        <w:ind w:right="-73" w:firstLine="851"/>
        <w:jc w:val="both"/>
        <w:rPr>
          <w:rFonts w:ascii="Times New Roman" w:hAnsi="Times New Roman"/>
          <w:sz w:val="28"/>
          <w:szCs w:val="28"/>
        </w:rPr>
      </w:pPr>
      <w:r w:rsidRPr="00774952">
        <w:rPr>
          <w:rFonts w:ascii="Times New Roman" w:hAnsi="Times New Roman"/>
          <w:sz w:val="28"/>
          <w:szCs w:val="28"/>
        </w:rPr>
        <w:t xml:space="preserve">23) </w:t>
      </w:r>
      <w:r w:rsidR="0073273A" w:rsidRPr="00774952">
        <w:rPr>
          <w:rFonts w:ascii="Times New Roman" w:hAnsi="Times New Roman"/>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w:t>
      </w:r>
      <w:r w:rsidR="00DC147D">
        <w:rPr>
          <w:rFonts w:ascii="Times New Roman" w:hAnsi="Times New Roman"/>
          <w:sz w:val="28"/>
          <w:szCs w:val="28"/>
        </w:rPr>
        <w:t>,</w:t>
      </w:r>
      <w:r w:rsidR="0073273A" w:rsidRPr="00774952">
        <w:rPr>
          <w:rFonts w:ascii="Times New Roman" w:hAnsi="Times New Roman"/>
          <w:sz w:val="28"/>
          <w:szCs w:val="28"/>
        </w:rPr>
        <w:t xml:space="preserve"> добровольчеству</w:t>
      </w:r>
      <w:r w:rsidR="00DC147D">
        <w:rPr>
          <w:rFonts w:ascii="Times New Roman" w:hAnsi="Times New Roman"/>
          <w:sz w:val="28"/>
          <w:szCs w:val="28"/>
        </w:rPr>
        <w:t xml:space="preserve"> и </w:t>
      </w:r>
      <w:r w:rsidR="00DC147D" w:rsidRPr="00691D25">
        <w:rPr>
          <w:rFonts w:ascii="Times New Roman" w:hAnsi="Times New Roman"/>
          <w:sz w:val="28"/>
          <w:szCs w:val="28"/>
        </w:rPr>
        <w:lastRenderedPageBreak/>
        <w:t>волонтерству</w:t>
      </w:r>
      <w:r w:rsidR="0073273A" w:rsidRPr="00691D25">
        <w:rPr>
          <w:rFonts w:ascii="Times New Roman" w:hAnsi="Times New Roman"/>
          <w:sz w:val="28"/>
          <w:szCs w:val="28"/>
        </w:rPr>
        <w:t>;</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4</w:t>
      </w:r>
      <w:r w:rsidRPr="00774952">
        <w:rPr>
          <w:rFonts w:ascii="Times New Roman" w:hAnsi="Times New Roman"/>
          <w:sz w:val="28"/>
          <w:szCs w:val="28"/>
        </w:rPr>
        <w:t xml:space="preserve">) обеспечение условий для развития на территории муниципального образования </w:t>
      </w:r>
      <w:r w:rsidR="008F0DAD">
        <w:rPr>
          <w:rFonts w:ascii="Times New Roman" w:hAnsi="Times New Roman"/>
          <w:sz w:val="28"/>
          <w:szCs w:val="28"/>
        </w:rPr>
        <w:t>Павловский</w:t>
      </w:r>
      <w:r w:rsidRPr="00774952">
        <w:rPr>
          <w:rFonts w:ascii="Times New Roman" w:hAnsi="Times New Roman"/>
          <w:sz w:val="28"/>
          <w:szCs w:val="28"/>
        </w:rPr>
        <w:t xml:space="preserve"> район физической культуры</w:t>
      </w:r>
      <w:r w:rsidR="00B066B8" w:rsidRPr="00D65579">
        <w:rPr>
          <w:rFonts w:ascii="Times New Roman" w:hAnsi="Times New Roman" w:cs="Times New Roman"/>
          <w:sz w:val="28"/>
          <w:szCs w:val="28"/>
        </w:rPr>
        <w:t>, школьного спорта</w:t>
      </w:r>
      <w:r w:rsidRPr="00774952">
        <w:rPr>
          <w:rFonts w:ascii="Times New Roman" w:hAnsi="Times New Roman"/>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образования </w:t>
      </w:r>
      <w:r w:rsidR="008F0DAD">
        <w:rPr>
          <w:rFonts w:ascii="Times New Roman" w:hAnsi="Times New Roman"/>
          <w:sz w:val="28"/>
          <w:szCs w:val="28"/>
        </w:rPr>
        <w:t>Павловский</w:t>
      </w:r>
      <w:r w:rsidRPr="00774952">
        <w:rPr>
          <w:rFonts w:ascii="Times New Roman" w:hAnsi="Times New Roman"/>
          <w:sz w:val="28"/>
          <w:szCs w:val="28"/>
        </w:rPr>
        <w:t xml:space="preserve"> район;</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5</w:t>
      </w:r>
      <w:r w:rsidRPr="00774952">
        <w:rPr>
          <w:rFonts w:ascii="Times New Roman" w:hAnsi="Times New Roman"/>
          <w:sz w:val="28"/>
          <w:szCs w:val="28"/>
        </w:rPr>
        <w:t>) организация и осуществление мероприятий межпоселенческого характера по работе с детьми и молодежью;</w:t>
      </w:r>
    </w:p>
    <w:p w:rsidR="0073273A" w:rsidRPr="00774952" w:rsidRDefault="0073273A" w:rsidP="00947D60">
      <w:pPr>
        <w:widowControl/>
        <w:suppressAutoHyphens w:val="0"/>
        <w:autoSpaceDE w:val="0"/>
        <w:autoSpaceDN w:val="0"/>
        <w:adjustRightInd w:val="0"/>
        <w:ind w:firstLine="851"/>
        <w:jc w:val="both"/>
        <w:outlineLvl w:val="1"/>
        <w:rPr>
          <w:sz w:val="28"/>
          <w:szCs w:val="28"/>
        </w:rPr>
      </w:pPr>
      <w:r w:rsidRPr="00774952">
        <w:rPr>
          <w:sz w:val="28"/>
          <w:szCs w:val="28"/>
        </w:rPr>
        <w:t>2</w:t>
      </w:r>
      <w:r w:rsidR="00AA4EC4" w:rsidRPr="00774952">
        <w:rPr>
          <w:sz w:val="28"/>
          <w:szCs w:val="28"/>
        </w:rPr>
        <w:t>6</w:t>
      </w:r>
      <w:r w:rsidRPr="00774952">
        <w:rPr>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C934CC" w:rsidRPr="00774952">
        <w:rPr>
          <w:rFonts w:eastAsiaTheme="minorHAnsi"/>
          <w:kern w:val="0"/>
          <w:sz w:val="28"/>
          <w:szCs w:val="28"/>
        </w:rPr>
        <w:t>, включая обеспечение свободного доступа граждан к водным объектам общего пользования и их береговым полосам;</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7</w:t>
      </w:r>
      <w:r w:rsidRPr="00774952">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w:t>
      </w:r>
      <w:r w:rsidR="008F0DAD">
        <w:rPr>
          <w:rFonts w:ascii="Times New Roman" w:hAnsi="Times New Roman"/>
          <w:sz w:val="28"/>
          <w:szCs w:val="28"/>
        </w:rPr>
        <w:t xml:space="preserve">Павловский </w:t>
      </w:r>
      <w:r w:rsidRPr="00774952">
        <w:rPr>
          <w:rFonts w:ascii="Times New Roman" w:hAnsi="Times New Roman"/>
          <w:sz w:val="28"/>
          <w:szCs w:val="28"/>
        </w:rPr>
        <w:t>район;</w:t>
      </w:r>
    </w:p>
    <w:p w:rsidR="0046533D" w:rsidRPr="00774952" w:rsidRDefault="0046533D"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28)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w:t>
      </w:r>
      <w:r w:rsidR="00034DED" w:rsidRPr="00774952">
        <w:rPr>
          <w:rFonts w:eastAsiaTheme="minorHAnsi"/>
          <w:kern w:val="0"/>
          <w:sz w:val="28"/>
          <w:szCs w:val="28"/>
        </w:rPr>
        <w:t xml:space="preserve">образования </w:t>
      </w:r>
      <w:r w:rsidR="008F0DAD">
        <w:rPr>
          <w:rFonts w:eastAsiaTheme="minorHAnsi"/>
          <w:kern w:val="0"/>
          <w:sz w:val="28"/>
          <w:szCs w:val="28"/>
        </w:rPr>
        <w:t>Павловский</w:t>
      </w:r>
      <w:r w:rsidR="00034DED" w:rsidRPr="00774952">
        <w:rPr>
          <w:rFonts w:eastAsiaTheme="minorHAnsi"/>
          <w:kern w:val="0"/>
          <w:sz w:val="28"/>
          <w:szCs w:val="28"/>
        </w:rPr>
        <w:t xml:space="preserve"> </w:t>
      </w:r>
      <w:r w:rsidRPr="00774952">
        <w:rPr>
          <w:rFonts w:eastAsiaTheme="minorHAnsi"/>
          <w:kern w:val="0"/>
          <w:sz w:val="28"/>
          <w:szCs w:val="28"/>
        </w:rPr>
        <w:t>район,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3273A" w:rsidRPr="00774952" w:rsidRDefault="0073273A" w:rsidP="00947D60">
      <w:pPr>
        <w:widowControl/>
        <w:suppressAutoHyphens w:val="0"/>
        <w:autoSpaceDE w:val="0"/>
        <w:autoSpaceDN w:val="0"/>
        <w:adjustRightInd w:val="0"/>
        <w:ind w:firstLine="851"/>
        <w:jc w:val="both"/>
        <w:rPr>
          <w:sz w:val="28"/>
          <w:szCs w:val="28"/>
        </w:rPr>
      </w:pPr>
      <w:r w:rsidRPr="00774952">
        <w:rPr>
          <w:sz w:val="28"/>
          <w:szCs w:val="28"/>
        </w:rPr>
        <w:t>2</w:t>
      </w:r>
      <w:r w:rsidR="009A392A" w:rsidRPr="00774952">
        <w:rPr>
          <w:sz w:val="28"/>
          <w:szCs w:val="28"/>
        </w:rPr>
        <w:t>9</w:t>
      </w:r>
      <w:r w:rsidRPr="00774952">
        <w:rPr>
          <w:sz w:val="28"/>
          <w:szCs w:val="28"/>
        </w:rPr>
        <w:t xml:space="preserve">) </w:t>
      </w:r>
      <w:r w:rsidR="0061174A" w:rsidRPr="00774952">
        <w:rPr>
          <w:rFonts w:eastAsiaTheme="minorHAnsi"/>
          <w:kern w:val="0"/>
          <w:sz w:val="28"/>
          <w:szCs w:val="28"/>
        </w:rPr>
        <w:t>утверждение схемы размещения рекламных конструкций, выдача разрешений на установку и эксплуатацию</w:t>
      </w:r>
      <w:r w:rsidR="008B68B2" w:rsidRPr="00774952">
        <w:rPr>
          <w:rFonts w:eastAsiaTheme="minorHAnsi"/>
          <w:kern w:val="0"/>
          <w:sz w:val="28"/>
          <w:szCs w:val="28"/>
        </w:rPr>
        <w:t xml:space="preserve"> </w:t>
      </w:r>
      <w:r w:rsidRPr="00774952">
        <w:rPr>
          <w:sz w:val="28"/>
          <w:szCs w:val="28"/>
        </w:rPr>
        <w:t xml:space="preserve">рекламных конструкций на территории муниципального образования </w:t>
      </w:r>
      <w:r w:rsidR="008F0DAD">
        <w:rPr>
          <w:sz w:val="28"/>
          <w:szCs w:val="28"/>
        </w:rPr>
        <w:t xml:space="preserve">Павловский </w:t>
      </w:r>
      <w:r w:rsidRPr="00774952">
        <w:rPr>
          <w:sz w:val="28"/>
          <w:szCs w:val="28"/>
        </w:rPr>
        <w:t xml:space="preserve">район,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w:t>
      </w:r>
      <w:r w:rsidR="008F0DAD">
        <w:rPr>
          <w:sz w:val="28"/>
          <w:szCs w:val="28"/>
        </w:rPr>
        <w:t xml:space="preserve">Павловский </w:t>
      </w:r>
      <w:r w:rsidRPr="00774952">
        <w:rPr>
          <w:sz w:val="28"/>
          <w:szCs w:val="28"/>
        </w:rPr>
        <w:t xml:space="preserve">район, осуществляемые в соответствии с Федеральным законом от 13.03.2006 № 38-ФЗ </w:t>
      </w:r>
      <w:r w:rsidR="00C41B16" w:rsidRPr="00774952">
        <w:rPr>
          <w:sz w:val="28"/>
          <w:szCs w:val="28"/>
        </w:rPr>
        <w:t>«</w:t>
      </w:r>
      <w:r w:rsidRPr="00774952">
        <w:rPr>
          <w:sz w:val="28"/>
          <w:szCs w:val="28"/>
        </w:rPr>
        <w:t>О рекламе</w:t>
      </w:r>
      <w:r w:rsidR="00C41B16" w:rsidRPr="00774952">
        <w:rPr>
          <w:sz w:val="28"/>
          <w:szCs w:val="28"/>
        </w:rPr>
        <w:t>»</w:t>
      </w:r>
      <w:r w:rsidRPr="00774952">
        <w:rPr>
          <w:sz w:val="28"/>
          <w:szCs w:val="28"/>
        </w:rPr>
        <w:t>;</w:t>
      </w:r>
    </w:p>
    <w:p w:rsidR="0073273A" w:rsidRPr="00774952" w:rsidRDefault="009A392A" w:rsidP="00947D60">
      <w:pPr>
        <w:pStyle w:val="ConsNormal0"/>
        <w:ind w:firstLine="851"/>
        <w:jc w:val="both"/>
        <w:rPr>
          <w:rFonts w:ascii="Times New Roman" w:hAnsi="Times New Roman"/>
          <w:sz w:val="28"/>
          <w:szCs w:val="28"/>
        </w:rPr>
      </w:pPr>
      <w:r w:rsidRPr="00774952">
        <w:rPr>
          <w:rFonts w:ascii="Times New Roman" w:hAnsi="Times New Roman"/>
          <w:sz w:val="28"/>
          <w:szCs w:val="28"/>
        </w:rPr>
        <w:t>30</w:t>
      </w:r>
      <w:r w:rsidR="0073273A" w:rsidRPr="00774952">
        <w:rPr>
          <w:rFonts w:ascii="Times New Roman" w:hAnsi="Times New Roman"/>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w:t>
      </w:r>
      <w:r w:rsidR="00532295">
        <w:rPr>
          <w:rFonts w:ascii="Times New Roman" w:hAnsi="Times New Roman"/>
          <w:sz w:val="28"/>
          <w:szCs w:val="28"/>
        </w:rPr>
        <w:t>Павловский</w:t>
      </w:r>
      <w:r w:rsidR="0073273A" w:rsidRPr="00774952">
        <w:rPr>
          <w:rFonts w:ascii="Times New Roman" w:hAnsi="Times New Roman"/>
          <w:sz w:val="28"/>
          <w:szCs w:val="28"/>
        </w:rPr>
        <w:t xml:space="preserve"> район;</w:t>
      </w:r>
    </w:p>
    <w:p w:rsidR="00EF6D3D" w:rsidRPr="00774952" w:rsidRDefault="00EF6D3D" w:rsidP="00947D60">
      <w:pPr>
        <w:widowControl/>
        <w:suppressAutoHyphens w:val="0"/>
        <w:autoSpaceDE w:val="0"/>
        <w:autoSpaceDN w:val="0"/>
        <w:adjustRightInd w:val="0"/>
        <w:ind w:firstLine="851"/>
        <w:jc w:val="both"/>
        <w:outlineLvl w:val="1"/>
        <w:rPr>
          <w:rFonts w:eastAsiaTheme="minorHAnsi"/>
          <w:kern w:val="0"/>
          <w:sz w:val="28"/>
          <w:szCs w:val="28"/>
        </w:rPr>
      </w:pPr>
      <w:r w:rsidRPr="00774952">
        <w:rPr>
          <w:rFonts w:eastAsiaTheme="minorHAnsi"/>
          <w:kern w:val="0"/>
          <w:sz w:val="28"/>
          <w:szCs w:val="28"/>
        </w:rPr>
        <w:t>3</w:t>
      </w:r>
      <w:r w:rsidR="009A392A" w:rsidRPr="00774952">
        <w:rPr>
          <w:rFonts w:eastAsiaTheme="minorHAnsi"/>
          <w:kern w:val="0"/>
          <w:sz w:val="28"/>
          <w:szCs w:val="28"/>
        </w:rPr>
        <w:t>1</w:t>
      </w:r>
      <w:r w:rsidRPr="00774952">
        <w:rPr>
          <w:rFonts w:eastAsiaTheme="minorHAnsi"/>
          <w:kern w:val="0"/>
          <w:sz w:val="28"/>
          <w:szCs w:val="28"/>
        </w:rPr>
        <w:t>) осуществление муниципального лесного контроля;</w:t>
      </w:r>
    </w:p>
    <w:p w:rsidR="00EF6D3D" w:rsidRPr="00774952" w:rsidRDefault="00EF6D3D" w:rsidP="00947D60">
      <w:pPr>
        <w:widowControl/>
        <w:suppressAutoHyphens w:val="0"/>
        <w:autoSpaceDE w:val="0"/>
        <w:autoSpaceDN w:val="0"/>
        <w:adjustRightInd w:val="0"/>
        <w:ind w:firstLine="851"/>
        <w:jc w:val="both"/>
        <w:outlineLvl w:val="1"/>
        <w:rPr>
          <w:rFonts w:eastAsiaTheme="minorHAnsi"/>
          <w:kern w:val="0"/>
          <w:sz w:val="28"/>
          <w:szCs w:val="28"/>
        </w:rPr>
      </w:pPr>
      <w:r w:rsidRPr="00774952">
        <w:rPr>
          <w:rFonts w:eastAsiaTheme="minorHAnsi"/>
          <w:kern w:val="0"/>
          <w:sz w:val="28"/>
          <w:szCs w:val="28"/>
        </w:rPr>
        <w:t>3</w:t>
      </w:r>
      <w:r w:rsidR="00AF0D23" w:rsidRPr="00774952">
        <w:rPr>
          <w:rFonts w:eastAsiaTheme="minorHAnsi"/>
          <w:kern w:val="0"/>
          <w:sz w:val="28"/>
          <w:szCs w:val="28"/>
        </w:rPr>
        <w:t>2</w:t>
      </w:r>
      <w:r w:rsidRPr="00774952">
        <w:rPr>
          <w:rFonts w:eastAsiaTheme="minorHAnsi"/>
          <w:kern w:val="0"/>
          <w:sz w:val="28"/>
          <w:szCs w:val="28"/>
        </w:rPr>
        <w:t xml:space="preserve">) обеспечение выполнения работ, необходимых для создания искусственных земельных участков для нужд муниципального образования </w:t>
      </w:r>
      <w:r w:rsidR="00532295">
        <w:rPr>
          <w:rFonts w:eastAsiaTheme="minorHAnsi"/>
          <w:kern w:val="0"/>
          <w:sz w:val="28"/>
          <w:szCs w:val="28"/>
        </w:rPr>
        <w:t>Павловский</w:t>
      </w:r>
      <w:r w:rsidRPr="00774952">
        <w:rPr>
          <w:rFonts w:eastAsiaTheme="minorHAnsi"/>
          <w:kern w:val="0"/>
          <w:sz w:val="28"/>
          <w:szCs w:val="28"/>
        </w:rPr>
        <w:t xml:space="preserve"> район,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0137" w:rsidRPr="00774952" w:rsidRDefault="004D0137" w:rsidP="00947D60">
      <w:pPr>
        <w:autoSpaceDE w:val="0"/>
        <w:autoSpaceDN w:val="0"/>
        <w:adjustRightInd w:val="0"/>
        <w:ind w:firstLine="851"/>
        <w:jc w:val="both"/>
        <w:outlineLvl w:val="0"/>
        <w:rPr>
          <w:bCs/>
          <w:sz w:val="28"/>
          <w:szCs w:val="28"/>
        </w:rPr>
      </w:pPr>
      <w:r w:rsidRPr="00774952">
        <w:rPr>
          <w:bCs/>
          <w:sz w:val="28"/>
          <w:szCs w:val="28"/>
        </w:rPr>
        <w:t>3</w:t>
      </w:r>
      <w:r w:rsidR="00AF0D23" w:rsidRPr="00774952">
        <w:rPr>
          <w:bCs/>
          <w:sz w:val="28"/>
          <w:szCs w:val="28"/>
        </w:rPr>
        <w:t>3</w:t>
      </w:r>
      <w:r w:rsidRPr="00774952">
        <w:rPr>
          <w:bCs/>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D0137" w:rsidRPr="00774952" w:rsidRDefault="004D0137" w:rsidP="00947D60">
      <w:pPr>
        <w:autoSpaceDE w:val="0"/>
        <w:autoSpaceDN w:val="0"/>
        <w:adjustRightInd w:val="0"/>
        <w:ind w:firstLine="851"/>
        <w:jc w:val="both"/>
        <w:outlineLvl w:val="0"/>
        <w:rPr>
          <w:bCs/>
          <w:sz w:val="28"/>
          <w:szCs w:val="28"/>
        </w:rPr>
      </w:pPr>
      <w:r w:rsidRPr="00774952">
        <w:rPr>
          <w:bCs/>
          <w:sz w:val="28"/>
          <w:szCs w:val="28"/>
        </w:rPr>
        <w:t>3</w:t>
      </w:r>
      <w:r w:rsidR="00AF0D23" w:rsidRPr="00774952">
        <w:rPr>
          <w:bCs/>
          <w:sz w:val="28"/>
          <w:szCs w:val="28"/>
        </w:rPr>
        <w:t>4</w:t>
      </w:r>
      <w:r w:rsidRPr="00774952">
        <w:rPr>
          <w:bCs/>
          <w:sz w:val="28"/>
          <w:szCs w:val="28"/>
        </w:rPr>
        <w:t xml:space="preserve">) до 1 января 2017 года предоставление сотруднику, замещающему должность участкового уполномоченного полиции, и членам его семьи жилого </w:t>
      </w:r>
      <w:r w:rsidRPr="00774952">
        <w:rPr>
          <w:bCs/>
          <w:sz w:val="28"/>
          <w:szCs w:val="28"/>
        </w:rPr>
        <w:lastRenderedPageBreak/>
        <w:t>помещения на период выполнения сотрудником обязанностей по указанной должности;</w:t>
      </w:r>
    </w:p>
    <w:p w:rsidR="00D46816" w:rsidRPr="00774952" w:rsidRDefault="0073273A" w:rsidP="00947D60">
      <w:pPr>
        <w:pStyle w:val="ConsPlusCell"/>
        <w:ind w:firstLine="851"/>
        <w:jc w:val="both"/>
        <w:rPr>
          <w:rFonts w:ascii="Times New Roman" w:eastAsiaTheme="minorHAnsi" w:hAnsi="Times New Roman" w:cs="Times New Roman"/>
          <w:kern w:val="0"/>
          <w:sz w:val="28"/>
          <w:szCs w:val="28"/>
        </w:rPr>
      </w:pPr>
      <w:r w:rsidRPr="00774952">
        <w:rPr>
          <w:rFonts w:ascii="Times New Roman" w:hAnsi="Times New Roman" w:cs="Times New Roman"/>
          <w:sz w:val="28"/>
          <w:szCs w:val="28"/>
        </w:rPr>
        <w:t>3</w:t>
      </w:r>
      <w:r w:rsidR="00AF0D23" w:rsidRPr="00774952">
        <w:rPr>
          <w:rFonts w:ascii="Times New Roman" w:hAnsi="Times New Roman" w:cs="Times New Roman"/>
          <w:sz w:val="28"/>
          <w:szCs w:val="28"/>
        </w:rPr>
        <w:t>5</w:t>
      </w:r>
      <w:r w:rsidRPr="00774952">
        <w:rPr>
          <w:rFonts w:ascii="Times New Roman" w:hAnsi="Times New Roman" w:cs="Times New Roman"/>
          <w:sz w:val="28"/>
          <w:szCs w:val="28"/>
        </w:rPr>
        <w:t xml:space="preserve">) </w:t>
      </w:r>
      <w:r w:rsidR="00EE119E" w:rsidRPr="00774952">
        <w:rPr>
          <w:rFonts w:ascii="Times New Roman" w:eastAsiaTheme="minorHAnsi" w:hAnsi="Times New Roman" w:cs="Times New Roman"/>
          <w:kern w:val="0"/>
          <w:sz w:val="28"/>
          <w:szCs w:val="28"/>
          <w:lang w:eastAsia="en-US" w:bidi="ar-SA"/>
        </w:rPr>
        <w:t xml:space="preserve">создание условий для оказания медицинской помощи населению на территории муниципального образования </w:t>
      </w:r>
      <w:r w:rsidR="00532295">
        <w:rPr>
          <w:rFonts w:ascii="Times New Roman" w:eastAsiaTheme="minorHAnsi" w:hAnsi="Times New Roman" w:cs="Times New Roman"/>
          <w:kern w:val="0"/>
          <w:sz w:val="28"/>
          <w:szCs w:val="28"/>
          <w:lang w:eastAsia="en-US" w:bidi="ar-SA"/>
        </w:rPr>
        <w:t>Павловский</w:t>
      </w:r>
      <w:r w:rsidR="00EE119E" w:rsidRPr="00774952">
        <w:rPr>
          <w:rFonts w:ascii="Times New Roman" w:eastAsiaTheme="minorHAnsi" w:hAnsi="Times New Roman" w:cs="Times New Roman"/>
          <w:kern w:val="0"/>
          <w:sz w:val="28"/>
          <w:szCs w:val="28"/>
          <w:lang w:eastAsia="en-US" w:bidi="ar-SA"/>
        </w:rPr>
        <w:t xml:space="preserve"> район (за исключением территорий поселений, включенных в утвержденный Правительством Российской Федерации </w:t>
      </w:r>
      <w:hyperlink r:id="rId8" w:history="1">
        <w:r w:rsidR="00EE119E" w:rsidRPr="00774952">
          <w:rPr>
            <w:rFonts w:ascii="Times New Roman" w:eastAsiaTheme="minorHAnsi" w:hAnsi="Times New Roman" w:cs="Times New Roman"/>
            <w:kern w:val="0"/>
            <w:sz w:val="28"/>
            <w:szCs w:val="28"/>
            <w:lang w:eastAsia="en-US" w:bidi="ar-SA"/>
          </w:rPr>
          <w:t>перечень</w:t>
        </w:r>
      </w:hyperlink>
      <w:r w:rsidR="00EE119E" w:rsidRPr="00774952">
        <w:rPr>
          <w:rFonts w:ascii="Times New Roman" w:eastAsiaTheme="minorHAnsi" w:hAnsi="Times New Roman" w:cs="Times New Roman"/>
          <w:kern w:val="0"/>
          <w:sz w:val="28"/>
          <w:szCs w:val="28"/>
          <w:lang w:eastAsia="en-US" w:bidi="ar-SA"/>
        </w:rPr>
        <w:t xml:space="preserve"> территорий, население которых обеспечивается медицинской помощью в медицинских </w:t>
      </w:r>
      <w:r w:rsidR="00010B73" w:rsidRPr="00774952">
        <w:rPr>
          <w:rFonts w:ascii="Times New Roman" w:eastAsiaTheme="minorHAnsi" w:hAnsi="Times New Roman" w:cs="Times New Roman"/>
          <w:kern w:val="0"/>
          <w:sz w:val="28"/>
          <w:szCs w:val="28"/>
          <w:lang w:eastAsia="en-US" w:bidi="ar-SA"/>
        </w:rPr>
        <w:t>организациях</w:t>
      </w:r>
      <w:r w:rsidR="00EE119E" w:rsidRPr="00774952">
        <w:rPr>
          <w:rFonts w:ascii="Times New Roman" w:eastAsiaTheme="minorHAnsi" w:hAnsi="Times New Roman" w:cs="Times New Roman"/>
          <w:kern w:val="0"/>
          <w:sz w:val="28"/>
          <w:szCs w:val="28"/>
          <w:lang w:eastAsia="en-US" w:bidi="ar-SA"/>
        </w:rPr>
        <w:t xml:space="preserve">, подведомственных федеральному </w:t>
      </w:r>
      <w:hyperlink r:id="rId9" w:history="1">
        <w:r w:rsidR="00EE119E" w:rsidRPr="00774952">
          <w:rPr>
            <w:rFonts w:ascii="Times New Roman" w:eastAsiaTheme="minorHAnsi" w:hAnsi="Times New Roman" w:cs="Times New Roman"/>
            <w:kern w:val="0"/>
            <w:sz w:val="28"/>
            <w:szCs w:val="28"/>
            <w:lang w:eastAsia="en-US" w:bidi="ar-SA"/>
          </w:rPr>
          <w:t>органу</w:t>
        </w:r>
      </w:hyperlink>
      <w:r w:rsidR="00EE119E" w:rsidRPr="00774952">
        <w:rPr>
          <w:rFonts w:ascii="Times New Roman" w:eastAsiaTheme="minorHAnsi" w:hAnsi="Times New Roman" w:cs="Times New Roman"/>
          <w:kern w:val="0"/>
          <w:sz w:val="28"/>
          <w:szCs w:val="28"/>
          <w:lang w:eastAsia="en-US" w:bidi="ar-SA"/>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D46816" w:rsidRPr="00774952">
        <w:rPr>
          <w:rFonts w:ascii="Times New Roman" w:eastAsiaTheme="minorHAnsi" w:hAnsi="Times New Roman" w:cs="Times New Roman"/>
          <w:bCs/>
          <w:kern w:val="0"/>
          <w:sz w:val="28"/>
          <w:szCs w:val="28"/>
          <w:lang w:eastAsia="en-US" w:bidi="ar-SA"/>
        </w:rPr>
        <w:t xml:space="preserve">бесплатного оказания </w:t>
      </w:r>
      <w:r w:rsidR="00D46816" w:rsidRPr="00774952">
        <w:rPr>
          <w:rFonts w:ascii="Times New Roman" w:eastAsiaTheme="minorHAnsi" w:hAnsi="Times New Roman" w:cs="Times New Roman"/>
          <w:bCs/>
          <w:kern w:val="0"/>
          <w:sz w:val="28"/>
          <w:szCs w:val="28"/>
        </w:rPr>
        <w:t>гражданам медицинской помощи</w:t>
      </w:r>
      <w:r w:rsidR="00FE0C52" w:rsidRPr="00774952">
        <w:rPr>
          <w:rFonts w:ascii="Times New Roman" w:eastAsiaTheme="minorHAnsi" w:hAnsi="Times New Roman" w:cs="Times New Roman"/>
          <w:bCs/>
          <w:kern w:val="0"/>
          <w:sz w:val="28"/>
          <w:szCs w:val="28"/>
        </w:rPr>
        <w:t>;</w:t>
      </w:r>
    </w:p>
    <w:p w:rsidR="000D27B8" w:rsidRPr="00774952" w:rsidRDefault="00974190" w:rsidP="00947D60">
      <w:pPr>
        <w:pStyle w:val="ConsPlusNormal"/>
        <w:ind w:firstLine="851"/>
        <w:jc w:val="both"/>
        <w:outlineLvl w:val="1"/>
        <w:rPr>
          <w:rFonts w:ascii="Times New Roman" w:eastAsiaTheme="minorHAnsi" w:hAnsi="Times New Roman" w:cs="Times New Roman"/>
          <w:kern w:val="0"/>
          <w:sz w:val="28"/>
          <w:szCs w:val="28"/>
          <w:lang w:eastAsia="en-US" w:bidi="ar-SA"/>
        </w:rPr>
      </w:pPr>
      <w:r w:rsidRPr="00774952">
        <w:rPr>
          <w:rFonts w:ascii="Times New Roman" w:hAnsi="Times New Roman" w:cs="Times New Roman"/>
          <w:sz w:val="28"/>
          <w:szCs w:val="28"/>
        </w:rPr>
        <w:t>3</w:t>
      </w:r>
      <w:r w:rsidR="00AF0D23" w:rsidRPr="00774952">
        <w:rPr>
          <w:rFonts w:ascii="Times New Roman" w:hAnsi="Times New Roman" w:cs="Times New Roman"/>
          <w:sz w:val="28"/>
          <w:szCs w:val="28"/>
        </w:rPr>
        <w:t>6</w:t>
      </w:r>
      <w:r w:rsidR="007D249F" w:rsidRPr="00774952">
        <w:rPr>
          <w:rFonts w:ascii="Times New Roman" w:hAnsi="Times New Roman" w:cs="Times New Roman"/>
          <w:sz w:val="28"/>
          <w:szCs w:val="28"/>
        </w:rPr>
        <w:t xml:space="preserve">) </w:t>
      </w:r>
      <w:r w:rsidR="000D27B8" w:rsidRPr="00774952">
        <w:rPr>
          <w:rFonts w:ascii="Times New Roman" w:eastAsiaTheme="minorHAnsi" w:hAnsi="Times New Roman" w:cs="Times New Roman"/>
          <w:kern w:val="0"/>
          <w:sz w:val="28"/>
          <w:szCs w:val="28"/>
          <w:lang w:eastAsia="en-US" w:bidi="ar-SA"/>
        </w:rPr>
        <w:t xml:space="preserve">осуществление мер по противодействию коррупции в границах муниципального образования </w:t>
      </w:r>
      <w:r w:rsidR="00532295">
        <w:rPr>
          <w:rFonts w:ascii="Times New Roman" w:eastAsiaTheme="minorHAnsi" w:hAnsi="Times New Roman" w:cs="Times New Roman"/>
          <w:kern w:val="0"/>
          <w:sz w:val="28"/>
          <w:szCs w:val="28"/>
          <w:lang w:eastAsia="en-US" w:bidi="ar-SA"/>
        </w:rPr>
        <w:t>Павловский</w:t>
      </w:r>
      <w:r w:rsidR="000D27B8" w:rsidRPr="00774952">
        <w:rPr>
          <w:rFonts w:ascii="Times New Roman" w:eastAsiaTheme="minorHAnsi" w:hAnsi="Times New Roman" w:cs="Times New Roman"/>
          <w:kern w:val="0"/>
          <w:sz w:val="28"/>
          <w:szCs w:val="28"/>
          <w:lang w:eastAsia="en-US" w:bidi="ar-SA"/>
        </w:rPr>
        <w:t xml:space="preserve"> район</w:t>
      </w:r>
      <w:r w:rsidR="00964346" w:rsidRPr="00774952">
        <w:rPr>
          <w:rFonts w:ascii="Times New Roman" w:eastAsiaTheme="minorHAnsi" w:hAnsi="Times New Roman" w:cs="Times New Roman"/>
          <w:kern w:val="0"/>
          <w:sz w:val="28"/>
          <w:szCs w:val="28"/>
          <w:lang w:eastAsia="en-US" w:bidi="ar-SA"/>
        </w:rPr>
        <w:t>;</w:t>
      </w:r>
    </w:p>
    <w:p w:rsidR="005F5CEA" w:rsidRPr="00774952" w:rsidRDefault="009A392A" w:rsidP="00947D60">
      <w:pPr>
        <w:widowControl/>
        <w:suppressAutoHyphens w:val="0"/>
        <w:autoSpaceDE w:val="0"/>
        <w:autoSpaceDN w:val="0"/>
        <w:adjustRightInd w:val="0"/>
        <w:ind w:firstLine="851"/>
        <w:jc w:val="both"/>
        <w:rPr>
          <w:rFonts w:eastAsiaTheme="minorHAnsi"/>
          <w:bCs/>
          <w:kern w:val="0"/>
          <w:sz w:val="28"/>
          <w:szCs w:val="28"/>
        </w:rPr>
      </w:pPr>
      <w:r w:rsidRPr="00774952">
        <w:rPr>
          <w:rFonts w:eastAsiaTheme="minorHAnsi"/>
          <w:bCs/>
          <w:kern w:val="0"/>
          <w:sz w:val="28"/>
          <w:szCs w:val="28"/>
        </w:rPr>
        <w:t>3</w:t>
      </w:r>
      <w:r w:rsidR="00AF0D23" w:rsidRPr="00774952">
        <w:rPr>
          <w:rFonts w:eastAsiaTheme="minorHAnsi"/>
          <w:bCs/>
          <w:kern w:val="0"/>
          <w:sz w:val="28"/>
          <w:szCs w:val="28"/>
        </w:rPr>
        <w:t>7</w:t>
      </w:r>
      <w:r w:rsidRPr="00774952">
        <w:rPr>
          <w:rFonts w:eastAsiaTheme="minorHAnsi"/>
          <w:bCs/>
          <w:kern w:val="0"/>
          <w:sz w:val="28"/>
          <w:szCs w:val="28"/>
        </w:rPr>
        <w:t xml:space="preserve">) </w:t>
      </w:r>
      <w:r w:rsidR="005F5CEA" w:rsidRPr="00774952">
        <w:rPr>
          <w:rFonts w:eastAsiaTheme="minorHAnsi"/>
          <w:bCs/>
          <w:kern w:val="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47329" w:rsidRPr="00774952" w:rsidRDefault="00AF0D23"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38) </w:t>
      </w:r>
      <w:r w:rsidR="00F47329" w:rsidRPr="00774952">
        <w:rPr>
          <w:rFonts w:eastAsiaTheme="minorHAnsi"/>
          <w:kern w:val="0"/>
          <w:sz w:val="28"/>
          <w:szCs w:val="28"/>
        </w:rPr>
        <w:t>осуществление муниципального земельного контроля на межселенной  территории муниципального района</w:t>
      </w:r>
      <w:r w:rsidRPr="00774952">
        <w:rPr>
          <w:rFonts w:eastAsiaTheme="minorHAnsi"/>
          <w:kern w:val="0"/>
          <w:sz w:val="28"/>
          <w:szCs w:val="28"/>
        </w:rPr>
        <w:t>;</w:t>
      </w:r>
    </w:p>
    <w:p w:rsidR="00824CA0" w:rsidRPr="00774952" w:rsidRDefault="00824CA0"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39) сохранение, использование и популяризация объектов культурного наследия (памятников истории и культуры), находящихся в собственности </w:t>
      </w:r>
      <w:r w:rsidR="00957F71" w:rsidRPr="00774952">
        <w:rPr>
          <w:rFonts w:eastAsiaTheme="minorHAnsi"/>
          <w:kern w:val="0"/>
          <w:sz w:val="28"/>
          <w:szCs w:val="28"/>
        </w:rPr>
        <w:t xml:space="preserve">муниципального образования </w:t>
      </w:r>
      <w:r w:rsidR="00532295">
        <w:rPr>
          <w:rFonts w:eastAsiaTheme="minorHAnsi"/>
          <w:kern w:val="0"/>
          <w:sz w:val="28"/>
          <w:szCs w:val="28"/>
        </w:rPr>
        <w:t>Павловский</w:t>
      </w:r>
      <w:r w:rsidR="00957F71" w:rsidRPr="00774952">
        <w:rPr>
          <w:rFonts w:eastAsiaTheme="minorHAnsi"/>
          <w:kern w:val="0"/>
          <w:sz w:val="28"/>
          <w:szCs w:val="28"/>
        </w:rPr>
        <w:t xml:space="preserve"> район</w:t>
      </w:r>
      <w:r w:rsidRPr="00774952">
        <w:rPr>
          <w:rFonts w:eastAsiaTheme="minorHAnsi"/>
          <w:kern w:val="0"/>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957F71" w:rsidRPr="00774952">
        <w:rPr>
          <w:rFonts w:eastAsiaTheme="minorHAnsi"/>
          <w:kern w:val="0"/>
          <w:sz w:val="28"/>
          <w:szCs w:val="28"/>
        </w:rPr>
        <w:t xml:space="preserve">муниципального образования </w:t>
      </w:r>
      <w:r w:rsidR="00532295">
        <w:rPr>
          <w:rFonts w:eastAsiaTheme="minorHAnsi"/>
          <w:kern w:val="0"/>
          <w:sz w:val="28"/>
          <w:szCs w:val="28"/>
        </w:rPr>
        <w:t>Павловский</w:t>
      </w:r>
      <w:r w:rsidR="00957F71" w:rsidRPr="00774952">
        <w:rPr>
          <w:rFonts w:eastAsiaTheme="minorHAnsi"/>
          <w:kern w:val="0"/>
          <w:sz w:val="28"/>
          <w:szCs w:val="28"/>
        </w:rPr>
        <w:t xml:space="preserve"> район</w:t>
      </w:r>
      <w:r w:rsidRPr="00774952">
        <w:rPr>
          <w:rFonts w:eastAsiaTheme="minorHAnsi"/>
          <w:kern w:val="0"/>
          <w:sz w:val="28"/>
          <w:szCs w:val="28"/>
        </w:rPr>
        <w:t>;</w:t>
      </w:r>
    </w:p>
    <w:p w:rsidR="00726CCD" w:rsidRDefault="00E72CED"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40) </w:t>
      </w:r>
      <w:r w:rsidR="00726CCD" w:rsidRPr="00774952">
        <w:rPr>
          <w:rFonts w:eastAsiaTheme="minorHAnsi"/>
          <w:kern w:val="0"/>
          <w:sz w:val="28"/>
          <w:szCs w:val="28"/>
        </w:rPr>
        <w:t xml:space="preserve">организация в соответствии с Федеральным </w:t>
      </w:r>
      <w:hyperlink r:id="rId10" w:history="1">
        <w:r w:rsidR="00726CCD" w:rsidRPr="00774952">
          <w:rPr>
            <w:rFonts w:eastAsiaTheme="minorHAnsi"/>
            <w:kern w:val="0"/>
            <w:sz w:val="28"/>
            <w:szCs w:val="28"/>
          </w:rPr>
          <w:t>законом</w:t>
        </w:r>
      </w:hyperlink>
      <w:r w:rsidR="00726CCD" w:rsidRPr="00774952">
        <w:rPr>
          <w:rFonts w:eastAsiaTheme="minorHAnsi"/>
          <w:kern w:val="0"/>
          <w:sz w:val="28"/>
          <w:szCs w:val="28"/>
        </w:rPr>
        <w:t xml:space="preserve"> от 24</w:t>
      </w:r>
      <w:r w:rsidR="00784C01" w:rsidRPr="00774952">
        <w:rPr>
          <w:rFonts w:eastAsiaTheme="minorHAnsi"/>
          <w:kern w:val="0"/>
          <w:sz w:val="28"/>
          <w:szCs w:val="28"/>
        </w:rPr>
        <w:t>.07.</w:t>
      </w:r>
      <w:r w:rsidR="00726CCD" w:rsidRPr="00774952">
        <w:rPr>
          <w:rFonts w:eastAsiaTheme="minorHAnsi"/>
          <w:kern w:val="0"/>
          <w:sz w:val="28"/>
          <w:szCs w:val="28"/>
        </w:rPr>
        <w:t>2007 № 221-ФЗ «О государственном кадастре недвижимости» выполнения комплексных кадастровых работ и утверждение карты-плана территории</w:t>
      </w:r>
      <w:r w:rsidR="00D40745" w:rsidRPr="00E028DF">
        <w:rPr>
          <w:rFonts w:eastAsiaTheme="minorHAnsi"/>
          <w:b/>
          <w:kern w:val="0"/>
          <w:sz w:val="28"/>
          <w:szCs w:val="28"/>
        </w:rPr>
        <w:t>.</w:t>
      </w:r>
    </w:p>
    <w:p w:rsidR="0073273A" w:rsidRPr="001412BF" w:rsidRDefault="0073273A" w:rsidP="00947D60">
      <w:pPr>
        <w:autoSpaceDE w:val="0"/>
        <w:ind w:firstLine="851"/>
        <w:jc w:val="both"/>
        <w:rPr>
          <w:sz w:val="28"/>
          <w:szCs w:val="28"/>
        </w:rPr>
      </w:pPr>
      <w:r w:rsidRPr="001412BF">
        <w:rPr>
          <w:sz w:val="28"/>
          <w:szCs w:val="28"/>
        </w:rPr>
        <w:t xml:space="preserve">2. Органы местного самоуправления муниципального образования </w:t>
      </w:r>
      <w:r w:rsidR="00532295">
        <w:rPr>
          <w:sz w:val="28"/>
          <w:szCs w:val="28"/>
        </w:rPr>
        <w:t>Павловский</w:t>
      </w:r>
      <w:r w:rsidRPr="001412BF">
        <w:rPr>
          <w:sz w:val="28"/>
          <w:szCs w:val="28"/>
        </w:rPr>
        <w:t xml:space="preserve"> район вправе заключать с органами местного самоуправления отдельных поселений, входящих в его состав, соглашения о передаче им осуществления части своих полномочий </w:t>
      </w:r>
      <w:r w:rsidR="0001550B" w:rsidRPr="001412BF">
        <w:rPr>
          <w:sz w:val="28"/>
          <w:szCs w:val="28"/>
        </w:rPr>
        <w:t xml:space="preserve">по решению вопросов местного значения </w:t>
      </w:r>
      <w:r w:rsidRPr="001412BF">
        <w:rPr>
          <w:sz w:val="28"/>
          <w:szCs w:val="28"/>
        </w:rPr>
        <w:t xml:space="preserve">за счет межбюджетных трансфертов, предоставляемых из  бюджета муниципального образования </w:t>
      </w:r>
      <w:r w:rsidR="00532295">
        <w:rPr>
          <w:sz w:val="28"/>
          <w:szCs w:val="28"/>
        </w:rPr>
        <w:t xml:space="preserve">Павловский </w:t>
      </w:r>
      <w:r w:rsidRPr="001412BF">
        <w:rPr>
          <w:sz w:val="28"/>
          <w:szCs w:val="28"/>
        </w:rPr>
        <w:t>район в соответствии с Бюджетным кодексом Российской Федерации.</w:t>
      </w:r>
    </w:p>
    <w:p w:rsidR="0073273A" w:rsidRPr="001412BF" w:rsidRDefault="0073273A" w:rsidP="00947D60">
      <w:pPr>
        <w:autoSpaceDE w:val="0"/>
        <w:ind w:firstLine="851"/>
        <w:jc w:val="both"/>
        <w:rPr>
          <w:sz w:val="28"/>
          <w:szCs w:val="28"/>
        </w:rPr>
      </w:pPr>
      <w:r w:rsidRPr="001412BF">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w:t>
      </w:r>
      <w:r w:rsidRPr="001412BF">
        <w:rPr>
          <w:sz w:val="28"/>
          <w:szCs w:val="28"/>
        </w:rPr>
        <w:lastRenderedPageBreak/>
        <w:t>финансовые санкции за неисполнение соглашений.</w:t>
      </w:r>
    </w:p>
    <w:p w:rsidR="007A0FB4" w:rsidRPr="001412BF" w:rsidRDefault="007A0FB4"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bCs/>
          <w:kern w:val="0"/>
          <w:sz w:val="28"/>
          <w:szCs w:val="28"/>
        </w:rPr>
        <w:t>Порядок заключения соглашений определяется нормативными правовыми</w:t>
      </w:r>
      <w:r w:rsidRPr="001412BF">
        <w:rPr>
          <w:rFonts w:eastAsiaTheme="minorHAnsi"/>
          <w:kern w:val="0"/>
          <w:sz w:val="28"/>
          <w:szCs w:val="28"/>
        </w:rPr>
        <w:t xml:space="preserve"> </w:t>
      </w:r>
      <w:r w:rsidRPr="001412BF">
        <w:rPr>
          <w:rFonts w:eastAsiaTheme="minorHAnsi"/>
          <w:bCs/>
          <w:kern w:val="0"/>
          <w:sz w:val="28"/>
          <w:szCs w:val="28"/>
        </w:rPr>
        <w:t xml:space="preserve">актами </w:t>
      </w:r>
      <w:r w:rsidR="001A6B65" w:rsidRPr="001412BF">
        <w:rPr>
          <w:rFonts w:eastAsiaTheme="minorHAnsi"/>
          <w:bCs/>
          <w:kern w:val="0"/>
          <w:sz w:val="28"/>
          <w:szCs w:val="28"/>
        </w:rPr>
        <w:t>Совета</w:t>
      </w:r>
      <w:r w:rsidRPr="001412BF">
        <w:rPr>
          <w:rFonts w:eastAsiaTheme="minorHAnsi"/>
          <w:bCs/>
          <w:kern w:val="0"/>
          <w:sz w:val="28"/>
          <w:szCs w:val="28"/>
        </w:rPr>
        <w:t>.</w:t>
      </w:r>
    </w:p>
    <w:p w:rsidR="0073273A" w:rsidRPr="001412BF" w:rsidRDefault="0073273A" w:rsidP="00947D60">
      <w:pPr>
        <w:autoSpaceDE w:val="0"/>
        <w:ind w:firstLine="851"/>
        <w:jc w:val="both"/>
        <w:rPr>
          <w:sz w:val="28"/>
          <w:szCs w:val="28"/>
        </w:rPr>
      </w:pPr>
      <w:r w:rsidRPr="001412BF">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w:t>
      </w:r>
    </w:p>
    <w:p w:rsidR="009B586B" w:rsidRPr="00D65579" w:rsidRDefault="00BF67CF" w:rsidP="008F57CE">
      <w:pPr>
        <w:widowControl/>
        <w:suppressAutoHyphens w:val="0"/>
        <w:autoSpaceDE w:val="0"/>
        <w:autoSpaceDN w:val="0"/>
        <w:adjustRightInd w:val="0"/>
        <w:ind w:firstLine="851"/>
        <w:jc w:val="both"/>
        <w:rPr>
          <w:rFonts w:eastAsiaTheme="minorHAnsi"/>
          <w:kern w:val="0"/>
          <w:sz w:val="28"/>
          <w:szCs w:val="28"/>
        </w:rPr>
      </w:pPr>
      <w:r w:rsidRPr="001412BF">
        <w:rPr>
          <w:color w:val="000000" w:themeColor="text1"/>
          <w:sz w:val="28"/>
        </w:rPr>
        <w:t xml:space="preserve">3. Органы местного самоуправления муниципального образования  </w:t>
      </w:r>
      <w:r w:rsidR="00532295">
        <w:rPr>
          <w:color w:val="000000" w:themeColor="text1"/>
          <w:sz w:val="28"/>
        </w:rPr>
        <w:t>Павловский</w:t>
      </w:r>
      <w:r w:rsidRPr="001412BF">
        <w:rPr>
          <w:color w:val="000000" w:themeColor="text1"/>
          <w:sz w:val="28"/>
        </w:rPr>
        <w:t xml:space="preserve"> район решают на территориях сельских поселений </w:t>
      </w:r>
      <w:r w:rsidR="00532295">
        <w:rPr>
          <w:color w:val="000000" w:themeColor="text1"/>
          <w:sz w:val="28"/>
        </w:rPr>
        <w:t>Павловского</w:t>
      </w:r>
      <w:r w:rsidRPr="001412BF">
        <w:rPr>
          <w:color w:val="000000" w:themeColor="text1"/>
          <w:sz w:val="28"/>
        </w:rPr>
        <w:t xml:space="preserve"> района </w:t>
      </w:r>
      <w:r w:rsidR="00632737">
        <w:rPr>
          <w:color w:val="000000" w:themeColor="text1"/>
          <w:sz w:val="28"/>
        </w:rPr>
        <w:t xml:space="preserve">иные </w:t>
      </w:r>
      <w:r w:rsidRPr="001412BF">
        <w:rPr>
          <w:color w:val="000000" w:themeColor="text1"/>
          <w:sz w:val="28"/>
        </w:rPr>
        <w:t xml:space="preserve">вопросы местного значения, предусмотренные </w:t>
      </w:r>
      <w:hyperlink r:id="rId11" w:history="1">
        <w:r w:rsidRPr="001412BF">
          <w:rPr>
            <w:rStyle w:val="afb"/>
            <w:color w:val="000000" w:themeColor="text1"/>
            <w:sz w:val="28"/>
            <w:szCs w:val="28"/>
            <w:u w:val="none"/>
          </w:rPr>
          <w:t>частью 1</w:t>
        </w:r>
      </w:hyperlink>
      <w:r w:rsidRPr="001412BF">
        <w:rPr>
          <w:color w:val="000000" w:themeColor="text1"/>
          <w:sz w:val="28"/>
        </w:rPr>
        <w:t xml:space="preserve"> статьи 14 Федерального закона от 06.10.2003 № 131-ФЗ </w:t>
      </w:r>
      <w:r w:rsidR="00BF1603" w:rsidRPr="001412BF">
        <w:rPr>
          <w:sz w:val="28"/>
          <w:szCs w:val="28"/>
        </w:rPr>
        <w:t>«Об общих принципах организации местного самоуправления в Российской Федерации»</w:t>
      </w:r>
      <w:r w:rsidR="001B530E" w:rsidRPr="001412BF">
        <w:rPr>
          <w:sz w:val="28"/>
          <w:szCs w:val="28"/>
        </w:rPr>
        <w:t>,</w:t>
      </w:r>
      <w:r w:rsidRPr="001412BF">
        <w:rPr>
          <w:color w:val="000000" w:themeColor="text1"/>
          <w:sz w:val="28"/>
        </w:rPr>
        <w:t xml:space="preserve"> не отнесенные к вопросам местного значения сельских поселений </w:t>
      </w:r>
      <w:hyperlink r:id="rId12" w:history="1">
        <w:r w:rsidRPr="001412BF">
          <w:rPr>
            <w:rStyle w:val="afb"/>
            <w:color w:val="000000" w:themeColor="text1"/>
            <w:sz w:val="28"/>
            <w:szCs w:val="28"/>
            <w:u w:val="none"/>
          </w:rPr>
          <w:t>частью 3</w:t>
        </w:r>
      </w:hyperlink>
      <w:r w:rsidRPr="001412BF">
        <w:rPr>
          <w:color w:val="000000" w:themeColor="text1"/>
          <w:sz w:val="28"/>
        </w:rPr>
        <w:t xml:space="preserve"> статьи 14 </w:t>
      </w:r>
      <w:r w:rsidR="00BF1603" w:rsidRPr="001412BF">
        <w:rPr>
          <w:color w:val="000000" w:themeColor="text1"/>
          <w:sz w:val="28"/>
        </w:rPr>
        <w:t>указанного Федерального закона</w:t>
      </w:r>
      <w:r w:rsidR="001B530E" w:rsidRPr="001412BF">
        <w:rPr>
          <w:color w:val="000000" w:themeColor="text1"/>
          <w:sz w:val="28"/>
        </w:rPr>
        <w:t xml:space="preserve"> и соответствующим </w:t>
      </w:r>
      <w:r w:rsidRPr="001412BF">
        <w:rPr>
          <w:color w:val="000000" w:themeColor="text1"/>
          <w:sz w:val="28"/>
        </w:rPr>
        <w:t>законом Краснодарского края.</w:t>
      </w:r>
      <w:r w:rsidR="009B586B" w:rsidRPr="009B586B">
        <w:rPr>
          <w:rFonts w:eastAsiaTheme="minorHAnsi"/>
          <w:kern w:val="0"/>
          <w:sz w:val="28"/>
          <w:szCs w:val="28"/>
        </w:rPr>
        <w:t xml:space="preserve"> </w:t>
      </w:r>
      <w:r w:rsidR="009B586B" w:rsidRPr="00D65579">
        <w:rPr>
          <w:rFonts w:eastAsiaTheme="minorHAnsi"/>
          <w:kern w:val="0"/>
          <w:sz w:val="28"/>
          <w:szCs w:val="28"/>
        </w:rPr>
        <w:t xml:space="preserve">В этих случаях данные вопросы являются вопросами местного значения </w:t>
      </w:r>
      <w:r w:rsidR="008F57CE" w:rsidRPr="00D65579">
        <w:rPr>
          <w:color w:val="000000" w:themeColor="text1"/>
          <w:sz w:val="28"/>
        </w:rPr>
        <w:t xml:space="preserve">муниципального образования </w:t>
      </w:r>
      <w:r w:rsidR="00532295">
        <w:rPr>
          <w:color w:val="000000" w:themeColor="text1"/>
          <w:sz w:val="28"/>
        </w:rPr>
        <w:t>Павловский</w:t>
      </w:r>
      <w:r w:rsidR="008F57CE" w:rsidRPr="00D65579">
        <w:rPr>
          <w:color w:val="000000" w:themeColor="text1"/>
          <w:sz w:val="28"/>
        </w:rPr>
        <w:t xml:space="preserve"> район</w:t>
      </w:r>
      <w:r w:rsidR="009B586B" w:rsidRPr="00D65579">
        <w:rPr>
          <w:rFonts w:eastAsiaTheme="minorHAnsi"/>
          <w:kern w:val="0"/>
          <w:sz w:val="28"/>
          <w:szCs w:val="28"/>
        </w:rPr>
        <w:t>.</w:t>
      </w:r>
    </w:p>
    <w:p w:rsidR="00074A2D" w:rsidRPr="00D65579" w:rsidRDefault="00074A2D" w:rsidP="00074A2D">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На территориях сельских поселений органы местного самоуправления </w:t>
      </w:r>
      <w:r w:rsidRPr="00D65579">
        <w:rPr>
          <w:sz w:val="28"/>
        </w:rPr>
        <w:t xml:space="preserve">муниципального образования </w:t>
      </w:r>
      <w:r w:rsidR="00532295">
        <w:rPr>
          <w:sz w:val="28"/>
        </w:rPr>
        <w:t>Павловский</w:t>
      </w:r>
      <w:r w:rsidRPr="00D65579">
        <w:rPr>
          <w:sz w:val="28"/>
        </w:rPr>
        <w:t xml:space="preserve"> район решают следующие вопросы местного значения: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3" w:history="1">
        <w:r w:rsidRPr="00D65579">
          <w:rPr>
            <w:rFonts w:eastAsiaTheme="minorHAnsi"/>
            <w:kern w:val="0"/>
            <w:sz w:val="28"/>
            <w:szCs w:val="28"/>
          </w:rPr>
          <w:t>законодательством</w:t>
        </w:r>
      </w:hyperlink>
      <w:r w:rsidRPr="00D65579">
        <w:rPr>
          <w:rFonts w:eastAsiaTheme="minorHAnsi"/>
          <w:kern w:val="0"/>
          <w:sz w:val="28"/>
          <w:szCs w:val="28"/>
        </w:rPr>
        <w:t>;</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A708F" w:rsidRPr="00B63FE6" w:rsidRDefault="00AA708F" w:rsidP="00B63FE6">
      <w:pPr>
        <w:pStyle w:val="ConsPlusNormal"/>
        <w:ind w:firstLine="851"/>
        <w:jc w:val="both"/>
        <w:rPr>
          <w:rFonts w:ascii="Times New Roman" w:eastAsiaTheme="minorHAnsi" w:hAnsi="Times New Roman" w:cs="Times New Roman"/>
          <w:kern w:val="0"/>
          <w:sz w:val="28"/>
          <w:szCs w:val="28"/>
        </w:rPr>
      </w:pPr>
      <w:r w:rsidRPr="00B63FE6">
        <w:rPr>
          <w:rFonts w:ascii="Times New Roman" w:eastAsiaTheme="minorHAnsi" w:hAnsi="Times New Roman" w:cs="Times New Roman"/>
          <w:kern w:val="0"/>
          <w:sz w:val="28"/>
          <w:szCs w:val="28"/>
        </w:rPr>
        <w:t xml:space="preserve">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4" w:history="1">
        <w:r w:rsidRPr="00B63FE6">
          <w:rPr>
            <w:rFonts w:ascii="Times New Roman" w:eastAsiaTheme="minorHAnsi" w:hAnsi="Times New Roman" w:cs="Times New Roman"/>
            <w:kern w:val="0"/>
            <w:sz w:val="28"/>
            <w:szCs w:val="28"/>
          </w:rPr>
          <w:t>кодексом</w:t>
        </w:r>
      </w:hyperlink>
      <w:r w:rsidRPr="00B63FE6">
        <w:rPr>
          <w:rFonts w:ascii="Times New Roman" w:eastAsiaTheme="minorHAnsi" w:hAnsi="Times New Roman" w:cs="Times New Roman"/>
          <w:kern w:val="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00B63FE6" w:rsidRPr="0031273F">
        <w:rPr>
          <w:rFonts w:ascii="Times New Roman" w:eastAsiaTheme="minorHAnsi" w:hAnsi="Times New Roman" w:cs="Times New Roman"/>
          <w:kern w:val="0"/>
          <w:sz w:val="28"/>
          <w:szCs w:val="28"/>
          <w:lang w:eastAsia="en-US" w:bidi="ar-SA"/>
        </w:rPr>
        <w:t>осуществление муниципального земельного контроля в границах поселения,</w:t>
      </w:r>
      <w:r w:rsidR="00B63FE6">
        <w:rPr>
          <w:rFonts w:ascii="Times New Roman" w:eastAsiaTheme="minorHAnsi" w:hAnsi="Times New Roman" w:cs="Times New Roman"/>
          <w:b/>
          <w:kern w:val="0"/>
          <w:sz w:val="28"/>
          <w:szCs w:val="28"/>
          <w:lang w:eastAsia="en-US" w:bidi="ar-SA"/>
        </w:rPr>
        <w:t xml:space="preserve"> </w:t>
      </w:r>
      <w:r w:rsidRPr="00B63FE6">
        <w:rPr>
          <w:rFonts w:ascii="Times New Roman" w:eastAsiaTheme="minorHAnsi" w:hAnsi="Times New Roman" w:cs="Times New Roman"/>
          <w:kern w:val="0"/>
          <w:sz w:val="28"/>
          <w:szCs w:val="28"/>
        </w:rPr>
        <w:t xml:space="preserve">осуществление в случаях, предусмотренных Градостроительным </w:t>
      </w:r>
      <w:hyperlink r:id="rId15" w:history="1">
        <w:r w:rsidRPr="00B63FE6">
          <w:rPr>
            <w:rFonts w:ascii="Times New Roman" w:eastAsiaTheme="minorHAnsi" w:hAnsi="Times New Roman" w:cs="Times New Roman"/>
            <w:kern w:val="0"/>
            <w:sz w:val="28"/>
            <w:szCs w:val="28"/>
          </w:rPr>
          <w:t>кодексом</w:t>
        </w:r>
      </w:hyperlink>
      <w:r w:rsidRPr="00B63FE6">
        <w:rPr>
          <w:rFonts w:ascii="Times New Roman" w:eastAsiaTheme="minorHAnsi" w:hAnsi="Times New Roman" w:cs="Times New Roman"/>
          <w:kern w:val="0"/>
          <w:sz w:val="28"/>
          <w:szCs w:val="28"/>
        </w:rPr>
        <w:t xml:space="preserve"> Российской Федерации, осмотров зданий, сооружений и выдача рекомендаций об устранении выявленных в ходе таких </w:t>
      </w:r>
      <w:r w:rsidRPr="00B63FE6">
        <w:rPr>
          <w:rFonts w:ascii="Times New Roman" w:eastAsiaTheme="minorHAnsi" w:hAnsi="Times New Roman" w:cs="Times New Roman"/>
          <w:kern w:val="0"/>
          <w:sz w:val="28"/>
          <w:szCs w:val="28"/>
        </w:rPr>
        <w:lastRenderedPageBreak/>
        <w:t>осмотров нарушений;</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8) осуществление в пределах, установленных водным </w:t>
      </w:r>
      <w:hyperlink r:id="rId16" w:history="1">
        <w:r w:rsidRPr="00D65579">
          <w:rPr>
            <w:rFonts w:eastAsiaTheme="minorHAnsi"/>
            <w:kern w:val="0"/>
            <w:sz w:val="28"/>
            <w:szCs w:val="28"/>
          </w:rPr>
          <w:t>законодательством</w:t>
        </w:r>
      </w:hyperlink>
      <w:r w:rsidRPr="00D65579">
        <w:rPr>
          <w:rFonts w:eastAsiaTheme="minorHAnsi"/>
          <w:kern w:val="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9) осуществление муниципального лесного контроля;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11)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7" w:history="1">
        <w:r w:rsidRPr="00D65579">
          <w:rPr>
            <w:rFonts w:eastAsiaTheme="minorHAnsi"/>
            <w:kern w:val="0"/>
            <w:sz w:val="28"/>
            <w:szCs w:val="28"/>
          </w:rPr>
          <w:t>законом</w:t>
        </w:r>
      </w:hyperlink>
      <w:r w:rsidRPr="00D65579">
        <w:rPr>
          <w:rFonts w:eastAsiaTheme="minorHAnsi"/>
          <w:kern w:val="0"/>
          <w:sz w:val="28"/>
          <w:szCs w:val="28"/>
        </w:rPr>
        <w:t>;</w:t>
      </w:r>
    </w:p>
    <w:p w:rsidR="00AA708F"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12) участие в соответствии с Федеральным </w:t>
      </w:r>
      <w:hyperlink r:id="rId18" w:history="1">
        <w:r w:rsidRPr="00D65579">
          <w:rPr>
            <w:rFonts w:eastAsiaTheme="minorHAnsi"/>
            <w:kern w:val="0"/>
            <w:sz w:val="28"/>
            <w:szCs w:val="28"/>
          </w:rPr>
          <w:t>законом</w:t>
        </w:r>
      </w:hyperlink>
      <w:r w:rsidRPr="00D65579">
        <w:rPr>
          <w:rFonts w:eastAsiaTheme="minorHAnsi"/>
          <w:kern w:val="0"/>
          <w:sz w:val="28"/>
          <w:szCs w:val="28"/>
        </w:rPr>
        <w:t xml:space="preserve"> от 24.07.2007 № 221-ФЗ «О государственном кадастре недвижимости» в выполнени</w:t>
      </w:r>
      <w:r w:rsidR="00DC147D">
        <w:rPr>
          <w:rFonts w:eastAsiaTheme="minorHAnsi"/>
          <w:kern w:val="0"/>
          <w:sz w:val="28"/>
          <w:szCs w:val="28"/>
        </w:rPr>
        <w:t>и комплексных кадастровых работ;</w:t>
      </w:r>
    </w:p>
    <w:p w:rsidR="00DC147D" w:rsidRPr="00AA708F" w:rsidRDefault="00DC147D" w:rsidP="00AA708F">
      <w:pPr>
        <w:widowControl/>
        <w:suppressAutoHyphens w:val="0"/>
        <w:autoSpaceDE w:val="0"/>
        <w:autoSpaceDN w:val="0"/>
        <w:adjustRightInd w:val="0"/>
        <w:ind w:firstLine="851"/>
        <w:jc w:val="both"/>
        <w:rPr>
          <w:rFonts w:eastAsiaTheme="minorHAnsi"/>
          <w:b/>
          <w:kern w:val="0"/>
          <w:sz w:val="28"/>
          <w:szCs w:val="28"/>
        </w:rPr>
      </w:pPr>
      <w:r w:rsidRPr="00BB5EF4">
        <w:rPr>
          <w:rFonts w:eastAsia="Calibri"/>
          <w:bCs/>
          <w:sz w:val="28"/>
          <w:szCs w:val="28"/>
        </w:rPr>
        <w:t xml:space="preserve">13)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BB5EF4">
        <w:rPr>
          <w:sz w:val="28"/>
          <w:szCs w:val="28"/>
        </w:rPr>
        <w:t>Федеральным законом от 27.07.2010 № 190-ФЗ «О теплоснабжении».</w:t>
      </w:r>
    </w:p>
    <w:p w:rsidR="00BF67CF" w:rsidRPr="001412BF" w:rsidRDefault="00BF67CF" w:rsidP="00947D60">
      <w:pPr>
        <w:autoSpaceDE w:val="0"/>
        <w:ind w:firstLine="851"/>
        <w:jc w:val="both"/>
        <w:rPr>
          <w:b/>
          <w:sz w:val="28"/>
          <w:szCs w:val="28"/>
        </w:rPr>
      </w:pPr>
    </w:p>
    <w:p w:rsidR="0073273A" w:rsidRPr="001412BF" w:rsidRDefault="0073273A" w:rsidP="00947D60">
      <w:pPr>
        <w:ind w:firstLine="851"/>
        <w:jc w:val="both"/>
        <w:rPr>
          <w:b/>
          <w:sz w:val="28"/>
          <w:szCs w:val="28"/>
        </w:rPr>
      </w:pPr>
      <w:r w:rsidRPr="001412BF">
        <w:rPr>
          <w:b/>
          <w:sz w:val="28"/>
          <w:szCs w:val="28"/>
        </w:rPr>
        <w:t xml:space="preserve">Статья </w:t>
      </w:r>
      <w:r w:rsidR="00091E5D">
        <w:rPr>
          <w:b/>
          <w:sz w:val="28"/>
          <w:szCs w:val="28"/>
        </w:rPr>
        <w:t>9</w:t>
      </w:r>
      <w:r w:rsidRPr="001412BF">
        <w:rPr>
          <w:b/>
          <w:sz w:val="28"/>
          <w:szCs w:val="28"/>
        </w:rPr>
        <w:t xml:space="preserve">. Права органов местного самоуправления муниципального образования </w:t>
      </w:r>
      <w:r w:rsidR="00532295">
        <w:rPr>
          <w:b/>
          <w:sz w:val="28"/>
          <w:szCs w:val="28"/>
        </w:rPr>
        <w:t>Павловский</w:t>
      </w:r>
      <w:r w:rsidRPr="001412BF">
        <w:rPr>
          <w:b/>
          <w:sz w:val="28"/>
          <w:szCs w:val="28"/>
        </w:rPr>
        <w:t xml:space="preserve"> район на решение вопросов, не отнесенных к вопросам местного значения муниципального образования </w:t>
      </w:r>
      <w:r w:rsidR="00532295">
        <w:rPr>
          <w:b/>
          <w:sz w:val="28"/>
          <w:szCs w:val="28"/>
        </w:rPr>
        <w:t>Павловский</w:t>
      </w:r>
      <w:r w:rsidRPr="001412BF">
        <w:rPr>
          <w:b/>
          <w:sz w:val="28"/>
          <w:szCs w:val="28"/>
        </w:rPr>
        <w:t xml:space="preserve"> район</w:t>
      </w:r>
    </w:p>
    <w:p w:rsidR="0073273A" w:rsidRPr="001412BF" w:rsidRDefault="0073273A" w:rsidP="00947D60">
      <w:pPr>
        <w:ind w:firstLine="851"/>
        <w:jc w:val="both"/>
        <w:rPr>
          <w:sz w:val="28"/>
          <w:szCs w:val="28"/>
        </w:rPr>
      </w:pPr>
      <w:r w:rsidRPr="001412BF">
        <w:rPr>
          <w:sz w:val="28"/>
          <w:szCs w:val="28"/>
        </w:rPr>
        <w:t xml:space="preserve">1. Органы местного самоуправления муниципального образования </w:t>
      </w:r>
      <w:r w:rsidR="00532295">
        <w:rPr>
          <w:sz w:val="28"/>
          <w:szCs w:val="28"/>
        </w:rPr>
        <w:t>Павловский</w:t>
      </w:r>
      <w:r w:rsidRPr="001412BF">
        <w:rPr>
          <w:sz w:val="28"/>
          <w:szCs w:val="28"/>
        </w:rPr>
        <w:t xml:space="preserve"> район имеют право на:</w:t>
      </w:r>
    </w:p>
    <w:p w:rsidR="0073273A" w:rsidRPr="001412BF" w:rsidRDefault="0073273A" w:rsidP="00947D60">
      <w:pPr>
        <w:ind w:firstLine="851"/>
        <w:jc w:val="both"/>
        <w:rPr>
          <w:sz w:val="28"/>
          <w:szCs w:val="28"/>
        </w:rPr>
      </w:pPr>
      <w:r w:rsidRPr="001412BF">
        <w:rPr>
          <w:sz w:val="28"/>
          <w:szCs w:val="28"/>
        </w:rPr>
        <w:t xml:space="preserve">1) создание музеев муниципального образования </w:t>
      </w:r>
      <w:r w:rsidR="00595811">
        <w:rPr>
          <w:sz w:val="28"/>
          <w:szCs w:val="28"/>
        </w:rPr>
        <w:t>Павловский</w:t>
      </w:r>
      <w:r w:rsidRPr="001412BF">
        <w:rPr>
          <w:sz w:val="28"/>
          <w:szCs w:val="28"/>
        </w:rPr>
        <w:t xml:space="preserve"> район;</w:t>
      </w:r>
    </w:p>
    <w:p w:rsidR="0073273A" w:rsidRPr="001412BF" w:rsidRDefault="0073273A" w:rsidP="00947D60">
      <w:pPr>
        <w:ind w:firstLine="851"/>
        <w:jc w:val="both"/>
        <w:rPr>
          <w:sz w:val="28"/>
          <w:szCs w:val="28"/>
        </w:rPr>
      </w:pPr>
      <w:r w:rsidRPr="001412BF">
        <w:rPr>
          <w:sz w:val="28"/>
          <w:szCs w:val="28"/>
        </w:rPr>
        <w:t>2) участие в осуществлении деятельности по опеке и попечительству;</w:t>
      </w:r>
    </w:p>
    <w:p w:rsidR="0073273A" w:rsidRPr="001412BF" w:rsidRDefault="0073273A" w:rsidP="00947D60">
      <w:pPr>
        <w:ind w:firstLine="851"/>
        <w:jc w:val="both"/>
        <w:rPr>
          <w:sz w:val="28"/>
          <w:szCs w:val="28"/>
        </w:rPr>
      </w:pPr>
      <w:r w:rsidRPr="001412BF">
        <w:rPr>
          <w:sz w:val="28"/>
          <w:szCs w:val="28"/>
        </w:rPr>
        <w:t xml:space="preserve">3) создание условий для осуществления деятельности, связанной с реализацией прав местных национально-культурных автономий на территории </w:t>
      </w:r>
      <w:r w:rsidRPr="001412BF">
        <w:rPr>
          <w:sz w:val="28"/>
          <w:szCs w:val="28"/>
        </w:rPr>
        <w:lastRenderedPageBreak/>
        <w:t xml:space="preserve">муниципального образования </w:t>
      </w:r>
      <w:r w:rsidR="00595811">
        <w:rPr>
          <w:sz w:val="28"/>
          <w:szCs w:val="28"/>
        </w:rPr>
        <w:t>Павловский</w:t>
      </w:r>
      <w:r w:rsidRPr="001412BF">
        <w:rPr>
          <w:sz w:val="28"/>
          <w:szCs w:val="28"/>
        </w:rPr>
        <w:t xml:space="preserve"> район;</w:t>
      </w:r>
    </w:p>
    <w:p w:rsidR="0073273A" w:rsidRPr="001412BF" w:rsidRDefault="0073273A" w:rsidP="00947D60">
      <w:pPr>
        <w:ind w:firstLine="851"/>
        <w:jc w:val="both"/>
        <w:rPr>
          <w:sz w:val="28"/>
          <w:szCs w:val="28"/>
        </w:rPr>
      </w:pPr>
      <w:r w:rsidRPr="001412BF">
        <w:rPr>
          <w:sz w:val="28"/>
          <w:szCs w:val="28"/>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r w:rsidR="00595811">
        <w:rPr>
          <w:sz w:val="28"/>
          <w:szCs w:val="28"/>
        </w:rPr>
        <w:t>Павловский</w:t>
      </w:r>
      <w:r w:rsidRPr="001412BF">
        <w:rPr>
          <w:sz w:val="28"/>
          <w:szCs w:val="28"/>
        </w:rPr>
        <w:t xml:space="preserve"> район;</w:t>
      </w:r>
    </w:p>
    <w:p w:rsidR="0073273A" w:rsidRPr="001412BF" w:rsidRDefault="00EA1EF9" w:rsidP="00947D60">
      <w:pPr>
        <w:widowControl/>
        <w:suppressAutoHyphens w:val="0"/>
        <w:autoSpaceDE w:val="0"/>
        <w:autoSpaceDN w:val="0"/>
        <w:adjustRightInd w:val="0"/>
        <w:ind w:firstLine="851"/>
        <w:jc w:val="both"/>
        <w:rPr>
          <w:sz w:val="28"/>
          <w:szCs w:val="28"/>
        </w:rPr>
      </w:pPr>
      <w:r w:rsidRPr="001412BF">
        <w:rPr>
          <w:sz w:val="28"/>
          <w:szCs w:val="28"/>
        </w:rPr>
        <w:t>5</w:t>
      </w:r>
      <w:r w:rsidR="0073273A" w:rsidRPr="001412BF">
        <w:rPr>
          <w:sz w:val="28"/>
          <w:szCs w:val="28"/>
        </w:rPr>
        <w:t xml:space="preserve">) осуществление функций учредителя муниципальных образовательных </w:t>
      </w:r>
      <w:r w:rsidR="005F2E88" w:rsidRPr="001412BF">
        <w:rPr>
          <w:rFonts w:eastAsiaTheme="minorHAnsi"/>
          <w:kern w:val="0"/>
          <w:sz w:val="28"/>
          <w:szCs w:val="28"/>
        </w:rPr>
        <w:t>организаций высшего образования,</w:t>
      </w:r>
      <w:r w:rsidR="00530CC1" w:rsidRPr="001412BF">
        <w:rPr>
          <w:rFonts w:eastAsiaTheme="minorHAnsi"/>
          <w:b/>
          <w:kern w:val="0"/>
          <w:sz w:val="28"/>
          <w:szCs w:val="28"/>
        </w:rPr>
        <w:t xml:space="preserve"> </w:t>
      </w:r>
      <w:r w:rsidR="0073273A" w:rsidRPr="001412BF">
        <w:rPr>
          <w:sz w:val="28"/>
          <w:szCs w:val="28"/>
        </w:rPr>
        <w:t>находящихся в их ведении по состоянию на 31 декабря 2008 года;</w:t>
      </w:r>
    </w:p>
    <w:p w:rsidR="00581338" w:rsidRPr="001412BF" w:rsidRDefault="00EA1EF9" w:rsidP="00947D60">
      <w:pPr>
        <w:ind w:firstLine="851"/>
        <w:jc w:val="both"/>
        <w:rPr>
          <w:sz w:val="28"/>
          <w:szCs w:val="28"/>
        </w:rPr>
      </w:pPr>
      <w:r w:rsidRPr="001412BF">
        <w:rPr>
          <w:sz w:val="28"/>
          <w:szCs w:val="28"/>
        </w:rPr>
        <w:t>6</w:t>
      </w:r>
      <w:r w:rsidR="0073273A" w:rsidRPr="001412BF">
        <w:rPr>
          <w:sz w:val="28"/>
          <w:szCs w:val="28"/>
        </w:rPr>
        <w:t>) создание условий для развития туризма</w:t>
      </w:r>
      <w:r w:rsidR="00581338" w:rsidRPr="001412BF">
        <w:rPr>
          <w:sz w:val="28"/>
          <w:szCs w:val="28"/>
        </w:rPr>
        <w:t>;</w:t>
      </w:r>
    </w:p>
    <w:p w:rsidR="00F5376F" w:rsidRPr="001412BF" w:rsidRDefault="00EA1EF9" w:rsidP="00947D60">
      <w:pPr>
        <w:ind w:firstLine="851"/>
        <w:jc w:val="both"/>
        <w:rPr>
          <w:sz w:val="28"/>
          <w:szCs w:val="28"/>
        </w:rPr>
      </w:pPr>
      <w:r w:rsidRPr="001412BF">
        <w:rPr>
          <w:rFonts w:eastAsiaTheme="minorHAnsi"/>
          <w:kern w:val="0"/>
          <w:sz w:val="28"/>
          <w:szCs w:val="28"/>
        </w:rPr>
        <w:t>7</w:t>
      </w:r>
      <w:r w:rsidR="00581338" w:rsidRPr="001412BF">
        <w:rPr>
          <w:rFonts w:eastAsiaTheme="minorHAnsi"/>
          <w:kern w:val="0"/>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F5376F" w:rsidRPr="001412BF">
        <w:rPr>
          <w:sz w:val="28"/>
          <w:szCs w:val="28"/>
        </w:rPr>
        <w:t>;</w:t>
      </w:r>
    </w:p>
    <w:p w:rsidR="00F5376F" w:rsidRPr="001412BF" w:rsidRDefault="00EA1EF9"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8</w:t>
      </w:r>
      <w:r w:rsidR="00F5376F" w:rsidRPr="001412BF">
        <w:rPr>
          <w:rFonts w:eastAsiaTheme="minorHAnsi"/>
          <w:kern w:val="0"/>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F5376F" w:rsidRPr="001412BF" w:rsidRDefault="00EA1EF9"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9</w:t>
      </w:r>
      <w:r w:rsidR="00F5376F" w:rsidRPr="001412BF">
        <w:rPr>
          <w:rFonts w:eastAsiaTheme="minorHAnsi"/>
          <w:kern w:val="0"/>
          <w:sz w:val="28"/>
          <w:szCs w:val="28"/>
        </w:rPr>
        <w:t xml:space="preserve">) осуществление мероприятий, предусмотренных Федеральным </w:t>
      </w:r>
      <w:r w:rsidR="00F5376F" w:rsidRPr="00F33EA2">
        <w:rPr>
          <w:rFonts w:eastAsiaTheme="minorHAnsi"/>
          <w:kern w:val="0"/>
          <w:sz w:val="28"/>
          <w:szCs w:val="28"/>
        </w:rPr>
        <w:t xml:space="preserve">законом </w:t>
      </w:r>
      <w:r w:rsidR="00F33EA2" w:rsidRPr="00F33EA2">
        <w:rPr>
          <w:rFonts w:eastAsiaTheme="minorHAnsi"/>
          <w:kern w:val="0"/>
          <w:sz w:val="28"/>
          <w:szCs w:val="28"/>
        </w:rPr>
        <w:t xml:space="preserve">от 20.07.2012 № 125-ФЗ </w:t>
      </w:r>
      <w:r w:rsidR="00F5376F" w:rsidRPr="00F33EA2">
        <w:rPr>
          <w:rFonts w:eastAsiaTheme="minorHAnsi"/>
          <w:kern w:val="0"/>
          <w:sz w:val="28"/>
          <w:szCs w:val="28"/>
        </w:rPr>
        <w:t>«О донорстве</w:t>
      </w:r>
      <w:r w:rsidR="00F5376F" w:rsidRPr="001412BF">
        <w:rPr>
          <w:rFonts w:eastAsiaTheme="minorHAnsi"/>
          <w:kern w:val="0"/>
          <w:sz w:val="28"/>
          <w:szCs w:val="28"/>
        </w:rPr>
        <w:t xml:space="preserve"> крови и ее компонентов»</w:t>
      </w:r>
      <w:r w:rsidR="001B4469" w:rsidRPr="001412BF">
        <w:rPr>
          <w:rFonts w:eastAsiaTheme="minorHAnsi"/>
          <w:kern w:val="0"/>
          <w:sz w:val="28"/>
          <w:szCs w:val="28"/>
        </w:rPr>
        <w:t>;</w:t>
      </w:r>
    </w:p>
    <w:p w:rsidR="00B60E05" w:rsidRPr="00007A62" w:rsidRDefault="001B4469" w:rsidP="00947D60">
      <w:pPr>
        <w:suppressAutoHyphens w:val="0"/>
        <w:autoSpaceDE w:val="0"/>
        <w:autoSpaceDN w:val="0"/>
        <w:adjustRightInd w:val="0"/>
        <w:ind w:firstLine="851"/>
        <w:jc w:val="both"/>
        <w:rPr>
          <w:rFonts w:eastAsiaTheme="minorHAnsi"/>
          <w:kern w:val="0"/>
          <w:sz w:val="28"/>
          <w:szCs w:val="28"/>
        </w:rPr>
      </w:pPr>
      <w:r w:rsidRPr="001412BF">
        <w:rPr>
          <w:rFonts w:eastAsia="Times New Roman"/>
          <w:kern w:val="0"/>
          <w:sz w:val="28"/>
          <w:szCs w:val="28"/>
          <w:lang w:eastAsia="ru-RU"/>
        </w:rPr>
        <w:t>10</w:t>
      </w:r>
      <w:r w:rsidRPr="00007A62">
        <w:rPr>
          <w:rFonts w:eastAsia="Times New Roman"/>
          <w:kern w:val="0"/>
          <w:sz w:val="28"/>
          <w:szCs w:val="28"/>
          <w:lang w:eastAsia="ru-RU"/>
        </w:rPr>
        <w:t>)</w:t>
      </w:r>
      <w:r w:rsidR="00DC147D" w:rsidRPr="00007A62">
        <w:rPr>
          <w:rFonts w:eastAsia="Calibri"/>
          <w:sz w:val="28"/>
          <w:szCs w:val="28"/>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4295E" w:rsidRPr="00007A62" w:rsidRDefault="00C4295E" w:rsidP="00C4295E">
      <w:pPr>
        <w:pStyle w:val="ConsPlusNormal"/>
        <w:ind w:firstLine="851"/>
        <w:jc w:val="both"/>
        <w:rPr>
          <w:rFonts w:ascii="Times New Roman" w:eastAsia="Calibri" w:hAnsi="Times New Roman" w:cs="Times New Roman"/>
          <w:bCs/>
          <w:kern w:val="0"/>
          <w:sz w:val="28"/>
          <w:szCs w:val="28"/>
          <w:lang w:eastAsia="ru-RU"/>
        </w:rPr>
      </w:pPr>
      <w:r w:rsidRPr="00007A62">
        <w:rPr>
          <w:rFonts w:ascii="Times New Roman" w:hAnsi="Times New Roman" w:cs="Times New Roman"/>
          <w:sz w:val="28"/>
          <w:szCs w:val="28"/>
        </w:rPr>
        <w:t>11)</w:t>
      </w:r>
      <w:r w:rsidRPr="00007A62">
        <w:rPr>
          <w:rFonts w:ascii="Times New Roman" w:eastAsia="Calibri" w:hAnsi="Times New Roman" w:cs="Times New Roman"/>
          <w:bCs/>
          <w:sz w:val="28"/>
          <w:szCs w:val="28"/>
        </w:rPr>
        <w:t xml:space="preserve"> </w:t>
      </w:r>
      <w:r w:rsidRPr="00007A62">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19" w:history="1">
        <w:r w:rsidRPr="00007A62">
          <w:rPr>
            <w:rFonts w:ascii="Times New Roman" w:eastAsia="Calibri" w:hAnsi="Times New Roman" w:cs="Times New Roman"/>
            <w:bCs/>
            <w:kern w:val="0"/>
            <w:sz w:val="28"/>
            <w:szCs w:val="28"/>
            <w:lang w:eastAsia="ru-RU"/>
          </w:rPr>
          <w:t>законом</w:t>
        </w:r>
      </w:hyperlink>
      <w:r w:rsidRPr="00007A62">
        <w:rPr>
          <w:rFonts w:ascii="Times New Roman" w:eastAsia="Calibri" w:hAnsi="Times New Roman" w:cs="Times New Roman"/>
          <w:bCs/>
          <w:kern w:val="0"/>
          <w:sz w:val="28"/>
          <w:szCs w:val="28"/>
          <w:lang w:eastAsia="ru-RU"/>
        </w:rPr>
        <w:t xml:space="preserve"> от </w:t>
      </w:r>
      <w:r w:rsidRPr="00007A62">
        <w:rPr>
          <w:rFonts w:ascii="Times New Roman" w:hAnsi="Times New Roman" w:cs="Times New Roman"/>
          <w:sz w:val="28"/>
          <w:szCs w:val="28"/>
        </w:rPr>
        <w:t>23.06.2016 № 182-ФЗ</w:t>
      </w:r>
      <w:r w:rsidRPr="00007A62">
        <w:rPr>
          <w:rFonts w:ascii="Times New Roman" w:eastAsia="Calibri" w:hAnsi="Times New Roman" w:cs="Times New Roman"/>
          <w:bCs/>
          <w:kern w:val="0"/>
          <w:sz w:val="28"/>
          <w:szCs w:val="28"/>
          <w:lang w:eastAsia="ru-RU"/>
        </w:rPr>
        <w:t xml:space="preserve"> «Об основах системы профилактики правона</w:t>
      </w:r>
      <w:r w:rsidR="00DC147D" w:rsidRPr="00007A62">
        <w:rPr>
          <w:rFonts w:ascii="Times New Roman" w:eastAsia="Calibri" w:hAnsi="Times New Roman" w:cs="Times New Roman"/>
          <w:bCs/>
          <w:kern w:val="0"/>
          <w:sz w:val="28"/>
          <w:szCs w:val="28"/>
          <w:lang w:eastAsia="ru-RU"/>
        </w:rPr>
        <w:t>рушений в Российской Федерации»;</w:t>
      </w:r>
    </w:p>
    <w:p w:rsidR="00DC147D" w:rsidRPr="00DC147D" w:rsidRDefault="00DC147D" w:rsidP="00DC147D">
      <w:pPr>
        <w:jc w:val="both"/>
        <w:rPr>
          <w:sz w:val="28"/>
          <w:szCs w:val="28"/>
          <w:lang w:eastAsia="ru-RU" w:bidi="fa-IR"/>
        </w:rPr>
      </w:pPr>
      <w:r w:rsidRPr="00007A62">
        <w:rPr>
          <w:lang w:eastAsia="ru-RU" w:bidi="fa-IR"/>
        </w:rPr>
        <w:tab/>
      </w:r>
      <w:r w:rsidRPr="00007A62">
        <w:rPr>
          <w:sz w:val="28"/>
          <w:szCs w:val="28"/>
          <w:lang w:eastAsia="ru-RU" w:bidi="fa-IR"/>
        </w:rPr>
        <w:t xml:space="preserve">12) </w:t>
      </w:r>
      <w:r w:rsidRPr="00007A62">
        <w:rPr>
          <w:rFonts w:eastAsia="Calibri"/>
          <w:bCs/>
          <w:i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3273A" w:rsidRPr="001412BF" w:rsidRDefault="0073273A" w:rsidP="00947D60">
      <w:pPr>
        <w:widowControl/>
        <w:suppressAutoHyphens w:val="0"/>
        <w:autoSpaceDE w:val="0"/>
        <w:autoSpaceDN w:val="0"/>
        <w:adjustRightInd w:val="0"/>
        <w:ind w:firstLine="851"/>
        <w:jc w:val="both"/>
        <w:outlineLvl w:val="1"/>
        <w:rPr>
          <w:sz w:val="28"/>
          <w:szCs w:val="28"/>
        </w:rPr>
      </w:pPr>
      <w:r w:rsidRPr="001412BF">
        <w:rPr>
          <w:sz w:val="28"/>
          <w:szCs w:val="28"/>
        </w:rPr>
        <w:t xml:space="preserve">2. Органы местного самоуправления муниципального образования </w:t>
      </w:r>
      <w:r w:rsidR="00595811">
        <w:rPr>
          <w:sz w:val="28"/>
          <w:szCs w:val="28"/>
        </w:rPr>
        <w:t>Павловский</w:t>
      </w:r>
      <w:r w:rsidRPr="001412BF">
        <w:rPr>
          <w:sz w:val="28"/>
          <w:szCs w:val="28"/>
        </w:rPr>
        <w:t xml:space="preserve"> район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C41B16" w:rsidRPr="001412BF">
        <w:rPr>
          <w:sz w:val="28"/>
          <w:szCs w:val="28"/>
        </w:rPr>
        <w:t>«</w:t>
      </w:r>
      <w:r w:rsidRPr="001412BF">
        <w:rPr>
          <w:sz w:val="28"/>
          <w:szCs w:val="28"/>
        </w:rPr>
        <w:t>Об общих принципах организации местного самоуправления в Российской Федерации</w:t>
      </w:r>
      <w:r w:rsidR="00C41B16" w:rsidRPr="001412BF">
        <w:rPr>
          <w:sz w:val="28"/>
          <w:szCs w:val="28"/>
        </w:rPr>
        <w:t>»</w:t>
      </w:r>
      <w:r w:rsidRPr="001412BF">
        <w:rPr>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w:t>
      </w:r>
      <w:r w:rsidRPr="001412BF">
        <w:rPr>
          <w:sz w:val="28"/>
          <w:szCs w:val="28"/>
        </w:rPr>
        <w:lastRenderedPageBreak/>
        <w:t>бюджетной системы Российской Федерации, и поступлений налоговых доходов по дополнительным нормативам отчислений.</w:t>
      </w:r>
    </w:p>
    <w:p w:rsidR="00D614B8" w:rsidRPr="001412BF" w:rsidRDefault="00D614B8" w:rsidP="00947D60">
      <w:pPr>
        <w:pStyle w:val="2"/>
        <w:keepNext w:val="0"/>
        <w:spacing w:before="0" w:after="0"/>
        <w:ind w:firstLine="851"/>
        <w:rPr>
          <w:rFonts w:ascii="Times New Roman" w:hAnsi="Times New Roman"/>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091E5D">
        <w:rPr>
          <w:rFonts w:ascii="Times New Roman" w:hAnsi="Times New Roman"/>
          <w:sz w:val="28"/>
          <w:szCs w:val="28"/>
        </w:rPr>
        <w:t>10.</w:t>
      </w:r>
      <w:r w:rsidRPr="001412BF">
        <w:rPr>
          <w:rFonts w:ascii="Times New Roman" w:hAnsi="Times New Roman"/>
          <w:sz w:val="28"/>
          <w:szCs w:val="28"/>
        </w:rPr>
        <w:t xml:space="preserve"> Полномочия органов местного самоуправления по решению вопросов местного значения</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В целях решения вопросов местного значения органы местного самоуправления муниципального образования </w:t>
      </w:r>
      <w:r w:rsidR="00595811">
        <w:rPr>
          <w:rFonts w:ascii="Times New Roman" w:hAnsi="Times New Roman"/>
          <w:sz w:val="28"/>
          <w:szCs w:val="28"/>
        </w:rPr>
        <w:t>Павловский</w:t>
      </w:r>
      <w:r w:rsidRPr="001412BF">
        <w:rPr>
          <w:rFonts w:ascii="Times New Roman" w:hAnsi="Times New Roman"/>
          <w:sz w:val="28"/>
          <w:szCs w:val="28"/>
        </w:rPr>
        <w:t xml:space="preserve"> район обладают следующими полномочиями:</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 принятие устава и внесение в него изменений и дополнений, издание муниципальных правовых актов;</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2) установление официальных символов муниципального образования;</w:t>
      </w:r>
    </w:p>
    <w:p w:rsidR="000D055A" w:rsidRPr="001412BF" w:rsidRDefault="000D055A" w:rsidP="00947D60">
      <w:pPr>
        <w:autoSpaceDE w:val="0"/>
        <w:autoSpaceDN w:val="0"/>
        <w:adjustRightInd w:val="0"/>
        <w:ind w:firstLine="851"/>
        <w:jc w:val="both"/>
        <w:rPr>
          <w:rFonts w:eastAsiaTheme="minorHAnsi"/>
          <w:b/>
          <w:kern w:val="0"/>
          <w:sz w:val="28"/>
          <w:szCs w:val="28"/>
        </w:rPr>
      </w:pPr>
      <w:r w:rsidRPr="001412BF">
        <w:rPr>
          <w:rFonts w:eastAsia="Times New Roman"/>
          <w:sz w:val="28"/>
        </w:rPr>
        <w:t>3) создание муниципальных предприятий и учреждений</w:t>
      </w:r>
      <w:r w:rsidRPr="001412BF">
        <w:rPr>
          <w:rStyle w:val="80"/>
        </w:rPr>
        <w:t xml:space="preserve">, </w:t>
      </w:r>
      <w:r w:rsidRPr="001412BF">
        <w:rPr>
          <w:rStyle w:val="80"/>
          <w:b w:val="0"/>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1412BF">
        <w:rPr>
          <w:rFonts w:eastAsiaTheme="minorHAnsi"/>
          <w:kern w:val="0"/>
          <w:sz w:val="28"/>
          <w:szCs w:val="28"/>
        </w:rPr>
        <w:t>осуществление закупок товаров, работ, услуг для обеспечения муниципальных нужд</w:t>
      </w:r>
      <w:r w:rsidRPr="001412BF">
        <w:rPr>
          <w:rFonts w:eastAsiaTheme="minorHAnsi"/>
          <w:b/>
          <w:kern w:val="0"/>
          <w:sz w:val="28"/>
          <w:szCs w:val="28"/>
        </w:rPr>
        <w:t>;</w:t>
      </w:r>
    </w:p>
    <w:p w:rsidR="0073273A" w:rsidRPr="001412BF" w:rsidRDefault="0073273A" w:rsidP="00947D60">
      <w:pPr>
        <w:pStyle w:val="ConsNormal0"/>
        <w:numPr>
          <w:ilvl w:val="2"/>
          <w:numId w:val="8"/>
        </w:numPr>
        <w:ind w:left="0" w:firstLine="851"/>
        <w:jc w:val="both"/>
        <w:rPr>
          <w:rFonts w:ascii="Times New Roman" w:hAnsi="Times New Roman"/>
          <w:sz w:val="28"/>
          <w:szCs w:val="28"/>
        </w:rPr>
      </w:pPr>
      <w:r w:rsidRPr="001412BF">
        <w:rPr>
          <w:rFonts w:ascii="Times New Roman" w:hAnsi="Times New Roman"/>
          <w:sz w:val="28"/>
          <w:szCs w:val="28"/>
        </w:rPr>
        <w:t xml:space="preserve">установление тарифов на услуги, предоставляемые муниципальными предприятиями и учреждениями, </w:t>
      </w:r>
      <w:r w:rsidR="00643652" w:rsidRPr="001412BF">
        <w:rPr>
          <w:rFonts w:ascii="Times New Roman" w:eastAsia="Times New Roman" w:hAnsi="Times New Roman" w:cs="Times New Roman"/>
          <w:sz w:val="28"/>
        </w:rPr>
        <w:t>и работы, выполняемые муниципальными предприятиями и учреждениями,</w:t>
      </w:r>
      <w:r w:rsidR="00643652" w:rsidRPr="001412BF">
        <w:rPr>
          <w:rFonts w:ascii="Times New Roman" w:hAnsi="Times New Roman"/>
          <w:sz w:val="28"/>
          <w:szCs w:val="28"/>
        </w:rPr>
        <w:t xml:space="preserve"> </w:t>
      </w:r>
      <w:r w:rsidRPr="001412BF">
        <w:rPr>
          <w:rFonts w:ascii="Times New Roman" w:hAnsi="Times New Roman"/>
          <w:sz w:val="28"/>
          <w:szCs w:val="28"/>
        </w:rPr>
        <w:t>если иное не предусмотрено федеральными законами;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5</w:t>
      </w:r>
      <w:r w:rsidR="0073273A" w:rsidRPr="001412BF">
        <w:rPr>
          <w:rFonts w:ascii="Times New Roman" w:hAnsi="Times New Roman"/>
          <w:sz w:val="28"/>
          <w:szCs w:val="28"/>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73273A"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Полномочия органов местного самоуправления поселений, входящих в состав муниципального образования </w:t>
      </w:r>
      <w:r w:rsidR="00595811">
        <w:rPr>
          <w:rFonts w:ascii="Times New Roman" w:hAnsi="Times New Roman"/>
          <w:sz w:val="28"/>
          <w:szCs w:val="28"/>
        </w:rPr>
        <w:t>Павловский</w:t>
      </w:r>
      <w:r w:rsidRPr="001412BF">
        <w:rPr>
          <w:rFonts w:ascii="Times New Roman" w:hAnsi="Times New Roman"/>
          <w:sz w:val="28"/>
          <w:szCs w:val="28"/>
        </w:rPr>
        <w:t xml:space="preserve"> район,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образования </w:t>
      </w:r>
      <w:r w:rsidR="00595811">
        <w:rPr>
          <w:rFonts w:ascii="Times New Roman" w:hAnsi="Times New Roman"/>
          <w:sz w:val="28"/>
          <w:szCs w:val="28"/>
        </w:rPr>
        <w:t>Павловский</w:t>
      </w:r>
      <w:r w:rsidRPr="001412BF">
        <w:rPr>
          <w:rFonts w:ascii="Times New Roman" w:hAnsi="Times New Roman"/>
          <w:sz w:val="28"/>
          <w:szCs w:val="28"/>
        </w:rPr>
        <w:t xml:space="preserve"> район;</w:t>
      </w:r>
    </w:p>
    <w:p w:rsidR="00DC147D" w:rsidRPr="00DC147D" w:rsidRDefault="00DC147D" w:rsidP="00947D60">
      <w:pPr>
        <w:pStyle w:val="ConsNormal0"/>
        <w:ind w:firstLine="851"/>
        <w:jc w:val="both"/>
        <w:rPr>
          <w:rFonts w:ascii="Times New Roman" w:hAnsi="Times New Roman" w:cs="Times New Roman"/>
          <w:sz w:val="28"/>
          <w:szCs w:val="28"/>
        </w:rPr>
      </w:pPr>
      <w:r w:rsidRPr="00007A62">
        <w:rPr>
          <w:rFonts w:ascii="Times New Roman" w:hAnsi="Times New Roman" w:cs="Times New Roman"/>
          <w:bCs/>
          <w:iCs/>
          <w:sz w:val="28"/>
          <w:szCs w:val="28"/>
        </w:rPr>
        <w:t>5.1)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6</w:t>
      </w:r>
      <w:r w:rsidR="0073273A" w:rsidRPr="001412BF">
        <w:rPr>
          <w:rFonts w:ascii="Times New Roman" w:hAnsi="Times New Roman"/>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w:t>
      </w:r>
      <w:r w:rsidR="00252BD3">
        <w:rPr>
          <w:rFonts w:ascii="Times New Roman" w:hAnsi="Times New Roman"/>
          <w:sz w:val="28"/>
          <w:szCs w:val="28"/>
        </w:rPr>
        <w:t>главы района</w:t>
      </w:r>
      <w:r w:rsidR="0073273A" w:rsidRPr="001412BF">
        <w:rPr>
          <w:rFonts w:ascii="Times New Roman" w:hAnsi="Times New Roman"/>
          <w:sz w:val="28"/>
          <w:szCs w:val="28"/>
        </w:rPr>
        <w:t xml:space="preserve">, голосования по вопросам изменения границ муниципального образования </w:t>
      </w:r>
      <w:r w:rsidR="00474D55">
        <w:rPr>
          <w:rFonts w:ascii="Times New Roman" w:hAnsi="Times New Roman"/>
          <w:sz w:val="28"/>
          <w:szCs w:val="28"/>
        </w:rPr>
        <w:t>Павловский</w:t>
      </w:r>
      <w:r w:rsidR="0073273A" w:rsidRPr="001412BF">
        <w:rPr>
          <w:rFonts w:ascii="Times New Roman" w:hAnsi="Times New Roman"/>
          <w:sz w:val="28"/>
          <w:szCs w:val="28"/>
        </w:rPr>
        <w:t xml:space="preserve"> район, преобразования муниципального образования </w:t>
      </w:r>
      <w:r w:rsidR="00474D55">
        <w:rPr>
          <w:rFonts w:ascii="Times New Roman" w:hAnsi="Times New Roman"/>
          <w:sz w:val="28"/>
          <w:szCs w:val="28"/>
        </w:rPr>
        <w:t>Павловский</w:t>
      </w:r>
      <w:r w:rsidR="0073273A" w:rsidRPr="001412BF">
        <w:rPr>
          <w:rFonts w:ascii="Times New Roman" w:hAnsi="Times New Roman"/>
          <w:b/>
          <w:sz w:val="28"/>
          <w:szCs w:val="28"/>
        </w:rPr>
        <w:t xml:space="preserve"> </w:t>
      </w:r>
      <w:r w:rsidR="0073273A" w:rsidRPr="001412BF">
        <w:rPr>
          <w:rFonts w:ascii="Times New Roman" w:hAnsi="Times New Roman"/>
          <w:sz w:val="28"/>
          <w:szCs w:val="28"/>
        </w:rPr>
        <w:t>район;</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7</w:t>
      </w:r>
      <w:r w:rsidR="0073273A" w:rsidRPr="001412BF">
        <w:rPr>
          <w:rFonts w:ascii="Times New Roman" w:hAnsi="Times New Roman"/>
          <w:sz w:val="28"/>
          <w:szCs w:val="28"/>
        </w:rPr>
        <w:t xml:space="preserve">) организация сбора статистических показателей, характеризующих состояние экономики и социальной сферы муниципального образования </w:t>
      </w:r>
      <w:r w:rsidR="009F36C8">
        <w:rPr>
          <w:rFonts w:ascii="Times New Roman" w:hAnsi="Times New Roman"/>
          <w:sz w:val="28"/>
          <w:szCs w:val="28"/>
        </w:rPr>
        <w:t>Павловский</w:t>
      </w:r>
      <w:r w:rsidR="0073273A" w:rsidRPr="001412BF">
        <w:rPr>
          <w:rFonts w:ascii="Times New Roman" w:hAnsi="Times New Roman"/>
          <w:sz w:val="28"/>
          <w:szCs w:val="28"/>
        </w:rPr>
        <w:t xml:space="preserve"> район, и предоставление указанных данных органам </w:t>
      </w:r>
      <w:r w:rsidR="0073273A" w:rsidRPr="001412BF">
        <w:rPr>
          <w:rFonts w:ascii="Times New Roman" w:hAnsi="Times New Roman"/>
          <w:sz w:val="28"/>
          <w:szCs w:val="28"/>
        </w:rPr>
        <w:lastRenderedPageBreak/>
        <w:t>государственной власти в порядке, установленном Правительством Российской Федерации;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8</w:t>
      </w:r>
      <w:r w:rsidR="0073273A" w:rsidRPr="001412BF">
        <w:rPr>
          <w:rFonts w:ascii="Times New Roman" w:hAnsi="Times New Roman"/>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r w:rsidR="009F36C8">
        <w:rPr>
          <w:rFonts w:ascii="Times New Roman" w:hAnsi="Times New Roman"/>
          <w:sz w:val="28"/>
          <w:szCs w:val="28"/>
        </w:rPr>
        <w:t>Павловский</w:t>
      </w:r>
      <w:r w:rsidR="0073273A" w:rsidRPr="001412BF">
        <w:rPr>
          <w:rFonts w:ascii="Times New Roman" w:hAnsi="Times New Roman"/>
          <w:sz w:val="28"/>
          <w:szCs w:val="28"/>
        </w:rPr>
        <w:t xml:space="preserve"> район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9</w:t>
      </w:r>
      <w:r w:rsidR="0073273A" w:rsidRPr="001412BF">
        <w:rPr>
          <w:rFonts w:ascii="Times New Roman" w:hAnsi="Times New Roman"/>
          <w:sz w:val="28"/>
          <w:szCs w:val="28"/>
        </w:rPr>
        <w:t>) осуществление международных и внешнеэкономических связей в соответствии с федеральными законами;</w:t>
      </w:r>
    </w:p>
    <w:p w:rsidR="00C86FC3" w:rsidRPr="00CF3893" w:rsidRDefault="00E53920"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 xml:space="preserve">10) </w:t>
      </w:r>
      <w:r w:rsidR="00C86FC3" w:rsidRPr="001412BF">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252BD3">
        <w:rPr>
          <w:sz w:val="28"/>
          <w:szCs w:val="28"/>
        </w:rPr>
        <w:t>главы района</w:t>
      </w:r>
      <w:r w:rsidR="00C86FC3" w:rsidRPr="001412BF">
        <w:rPr>
          <w:sz w:val="28"/>
          <w:szCs w:val="28"/>
        </w:rPr>
        <w:t>, депутатов Совета</w:t>
      </w:r>
      <w:r w:rsidR="00C86FC3" w:rsidRPr="001412BF">
        <w:rPr>
          <w:rFonts w:eastAsiaTheme="minorHAnsi"/>
          <w:kern w:val="0"/>
          <w:sz w:val="28"/>
          <w:szCs w:val="28"/>
        </w:rPr>
        <w:t>, муниципальных служащих и работников муниципальных учреждений</w:t>
      </w:r>
      <w:r w:rsidR="008B6CDA" w:rsidRPr="00CF3893">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86FC3" w:rsidRPr="00CF3893">
        <w:rPr>
          <w:rFonts w:eastAsiaTheme="minorHAnsi"/>
          <w:kern w:val="0"/>
          <w:sz w:val="28"/>
          <w:szCs w:val="28"/>
        </w:rPr>
        <w:t>;</w:t>
      </w:r>
    </w:p>
    <w:p w:rsidR="0073273A" w:rsidRPr="001412BF" w:rsidRDefault="0073273A" w:rsidP="00947D60">
      <w:pPr>
        <w:autoSpaceDE w:val="0"/>
        <w:ind w:firstLine="851"/>
        <w:jc w:val="both"/>
        <w:rPr>
          <w:sz w:val="28"/>
          <w:szCs w:val="28"/>
        </w:rPr>
      </w:pPr>
      <w:r w:rsidRPr="001412BF">
        <w:rPr>
          <w:sz w:val="28"/>
          <w:szCs w:val="28"/>
        </w:rPr>
        <w:t>1</w:t>
      </w:r>
      <w:r w:rsidR="005F6247" w:rsidRPr="001412BF">
        <w:rPr>
          <w:sz w:val="28"/>
          <w:szCs w:val="28"/>
        </w:rPr>
        <w:t>1</w:t>
      </w:r>
      <w:r w:rsidRPr="001412BF">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sidR="009F36C8">
        <w:rPr>
          <w:sz w:val="28"/>
          <w:szCs w:val="28"/>
        </w:rPr>
        <w:t>Павловский</w:t>
      </w:r>
      <w:r w:rsidRPr="001412BF">
        <w:rPr>
          <w:sz w:val="28"/>
          <w:szCs w:val="28"/>
        </w:rPr>
        <w:t xml:space="preserve"> 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w:t>
      </w:r>
      <w:r w:rsidR="005F6247" w:rsidRPr="001412BF">
        <w:rPr>
          <w:rFonts w:ascii="Times New Roman" w:hAnsi="Times New Roman"/>
          <w:sz w:val="28"/>
          <w:szCs w:val="28"/>
        </w:rPr>
        <w:t>2</w:t>
      </w:r>
      <w:r w:rsidRPr="001412BF">
        <w:rPr>
          <w:rFonts w:ascii="Times New Roman" w:hAnsi="Times New Roman"/>
          <w:sz w:val="28"/>
          <w:szCs w:val="28"/>
        </w:rPr>
        <w:t>)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Полномочия, установленные настоящей статьей, осуществляются органами местного самоуправления муниципального образования </w:t>
      </w:r>
      <w:r w:rsidR="009F36C8">
        <w:rPr>
          <w:rFonts w:ascii="Times New Roman" w:hAnsi="Times New Roman"/>
          <w:sz w:val="28"/>
          <w:szCs w:val="28"/>
        </w:rPr>
        <w:t>Павловский</w:t>
      </w:r>
      <w:r w:rsidRPr="001412BF">
        <w:rPr>
          <w:rFonts w:ascii="Times New Roman" w:hAnsi="Times New Roman"/>
          <w:sz w:val="28"/>
          <w:szCs w:val="28"/>
        </w:rPr>
        <w:t xml:space="preserve"> район самостоятельно. </w:t>
      </w:r>
    </w:p>
    <w:p w:rsidR="0073273A" w:rsidRPr="001412BF" w:rsidRDefault="0073273A" w:rsidP="00DF3454">
      <w:pPr>
        <w:pStyle w:val="ConsNormal0"/>
        <w:ind w:firstLine="851"/>
        <w:jc w:val="both"/>
        <w:rPr>
          <w:rFonts w:ascii="Times New Roman" w:hAnsi="Times New Roman"/>
          <w:sz w:val="28"/>
          <w:szCs w:val="28"/>
        </w:rPr>
      </w:pPr>
    </w:p>
    <w:p w:rsidR="0073273A" w:rsidRPr="001412BF" w:rsidRDefault="0073273A" w:rsidP="0088240B">
      <w:pPr>
        <w:pStyle w:val="ConsNormal0"/>
        <w:ind w:firstLine="0"/>
        <w:jc w:val="center"/>
        <w:rPr>
          <w:rFonts w:ascii="Times New Roman" w:hAnsi="Times New Roman"/>
          <w:b/>
          <w:sz w:val="28"/>
          <w:szCs w:val="28"/>
        </w:rPr>
      </w:pPr>
      <w:r w:rsidRPr="001412BF">
        <w:rPr>
          <w:rFonts w:ascii="Times New Roman" w:hAnsi="Times New Roman"/>
          <w:b/>
          <w:sz w:val="28"/>
          <w:szCs w:val="28"/>
        </w:rPr>
        <w:t>ГЛАВА 3. ОСУЩЕСТВЛЕНИЕ ОРГАНАМИ МЕСТНОГО САМОУПРАВЛЕНИЯ ОТДЕЛЬНЫХ ГОСУДАРСТВЕННЫХ ПОЛНОМОЧИЙ</w:t>
      </w:r>
    </w:p>
    <w:p w:rsidR="0073273A" w:rsidRPr="001412BF" w:rsidRDefault="0073273A" w:rsidP="00DF3454">
      <w:pPr>
        <w:pStyle w:val="ConsNormal0"/>
        <w:ind w:firstLine="851"/>
        <w:jc w:val="both"/>
        <w:rPr>
          <w:rFonts w:ascii="Times New Roman" w:hAnsi="Times New Roman"/>
          <w:b/>
          <w:sz w:val="28"/>
          <w:szCs w:val="28"/>
        </w:rPr>
      </w:pPr>
    </w:p>
    <w:p w:rsidR="0073273A" w:rsidRPr="001412BF" w:rsidRDefault="0073273A" w:rsidP="00DF3454">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1</w:t>
      </w:r>
      <w:r w:rsidR="00091E5D">
        <w:rPr>
          <w:rFonts w:ascii="Times New Roman" w:hAnsi="Times New Roman"/>
          <w:b/>
          <w:sz w:val="28"/>
          <w:szCs w:val="28"/>
        </w:rPr>
        <w:t>1</w:t>
      </w:r>
      <w:r w:rsidRPr="001412BF">
        <w:rPr>
          <w:rFonts w:ascii="Times New Roman" w:hAnsi="Times New Roman"/>
          <w:b/>
          <w:sz w:val="28"/>
          <w:szCs w:val="28"/>
        </w:rPr>
        <w:t xml:space="preserve">. Осуществление органами местного самоуправления муниципального образования </w:t>
      </w:r>
      <w:r w:rsidR="009F36C8">
        <w:rPr>
          <w:rFonts w:ascii="Times New Roman" w:hAnsi="Times New Roman"/>
          <w:b/>
          <w:sz w:val="28"/>
          <w:szCs w:val="28"/>
        </w:rPr>
        <w:t xml:space="preserve">Павловский </w:t>
      </w:r>
      <w:r w:rsidRPr="001412BF">
        <w:rPr>
          <w:rFonts w:ascii="Times New Roman" w:hAnsi="Times New Roman"/>
          <w:b/>
          <w:sz w:val="28"/>
          <w:szCs w:val="28"/>
        </w:rPr>
        <w:t>район отдельных государственных полномочий</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Органы местного самоуправления муниципального образования </w:t>
      </w:r>
      <w:r w:rsidR="009F36C8">
        <w:rPr>
          <w:rFonts w:ascii="Times New Roman" w:hAnsi="Times New Roman"/>
          <w:sz w:val="28"/>
          <w:szCs w:val="28"/>
        </w:rPr>
        <w:t>Павловский</w:t>
      </w:r>
      <w:r w:rsidRPr="001412BF">
        <w:rPr>
          <w:rFonts w:ascii="Times New Roman" w:hAnsi="Times New Roman"/>
          <w:sz w:val="28"/>
          <w:szCs w:val="28"/>
        </w:rPr>
        <w:t xml:space="preserve"> район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003A085A" w:rsidRPr="001412BF">
        <w:rPr>
          <w:rFonts w:ascii="Times New Roman" w:hAnsi="Times New Roman"/>
          <w:sz w:val="28"/>
          <w:szCs w:val="28"/>
        </w:rPr>
        <w:t xml:space="preserve">в соответствии с </w:t>
      </w:r>
      <w:r w:rsidRPr="001412BF">
        <w:rPr>
          <w:rFonts w:ascii="Times New Roman" w:hAnsi="Times New Roman"/>
          <w:sz w:val="28"/>
          <w:szCs w:val="28"/>
        </w:rPr>
        <w:t>Федеральным законом от 06.10.2003 № 131-ФЗ</w:t>
      </w:r>
      <w:r w:rsidRPr="001412BF">
        <w:rPr>
          <w:rFonts w:ascii="Times New Roman" w:hAnsi="Times New Roman"/>
          <w:b/>
          <w:i/>
          <w:sz w:val="28"/>
          <w:szCs w:val="28"/>
        </w:rPr>
        <w:t xml:space="preserve"> </w:t>
      </w:r>
      <w:r w:rsidRPr="001412BF">
        <w:rPr>
          <w:rFonts w:ascii="Times New Roman" w:hAnsi="Times New Roman"/>
          <w:sz w:val="28"/>
          <w:szCs w:val="28"/>
        </w:rPr>
        <w:t xml:space="preserve">«Об общих принципах организации местного самоуправления в Российской Федерации» к вопросам местного значения. </w:t>
      </w:r>
    </w:p>
    <w:p w:rsidR="0073273A"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lastRenderedPageBreak/>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w:t>
      </w:r>
      <w:r w:rsidRPr="001412BF">
        <w:rPr>
          <w:rFonts w:ascii="Times New Roman" w:hAnsi="Times New Roman"/>
          <w:b/>
          <w:sz w:val="28"/>
          <w:szCs w:val="28"/>
        </w:rPr>
        <w:t xml:space="preserve"> </w:t>
      </w:r>
      <w:r w:rsidRPr="001412BF">
        <w:rPr>
          <w:rFonts w:ascii="Times New Roman" w:hAnsi="Times New Roman"/>
          <w:sz w:val="28"/>
          <w:szCs w:val="28"/>
        </w:rPr>
        <w:t>бюджету</w:t>
      </w:r>
      <w:r w:rsidRPr="001412BF">
        <w:rPr>
          <w:rFonts w:ascii="Times New Roman" w:hAnsi="Times New Roman"/>
          <w:b/>
          <w:sz w:val="28"/>
          <w:szCs w:val="28"/>
        </w:rPr>
        <w:t xml:space="preserve"> </w:t>
      </w:r>
      <w:r w:rsidRPr="001412BF">
        <w:rPr>
          <w:rFonts w:ascii="Times New Roman" w:hAnsi="Times New Roman"/>
          <w:sz w:val="28"/>
          <w:szCs w:val="28"/>
        </w:rPr>
        <w:t xml:space="preserve">субвенций из соответствующих бюджетов. </w:t>
      </w:r>
    </w:p>
    <w:p w:rsidR="00C703A1" w:rsidRPr="00F6396A" w:rsidRDefault="00C703A1" w:rsidP="002F5177">
      <w:pPr>
        <w:suppressAutoHyphens w:val="0"/>
        <w:autoSpaceDE w:val="0"/>
        <w:autoSpaceDN w:val="0"/>
        <w:adjustRightInd w:val="0"/>
        <w:ind w:firstLine="851"/>
        <w:jc w:val="both"/>
        <w:rPr>
          <w:sz w:val="28"/>
          <w:szCs w:val="28"/>
        </w:rPr>
      </w:pPr>
      <w:r w:rsidRPr="00360A72">
        <w:rPr>
          <w:sz w:val="28"/>
          <w:szCs w:val="28"/>
        </w:rPr>
        <w:t xml:space="preserve">3. </w:t>
      </w:r>
      <w:r w:rsidR="00360A72" w:rsidRPr="00360A72">
        <w:rPr>
          <w:rFonts w:eastAsia="Calibri"/>
          <w:kern w:val="0"/>
          <w:sz w:val="28"/>
          <w:szCs w:val="28"/>
          <w:lang w:eastAsia="ru-RU"/>
        </w:rPr>
        <w:t xml:space="preserve">Органы местного самоуправления </w:t>
      </w:r>
      <w:r w:rsidR="00360A72" w:rsidRPr="00360A72">
        <w:rPr>
          <w:sz w:val="28"/>
          <w:szCs w:val="28"/>
        </w:rPr>
        <w:t xml:space="preserve">муниципального образования </w:t>
      </w:r>
      <w:r w:rsidR="009F36C8">
        <w:rPr>
          <w:sz w:val="28"/>
          <w:szCs w:val="28"/>
        </w:rPr>
        <w:t>Павловский</w:t>
      </w:r>
      <w:r w:rsidR="00360A72" w:rsidRPr="00360A72">
        <w:rPr>
          <w:sz w:val="28"/>
          <w:szCs w:val="28"/>
        </w:rPr>
        <w:t xml:space="preserve"> район </w:t>
      </w:r>
      <w:r w:rsidR="00360A72" w:rsidRPr="00360A72">
        <w:rPr>
          <w:rFonts w:eastAsia="Calibri"/>
          <w:kern w:val="0"/>
          <w:sz w:val="28"/>
          <w:szCs w:val="28"/>
          <w:lang w:eastAsia="ru-RU"/>
        </w:rPr>
        <w:t xml:space="preserve">имеют право дополнительно использовать собственные материальные ресурсы и финансовые средства для осуществления переданных </w:t>
      </w:r>
      <w:r w:rsidR="00360A72" w:rsidRPr="00F6396A">
        <w:rPr>
          <w:rFonts w:eastAsia="Calibri"/>
          <w:kern w:val="0"/>
          <w:sz w:val="28"/>
          <w:szCs w:val="28"/>
          <w:lang w:eastAsia="ru-RU"/>
        </w:rPr>
        <w:t>им отдельных государственных полномочий.</w:t>
      </w:r>
      <w:r w:rsidR="00360A72" w:rsidRPr="00F6396A">
        <w:rPr>
          <w:sz w:val="28"/>
          <w:szCs w:val="28"/>
        </w:rPr>
        <w:t xml:space="preserve"> Дополнительное использование собственных материальных ресурсов </w:t>
      </w:r>
      <w:r w:rsidR="00360A72" w:rsidRPr="00F6396A">
        <w:rPr>
          <w:rFonts w:eastAsia="Times New Roman"/>
          <w:bCs/>
          <w:iCs/>
          <w:kern w:val="0"/>
          <w:sz w:val="28"/>
          <w:szCs w:val="28"/>
          <w:lang w:eastAsia="ru-RU"/>
        </w:rPr>
        <w:t>и финансовых средств</w:t>
      </w:r>
      <w:r w:rsidR="00360A72" w:rsidRPr="00F6396A">
        <w:rPr>
          <w:sz w:val="28"/>
          <w:szCs w:val="28"/>
        </w:rPr>
        <w:t xml:space="preserve">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00360A72" w:rsidRPr="00F6396A">
        <w:rPr>
          <w:rFonts w:eastAsia="Times New Roman"/>
          <w:bCs/>
          <w:iCs/>
          <w:kern w:val="0"/>
          <w:sz w:val="28"/>
          <w:szCs w:val="28"/>
          <w:lang w:eastAsia="ru-RU"/>
        </w:rPr>
        <w:t xml:space="preserve"> и финансовых средств</w:t>
      </w:r>
      <w:r w:rsidR="00360A72" w:rsidRPr="00F6396A">
        <w:rPr>
          <w:sz w:val="28"/>
          <w:szCs w:val="28"/>
        </w:rPr>
        <w:t xml:space="preserve"> вправе направить в Совет глава района в случае наличия соответствующих материальных ресурсов и финансовых средств.</w:t>
      </w:r>
    </w:p>
    <w:p w:rsidR="0073273A" w:rsidRPr="001412BF" w:rsidRDefault="002F5177" w:rsidP="00DF3454">
      <w:pPr>
        <w:pStyle w:val="ConsNormal0"/>
        <w:ind w:firstLine="851"/>
        <w:jc w:val="both"/>
        <w:rPr>
          <w:rFonts w:ascii="Times New Roman" w:hAnsi="Times New Roman"/>
          <w:sz w:val="28"/>
          <w:szCs w:val="28"/>
        </w:rPr>
      </w:pPr>
      <w:r w:rsidRPr="00F6396A">
        <w:rPr>
          <w:rFonts w:ascii="Times New Roman" w:hAnsi="Times New Roman"/>
          <w:sz w:val="28"/>
          <w:szCs w:val="28"/>
        </w:rPr>
        <w:t>4</w:t>
      </w:r>
      <w:r w:rsidR="0073273A" w:rsidRPr="00F6396A">
        <w:rPr>
          <w:rFonts w:ascii="Times New Roman" w:hAnsi="Times New Roman"/>
          <w:sz w:val="28"/>
          <w:szCs w:val="28"/>
        </w:rPr>
        <w:t>. Общий порядок передачи полномочий для их исполнения, срок</w:t>
      </w:r>
      <w:r w:rsidR="0073273A" w:rsidRPr="001412BF">
        <w:rPr>
          <w:rFonts w:ascii="Times New Roman" w:hAnsi="Times New Roman"/>
          <w:sz w:val="28"/>
          <w:szCs w:val="28"/>
        </w:rPr>
        <w:t xml:space="preserve"> исполнения, отчетность и осуществление контроля определяются законодательством.</w:t>
      </w:r>
    </w:p>
    <w:p w:rsidR="0073273A" w:rsidRPr="001412BF" w:rsidRDefault="002F5177" w:rsidP="00DF3454">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 xml:space="preserve">. По вопросам осуществления отдельных государственных полномочий, переданных органам местного самоуправления муниципального образования </w:t>
      </w:r>
      <w:r w:rsidR="009F36C8">
        <w:rPr>
          <w:rFonts w:ascii="Times New Roman" w:hAnsi="Times New Roman"/>
          <w:sz w:val="28"/>
          <w:szCs w:val="28"/>
        </w:rPr>
        <w:t>Павловский</w:t>
      </w:r>
      <w:r w:rsidR="0073273A" w:rsidRPr="001412BF">
        <w:rPr>
          <w:rFonts w:ascii="Times New Roman" w:hAnsi="Times New Roman"/>
          <w:sz w:val="28"/>
          <w:szCs w:val="28"/>
        </w:rPr>
        <w:t xml:space="preserve"> район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Краснодарского края. </w:t>
      </w:r>
    </w:p>
    <w:p w:rsidR="0073273A" w:rsidRPr="001412BF" w:rsidRDefault="002F5177" w:rsidP="00DF3454">
      <w:pPr>
        <w:ind w:firstLine="851"/>
        <w:jc w:val="both"/>
        <w:rPr>
          <w:sz w:val="28"/>
          <w:szCs w:val="28"/>
        </w:rPr>
      </w:pPr>
      <w:r>
        <w:rPr>
          <w:sz w:val="28"/>
          <w:szCs w:val="28"/>
        </w:rPr>
        <w:t>6</w:t>
      </w:r>
      <w:r w:rsidR="0073273A" w:rsidRPr="001412BF">
        <w:rPr>
          <w:sz w:val="28"/>
          <w:szCs w:val="28"/>
        </w:rPr>
        <w:t xml:space="preserve">. Органы местного самоуправления муниципального образования </w:t>
      </w:r>
      <w:r w:rsidR="009F36C8">
        <w:rPr>
          <w:sz w:val="28"/>
          <w:szCs w:val="28"/>
        </w:rPr>
        <w:t>Павловский</w:t>
      </w:r>
      <w:r w:rsidR="0073273A" w:rsidRPr="001412BF">
        <w:rPr>
          <w:sz w:val="28"/>
          <w:szCs w:val="28"/>
        </w:rPr>
        <w:t xml:space="preserve"> район несут ответственность за осуществление отдельных государственных полномочий в пределах выделенных муниципальному образованию </w:t>
      </w:r>
      <w:r w:rsidR="009F36C8">
        <w:rPr>
          <w:sz w:val="28"/>
          <w:szCs w:val="28"/>
        </w:rPr>
        <w:t>Павловский</w:t>
      </w:r>
      <w:r w:rsidR="0073273A" w:rsidRPr="001412BF">
        <w:rPr>
          <w:sz w:val="28"/>
          <w:szCs w:val="28"/>
        </w:rPr>
        <w:t xml:space="preserve"> район на эти цели материальных ресурсов и финансовых средств.</w:t>
      </w:r>
    </w:p>
    <w:p w:rsidR="0073273A" w:rsidRPr="001412BF" w:rsidRDefault="002F5177" w:rsidP="00DF3454">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7</w:t>
      </w:r>
      <w:r w:rsidR="0073273A" w:rsidRPr="001412BF">
        <w:rPr>
          <w:rFonts w:ascii="Times New Roman" w:hAnsi="Times New Roman" w:cs="Times New Roman"/>
          <w:sz w:val="28"/>
          <w:szCs w:val="28"/>
        </w:rPr>
        <w:t xml:space="preserve">. Органы местного самоуправления муниципального образования </w:t>
      </w:r>
      <w:r w:rsidR="009F36C8">
        <w:rPr>
          <w:rFonts w:ascii="Times New Roman" w:hAnsi="Times New Roman" w:cs="Times New Roman"/>
          <w:sz w:val="28"/>
          <w:szCs w:val="28"/>
        </w:rPr>
        <w:t>Павловский</w:t>
      </w:r>
      <w:r w:rsidR="0073273A" w:rsidRPr="001412BF">
        <w:rPr>
          <w:rFonts w:ascii="Times New Roman" w:hAnsi="Times New Roman" w:cs="Times New Roman"/>
          <w:sz w:val="28"/>
          <w:szCs w:val="28"/>
        </w:rPr>
        <w:t xml:space="preserve">  район участвуют в осуществлении государственных полномочий, не переданных им в соответствии со статьей 19 Федерального закона от 06.10.2003 № 131-ФЗ </w:t>
      </w:r>
      <w:r w:rsidR="00C41B16" w:rsidRPr="001412BF">
        <w:rPr>
          <w:rFonts w:ascii="Times New Roman" w:hAnsi="Times New Roman" w:cs="Times New Roman"/>
          <w:sz w:val="28"/>
          <w:szCs w:val="28"/>
        </w:rPr>
        <w:t>«</w:t>
      </w:r>
      <w:r w:rsidR="0073273A" w:rsidRPr="001412BF">
        <w:rPr>
          <w:rFonts w:ascii="Times New Roman" w:hAnsi="Times New Roman" w:cs="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cs="Times New Roman"/>
          <w:sz w:val="28"/>
          <w:szCs w:val="28"/>
        </w:rPr>
        <w:t>»</w:t>
      </w:r>
      <w:r w:rsidR="0073273A" w:rsidRPr="001412BF">
        <w:rPr>
          <w:rFonts w:ascii="Times New Roman" w:hAnsi="Times New Roman" w:cs="Times New Roman"/>
          <w:sz w:val="28"/>
          <w:szCs w:val="28"/>
        </w:rPr>
        <w:t>, в случае принятия Советом решения о реализации права на участие в осуществлении указанных полномочий.</w:t>
      </w:r>
    </w:p>
    <w:p w:rsidR="0073273A" w:rsidRPr="001412BF" w:rsidRDefault="002F5177" w:rsidP="00DF3454">
      <w:pPr>
        <w:pStyle w:val="ConsNormal0"/>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 xml:space="preserve">. Органы местного самоуправления муниципального образования </w:t>
      </w:r>
      <w:r w:rsidR="009F36C8">
        <w:rPr>
          <w:rFonts w:ascii="Times New Roman" w:hAnsi="Times New Roman"/>
          <w:sz w:val="28"/>
          <w:szCs w:val="28"/>
        </w:rPr>
        <w:t>Павловский</w:t>
      </w:r>
      <w:r w:rsidR="0073273A" w:rsidRPr="001412BF">
        <w:rPr>
          <w:rFonts w:ascii="Times New Roman" w:hAnsi="Times New Roman"/>
          <w:sz w:val="28"/>
          <w:szCs w:val="28"/>
        </w:rPr>
        <w:t xml:space="preserve"> район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 131-ФЗ </w:t>
      </w:r>
      <w:r w:rsidR="00C41B16" w:rsidRPr="001412BF">
        <w:rPr>
          <w:rFonts w:ascii="Times New Roman" w:hAnsi="Times New Roman"/>
          <w:sz w:val="28"/>
          <w:szCs w:val="28"/>
        </w:rPr>
        <w:t>«</w:t>
      </w:r>
      <w:r w:rsidR="0073273A"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0073273A" w:rsidRPr="001412BF">
        <w:rPr>
          <w:rFonts w:ascii="Times New Roman" w:hAnsi="Times New Roman"/>
          <w:sz w:val="28"/>
          <w:szCs w:val="28"/>
        </w:rPr>
        <w:t>, если возможность осуществления таких расходов предусмотрена федеральными законами.</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Органы местного самоуправления муниципального образования </w:t>
      </w:r>
      <w:r w:rsidR="009F36C8">
        <w:rPr>
          <w:rFonts w:ascii="Times New Roman" w:hAnsi="Times New Roman"/>
          <w:sz w:val="28"/>
          <w:szCs w:val="28"/>
        </w:rPr>
        <w:t>Павловский</w:t>
      </w:r>
      <w:r w:rsidRPr="001412BF">
        <w:rPr>
          <w:rFonts w:ascii="Times New Roman" w:hAnsi="Times New Roman"/>
          <w:sz w:val="28"/>
          <w:szCs w:val="28"/>
        </w:rPr>
        <w:t xml:space="preserve"> район вправе устанавливать за счет средств местного бюджета (за исключением финансовых средств, передаваемых местному бюджету на </w:t>
      </w:r>
      <w:r w:rsidRPr="001412BF">
        <w:rPr>
          <w:rFonts w:ascii="Times New Roman" w:hAnsi="Times New Roman"/>
          <w:sz w:val="28"/>
          <w:szCs w:val="28"/>
        </w:rPr>
        <w:lastRenderedPageBreak/>
        <w:t>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3273A" w:rsidRPr="001412BF" w:rsidRDefault="002F5177" w:rsidP="00DF3454">
      <w:pPr>
        <w:ind w:firstLine="851"/>
        <w:jc w:val="both"/>
        <w:rPr>
          <w:sz w:val="28"/>
          <w:szCs w:val="28"/>
        </w:rPr>
      </w:pPr>
      <w:r>
        <w:rPr>
          <w:sz w:val="28"/>
          <w:szCs w:val="28"/>
        </w:rPr>
        <w:t>9</w:t>
      </w:r>
      <w:r w:rsidR="0073273A" w:rsidRPr="001412BF">
        <w:rPr>
          <w:sz w:val="28"/>
          <w:szCs w:val="28"/>
        </w:rPr>
        <w:t xml:space="preserve">. Контроль за осуществлением органами местного самоуправления муниципального образования </w:t>
      </w:r>
      <w:r w:rsidR="009F36C8">
        <w:rPr>
          <w:sz w:val="28"/>
          <w:szCs w:val="28"/>
        </w:rPr>
        <w:t>Павловский</w:t>
      </w:r>
      <w:r w:rsidR="0073273A" w:rsidRPr="001412BF">
        <w:rPr>
          <w:sz w:val="28"/>
          <w:szCs w:val="28"/>
        </w:rPr>
        <w:t xml:space="preserve"> район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73273A" w:rsidRPr="001412BF" w:rsidRDefault="0073273A" w:rsidP="00DF3454">
      <w:pPr>
        <w:ind w:firstLine="851"/>
        <w:jc w:val="both"/>
        <w:rPr>
          <w:sz w:val="28"/>
          <w:szCs w:val="28"/>
        </w:rPr>
      </w:pPr>
    </w:p>
    <w:p w:rsidR="00F769FC" w:rsidRDefault="0073273A" w:rsidP="0088240B">
      <w:pPr>
        <w:jc w:val="center"/>
        <w:rPr>
          <w:b/>
          <w:sz w:val="28"/>
          <w:szCs w:val="28"/>
        </w:rPr>
      </w:pPr>
      <w:r w:rsidRPr="001412BF">
        <w:rPr>
          <w:b/>
          <w:sz w:val="28"/>
          <w:szCs w:val="28"/>
        </w:rPr>
        <w:t xml:space="preserve">ГЛАВА 4. ФОРМЫ НЕПОСРЕДСТВЕННОГО </w:t>
      </w:r>
    </w:p>
    <w:p w:rsidR="00F769FC" w:rsidRDefault="0073273A" w:rsidP="0088240B">
      <w:pPr>
        <w:jc w:val="center"/>
        <w:rPr>
          <w:b/>
          <w:sz w:val="28"/>
          <w:szCs w:val="28"/>
        </w:rPr>
      </w:pPr>
      <w:r w:rsidRPr="001412BF">
        <w:rPr>
          <w:b/>
          <w:sz w:val="28"/>
          <w:szCs w:val="28"/>
        </w:rPr>
        <w:t>ОСУЩЕСТВЛЕНИЯ НАСЕЛЕНИЕМ МЕСТНОГО</w:t>
      </w:r>
    </w:p>
    <w:p w:rsidR="00F769FC" w:rsidRDefault="0073273A" w:rsidP="0088240B">
      <w:pPr>
        <w:jc w:val="center"/>
        <w:rPr>
          <w:b/>
          <w:sz w:val="28"/>
          <w:szCs w:val="28"/>
        </w:rPr>
      </w:pPr>
      <w:r w:rsidRPr="001412BF">
        <w:rPr>
          <w:b/>
          <w:sz w:val="28"/>
          <w:szCs w:val="28"/>
        </w:rPr>
        <w:t xml:space="preserve"> САМОУПРАВЛЕНИЯ И УЧАСТИЯ НАСЕЛЕНИЯ</w:t>
      </w:r>
    </w:p>
    <w:p w:rsidR="0073273A" w:rsidRDefault="0073273A" w:rsidP="0088240B">
      <w:pPr>
        <w:jc w:val="center"/>
        <w:rPr>
          <w:b/>
          <w:sz w:val="28"/>
          <w:szCs w:val="28"/>
        </w:rPr>
      </w:pPr>
      <w:r w:rsidRPr="001412BF">
        <w:rPr>
          <w:b/>
          <w:sz w:val="28"/>
          <w:szCs w:val="28"/>
        </w:rPr>
        <w:t>В ОСУЩЕСТВЛЕНИИ МЕСТНОГО САМОУПРАВЛЕНИЯ</w:t>
      </w:r>
    </w:p>
    <w:p w:rsidR="00947D60" w:rsidRPr="001412BF" w:rsidRDefault="00947D60" w:rsidP="00DF3454">
      <w:pPr>
        <w:ind w:firstLine="851"/>
        <w:jc w:val="both"/>
        <w:rPr>
          <w:b/>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00091E5D">
        <w:rPr>
          <w:rFonts w:ascii="Times New Roman" w:hAnsi="Times New Roman"/>
          <w:sz w:val="28"/>
          <w:szCs w:val="28"/>
        </w:rPr>
        <w:t>2</w:t>
      </w:r>
      <w:r w:rsidRPr="001412BF">
        <w:rPr>
          <w:rFonts w:ascii="Times New Roman" w:hAnsi="Times New Roman"/>
          <w:sz w:val="28"/>
          <w:szCs w:val="28"/>
        </w:rPr>
        <w:t>. Права граждан на осуществление местного самоуправления</w:t>
      </w:r>
    </w:p>
    <w:p w:rsidR="0073273A" w:rsidRPr="001412BF" w:rsidRDefault="0073273A" w:rsidP="00947D60">
      <w:pPr>
        <w:numPr>
          <w:ilvl w:val="0"/>
          <w:numId w:val="2"/>
        </w:numPr>
        <w:ind w:left="0" w:firstLine="851"/>
        <w:jc w:val="both"/>
        <w:rPr>
          <w:sz w:val="28"/>
          <w:szCs w:val="28"/>
        </w:rPr>
      </w:pPr>
      <w:r w:rsidRPr="001412BF">
        <w:rPr>
          <w:sz w:val="28"/>
          <w:szCs w:val="28"/>
        </w:rPr>
        <w:t xml:space="preserve"> Граждане Российской Федерации</w:t>
      </w:r>
      <w:r w:rsidR="0031273F">
        <w:rPr>
          <w:sz w:val="28"/>
          <w:szCs w:val="28"/>
        </w:rPr>
        <w:t xml:space="preserve"> </w:t>
      </w:r>
      <w:r w:rsidRPr="001412BF">
        <w:rPr>
          <w:sz w:val="28"/>
          <w:szCs w:val="28"/>
        </w:rPr>
        <w:t xml:space="preserve">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w:t>
      </w:r>
      <w:r w:rsidR="0031273F">
        <w:rPr>
          <w:sz w:val="28"/>
          <w:szCs w:val="28"/>
        </w:rPr>
        <w:t>Павловский</w:t>
      </w:r>
      <w:r w:rsidRPr="001412BF">
        <w:rPr>
          <w:sz w:val="28"/>
          <w:szCs w:val="28"/>
        </w:rPr>
        <w:t xml:space="preserve"> район.</w:t>
      </w:r>
    </w:p>
    <w:p w:rsidR="0073273A" w:rsidRPr="001412BF" w:rsidRDefault="0073273A" w:rsidP="00947D60">
      <w:pPr>
        <w:numPr>
          <w:ilvl w:val="0"/>
          <w:numId w:val="2"/>
        </w:numPr>
        <w:tabs>
          <w:tab w:val="left" w:pos="-540"/>
        </w:tabs>
        <w:ind w:left="0" w:firstLine="851"/>
        <w:jc w:val="both"/>
        <w:rPr>
          <w:sz w:val="28"/>
          <w:szCs w:val="28"/>
        </w:rPr>
      </w:pPr>
      <w:r w:rsidRPr="001412BF">
        <w:rPr>
          <w:sz w:val="28"/>
          <w:szCs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3273A" w:rsidRPr="001412BF" w:rsidRDefault="0073273A" w:rsidP="00947D60">
      <w:pPr>
        <w:ind w:firstLine="851"/>
        <w:jc w:val="both"/>
        <w:rPr>
          <w:sz w:val="28"/>
          <w:szCs w:val="28"/>
        </w:rPr>
      </w:pPr>
      <w:r w:rsidRPr="001412BF">
        <w:rPr>
          <w:sz w:val="28"/>
          <w:szCs w:val="28"/>
        </w:rPr>
        <w:t xml:space="preserve">3. Иностранные граждане, постоянно или преимущественно проживающие на территории муниципального образования </w:t>
      </w:r>
      <w:r w:rsidR="005540E4">
        <w:rPr>
          <w:sz w:val="28"/>
          <w:szCs w:val="28"/>
        </w:rPr>
        <w:t>Павловский</w:t>
      </w:r>
      <w:r w:rsidRPr="001412BF">
        <w:rPr>
          <w:sz w:val="28"/>
          <w:szCs w:val="28"/>
        </w:rPr>
        <w:t xml:space="preserve"> район,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73273A" w:rsidRPr="001412BF" w:rsidRDefault="0073273A" w:rsidP="00947D60">
      <w:pPr>
        <w:ind w:firstLine="851"/>
        <w:jc w:val="both"/>
        <w:rPr>
          <w:b/>
          <w:sz w:val="28"/>
          <w:szCs w:val="28"/>
        </w:rPr>
      </w:pPr>
    </w:p>
    <w:p w:rsidR="0073273A" w:rsidRPr="001412BF" w:rsidRDefault="0073273A" w:rsidP="00947D60">
      <w:pPr>
        <w:ind w:firstLine="851"/>
        <w:jc w:val="both"/>
        <w:rPr>
          <w:b/>
          <w:sz w:val="28"/>
          <w:szCs w:val="28"/>
        </w:rPr>
      </w:pPr>
      <w:r w:rsidRPr="001412BF">
        <w:rPr>
          <w:b/>
          <w:sz w:val="28"/>
          <w:szCs w:val="28"/>
        </w:rPr>
        <w:t>Статья 1</w:t>
      </w:r>
      <w:r w:rsidR="00091E5D">
        <w:rPr>
          <w:b/>
          <w:sz w:val="28"/>
          <w:szCs w:val="28"/>
        </w:rPr>
        <w:t>3</w:t>
      </w:r>
      <w:r w:rsidRPr="001412BF">
        <w:rPr>
          <w:b/>
          <w:sz w:val="28"/>
          <w:szCs w:val="28"/>
        </w:rPr>
        <w:t>. Местный референдум</w:t>
      </w:r>
    </w:p>
    <w:p w:rsidR="0073273A" w:rsidRPr="001412BF" w:rsidRDefault="0073273A" w:rsidP="00947D60">
      <w:pPr>
        <w:ind w:firstLine="851"/>
        <w:jc w:val="both"/>
        <w:rPr>
          <w:sz w:val="28"/>
          <w:szCs w:val="28"/>
        </w:rPr>
      </w:pPr>
      <w:r w:rsidRPr="001412BF">
        <w:rPr>
          <w:sz w:val="28"/>
          <w:szCs w:val="28"/>
        </w:rPr>
        <w:t xml:space="preserve">1. В целях решения непосредственно населением вопросов местного значения на территории муниципального образования </w:t>
      </w:r>
      <w:r w:rsidR="005540E4">
        <w:rPr>
          <w:sz w:val="28"/>
          <w:szCs w:val="28"/>
        </w:rPr>
        <w:t>Павловский</w:t>
      </w:r>
      <w:r w:rsidRPr="001412BF">
        <w:rPr>
          <w:sz w:val="28"/>
          <w:szCs w:val="28"/>
        </w:rPr>
        <w:t xml:space="preserve"> район проводится местный референдум.</w:t>
      </w:r>
    </w:p>
    <w:p w:rsidR="0073273A" w:rsidRPr="001412BF" w:rsidRDefault="0073273A" w:rsidP="00947D60">
      <w:pPr>
        <w:ind w:firstLine="851"/>
        <w:jc w:val="both"/>
        <w:rPr>
          <w:sz w:val="28"/>
          <w:szCs w:val="28"/>
        </w:rPr>
      </w:pPr>
      <w:r w:rsidRPr="001412BF">
        <w:rPr>
          <w:sz w:val="28"/>
          <w:szCs w:val="28"/>
        </w:rPr>
        <w:t xml:space="preserve">2. Местный референдум </w:t>
      </w:r>
      <w:r w:rsidR="000C372E" w:rsidRPr="001412BF">
        <w:rPr>
          <w:sz w:val="28"/>
          <w:szCs w:val="28"/>
        </w:rPr>
        <w:t xml:space="preserve">проводится </w:t>
      </w:r>
      <w:r w:rsidRPr="001412BF">
        <w:rPr>
          <w:sz w:val="28"/>
          <w:szCs w:val="28"/>
        </w:rPr>
        <w:t xml:space="preserve">на всей территории муниципального образования </w:t>
      </w:r>
      <w:r w:rsidR="005540E4">
        <w:rPr>
          <w:sz w:val="28"/>
          <w:szCs w:val="28"/>
        </w:rPr>
        <w:t>Павловский</w:t>
      </w:r>
      <w:r w:rsidRPr="001412BF">
        <w:rPr>
          <w:sz w:val="28"/>
          <w:szCs w:val="28"/>
        </w:rPr>
        <w:t xml:space="preserve"> район.</w:t>
      </w:r>
    </w:p>
    <w:p w:rsidR="0073273A" w:rsidRPr="001412BF" w:rsidRDefault="0073273A" w:rsidP="00947D60">
      <w:pPr>
        <w:ind w:firstLine="851"/>
        <w:jc w:val="both"/>
        <w:rPr>
          <w:sz w:val="28"/>
          <w:szCs w:val="28"/>
        </w:rPr>
      </w:pPr>
      <w:r w:rsidRPr="001412BF">
        <w:rPr>
          <w:sz w:val="28"/>
          <w:szCs w:val="28"/>
        </w:rPr>
        <w:t>На местный референдум могут быть вынесены только вопросы местного значения.</w:t>
      </w:r>
    </w:p>
    <w:p w:rsidR="0073273A" w:rsidRPr="001412BF" w:rsidRDefault="0073273A" w:rsidP="00947D60">
      <w:pPr>
        <w:pStyle w:val="ae"/>
        <w:ind w:firstLine="851"/>
        <w:rPr>
          <w:szCs w:val="28"/>
        </w:rPr>
      </w:pPr>
      <w:r w:rsidRPr="001412BF">
        <w:rPr>
          <w:szCs w:val="28"/>
        </w:rPr>
        <w:t xml:space="preserve">3. Решение о </w:t>
      </w:r>
      <w:r w:rsidR="00377423" w:rsidRPr="001412BF">
        <w:rPr>
          <w:szCs w:val="28"/>
        </w:rPr>
        <w:t xml:space="preserve">назначении и </w:t>
      </w:r>
      <w:r w:rsidRPr="001412BF">
        <w:rPr>
          <w:szCs w:val="28"/>
        </w:rPr>
        <w:t>проведении местного референдума принимается Советом:</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73273A" w:rsidRPr="001412BF" w:rsidRDefault="0073273A" w:rsidP="00947D60">
      <w:pPr>
        <w:shd w:val="clear" w:color="auto" w:fill="FFFFFF"/>
        <w:tabs>
          <w:tab w:val="left" w:pos="-2160"/>
        </w:tabs>
        <w:ind w:firstLine="851"/>
        <w:jc w:val="both"/>
        <w:rPr>
          <w:sz w:val="28"/>
          <w:szCs w:val="28"/>
        </w:rPr>
      </w:pPr>
      <w:r w:rsidRPr="001412BF">
        <w:rPr>
          <w:sz w:val="28"/>
          <w:szCs w:val="28"/>
        </w:rPr>
        <w:lastRenderedPageBreak/>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3273A" w:rsidRPr="001412BF" w:rsidRDefault="0073273A" w:rsidP="00947D60">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 xml:space="preserve">3) по инициативе Совета и главы </w:t>
      </w:r>
      <w:r w:rsidR="007D3C20" w:rsidRPr="001412BF">
        <w:rPr>
          <w:rFonts w:ascii="Times New Roman" w:hAnsi="Times New Roman"/>
          <w:sz w:val="28"/>
          <w:szCs w:val="28"/>
        </w:rPr>
        <w:t>администрации</w:t>
      </w:r>
      <w:r w:rsidRPr="001412BF">
        <w:rPr>
          <w:rFonts w:ascii="Times New Roman" w:hAnsi="Times New Roman"/>
          <w:sz w:val="28"/>
          <w:szCs w:val="28"/>
        </w:rPr>
        <w:t>, выдвинутой ими совместно.</w:t>
      </w:r>
    </w:p>
    <w:p w:rsidR="0073273A" w:rsidRPr="001412BF" w:rsidRDefault="0073273A" w:rsidP="00947D60">
      <w:pPr>
        <w:pStyle w:val="ae"/>
        <w:ind w:firstLine="851"/>
        <w:rPr>
          <w:szCs w:val="28"/>
        </w:rPr>
      </w:pPr>
      <w:r w:rsidRPr="001412BF">
        <w:rPr>
          <w:color w:val="000000"/>
          <w:szCs w:val="28"/>
        </w:rPr>
        <w:t xml:space="preserve">4. </w:t>
      </w:r>
      <w:r w:rsidRPr="001412BF">
        <w:rPr>
          <w:szCs w:val="28"/>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73273A" w:rsidRPr="001412BF" w:rsidRDefault="0073273A" w:rsidP="00947D60">
      <w:pPr>
        <w:pStyle w:val="ae"/>
        <w:ind w:firstLine="851"/>
        <w:rPr>
          <w:szCs w:val="28"/>
        </w:rPr>
      </w:pPr>
      <w:r w:rsidRPr="001412BF">
        <w:rPr>
          <w:color w:val="000000"/>
          <w:szCs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w:t>
      </w:r>
      <w:r w:rsidRPr="001412BF">
        <w:rPr>
          <w:szCs w:val="28"/>
        </w:rPr>
        <w:t xml:space="preserve">муниципального образования </w:t>
      </w:r>
      <w:r w:rsidR="005540E4">
        <w:rPr>
          <w:szCs w:val="28"/>
        </w:rPr>
        <w:t>Павловский</w:t>
      </w:r>
      <w:r w:rsidRPr="001412BF">
        <w:rPr>
          <w:szCs w:val="28"/>
        </w:rPr>
        <w:t xml:space="preserve"> район</w:t>
      </w:r>
      <w:r w:rsidRPr="001412BF">
        <w:rPr>
          <w:color w:val="000000"/>
          <w:szCs w:val="28"/>
        </w:rPr>
        <w:t xml:space="preserve"> в соответствии с </w:t>
      </w:r>
      <w:r w:rsidRPr="001412BF">
        <w:rPr>
          <w:szCs w:val="28"/>
        </w:rPr>
        <w:t>Федеральным законом от 12.06.2002 № 67-ФЗ «Об основных гарантиях избирательных прав и права на участие в референдуме граждан Российской Федерации».</w:t>
      </w:r>
    </w:p>
    <w:p w:rsidR="0073273A" w:rsidRPr="001412BF" w:rsidRDefault="0073273A" w:rsidP="00947D60">
      <w:pPr>
        <w:shd w:val="clear" w:color="auto" w:fill="FFFFFF"/>
        <w:ind w:firstLine="851"/>
        <w:jc w:val="both"/>
        <w:rPr>
          <w:sz w:val="28"/>
          <w:szCs w:val="28"/>
        </w:rPr>
      </w:pPr>
      <w:r w:rsidRPr="001412BF">
        <w:rPr>
          <w:color w:val="000000"/>
          <w:sz w:val="28"/>
          <w:szCs w:val="28"/>
        </w:rPr>
        <w:t xml:space="preserve">6. Инициатива проведения референдума, выдвинутая совместно Советом и главой </w:t>
      </w:r>
      <w:r w:rsidR="007D3C20" w:rsidRPr="001412BF">
        <w:rPr>
          <w:color w:val="000000"/>
          <w:sz w:val="28"/>
          <w:szCs w:val="28"/>
        </w:rPr>
        <w:t>администрации</w:t>
      </w:r>
      <w:r w:rsidRPr="001412BF">
        <w:rPr>
          <w:color w:val="000000"/>
          <w:sz w:val="28"/>
          <w:szCs w:val="28"/>
        </w:rPr>
        <w:t>, оформляется правовыми актами Совета и главы</w:t>
      </w:r>
      <w:r w:rsidRPr="001412BF">
        <w:rPr>
          <w:sz w:val="28"/>
          <w:szCs w:val="28"/>
        </w:rPr>
        <w:t xml:space="preserve"> </w:t>
      </w:r>
      <w:r w:rsidR="007D3C20" w:rsidRPr="001412BF">
        <w:rPr>
          <w:sz w:val="28"/>
          <w:szCs w:val="28"/>
        </w:rPr>
        <w:t>администрации</w:t>
      </w:r>
      <w:r w:rsidRPr="001412BF">
        <w:rPr>
          <w:sz w:val="28"/>
          <w:szCs w:val="28"/>
        </w:rPr>
        <w:t>.</w:t>
      </w:r>
    </w:p>
    <w:p w:rsidR="0073273A" w:rsidRPr="001412BF" w:rsidRDefault="0073273A" w:rsidP="00947D60">
      <w:pPr>
        <w:shd w:val="clear" w:color="auto" w:fill="FFFFFF"/>
        <w:ind w:firstLine="851"/>
        <w:jc w:val="both"/>
        <w:rPr>
          <w:sz w:val="28"/>
          <w:szCs w:val="28"/>
        </w:rPr>
      </w:pPr>
      <w:r w:rsidRPr="001412BF">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73273A" w:rsidRPr="001412BF" w:rsidRDefault="0073273A" w:rsidP="00947D60">
      <w:pPr>
        <w:shd w:val="clear" w:color="auto" w:fill="FFFFFF"/>
        <w:ind w:firstLine="851"/>
        <w:jc w:val="both"/>
        <w:rPr>
          <w:sz w:val="28"/>
          <w:szCs w:val="28"/>
        </w:rPr>
      </w:pPr>
      <w:r w:rsidRPr="001412BF">
        <w:rPr>
          <w:sz w:val="28"/>
          <w:szCs w:val="28"/>
        </w:rPr>
        <w:t xml:space="preserve">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 </w:t>
      </w:r>
    </w:p>
    <w:p w:rsidR="0073273A" w:rsidRPr="001412BF" w:rsidRDefault="0073273A" w:rsidP="00947D60">
      <w:pPr>
        <w:tabs>
          <w:tab w:val="left" w:pos="360"/>
        </w:tabs>
        <w:ind w:firstLine="851"/>
        <w:jc w:val="both"/>
        <w:rPr>
          <w:sz w:val="28"/>
          <w:szCs w:val="28"/>
        </w:rPr>
      </w:pPr>
      <w:r w:rsidRPr="001412BF">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73273A" w:rsidRPr="001412BF" w:rsidRDefault="0073273A" w:rsidP="00947D60">
      <w:pPr>
        <w:tabs>
          <w:tab w:val="left" w:pos="142"/>
          <w:tab w:val="left" w:pos="360"/>
        </w:tabs>
        <w:ind w:firstLine="851"/>
        <w:jc w:val="both"/>
        <w:rPr>
          <w:sz w:val="28"/>
          <w:szCs w:val="28"/>
        </w:rPr>
      </w:pPr>
      <w:r w:rsidRPr="001412BF">
        <w:rPr>
          <w:sz w:val="28"/>
          <w:szCs w:val="28"/>
        </w:rPr>
        <w:t xml:space="preserve">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w:t>
      </w:r>
      <w:r w:rsidR="007203B9">
        <w:rPr>
          <w:sz w:val="28"/>
          <w:szCs w:val="28"/>
        </w:rPr>
        <w:t xml:space="preserve">главы </w:t>
      </w:r>
      <w:r w:rsidR="00220375">
        <w:rPr>
          <w:sz w:val="28"/>
          <w:szCs w:val="28"/>
        </w:rPr>
        <w:t>района</w:t>
      </w:r>
      <w:r w:rsidRPr="001412BF">
        <w:rPr>
          <w:sz w:val="28"/>
          <w:szCs w:val="28"/>
        </w:rPr>
        <w:t xml:space="preserve">,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возложены полномочия избирательной комиссии муниципального образования </w:t>
      </w:r>
      <w:r w:rsidR="005540E4">
        <w:rPr>
          <w:sz w:val="28"/>
          <w:szCs w:val="28"/>
        </w:rPr>
        <w:lastRenderedPageBreak/>
        <w:t>Павловский</w:t>
      </w:r>
      <w:r w:rsidRPr="001412BF">
        <w:rPr>
          <w:sz w:val="28"/>
          <w:szCs w:val="28"/>
        </w:rPr>
        <w:t xml:space="preserve"> район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73273A" w:rsidRPr="001412BF" w:rsidRDefault="0073273A" w:rsidP="00947D60">
      <w:pPr>
        <w:tabs>
          <w:tab w:val="left" w:pos="360"/>
        </w:tabs>
        <w:ind w:firstLine="851"/>
        <w:jc w:val="both"/>
        <w:rPr>
          <w:color w:val="000000"/>
          <w:sz w:val="28"/>
          <w:szCs w:val="28"/>
        </w:rPr>
      </w:pPr>
      <w:r w:rsidRPr="001412BF">
        <w:rPr>
          <w:sz w:val="28"/>
          <w:szCs w:val="28"/>
        </w:rPr>
        <w:t xml:space="preserve">9. </w:t>
      </w:r>
      <w:r w:rsidRPr="001412BF">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Pr="001412BF">
        <w:rPr>
          <w:b/>
          <w:color w:val="000000"/>
          <w:sz w:val="28"/>
          <w:szCs w:val="28"/>
        </w:rPr>
        <w:t xml:space="preserve"> </w:t>
      </w:r>
      <w:r w:rsidRPr="001412BF">
        <w:rPr>
          <w:sz w:val="28"/>
          <w:szCs w:val="28"/>
        </w:rPr>
        <w:t xml:space="preserve">муниципального образования </w:t>
      </w:r>
      <w:r w:rsidR="005540E4">
        <w:rPr>
          <w:sz w:val="28"/>
          <w:szCs w:val="28"/>
        </w:rPr>
        <w:t>Павловский</w:t>
      </w:r>
      <w:r w:rsidRPr="001412BF">
        <w:rPr>
          <w:sz w:val="28"/>
          <w:szCs w:val="28"/>
        </w:rPr>
        <w:t xml:space="preserve"> район</w:t>
      </w:r>
      <w:r w:rsidRPr="001412BF">
        <w:rPr>
          <w:color w:val="000000"/>
          <w:sz w:val="28"/>
          <w:szCs w:val="28"/>
        </w:rPr>
        <w:t>. Граждане Российской Федерации участвуют в местном</w:t>
      </w:r>
      <w:r w:rsidRPr="001412BF">
        <w:rPr>
          <w:sz w:val="28"/>
          <w:szCs w:val="28"/>
        </w:rPr>
        <w:t xml:space="preserve"> </w:t>
      </w:r>
      <w:r w:rsidRPr="001412BF">
        <w:rPr>
          <w:color w:val="000000"/>
          <w:sz w:val="28"/>
          <w:szCs w:val="28"/>
        </w:rPr>
        <w:t>референдуме на основе всеобщего равного и прямого волеизъявления при тайном голосовании.</w:t>
      </w:r>
    </w:p>
    <w:p w:rsidR="0073273A" w:rsidRPr="001412BF" w:rsidRDefault="0073273A" w:rsidP="00947D60">
      <w:pPr>
        <w:ind w:firstLine="851"/>
        <w:jc w:val="both"/>
        <w:rPr>
          <w:color w:val="000000"/>
          <w:sz w:val="28"/>
          <w:szCs w:val="28"/>
        </w:rPr>
      </w:pPr>
      <w:r w:rsidRPr="001412BF">
        <w:rPr>
          <w:sz w:val="28"/>
          <w:szCs w:val="28"/>
        </w:rPr>
        <w:t>10.</w:t>
      </w:r>
      <w:r w:rsidRPr="001412BF">
        <w:rPr>
          <w:color w:val="000000"/>
          <w:sz w:val="28"/>
          <w:szCs w:val="28"/>
        </w:rPr>
        <w:t xml:space="preserve"> Итоги голосования и принятое на местном референдуме решение подлежат официальному опубликованию (обнародованию).</w:t>
      </w:r>
    </w:p>
    <w:p w:rsidR="0073273A" w:rsidRPr="001412BF" w:rsidRDefault="0073273A" w:rsidP="00947D60">
      <w:pPr>
        <w:pStyle w:val="ae"/>
        <w:tabs>
          <w:tab w:val="left" w:pos="-1134"/>
        </w:tabs>
        <w:ind w:firstLine="851"/>
        <w:rPr>
          <w:szCs w:val="28"/>
        </w:rPr>
      </w:pPr>
      <w:r w:rsidRPr="001412BF">
        <w:rPr>
          <w:szCs w:val="28"/>
        </w:rPr>
        <w:t xml:space="preserve">11. Органы местного самоуправления муниципального образования </w:t>
      </w:r>
      <w:r w:rsidR="005540E4">
        <w:rPr>
          <w:szCs w:val="28"/>
        </w:rPr>
        <w:t>Павловский</w:t>
      </w:r>
      <w:r w:rsidRPr="001412BF">
        <w:rPr>
          <w:szCs w:val="28"/>
        </w:rPr>
        <w:t xml:space="preserve"> район</w:t>
      </w:r>
      <w:r w:rsidRPr="001412BF">
        <w:rPr>
          <w:color w:val="000000"/>
          <w:szCs w:val="28"/>
        </w:rPr>
        <w:t xml:space="preserve"> </w:t>
      </w:r>
      <w:r w:rsidRPr="001412BF">
        <w:rPr>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3273A" w:rsidRPr="001412BF" w:rsidRDefault="0073273A" w:rsidP="00947D60">
      <w:pPr>
        <w:pStyle w:val="ae"/>
        <w:ind w:firstLine="851"/>
        <w:rPr>
          <w:szCs w:val="28"/>
        </w:rPr>
      </w:pPr>
      <w:r w:rsidRPr="001412BF">
        <w:rPr>
          <w:szCs w:val="28"/>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643411" w:rsidRDefault="00643411" w:rsidP="00947D60">
      <w:pPr>
        <w:ind w:firstLine="851"/>
        <w:jc w:val="both"/>
        <w:rPr>
          <w:b/>
          <w:sz w:val="28"/>
          <w:szCs w:val="28"/>
        </w:rPr>
      </w:pPr>
    </w:p>
    <w:p w:rsidR="0073273A" w:rsidRPr="001412BF" w:rsidRDefault="0073273A" w:rsidP="00947D60">
      <w:pPr>
        <w:ind w:firstLine="851"/>
        <w:jc w:val="both"/>
        <w:rPr>
          <w:b/>
          <w:sz w:val="28"/>
          <w:szCs w:val="28"/>
        </w:rPr>
      </w:pPr>
      <w:r w:rsidRPr="001412BF">
        <w:rPr>
          <w:b/>
          <w:sz w:val="28"/>
          <w:szCs w:val="28"/>
        </w:rPr>
        <w:t>Статья 1</w:t>
      </w:r>
      <w:r w:rsidR="00091E5D">
        <w:rPr>
          <w:b/>
          <w:sz w:val="28"/>
          <w:szCs w:val="28"/>
        </w:rPr>
        <w:t>4</w:t>
      </w:r>
      <w:r w:rsidRPr="001412BF">
        <w:rPr>
          <w:sz w:val="28"/>
          <w:szCs w:val="28"/>
        </w:rPr>
        <w:t>.</w:t>
      </w:r>
      <w:r w:rsidRPr="001412BF">
        <w:rPr>
          <w:b/>
          <w:sz w:val="28"/>
          <w:szCs w:val="28"/>
        </w:rPr>
        <w:t xml:space="preserve"> Муниципальные выборы</w:t>
      </w:r>
    </w:p>
    <w:p w:rsidR="0073273A" w:rsidRPr="002E3414" w:rsidRDefault="0073273A" w:rsidP="00947D60">
      <w:pPr>
        <w:ind w:firstLine="851"/>
        <w:jc w:val="both"/>
        <w:rPr>
          <w:sz w:val="28"/>
          <w:szCs w:val="28"/>
        </w:rPr>
      </w:pPr>
      <w:r w:rsidRPr="001412BF">
        <w:rPr>
          <w:sz w:val="28"/>
          <w:szCs w:val="28"/>
        </w:rPr>
        <w:t xml:space="preserve">1. Муниципальные выборы проводятся в целях избрания депутатов Совета на основе всеобщего равного и прямого избирательного права при </w:t>
      </w:r>
      <w:r w:rsidRPr="002E3414">
        <w:rPr>
          <w:sz w:val="28"/>
          <w:szCs w:val="28"/>
        </w:rPr>
        <w:t>тайном голосовании.</w:t>
      </w:r>
    </w:p>
    <w:p w:rsidR="0073273A" w:rsidRPr="002E3414" w:rsidRDefault="0073273A" w:rsidP="002E3414">
      <w:pPr>
        <w:pStyle w:val="ConsPlusNormal"/>
        <w:ind w:firstLine="540"/>
        <w:jc w:val="both"/>
        <w:rPr>
          <w:rFonts w:ascii="Times New Roman" w:eastAsiaTheme="minorHAnsi" w:hAnsi="Times New Roman" w:cs="Times New Roman"/>
          <w:kern w:val="0"/>
          <w:sz w:val="28"/>
          <w:szCs w:val="28"/>
          <w:lang w:eastAsia="en-US" w:bidi="ar-SA"/>
        </w:rPr>
      </w:pPr>
      <w:r w:rsidRPr="002E3414">
        <w:rPr>
          <w:rFonts w:ascii="Times New Roman" w:hAnsi="Times New Roman" w:cs="Times New Roman"/>
          <w:sz w:val="28"/>
          <w:szCs w:val="28"/>
        </w:rPr>
        <w:t>2. Гарантии избирательных прав граждан при проведении муниципальных выборов, порядок назначения, подготовки, проведения</w:t>
      </w:r>
      <w:r w:rsidR="002E3414" w:rsidRPr="00BD4206">
        <w:rPr>
          <w:rFonts w:ascii="Times New Roman" w:hAnsi="Times New Roman" w:cs="Times New Roman"/>
          <w:sz w:val="28"/>
          <w:szCs w:val="28"/>
        </w:rPr>
        <w:t>,</w:t>
      </w:r>
      <w:r w:rsidR="002E3414" w:rsidRPr="00BD4206">
        <w:rPr>
          <w:rFonts w:ascii="Times New Roman" w:eastAsiaTheme="minorHAnsi" w:hAnsi="Times New Roman" w:cs="Times New Roman"/>
          <w:kern w:val="0"/>
          <w:sz w:val="28"/>
          <w:szCs w:val="28"/>
          <w:lang w:eastAsia="en-US" w:bidi="ar-SA"/>
        </w:rPr>
        <w:t xml:space="preserve"> установления итогов и определения результатов</w:t>
      </w:r>
      <w:r w:rsidRPr="002E3414">
        <w:rPr>
          <w:rFonts w:ascii="Times New Roman" w:hAnsi="Times New Roman" w:cs="Times New Roman"/>
          <w:sz w:val="28"/>
          <w:szCs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73273A" w:rsidRPr="001412BF" w:rsidRDefault="008A53E1" w:rsidP="00947D60">
      <w:pPr>
        <w:ind w:firstLine="851"/>
        <w:jc w:val="both"/>
        <w:rPr>
          <w:i/>
          <w:color w:val="FF0000"/>
          <w:sz w:val="28"/>
          <w:szCs w:val="28"/>
          <w:u w:val="single"/>
        </w:rPr>
      </w:pPr>
      <w:r w:rsidRPr="001412BF">
        <w:rPr>
          <w:kern w:val="28"/>
          <w:sz w:val="28"/>
          <w:szCs w:val="28"/>
        </w:rPr>
        <w:t>В</w:t>
      </w:r>
      <w:r w:rsidR="0073273A" w:rsidRPr="001412BF">
        <w:rPr>
          <w:kern w:val="28"/>
          <w:sz w:val="28"/>
          <w:szCs w:val="28"/>
        </w:rPr>
        <w:t>ыборы депутатов Совета проводятся по мажоритарной системе относительного большинства</w:t>
      </w:r>
      <w:r w:rsidR="0073273A" w:rsidRPr="001412BF">
        <w:rPr>
          <w:i/>
          <w:sz w:val="28"/>
          <w:szCs w:val="28"/>
        </w:rPr>
        <w:t>.</w:t>
      </w:r>
      <w:r w:rsidR="001C6CAC" w:rsidRPr="001412BF">
        <w:rPr>
          <w:color w:val="FF0000"/>
          <w:sz w:val="28"/>
          <w:szCs w:val="28"/>
        </w:rPr>
        <w:t xml:space="preserve"> </w:t>
      </w:r>
    </w:p>
    <w:p w:rsidR="005C7194" w:rsidRPr="005C7194" w:rsidRDefault="003442FA" w:rsidP="00947D60">
      <w:pPr>
        <w:widowControl/>
        <w:suppressAutoHyphens w:val="0"/>
        <w:autoSpaceDE w:val="0"/>
        <w:autoSpaceDN w:val="0"/>
        <w:adjustRightInd w:val="0"/>
        <w:ind w:firstLine="851"/>
        <w:jc w:val="both"/>
        <w:rPr>
          <w:sz w:val="28"/>
          <w:szCs w:val="28"/>
        </w:rPr>
      </w:pPr>
      <w:r w:rsidRPr="005C7194">
        <w:rPr>
          <w:sz w:val="28"/>
          <w:szCs w:val="28"/>
        </w:rPr>
        <w:t xml:space="preserve">3. Муниципальные выборы назначаются Советом не ранее чем за 90 </w:t>
      </w:r>
      <w:r w:rsidRPr="00F6396A">
        <w:rPr>
          <w:sz w:val="28"/>
          <w:szCs w:val="28"/>
        </w:rPr>
        <w:t>дней и не позднее чем за 80 дней до дня голосования.</w:t>
      </w:r>
      <w:r w:rsidR="005C7194" w:rsidRPr="00F6396A">
        <w:rPr>
          <w:rFonts w:eastAsia="Calibri"/>
          <w:kern w:val="0"/>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3442FA" w:rsidRPr="001412BF" w:rsidRDefault="003442FA" w:rsidP="00947D60">
      <w:pPr>
        <w:pStyle w:val="211"/>
        <w:ind w:firstLine="851"/>
        <w:jc w:val="both"/>
        <w:rPr>
          <w:szCs w:val="28"/>
        </w:rPr>
      </w:pPr>
      <w:r w:rsidRPr="001412BF">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F6328A" w:rsidRPr="00D65579">
        <w:rPr>
          <w:szCs w:val="28"/>
        </w:rPr>
        <w:t xml:space="preserve">, за исключением случаев, </w:t>
      </w:r>
      <w:r w:rsidR="00F6328A" w:rsidRPr="00D65579">
        <w:rPr>
          <w:szCs w:val="28"/>
        </w:rPr>
        <w:lastRenderedPageBreak/>
        <w:t>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D65579">
        <w:rPr>
          <w:szCs w:val="28"/>
        </w:rPr>
        <w:t>.</w:t>
      </w:r>
    </w:p>
    <w:p w:rsidR="003442FA" w:rsidRPr="001412BF" w:rsidRDefault="003442FA" w:rsidP="00947D60">
      <w:pPr>
        <w:pStyle w:val="211"/>
        <w:ind w:firstLine="851"/>
        <w:jc w:val="both"/>
        <w:rPr>
          <w:szCs w:val="28"/>
        </w:rPr>
      </w:pPr>
      <w:r w:rsidRPr="001412BF">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3273A" w:rsidRDefault="0073273A" w:rsidP="00947D60">
      <w:pPr>
        <w:ind w:firstLine="851"/>
        <w:jc w:val="both"/>
        <w:rPr>
          <w:sz w:val="28"/>
          <w:szCs w:val="28"/>
        </w:rPr>
      </w:pPr>
      <w:r w:rsidRPr="001412BF">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773EA5" w:rsidRPr="0031273F" w:rsidRDefault="00773EA5" w:rsidP="00773EA5">
      <w:pPr>
        <w:ind w:firstLine="709"/>
        <w:jc w:val="both"/>
        <w:rPr>
          <w:rFonts w:eastAsia="Times New Roman"/>
          <w:kern w:val="0"/>
          <w:sz w:val="28"/>
          <w:szCs w:val="28"/>
        </w:rPr>
      </w:pPr>
      <w:r w:rsidRPr="0031273F">
        <w:rPr>
          <w:sz w:val="28"/>
          <w:szCs w:val="28"/>
        </w:rPr>
        <w:t>4. В случае досрочного прекращения полномочий депутата</w:t>
      </w:r>
      <w:r w:rsidR="000C69A5" w:rsidRPr="0031273F">
        <w:rPr>
          <w:sz w:val="28"/>
          <w:szCs w:val="28"/>
        </w:rPr>
        <w:t xml:space="preserve"> Совета</w:t>
      </w:r>
      <w:r w:rsidRPr="0031273F">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773EA5" w:rsidRPr="0031273F" w:rsidRDefault="00773EA5" w:rsidP="00773EA5">
      <w:pPr>
        <w:ind w:firstLine="709"/>
        <w:jc w:val="both"/>
        <w:rPr>
          <w:sz w:val="28"/>
          <w:szCs w:val="28"/>
        </w:rPr>
      </w:pPr>
      <w:r w:rsidRPr="0031273F">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773EA5" w:rsidRPr="0031273F" w:rsidRDefault="00773EA5" w:rsidP="00773EA5">
      <w:pPr>
        <w:ind w:firstLine="709"/>
        <w:jc w:val="both"/>
        <w:rPr>
          <w:sz w:val="28"/>
          <w:szCs w:val="28"/>
        </w:rPr>
      </w:pPr>
      <w:r w:rsidRPr="0031273F">
        <w:rPr>
          <w:sz w:val="28"/>
          <w:szCs w:val="28"/>
        </w:rPr>
        <w:t>Дополнительные выборы не назначаются и не проводятся, если в результате этих выборов депутат не может быть избран на срок более одного года.</w:t>
      </w:r>
    </w:p>
    <w:p w:rsidR="00773EA5" w:rsidRPr="0031273F" w:rsidRDefault="00773EA5" w:rsidP="00773EA5">
      <w:pPr>
        <w:ind w:firstLine="851"/>
        <w:jc w:val="both"/>
        <w:rPr>
          <w:sz w:val="28"/>
          <w:szCs w:val="28"/>
        </w:rPr>
      </w:pPr>
      <w:r w:rsidRPr="0031273F">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8A0D3B" w:rsidRDefault="00112999" w:rsidP="00947D60">
      <w:pPr>
        <w:tabs>
          <w:tab w:val="left" w:pos="142"/>
        </w:tabs>
        <w:ind w:firstLine="851"/>
        <w:jc w:val="both"/>
        <w:rPr>
          <w:sz w:val="28"/>
          <w:szCs w:val="28"/>
        </w:rPr>
      </w:pPr>
      <w:r w:rsidRPr="0031273F">
        <w:rPr>
          <w:sz w:val="28"/>
          <w:szCs w:val="28"/>
        </w:rPr>
        <w:t>5</w:t>
      </w:r>
      <w:r w:rsidR="0073273A" w:rsidRPr="0031273F">
        <w:rPr>
          <w:sz w:val="28"/>
          <w:szCs w:val="28"/>
        </w:rPr>
        <w:t>.</w:t>
      </w:r>
      <w:r w:rsidR="0073273A" w:rsidRPr="001412BF">
        <w:rPr>
          <w:sz w:val="28"/>
          <w:szCs w:val="28"/>
        </w:rPr>
        <w:t xml:space="preserve"> </w:t>
      </w:r>
      <w:r w:rsidR="0073273A" w:rsidRPr="008A0D3B">
        <w:rPr>
          <w:sz w:val="28"/>
          <w:szCs w:val="28"/>
        </w:rPr>
        <w:t xml:space="preserve">В случае досрочного прекращения полномочий </w:t>
      </w:r>
      <w:r w:rsidR="005602B8" w:rsidRPr="008A0D3B">
        <w:rPr>
          <w:sz w:val="28"/>
          <w:szCs w:val="28"/>
        </w:rPr>
        <w:t>Совета или</w:t>
      </w:r>
      <w:r w:rsidR="005602B8" w:rsidRPr="008A0D3B">
        <w:rPr>
          <w:b/>
          <w:sz w:val="28"/>
          <w:szCs w:val="28"/>
        </w:rPr>
        <w:t xml:space="preserve"> </w:t>
      </w:r>
      <w:r w:rsidR="008A0D3B" w:rsidRPr="0031273F">
        <w:rPr>
          <w:sz w:val="28"/>
          <w:szCs w:val="28"/>
        </w:rPr>
        <w:t>его</w:t>
      </w:r>
      <w:r w:rsidR="008A0D3B">
        <w:rPr>
          <w:b/>
          <w:sz w:val="28"/>
          <w:szCs w:val="28"/>
        </w:rPr>
        <w:t xml:space="preserve"> </w:t>
      </w:r>
      <w:r w:rsidR="0073273A" w:rsidRPr="008A0D3B">
        <w:rPr>
          <w:sz w:val="28"/>
          <w:szCs w:val="28"/>
        </w:rPr>
        <w:t>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R="0073273A" w:rsidRPr="001412BF">
        <w:rPr>
          <w:sz w:val="28"/>
          <w:szCs w:val="28"/>
        </w:rPr>
        <w:t xml:space="preserve"> </w:t>
      </w:r>
    </w:p>
    <w:p w:rsidR="0073273A" w:rsidRPr="001412BF" w:rsidRDefault="0073273A" w:rsidP="00947D60">
      <w:pPr>
        <w:tabs>
          <w:tab w:val="left" w:pos="142"/>
        </w:tabs>
        <w:ind w:firstLine="851"/>
        <w:jc w:val="both"/>
        <w:rPr>
          <w:sz w:val="28"/>
          <w:szCs w:val="28"/>
        </w:rPr>
      </w:pPr>
      <w:r w:rsidRPr="001412BF">
        <w:rPr>
          <w:sz w:val="28"/>
          <w:szCs w:val="28"/>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w:t>
      </w:r>
    </w:p>
    <w:p w:rsidR="0073273A" w:rsidRPr="00BD0D6A" w:rsidRDefault="00112999" w:rsidP="00947D60">
      <w:pPr>
        <w:ind w:firstLine="851"/>
        <w:jc w:val="both"/>
        <w:rPr>
          <w:sz w:val="28"/>
          <w:szCs w:val="28"/>
        </w:rPr>
      </w:pPr>
      <w:r w:rsidRPr="0031273F">
        <w:rPr>
          <w:sz w:val="28"/>
          <w:szCs w:val="28"/>
        </w:rPr>
        <w:t>6</w:t>
      </w:r>
      <w:r w:rsidR="0073273A" w:rsidRPr="0031273F">
        <w:rPr>
          <w:sz w:val="28"/>
          <w:szCs w:val="28"/>
        </w:rPr>
        <w:t>.</w:t>
      </w:r>
      <w:r w:rsidR="0073273A" w:rsidRPr="001412BF">
        <w:rPr>
          <w:sz w:val="28"/>
          <w:szCs w:val="28"/>
        </w:rPr>
        <w:t xml:space="preserve"> Основные выборы органов местного самоуправления, проводимые после досрочных выборов, должны быть назначены на второе воскресенье </w:t>
      </w:r>
      <w:r w:rsidR="00756EB3" w:rsidRPr="001412BF">
        <w:rPr>
          <w:sz w:val="28"/>
          <w:szCs w:val="28"/>
        </w:rPr>
        <w:t>сентября</w:t>
      </w:r>
      <w:r w:rsidR="00304779" w:rsidRPr="001412BF">
        <w:rPr>
          <w:sz w:val="28"/>
          <w:szCs w:val="28"/>
        </w:rPr>
        <w:t xml:space="preserve"> </w:t>
      </w:r>
      <w:r w:rsidR="0073273A" w:rsidRPr="001412BF">
        <w:rPr>
          <w:sz w:val="28"/>
          <w:szCs w:val="28"/>
        </w:rPr>
        <w:t xml:space="preserve">года, в котором истекают полномочия органа местного </w:t>
      </w:r>
      <w:r w:rsidR="0073273A" w:rsidRPr="001412BF">
        <w:rPr>
          <w:sz w:val="28"/>
          <w:szCs w:val="28"/>
        </w:rPr>
        <w:lastRenderedPageBreak/>
        <w:t>самоуправления, избранного на досрочных выборах</w:t>
      </w:r>
      <w:r w:rsidR="00DB4F89" w:rsidRPr="00BD0D6A">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F6328A" w:rsidRPr="00BD0D6A">
        <w:rPr>
          <w:color w:val="7030A0"/>
          <w:sz w:val="28"/>
          <w:szCs w:val="28"/>
        </w:rPr>
        <w:t xml:space="preserve">, </w:t>
      </w:r>
      <w:r w:rsidR="00F6328A" w:rsidRPr="00BD0D6A">
        <w:rPr>
          <w:sz w:val="28"/>
          <w:szCs w:val="28"/>
        </w:rPr>
        <w:t>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73273A" w:rsidRPr="00BD0D6A">
        <w:rPr>
          <w:sz w:val="28"/>
          <w:szCs w:val="28"/>
        </w:rPr>
        <w:t>.</w:t>
      </w:r>
    </w:p>
    <w:p w:rsidR="0073273A" w:rsidRPr="001412BF" w:rsidRDefault="00112999" w:rsidP="00947D60">
      <w:pPr>
        <w:ind w:firstLine="851"/>
        <w:jc w:val="both"/>
        <w:rPr>
          <w:sz w:val="28"/>
          <w:szCs w:val="28"/>
        </w:rPr>
      </w:pPr>
      <w:r w:rsidRPr="0031273F">
        <w:rPr>
          <w:sz w:val="28"/>
          <w:szCs w:val="28"/>
        </w:rPr>
        <w:t>7</w:t>
      </w:r>
      <w:r w:rsidR="0073273A" w:rsidRPr="0031273F">
        <w:rPr>
          <w:sz w:val="28"/>
          <w:szCs w:val="28"/>
        </w:rPr>
        <w:t>.</w:t>
      </w:r>
      <w:r w:rsidR="0073273A" w:rsidRPr="001412BF">
        <w:rPr>
          <w:sz w:val="28"/>
          <w:szCs w:val="28"/>
        </w:rPr>
        <w:t xml:space="preserve">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9A66F4" w:rsidRPr="001412BF" w:rsidRDefault="009A66F4" w:rsidP="00947D60">
      <w:pPr>
        <w:pStyle w:val="a6"/>
        <w:spacing w:after="0"/>
        <w:ind w:firstLine="851"/>
        <w:jc w:val="both"/>
        <w:rPr>
          <w:sz w:val="28"/>
          <w:szCs w:val="28"/>
        </w:rPr>
      </w:pPr>
    </w:p>
    <w:p w:rsidR="0073273A" w:rsidRPr="001412BF" w:rsidRDefault="0073273A" w:rsidP="00947D60">
      <w:pPr>
        <w:pStyle w:val="a6"/>
        <w:spacing w:after="0"/>
        <w:ind w:firstLine="851"/>
        <w:jc w:val="both"/>
        <w:rPr>
          <w:b/>
          <w:sz w:val="28"/>
          <w:szCs w:val="28"/>
        </w:rPr>
      </w:pPr>
      <w:r w:rsidRPr="001412BF">
        <w:rPr>
          <w:b/>
          <w:sz w:val="28"/>
          <w:szCs w:val="28"/>
        </w:rPr>
        <w:t>Статья 1</w:t>
      </w:r>
      <w:r w:rsidR="00091E5D">
        <w:rPr>
          <w:b/>
          <w:sz w:val="28"/>
          <w:szCs w:val="28"/>
        </w:rPr>
        <w:t>5</w:t>
      </w:r>
      <w:r w:rsidRPr="001412BF">
        <w:rPr>
          <w:b/>
          <w:sz w:val="28"/>
          <w:szCs w:val="28"/>
        </w:rPr>
        <w:t>. Голосование по отзыву депутата</w:t>
      </w:r>
      <w:r w:rsidRPr="001412BF">
        <w:rPr>
          <w:sz w:val="28"/>
          <w:szCs w:val="28"/>
        </w:rPr>
        <w:t xml:space="preserve"> </w:t>
      </w:r>
      <w:r w:rsidRPr="001412BF">
        <w:rPr>
          <w:b/>
          <w:sz w:val="28"/>
          <w:szCs w:val="28"/>
        </w:rPr>
        <w:t xml:space="preserve">Совета, </w:t>
      </w:r>
      <w:r w:rsidR="007203B9">
        <w:rPr>
          <w:b/>
          <w:sz w:val="28"/>
          <w:szCs w:val="28"/>
        </w:rPr>
        <w:t>главы района</w:t>
      </w:r>
      <w:r w:rsidRPr="001412BF">
        <w:rPr>
          <w:b/>
          <w:sz w:val="28"/>
          <w:szCs w:val="28"/>
        </w:rPr>
        <w:t xml:space="preserve">, по вопросам изменения границ муниципального образования </w:t>
      </w:r>
      <w:r w:rsidR="005B7DF6">
        <w:rPr>
          <w:b/>
          <w:sz w:val="28"/>
          <w:szCs w:val="28"/>
        </w:rPr>
        <w:t>Павловский</w:t>
      </w:r>
      <w:r w:rsidRPr="001412BF">
        <w:rPr>
          <w:b/>
          <w:sz w:val="28"/>
          <w:szCs w:val="28"/>
        </w:rPr>
        <w:t xml:space="preserve"> район, преобразования муниципального образования </w:t>
      </w:r>
      <w:r w:rsidR="005B7DF6">
        <w:rPr>
          <w:b/>
          <w:sz w:val="28"/>
          <w:szCs w:val="28"/>
        </w:rPr>
        <w:t>Павловский</w:t>
      </w:r>
      <w:r w:rsidRPr="001412BF">
        <w:rPr>
          <w:b/>
          <w:sz w:val="28"/>
          <w:szCs w:val="28"/>
        </w:rPr>
        <w:t xml:space="preserve"> район</w:t>
      </w:r>
    </w:p>
    <w:p w:rsidR="0073273A" w:rsidRPr="001412BF" w:rsidRDefault="0073273A" w:rsidP="00947D60">
      <w:pPr>
        <w:tabs>
          <w:tab w:val="left" w:pos="-900"/>
          <w:tab w:val="left" w:pos="142"/>
        </w:tabs>
        <w:ind w:firstLine="851"/>
        <w:jc w:val="both"/>
        <w:rPr>
          <w:sz w:val="28"/>
          <w:szCs w:val="28"/>
        </w:rPr>
      </w:pPr>
      <w:r w:rsidRPr="001412BF">
        <w:rPr>
          <w:sz w:val="28"/>
          <w:szCs w:val="28"/>
        </w:rPr>
        <w:t xml:space="preserve">1. Инициатива проведения голосования по отзыву депутатов Совета, </w:t>
      </w:r>
      <w:r w:rsidR="007203B9">
        <w:rPr>
          <w:sz w:val="28"/>
          <w:szCs w:val="28"/>
        </w:rPr>
        <w:t>главы района</w:t>
      </w:r>
      <w:r w:rsidRPr="001412BF">
        <w:rPr>
          <w:sz w:val="28"/>
          <w:szCs w:val="28"/>
        </w:rPr>
        <w:t xml:space="preserve"> принадлежит гражданам Российской Федерации, имеющим право на участие в местном референдуме.</w:t>
      </w:r>
    </w:p>
    <w:p w:rsidR="0073273A" w:rsidRPr="001412BF" w:rsidRDefault="0073273A" w:rsidP="00947D60">
      <w:pPr>
        <w:pStyle w:val="ae"/>
        <w:ind w:firstLine="851"/>
        <w:rPr>
          <w:szCs w:val="28"/>
        </w:rPr>
      </w:pPr>
      <w:r w:rsidRPr="001412BF">
        <w:rPr>
          <w:szCs w:val="28"/>
        </w:rPr>
        <w:t>2.</w:t>
      </w:r>
      <w:r w:rsidRPr="001412BF">
        <w:rPr>
          <w:b/>
          <w:szCs w:val="28"/>
        </w:rPr>
        <w:t xml:space="preserve"> </w:t>
      </w:r>
      <w:r w:rsidRPr="001412BF">
        <w:rPr>
          <w:szCs w:val="28"/>
        </w:rPr>
        <w:t xml:space="preserve">Основаниями для отзыва депутата Совета, </w:t>
      </w:r>
      <w:r w:rsidR="007203B9">
        <w:rPr>
          <w:szCs w:val="28"/>
        </w:rPr>
        <w:t>главы района</w:t>
      </w:r>
      <w:r w:rsidRPr="001412BF">
        <w:rPr>
          <w:szCs w:val="28"/>
        </w:rPr>
        <w:t xml:space="preserve"> могут служить только их конкретные противоправные решения или действия (бездействие) в случае их подтверждения в судебном порядке. </w:t>
      </w:r>
    </w:p>
    <w:p w:rsidR="0073273A" w:rsidRPr="001412BF" w:rsidRDefault="0073273A" w:rsidP="00947D60">
      <w:pPr>
        <w:pStyle w:val="ae"/>
        <w:ind w:firstLine="851"/>
        <w:rPr>
          <w:szCs w:val="28"/>
        </w:rPr>
      </w:pPr>
      <w:r w:rsidRPr="001412BF">
        <w:rPr>
          <w:szCs w:val="28"/>
        </w:rPr>
        <w:t>Основанием для отзыва депутата Совета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комиссии</w:t>
      </w:r>
      <w:r w:rsidRPr="001412BF">
        <w:rPr>
          <w:b/>
          <w:szCs w:val="28"/>
        </w:rPr>
        <w:t xml:space="preserve"> </w:t>
      </w:r>
      <w:r w:rsidRPr="001412BF">
        <w:rPr>
          <w:szCs w:val="28"/>
        </w:rPr>
        <w:t xml:space="preserve">(комитета), депутатских комиссий Совета, а также уклонение или отказ от выполнения поручений Совета. </w:t>
      </w:r>
    </w:p>
    <w:p w:rsidR="0073273A" w:rsidRPr="001412BF" w:rsidRDefault="0073273A" w:rsidP="00947D60">
      <w:pPr>
        <w:pStyle w:val="3"/>
        <w:keepNext w:val="0"/>
        <w:tabs>
          <w:tab w:val="clear" w:pos="720"/>
          <w:tab w:val="left" w:pos="-900"/>
        </w:tabs>
        <w:ind w:firstLine="851"/>
        <w:rPr>
          <w:rFonts w:ascii="Times New Roman" w:hAnsi="Times New Roman"/>
          <w:b w:val="0"/>
          <w:color w:val="000000"/>
          <w:sz w:val="28"/>
          <w:szCs w:val="28"/>
        </w:rPr>
      </w:pPr>
      <w:r w:rsidRPr="001412BF">
        <w:rPr>
          <w:rFonts w:ascii="Times New Roman" w:hAnsi="Times New Roman"/>
          <w:b w:val="0"/>
          <w:color w:val="000000"/>
          <w:sz w:val="28"/>
          <w:szCs w:val="28"/>
        </w:rPr>
        <w:t xml:space="preserve">Основаниями для отзыва </w:t>
      </w:r>
      <w:r w:rsidR="007203B9">
        <w:rPr>
          <w:rFonts w:ascii="Times New Roman" w:hAnsi="Times New Roman"/>
          <w:b w:val="0"/>
          <w:sz w:val="28"/>
          <w:szCs w:val="28"/>
        </w:rPr>
        <w:t>главы района</w:t>
      </w:r>
      <w:r w:rsidRPr="001412BF">
        <w:rPr>
          <w:rFonts w:ascii="Times New Roman" w:hAnsi="Times New Roman"/>
          <w:b w:val="0"/>
          <w:color w:val="000000"/>
          <w:sz w:val="28"/>
          <w:szCs w:val="28"/>
        </w:rPr>
        <w:t>, в случае их подтверждения в судебном порядке, являются:</w:t>
      </w:r>
    </w:p>
    <w:p w:rsidR="0073273A" w:rsidRPr="001412BF" w:rsidRDefault="0073273A" w:rsidP="00947D60">
      <w:pPr>
        <w:tabs>
          <w:tab w:val="left" w:pos="-900"/>
        </w:tabs>
        <w:ind w:firstLine="851"/>
        <w:jc w:val="both"/>
        <w:rPr>
          <w:sz w:val="28"/>
          <w:szCs w:val="28"/>
        </w:rPr>
      </w:pPr>
      <w:r w:rsidRPr="001412BF">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73273A" w:rsidRPr="001412BF" w:rsidRDefault="0073273A" w:rsidP="00947D60">
      <w:pPr>
        <w:pStyle w:val="3"/>
        <w:keepNext w:val="0"/>
        <w:tabs>
          <w:tab w:val="clear" w:pos="720"/>
          <w:tab w:val="left" w:pos="-900"/>
        </w:tabs>
        <w:ind w:firstLine="851"/>
        <w:rPr>
          <w:rFonts w:ascii="Times New Roman" w:hAnsi="Times New Roman"/>
          <w:b w:val="0"/>
          <w:sz w:val="28"/>
          <w:szCs w:val="28"/>
        </w:rPr>
      </w:pPr>
      <w:r w:rsidRPr="001412BF">
        <w:rPr>
          <w:rFonts w:ascii="Times New Roman" w:hAnsi="Times New Roman"/>
          <w:b w:val="0"/>
          <w:sz w:val="28"/>
          <w:szCs w:val="28"/>
        </w:rPr>
        <w:t xml:space="preserve">2) </w:t>
      </w:r>
      <w:r w:rsidR="005012E8" w:rsidRPr="005012E8">
        <w:rPr>
          <w:rFonts w:ascii="Times New Roman" w:hAnsi="Times New Roman"/>
          <w:b w:val="0"/>
          <w:color w:val="000000"/>
          <w:sz w:val="28"/>
          <w:szCs w:val="28"/>
        </w:rPr>
        <w:t>неисполнение полномочий главы муниципального образования</w:t>
      </w:r>
      <w:r w:rsidRPr="005012E8">
        <w:rPr>
          <w:rFonts w:ascii="Times New Roman" w:hAnsi="Times New Roman"/>
          <w:b w:val="0"/>
          <w:sz w:val="28"/>
          <w:szCs w:val="28"/>
        </w:rPr>
        <w:t>, под</w:t>
      </w:r>
      <w:r w:rsidRPr="001412BF">
        <w:rPr>
          <w:rFonts w:ascii="Times New Roman" w:hAnsi="Times New Roman"/>
          <w:b w:val="0"/>
          <w:sz w:val="28"/>
          <w:szCs w:val="28"/>
        </w:rPr>
        <w:t xml:space="preserve">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73273A" w:rsidRPr="001412BF" w:rsidRDefault="0073273A" w:rsidP="00947D60">
      <w:pPr>
        <w:pStyle w:val="3"/>
        <w:keepNext w:val="0"/>
        <w:tabs>
          <w:tab w:val="clear" w:pos="720"/>
          <w:tab w:val="left" w:pos="-900"/>
        </w:tabs>
        <w:ind w:firstLine="851"/>
        <w:rPr>
          <w:rFonts w:ascii="Times New Roman" w:hAnsi="Times New Roman"/>
          <w:b w:val="0"/>
          <w:color w:val="000000"/>
          <w:sz w:val="28"/>
          <w:szCs w:val="28"/>
        </w:rPr>
      </w:pPr>
      <w:r w:rsidRPr="001412BF">
        <w:rPr>
          <w:rFonts w:ascii="Times New Roman" w:hAnsi="Times New Roman"/>
          <w:b w:val="0"/>
          <w:color w:val="000000"/>
          <w:sz w:val="28"/>
          <w:szCs w:val="28"/>
        </w:rPr>
        <w:t xml:space="preserve">Отзыв по указанным основаниям не освобождает депутата Совета, </w:t>
      </w:r>
      <w:r w:rsidR="007203B9">
        <w:rPr>
          <w:rFonts w:ascii="Times New Roman" w:hAnsi="Times New Roman"/>
          <w:b w:val="0"/>
          <w:sz w:val="28"/>
          <w:szCs w:val="28"/>
        </w:rPr>
        <w:t>главу района</w:t>
      </w:r>
      <w:r w:rsidRPr="001412BF">
        <w:rPr>
          <w:rFonts w:ascii="Times New Roman" w:hAnsi="Times New Roman"/>
          <w:b w:val="0"/>
          <w:color w:val="000000"/>
          <w:sz w:val="28"/>
          <w:szCs w:val="28"/>
        </w:rPr>
        <w:t xml:space="preserve"> от иной ответственности, установленной за</w:t>
      </w:r>
      <w:r w:rsidRPr="001412BF">
        <w:rPr>
          <w:rFonts w:ascii="Times New Roman" w:hAnsi="Times New Roman"/>
          <w:color w:val="000000"/>
          <w:sz w:val="28"/>
          <w:szCs w:val="28"/>
        </w:rPr>
        <w:t xml:space="preserve"> </w:t>
      </w:r>
      <w:r w:rsidRPr="001412BF">
        <w:rPr>
          <w:rFonts w:ascii="Times New Roman" w:hAnsi="Times New Roman"/>
          <w:b w:val="0"/>
          <w:color w:val="000000"/>
          <w:sz w:val="28"/>
          <w:szCs w:val="28"/>
        </w:rPr>
        <w:t>допущенные нарушения федеральным законодательством.</w:t>
      </w:r>
    </w:p>
    <w:p w:rsidR="0073273A" w:rsidRPr="001412BF" w:rsidRDefault="0073273A" w:rsidP="00947D60">
      <w:pPr>
        <w:tabs>
          <w:tab w:val="left" w:pos="-900"/>
        </w:tabs>
        <w:ind w:firstLine="851"/>
        <w:jc w:val="both"/>
        <w:rPr>
          <w:color w:val="000000"/>
          <w:sz w:val="28"/>
          <w:szCs w:val="28"/>
        </w:rPr>
      </w:pPr>
      <w:r w:rsidRPr="001412BF">
        <w:rPr>
          <w:sz w:val="28"/>
          <w:szCs w:val="28"/>
        </w:rPr>
        <w:t xml:space="preserve"> 3.</w:t>
      </w:r>
      <w:r w:rsidRPr="001412BF">
        <w:rPr>
          <w:b/>
          <w:sz w:val="28"/>
          <w:szCs w:val="28"/>
        </w:rPr>
        <w:t xml:space="preserve"> </w:t>
      </w:r>
      <w:r w:rsidRPr="001412BF">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007203B9">
        <w:rPr>
          <w:color w:val="000000"/>
          <w:sz w:val="28"/>
          <w:szCs w:val="28"/>
        </w:rPr>
        <w:t>, главы района</w:t>
      </w:r>
      <w:r w:rsidRPr="001412BF">
        <w:rPr>
          <w:color w:val="000000"/>
          <w:sz w:val="28"/>
          <w:szCs w:val="28"/>
        </w:rPr>
        <w:t xml:space="preserve"> в порядке, установленном статьями 73, 74</w:t>
      </w:r>
      <w:r w:rsidR="0076778D" w:rsidRPr="00BD0D6A">
        <w:rPr>
          <w:color w:val="000000"/>
          <w:sz w:val="28"/>
          <w:szCs w:val="28"/>
        </w:rPr>
        <w:t>, 74.1</w:t>
      </w:r>
      <w:r w:rsidR="0076778D" w:rsidRPr="00FA665B">
        <w:rPr>
          <w:color w:val="000000"/>
          <w:sz w:val="28"/>
          <w:szCs w:val="28"/>
        </w:rPr>
        <w:t xml:space="preserve"> </w:t>
      </w:r>
      <w:r w:rsidRPr="001412BF">
        <w:rPr>
          <w:color w:val="000000"/>
          <w:sz w:val="28"/>
          <w:szCs w:val="28"/>
        </w:rPr>
        <w:t xml:space="preserve"> Федерального закона </w:t>
      </w:r>
      <w:r w:rsidRPr="001412BF">
        <w:rPr>
          <w:sz w:val="28"/>
          <w:szCs w:val="28"/>
        </w:rPr>
        <w:t xml:space="preserve">от 06.10.2003 № 131-ФЗ </w:t>
      </w:r>
      <w:r w:rsidRPr="001412BF">
        <w:rPr>
          <w:color w:val="000000"/>
          <w:sz w:val="28"/>
          <w:szCs w:val="28"/>
        </w:rPr>
        <w:t xml:space="preserve">«Об общих принципах организации местного самоуправления в Российской Федерации». </w:t>
      </w:r>
    </w:p>
    <w:p w:rsidR="0073273A" w:rsidRPr="001412BF" w:rsidRDefault="0073273A" w:rsidP="00947D60">
      <w:pPr>
        <w:tabs>
          <w:tab w:val="left" w:pos="-900"/>
        </w:tabs>
        <w:ind w:firstLine="851"/>
        <w:jc w:val="both"/>
        <w:rPr>
          <w:sz w:val="28"/>
          <w:szCs w:val="28"/>
        </w:rPr>
      </w:pPr>
      <w:r w:rsidRPr="001412BF">
        <w:rPr>
          <w:sz w:val="28"/>
          <w:szCs w:val="28"/>
        </w:rPr>
        <w:t xml:space="preserve">Депутат Совета, </w:t>
      </w:r>
      <w:r w:rsidR="007203B9">
        <w:rPr>
          <w:sz w:val="28"/>
          <w:szCs w:val="28"/>
        </w:rPr>
        <w:t>глава района</w:t>
      </w:r>
      <w:r w:rsidR="00031604" w:rsidRPr="001412BF">
        <w:rPr>
          <w:sz w:val="28"/>
          <w:szCs w:val="28"/>
        </w:rPr>
        <w:t xml:space="preserve"> </w:t>
      </w:r>
      <w:r w:rsidRPr="001412BF">
        <w:rPr>
          <w:sz w:val="28"/>
          <w:szCs w:val="28"/>
        </w:rPr>
        <w:t xml:space="preserve">имеет право давать избирателям </w:t>
      </w:r>
      <w:r w:rsidRPr="001412BF">
        <w:rPr>
          <w:sz w:val="28"/>
          <w:szCs w:val="28"/>
        </w:rPr>
        <w:lastRenderedPageBreak/>
        <w:t>объяснения по поводу обстоятельств, выдвигаемых в качестве оснований для отзыва.</w:t>
      </w:r>
    </w:p>
    <w:p w:rsidR="0073273A" w:rsidRPr="001412BF" w:rsidRDefault="0073273A" w:rsidP="00947D60">
      <w:pPr>
        <w:tabs>
          <w:tab w:val="left" w:pos="142"/>
        </w:tabs>
        <w:autoSpaceDE w:val="0"/>
        <w:ind w:firstLine="851"/>
        <w:jc w:val="both"/>
        <w:rPr>
          <w:sz w:val="28"/>
          <w:szCs w:val="28"/>
        </w:rPr>
      </w:pPr>
      <w:r w:rsidRPr="001412BF">
        <w:rPr>
          <w:sz w:val="28"/>
          <w:szCs w:val="28"/>
        </w:rPr>
        <w:t>4.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73273A" w:rsidRPr="001412BF" w:rsidRDefault="0073273A" w:rsidP="00947D60">
      <w:pPr>
        <w:pStyle w:val="310"/>
        <w:tabs>
          <w:tab w:val="left" w:pos="142"/>
        </w:tabs>
        <w:ind w:firstLine="851"/>
        <w:rPr>
          <w:szCs w:val="28"/>
        </w:rPr>
      </w:pPr>
      <w:r w:rsidRPr="001412BF">
        <w:rPr>
          <w:szCs w:val="28"/>
        </w:rPr>
        <w:t xml:space="preserve">Инициативная группа образуется гражданами, указанными в части 1 настоящей статьи, на собрании. </w:t>
      </w:r>
    </w:p>
    <w:p w:rsidR="0073273A" w:rsidRPr="001412BF" w:rsidRDefault="0073273A" w:rsidP="00947D60">
      <w:pPr>
        <w:pStyle w:val="310"/>
        <w:tabs>
          <w:tab w:val="left" w:pos="142"/>
        </w:tabs>
        <w:ind w:firstLine="851"/>
        <w:rPr>
          <w:szCs w:val="28"/>
        </w:rPr>
      </w:pPr>
      <w:r w:rsidRPr="001412BF">
        <w:rPr>
          <w:szCs w:val="28"/>
        </w:rP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5. Инициативная группа не позднее трех дней со дня проведения собрания обращается с ходатайством о регистрации группы в комиссию.</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В ходатайстве инициативной группы должны быть указаны основания отзыва депутата Совета, </w:t>
      </w:r>
      <w:r w:rsidR="007203B9">
        <w:rPr>
          <w:sz w:val="28"/>
          <w:szCs w:val="28"/>
        </w:rPr>
        <w:t>главы района</w:t>
      </w:r>
      <w:r w:rsidRPr="001412BF">
        <w:rPr>
          <w:color w:val="000000"/>
          <w:sz w:val="28"/>
          <w:szCs w:val="28"/>
        </w:rPr>
        <w:t xml:space="preserve">,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1) об образовании инициативной группы по отзыву;</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2) о назначении уполномоченных представителей инициативной группы.</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6. 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w:t>
      </w:r>
    </w:p>
    <w:p w:rsidR="0073273A" w:rsidRPr="001412BF" w:rsidRDefault="0073273A" w:rsidP="00947D60">
      <w:pPr>
        <w:autoSpaceDE w:val="0"/>
        <w:ind w:firstLine="851"/>
        <w:jc w:val="both"/>
        <w:rPr>
          <w:color w:val="000000"/>
          <w:sz w:val="28"/>
          <w:szCs w:val="28"/>
        </w:rPr>
      </w:pPr>
      <w:r w:rsidRPr="001412BF">
        <w:rPr>
          <w:color w:val="000000"/>
          <w:sz w:val="28"/>
          <w:szCs w:val="28"/>
        </w:rP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73273A" w:rsidRPr="001412BF" w:rsidRDefault="0073273A" w:rsidP="00947D60">
      <w:pPr>
        <w:autoSpaceDE w:val="0"/>
        <w:ind w:firstLine="851"/>
        <w:jc w:val="both"/>
        <w:rPr>
          <w:color w:val="000000"/>
          <w:sz w:val="28"/>
          <w:szCs w:val="28"/>
        </w:rPr>
      </w:pPr>
      <w:r w:rsidRPr="001412BF">
        <w:rPr>
          <w:color w:val="000000"/>
          <w:sz w:val="28"/>
          <w:szCs w:val="28"/>
        </w:rPr>
        <w:t xml:space="preserve">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w:t>
      </w:r>
      <w:r w:rsidR="007203B9">
        <w:rPr>
          <w:sz w:val="28"/>
          <w:szCs w:val="28"/>
        </w:rPr>
        <w:t>главы района</w:t>
      </w:r>
      <w:r w:rsidRPr="001412BF">
        <w:rPr>
          <w:color w:val="000000"/>
          <w:sz w:val="28"/>
          <w:szCs w:val="28"/>
        </w:rPr>
        <w:t>.</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7. Регистрация инициативной группы</w:t>
      </w:r>
      <w:r w:rsidRPr="001412BF">
        <w:rPr>
          <w:b/>
          <w:color w:val="000000"/>
          <w:sz w:val="28"/>
          <w:szCs w:val="28"/>
        </w:rPr>
        <w:t xml:space="preserve"> </w:t>
      </w:r>
      <w:r w:rsidRPr="001412BF">
        <w:rPr>
          <w:color w:val="000000"/>
          <w:sz w:val="28"/>
          <w:szCs w:val="28"/>
        </w:rPr>
        <w:t>является основанием для сбора подписей, необходимых для назначения голосования по отзыву.</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lastRenderedPageBreak/>
        <w:t xml:space="preserve">Подписи собираются путем заполнения подписных листов, содержащих предложение о проведении голосования по отзыву. </w:t>
      </w:r>
    </w:p>
    <w:p w:rsidR="00FE1C12" w:rsidRPr="001412BF" w:rsidRDefault="00FE1C12" w:rsidP="00947D60">
      <w:pPr>
        <w:tabs>
          <w:tab w:val="left" w:pos="142"/>
        </w:tabs>
        <w:autoSpaceDE w:val="0"/>
        <w:ind w:firstLine="851"/>
        <w:jc w:val="both"/>
        <w:rPr>
          <w:sz w:val="28"/>
          <w:szCs w:val="28"/>
        </w:rPr>
      </w:pPr>
      <w:r w:rsidRPr="001412BF">
        <w:rPr>
          <w:sz w:val="28"/>
          <w:szCs w:val="28"/>
        </w:rPr>
        <w:t xml:space="preserve">Подписные листы изготавливаются по форме, установленной </w:t>
      </w:r>
      <w:r w:rsidRPr="001412BF">
        <w:rPr>
          <w:color w:val="000000"/>
          <w:sz w:val="28"/>
          <w:szCs w:val="28"/>
        </w:rPr>
        <w:t>приложением</w:t>
      </w:r>
      <w:r w:rsidR="00872BEF" w:rsidRPr="001412BF">
        <w:rPr>
          <w:color w:val="000000"/>
          <w:sz w:val="28"/>
          <w:szCs w:val="28"/>
        </w:rPr>
        <w:t xml:space="preserve"> </w:t>
      </w:r>
      <w:r w:rsidRPr="001412BF">
        <w:rPr>
          <w:color w:val="000000"/>
          <w:sz w:val="28"/>
          <w:szCs w:val="28"/>
        </w:rPr>
        <w:t>9 к Федеральному закону от</w:t>
      </w:r>
      <w:r w:rsidR="00AE1DB9" w:rsidRPr="001412BF">
        <w:rPr>
          <w:color w:val="000000"/>
          <w:sz w:val="28"/>
          <w:szCs w:val="28"/>
        </w:rPr>
        <w:t xml:space="preserve"> </w:t>
      </w:r>
      <w:r w:rsidRPr="001412BF">
        <w:rPr>
          <w:color w:val="000000"/>
          <w:sz w:val="28"/>
          <w:szCs w:val="28"/>
        </w:rPr>
        <w:t>12.06.2002 №</w:t>
      </w:r>
      <w:r w:rsidR="00FD05EB" w:rsidRPr="001412BF">
        <w:rPr>
          <w:color w:val="000000"/>
          <w:sz w:val="28"/>
          <w:szCs w:val="28"/>
        </w:rPr>
        <w:t xml:space="preserve"> </w:t>
      </w:r>
      <w:r w:rsidRPr="001412BF">
        <w:rPr>
          <w:color w:val="000000"/>
          <w:sz w:val="28"/>
          <w:szCs w:val="28"/>
        </w:rPr>
        <w:t>67-ФЗ «</w:t>
      </w:r>
      <w:r w:rsidRPr="001412BF">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1412BF">
        <w:rPr>
          <w:color w:val="000000"/>
          <w:sz w:val="28"/>
          <w:szCs w:val="28"/>
        </w:rPr>
        <w:t>Законом Краснодарского края от</w:t>
      </w:r>
      <w:r w:rsidR="004337C4" w:rsidRPr="001412BF">
        <w:rPr>
          <w:color w:val="000000"/>
          <w:sz w:val="28"/>
          <w:szCs w:val="28"/>
        </w:rPr>
        <w:t xml:space="preserve"> </w:t>
      </w:r>
      <w:r w:rsidR="009B72F1" w:rsidRPr="001412BF">
        <w:rPr>
          <w:color w:val="000000"/>
          <w:sz w:val="28"/>
          <w:szCs w:val="28"/>
        </w:rPr>
        <w:t xml:space="preserve">23.07.2003 </w:t>
      </w:r>
      <w:r w:rsidRPr="001412BF">
        <w:rPr>
          <w:color w:val="000000"/>
          <w:sz w:val="28"/>
          <w:szCs w:val="28"/>
        </w:rPr>
        <w:t>№ 606-КЗ «О референдумах в Краснодарском крае».</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0073273A" w:rsidRPr="001412BF">
        <w:rPr>
          <w:color w:val="000000"/>
          <w:sz w:val="28"/>
          <w:szCs w:val="28"/>
        </w:rPr>
        <w:t xml:space="preserve">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w:t>
      </w:r>
      <w:r w:rsidR="0073273A" w:rsidRPr="001412BF">
        <w:rPr>
          <w:sz w:val="28"/>
          <w:szCs w:val="28"/>
        </w:rPr>
        <w:t>избирательного округа</w:t>
      </w:r>
      <w:r w:rsidR="0073273A" w:rsidRPr="001412BF">
        <w:rPr>
          <w:color w:val="000000"/>
          <w:sz w:val="28"/>
          <w:szCs w:val="28"/>
        </w:rPr>
        <w:t>.</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Pr="001412BF">
        <w:rPr>
          <w:color w:val="000000"/>
          <w:sz w:val="28"/>
          <w:szCs w:val="28"/>
        </w:rPr>
        <w:t xml:space="preserve"> </w:t>
      </w:r>
      <w:r w:rsidR="0073273A" w:rsidRPr="001412BF">
        <w:rPr>
          <w:color w:val="000000"/>
          <w:sz w:val="28"/>
          <w:szCs w:val="28"/>
        </w:rPr>
        <w:t xml:space="preserve">подписей, необходимых для назначения голосования по отзыву </w:t>
      </w:r>
      <w:r w:rsidR="007203B9">
        <w:rPr>
          <w:sz w:val="28"/>
          <w:szCs w:val="28"/>
        </w:rPr>
        <w:t>главы района</w:t>
      </w:r>
      <w:r w:rsidR="0073273A" w:rsidRPr="001412BF">
        <w:rPr>
          <w:color w:val="000000"/>
          <w:sz w:val="28"/>
          <w:szCs w:val="28"/>
        </w:rPr>
        <w:t xml:space="preserve">, составляет 5 процентов от числа избирателей, зарегистрированных на территории </w:t>
      </w:r>
      <w:r w:rsidR="0073273A" w:rsidRPr="001412BF">
        <w:rPr>
          <w:sz w:val="28"/>
          <w:szCs w:val="28"/>
        </w:rPr>
        <w:t xml:space="preserve">муниципального образования </w:t>
      </w:r>
      <w:r w:rsidR="005B7DF6">
        <w:rPr>
          <w:sz w:val="28"/>
          <w:szCs w:val="28"/>
        </w:rPr>
        <w:t>Павловский</w:t>
      </w:r>
      <w:r w:rsidR="0073273A" w:rsidRPr="001412BF">
        <w:rPr>
          <w:sz w:val="28"/>
          <w:szCs w:val="28"/>
        </w:rPr>
        <w:t xml:space="preserve"> район</w:t>
      </w:r>
      <w:r w:rsidR="0073273A" w:rsidRPr="001412BF">
        <w:rPr>
          <w:color w:val="000000"/>
          <w:sz w:val="28"/>
          <w:szCs w:val="28"/>
        </w:rPr>
        <w:t>.</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Pr="001412BF">
        <w:rPr>
          <w:color w:val="000000"/>
          <w:sz w:val="28"/>
          <w:szCs w:val="28"/>
        </w:rPr>
        <w:t xml:space="preserve"> </w:t>
      </w:r>
      <w:r w:rsidR="0073273A" w:rsidRPr="001412BF">
        <w:rPr>
          <w:color w:val="000000"/>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Pr>
          <w:color w:val="000000"/>
          <w:sz w:val="28"/>
          <w:szCs w:val="28"/>
        </w:rPr>
        <w:t>количество</w:t>
      </w:r>
      <w:r w:rsidRPr="001412BF">
        <w:rPr>
          <w:color w:val="000000"/>
          <w:sz w:val="28"/>
          <w:szCs w:val="28"/>
        </w:rPr>
        <w:t xml:space="preserve"> </w:t>
      </w:r>
      <w:r w:rsidR="0073273A" w:rsidRPr="001412BF">
        <w:rPr>
          <w:color w:val="000000"/>
          <w:sz w:val="28"/>
          <w:szCs w:val="28"/>
        </w:rPr>
        <w:t>подписей, необходимое для назначения голосования по отзыву, но не более чем на 10 процентов.</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Подписи могут собираться со дня, следующего за днем регистрации инициативной группы и выдачи ей регистрационного свидетельства. </w:t>
      </w:r>
      <w:r w:rsidRPr="001412BF">
        <w:rPr>
          <w:sz w:val="28"/>
          <w:szCs w:val="28"/>
        </w:rPr>
        <w:t>Изготовление подписных листов оплачивается из соответствующего фонда по отзыву.</w:t>
      </w:r>
      <w:r w:rsidRPr="001412BF">
        <w:rPr>
          <w:color w:val="000000"/>
          <w:sz w:val="28"/>
          <w:szCs w:val="28"/>
        </w:rPr>
        <w:t xml:space="preserve"> Период сбора подписей составляет 20 дней. </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8.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73273A" w:rsidRPr="001412BF" w:rsidRDefault="0073273A" w:rsidP="00947D60">
      <w:pPr>
        <w:tabs>
          <w:tab w:val="left" w:pos="142"/>
        </w:tabs>
        <w:autoSpaceDE w:val="0"/>
        <w:ind w:firstLine="851"/>
        <w:jc w:val="both"/>
        <w:rPr>
          <w:sz w:val="28"/>
          <w:szCs w:val="28"/>
        </w:rPr>
      </w:pPr>
      <w:r w:rsidRPr="001412BF">
        <w:rPr>
          <w:sz w:val="28"/>
          <w:szCs w:val="28"/>
        </w:rPr>
        <w:t>Проверке могут подлежать все представленные подписи или часть этих подписей, но не менее 20 процентов от установленного в части</w:t>
      </w:r>
      <w:r w:rsidRPr="001412BF">
        <w:rPr>
          <w:b/>
          <w:bCs/>
          <w:sz w:val="28"/>
          <w:szCs w:val="28"/>
        </w:rPr>
        <w:t xml:space="preserve"> 7 </w:t>
      </w:r>
      <w:r w:rsidRPr="001412BF">
        <w:rPr>
          <w:sz w:val="28"/>
          <w:szCs w:val="28"/>
        </w:rPr>
        <w:t xml:space="preserve">настоящей статьи их количества, необходимого для назначения голосования по отзыву. </w:t>
      </w:r>
      <w:r w:rsidR="003B4B34">
        <w:rPr>
          <w:color w:val="000000"/>
          <w:sz w:val="28"/>
          <w:szCs w:val="28"/>
        </w:rPr>
        <w:t>Количество</w:t>
      </w:r>
      <w:r w:rsidR="003B4B34" w:rsidRPr="001412BF">
        <w:rPr>
          <w:color w:val="000000"/>
          <w:sz w:val="28"/>
          <w:szCs w:val="28"/>
        </w:rPr>
        <w:t xml:space="preserve"> </w:t>
      </w:r>
      <w:r w:rsidRPr="001412BF">
        <w:rPr>
          <w:sz w:val="28"/>
          <w:szCs w:val="28"/>
        </w:rPr>
        <w:t>подписей, подлежащих проверке, определяет организующая голосование по отзыву комиссия.</w:t>
      </w:r>
    </w:p>
    <w:p w:rsidR="0073273A" w:rsidRPr="001412BF" w:rsidRDefault="0073273A" w:rsidP="00947D60">
      <w:pPr>
        <w:tabs>
          <w:tab w:val="left" w:pos="142"/>
        </w:tabs>
        <w:autoSpaceDE w:val="0"/>
        <w:ind w:firstLine="851"/>
        <w:jc w:val="both"/>
        <w:rPr>
          <w:color w:val="000000"/>
          <w:sz w:val="28"/>
          <w:szCs w:val="28"/>
        </w:rPr>
      </w:pPr>
      <w:r w:rsidRPr="001412BF">
        <w:rPr>
          <w:sz w:val="28"/>
          <w:szCs w:val="28"/>
        </w:rPr>
        <w:t xml:space="preserve">Если комиссией принято решение о проверке части представленных подписей, то </w:t>
      </w:r>
      <w:r w:rsidRPr="001412BF">
        <w:rPr>
          <w:color w:val="000000"/>
          <w:sz w:val="28"/>
          <w:szCs w:val="28"/>
        </w:rPr>
        <w:t xml:space="preserve">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 </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Итоги проведенной проверки оформляются решением комиссии о соответствии либо не соответствии порядка выдвижения инициативы по отзыву депутата</w:t>
      </w:r>
      <w:r w:rsidRPr="001412BF">
        <w:rPr>
          <w:sz w:val="28"/>
          <w:szCs w:val="28"/>
        </w:rPr>
        <w:t xml:space="preserve"> Совета</w:t>
      </w:r>
      <w:r w:rsidRPr="001412BF">
        <w:rPr>
          <w:color w:val="000000"/>
          <w:sz w:val="28"/>
          <w:szCs w:val="28"/>
        </w:rPr>
        <w:t xml:space="preserve">, </w:t>
      </w:r>
      <w:r w:rsidR="007203B9">
        <w:rPr>
          <w:sz w:val="28"/>
          <w:szCs w:val="28"/>
        </w:rPr>
        <w:t>главы района</w:t>
      </w:r>
      <w:r w:rsidR="0036354D" w:rsidRPr="001412BF">
        <w:rPr>
          <w:sz w:val="28"/>
          <w:szCs w:val="28"/>
        </w:rPr>
        <w:t xml:space="preserve"> </w:t>
      </w:r>
      <w:r w:rsidRPr="001412BF">
        <w:rPr>
          <w:color w:val="000000"/>
          <w:sz w:val="28"/>
          <w:szCs w:val="28"/>
        </w:rPr>
        <w:t>требованиям действующего законодательства и настоящего устава.</w:t>
      </w:r>
    </w:p>
    <w:p w:rsidR="0073273A" w:rsidRPr="001412BF" w:rsidRDefault="0073273A" w:rsidP="00947D60">
      <w:pPr>
        <w:pStyle w:val="ae"/>
        <w:tabs>
          <w:tab w:val="left" w:pos="142"/>
        </w:tabs>
        <w:ind w:firstLine="851"/>
        <w:rPr>
          <w:szCs w:val="28"/>
        </w:rPr>
      </w:pPr>
      <w:r w:rsidRPr="001412BF">
        <w:rPr>
          <w:szCs w:val="28"/>
        </w:rPr>
        <w:t xml:space="preserve">Если в результате соответствующей проверки установлено, что представленных подписей достаточно для </w:t>
      </w:r>
      <w:r w:rsidRPr="001412BF">
        <w:rPr>
          <w:color w:val="000000"/>
          <w:szCs w:val="28"/>
        </w:rPr>
        <w:t>выдвижения инициативы по отзыву</w:t>
      </w:r>
      <w:r w:rsidRPr="001412BF">
        <w:rPr>
          <w:szCs w:val="28"/>
        </w:rPr>
        <w:t xml:space="preserve">, комиссия направляет подписные листы, протокол об итогах сбора подписей и заверенную копию своего решения о результатах проверки подписей в Совет </w:t>
      </w:r>
      <w:r w:rsidRPr="001412BF">
        <w:rPr>
          <w:szCs w:val="28"/>
        </w:rPr>
        <w:lastRenderedPageBreak/>
        <w:t>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73273A" w:rsidRPr="001412BF" w:rsidRDefault="0073273A" w:rsidP="00947D60">
      <w:pPr>
        <w:pStyle w:val="ae"/>
        <w:tabs>
          <w:tab w:val="left" w:pos="142"/>
        </w:tabs>
        <w:ind w:firstLine="851"/>
        <w:rPr>
          <w:szCs w:val="28"/>
        </w:rPr>
      </w:pPr>
      <w:r w:rsidRPr="001412BF">
        <w:rPr>
          <w:szCs w:val="28"/>
        </w:rPr>
        <w:t xml:space="preserve">9. Совет принимает решение о назначении голосования по отзыву не позднее чем через 15 календарных дней со дня поступления указанных документов. </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Решение о назначении голосования должно быть принято не позднее чем за </w:t>
      </w:r>
      <w:r w:rsidRPr="001412BF">
        <w:rPr>
          <w:sz w:val="28"/>
          <w:szCs w:val="28"/>
        </w:rPr>
        <w:t xml:space="preserve">55 </w:t>
      </w:r>
      <w:r w:rsidRPr="001412BF">
        <w:rPr>
          <w:color w:val="000000"/>
          <w:sz w:val="28"/>
          <w:szCs w:val="28"/>
        </w:rPr>
        <w:t xml:space="preserve">дней до дня голосования. </w:t>
      </w:r>
    </w:p>
    <w:p w:rsidR="0073273A" w:rsidRPr="001412BF" w:rsidRDefault="0073273A" w:rsidP="00947D60">
      <w:pPr>
        <w:pStyle w:val="ae"/>
        <w:tabs>
          <w:tab w:val="left" w:pos="142"/>
        </w:tabs>
        <w:ind w:firstLine="851"/>
        <w:rPr>
          <w:szCs w:val="28"/>
        </w:rPr>
      </w:pPr>
      <w:r w:rsidRPr="001412BF">
        <w:rPr>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470C90" w:rsidRPr="001412BF" w:rsidRDefault="00470C90" w:rsidP="00947D60">
      <w:pPr>
        <w:pStyle w:val="ae"/>
        <w:tabs>
          <w:tab w:val="left" w:pos="142"/>
        </w:tabs>
        <w:ind w:firstLine="851"/>
        <w:rPr>
          <w:szCs w:val="28"/>
        </w:rPr>
      </w:pPr>
      <w:r w:rsidRPr="001412BF">
        <w:rPr>
          <w:szCs w:val="28"/>
        </w:rPr>
        <w:t>10.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470C90" w:rsidRPr="001412BF" w:rsidRDefault="00470C90" w:rsidP="00947D60">
      <w:pPr>
        <w:pStyle w:val="ae"/>
        <w:tabs>
          <w:tab w:val="left" w:pos="142"/>
        </w:tabs>
        <w:ind w:firstLine="851"/>
        <w:rPr>
          <w:szCs w:val="28"/>
        </w:rPr>
      </w:pPr>
      <w:r w:rsidRPr="001412BF">
        <w:rPr>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73273A" w:rsidRPr="001412BF" w:rsidRDefault="0073273A" w:rsidP="00947D60">
      <w:pPr>
        <w:pStyle w:val="ae"/>
        <w:tabs>
          <w:tab w:val="left" w:pos="142"/>
        </w:tabs>
        <w:ind w:firstLine="851"/>
        <w:rPr>
          <w:szCs w:val="28"/>
        </w:rPr>
      </w:pPr>
      <w:r w:rsidRPr="001412BF">
        <w:rPr>
          <w:szCs w:val="28"/>
        </w:rPr>
        <w:t>11. Для участия в голосовании по отзыву избиратель получает бюллетень для голосования по отзыву.</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243528" w:rsidRPr="001412BF">
        <w:rPr>
          <w:color w:val="000000"/>
          <w:sz w:val="28"/>
          <w:szCs w:val="28"/>
        </w:rPr>
        <w:t>20</w:t>
      </w:r>
      <w:r w:rsidRPr="001412BF">
        <w:rPr>
          <w:b/>
          <w:color w:val="000000"/>
          <w:sz w:val="28"/>
          <w:szCs w:val="28"/>
        </w:rPr>
        <w:t xml:space="preserve"> </w:t>
      </w:r>
      <w:r w:rsidRPr="001412BF">
        <w:rPr>
          <w:color w:val="000000"/>
          <w:sz w:val="28"/>
          <w:szCs w:val="28"/>
        </w:rPr>
        <w:t>дней до дня голосования. Текст бюллетеня должен быть размещен только на одной его стороне.</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73273A" w:rsidRPr="001412BF" w:rsidRDefault="0073273A" w:rsidP="00947D60">
      <w:pPr>
        <w:pStyle w:val="ae"/>
        <w:tabs>
          <w:tab w:val="left" w:pos="142"/>
        </w:tabs>
        <w:ind w:firstLine="851"/>
        <w:rPr>
          <w:szCs w:val="28"/>
        </w:rPr>
      </w:pPr>
      <w:r w:rsidRPr="001412BF">
        <w:rPr>
          <w:szCs w:val="28"/>
        </w:rPr>
        <w:t xml:space="preserve">12. Голосование по отзыву проводится в порядке, установленном Федеральным законом от 12.06.2002 № 67-ФЗ «Об основных гарантиях </w:t>
      </w:r>
      <w:r w:rsidRPr="001412BF">
        <w:rPr>
          <w:szCs w:val="28"/>
        </w:rPr>
        <w:lastRenderedPageBreak/>
        <w:t>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73273A" w:rsidRPr="001412BF" w:rsidRDefault="0073273A" w:rsidP="00947D60">
      <w:pPr>
        <w:pStyle w:val="ae"/>
        <w:tabs>
          <w:tab w:val="left" w:pos="142"/>
        </w:tabs>
        <w:ind w:firstLine="851"/>
        <w:rPr>
          <w:szCs w:val="28"/>
        </w:rPr>
      </w:pPr>
      <w:r w:rsidRPr="001412BF">
        <w:rPr>
          <w:szCs w:val="28"/>
        </w:rPr>
        <w:t xml:space="preserve">13.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73273A" w:rsidRPr="001412BF" w:rsidRDefault="007203B9" w:rsidP="00947D60">
      <w:pPr>
        <w:tabs>
          <w:tab w:val="left" w:pos="-900"/>
          <w:tab w:val="left" w:pos="142"/>
        </w:tabs>
        <w:ind w:firstLine="851"/>
        <w:jc w:val="both"/>
        <w:rPr>
          <w:sz w:val="28"/>
          <w:szCs w:val="28"/>
        </w:rPr>
      </w:pPr>
      <w:r>
        <w:rPr>
          <w:sz w:val="28"/>
          <w:szCs w:val="28"/>
        </w:rPr>
        <w:t>Глава района</w:t>
      </w:r>
      <w:r w:rsidR="0036354D" w:rsidRPr="001412BF">
        <w:rPr>
          <w:sz w:val="28"/>
          <w:szCs w:val="28"/>
        </w:rPr>
        <w:t xml:space="preserve"> </w:t>
      </w:r>
      <w:r w:rsidR="0073273A" w:rsidRPr="001412BF">
        <w:rPr>
          <w:sz w:val="28"/>
          <w:szCs w:val="28"/>
        </w:rPr>
        <w:t>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73273A" w:rsidRPr="001412BF" w:rsidRDefault="0073273A" w:rsidP="00947D60">
      <w:pPr>
        <w:tabs>
          <w:tab w:val="left" w:pos="-900"/>
          <w:tab w:val="left" w:pos="142"/>
        </w:tabs>
        <w:ind w:firstLine="851"/>
        <w:jc w:val="both"/>
        <w:rPr>
          <w:i/>
          <w:color w:val="000000"/>
          <w:sz w:val="28"/>
          <w:szCs w:val="28"/>
        </w:rPr>
      </w:pPr>
      <w:r w:rsidRPr="001412BF">
        <w:rPr>
          <w:sz w:val="28"/>
          <w:szCs w:val="28"/>
        </w:rPr>
        <w:t xml:space="preserve">В ином случае комиссия признает решение об отзыве </w:t>
      </w:r>
      <w:r w:rsidRPr="001412BF">
        <w:rPr>
          <w:color w:val="000000"/>
          <w:sz w:val="28"/>
          <w:szCs w:val="28"/>
        </w:rPr>
        <w:t>не принятым</w:t>
      </w:r>
      <w:r w:rsidRPr="001412BF">
        <w:rPr>
          <w:i/>
          <w:color w:val="000000"/>
          <w:sz w:val="28"/>
          <w:szCs w:val="28"/>
        </w:rPr>
        <w:t>.</w:t>
      </w:r>
    </w:p>
    <w:p w:rsidR="0073273A" w:rsidRPr="001412BF" w:rsidRDefault="0073273A" w:rsidP="00947D60">
      <w:pPr>
        <w:tabs>
          <w:tab w:val="left" w:pos="142"/>
        </w:tabs>
        <w:autoSpaceDE w:val="0"/>
        <w:ind w:firstLine="851"/>
        <w:jc w:val="both"/>
        <w:rPr>
          <w:i/>
          <w:color w:val="000000"/>
          <w:sz w:val="28"/>
          <w:szCs w:val="28"/>
        </w:rPr>
      </w:pPr>
      <w:r w:rsidRPr="001412BF">
        <w:rPr>
          <w:color w:val="000000"/>
          <w:sz w:val="28"/>
          <w:szCs w:val="28"/>
        </w:rPr>
        <w:t>14. Комиссия после подписания протокола о результатах</w:t>
      </w:r>
      <w:r w:rsidRPr="001412BF">
        <w:rPr>
          <w:i/>
          <w:color w:val="000000"/>
          <w:sz w:val="28"/>
          <w:szCs w:val="28"/>
        </w:rPr>
        <w:t xml:space="preserve"> </w:t>
      </w:r>
      <w:r w:rsidRPr="001412BF">
        <w:rPr>
          <w:color w:val="000000"/>
          <w:sz w:val="28"/>
          <w:szCs w:val="28"/>
        </w:rPr>
        <w:t>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r w:rsidRPr="001412BF">
        <w:rPr>
          <w:i/>
          <w:color w:val="000000"/>
          <w:sz w:val="28"/>
          <w:szCs w:val="28"/>
        </w:rPr>
        <w:t xml:space="preserve"> </w:t>
      </w:r>
    </w:p>
    <w:p w:rsidR="0073273A" w:rsidRPr="001412BF" w:rsidRDefault="0073273A" w:rsidP="00947D60">
      <w:pPr>
        <w:pStyle w:val="ae"/>
        <w:tabs>
          <w:tab w:val="left" w:pos="142"/>
        </w:tabs>
        <w:ind w:firstLine="851"/>
        <w:rPr>
          <w:szCs w:val="28"/>
        </w:rPr>
      </w:pPr>
      <w:r w:rsidRPr="001412BF">
        <w:rPr>
          <w:szCs w:val="28"/>
        </w:rPr>
        <w:t>15. 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rsidR="0073273A" w:rsidRPr="001412BF" w:rsidRDefault="0073273A" w:rsidP="00947D60">
      <w:pPr>
        <w:pStyle w:val="ae"/>
        <w:tabs>
          <w:tab w:val="left" w:pos="142"/>
        </w:tabs>
        <w:ind w:firstLine="851"/>
        <w:rPr>
          <w:szCs w:val="28"/>
        </w:rPr>
      </w:pPr>
      <w:r w:rsidRPr="001412BF">
        <w:rPr>
          <w:szCs w:val="28"/>
        </w:rPr>
        <w:t xml:space="preserve">16. Полномочия депутата Совета, </w:t>
      </w:r>
      <w:r w:rsidR="007203B9">
        <w:rPr>
          <w:szCs w:val="28"/>
        </w:rPr>
        <w:t>главы района</w:t>
      </w:r>
      <w:r w:rsidRPr="001412BF">
        <w:rPr>
          <w:szCs w:val="28"/>
        </w:rPr>
        <w:t xml:space="preserve">, в отношении которых проводилось голосование по отзыву, прекращаются </w:t>
      </w:r>
      <w:r w:rsidR="00925D84">
        <w:rPr>
          <w:szCs w:val="28"/>
        </w:rPr>
        <w:t>со дня</w:t>
      </w:r>
      <w:r w:rsidRPr="001412BF">
        <w:rPr>
          <w:szCs w:val="28"/>
        </w:rPr>
        <w:t xml:space="preserve">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73273A" w:rsidRPr="001412BF" w:rsidRDefault="0073273A" w:rsidP="00947D60">
      <w:pPr>
        <w:pStyle w:val="ae"/>
        <w:tabs>
          <w:tab w:val="left" w:pos="-900"/>
          <w:tab w:val="left" w:pos="-360"/>
        </w:tabs>
        <w:ind w:firstLine="851"/>
        <w:rPr>
          <w:szCs w:val="28"/>
        </w:rPr>
      </w:pPr>
      <w:r w:rsidRPr="001412BF">
        <w:rPr>
          <w:szCs w:val="28"/>
        </w:rPr>
        <w:t>17. В случаях, предусмотренных Федеральн</w:t>
      </w:r>
      <w:r w:rsidR="00FE5747" w:rsidRPr="001412BF">
        <w:rPr>
          <w:szCs w:val="28"/>
        </w:rPr>
        <w:t>ым</w:t>
      </w:r>
      <w:r w:rsidRPr="001412BF">
        <w:rPr>
          <w:szCs w:val="28"/>
        </w:rPr>
        <w:t xml:space="preserve"> закон</w:t>
      </w:r>
      <w:r w:rsidR="00FE5747" w:rsidRPr="001412BF">
        <w:rPr>
          <w:szCs w:val="28"/>
        </w:rPr>
        <w:t>ом</w:t>
      </w:r>
      <w:r w:rsidRPr="001412BF">
        <w:rPr>
          <w:szCs w:val="28"/>
        </w:rPr>
        <w:t xml:space="preserve">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w:t>
      </w:r>
      <w:r w:rsidR="005B7DF6">
        <w:rPr>
          <w:szCs w:val="28"/>
        </w:rPr>
        <w:t>Павловский</w:t>
      </w:r>
      <w:r w:rsidRPr="001412BF">
        <w:rPr>
          <w:szCs w:val="28"/>
        </w:rPr>
        <w:t xml:space="preserve"> район либо его преобразовании, проводится голосование по вопросам изменения границ (преобразования) муниципального образования </w:t>
      </w:r>
      <w:r w:rsidR="005B7DF6">
        <w:rPr>
          <w:szCs w:val="28"/>
        </w:rPr>
        <w:t>Павловский</w:t>
      </w:r>
      <w:r w:rsidRPr="001412BF">
        <w:rPr>
          <w:szCs w:val="28"/>
        </w:rPr>
        <w:t xml:space="preserve"> район.</w:t>
      </w:r>
    </w:p>
    <w:p w:rsidR="0073273A" w:rsidRPr="001412BF" w:rsidRDefault="0073273A" w:rsidP="00947D60">
      <w:pPr>
        <w:tabs>
          <w:tab w:val="left" w:pos="-900"/>
        </w:tabs>
        <w:ind w:firstLine="851"/>
        <w:jc w:val="both"/>
        <w:rPr>
          <w:sz w:val="28"/>
          <w:szCs w:val="28"/>
        </w:rPr>
      </w:pPr>
      <w:r w:rsidRPr="001412BF">
        <w:rPr>
          <w:sz w:val="28"/>
          <w:szCs w:val="28"/>
        </w:rPr>
        <w:t xml:space="preserve">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w:t>
      </w:r>
      <w:r w:rsidRPr="001412BF">
        <w:rPr>
          <w:sz w:val="28"/>
          <w:szCs w:val="28"/>
        </w:rPr>
        <w:lastRenderedPageBreak/>
        <w:t xml:space="preserve">референдуме, не применяются. </w:t>
      </w:r>
    </w:p>
    <w:p w:rsidR="006C052A" w:rsidRPr="001412BF" w:rsidRDefault="0073273A" w:rsidP="00947D60">
      <w:pPr>
        <w:tabs>
          <w:tab w:val="left" w:pos="-900"/>
        </w:tabs>
        <w:ind w:firstLine="851"/>
        <w:jc w:val="both"/>
        <w:rPr>
          <w:sz w:val="28"/>
          <w:szCs w:val="28"/>
        </w:rPr>
      </w:pPr>
      <w:r w:rsidRPr="001412BF">
        <w:rPr>
          <w:sz w:val="28"/>
          <w:szCs w:val="28"/>
        </w:rPr>
        <w:t xml:space="preserve">18. </w:t>
      </w:r>
      <w:r w:rsidR="006C052A" w:rsidRPr="001412BF">
        <w:rPr>
          <w:sz w:val="28"/>
          <w:szCs w:val="28"/>
        </w:rPr>
        <w:t xml:space="preserve">Голосование по вопросам изменения границ </w:t>
      </w:r>
      <w:r w:rsidR="008A3D0F" w:rsidRPr="001412BF">
        <w:rPr>
          <w:sz w:val="28"/>
          <w:szCs w:val="28"/>
        </w:rPr>
        <w:t xml:space="preserve">(преобразования) </w:t>
      </w:r>
      <w:r w:rsidR="006C052A" w:rsidRPr="001412BF">
        <w:rPr>
          <w:sz w:val="28"/>
          <w:szCs w:val="28"/>
        </w:rPr>
        <w:t>муниципального образования</w:t>
      </w:r>
      <w:r w:rsidR="008A3D0F" w:rsidRPr="001412BF">
        <w:rPr>
          <w:sz w:val="28"/>
          <w:szCs w:val="28"/>
        </w:rPr>
        <w:t xml:space="preserve"> </w:t>
      </w:r>
      <w:r w:rsidR="005B7DF6">
        <w:rPr>
          <w:sz w:val="28"/>
          <w:szCs w:val="28"/>
        </w:rPr>
        <w:t>Павловский</w:t>
      </w:r>
      <w:r w:rsidR="008A3D0F" w:rsidRPr="001412BF">
        <w:rPr>
          <w:sz w:val="28"/>
          <w:szCs w:val="28"/>
        </w:rPr>
        <w:t xml:space="preserve"> район</w:t>
      </w:r>
      <w:r w:rsidR="00FE4AB3" w:rsidRPr="001412BF">
        <w:rPr>
          <w:sz w:val="28"/>
          <w:szCs w:val="28"/>
        </w:rPr>
        <w:t xml:space="preserve">, </w:t>
      </w:r>
      <w:r w:rsidR="006C052A" w:rsidRPr="001412BF">
        <w:rPr>
          <w:sz w:val="28"/>
          <w:szCs w:val="28"/>
        </w:rPr>
        <w:t>считается состоявшимся, если в нем приняло участие более половины жителей муниципального образования</w:t>
      </w:r>
      <w:r w:rsidR="008A3D0F" w:rsidRPr="001412BF">
        <w:rPr>
          <w:sz w:val="28"/>
          <w:szCs w:val="28"/>
        </w:rPr>
        <w:t xml:space="preserve"> </w:t>
      </w:r>
      <w:r w:rsidR="005B7DF6">
        <w:rPr>
          <w:sz w:val="28"/>
          <w:szCs w:val="28"/>
        </w:rPr>
        <w:t>Павловский</w:t>
      </w:r>
      <w:r w:rsidR="008A3D0F" w:rsidRPr="001412BF">
        <w:rPr>
          <w:sz w:val="28"/>
          <w:szCs w:val="28"/>
        </w:rPr>
        <w:t xml:space="preserve"> район</w:t>
      </w:r>
      <w:r w:rsidR="006C052A" w:rsidRPr="001412BF">
        <w:rPr>
          <w:sz w:val="28"/>
          <w:szCs w:val="28"/>
        </w:rPr>
        <w:t xml:space="preserve"> или части муниципального образования</w:t>
      </w:r>
      <w:r w:rsidR="008A3D0F" w:rsidRPr="001412BF">
        <w:rPr>
          <w:sz w:val="28"/>
          <w:szCs w:val="28"/>
        </w:rPr>
        <w:t xml:space="preserve"> </w:t>
      </w:r>
      <w:r w:rsidR="005B7DF6">
        <w:rPr>
          <w:sz w:val="28"/>
          <w:szCs w:val="28"/>
        </w:rPr>
        <w:t>Павловский</w:t>
      </w:r>
      <w:r w:rsidR="008A3D0F" w:rsidRPr="001412BF">
        <w:rPr>
          <w:sz w:val="28"/>
          <w:szCs w:val="28"/>
        </w:rPr>
        <w:t xml:space="preserve"> район</w:t>
      </w:r>
      <w:r w:rsidR="006C052A" w:rsidRPr="001412BF">
        <w:rPr>
          <w:sz w:val="28"/>
          <w:szCs w:val="28"/>
        </w:rPr>
        <w:t xml:space="preserve">, обладающих избирательным правом. Согласие населения на изменение границ </w:t>
      </w:r>
      <w:r w:rsidR="008A3D0F" w:rsidRPr="001412BF">
        <w:rPr>
          <w:sz w:val="28"/>
          <w:szCs w:val="28"/>
        </w:rPr>
        <w:t xml:space="preserve">(преобразования) </w:t>
      </w:r>
      <w:r w:rsidR="006C052A" w:rsidRPr="001412BF">
        <w:rPr>
          <w:sz w:val="28"/>
          <w:szCs w:val="28"/>
        </w:rPr>
        <w:t>муниципального образования</w:t>
      </w:r>
      <w:r w:rsidR="008A3D0F" w:rsidRPr="001412BF">
        <w:rPr>
          <w:sz w:val="28"/>
          <w:szCs w:val="28"/>
        </w:rPr>
        <w:t xml:space="preserve"> </w:t>
      </w:r>
      <w:r w:rsidR="005B7DF6">
        <w:rPr>
          <w:sz w:val="28"/>
          <w:szCs w:val="28"/>
        </w:rPr>
        <w:t>Павловский</w:t>
      </w:r>
      <w:r w:rsidR="008A3D0F" w:rsidRPr="001412BF">
        <w:rPr>
          <w:sz w:val="28"/>
          <w:szCs w:val="28"/>
        </w:rPr>
        <w:t xml:space="preserve"> район</w:t>
      </w:r>
      <w:r w:rsidR="00AC036B" w:rsidRPr="001412BF">
        <w:rPr>
          <w:sz w:val="28"/>
          <w:szCs w:val="28"/>
        </w:rPr>
        <w:t xml:space="preserve"> </w:t>
      </w:r>
      <w:r w:rsidR="006C052A" w:rsidRPr="001412BF">
        <w:rPr>
          <w:sz w:val="28"/>
          <w:szCs w:val="28"/>
        </w:rPr>
        <w:t>считается полученным, если за указанные изменени</w:t>
      </w:r>
      <w:r w:rsidR="005B7DF6">
        <w:rPr>
          <w:sz w:val="28"/>
          <w:szCs w:val="28"/>
        </w:rPr>
        <w:t>я</w:t>
      </w:r>
      <w:r w:rsidR="006C052A" w:rsidRPr="001412BF">
        <w:rPr>
          <w:sz w:val="28"/>
          <w:szCs w:val="28"/>
        </w:rPr>
        <w:t>, преобразовани</w:t>
      </w:r>
      <w:r w:rsidR="009C0BFC">
        <w:rPr>
          <w:sz w:val="28"/>
          <w:szCs w:val="28"/>
        </w:rPr>
        <w:t>я</w:t>
      </w:r>
      <w:r w:rsidR="006C052A" w:rsidRPr="001412BF">
        <w:rPr>
          <w:sz w:val="28"/>
          <w:szCs w:val="28"/>
        </w:rPr>
        <w:t xml:space="preserve"> проголосовало более половины принявших участие в голосовании жителей муниципального образования </w:t>
      </w:r>
      <w:r w:rsidR="009C0BFC">
        <w:rPr>
          <w:sz w:val="28"/>
          <w:szCs w:val="28"/>
        </w:rPr>
        <w:t>Павловский</w:t>
      </w:r>
      <w:r w:rsidR="008A3D0F" w:rsidRPr="001412BF">
        <w:rPr>
          <w:sz w:val="28"/>
          <w:szCs w:val="28"/>
        </w:rPr>
        <w:t xml:space="preserve"> район </w:t>
      </w:r>
      <w:r w:rsidR="006C052A" w:rsidRPr="001412BF">
        <w:rPr>
          <w:sz w:val="28"/>
          <w:szCs w:val="28"/>
        </w:rPr>
        <w:t>или части муниципального образования</w:t>
      </w:r>
      <w:r w:rsidR="008A3D0F" w:rsidRPr="001412BF">
        <w:rPr>
          <w:sz w:val="28"/>
          <w:szCs w:val="28"/>
        </w:rPr>
        <w:t xml:space="preserve"> </w:t>
      </w:r>
      <w:r w:rsidR="009C0BFC">
        <w:rPr>
          <w:sz w:val="28"/>
          <w:szCs w:val="28"/>
        </w:rPr>
        <w:t>Павловский</w:t>
      </w:r>
      <w:r w:rsidR="008A3D0F" w:rsidRPr="001412BF">
        <w:rPr>
          <w:sz w:val="28"/>
          <w:szCs w:val="28"/>
        </w:rPr>
        <w:t xml:space="preserve"> район</w:t>
      </w:r>
      <w:r w:rsidR="006C052A" w:rsidRPr="001412BF">
        <w:rPr>
          <w:sz w:val="28"/>
          <w:szCs w:val="28"/>
        </w:rPr>
        <w:t>.</w:t>
      </w:r>
    </w:p>
    <w:p w:rsidR="0073273A" w:rsidRPr="001412BF" w:rsidRDefault="005E3360" w:rsidP="00947D60">
      <w:pPr>
        <w:tabs>
          <w:tab w:val="left" w:pos="-900"/>
        </w:tabs>
        <w:ind w:firstLine="851"/>
        <w:jc w:val="both"/>
        <w:rPr>
          <w:color w:val="000000"/>
          <w:sz w:val="28"/>
          <w:szCs w:val="28"/>
        </w:rPr>
      </w:pPr>
      <w:r>
        <w:rPr>
          <w:color w:val="000000"/>
          <w:sz w:val="28"/>
          <w:szCs w:val="28"/>
        </w:rPr>
        <w:t xml:space="preserve">19. </w:t>
      </w:r>
      <w:r w:rsidR="0073273A" w:rsidRPr="001412BF">
        <w:rPr>
          <w:color w:val="000000"/>
          <w:sz w:val="28"/>
          <w:szCs w:val="28"/>
        </w:rPr>
        <w:t xml:space="preserve">Итоги голосования по отзыву депутата Совета, </w:t>
      </w:r>
      <w:r w:rsidR="007203B9">
        <w:rPr>
          <w:color w:val="000000"/>
          <w:sz w:val="28"/>
          <w:szCs w:val="28"/>
        </w:rPr>
        <w:t>главы района</w:t>
      </w:r>
      <w:r w:rsidR="0073273A" w:rsidRPr="001412BF">
        <w:rPr>
          <w:color w:val="000000"/>
          <w:sz w:val="28"/>
          <w:szCs w:val="28"/>
        </w:rPr>
        <w:t>,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3273A" w:rsidRPr="001412BF" w:rsidRDefault="0073273A" w:rsidP="00947D60">
      <w:pPr>
        <w:tabs>
          <w:tab w:val="left" w:pos="-900"/>
        </w:tabs>
        <w:ind w:firstLine="851"/>
        <w:jc w:val="both"/>
        <w:rPr>
          <w:color w:val="000000"/>
          <w:sz w:val="28"/>
          <w:szCs w:val="28"/>
        </w:rPr>
      </w:pPr>
    </w:p>
    <w:p w:rsidR="0073273A" w:rsidRPr="001412BF" w:rsidRDefault="0073273A" w:rsidP="00947D60">
      <w:pPr>
        <w:tabs>
          <w:tab w:val="left" w:pos="-900"/>
        </w:tabs>
        <w:ind w:firstLine="851"/>
        <w:jc w:val="both"/>
        <w:rPr>
          <w:b/>
          <w:sz w:val="28"/>
          <w:szCs w:val="28"/>
        </w:rPr>
      </w:pPr>
      <w:r w:rsidRPr="001412BF">
        <w:rPr>
          <w:b/>
          <w:sz w:val="28"/>
          <w:szCs w:val="28"/>
        </w:rPr>
        <w:t>Статья 1</w:t>
      </w:r>
      <w:r w:rsidR="00A93DCA">
        <w:rPr>
          <w:b/>
          <w:sz w:val="28"/>
          <w:szCs w:val="28"/>
        </w:rPr>
        <w:t>6</w:t>
      </w:r>
      <w:r w:rsidRPr="001412BF">
        <w:rPr>
          <w:b/>
          <w:sz w:val="28"/>
          <w:szCs w:val="28"/>
        </w:rPr>
        <w:t>. Правотворческая инициатива граждан</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образования </w:t>
      </w:r>
      <w:r w:rsidR="009C0BFC">
        <w:rPr>
          <w:rFonts w:ascii="Times New Roman" w:hAnsi="Times New Roman"/>
          <w:sz w:val="28"/>
          <w:szCs w:val="28"/>
        </w:rPr>
        <w:t>Павловский</w:t>
      </w:r>
      <w:r w:rsidRPr="001412BF">
        <w:rPr>
          <w:rFonts w:ascii="Times New Roman" w:hAnsi="Times New Roman"/>
          <w:sz w:val="28"/>
          <w:szCs w:val="28"/>
        </w:rPr>
        <w:t xml:space="preserve"> район.</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 xml:space="preserve">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муниципального образования </w:t>
      </w:r>
      <w:r w:rsidR="009C0BFC">
        <w:rPr>
          <w:rFonts w:ascii="Times New Roman" w:hAnsi="Times New Roman"/>
          <w:sz w:val="28"/>
          <w:szCs w:val="28"/>
        </w:rPr>
        <w:t>Павловский</w:t>
      </w:r>
      <w:r w:rsidRPr="001412BF">
        <w:rPr>
          <w:rFonts w:ascii="Times New Roman" w:hAnsi="Times New Roman"/>
          <w:sz w:val="28"/>
          <w:szCs w:val="28"/>
        </w:rPr>
        <w:t xml:space="preserve"> район, обладающих избирательным правом.</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w:t>
      </w:r>
      <w:r w:rsidR="006351BC" w:rsidRPr="000833C7">
        <w:rPr>
          <w:rFonts w:ascii="Times New Roman" w:hAnsi="Times New Roman"/>
          <w:sz w:val="28"/>
          <w:szCs w:val="28"/>
        </w:rPr>
        <w:t>ых</w:t>
      </w:r>
      <w:r w:rsidRPr="001412BF">
        <w:rPr>
          <w:rFonts w:ascii="Times New Roman" w:hAnsi="Times New Roman"/>
          <w:sz w:val="28"/>
          <w:szCs w:val="28"/>
        </w:rPr>
        <w:t xml:space="preserve"> относится принятие соответствующего акта, в течение трех месяцев со дня его внесения.</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w:t>
      </w:r>
      <w:r w:rsidRPr="001412BF">
        <w:rPr>
          <w:rFonts w:ascii="Times New Roman" w:hAnsi="Times New Roman"/>
          <w:b/>
          <w:sz w:val="28"/>
          <w:szCs w:val="28"/>
        </w:rPr>
        <w:t xml:space="preserve"> </w:t>
      </w:r>
      <w:r w:rsidRPr="001412BF">
        <w:rPr>
          <w:rFonts w:ascii="Times New Roman" w:hAnsi="Times New Roman"/>
          <w:sz w:val="28"/>
          <w:szCs w:val="28"/>
        </w:rPr>
        <w:t xml:space="preserve">муниципального образования </w:t>
      </w:r>
      <w:r w:rsidR="009C0BFC">
        <w:rPr>
          <w:rFonts w:ascii="Times New Roman" w:hAnsi="Times New Roman"/>
          <w:sz w:val="28"/>
          <w:szCs w:val="28"/>
        </w:rPr>
        <w:t>Павловский</w:t>
      </w:r>
      <w:r w:rsidRPr="001412BF">
        <w:rPr>
          <w:rFonts w:ascii="Times New Roman" w:hAnsi="Times New Roman"/>
          <w:sz w:val="28"/>
          <w:szCs w:val="28"/>
        </w:rPr>
        <w:t xml:space="preserve"> район, указанный проект должен быть рассмотрен на</w:t>
      </w:r>
      <w:r w:rsidRPr="001412BF">
        <w:rPr>
          <w:rFonts w:ascii="Times New Roman" w:hAnsi="Times New Roman"/>
          <w:b/>
          <w:sz w:val="28"/>
          <w:szCs w:val="28"/>
        </w:rPr>
        <w:t xml:space="preserve"> </w:t>
      </w:r>
      <w:r w:rsidRPr="001412BF">
        <w:rPr>
          <w:rFonts w:ascii="Times New Roman" w:hAnsi="Times New Roman"/>
          <w:sz w:val="28"/>
          <w:szCs w:val="28"/>
        </w:rPr>
        <w:t>его открытом заседании.</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13E61" w:rsidRDefault="00D13E61" w:rsidP="00947D60">
      <w:pPr>
        <w:pStyle w:val="2"/>
        <w:keepNext w:val="0"/>
        <w:spacing w:before="0" w:after="0"/>
        <w:ind w:firstLine="851"/>
        <w:rPr>
          <w:rFonts w:ascii="Times New Roman" w:hAnsi="Times New Roman"/>
          <w:sz w:val="28"/>
          <w:szCs w:val="28"/>
        </w:rPr>
      </w:pPr>
    </w:p>
    <w:p w:rsidR="00DC147D" w:rsidRPr="00007A62" w:rsidRDefault="00DC147D" w:rsidP="00DC147D">
      <w:pPr>
        <w:tabs>
          <w:tab w:val="left" w:pos="-1276"/>
        </w:tabs>
        <w:ind w:firstLine="851"/>
        <w:jc w:val="both"/>
        <w:rPr>
          <w:b/>
          <w:kern w:val="2"/>
          <w:sz w:val="28"/>
          <w:szCs w:val="28"/>
        </w:rPr>
      </w:pPr>
      <w:r w:rsidRPr="00007A62">
        <w:rPr>
          <w:b/>
          <w:sz w:val="28"/>
          <w:szCs w:val="28"/>
        </w:rPr>
        <w:t>Статья 17. Публичные слушания, общественные обсуждения</w:t>
      </w:r>
    </w:p>
    <w:p w:rsidR="00DC147D" w:rsidRPr="00007A62" w:rsidRDefault="00DC147D" w:rsidP="00DC147D">
      <w:pPr>
        <w:pStyle w:val="22"/>
        <w:tabs>
          <w:tab w:val="left" w:pos="-1276"/>
        </w:tabs>
        <w:suppressAutoHyphens w:val="0"/>
        <w:ind w:firstLine="851"/>
      </w:pPr>
      <w:r w:rsidRPr="00007A62">
        <w:t xml:space="preserve">1. Для обсуждения проектов муниципальных правовых актов по </w:t>
      </w:r>
      <w:r w:rsidRPr="00007A62">
        <w:lastRenderedPageBreak/>
        <w:t xml:space="preserve">вопросам местного значения с участием жителей </w:t>
      </w:r>
      <w:r w:rsidRPr="00007A62">
        <w:rPr>
          <w:color w:val="000000"/>
        </w:rPr>
        <w:t>муниципального образования Павловский район</w:t>
      </w:r>
      <w:r w:rsidRPr="00007A62">
        <w:t xml:space="preserve"> Советом, главой района могут проводиться публичные слушания.</w:t>
      </w:r>
    </w:p>
    <w:p w:rsidR="00DC147D" w:rsidRPr="00007A62" w:rsidRDefault="00DC147D" w:rsidP="00DC147D">
      <w:pPr>
        <w:pStyle w:val="211"/>
        <w:ind w:firstLine="851"/>
        <w:jc w:val="both"/>
        <w:rPr>
          <w:color w:val="000000"/>
          <w:szCs w:val="28"/>
        </w:rPr>
      </w:pPr>
      <w:r w:rsidRPr="00007A62">
        <w:rPr>
          <w:color w:val="000000"/>
          <w:szCs w:val="28"/>
        </w:rPr>
        <w:t xml:space="preserve">2. Публичные слушания проводятся по инициативе населения, Совета или </w:t>
      </w:r>
      <w:r w:rsidRPr="00007A62">
        <w:rPr>
          <w:szCs w:val="28"/>
        </w:rPr>
        <w:t>главы района</w:t>
      </w:r>
      <w:r w:rsidRPr="00007A62">
        <w:rPr>
          <w:color w:val="000000"/>
          <w:szCs w:val="28"/>
        </w:rPr>
        <w:t xml:space="preserve">. </w:t>
      </w:r>
    </w:p>
    <w:p w:rsidR="00DC147D" w:rsidRPr="00007A62" w:rsidRDefault="00DC147D" w:rsidP="00DC147D">
      <w:pPr>
        <w:pStyle w:val="211"/>
        <w:ind w:firstLine="851"/>
        <w:jc w:val="both"/>
        <w:rPr>
          <w:szCs w:val="28"/>
        </w:rPr>
      </w:pPr>
      <w:r w:rsidRPr="00007A62">
        <w:rPr>
          <w:color w:val="000000"/>
          <w:szCs w:val="28"/>
        </w:rPr>
        <w:t>Решение о назначении публичных слушаний, инициированных населением или Советом</w:t>
      </w:r>
      <w:r w:rsidRPr="00007A62">
        <w:rPr>
          <w:szCs w:val="28"/>
        </w:rPr>
        <w:t>, принимает Совет, а о назначении публичных слушаний, инициированных главой района – глава района.</w:t>
      </w:r>
    </w:p>
    <w:p w:rsidR="00DC147D" w:rsidRPr="00007A62" w:rsidRDefault="00DC147D" w:rsidP="00DC147D">
      <w:pPr>
        <w:pStyle w:val="22"/>
        <w:tabs>
          <w:tab w:val="left" w:pos="-1276"/>
        </w:tabs>
        <w:suppressAutoHyphens w:val="0"/>
        <w:ind w:firstLine="851"/>
      </w:pPr>
      <w:r w:rsidRPr="00007A62">
        <w:t xml:space="preserve">3. На публичные слушания должны выноситься: </w:t>
      </w:r>
    </w:p>
    <w:p w:rsidR="00DC147D" w:rsidRPr="00007A62" w:rsidRDefault="00DC147D" w:rsidP="00DC147D">
      <w:pPr>
        <w:pStyle w:val="211"/>
        <w:ind w:firstLine="851"/>
        <w:jc w:val="both"/>
        <w:rPr>
          <w:color w:val="000000"/>
          <w:szCs w:val="28"/>
        </w:rPr>
      </w:pPr>
      <w:r w:rsidRPr="00007A62">
        <w:rPr>
          <w:color w:val="000000"/>
          <w:szCs w:val="28"/>
        </w:rPr>
        <w:t>1) проект устава, а также проект решения Совета о внесении изменений и дополнений в устав</w:t>
      </w:r>
      <w:r w:rsidRPr="00007A62">
        <w:rPr>
          <w:szCs w:val="28"/>
        </w:rPr>
        <w:t xml:space="preserve">, кроме случаев, когда </w:t>
      </w:r>
      <w:r w:rsidRPr="00007A62">
        <w:rPr>
          <w:kern w:val="0"/>
          <w:szCs w:val="28"/>
          <w:lang w:eastAsia="ru-RU"/>
        </w:rPr>
        <w:t xml:space="preserve">в устав вносятся изменения в форме точного воспроизведения положений </w:t>
      </w:r>
      <w:hyperlink r:id="rId20" w:history="1">
        <w:r w:rsidRPr="00007A62">
          <w:rPr>
            <w:rStyle w:val="afb"/>
            <w:color w:val="000000"/>
            <w:kern w:val="0"/>
            <w:szCs w:val="28"/>
            <w:lang w:eastAsia="ru-RU"/>
          </w:rPr>
          <w:t>Конституции</w:t>
        </w:r>
      </w:hyperlink>
      <w:r w:rsidRPr="00007A62">
        <w:rPr>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DC147D" w:rsidRPr="00007A62" w:rsidRDefault="00DC147D" w:rsidP="00DC147D">
      <w:pPr>
        <w:pStyle w:val="211"/>
        <w:ind w:firstLine="851"/>
        <w:jc w:val="both"/>
        <w:rPr>
          <w:color w:val="000000"/>
          <w:szCs w:val="28"/>
        </w:rPr>
      </w:pPr>
      <w:r w:rsidRPr="00007A62">
        <w:rPr>
          <w:color w:val="000000"/>
          <w:szCs w:val="28"/>
        </w:rPr>
        <w:t>2) проект местного бюджета и отчет о его исполнении;</w:t>
      </w:r>
    </w:p>
    <w:p w:rsidR="00DC147D" w:rsidRPr="00007A62" w:rsidRDefault="00DC147D" w:rsidP="00DC147D">
      <w:pPr>
        <w:pStyle w:val="22"/>
        <w:tabs>
          <w:tab w:val="left" w:pos="-35"/>
        </w:tabs>
        <w:suppressAutoHyphens w:val="0"/>
        <w:ind w:firstLine="851"/>
      </w:pPr>
      <w:r w:rsidRPr="00007A62">
        <w:t xml:space="preserve">3) </w:t>
      </w:r>
      <w:r w:rsidRPr="00007A62">
        <w:rPr>
          <w:color w:val="000000"/>
        </w:rPr>
        <w:t xml:space="preserve">вопросы о преобразовании </w:t>
      </w:r>
      <w:r w:rsidRPr="00007A62">
        <w:t>муниципального образования Павловский район</w:t>
      </w:r>
      <w:r w:rsidRPr="00007A62">
        <w:rPr>
          <w:bCs/>
          <w:kern w:val="0"/>
        </w:rPr>
        <w:t xml:space="preserve">, за исключением случаев, если в соответствии со статьей 13 Федерального закона </w:t>
      </w:r>
      <w:r w:rsidRPr="00007A62">
        <w:t xml:space="preserve">от 06.10.2003 № 131-ФЗ «Об общих принципах организации местного самоуправления в Российской Федерации» </w:t>
      </w:r>
      <w:r w:rsidRPr="00007A62">
        <w:rPr>
          <w:bCs/>
          <w:kern w:val="0"/>
        </w:rPr>
        <w:t>для преобразования муниципального образования Павловский</w:t>
      </w:r>
      <w:r w:rsidRPr="00007A62">
        <w:t xml:space="preserve"> район</w:t>
      </w:r>
      <w:r w:rsidRPr="00007A62">
        <w:rPr>
          <w:bCs/>
          <w:kern w:val="0"/>
        </w:rPr>
        <w:t xml:space="preserve"> требуется получение согласия населения муниципального образования Павловский</w:t>
      </w:r>
      <w:r w:rsidRPr="00007A62">
        <w:t xml:space="preserve"> район</w:t>
      </w:r>
      <w:r w:rsidRPr="00007A62">
        <w:rPr>
          <w:bCs/>
          <w:kern w:val="0"/>
        </w:rPr>
        <w:t>, выраженного путем голосования либо на сходах граждан</w:t>
      </w:r>
      <w:r w:rsidRPr="00007A62">
        <w:t>;</w:t>
      </w:r>
    </w:p>
    <w:p w:rsidR="00DC147D" w:rsidRPr="00007A62" w:rsidRDefault="00DC147D" w:rsidP="00DC147D">
      <w:pPr>
        <w:pStyle w:val="22"/>
        <w:tabs>
          <w:tab w:val="left" w:pos="-35"/>
        </w:tabs>
        <w:suppressAutoHyphens w:val="0"/>
        <w:ind w:firstLine="851"/>
      </w:pPr>
      <w:r w:rsidRPr="00007A62">
        <w:rPr>
          <w:rFonts w:eastAsia="Times New Roman"/>
          <w:kern w:val="0"/>
          <w:lang w:eastAsia="ru-RU"/>
        </w:rPr>
        <w:t xml:space="preserve">4) проект стратегии социально-экономического развития </w:t>
      </w:r>
      <w:r w:rsidRPr="00007A62">
        <w:rPr>
          <w:bCs/>
          <w:kern w:val="0"/>
        </w:rPr>
        <w:t>муниципального образования</w:t>
      </w:r>
      <w:r w:rsidR="00C6566E" w:rsidRPr="00007A62">
        <w:rPr>
          <w:bCs/>
          <w:kern w:val="0"/>
        </w:rPr>
        <w:t xml:space="preserve"> Павловский</w:t>
      </w:r>
      <w:r w:rsidRPr="00007A62">
        <w:t xml:space="preserve"> район</w:t>
      </w:r>
      <w:r w:rsidRPr="00007A62">
        <w:rPr>
          <w:rFonts w:eastAsia="Times New Roman"/>
          <w:kern w:val="0"/>
          <w:lang w:eastAsia="ru-RU"/>
        </w:rPr>
        <w:t>.</w:t>
      </w:r>
    </w:p>
    <w:p w:rsidR="00DC147D" w:rsidRPr="00007A62" w:rsidRDefault="00DC147D" w:rsidP="00DC147D">
      <w:pPr>
        <w:pStyle w:val="22"/>
        <w:tabs>
          <w:tab w:val="left" w:pos="-35"/>
        </w:tabs>
        <w:suppressAutoHyphens w:val="0"/>
        <w:ind w:firstLine="851"/>
        <w:rPr>
          <w:strike/>
        </w:rPr>
      </w:pPr>
      <w:r w:rsidRPr="00007A62">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DC147D" w:rsidRPr="006F7168" w:rsidRDefault="00DC147D" w:rsidP="00DC147D">
      <w:pPr>
        <w:pStyle w:val="211"/>
        <w:ind w:firstLine="851"/>
        <w:jc w:val="both"/>
        <w:rPr>
          <w:szCs w:val="28"/>
        </w:rPr>
      </w:pPr>
      <w:r w:rsidRPr="00007A62">
        <w:rPr>
          <w:bCs/>
          <w:iCs/>
          <w:kern w:val="0"/>
          <w:szCs w:val="28"/>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w:t>
      </w:r>
      <w:r w:rsidR="00C6566E" w:rsidRPr="00007A62">
        <w:rPr>
          <w:bCs/>
          <w:iCs/>
          <w:kern w:val="0"/>
          <w:szCs w:val="28"/>
          <w:lang w:eastAsia="ru-RU"/>
        </w:rPr>
        <w:t>й деятельности.</w:t>
      </w:r>
    </w:p>
    <w:p w:rsidR="00DC147D" w:rsidRPr="00DC147D" w:rsidRDefault="00DC147D" w:rsidP="00DC147D"/>
    <w:p w:rsidR="0073273A" w:rsidRPr="001412BF" w:rsidRDefault="0073273A" w:rsidP="00947D60">
      <w:pPr>
        <w:pStyle w:val="ae"/>
        <w:tabs>
          <w:tab w:val="left" w:pos="-709"/>
        </w:tabs>
        <w:ind w:firstLine="851"/>
        <w:rPr>
          <w:b/>
          <w:szCs w:val="28"/>
        </w:rPr>
      </w:pPr>
    </w:p>
    <w:p w:rsidR="0073273A" w:rsidRPr="001412BF" w:rsidRDefault="0073273A" w:rsidP="00947D60">
      <w:pPr>
        <w:pStyle w:val="ae"/>
        <w:tabs>
          <w:tab w:val="left" w:pos="-709"/>
        </w:tabs>
        <w:ind w:firstLine="851"/>
        <w:rPr>
          <w:b/>
          <w:szCs w:val="28"/>
        </w:rPr>
      </w:pPr>
      <w:r w:rsidRPr="001412BF">
        <w:rPr>
          <w:b/>
          <w:szCs w:val="28"/>
        </w:rPr>
        <w:t>Статья 1</w:t>
      </w:r>
      <w:r w:rsidR="00A93DCA">
        <w:rPr>
          <w:b/>
          <w:szCs w:val="28"/>
        </w:rPr>
        <w:t>8</w:t>
      </w:r>
      <w:r w:rsidRPr="001412BF">
        <w:rPr>
          <w:b/>
          <w:szCs w:val="28"/>
        </w:rPr>
        <w:t>. Собрания граждан, конференция граждан (собрание делегатов)</w:t>
      </w:r>
    </w:p>
    <w:p w:rsidR="0073273A" w:rsidRPr="001412BF" w:rsidRDefault="0073273A" w:rsidP="00947D60">
      <w:pPr>
        <w:pStyle w:val="ae"/>
        <w:tabs>
          <w:tab w:val="left" w:pos="-851"/>
        </w:tabs>
        <w:ind w:firstLine="851"/>
        <w:rPr>
          <w:szCs w:val="28"/>
        </w:rPr>
      </w:pPr>
      <w:r w:rsidRPr="001412BF">
        <w:rPr>
          <w:szCs w:val="28"/>
        </w:rPr>
        <w:t>1. Для обсуждения вопросов местного значения, информирования населения о деятельности органов местного самоуправления и должност</w:t>
      </w:r>
      <w:r w:rsidR="00804B18">
        <w:rPr>
          <w:szCs w:val="28"/>
        </w:rPr>
        <w:t>ных лиц местного самоуправления</w:t>
      </w:r>
      <w:r w:rsidR="00804B18" w:rsidRPr="00804B18">
        <w:rPr>
          <w:szCs w:val="28"/>
        </w:rPr>
        <w:t xml:space="preserve"> </w:t>
      </w:r>
      <w:r w:rsidRPr="001412BF">
        <w:rPr>
          <w:szCs w:val="28"/>
        </w:rPr>
        <w:t xml:space="preserve">муниципального образования </w:t>
      </w:r>
      <w:r w:rsidR="009C0BFC">
        <w:rPr>
          <w:szCs w:val="28"/>
        </w:rPr>
        <w:t>Павловский</w:t>
      </w:r>
      <w:r w:rsidRPr="001412BF">
        <w:rPr>
          <w:szCs w:val="28"/>
        </w:rPr>
        <w:t xml:space="preserve"> район могут проводиться собрания граждан. </w:t>
      </w:r>
    </w:p>
    <w:p w:rsidR="0073273A" w:rsidRPr="001412BF" w:rsidRDefault="0073273A" w:rsidP="00947D60">
      <w:pPr>
        <w:pStyle w:val="ae"/>
        <w:tabs>
          <w:tab w:val="left" w:pos="-1134"/>
        </w:tabs>
        <w:ind w:firstLine="851"/>
        <w:rPr>
          <w:szCs w:val="28"/>
        </w:rPr>
      </w:pPr>
      <w:r w:rsidRPr="001412BF">
        <w:rPr>
          <w:szCs w:val="28"/>
        </w:rPr>
        <w:t xml:space="preserve">2. Собрание граждан проводится по инициативе населения, Совета, </w:t>
      </w:r>
      <w:r w:rsidR="00532F4F">
        <w:rPr>
          <w:szCs w:val="28"/>
        </w:rPr>
        <w:t>главы района</w:t>
      </w:r>
      <w:r w:rsidRPr="001412BF">
        <w:rPr>
          <w:szCs w:val="28"/>
        </w:rPr>
        <w:t xml:space="preserve">. Собрание граждан, проводимое по инициативе Совета или </w:t>
      </w:r>
      <w:r w:rsidR="00532F4F">
        <w:rPr>
          <w:szCs w:val="28"/>
        </w:rPr>
        <w:t>главы района</w:t>
      </w:r>
      <w:r w:rsidRPr="001412BF">
        <w:rPr>
          <w:szCs w:val="28"/>
        </w:rPr>
        <w:t xml:space="preserve">, назначается соответственно Советом или </w:t>
      </w:r>
      <w:r w:rsidR="00532F4F">
        <w:rPr>
          <w:szCs w:val="28"/>
        </w:rPr>
        <w:t>главой района</w:t>
      </w:r>
      <w:r w:rsidRPr="001412BF">
        <w:rPr>
          <w:szCs w:val="28"/>
        </w:rPr>
        <w:t>.</w:t>
      </w:r>
    </w:p>
    <w:p w:rsidR="0073273A" w:rsidRPr="001412BF" w:rsidRDefault="0073273A" w:rsidP="00947D60">
      <w:pPr>
        <w:pStyle w:val="211"/>
        <w:ind w:firstLine="851"/>
        <w:jc w:val="both"/>
        <w:rPr>
          <w:szCs w:val="28"/>
        </w:rPr>
      </w:pPr>
      <w:r w:rsidRPr="001412BF">
        <w:rPr>
          <w:szCs w:val="28"/>
        </w:rPr>
        <w:t xml:space="preserve">Собрание граждан, проводимое по инициативе населения, назначается Советом на основании требования не менее 10 процентов жителей муниципального образования </w:t>
      </w:r>
      <w:r w:rsidR="009C0BFC">
        <w:rPr>
          <w:szCs w:val="28"/>
        </w:rPr>
        <w:t>Павловский</w:t>
      </w:r>
      <w:r w:rsidRPr="001412BF">
        <w:rPr>
          <w:szCs w:val="28"/>
        </w:rPr>
        <w:t xml:space="preserve"> район, обладающих избирательным правом, выраженного путем сбора подписей среди жителей муниципального образования </w:t>
      </w:r>
      <w:r w:rsidR="009C0BFC">
        <w:rPr>
          <w:szCs w:val="28"/>
        </w:rPr>
        <w:t>Павловский</w:t>
      </w:r>
      <w:r w:rsidRPr="001412BF">
        <w:rPr>
          <w:szCs w:val="28"/>
        </w:rPr>
        <w:t xml:space="preserve"> район.</w:t>
      </w:r>
    </w:p>
    <w:p w:rsidR="0073273A" w:rsidRPr="001412BF" w:rsidRDefault="0073273A" w:rsidP="00947D60">
      <w:pPr>
        <w:pStyle w:val="ae"/>
        <w:tabs>
          <w:tab w:val="left" w:pos="-709"/>
        </w:tabs>
        <w:ind w:firstLine="851"/>
        <w:rPr>
          <w:szCs w:val="28"/>
        </w:rPr>
      </w:pPr>
      <w:r w:rsidRPr="001412BF">
        <w:rPr>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3273A" w:rsidRPr="001412BF" w:rsidRDefault="0073273A" w:rsidP="00947D60">
      <w:pPr>
        <w:pStyle w:val="ae"/>
        <w:tabs>
          <w:tab w:val="left" w:pos="993"/>
        </w:tabs>
        <w:ind w:firstLine="851"/>
        <w:rPr>
          <w:szCs w:val="28"/>
        </w:rPr>
      </w:pPr>
      <w:r w:rsidRPr="001412BF">
        <w:rPr>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3273A" w:rsidRPr="001412BF" w:rsidRDefault="0073273A" w:rsidP="00947D60">
      <w:pPr>
        <w:pStyle w:val="ae"/>
        <w:tabs>
          <w:tab w:val="left" w:pos="993"/>
        </w:tabs>
        <w:ind w:firstLine="851"/>
        <w:rPr>
          <w:szCs w:val="28"/>
        </w:rPr>
      </w:pPr>
      <w:r w:rsidRPr="001412BF">
        <w:rPr>
          <w:szCs w:val="28"/>
        </w:rPr>
        <w:t>5.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 правовым актом Совета.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6. Для обсуждения вопросов местного значения, информирования населения о деятельности органов и должностных лиц местного самоуправления муниципального образования </w:t>
      </w:r>
      <w:r w:rsidR="009C0BFC">
        <w:rPr>
          <w:rFonts w:ascii="Times New Roman" w:hAnsi="Times New Roman"/>
          <w:sz w:val="28"/>
          <w:szCs w:val="28"/>
        </w:rPr>
        <w:t>Павловский</w:t>
      </w:r>
      <w:r w:rsidRPr="001412BF">
        <w:rPr>
          <w:rFonts w:ascii="Times New Roman" w:hAnsi="Times New Roman"/>
          <w:sz w:val="28"/>
          <w:szCs w:val="28"/>
        </w:rPr>
        <w:t xml:space="preserve"> район могут проводиться конференции граждан (собрания делегатов).</w:t>
      </w:r>
    </w:p>
    <w:p w:rsidR="0073273A" w:rsidRPr="001412BF" w:rsidRDefault="0073273A" w:rsidP="00947D60">
      <w:pPr>
        <w:ind w:firstLine="851"/>
        <w:jc w:val="both"/>
        <w:rPr>
          <w:sz w:val="28"/>
          <w:szCs w:val="28"/>
        </w:rPr>
      </w:pPr>
      <w:r w:rsidRPr="001412BF">
        <w:rPr>
          <w:sz w:val="28"/>
          <w:szCs w:val="28"/>
        </w:rPr>
        <w:t xml:space="preserve">7. Конференция граждан по указанным в части 6 настоящей статьи вопросам проводится по инициативе, оформленной в виде правового акта: </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Совета;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администрации.</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8. Избрание делегатов - участников конференции (собрания делегатов) граждан осуществляется собраниями граждан.</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9. Порядок назначения и проведения конференции граждан (собрания делегатов</w:t>
      </w:r>
      <w:r w:rsidRPr="000833C7">
        <w:rPr>
          <w:rFonts w:ascii="Times New Roman" w:hAnsi="Times New Roman"/>
          <w:sz w:val="28"/>
          <w:szCs w:val="28"/>
        </w:rPr>
        <w:t>)</w:t>
      </w:r>
      <w:r w:rsidR="00CC25D6" w:rsidRPr="000833C7">
        <w:rPr>
          <w:rFonts w:ascii="Times New Roman" w:hAnsi="Times New Roman"/>
          <w:sz w:val="28"/>
          <w:szCs w:val="28"/>
        </w:rPr>
        <w:t>, избрания делегатов</w:t>
      </w:r>
      <w:r w:rsidRPr="00CC25D6">
        <w:rPr>
          <w:rFonts w:ascii="Times New Roman" w:hAnsi="Times New Roman"/>
          <w:b/>
          <w:sz w:val="28"/>
          <w:szCs w:val="28"/>
        </w:rPr>
        <w:t xml:space="preserve"> </w:t>
      </w:r>
      <w:r w:rsidRPr="001412BF">
        <w:rPr>
          <w:rFonts w:ascii="Times New Roman" w:hAnsi="Times New Roman"/>
          <w:sz w:val="28"/>
          <w:szCs w:val="28"/>
        </w:rPr>
        <w:t>определяется нормативным правовым актом Совета.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10. Итоги собрания граждан и конференции граждан (собрания делегатов) подлежат официальному опубликованию (обнародованию).</w:t>
      </w:r>
    </w:p>
    <w:p w:rsidR="0073273A" w:rsidRPr="001412BF" w:rsidRDefault="0073273A" w:rsidP="00947D60">
      <w:pPr>
        <w:pStyle w:val="2"/>
        <w:keepNext w:val="0"/>
        <w:tabs>
          <w:tab w:val="clear" w:pos="576"/>
        </w:tabs>
        <w:spacing w:before="0" w:after="0"/>
        <w:ind w:left="851" w:firstLine="851"/>
        <w:rPr>
          <w:rFonts w:ascii="Times New Roman" w:hAnsi="Times New Roman"/>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00A93DCA">
        <w:rPr>
          <w:rFonts w:ascii="Times New Roman" w:hAnsi="Times New Roman"/>
          <w:sz w:val="28"/>
          <w:szCs w:val="28"/>
        </w:rPr>
        <w:t>9</w:t>
      </w:r>
      <w:r w:rsidRPr="001412BF">
        <w:rPr>
          <w:rFonts w:ascii="Times New Roman" w:hAnsi="Times New Roman"/>
          <w:sz w:val="28"/>
          <w:szCs w:val="28"/>
        </w:rPr>
        <w:t>. Опрос граждан</w:t>
      </w:r>
    </w:p>
    <w:p w:rsidR="0073273A" w:rsidRPr="001412BF" w:rsidRDefault="0073273A" w:rsidP="00947D60">
      <w:pPr>
        <w:pStyle w:val="211"/>
        <w:ind w:firstLine="851"/>
        <w:jc w:val="both"/>
        <w:rPr>
          <w:color w:val="000000"/>
          <w:szCs w:val="28"/>
        </w:rPr>
      </w:pPr>
      <w:r w:rsidRPr="001412BF">
        <w:rPr>
          <w:color w:val="000000"/>
          <w:szCs w:val="28"/>
        </w:rPr>
        <w:t xml:space="preserve">1. Опрос граждан проводится на всей территории </w:t>
      </w:r>
      <w:r w:rsidRPr="001412BF">
        <w:rPr>
          <w:szCs w:val="28"/>
        </w:rPr>
        <w:t xml:space="preserve">муниципального образования </w:t>
      </w:r>
      <w:r w:rsidR="009C0BFC">
        <w:rPr>
          <w:szCs w:val="28"/>
        </w:rPr>
        <w:t>Павловский</w:t>
      </w:r>
      <w:r w:rsidRPr="001412BF">
        <w:rPr>
          <w:szCs w:val="28"/>
        </w:rPr>
        <w:t xml:space="preserve"> район</w:t>
      </w:r>
      <w:r w:rsidRPr="001412BF">
        <w:rPr>
          <w:color w:val="000000"/>
          <w:szCs w:val="28"/>
        </w:rPr>
        <w:t xml:space="preserve"> или </w:t>
      </w:r>
      <w:r w:rsidRPr="001412BF">
        <w:rPr>
          <w:szCs w:val="28"/>
        </w:rPr>
        <w:t xml:space="preserve">на ее части </w:t>
      </w:r>
      <w:r w:rsidRPr="001412BF">
        <w:rPr>
          <w:color w:val="000000"/>
          <w:szCs w:val="28"/>
        </w:rPr>
        <w:t xml:space="preserve">для выявления мнения населения и его учета при принятии решений органами местного самоуправления </w:t>
      </w:r>
      <w:r w:rsidRPr="001412BF">
        <w:rPr>
          <w:szCs w:val="28"/>
        </w:rPr>
        <w:t xml:space="preserve">муниципального образования </w:t>
      </w:r>
      <w:r w:rsidR="004D76F6">
        <w:rPr>
          <w:szCs w:val="28"/>
        </w:rPr>
        <w:t>Павловский</w:t>
      </w:r>
      <w:r w:rsidRPr="001412BF">
        <w:rPr>
          <w:szCs w:val="28"/>
        </w:rPr>
        <w:t xml:space="preserve"> район и должностными лицами местного самоуправления муниципального образования </w:t>
      </w:r>
      <w:r w:rsidR="004D76F6">
        <w:rPr>
          <w:szCs w:val="28"/>
        </w:rPr>
        <w:t>Павловский</w:t>
      </w:r>
      <w:r w:rsidRPr="001412BF">
        <w:rPr>
          <w:szCs w:val="28"/>
        </w:rPr>
        <w:t xml:space="preserve"> район</w:t>
      </w:r>
      <w:r w:rsidRPr="001412BF">
        <w:rPr>
          <w:color w:val="000000"/>
          <w:szCs w:val="28"/>
        </w:rPr>
        <w:t>, а также органами государственной власти.</w:t>
      </w:r>
    </w:p>
    <w:p w:rsidR="0073273A" w:rsidRPr="001412BF" w:rsidRDefault="0073273A" w:rsidP="00947D60">
      <w:pPr>
        <w:pStyle w:val="211"/>
        <w:ind w:firstLine="851"/>
        <w:jc w:val="both"/>
        <w:rPr>
          <w:color w:val="000000"/>
          <w:szCs w:val="28"/>
        </w:rPr>
      </w:pPr>
      <w:r w:rsidRPr="001412BF">
        <w:rPr>
          <w:color w:val="000000"/>
          <w:szCs w:val="28"/>
        </w:rPr>
        <w:t>2. Результаты опроса носят рекомендательный характер.</w:t>
      </w:r>
    </w:p>
    <w:p w:rsidR="0073273A" w:rsidRPr="001412BF" w:rsidRDefault="0073273A" w:rsidP="00947D60">
      <w:pPr>
        <w:pStyle w:val="211"/>
        <w:ind w:firstLine="851"/>
        <w:jc w:val="both"/>
        <w:rPr>
          <w:color w:val="000000"/>
          <w:szCs w:val="28"/>
        </w:rPr>
      </w:pPr>
      <w:r w:rsidRPr="001412BF">
        <w:rPr>
          <w:color w:val="000000"/>
          <w:szCs w:val="28"/>
        </w:rPr>
        <w:t xml:space="preserve">3. В опросе граждан имеют право участвовать жители </w:t>
      </w:r>
      <w:r w:rsidRPr="001412BF">
        <w:rPr>
          <w:szCs w:val="28"/>
        </w:rPr>
        <w:t xml:space="preserve">муниципального образования </w:t>
      </w:r>
      <w:r w:rsidR="004D76F6">
        <w:rPr>
          <w:szCs w:val="28"/>
        </w:rPr>
        <w:t>Павловский</w:t>
      </w:r>
      <w:r w:rsidRPr="001412BF">
        <w:rPr>
          <w:szCs w:val="28"/>
        </w:rPr>
        <w:t xml:space="preserve"> район</w:t>
      </w:r>
      <w:r w:rsidRPr="001412BF">
        <w:rPr>
          <w:color w:val="000000"/>
          <w:szCs w:val="28"/>
        </w:rPr>
        <w:t>, обладающие избирательным правом.</w:t>
      </w:r>
    </w:p>
    <w:p w:rsidR="0073273A" w:rsidRPr="001412BF" w:rsidRDefault="0073273A" w:rsidP="00947D60">
      <w:pPr>
        <w:pStyle w:val="211"/>
        <w:ind w:firstLine="851"/>
        <w:jc w:val="both"/>
        <w:rPr>
          <w:color w:val="000000"/>
          <w:szCs w:val="28"/>
        </w:rPr>
      </w:pPr>
      <w:r w:rsidRPr="001412BF">
        <w:rPr>
          <w:color w:val="000000"/>
          <w:szCs w:val="28"/>
        </w:rPr>
        <w:t>4. Опрос граждан проводится по инициативе:</w:t>
      </w:r>
    </w:p>
    <w:p w:rsidR="0073273A" w:rsidRPr="001412BF" w:rsidRDefault="0073273A" w:rsidP="00947D60">
      <w:pPr>
        <w:pStyle w:val="211"/>
        <w:ind w:firstLine="851"/>
        <w:jc w:val="both"/>
        <w:rPr>
          <w:color w:val="000000"/>
          <w:szCs w:val="28"/>
        </w:rPr>
      </w:pPr>
      <w:r w:rsidRPr="001412BF">
        <w:rPr>
          <w:color w:val="000000"/>
          <w:szCs w:val="28"/>
        </w:rPr>
        <w:t xml:space="preserve">1) Совета или </w:t>
      </w:r>
      <w:r w:rsidR="00761F34" w:rsidRPr="00BD0D6A">
        <w:rPr>
          <w:szCs w:val="28"/>
        </w:rPr>
        <w:t>главы</w:t>
      </w:r>
      <w:r w:rsidR="00761F34">
        <w:rPr>
          <w:szCs w:val="28"/>
        </w:rPr>
        <w:t xml:space="preserve"> </w:t>
      </w:r>
      <w:r w:rsidR="00532F4F">
        <w:rPr>
          <w:szCs w:val="28"/>
        </w:rPr>
        <w:t>района</w:t>
      </w:r>
      <w:r w:rsidRPr="001412BF">
        <w:rPr>
          <w:color w:val="000000"/>
          <w:szCs w:val="28"/>
        </w:rPr>
        <w:t xml:space="preserve"> - по вопросам местного значения;</w:t>
      </w:r>
    </w:p>
    <w:p w:rsidR="0073273A" w:rsidRPr="001412BF" w:rsidRDefault="0073273A" w:rsidP="00947D60">
      <w:pPr>
        <w:pStyle w:val="211"/>
        <w:ind w:firstLine="851"/>
        <w:jc w:val="both"/>
        <w:rPr>
          <w:color w:val="000000"/>
          <w:szCs w:val="28"/>
        </w:rPr>
      </w:pPr>
      <w:r w:rsidRPr="001412BF">
        <w:rPr>
          <w:color w:val="000000"/>
          <w:szCs w:val="28"/>
        </w:rPr>
        <w:t xml:space="preserve">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w:t>
      </w:r>
      <w:r w:rsidR="004D76F6">
        <w:rPr>
          <w:color w:val="000000"/>
          <w:szCs w:val="28"/>
        </w:rPr>
        <w:t>Павловский</w:t>
      </w:r>
      <w:r w:rsidRPr="001412BF">
        <w:rPr>
          <w:color w:val="000000"/>
          <w:szCs w:val="28"/>
        </w:rPr>
        <w:t xml:space="preserve"> район для объектов регионального и межрегионального значения.</w:t>
      </w:r>
    </w:p>
    <w:p w:rsidR="0073273A" w:rsidRPr="000907AA" w:rsidRDefault="0073273A" w:rsidP="00947D60">
      <w:pPr>
        <w:pStyle w:val="211"/>
        <w:ind w:firstLine="851"/>
        <w:jc w:val="both"/>
        <w:rPr>
          <w:szCs w:val="28"/>
        </w:rPr>
      </w:pPr>
      <w:r w:rsidRPr="001412BF">
        <w:rPr>
          <w:color w:val="000000"/>
          <w:szCs w:val="28"/>
        </w:rPr>
        <w:t xml:space="preserve">5. </w:t>
      </w:r>
      <w:r w:rsidRPr="001412BF">
        <w:rPr>
          <w:szCs w:val="28"/>
        </w:rPr>
        <w:t xml:space="preserve">Порядок назначения и проведения опроса граждан определяется </w:t>
      </w:r>
      <w:r w:rsidRPr="000907AA">
        <w:rPr>
          <w:szCs w:val="28"/>
        </w:rPr>
        <w:t>нормативным правовым актом Совета</w:t>
      </w:r>
      <w:r w:rsidR="000907AA" w:rsidRPr="000907AA">
        <w:rPr>
          <w:bCs/>
          <w:szCs w:val="28"/>
        </w:rPr>
        <w:t xml:space="preserve"> в соответствии с законом Краснодарского края</w:t>
      </w:r>
      <w:r w:rsidRPr="000907AA">
        <w:rPr>
          <w:szCs w:val="28"/>
        </w:rPr>
        <w:t xml:space="preserve">. </w:t>
      </w:r>
    </w:p>
    <w:p w:rsidR="0073273A" w:rsidRPr="001412BF" w:rsidRDefault="0073273A" w:rsidP="00947D60">
      <w:pPr>
        <w:pStyle w:val="211"/>
        <w:ind w:firstLine="851"/>
        <w:jc w:val="both"/>
        <w:rPr>
          <w:szCs w:val="28"/>
        </w:rPr>
      </w:pPr>
      <w:r w:rsidRPr="001412BF">
        <w:rPr>
          <w:szCs w:val="28"/>
        </w:rPr>
        <w:t>6. Решение о назначении опроса граждан принимается Советом. В нормативном правовом акте Совета о назначении опроса граждан устанавливаются:</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 дата и сроки проведения опроса;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2) формулировка вопроса (вопросов), предлагаемого (предлагаемых) при проведении опроса;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3) методика проведения опроса;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4) форма опросного листа;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5) минимальная численность жителей муниципального образования, участвующих в опросе.</w:t>
      </w:r>
    </w:p>
    <w:p w:rsidR="0073273A" w:rsidRPr="001412BF" w:rsidRDefault="0073273A" w:rsidP="00947D60">
      <w:pPr>
        <w:pStyle w:val="211"/>
        <w:ind w:firstLine="851"/>
        <w:jc w:val="both"/>
        <w:rPr>
          <w:szCs w:val="28"/>
        </w:rPr>
      </w:pPr>
      <w:r w:rsidRPr="001412BF">
        <w:rPr>
          <w:szCs w:val="28"/>
        </w:rPr>
        <w:t xml:space="preserve">7. Жители муниципального образования </w:t>
      </w:r>
      <w:r w:rsidR="004D76F6">
        <w:rPr>
          <w:szCs w:val="28"/>
        </w:rPr>
        <w:t xml:space="preserve">Павловский </w:t>
      </w:r>
      <w:r w:rsidRPr="001412BF">
        <w:rPr>
          <w:szCs w:val="28"/>
        </w:rPr>
        <w:t>район должны быть проинформированы о проведении опроса граждан не менее чем за 10 дней до его проведения.</w:t>
      </w:r>
    </w:p>
    <w:p w:rsidR="0073273A" w:rsidRPr="001412BF" w:rsidRDefault="0073273A" w:rsidP="00947D60">
      <w:pPr>
        <w:pStyle w:val="211"/>
        <w:ind w:firstLine="851"/>
        <w:jc w:val="both"/>
        <w:rPr>
          <w:szCs w:val="28"/>
        </w:rPr>
      </w:pPr>
      <w:r w:rsidRPr="001412BF">
        <w:rPr>
          <w:szCs w:val="28"/>
        </w:rPr>
        <w:t>8. Финансирование мероприятий, связанных с подготовкой и проведением опроса граждан, осуществляется:</w:t>
      </w:r>
    </w:p>
    <w:p w:rsidR="0073273A" w:rsidRPr="001412BF" w:rsidRDefault="0073273A" w:rsidP="00947D60">
      <w:pPr>
        <w:pStyle w:val="211"/>
        <w:ind w:firstLine="851"/>
        <w:jc w:val="both"/>
        <w:rPr>
          <w:szCs w:val="28"/>
        </w:rPr>
      </w:pPr>
      <w:r w:rsidRPr="001412BF">
        <w:rPr>
          <w:szCs w:val="28"/>
        </w:rPr>
        <w:t xml:space="preserve">1) за счет средств местного бюджета - при проведении его по инициативе органов местного самоуправления муниципального образования </w:t>
      </w:r>
      <w:r w:rsidR="004D76F6">
        <w:rPr>
          <w:szCs w:val="28"/>
        </w:rPr>
        <w:t>Павловский</w:t>
      </w:r>
      <w:r w:rsidRPr="001412BF">
        <w:rPr>
          <w:szCs w:val="28"/>
        </w:rPr>
        <w:t xml:space="preserve"> район;</w:t>
      </w:r>
    </w:p>
    <w:p w:rsidR="0073273A" w:rsidRPr="001412BF" w:rsidRDefault="0073273A" w:rsidP="00947D60">
      <w:pPr>
        <w:ind w:firstLine="851"/>
        <w:jc w:val="both"/>
        <w:rPr>
          <w:sz w:val="28"/>
          <w:szCs w:val="28"/>
        </w:rPr>
      </w:pPr>
      <w:r w:rsidRPr="001412BF">
        <w:rPr>
          <w:sz w:val="28"/>
          <w:szCs w:val="28"/>
        </w:rPr>
        <w:t xml:space="preserve">2) за счет средств </w:t>
      </w:r>
      <w:r w:rsidR="00A35164" w:rsidRPr="001412BF">
        <w:rPr>
          <w:sz w:val="28"/>
          <w:szCs w:val="28"/>
        </w:rPr>
        <w:t xml:space="preserve">краевого </w:t>
      </w:r>
      <w:r w:rsidRPr="001412BF">
        <w:rPr>
          <w:sz w:val="28"/>
          <w:szCs w:val="28"/>
        </w:rPr>
        <w:t>бюджета - при проведении его по инициативе органов государственной власти Краснодарского края.</w:t>
      </w:r>
    </w:p>
    <w:p w:rsidR="00064479" w:rsidRPr="001412BF" w:rsidRDefault="00064479" w:rsidP="00947D60">
      <w:pPr>
        <w:pStyle w:val="2"/>
        <w:keepNext w:val="0"/>
        <w:tabs>
          <w:tab w:val="clear" w:pos="576"/>
        </w:tabs>
        <w:spacing w:before="0" w:after="0"/>
        <w:ind w:left="851" w:firstLine="851"/>
        <w:rPr>
          <w:rFonts w:ascii="Times New Roman" w:hAnsi="Times New Roman"/>
          <w:sz w:val="28"/>
          <w:szCs w:val="28"/>
        </w:rPr>
      </w:pPr>
    </w:p>
    <w:p w:rsidR="0073273A" w:rsidRPr="001412BF" w:rsidRDefault="0073273A" w:rsidP="0088240B">
      <w:pPr>
        <w:pStyle w:val="2"/>
        <w:keepNext w:val="0"/>
        <w:tabs>
          <w:tab w:val="clear" w:pos="576"/>
        </w:tabs>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A93DCA">
        <w:rPr>
          <w:rFonts w:ascii="Times New Roman" w:hAnsi="Times New Roman"/>
          <w:sz w:val="28"/>
          <w:szCs w:val="28"/>
        </w:rPr>
        <w:t>20</w:t>
      </w:r>
      <w:r w:rsidRPr="001412BF">
        <w:rPr>
          <w:rFonts w:ascii="Times New Roman" w:hAnsi="Times New Roman"/>
          <w:sz w:val="28"/>
          <w:szCs w:val="28"/>
        </w:rPr>
        <w:t>. Обращения граждан в органы местного самоуправления</w:t>
      </w:r>
    </w:p>
    <w:p w:rsidR="0073273A" w:rsidRPr="001412BF" w:rsidRDefault="0073273A" w:rsidP="00947D60">
      <w:pPr>
        <w:ind w:firstLine="851"/>
        <w:jc w:val="both"/>
        <w:rPr>
          <w:sz w:val="28"/>
          <w:szCs w:val="28"/>
        </w:rPr>
      </w:pPr>
      <w:r w:rsidRPr="001412BF">
        <w:rPr>
          <w:sz w:val="28"/>
          <w:szCs w:val="28"/>
        </w:rPr>
        <w:t>1. Граждане имеют право на индивидуальные и коллективные обращения в органы местного самоуправления.</w:t>
      </w:r>
    </w:p>
    <w:p w:rsidR="0073273A" w:rsidRPr="001412BF" w:rsidRDefault="0073273A" w:rsidP="00947D60">
      <w:pPr>
        <w:ind w:firstLine="851"/>
        <w:jc w:val="both"/>
        <w:rPr>
          <w:sz w:val="28"/>
          <w:szCs w:val="28"/>
        </w:rPr>
      </w:pPr>
      <w:r w:rsidRPr="001412BF">
        <w:rPr>
          <w:sz w:val="28"/>
          <w:szCs w:val="28"/>
        </w:rPr>
        <w:lastRenderedPageBreak/>
        <w:t xml:space="preserve">2. Обращения граждан подлежат рассмотрению в порядке и сроки, установленные Федеральным законом от 02.05.2006 № 59-ФЗ </w:t>
      </w:r>
      <w:r w:rsidR="00C41B16" w:rsidRPr="001412BF">
        <w:rPr>
          <w:sz w:val="28"/>
          <w:szCs w:val="28"/>
        </w:rPr>
        <w:t>«</w:t>
      </w:r>
      <w:r w:rsidRPr="001412BF">
        <w:rPr>
          <w:sz w:val="28"/>
          <w:szCs w:val="28"/>
        </w:rPr>
        <w:t>О порядке рассмотрения обращен</w:t>
      </w:r>
      <w:r w:rsidR="00C41B16" w:rsidRPr="001412BF">
        <w:rPr>
          <w:sz w:val="28"/>
          <w:szCs w:val="28"/>
        </w:rPr>
        <w:t>ий граждан Российской Федерации»</w:t>
      </w:r>
      <w:r w:rsidRPr="001412BF">
        <w:rPr>
          <w:sz w:val="28"/>
          <w:szCs w:val="28"/>
        </w:rPr>
        <w:t>.</w:t>
      </w:r>
    </w:p>
    <w:p w:rsidR="0073273A" w:rsidRPr="001412BF" w:rsidRDefault="0073273A" w:rsidP="00947D60">
      <w:pPr>
        <w:ind w:firstLine="851"/>
        <w:jc w:val="both"/>
        <w:rPr>
          <w:sz w:val="28"/>
          <w:szCs w:val="28"/>
        </w:rPr>
      </w:pPr>
      <w:r w:rsidRPr="001412BF">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3273A" w:rsidRPr="001412BF" w:rsidRDefault="0073273A" w:rsidP="00947D60">
      <w:pPr>
        <w:pStyle w:val="211"/>
        <w:ind w:firstLine="851"/>
        <w:jc w:val="both"/>
        <w:rPr>
          <w:color w:val="000000"/>
          <w:szCs w:val="28"/>
        </w:rPr>
      </w:pPr>
    </w:p>
    <w:p w:rsidR="0073273A" w:rsidRPr="001412BF" w:rsidRDefault="0073273A" w:rsidP="0088240B">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2</w:t>
      </w:r>
      <w:r w:rsidR="00A93DCA">
        <w:rPr>
          <w:rFonts w:ascii="Times New Roman" w:hAnsi="Times New Roman"/>
          <w:b/>
          <w:sz w:val="28"/>
          <w:szCs w:val="28"/>
        </w:rPr>
        <w:t>1</w:t>
      </w:r>
      <w:r w:rsidRPr="001412BF">
        <w:rPr>
          <w:rFonts w:ascii="Times New Roman" w:hAnsi="Times New Roman"/>
          <w:b/>
          <w:sz w:val="28"/>
          <w:szCs w:val="28"/>
        </w:rPr>
        <w:t>. Другие формы непосредственного осуществления населением местного самоуправления и участия в его осуществлении</w:t>
      </w:r>
    </w:p>
    <w:p w:rsidR="0073273A" w:rsidRPr="001412BF" w:rsidRDefault="0073273A" w:rsidP="0088240B">
      <w:pPr>
        <w:pStyle w:val="ConsNonformat"/>
        <w:ind w:firstLine="851"/>
        <w:jc w:val="both"/>
        <w:rPr>
          <w:rFonts w:ascii="Times New Roman" w:hAnsi="Times New Roman"/>
          <w:sz w:val="28"/>
          <w:szCs w:val="28"/>
        </w:rPr>
      </w:pPr>
      <w:r w:rsidRPr="001412BF">
        <w:rPr>
          <w:rFonts w:ascii="Times New Roman" w:hAnsi="Times New Roman"/>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73273A" w:rsidRDefault="0073273A" w:rsidP="0088240B">
      <w:pPr>
        <w:pStyle w:val="ConsNormal0"/>
        <w:ind w:firstLine="851"/>
        <w:jc w:val="both"/>
        <w:rPr>
          <w:rFonts w:ascii="Times New Roman" w:hAnsi="Times New Roman"/>
          <w:sz w:val="28"/>
          <w:szCs w:val="28"/>
        </w:rPr>
      </w:pPr>
      <w:r w:rsidRPr="001412BF">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29BE" w:rsidRPr="0031273F" w:rsidRDefault="000029BE" w:rsidP="000029BE">
      <w:pPr>
        <w:pStyle w:val="ConsPlusNormal"/>
        <w:ind w:firstLine="851"/>
        <w:jc w:val="both"/>
        <w:rPr>
          <w:rFonts w:ascii="Times New Roman" w:eastAsia="Times New Roman" w:hAnsi="Times New Roman" w:cs="Times New Roman"/>
          <w:kern w:val="0"/>
          <w:sz w:val="28"/>
          <w:szCs w:val="28"/>
          <w:lang w:eastAsia="ru-RU"/>
        </w:rPr>
      </w:pPr>
      <w:r w:rsidRPr="0031273F">
        <w:rPr>
          <w:rFonts w:ascii="Times New Roman" w:hAnsi="Times New Roman" w:cs="Times New Roman"/>
          <w:sz w:val="28"/>
          <w:szCs w:val="28"/>
        </w:rPr>
        <w:t xml:space="preserve">3. </w:t>
      </w:r>
      <w:r w:rsidRPr="0031273F">
        <w:rPr>
          <w:rFonts w:ascii="Times New Roman" w:eastAsia="Times New Roman" w:hAnsi="Times New Roman" w:cs="Times New Roman"/>
          <w:kern w:val="0"/>
          <w:sz w:val="28"/>
          <w:szCs w:val="28"/>
          <w:lang w:eastAsia="ru-RU"/>
        </w:rPr>
        <w:t xml:space="preserve">Органы местного самоуправления </w:t>
      </w:r>
      <w:r w:rsidRPr="0031273F">
        <w:rPr>
          <w:rFonts w:ascii="Times New Roman" w:hAnsi="Times New Roman" w:cs="Times New Roman"/>
          <w:sz w:val="28"/>
          <w:szCs w:val="28"/>
        </w:rPr>
        <w:t xml:space="preserve">муниципального образования </w:t>
      </w:r>
      <w:r w:rsidR="004D76F6" w:rsidRPr="0031273F">
        <w:rPr>
          <w:rFonts w:ascii="Times New Roman" w:hAnsi="Times New Roman" w:cs="Times New Roman"/>
          <w:sz w:val="28"/>
          <w:szCs w:val="28"/>
        </w:rPr>
        <w:t>Павловский</w:t>
      </w:r>
      <w:r w:rsidRPr="0031273F">
        <w:rPr>
          <w:rFonts w:ascii="Times New Roman" w:hAnsi="Times New Roman" w:cs="Times New Roman"/>
          <w:sz w:val="28"/>
          <w:szCs w:val="28"/>
        </w:rPr>
        <w:t xml:space="preserve"> район</w:t>
      </w:r>
      <w:r w:rsidRPr="0031273F">
        <w:rPr>
          <w:rFonts w:ascii="Times New Roman" w:eastAsia="Times New Roman" w:hAnsi="Times New Roman" w:cs="Times New Roman"/>
          <w:kern w:val="0"/>
          <w:sz w:val="28"/>
          <w:szCs w:val="28"/>
          <w:lang w:eastAsia="ru-RU"/>
        </w:rPr>
        <w:t xml:space="preserve"> и должностные лица местного самоуправления </w:t>
      </w:r>
      <w:r w:rsidRPr="0031273F">
        <w:rPr>
          <w:rFonts w:ascii="Times New Roman" w:hAnsi="Times New Roman" w:cs="Times New Roman"/>
          <w:sz w:val="28"/>
          <w:szCs w:val="28"/>
        </w:rPr>
        <w:t xml:space="preserve">муниципального образования </w:t>
      </w:r>
      <w:r w:rsidR="004D76F6" w:rsidRPr="0031273F">
        <w:rPr>
          <w:rFonts w:ascii="Times New Roman" w:hAnsi="Times New Roman" w:cs="Times New Roman"/>
          <w:sz w:val="28"/>
          <w:szCs w:val="28"/>
        </w:rPr>
        <w:t>Павловский</w:t>
      </w:r>
      <w:r w:rsidRPr="0031273F">
        <w:rPr>
          <w:rFonts w:ascii="Times New Roman" w:hAnsi="Times New Roman" w:cs="Times New Roman"/>
          <w:sz w:val="28"/>
          <w:szCs w:val="28"/>
        </w:rPr>
        <w:t xml:space="preserve"> район</w:t>
      </w:r>
      <w:r w:rsidRPr="0031273F">
        <w:rPr>
          <w:rFonts w:ascii="Times New Roman" w:eastAsia="Times New Roman" w:hAnsi="Times New Roman" w:cs="Times New Roman"/>
          <w:kern w:val="0"/>
          <w:sz w:val="28"/>
          <w:szCs w:val="28"/>
          <w:lang w:eastAsia="ru-RU"/>
        </w:rPr>
        <w:t xml:space="preserve">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029BE" w:rsidRPr="001412BF" w:rsidRDefault="000029BE" w:rsidP="0088240B">
      <w:pPr>
        <w:pStyle w:val="ConsNormal0"/>
        <w:ind w:firstLine="851"/>
        <w:jc w:val="both"/>
        <w:rPr>
          <w:rFonts w:ascii="Times New Roman" w:hAnsi="Times New Roman"/>
          <w:sz w:val="28"/>
          <w:szCs w:val="28"/>
        </w:rPr>
      </w:pPr>
    </w:p>
    <w:p w:rsidR="0073273A" w:rsidRPr="001412BF" w:rsidRDefault="0073273A" w:rsidP="00DF3454">
      <w:pPr>
        <w:pStyle w:val="1"/>
        <w:keepNext w:val="0"/>
        <w:spacing w:before="0" w:after="0"/>
        <w:ind w:left="0" w:firstLine="851"/>
        <w:rPr>
          <w:rFonts w:ascii="Times New Roman" w:hAnsi="Times New Roman"/>
          <w:i w:val="0"/>
          <w:szCs w:val="28"/>
        </w:rPr>
      </w:pPr>
    </w:p>
    <w:p w:rsidR="00A954A1" w:rsidRPr="001412BF" w:rsidRDefault="00A954A1" w:rsidP="00DF3454"/>
    <w:p w:rsidR="0073273A" w:rsidRPr="001412BF" w:rsidRDefault="0073273A" w:rsidP="0088240B">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5. ОРГАНЫ МЕСТНОГО САМОУПРАВЛЕНИЯ И ДОЛЖНОСТНЫЕ ЛИЦА МЕСТНОГО САМОУПРАВЛЕНИЯ</w:t>
      </w:r>
    </w:p>
    <w:p w:rsidR="00C03D30" w:rsidRDefault="00C03D30" w:rsidP="00DF3454">
      <w:pPr>
        <w:ind w:firstLine="900"/>
        <w:jc w:val="both"/>
        <w:rPr>
          <w:b/>
        </w:rPr>
      </w:pPr>
    </w:p>
    <w:p w:rsidR="00C03D30" w:rsidRPr="00203D07" w:rsidRDefault="00C03D30" w:rsidP="00F769FC">
      <w:pPr>
        <w:ind w:firstLine="851"/>
        <w:jc w:val="both"/>
        <w:rPr>
          <w:b/>
          <w:sz w:val="28"/>
          <w:szCs w:val="28"/>
        </w:rPr>
      </w:pPr>
      <w:r w:rsidRPr="0003280D">
        <w:rPr>
          <w:b/>
          <w:sz w:val="28"/>
          <w:szCs w:val="28"/>
        </w:rPr>
        <w:t>Статья 2</w:t>
      </w:r>
      <w:r w:rsidR="00A93DCA">
        <w:rPr>
          <w:b/>
          <w:sz w:val="28"/>
          <w:szCs w:val="28"/>
        </w:rPr>
        <w:t>2</w:t>
      </w:r>
      <w:r w:rsidRPr="0003280D">
        <w:rPr>
          <w:b/>
          <w:sz w:val="28"/>
          <w:szCs w:val="28"/>
        </w:rPr>
        <w:t xml:space="preserve">. Структура органов местного самоуправления </w:t>
      </w:r>
      <w:r w:rsidRPr="00203D07">
        <w:rPr>
          <w:b/>
          <w:sz w:val="28"/>
          <w:szCs w:val="28"/>
        </w:rPr>
        <w:t xml:space="preserve">муниципального образования </w:t>
      </w:r>
      <w:r w:rsidR="004D76F6">
        <w:rPr>
          <w:b/>
          <w:sz w:val="28"/>
          <w:szCs w:val="28"/>
        </w:rPr>
        <w:t>Павловский</w:t>
      </w:r>
      <w:r w:rsidRPr="00203D07">
        <w:rPr>
          <w:b/>
          <w:sz w:val="28"/>
          <w:szCs w:val="28"/>
        </w:rPr>
        <w:t xml:space="preserve"> район</w:t>
      </w:r>
    </w:p>
    <w:p w:rsidR="00C03D30" w:rsidRPr="0003280D" w:rsidRDefault="00C03D30" w:rsidP="00F769FC">
      <w:pPr>
        <w:ind w:firstLine="851"/>
        <w:jc w:val="both"/>
        <w:rPr>
          <w:sz w:val="28"/>
          <w:szCs w:val="28"/>
        </w:rPr>
      </w:pPr>
      <w:r w:rsidRPr="00203D07">
        <w:rPr>
          <w:sz w:val="28"/>
          <w:szCs w:val="28"/>
        </w:rPr>
        <w:t xml:space="preserve">1. Структуру органов местного самоуправления муниципального образования </w:t>
      </w:r>
      <w:r w:rsidR="004D76F6">
        <w:rPr>
          <w:sz w:val="28"/>
          <w:szCs w:val="28"/>
        </w:rPr>
        <w:t>Павловский</w:t>
      </w:r>
      <w:r w:rsidRPr="00203D07">
        <w:rPr>
          <w:sz w:val="28"/>
          <w:szCs w:val="28"/>
        </w:rPr>
        <w:t xml:space="preserve"> район составляют Совет муниципального образования </w:t>
      </w:r>
      <w:r w:rsidR="004D76F6">
        <w:rPr>
          <w:sz w:val="28"/>
          <w:szCs w:val="28"/>
        </w:rPr>
        <w:t>Павловский</w:t>
      </w:r>
      <w:r w:rsidRPr="00203D07">
        <w:rPr>
          <w:sz w:val="28"/>
          <w:szCs w:val="28"/>
        </w:rPr>
        <w:t xml:space="preserve"> район, </w:t>
      </w:r>
      <w:r w:rsidR="00D849D9" w:rsidRPr="00203D07">
        <w:rPr>
          <w:sz w:val="28"/>
          <w:szCs w:val="28"/>
        </w:rPr>
        <w:t>глава</w:t>
      </w:r>
      <w:r w:rsidRPr="00203D07">
        <w:rPr>
          <w:sz w:val="28"/>
          <w:szCs w:val="28"/>
        </w:rPr>
        <w:t xml:space="preserve"> муниципального образования </w:t>
      </w:r>
      <w:r w:rsidR="004D76F6">
        <w:rPr>
          <w:sz w:val="28"/>
          <w:szCs w:val="28"/>
        </w:rPr>
        <w:t>Павловский</w:t>
      </w:r>
      <w:r w:rsidR="0003280D" w:rsidRPr="00203D07">
        <w:rPr>
          <w:sz w:val="28"/>
          <w:szCs w:val="28"/>
        </w:rPr>
        <w:t xml:space="preserve"> район</w:t>
      </w:r>
      <w:r w:rsidRPr="00203D07">
        <w:rPr>
          <w:sz w:val="28"/>
          <w:szCs w:val="28"/>
        </w:rPr>
        <w:t xml:space="preserve">, администрация муниципального образования </w:t>
      </w:r>
      <w:r w:rsidR="004D76F6">
        <w:rPr>
          <w:sz w:val="28"/>
          <w:szCs w:val="28"/>
        </w:rPr>
        <w:t>Павловский</w:t>
      </w:r>
      <w:r w:rsidR="0003280D" w:rsidRPr="00203D07">
        <w:rPr>
          <w:sz w:val="28"/>
          <w:szCs w:val="28"/>
        </w:rPr>
        <w:t xml:space="preserve"> район</w:t>
      </w:r>
      <w:r w:rsidRPr="00203D07">
        <w:rPr>
          <w:sz w:val="28"/>
          <w:szCs w:val="28"/>
        </w:rPr>
        <w:t xml:space="preserve">, контрольно – счетная палата муниципального образования </w:t>
      </w:r>
      <w:r w:rsidR="004D76F6">
        <w:rPr>
          <w:sz w:val="28"/>
          <w:szCs w:val="28"/>
        </w:rPr>
        <w:t>Павловский</w:t>
      </w:r>
      <w:r w:rsidR="0003280D" w:rsidRPr="00203D07">
        <w:rPr>
          <w:sz w:val="28"/>
          <w:szCs w:val="28"/>
        </w:rPr>
        <w:t xml:space="preserve"> район</w:t>
      </w:r>
      <w:r w:rsidRPr="00203D07">
        <w:rPr>
          <w:sz w:val="28"/>
          <w:szCs w:val="28"/>
        </w:rPr>
        <w:t>.</w:t>
      </w:r>
    </w:p>
    <w:p w:rsidR="00C03D30" w:rsidRPr="0003280D" w:rsidRDefault="00C03D30" w:rsidP="00F769FC">
      <w:pPr>
        <w:ind w:firstLine="851"/>
        <w:jc w:val="both"/>
        <w:rPr>
          <w:sz w:val="28"/>
          <w:szCs w:val="28"/>
        </w:rPr>
      </w:pPr>
      <w:r w:rsidRPr="0003280D">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C03D30" w:rsidRPr="0003280D" w:rsidRDefault="00C03D30" w:rsidP="00F769FC">
      <w:pPr>
        <w:ind w:firstLine="851"/>
        <w:jc w:val="both"/>
        <w:rPr>
          <w:sz w:val="28"/>
          <w:szCs w:val="28"/>
        </w:rPr>
      </w:pPr>
      <w:r w:rsidRPr="0003280D">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w:t>
      </w:r>
      <w:r w:rsidRPr="0003280D">
        <w:rPr>
          <w:sz w:val="28"/>
          <w:szCs w:val="28"/>
        </w:rPr>
        <w:br/>
      </w:r>
      <w:r w:rsidRPr="0003280D">
        <w:rPr>
          <w:sz w:val="28"/>
          <w:szCs w:val="28"/>
        </w:rPr>
        <w:lastRenderedPageBreak/>
        <w:t xml:space="preserve"> № 131-ФЗ «Об общих принципах организации местного самоуправления в Российской Федерации».</w:t>
      </w:r>
    </w:p>
    <w:p w:rsidR="0073273A" w:rsidRPr="001412BF" w:rsidRDefault="0073273A" w:rsidP="00F769FC">
      <w:pPr>
        <w:pStyle w:val="2"/>
        <w:keepNext w:val="0"/>
        <w:tabs>
          <w:tab w:val="clear" w:pos="576"/>
        </w:tabs>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2</w:t>
      </w:r>
      <w:r w:rsidR="00A93DCA">
        <w:rPr>
          <w:rFonts w:ascii="Times New Roman" w:hAnsi="Times New Roman"/>
          <w:sz w:val="28"/>
          <w:szCs w:val="28"/>
        </w:rPr>
        <w:t>3</w:t>
      </w:r>
      <w:r w:rsidRPr="001412BF">
        <w:rPr>
          <w:rFonts w:ascii="Times New Roman" w:hAnsi="Times New Roman"/>
          <w:sz w:val="28"/>
          <w:szCs w:val="28"/>
        </w:rPr>
        <w:t xml:space="preserve">. Совет  муниципального образования </w:t>
      </w:r>
      <w:r w:rsidR="004D76F6">
        <w:rPr>
          <w:rFonts w:ascii="Times New Roman" w:hAnsi="Times New Roman"/>
          <w:sz w:val="28"/>
          <w:szCs w:val="28"/>
        </w:rPr>
        <w:t>Павловский</w:t>
      </w:r>
      <w:r w:rsidRPr="001412BF">
        <w:rPr>
          <w:rFonts w:ascii="Times New Roman" w:hAnsi="Times New Roman"/>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Совет состоит из </w:t>
      </w:r>
      <w:r w:rsidR="004D76F6">
        <w:rPr>
          <w:rFonts w:ascii="Times New Roman" w:hAnsi="Times New Roman"/>
          <w:sz w:val="28"/>
          <w:szCs w:val="28"/>
        </w:rPr>
        <w:t>20</w:t>
      </w:r>
      <w:r w:rsidRPr="001412BF">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Совет может осуществлять свои полномочия в случае избрания не менее двух третей от установленной численности депутатов.</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3. Совет подотчетен непосредственно населению муниципального образования </w:t>
      </w:r>
      <w:r w:rsidR="004D76F6">
        <w:rPr>
          <w:rFonts w:ascii="Times New Roman" w:hAnsi="Times New Roman"/>
          <w:sz w:val="28"/>
          <w:szCs w:val="28"/>
        </w:rPr>
        <w:t>Павловский</w:t>
      </w:r>
      <w:r w:rsidRPr="001412BF">
        <w:rPr>
          <w:rFonts w:ascii="Times New Roman" w:hAnsi="Times New Roman"/>
          <w:sz w:val="28"/>
          <w:szCs w:val="28"/>
        </w:rPr>
        <w:t xml:space="preserve"> район и отчитывается о своей деятельности не реже одного раза в год.</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4. Срок полномочий Совета составляет 5 лет.</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Совет обладает правами юридического лица.</w:t>
      </w:r>
    </w:p>
    <w:p w:rsidR="00237008" w:rsidRPr="00BD0D6A" w:rsidRDefault="00237008" w:rsidP="00237008">
      <w:pPr>
        <w:pStyle w:val="ConsNormal0"/>
        <w:ind w:firstLine="851"/>
        <w:jc w:val="both"/>
        <w:rPr>
          <w:rFonts w:ascii="Times New Roman" w:hAnsi="Times New Roman" w:cs="Times New Roman"/>
          <w:sz w:val="28"/>
          <w:szCs w:val="28"/>
        </w:rPr>
      </w:pPr>
      <w:r w:rsidRPr="00BD0D6A">
        <w:rPr>
          <w:rFonts w:ascii="Times New Roman" w:hAnsi="Times New Roman" w:cs="Times New Roman"/>
          <w:sz w:val="28"/>
          <w:szCs w:val="28"/>
        </w:rPr>
        <w:t xml:space="preserve">6. </w:t>
      </w:r>
      <w:r w:rsidR="00986417" w:rsidRPr="00BD0D6A">
        <w:rPr>
          <w:rFonts w:ascii="Times New Roman" w:hAnsi="Times New Roman" w:cs="Times New Roman"/>
          <w:sz w:val="28"/>
          <w:szCs w:val="28"/>
        </w:rPr>
        <w:t>Организацию деятельности Совета осуществляет председатель Совета. Председатель Совета и его заместитель избираются тайным голосование</w:t>
      </w:r>
      <w:r w:rsidR="0044430F" w:rsidRPr="00BD0D6A">
        <w:rPr>
          <w:rFonts w:ascii="Times New Roman" w:hAnsi="Times New Roman" w:cs="Times New Roman"/>
          <w:sz w:val="28"/>
          <w:szCs w:val="28"/>
        </w:rPr>
        <w:t>м</w:t>
      </w:r>
      <w:r w:rsidR="00986417" w:rsidRPr="00BD0D6A">
        <w:rPr>
          <w:rFonts w:ascii="Times New Roman" w:hAnsi="Times New Roman" w:cs="Times New Roman"/>
          <w:sz w:val="28"/>
          <w:szCs w:val="28"/>
        </w:rPr>
        <w:t xml:space="preserve"> из числа депутатов Совета.</w:t>
      </w:r>
      <w:r w:rsidR="00986417" w:rsidRPr="00BD0D6A">
        <w:rPr>
          <w:sz w:val="28"/>
          <w:szCs w:val="28"/>
        </w:rPr>
        <w:t xml:space="preserve"> </w:t>
      </w:r>
      <w:r w:rsidRPr="00BD0D6A">
        <w:rPr>
          <w:rFonts w:ascii="Times New Roman" w:hAnsi="Times New Roman" w:cs="Times New Roman"/>
          <w:sz w:val="28"/>
          <w:szCs w:val="28"/>
        </w:rPr>
        <w:t xml:space="preserve"> Председатель Совета и его заместитель избираются на срок полномочий Совета. Заместитель председателя Совета осуществляет полномочия председателя Совета в полном объеме в случае его временного отсутствия или в случае досрочного прекращения полномочий.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1412BF">
        <w:rPr>
          <w:rFonts w:ascii="Times New Roman" w:hAnsi="Times New Roman"/>
          <w:b/>
          <w:sz w:val="28"/>
          <w:szCs w:val="28"/>
        </w:rPr>
        <w:t xml:space="preserve"> </w:t>
      </w:r>
      <w:r w:rsidRPr="001412BF">
        <w:rPr>
          <w:rFonts w:ascii="Times New Roman" w:hAnsi="Times New Roman"/>
          <w:sz w:val="28"/>
          <w:szCs w:val="28"/>
        </w:rPr>
        <w:t xml:space="preserve">к компетенции Совета. </w:t>
      </w:r>
    </w:p>
    <w:p w:rsidR="0073273A" w:rsidRPr="001412BF" w:rsidRDefault="0073273A" w:rsidP="00F769FC">
      <w:pPr>
        <w:pStyle w:val="a6"/>
        <w:spacing w:after="0"/>
        <w:ind w:firstLine="851"/>
        <w:rPr>
          <w:b/>
          <w:sz w:val="28"/>
          <w:szCs w:val="28"/>
        </w:rPr>
      </w:pPr>
    </w:p>
    <w:p w:rsidR="0073273A" w:rsidRPr="001412BF" w:rsidRDefault="0073273A" w:rsidP="00F769FC">
      <w:pPr>
        <w:pStyle w:val="a6"/>
        <w:spacing w:after="0"/>
        <w:ind w:firstLine="851"/>
        <w:rPr>
          <w:b/>
          <w:sz w:val="28"/>
          <w:szCs w:val="28"/>
        </w:rPr>
      </w:pPr>
      <w:r w:rsidRPr="001412BF">
        <w:rPr>
          <w:b/>
          <w:sz w:val="28"/>
          <w:szCs w:val="28"/>
        </w:rPr>
        <w:t>Статья 2</w:t>
      </w:r>
      <w:r w:rsidR="00A93DCA">
        <w:rPr>
          <w:b/>
          <w:sz w:val="28"/>
          <w:szCs w:val="28"/>
        </w:rPr>
        <w:t>4</w:t>
      </w:r>
      <w:r w:rsidRPr="001412BF">
        <w:rPr>
          <w:b/>
          <w:sz w:val="28"/>
          <w:szCs w:val="28"/>
        </w:rPr>
        <w:t xml:space="preserve">. Депутат Совета </w:t>
      </w:r>
    </w:p>
    <w:p w:rsidR="0073273A" w:rsidRPr="001412BF" w:rsidRDefault="0073273A" w:rsidP="00F769FC">
      <w:pPr>
        <w:pStyle w:val="a6"/>
        <w:spacing w:after="0"/>
        <w:ind w:firstLine="851"/>
        <w:jc w:val="both"/>
        <w:rPr>
          <w:sz w:val="28"/>
          <w:szCs w:val="28"/>
        </w:rPr>
      </w:pPr>
      <w:r w:rsidRPr="001412BF">
        <w:rPr>
          <w:sz w:val="28"/>
          <w:szCs w:val="28"/>
        </w:rPr>
        <w:t xml:space="preserve">1. Депутатом Совета может быть избран гражданин Российской Федерации, </w:t>
      </w:r>
      <w:r w:rsidRPr="000833C7">
        <w:rPr>
          <w:sz w:val="28"/>
          <w:szCs w:val="28"/>
        </w:rPr>
        <w:t>достигший</w:t>
      </w:r>
      <w:r w:rsidR="007C3A0D" w:rsidRPr="000833C7">
        <w:t xml:space="preserve"> </w:t>
      </w:r>
      <w:r w:rsidR="007C3A0D" w:rsidRPr="000833C7">
        <w:rPr>
          <w:sz w:val="28"/>
          <w:szCs w:val="28"/>
        </w:rPr>
        <w:t>на день голосования</w:t>
      </w:r>
      <w:r w:rsidRPr="005969AB">
        <w:rPr>
          <w:sz w:val="28"/>
          <w:szCs w:val="28"/>
        </w:rPr>
        <w:t xml:space="preserve"> </w:t>
      </w:r>
      <w:r w:rsidR="001F08F7" w:rsidRPr="005969AB">
        <w:rPr>
          <w:sz w:val="28"/>
          <w:szCs w:val="28"/>
        </w:rPr>
        <w:t>возраста</w:t>
      </w:r>
      <w:r w:rsidR="001F08F7" w:rsidRPr="001412BF">
        <w:t xml:space="preserve"> </w:t>
      </w:r>
      <w:r w:rsidRPr="001412BF">
        <w:rPr>
          <w:sz w:val="28"/>
          <w:szCs w:val="28"/>
        </w:rPr>
        <w:t xml:space="preserve">18 лет. </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D335C6" w:rsidRPr="000833C7" w:rsidRDefault="00D335C6" w:rsidP="00D335C6">
      <w:pPr>
        <w:pStyle w:val="ConsNormal0"/>
        <w:ind w:firstLine="851"/>
        <w:jc w:val="both"/>
        <w:rPr>
          <w:rFonts w:eastAsia="Arial Unicode MS"/>
          <w:kern w:val="2"/>
          <w:sz w:val="28"/>
          <w:szCs w:val="28"/>
        </w:rPr>
      </w:pPr>
      <w:r w:rsidRPr="000833C7">
        <w:rPr>
          <w:rFonts w:ascii="Times New Roman" w:hAnsi="Times New Roman"/>
          <w:sz w:val="28"/>
          <w:szCs w:val="28"/>
        </w:rPr>
        <w:t>Срок полномочий депутата Совета составляет 5 лет.</w:t>
      </w:r>
    </w:p>
    <w:p w:rsidR="0073273A" w:rsidRPr="001412BF" w:rsidRDefault="0073273A" w:rsidP="00F769FC">
      <w:pPr>
        <w:pStyle w:val="a6"/>
        <w:spacing w:after="0"/>
        <w:ind w:firstLine="851"/>
        <w:jc w:val="both"/>
        <w:rPr>
          <w:sz w:val="28"/>
          <w:szCs w:val="28"/>
        </w:rPr>
      </w:pPr>
      <w:r w:rsidRPr="001412BF">
        <w:rPr>
          <w:sz w:val="28"/>
          <w:szCs w:val="28"/>
        </w:rPr>
        <w:t>3. Депутату Совета обеспечиваются условия для беспрепятственного и эффективного осуществления полномочий, защита прав, чести и достоинства.</w:t>
      </w:r>
    </w:p>
    <w:p w:rsidR="0073273A" w:rsidRPr="001412BF" w:rsidRDefault="0073273A" w:rsidP="00F769FC">
      <w:pPr>
        <w:pStyle w:val="a6"/>
        <w:numPr>
          <w:ilvl w:val="0"/>
          <w:numId w:val="4"/>
        </w:numPr>
        <w:spacing w:after="0"/>
        <w:ind w:left="0" w:firstLine="851"/>
        <w:jc w:val="both"/>
        <w:rPr>
          <w:sz w:val="28"/>
          <w:szCs w:val="28"/>
        </w:rPr>
      </w:pPr>
      <w:r w:rsidRPr="001412BF">
        <w:rPr>
          <w:sz w:val="28"/>
          <w:szCs w:val="28"/>
        </w:rPr>
        <w:t xml:space="preserve">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73273A" w:rsidRPr="001412BF" w:rsidRDefault="0073273A" w:rsidP="00F769FC">
      <w:pPr>
        <w:pStyle w:val="310"/>
        <w:ind w:firstLine="851"/>
        <w:rPr>
          <w:szCs w:val="28"/>
        </w:rPr>
      </w:pPr>
      <w:r w:rsidRPr="001412BF">
        <w:rPr>
          <w:szCs w:val="28"/>
        </w:rPr>
        <w:t xml:space="preserve">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w:t>
      </w:r>
      <w:r w:rsidRPr="001412BF">
        <w:rPr>
          <w:szCs w:val="28"/>
        </w:rPr>
        <w:lastRenderedPageBreak/>
        <w:t>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6. Д</w:t>
      </w:r>
      <w:r w:rsidRPr="001412BF">
        <w:rPr>
          <w:rFonts w:ascii="Times New Roman" w:hAnsi="Times New Roman"/>
          <w:color w:val="000000"/>
          <w:sz w:val="28"/>
          <w:szCs w:val="28"/>
        </w:rPr>
        <w:t xml:space="preserve">епутат Совета </w:t>
      </w:r>
      <w:r w:rsidRPr="001412BF">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1412BF">
        <w:rPr>
          <w:rFonts w:ascii="Times New Roman" w:hAnsi="Times New Roman"/>
          <w:color w:val="000000"/>
          <w:sz w:val="28"/>
          <w:szCs w:val="28"/>
        </w:rPr>
        <w:t>депутата,</w:t>
      </w:r>
      <w:r w:rsidRPr="001412BF">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w:t>
      </w:r>
      <w:r w:rsidRPr="001412BF">
        <w:rPr>
          <w:rFonts w:ascii="Times New Roman" w:hAnsi="Times New Roman"/>
          <w:color w:val="000000"/>
          <w:sz w:val="28"/>
          <w:szCs w:val="28"/>
        </w:rPr>
        <w:t xml:space="preserve">депутатом </w:t>
      </w:r>
      <w:r w:rsidRPr="001412BF">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73273A" w:rsidRPr="001412BF" w:rsidRDefault="0073273A" w:rsidP="00F769FC">
      <w:pPr>
        <w:pStyle w:val="a6"/>
        <w:spacing w:after="0"/>
        <w:ind w:firstLine="851"/>
        <w:jc w:val="both"/>
        <w:rPr>
          <w:sz w:val="28"/>
          <w:szCs w:val="28"/>
        </w:rPr>
      </w:pPr>
      <w:r w:rsidRPr="001412BF">
        <w:rPr>
          <w:sz w:val="28"/>
          <w:szCs w:val="28"/>
        </w:rPr>
        <w:t>7. Полномочия депутата Совета прекращаются досрочно в случаях:</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смерти;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отставки по собственному желанию;</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признания судом недееспособным или ограниченно дееспособным;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4) признания судом безвестно отсутствующим или объявления умершим;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вступления в отношении его в законную силу обвинительного приговора суда;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6) выезда за пределы Российской Федерации на постоянное место жительства;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1412BF">
        <w:rPr>
          <w:rFonts w:ascii="Times New Roman" w:hAnsi="Times New Roman"/>
          <w:b/>
          <w:sz w:val="28"/>
          <w:szCs w:val="28"/>
        </w:rPr>
        <w:t>,</w:t>
      </w:r>
      <w:r w:rsidRPr="001412BF">
        <w:rPr>
          <w:rFonts w:ascii="Times New Roman" w:hAnsi="Times New Roman"/>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8) отзыва избирателями;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9) досрочного прекращения полномочий Совета;</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6328A" w:rsidRPr="00F87DC3" w:rsidRDefault="00F6328A" w:rsidP="00F769FC">
      <w:pPr>
        <w:pStyle w:val="ConsNormal0"/>
        <w:ind w:firstLine="851"/>
        <w:jc w:val="both"/>
        <w:rPr>
          <w:rFonts w:ascii="Times New Roman" w:hAnsi="Times New Roman"/>
          <w:sz w:val="28"/>
          <w:szCs w:val="28"/>
        </w:rPr>
      </w:pPr>
      <w:r w:rsidRPr="00F87DC3">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21" w:history="1">
        <w:r w:rsidRPr="00F87DC3">
          <w:rPr>
            <w:rFonts w:ascii="Times New Roman" w:hAnsi="Times New Roman"/>
            <w:sz w:val="28"/>
            <w:szCs w:val="28"/>
          </w:rPr>
          <w:t>законом</w:t>
        </w:r>
      </w:hyperlink>
      <w:r w:rsidRPr="00F87DC3">
        <w:rPr>
          <w:rFonts w:ascii="Times New Roman" w:hAnsi="Times New Roman"/>
          <w:sz w:val="28"/>
          <w:szCs w:val="28"/>
        </w:rPr>
        <w:t xml:space="preserve"> от 25.12.2008 № 273-ФЗ «О противодействии коррупции», Федеральным </w:t>
      </w:r>
      <w:hyperlink r:id="rId22" w:history="1">
        <w:r w:rsidRPr="00F87DC3">
          <w:rPr>
            <w:rFonts w:ascii="Times New Roman" w:hAnsi="Times New Roman"/>
            <w:sz w:val="28"/>
            <w:szCs w:val="28"/>
          </w:rPr>
          <w:t>законом</w:t>
        </w:r>
      </w:hyperlink>
      <w:r w:rsidRPr="00F87DC3">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3" w:history="1">
        <w:r w:rsidRPr="00F87DC3">
          <w:rPr>
            <w:rFonts w:ascii="Times New Roman" w:hAnsi="Times New Roman"/>
            <w:sz w:val="28"/>
            <w:szCs w:val="28"/>
          </w:rPr>
          <w:t>законом</w:t>
        </w:r>
      </w:hyperlink>
      <w:r w:rsidRPr="00F87DC3">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4E69" w:rsidRPr="00F87DC3" w:rsidRDefault="004E4E69" w:rsidP="004E4E69">
      <w:pPr>
        <w:widowControl/>
        <w:suppressAutoHyphens w:val="0"/>
        <w:autoSpaceDE w:val="0"/>
        <w:autoSpaceDN w:val="0"/>
        <w:adjustRightInd w:val="0"/>
        <w:ind w:firstLine="851"/>
        <w:jc w:val="both"/>
        <w:rPr>
          <w:sz w:val="28"/>
          <w:szCs w:val="28"/>
        </w:rPr>
      </w:pPr>
      <w:r w:rsidRPr="00F87DC3">
        <w:rPr>
          <w:sz w:val="28"/>
          <w:szCs w:val="28"/>
        </w:rPr>
        <w:lastRenderedPageBreak/>
        <w:t>12) несоблюдения ограничений</w:t>
      </w:r>
      <w:r w:rsidRPr="00F87DC3">
        <w:rPr>
          <w:rFonts w:eastAsia="Calibri"/>
          <w:kern w:val="0"/>
          <w:sz w:val="28"/>
          <w:szCs w:val="28"/>
          <w:lang w:eastAsia="ru-RU"/>
        </w:rPr>
        <w:t xml:space="preserve">, установленных </w:t>
      </w:r>
      <w:r w:rsidRPr="00F87DC3">
        <w:rPr>
          <w:sz w:val="28"/>
          <w:szCs w:val="28"/>
        </w:rPr>
        <w:t>Федеральным законом от 06.10.2003 № 131-ФЗ «Об общих принципах организации местного самоуправления в Российской Федерации»;</w:t>
      </w:r>
    </w:p>
    <w:p w:rsidR="0073273A" w:rsidRPr="001412BF" w:rsidRDefault="0073273A" w:rsidP="00F769FC">
      <w:pPr>
        <w:ind w:firstLine="851"/>
        <w:jc w:val="both"/>
        <w:rPr>
          <w:sz w:val="28"/>
          <w:szCs w:val="28"/>
        </w:rPr>
      </w:pPr>
      <w:r w:rsidRPr="00F87DC3">
        <w:rPr>
          <w:sz w:val="28"/>
          <w:szCs w:val="28"/>
        </w:rPr>
        <w:t>1</w:t>
      </w:r>
      <w:r w:rsidR="004E4E69" w:rsidRPr="00F87DC3">
        <w:rPr>
          <w:sz w:val="28"/>
          <w:szCs w:val="28"/>
        </w:rPr>
        <w:t>3</w:t>
      </w:r>
      <w:r w:rsidRPr="00F87DC3">
        <w:rPr>
          <w:sz w:val="28"/>
          <w:szCs w:val="28"/>
        </w:rPr>
        <w:t xml:space="preserve">) </w:t>
      </w:r>
      <w:r w:rsidRPr="001412BF">
        <w:rPr>
          <w:sz w:val="28"/>
          <w:szCs w:val="28"/>
        </w:rPr>
        <w:t xml:space="preserve">в иных случаях, установленных Федеральным законом от 06.10.2003 № 131-ФЗ </w:t>
      </w:r>
      <w:r w:rsidR="00C41B16" w:rsidRPr="001412BF">
        <w:rPr>
          <w:sz w:val="28"/>
          <w:szCs w:val="28"/>
        </w:rPr>
        <w:t>«</w:t>
      </w:r>
      <w:r w:rsidRPr="001412BF">
        <w:rPr>
          <w:sz w:val="28"/>
          <w:szCs w:val="28"/>
        </w:rPr>
        <w:t>Об общих принципах организации местного самоуправления Российской Федерации</w:t>
      </w:r>
      <w:r w:rsidR="00C41B16" w:rsidRPr="001412BF">
        <w:rPr>
          <w:sz w:val="28"/>
          <w:szCs w:val="28"/>
        </w:rPr>
        <w:t>»</w:t>
      </w:r>
      <w:r w:rsidRPr="001412BF">
        <w:rPr>
          <w:sz w:val="28"/>
          <w:szCs w:val="28"/>
        </w:rPr>
        <w:t xml:space="preserve"> и иными федеральными законами.</w:t>
      </w:r>
    </w:p>
    <w:p w:rsidR="0073273A" w:rsidRPr="00406DA0" w:rsidRDefault="0073273A" w:rsidP="00F769FC">
      <w:pPr>
        <w:ind w:firstLine="851"/>
        <w:jc w:val="both"/>
        <w:rPr>
          <w:sz w:val="28"/>
          <w:szCs w:val="28"/>
        </w:rPr>
      </w:pPr>
      <w:r w:rsidRPr="00406DA0">
        <w:rPr>
          <w:sz w:val="28"/>
          <w:szCs w:val="28"/>
        </w:rPr>
        <w:t>В случае, предусмотренном пунктом 2 части 7 настоящей статьи, полномочия депутата Совета</w:t>
      </w:r>
      <w:r w:rsidR="00976916" w:rsidRPr="00406DA0">
        <w:rPr>
          <w:sz w:val="28"/>
          <w:szCs w:val="28"/>
        </w:rPr>
        <w:t>, подавшего заявление об отставке по собственному желанию,</w:t>
      </w:r>
      <w:r w:rsidRPr="00406DA0">
        <w:rPr>
          <w:sz w:val="28"/>
          <w:szCs w:val="28"/>
        </w:rPr>
        <w:t xml:space="preserve"> прекращаются решением Совета, принимаемым </w:t>
      </w:r>
      <w:r w:rsidR="004211A9" w:rsidRPr="00406DA0">
        <w:rPr>
          <w:sz w:val="28"/>
          <w:szCs w:val="28"/>
        </w:rPr>
        <w:t>на ближайшей сессии Совета</w:t>
      </w:r>
      <w:r w:rsidRPr="00406DA0">
        <w:rPr>
          <w:sz w:val="28"/>
          <w:szCs w:val="28"/>
        </w:rPr>
        <w:t xml:space="preserve">. </w:t>
      </w:r>
    </w:p>
    <w:p w:rsidR="007A2131" w:rsidRPr="00406DA0" w:rsidRDefault="0073273A" w:rsidP="00F769FC">
      <w:pPr>
        <w:tabs>
          <w:tab w:val="left" w:pos="142"/>
        </w:tabs>
        <w:ind w:firstLine="851"/>
        <w:jc w:val="both"/>
        <w:rPr>
          <w:sz w:val="28"/>
          <w:szCs w:val="28"/>
        </w:rPr>
      </w:pPr>
      <w:r w:rsidRPr="00406DA0">
        <w:rPr>
          <w:sz w:val="28"/>
          <w:szCs w:val="28"/>
        </w:rPr>
        <w:t xml:space="preserve">В случаях, предусмотренных пунктами </w:t>
      </w:r>
      <w:r w:rsidR="008204A7" w:rsidRPr="00406DA0">
        <w:rPr>
          <w:sz w:val="28"/>
          <w:szCs w:val="28"/>
        </w:rPr>
        <w:t>1,</w:t>
      </w:r>
      <w:r w:rsidR="00406DA0">
        <w:rPr>
          <w:sz w:val="28"/>
          <w:szCs w:val="28"/>
        </w:rPr>
        <w:t xml:space="preserve"> </w:t>
      </w:r>
      <w:r w:rsidRPr="00406DA0">
        <w:rPr>
          <w:sz w:val="28"/>
          <w:szCs w:val="28"/>
        </w:rPr>
        <w:t>3</w:t>
      </w:r>
      <w:r w:rsidR="00406DA0">
        <w:rPr>
          <w:sz w:val="28"/>
          <w:szCs w:val="28"/>
        </w:rPr>
        <w:t>-</w:t>
      </w:r>
      <w:r w:rsidRPr="00406DA0">
        <w:rPr>
          <w:sz w:val="28"/>
          <w:szCs w:val="28"/>
        </w:rPr>
        <w:t>7,</w:t>
      </w:r>
      <w:r w:rsidR="00406DA0">
        <w:rPr>
          <w:sz w:val="28"/>
          <w:szCs w:val="28"/>
        </w:rPr>
        <w:t xml:space="preserve"> </w:t>
      </w:r>
      <w:r w:rsidR="00B025F8" w:rsidRPr="00406DA0">
        <w:rPr>
          <w:sz w:val="28"/>
          <w:szCs w:val="28"/>
        </w:rPr>
        <w:t>10</w:t>
      </w:r>
      <w:r w:rsidR="004E4E69" w:rsidRPr="00F87DC3">
        <w:rPr>
          <w:sz w:val="28"/>
          <w:szCs w:val="28"/>
        </w:rPr>
        <w:t>-12</w:t>
      </w:r>
      <w:r w:rsidRPr="00406DA0">
        <w:rPr>
          <w:sz w:val="28"/>
          <w:szCs w:val="28"/>
        </w:rPr>
        <w:t xml:space="preserve"> части 7 настоящей статьи, полномочия депутата Совета прекращаются </w:t>
      </w:r>
      <w:r w:rsidR="008204A7" w:rsidRPr="00406DA0">
        <w:rPr>
          <w:sz w:val="28"/>
          <w:szCs w:val="28"/>
        </w:rPr>
        <w:t>со дня наступления предусмотренных в данных пунктах оснований, о чем</w:t>
      </w:r>
      <w:r w:rsidR="00F3124E" w:rsidRPr="00406DA0">
        <w:rPr>
          <w:sz w:val="28"/>
          <w:szCs w:val="28"/>
        </w:rPr>
        <w:t xml:space="preserve"> на ближайшей сессии </w:t>
      </w:r>
      <w:r w:rsidR="007A2131" w:rsidRPr="00406DA0">
        <w:rPr>
          <w:sz w:val="28"/>
          <w:szCs w:val="28"/>
        </w:rPr>
        <w:t>Совета принимается соответствующее решение.</w:t>
      </w:r>
    </w:p>
    <w:p w:rsidR="0073273A" w:rsidRPr="00406DA0" w:rsidRDefault="0073273A" w:rsidP="00F769FC">
      <w:pPr>
        <w:ind w:firstLine="851"/>
        <w:jc w:val="both"/>
        <w:rPr>
          <w:sz w:val="28"/>
          <w:szCs w:val="28"/>
        </w:rPr>
      </w:pPr>
      <w:r w:rsidRPr="00406DA0">
        <w:rPr>
          <w:sz w:val="28"/>
          <w:szCs w:val="28"/>
        </w:rPr>
        <w:t>В случа</w:t>
      </w:r>
      <w:r w:rsidR="00F22591" w:rsidRPr="00406DA0">
        <w:rPr>
          <w:sz w:val="28"/>
          <w:szCs w:val="28"/>
        </w:rPr>
        <w:t>е</w:t>
      </w:r>
      <w:r w:rsidRPr="00406DA0">
        <w:rPr>
          <w:sz w:val="28"/>
          <w:szCs w:val="28"/>
        </w:rPr>
        <w:t>, предусмотренн</w:t>
      </w:r>
      <w:r w:rsidR="00F22591" w:rsidRPr="00406DA0">
        <w:rPr>
          <w:sz w:val="28"/>
          <w:szCs w:val="28"/>
        </w:rPr>
        <w:t>ом</w:t>
      </w:r>
      <w:r w:rsidRPr="00406DA0">
        <w:rPr>
          <w:sz w:val="28"/>
          <w:szCs w:val="28"/>
        </w:rPr>
        <w:t xml:space="preserve"> пункт</w:t>
      </w:r>
      <w:r w:rsidR="00F22591" w:rsidRPr="00406DA0">
        <w:rPr>
          <w:sz w:val="28"/>
          <w:szCs w:val="28"/>
        </w:rPr>
        <w:t>ом</w:t>
      </w:r>
      <w:r w:rsidRPr="00406DA0">
        <w:rPr>
          <w:sz w:val="28"/>
          <w:szCs w:val="28"/>
        </w:rPr>
        <w:t xml:space="preserve"> </w:t>
      </w:r>
      <w:r w:rsidR="00C65A9B" w:rsidRPr="00406DA0">
        <w:rPr>
          <w:sz w:val="28"/>
          <w:szCs w:val="28"/>
        </w:rPr>
        <w:t>8</w:t>
      </w:r>
      <w:r w:rsidRPr="00406DA0">
        <w:rPr>
          <w:sz w:val="28"/>
          <w:szCs w:val="28"/>
        </w:rPr>
        <w:t xml:space="preserve"> части 7 настоящей статьи, полномочия депутата Совета </w:t>
      </w:r>
      <w:r w:rsidR="004E5C78" w:rsidRPr="00406DA0">
        <w:rPr>
          <w:sz w:val="28"/>
          <w:szCs w:val="28"/>
        </w:rPr>
        <w:t>прекращаются с</w:t>
      </w:r>
      <w:r w:rsidR="00DD10AA" w:rsidRPr="00406DA0">
        <w:rPr>
          <w:sz w:val="28"/>
          <w:szCs w:val="28"/>
        </w:rPr>
        <w:t>о</w:t>
      </w:r>
      <w:r w:rsidR="004E5C78" w:rsidRPr="00406DA0">
        <w:rPr>
          <w:sz w:val="28"/>
          <w:szCs w:val="28"/>
        </w:rPr>
        <w:t xml:space="preserve"> </w:t>
      </w:r>
      <w:r w:rsidR="00DD10AA" w:rsidRPr="00406DA0">
        <w:rPr>
          <w:sz w:val="28"/>
          <w:szCs w:val="28"/>
        </w:rPr>
        <w:t>дня</w:t>
      </w:r>
      <w:r w:rsidR="004E5C78" w:rsidRPr="00406DA0">
        <w:rPr>
          <w:sz w:val="28"/>
          <w:szCs w:val="28"/>
        </w:rPr>
        <w:t xml:space="preserve"> официального опубликования результатов голосования по отзыву, о чем на ближайшей сессии Совета </w:t>
      </w:r>
      <w:r w:rsidR="00704A06" w:rsidRPr="00406DA0">
        <w:rPr>
          <w:sz w:val="28"/>
          <w:szCs w:val="28"/>
        </w:rPr>
        <w:t>принимается соответствующее решение</w:t>
      </w:r>
      <w:r w:rsidRPr="00406DA0">
        <w:rPr>
          <w:sz w:val="28"/>
          <w:szCs w:val="28"/>
        </w:rPr>
        <w:t>.</w:t>
      </w:r>
    </w:p>
    <w:p w:rsidR="00240A35" w:rsidRDefault="007C6E01" w:rsidP="00F769FC">
      <w:pPr>
        <w:ind w:firstLine="851"/>
        <w:jc w:val="both"/>
        <w:rPr>
          <w:sz w:val="28"/>
          <w:szCs w:val="28"/>
        </w:rPr>
      </w:pPr>
      <w:r w:rsidRPr="00406DA0">
        <w:rPr>
          <w:sz w:val="28"/>
          <w:szCs w:val="28"/>
        </w:rPr>
        <w:t xml:space="preserve">В случае, предусмотренном пунктом 9 части 7 настоящей статьи, полномочия депутата Совета прекращаются </w:t>
      </w:r>
      <w:r w:rsidR="00DD10AA" w:rsidRPr="00406DA0">
        <w:rPr>
          <w:sz w:val="28"/>
          <w:szCs w:val="28"/>
        </w:rPr>
        <w:t xml:space="preserve">со дня вступления в силу </w:t>
      </w:r>
      <w:r w:rsidR="00240A35" w:rsidRPr="00406DA0">
        <w:rPr>
          <w:sz w:val="28"/>
          <w:szCs w:val="28"/>
        </w:rPr>
        <w:t>соответствующего</w:t>
      </w:r>
      <w:r w:rsidR="00E51D68" w:rsidRPr="00406DA0">
        <w:rPr>
          <w:sz w:val="28"/>
          <w:szCs w:val="28"/>
        </w:rPr>
        <w:t xml:space="preserve"> правового</w:t>
      </w:r>
      <w:r w:rsidR="00240A35" w:rsidRPr="00406DA0">
        <w:rPr>
          <w:sz w:val="28"/>
          <w:szCs w:val="28"/>
        </w:rPr>
        <w:t xml:space="preserve"> акта, или срока, указанного в нем.</w:t>
      </w:r>
    </w:p>
    <w:p w:rsidR="00C6566E" w:rsidRPr="00406DA0" w:rsidRDefault="00C6566E" w:rsidP="00F769FC">
      <w:pPr>
        <w:ind w:firstLine="851"/>
        <w:jc w:val="both"/>
        <w:rPr>
          <w:sz w:val="28"/>
          <w:szCs w:val="28"/>
        </w:rPr>
      </w:pPr>
      <w:r w:rsidRPr="00007A62">
        <w:rPr>
          <w:bCs/>
          <w:iCs/>
          <w:sz w:val="28"/>
          <w:szCs w:val="28"/>
        </w:rPr>
        <w:t xml:space="preserve">В случае обращения </w:t>
      </w:r>
      <w:r w:rsidRPr="00007A62">
        <w:rPr>
          <w:sz w:val="28"/>
          <w:szCs w:val="28"/>
        </w:rPr>
        <w:t>главы администрации (губернатора) Краснодарского края</w:t>
      </w:r>
      <w:r w:rsidRPr="00007A62">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404C1E" w:rsidRDefault="00404C1E" w:rsidP="00F769FC">
      <w:pPr>
        <w:widowControl/>
        <w:suppressAutoHyphens w:val="0"/>
        <w:autoSpaceDE w:val="0"/>
        <w:autoSpaceDN w:val="0"/>
        <w:adjustRightInd w:val="0"/>
        <w:ind w:firstLine="851"/>
        <w:jc w:val="both"/>
        <w:rPr>
          <w:rFonts w:eastAsiaTheme="minorHAnsi"/>
          <w:kern w:val="0"/>
          <w:sz w:val="28"/>
          <w:szCs w:val="28"/>
        </w:rPr>
      </w:pPr>
      <w:r w:rsidRPr="00406DA0">
        <w:rPr>
          <w:rFonts w:eastAsiaTheme="minorHAnsi"/>
          <w:kern w:val="0"/>
          <w:sz w:val="28"/>
          <w:szCs w:val="28"/>
        </w:rPr>
        <w:t xml:space="preserve">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7C6E01" w:rsidRPr="00406DA0">
        <w:rPr>
          <w:rFonts w:eastAsiaTheme="minorHAnsi"/>
          <w:kern w:val="0"/>
          <w:sz w:val="28"/>
          <w:szCs w:val="28"/>
        </w:rPr>
        <w:t>Совета</w:t>
      </w:r>
      <w:r w:rsidRPr="00406DA0">
        <w:rPr>
          <w:rFonts w:eastAsiaTheme="minorHAnsi"/>
          <w:kern w:val="0"/>
          <w:sz w:val="28"/>
          <w:szCs w:val="28"/>
        </w:rPr>
        <w:t>, - не позднее чем через три месяца со дня появления такого основания.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C41B16" w:rsidRPr="001412BF">
        <w:rPr>
          <w:rFonts w:ascii="Times New Roman" w:hAnsi="Times New Roman"/>
          <w:sz w:val="28"/>
          <w:szCs w:val="28"/>
        </w:rPr>
        <w:t>«</w:t>
      </w:r>
      <w:r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EE3A57" w:rsidRPr="001412BF" w:rsidRDefault="00755449" w:rsidP="00F769FC">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9</w:t>
      </w:r>
      <w:r w:rsidR="00EE3A57" w:rsidRPr="001412BF">
        <w:rPr>
          <w:rFonts w:ascii="Times New Roman" w:hAnsi="Times New Roman" w:cs="Times New Roman"/>
          <w:sz w:val="28"/>
          <w:szCs w:val="28"/>
        </w:rPr>
        <w:t xml:space="preserve">. </w:t>
      </w:r>
      <w:r w:rsidR="00EE3A57" w:rsidRPr="001412BF">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3273A" w:rsidRPr="001412BF" w:rsidRDefault="0073273A" w:rsidP="00F769FC">
      <w:pPr>
        <w:pStyle w:val="a6"/>
        <w:spacing w:after="0"/>
        <w:ind w:firstLine="851"/>
        <w:jc w:val="both"/>
        <w:rPr>
          <w:b/>
          <w:sz w:val="28"/>
          <w:szCs w:val="28"/>
        </w:rPr>
      </w:pPr>
    </w:p>
    <w:p w:rsidR="0073273A" w:rsidRPr="001412BF" w:rsidRDefault="0073273A" w:rsidP="00F769FC">
      <w:pPr>
        <w:pStyle w:val="a6"/>
        <w:spacing w:after="0"/>
        <w:ind w:firstLine="851"/>
        <w:jc w:val="both"/>
        <w:rPr>
          <w:b/>
          <w:sz w:val="28"/>
          <w:szCs w:val="28"/>
        </w:rPr>
      </w:pPr>
      <w:r w:rsidRPr="001412BF">
        <w:rPr>
          <w:b/>
          <w:sz w:val="28"/>
          <w:szCs w:val="28"/>
        </w:rPr>
        <w:lastRenderedPageBreak/>
        <w:t>Статья 2</w:t>
      </w:r>
      <w:r w:rsidR="00A93DCA">
        <w:rPr>
          <w:b/>
          <w:sz w:val="28"/>
          <w:szCs w:val="28"/>
        </w:rPr>
        <w:t>5</w:t>
      </w:r>
      <w:r w:rsidRPr="001412BF">
        <w:rPr>
          <w:b/>
          <w:sz w:val="28"/>
          <w:szCs w:val="28"/>
        </w:rPr>
        <w:t xml:space="preserve">. Компетенция Совета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В исключительной компетенции Совета находятся: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принятие устава, внесение в него изменений и дополнений;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утверждение местного бюджета и отчета о его исполнении;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4)</w:t>
      </w:r>
      <w:r w:rsidR="00C6566E">
        <w:rPr>
          <w:rFonts w:ascii="Times New Roman" w:hAnsi="Times New Roman"/>
          <w:sz w:val="28"/>
          <w:szCs w:val="28"/>
        </w:rPr>
        <w:t xml:space="preserve"> </w:t>
      </w:r>
      <w:r w:rsidR="00C6566E" w:rsidRPr="00C6566E">
        <w:rPr>
          <w:rFonts w:ascii="Times New Roman" w:hAnsi="Times New Roman" w:cs="Times New Roman"/>
          <w:sz w:val="28"/>
          <w:szCs w:val="28"/>
        </w:rPr>
        <w:t xml:space="preserve">утверждение стратегии социально-экономического развития муниципального образования </w:t>
      </w:r>
      <w:r w:rsidR="00C6566E">
        <w:rPr>
          <w:rFonts w:ascii="Times New Roman" w:hAnsi="Times New Roman" w:cs="Times New Roman"/>
          <w:sz w:val="28"/>
          <w:szCs w:val="28"/>
        </w:rPr>
        <w:t>Павловский</w:t>
      </w:r>
      <w:r w:rsidR="00C6566E" w:rsidRPr="00C6566E">
        <w:rPr>
          <w:rFonts w:ascii="Times New Roman" w:hAnsi="Times New Roman" w:cs="Times New Roman"/>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муниципального образования </w:t>
      </w:r>
      <w:r w:rsidR="00861066">
        <w:rPr>
          <w:rFonts w:ascii="Times New Roman" w:hAnsi="Times New Roman"/>
          <w:sz w:val="28"/>
          <w:szCs w:val="28"/>
        </w:rPr>
        <w:t>Павловский</w:t>
      </w:r>
      <w:r w:rsidRPr="001412BF">
        <w:rPr>
          <w:rFonts w:ascii="Times New Roman" w:hAnsi="Times New Roman"/>
          <w:sz w:val="28"/>
          <w:szCs w:val="28"/>
        </w:rPr>
        <w:t xml:space="preserve"> район;</w:t>
      </w:r>
    </w:p>
    <w:p w:rsidR="00BF04FD" w:rsidRPr="001412BF" w:rsidRDefault="0073273A" w:rsidP="00F769FC">
      <w:pPr>
        <w:pStyle w:val="ConsPlusNormal"/>
        <w:ind w:firstLine="851"/>
        <w:jc w:val="both"/>
        <w:outlineLvl w:val="1"/>
        <w:rPr>
          <w:rFonts w:ascii="Times New Roman" w:eastAsiaTheme="minorHAnsi" w:hAnsi="Times New Roman" w:cs="Times New Roman"/>
          <w:kern w:val="0"/>
          <w:sz w:val="28"/>
          <w:szCs w:val="28"/>
          <w:lang w:eastAsia="en-US" w:bidi="ar-SA"/>
        </w:rPr>
      </w:pPr>
      <w:r w:rsidRPr="001412BF">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BF04FD" w:rsidRPr="001412BF">
        <w:rPr>
          <w:rFonts w:ascii="Times New Roman" w:hAnsi="Times New Roman"/>
          <w:sz w:val="28"/>
        </w:rPr>
        <w:t xml:space="preserve">, </w:t>
      </w:r>
      <w:r w:rsidR="00BF04FD" w:rsidRPr="001412BF">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7) определение порядка участия муниципального образования </w:t>
      </w:r>
      <w:r w:rsidR="00861066">
        <w:rPr>
          <w:rFonts w:ascii="Times New Roman" w:hAnsi="Times New Roman"/>
          <w:sz w:val="28"/>
          <w:szCs w:val="28"/>
        </w:rPr>
        <w:t>Павловский</w:t>
      </w:r>
      <w:r w:rsidRPr="001412BF">
        <w:rPr>
          <w:rFonts w:ascii="Times New Roman" w:hAnsi="Times New Roman"/>
          <w:sz w:val="28"/>
          <w:szCs w:val="28"/>
        </w:rPr>
        <w:t xml:space="preserve"> район в организациях межмуниципального сотрудничества;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3273A" w:rsidRDefault="0073273A" w:rsidP="00F769FC">
      <w:pPr>
        <w:pStyle w:val="ConsNormal0"/>
        <w:ind w:firstLine="851"/>
        <w:jc w:val="both"/>
        <w:rPr>
          <w:rFonts w:ascii="Times New Roman" w:hAnsi="Times New Roman" w:cs="Times New Roman"/>
          <w:sz w:val="28"/>
          <w:szCs w:val="28"/>
        </w:rPr>
      </w:pPr>
      <w:r w:rsidRPr="001412BF">
        <w:rPr>
          <w:rFonts w:ascii="Times New Roman" w:hAnsi="Times New Roman"/>
          <w:sz w:val="28"/>
          <w:szCs w:val="28"/>
        </w:rPr>
        <w:t xml:space="preserve">10) </w:t>
      </w:r>
      <w:r w:rsidRPr="001412BF">
        <w:rPr>
          <w:rFonts w:ascii="Times New Roman" w:hAnsi="Times New Roman" w:cs="Times New Roman"/>
          <w:sz w:val="28"/>
          <w:szCs w:val="28"/>
        </w:rPr>
        <w:t xml:space="preserve">принятие решения об удалении </w:t>
      </w:r>
      <w:r w:rsidR="00FF625F">
        <w:rPr>
          <w:rFonts w:ascii="Times New Roman" w:hAnsi="Times New Roman" w:cs="Times New Roman"/>
          <w:sz w:val="28"/>
          <w:szCs w:val="28"/>
        </w:rPr>
        <w:t>главы района</w:t>
      </w:r>
      <w:r w:rsidR="00C6566E">
        <w:rPr>
          <w:rFonts w:ascii="Times New Roman" w:hAnsi="Times New Roman" w:cs="Times New Roman"/>
          <w:sz w:val="28"/>
          <w:szCs w:val="28"/>
        </w:rPr>
        <w:t xml:space="preserve"> в отставку;</w:t>
      </w:r>
    </w:p>
    <w:p w:rsidR="00C6566E" w:rsidRPr="001412BF" w:rsidRDefault="00C6566E" w:rsidP="00F769FC">
      <w:pPr>
        <w:pStyle w:val="ConsNormal0"/>
        <w:ind w:firstLine="851"/>
        <w:jc w:val="both"/>
        <w:rPr>
          <w:rFonts w:ascii="Times New Roman" w:hAnsi="Times New Roman" w:cs="Times New Roman"/>
          <w:sz w:val="28"/>
          <w:szCs w:val="28"/>
        </w:rPr>
      </w:pPr>
      <w:r w:rsidRPr="00007A62">
        <w:rPr>
          <w:rFonts w:ascii="Times New Roman" w:hAnsi="Times New Roman"/>
          <w:sz w:val="28"/>
          <w:szCs w:val="28"/>
        </w:rPr>
        <w:t>11) утверждение правил благоустройства территории муниципального образования.</w:t>
      </w:r>
    </w:p>
    <w:p w:rsidR="0073273A" w:rsidRPr="0055624F" w:rsidRDefault="0073273A" w:rsidP="00F769FC">
      <w:pPr>
        <w:pStyle w:val="ConsNormal0"/>
        <w:ind w:firstLine="851"/>
        <w:jc w:val="both"/>
        <w:rPr>
          <w:rFonts w:ascii="Times New Roman" w:hAnsi="Times New Roman"/>
          <w:sz w:val="28"/>
          <w:szCs w:val="28"/>
        </w:rPr>
      </w:pPr>
      <w:r w:rsidRPr="0055624F">
        <w:rPr>
          <w:rFonts w:ascii="Times New Roman" w:hAnsi="Times New Roman"/>
          <w:sz w:val="28"/>
          <w:szCs w:val="28"/>
        </w:rPr>
        <w:t xml:space="preserve">2. На сессиях Совета решаются следующие вопросы: </w:t>
      </w:r>
    </w:p>
    <w:p w:rsidR="004E2D29" w:rsidRPr="0055624F" w:rsidRDefault="004E2D29" w:rsidP="00F769FC">
      <w:pPr>
        <w:widowControl/>
        <w:suppressAutoHyphens w:val="0"/>
        <w:autoSpaceDE w:val="0"/>
        <w:autoSpaceDN w:val="0"/>
        <w:adjustRightInd w:val="0"/>
        <w:ind w:firstLine="851"/>
        <w:jc w:val="both"/>
        <w:rPr>
          <w:rFonts w:eastAsia="Calibri"/>
          <w:kern w:val="0"/>
          <w:sz w:val="28"/>
          <w:szCs w:val="28"/>
        </w:rPr>
      </w:pPr>
      <w:r w:rsidRPr="0055624F">
        <w:rPr>
          <w:rFonts w:eastAsia="Calibri"/>
          <w:kern w:val="0"/>
          <w:sz w:val="28"/>
          <w:szCs w:val="28"/>
        </w:rPr>
        <w:t xml:space="preserve">1) избрание главы </w:t>
      </w:r>
      <w:r w:rsidR="00FF625F" w:rsidRPr="0055624F">
        <w:rPr>
          <w:rFonts w:eastAsia="Calibri"/>
          <w:kern w:val="0"/>
          <w:sz w:val="28"/>
          <w:szCs w:val="28"/>
        </w:rPr>
        <w:t xml:space="preserve">района </w:t>
      </w:r>
      <w:r w:rsidRPr="0055624F">
        <w:rPr>
          <w:rFonts w:cs="Calibri"/>
          <w:bCs/>
          <w:sz w:val="28"/>
          <w:szCs w:val="28"/>
        </w:rPr>
        <w:t>из числа кандидатов, представленных конкурсной комиссией</w:t>
      </w:r>
      <w:r w:rsidR="00715C25" w:rsidRPr="0055624F">
        <w:rPr>
          <w:rFonts w:cs="Calibri"/>
          <w:bCs/>
          <w:sz w:val="28"/>
          <w:szCs w:val="28"/>
        </w:rPr>
        <w:t xml:space="preserve"> по результатам конкурса</w:t>
      </w:r>
      <w:r w:rsidRPr="0055624F">
        <w:rPr>
          <w:rFonts w:cs="Calibri"/>
          <w:bCs/>
          <w:sz w:val="28"/>
          <w:szCs w:val="28"/>
        </w:rPr>
        <w:t>;</w:t>
      </w:r>
    </w:p>
    <w:p w:rsidR="0073273A" w:rsidRPr="001412BF" w:rsidRDefault="004E2D29" w:rsidP="00F769FC">
      <w:pPr>
        <w:pStyle w:val="ConsNormal0"/>
        <w:autoSpaceDE/>
        <w:ind w:firstLine="851"/>
        <w:jc w:val="both"/>
        <w:rPr>
          <w:rFonts w:ascii="Times New Roman" w:hAnsi="Times New Roman"/>
          <w:sz w:val="28"/>
          <w:szCs w:val="28"/>
        </w:rPr>
      </w:pPr>
      <w:r w:rsidRPr="0055624F">
        <w:rPr>
          <w:rFonts w:ascii="Times New Roman" w:hAnsi="Times New Roman"/>
          <w:sz w:val="28"/>
          <w:szCs w:val="28"/>
        </w:rPr>
        <w:t>2</w:t>
      </w:r>
      <w:r w:rsidR="0073273A" w:rsidRPr="0055624F">
        <w:rPr>
          <w:rFonts w:ascii="Times New Roman" w:hAnsi="Times New Roman"/>
          <w:sz w:val="28"/>
          <w:szCs w:val="28"/>
        </w:rPr>
        <w:t>) назначение в соответствии с настоящим уставом публичных слушаний</w:t>
      </w:r>
      <w:r w:rsidR="0073273A" w:rsidRPr="001412BF">
        <w:rPr>
          <w:rFonts w:ascii="Times New Roman" w:hAnsi="Times New Roman"/>
          <w:sz w:val="28"/>
          <w:szCs w:val="28"/>
        </w:rPr>
        <w:t xml:space="preserve"> и опросов граждан, определение порядка назначения,</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организации и проведения публичных слушаний и опроса граждан;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 xml:space="preserve">) определение порядка реализации правотворческой инициативы гражданами муниципального образования </w:t>
      </w:r>
      <w:r w:rsidR="00861066">
        <w:rPr>
          <w:rFonts w:ascii="Times New Roman" w:hAnsi="Times New Roman"/>
          <w:sz w:val="28"/>
          <w:szCs w:val="28"/>
        </w:rPr>
        <w:t>Павловский</w:t>
      </w:r>
      <w:r w:rsidR="0073273A" w:rsidRPr="001412BF">
        <w:rPr>
          <w:rFonts w:ascii="Times New Roman" w:hAnsi="Times New Roman"/>
          <w:sz w:val="28"/>
          <w:szCs w:val="28"/>
        </w:rPr>
        <w:t xml:space="preserve"> район, порядка назначения и проведения </w:t>
      </w:r>
      <w:r w:rsidR="0073273A" w:rsidRPr="000833C7">
        <w:rPr>
          <w:rFonts w:ascii="Times New Roman" w:hAnsi="Times New Roman"/>
          <w:sz w:val="28"/>
          <w:szCs w:val="28"/>
        </w:rPr>
        <w:t>конференций</w:t>
      </w:r>
      <w:r w:rsidR="00706396" w:rsidRPr="000833C7">
        <w:rPr>
          <w:rFonts w:ascii="Times New Roman" w:hAnsi="Times New Roman"/>
          <w:sz w:val="28"/>
          <w:szCs w:val="28"/>
        </w:rPr>
        <w:t xml:space="preserve"> граждан</w:t>
      </w:r>
      <w:r w:rsidR="0073273A" w:rsidRPr="001412BF">
        <w:rPr>
          <w:rFonts w:ascii="Times New Roman" w:hAnsi="Times New Roman"/>
          <w:sz w:val="28"/>
          <w:szCs w:val="28"/>
        </w:rPr>
        <w:t xml:space="preserve"> (собрания делегатов</w:t>
      </w:r>
      <w:r w:rsidR="0073273A" w:rsidRPr="000833C7">
        <w:rPr>
          <w:rFonts w:ascii="Times New Roman" w:hAnsi="Times New Roman"/>
          <w:sz w:val="28"/>
          <w:szCs w:val="28"/>
        </w:rPr>
        <w:t>),</w:t>
      </w:r>
      <w:r w:rsidR="00706396" w:rsidRPr="000833C7">
        <w:rPr>
          <w:rFonts w:ascii="Times New Roman" w:hAnsi="Times New Roman"/>
          <w:sz w:val="28"/>
          <w:szCs w:val="28"/>
        </w:rPr>
        <w:t xml:space="preserve"> избрания делегатов,</w:t>
      </w:r>
      <w:r w:rsidR="0073273A" w:rsidRPr="000833C7">
        <w:rPr>
          <w:rFonts w:ascii="Times New Roman" w:hAnsi="Times New Roman"/>
          <w:sz w:val="28"/>
          <w:szCs w:val="28"/>
        </w:rPr>
        <w:t xml:space="preserve"> </w:t>
      </w:r>
      <w:r w:rsidR="0073273A" w:rsidRPr="001412BF">
        <w:rPr>
          <w:rFonts w:ascii="Times New Roman" w:hAnsi="Times New Roman"/>
          <w:sz w:val="28"/>
          <w:szCs w:val="28"/>
        </w:rPr>
        <w:t>собраний и опросов</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граждан;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xml:space="preserve">) принятие в случаях, предусмотренных Федеральным законом от 06.10.2003 № 131-ФЗ </w:t>
      </w:r>
      <w:r w:rsidR="00C41B16" w:rsidRPr="001412BF">
        <w:rPr>
          <w:rFonts w:ascii="Times New Roman" w:hAnsi="Times New Roman"/>
          <w:sz w:val="28"/>
          <w:szCs w:val="28"/>
        </w:rPr>
        <w:t>«</w:t>
      </w:r>
      <w:r w:rsidR="0073273A"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0073273A" w:rsidRPr="001412BF">
        <w:rPr>
          <w:rFonts w:ascii="Times New Roman" w:hAnsi="Times New Roman"/>
          <w:sz w:val="28"/>
          <w:szCs w:val="28"/>
        </w:rPr>
        <w:t xml:space="preserve">, решений, связанных с изменением границ муниципального образования </w:t>
      </w:r>
      <w:r w:rsidR="00861066">
        <w:rPr>
          <w:rFonts w:ascii="Times New Roman" w:hAnsi="Times New Roman"/>
          <w:sz w:val="28"/>
          <w:szCs w:val="28"/>
        </w:rPr>
        <w:t>Павловский</w:t>
      </w:r>
      <w:r w:rsidR="0073273A" w:rsidRPr="001412BF">
        <w:rPr>
          <w:rFonts w:ascii="Times New Roman" w:hAnsi="Times New Roman"/>
          <w:sz w:val="28"/>
          <w:szCs w:val="28"/>
        </w:rPr>
        <w:t xml:space="preserve"> район, также с преобразованием муниципального образования;</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 принятие решения о назначении местного референдума;</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A57302" w:rsidRPr="001412BF" w:rsidRDefault="004E2D29" w:rsidP="00F769FC">
      <w:pPr>
        <w:pStyle w:val="ConsNormal0"/>
        <w:ind w:firstLine="851"/>
        <w:jc w:val="both"/>
        <w:rPr>
          <w:rFonts w:ascii="Times New Roman" w:hAnsi="Times New Roman"/>
          <w:sz w:val="28"/>
          <w:szCs w:val="28"/>
        </w:rPr>
      </w:pPr>
      <w:r>
        <w:rPr>
          <w:rFonts w:ascii="Times New Roman" w:hAnsi="Times New Roman" w:cs="Times New Roman"/>
          <w:sz w:val="28"/>
          <w:szCs w:val="28"/>
        </w:rPr>
        <w:lastRenderedPageBreak/>
        <w:t>7</w:t>
      </w:r>
      <w:r w:rsidR="00A57302" w:rsidRPr="001412BF">
        <w:rPr>
          <w:rFonts w:ascii="Times New Roman" w:hAnsi="Times New Roman" w:cs="Times New Roman"/>
          <w:sz w:val="28"/>
          <w:szCs w:val="28"/>
        </w:rPr>
        <w:t>) назнач</w:t>
      </w:r>
      <w:r w:rsidR="007C196A" w:rsidRPr="001412BF">
        <w:rPr>
          <w:rFonts w:ascii="Times New Roman" w:hAnsi="Times New Roman" w:cs="Times New Roman"/>
          <w:sz w:val="28"/>
          <w:szCs w:val="28"/>
        </w:rPr>
        <w:t>ение</w:t>
      </w:r>
      <w:r w:rsidR="00A57302" w:rsidRPr="001412BF">
        <w:rPr>
          <w:rFonts w:ascii="Times New Roman" w:hAnsi="Times New Roman" w:cs="Times New Roman"/>
          <w:sz w:val="28"/>
          <w:szCs w:val="28"/>
        </w:rPr>
        <w:t xml:space="preserve"> на должность председателя, </w:t>
      </w:r>
      <w:r w:rsidR="00A57302" w:rsidRPr="00861066">
        <w:rPr>
          <w:rFonts w:ascii="Times New Roman" w:hAnsi="Times New Roman" w:cs="Times New Roman"/>
          <w:sz w:val="28"/>
          <w:szCs w:val="28"/>
        </w:rPr>
        <w:t>заместителя председателя,</w:t>
      </w:r>
      <w:r w:rsidR="00A57302" w:rsidRPr="001412BF">
        <w:rPr>
          <w:rFonts w:ascii="Times New Roman" w:hAnsi="Times New Roman" w:cs="Times New Roman"/>
          <w:sz w:val="28"/>
          <w:szCs w:val="28"/>
          <w:u w:val="single"/>
        </w:rPr>
        <w:t xml:space="preserve"> </w:t>
      </w:r>
      <w:r w:rsidR="00A57302" w:rsidRPr="001412BF">
        <w:rPr>
          <w:rFonts w:ascii="Times New Roman" w:hAnsi="Times New Roman" w:cs="Times New Roman"/>
          <w:sz w:val="28"/>
          <w:szCs w:val="28"/>
        </w:rPr>
        <w:t xml:space="preserve"> контрольно-счетной палаты</w:t>
      </w:r>
      <w:r w:rsidR="00A57302" w:rsidRPr="001412BF">
        <w:rPr>
          <w:rFonts w:ascii="Times New Roman" w:hAnsi="Times New Roman" w:cs="Times New Roman"/>
          <w:i/>
          <w:sz w:val="28"/>
          <w:szCs w:val="28"/>
        </w:rPr>
        <w:t xml:space="preserve">, </w:t>
      </w:r>
      <w:r w:rsidR="00A57302" w:rsidRPr="001412BF">
        <w:rPr>
          <w:rFonts w:ascii="Times New Roman" w:hAnsi="Times New Roman" w:cs="Times New Roman"/>
          <w:sz w:val="28"/>
          <w:szCs w:val="28"/>
        </w:rPr>
        <w:t>определ</w:t>
      </w:r>
      <w:r w:rsidR="007C196A" w:rsidRPr="001412BF">
        <w:rPr>
          <w:rFonts w:ascii="Times New Roman" w:hAnsi="Times New Roman" w:cs="Times New Roman"/>
          <w:sz w:val="28"/>
          <w:szCs w:val="28"/>
        </w:rPr>
        <w:t>ение</w:t>
      </w:r>
      <w:r w:rsidR="00A57302" w:rsidRPr="001412BF">
        <w:rPr>
          <w:rFonts w:ascii="Times New Roman" w:hAnsi="Times New Roman" w:cs="Times New Roman"/>
          <w:sz w:val="28"/>
          <w:szCs w:val="28"/>
        </w:rPr>
        <w:t xml:space="preserve"> штатн</w:t>
      </w:r>
      <w:r w:rsidR="007C196A" w:rsidRPr="001412BF">
        <w:rPr>
          <w:rFonts w:ascii="Times New Roman" w:hAnsi="Times New Roman" w:cs="Times New Roman"/>
          <w:sz w:val="28"/>
          <w:szCs w:val="28"/>
        </w:rPr>
        <w:t>ой</w:t>
      </w:r>
      <w:r w:rsidR="00A57302" w:rsidRPr="001412BF">
        <w:rPr>
          <w:rFonts w:ascii="Times New Roman" w:hAnsi="Times New Roman" w:cs="Times New Roman"/>
          <w:sz w:val="28"/>
          <w:szCs w:val="28"/>
        </w:rPr>
        <w:t xml:space="preserve"> численност</w:t>
      </w:r>
      <w:r w:rsidR="007C196A" w:rsidRPr="001412BF">
        <w:rPr>
          <w:rFonts w:ascii="Times New Roman" w:hAnsi="Times New Roman" w:cs="Times New Roman"/>
          <w:sz w:val="28"/>
          <w:szCs w:val="28"/>
        </w:rPr>
        <w:t>и</w:t>
      </w:r>
      <w:r w:rsidR="00A57302" w:rsidRPr="001412BF">
        <w:rPr>
          <w:rFonts w:ascii="Times New Roman" w:hAnsi="Times New Roman" w:cs="Times New Roman"/>
          <w:sz w:val="28"/>
          <w:szCs w:val="28"/>
        </w:rPr>
        <w:t xml:space="preserve"> контрольно-счетной палаты;</w:t>
      </w:r>
    </w:p>
    <w:p w:rsidR="0073273A" w:rsidRPr="001412BF" w:rsidRDefault="004E2D29" w:rsidP="00F769FC">
      <w:pPr>
        <w:pStyle w:val="ConsNormal0"/>
        <w:tabs>
          <w:tab w:val="left" w:pos="1095"/>
        </w:tabs>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 принятие решения о самороспуске Совета, досрочном прекращении полномочий депутатов в случаях, предусмотренных частью 7 статьи 2</w:t>
      </w:r>
      <w:r w:rsidR="00A93DCA">
        <w:rPr>
          <w:rFonts w:ascii="Times New Roman" w:hAnsi="Times New Roman"/>
          <w:sz w:val="28"/>
          <w:szCs w:val="28"/>
        </w:rPr>
        <w:t>4</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настоящего устава, оформлени</w:t>
      </w:r>
      <w:r w:rsidR="00320CCD" w:rsidRPr="001412BF">
        <w:rPr>
          <w:rFonts w:ascii="Times New Roman" w:hAnsi="Times New Roman"/>
          <w:sz w:val="28"/>
          <w:szCs w:val="28"/>
        </w:rPr>
        <w:t>е</w:t>
      </w:r>
      <w:r w:rsidR="0073273A" w:rsidRPr="001412BF">
        <w:rPr>
          <w:rFonts w:ascii="Times New Roman" w:hAnsi="Times New Roman"/>
          <w:sz w:val="28"/>
          <w:szCs w:val="28"/>
        </w:rPr>
        <w:t xml:space="preserve"> прекращения полномочий выборных должностных лиц;</w:t>
      </w:r>
    </w:p>
    <w:p w:rsidR="0073273A" w:rsidRPr="001412BF" w:rsidRDefault="004E2D29" w:rsidP="00F769FC">
      <w:pPr>
        <w:pStyle w:val="ConsNormal0"/>
        <w:tabs>
          <w:tab w:val="left" w:pos="-142"/>
        </w:tabs>
        <w:ind w:firstLine="851"/>
        <w:jc w:val="both"/>
        <w:rPr>
          <w:rFonts w:ascii="Times New Roman" w:hAnsi="Times New Roman"/>
          <w:sz w:val="28"/>
          <w:szCs w:val="28"/>
        </w:rPr>
      </w:pPr>
      <w:r>
        <w:rPr>
          <w:rFonts w:ascii="Times New Roman" w:hAnsi="Times New Roman"/>
          <w:sz w:val="28"/>
          <w:szCs w:val="28"/>
        </w:rPr>
        <w:t>9</w:t>
      </w:r>
      <w:r w:rsidR="0073273A" w:rsidRPr="001412BF">
        <w:rPr>
          <w:rFonts w:ascii="Times New Roman" w:hAnsi="Times New Roman"/>
          <w:sz w:val="28"/>
          <w:szCs w:val="28"/>
        </w:rPr>
        <w:t>) принятие регламента Совета;</w:t>
      </w:r>
    </w:p>
    <w:p w:rsidR="0073273A" w:rsidRPr="001412BF" w:rsidRDefault="00664D41" w:rsidP="00F769FC">
      <w:pPr>
        <w:pStyle w:val="ConsNormal0"/>
        <w:tabs>
          <w:tab w:val="left" w:pos="-142"/>
        </w:tabs>
        <w:ind w:firstLine="851"/>
        <w:jc w:val="both"/>
        <w:rPr>
          <w:rFonts w:ascii="Times New Roman" w:hAnsi="Times New Roman"/>
          <w:sz w:val="28"/>
          <w:szCs w:val="28"/>
        </w:rPr>
      </w:pPr>
      <w:r w:rsidRPr="001412BF">
        <w:rPr>
          <w:rFonts w:ascii="Times New Roman" w:hAnsi="Times New Roman"/>
          <w:sz w:val="28"/>
          <w:szCs w:val="28"/>
        </w:rPr>
        <w:t>1</w:t>
      </w:r>
      <w:r w:rsidR="004E2D29">
        <w:rPr>
          <w:rFonts w:ascii="Times New Roman" w:hAnsi="Times New Roman"/>
          <w:sz w:val="28"/>
          <w:szCs w:val="28"/>
        </w:rPr>
        <w:t>0</w:t>
      </w:r>
      <w:r w:rsidR="0073273A" w:rsidRPr="001412BF">
        <w:rPr>
          <w:rFonts w:ascii="Times New Roman" w:hAnsi="Times New Roman"/>
          <w:sz w:val="28"/>
          <w:szCs w:val="28"/>
        </w:rPr>
        <w:t>) образование, утверждение и изменение состава депутатских комиссий (комитетов) Совета;</w:t>
      </w:r>
    </w:p>
    <w:p w:rsidR="0073273A" w:rsidRPr="001412BF" w:rsidRDefault="0073273A" w:rsidP="00F769FC">
      <w:pPr>
        <w:pStyle w:val="ConsNormal0"/>
        <w:tabs>
          <w:tab w:val="left" w:pos="-142"/>
          <w:tab w:val="left" w:pos="1095"/>
        </w:tabs>
        <w:ind w:firstLine="851"/>
        <w:jc w:val="both"/>
        <w:rPr>
          <w:rFonts w:ascii="Times New Roman" w:hAnsi="Times New Roman"/>
          <w:sz w:val="28"/>
          <w:szCs w:val="28"/>
        </w:rPr>
      </w:pPr>
      <w:r w:rsidRPr="001412BF">
        <w:rPr>
          <w:rFonts w:ascii="Times New Roman" w:hAnsi="Times New Roman"/>
          <w:sz w:val="28"/>
          <w:szCs w:val="28"/>
        </w:rPr>
        <w:t>1</w:t>
      </w:r>
      <w:r w:rsidR="004E2D29">
        <w:rPr>
          <w:rFonts w:ascii="Times New Roman" w:hAnsi="Times New Roman"/>
          <w:sz w:val="28"/>
          <w:szCs w:val="28"/>
        </w:rPr>
        <w:t>1</w:t>
      </w:r>
      <w:r w:rsidRPr="001412BF">
        <w:rPr>
          <w:rFonts w:ascii="Times New Roman" w:hAnsi="Times New Roman"/>
          <w:sz w:val="28"/>
          <w:szCs w:val="28"/>
        </w:rPr>
        <w:t xml:space="preserve">) принятие решения о назначении выборов депутатов Совета муниципального образования </w:t>
      </w:r>
      <w:r w:rsidR="00861066">
        <w:rPr>
          <w:rFonts w:ascii="Times New Roman" w:hAnsi="Times New Roman"/>
          <w:sz w:val="28"/>
          <w:szCs w:val="28"/>
        </w:rPr>
        <w:t>Павловский</w:t>
      </w:r>
      <w:r w:rsidRPr="001412BF">
        <w:rPr>
          <w:rFonts w:ascii="Times New Roman" w:hAnsi="Times New Roman"/>
          <w:sz w:val="28"/>
          <w:szCs w:val="28"/>
        </w:rPr>
        <w:t xml:space="preserve"> район;</w:t>
      </w:r>
    </w:p>
    <w:p w:rsidR="0073273A" w:rsidRPr="001412BF" w:rsidRDefault="0073273A" w:rsidP="00F769FC">
      <w:pPr>
        <w:tabs>
          <w:tab w:val="left" w:pos="1095"/>
        </w:tabs>
        <w:ind w:firstLine="851"/>
        <w:jc w:val="both"/>
        <w:rPr>
          <w:sz w:val="28"/>
          <w:szCs w:val="28"/>
        </w:rPr>
      </w:pPr>
      <w:r w:rsidRPr="001412BF">
        <w:rPr>
          <w:sz w:val="28"/>
          <w:szCs w:val="28"/>
        </w:rPr>
        <w:t>1</w:t>
      </w:r>
      <w:r w:rsidR="004E2D29">
        <w:rPr>
          <w:sz w:val="28"/>
          <w:szCs w:val="28"/>
        </w:rPr>
        <w:t>2</w:t>
      </w:r>
      <w:r w:rsidRPr="001412BF">
        <w:rPr>
          <w:sz w:val="28"/>
          <w:szCs w:val="28"/>
        </w:rPr>
        <w:t>) установление налоговых льгот по налогам в соответствии с законодательством;</w:t>
      </w:r>
    </w:p>
    <w:p w:rsidR="00384E78" w:rsidRPr="001412BF" w:rsidRDefault="00384E78"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1</w:t>
      </w:r>
      <w:r w:rsidR="004E2D29">
        <w:rPr>
          <w:rFonts w:eastAsiaTheme="minorHAnsi"/>
          <w:kern w:val="0"/>
          <w:sz w:val="28"/>
          <w:szCs w:val="28"/>
        </w:rPr>
        <w:t>3</w:t>
      </w:r>
      <w:r w:rsidRPr="001412BF">
        <w:rPr>
          <w:rFonts w:eastAsiaTheme="minorHAnsi"/>
          <w:kern w:val="0"/>
          <w:sz w:val="28"/>
          <w:szCs w:val="28"/>
        </w:rPr>
        <w:t xml:space="preserve">) установление в соответствии с федеральными законами и законами Краснодарского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r w:rsidR="008F5CAA" w:rsidRPr="001412BF">
        <w:rPr>
          <w:rFonts w:eastAsiaTheme="minorHAnsi"/>
          <w:kern w:val="0"/>
          <w:sz w:val="28"/>
          <w:szCs w:val="28"/>
        </w:rPr>
        <w:t>Бюджетным кодексом Российской Федерации</w:t>
      </w:r>
      <w:r w:rsidRPr="001412BF">
        <w:rPr>
          <w:rFonts w:eastAsiaTheme="minorHAnsi"/>
          <w:kern w:val="0"/>
          <w:sz w:val="28"/>
          <w:szCs w:val="28"/>
        </w:rPr>
        <w:t xml:space="preserve">, законодательством о налогах и сборах и (или) законами </w:t>
      </w:r>
      <w:r w:rsidR="008F5CAA" w:rsidRPr="001412BF">
        <w:rPr>
          <w:rFonts w:eastAsiaTheme="minorHAnsi"/>
          <w:kern w:val="0"/>
          <w:sz w:val="28"/>
          <w:szCs w:val="28"/>
        </w:rPr>
        <w:t>Краснодарского края</w:t>
      </w:r>
      <w:r w:rsidRPr="001412BF">
        <w:rPr>
          <w:rFonts w:eastAsiaTheme="minorHAnsi"/>
          <w:kern w:val="0"/>
          <w:sz w:val="28"/>
          <w:szCs w:val="28"/>
        </w:rPr>
        <w:t xml:space="preserve"> в бюджет </w:t>
      </w:r>
      <w:r w:rsidR="00127975" w:rsidRPr="001412BF">
        <w:rPr>
          <w:sz w:val="28"/>
          <w:szCs w:val="28"/>
        </w:rPr>
        <w:t xml:space="preserve">муниципального образования </w:t>
      </w:r>
      <w:r w:rsidR="00861066">
        <w:rPr>
          <w:sz w:val="28"/>
          <w:szCs w:val="28"/>
        </w:rPr>
        <w:t>Павловский</w:t>
      </w:r>
      <w:r w:rsidR="00127975" w:rsidRPr="001412BF">
        <w:rPr>
          <w:sz w:val="28"/>
          <w:szCs w:val="28"/>
        </w:rPr>
        <w:t xml:space="preserve"> район;</w:t>
      </w:r>
    </w:p>
    <w:p w:rsidR="0073273A" w:rsidRPr="001412BF" w:rsidRDefault="0073273A" w:rsidP="00F769FC">
      <w:pPr>
        <w:ind w:firstLine="851"/>
        <w:jc w:val="both"/>
        <w:rPr>
          <w:sz w:val="28"/>
          <w:szCs w:val="28"/>
        </w:rPr>
      </w:pPr>
      <w:r w:rsidRPr="001412BF">
        <w:rPr>
          <w:sz w:val="28"/>
          <w:szCs w:val="28"/>
        </w:rPr>
        <w:t>1</w:t>
      </w:r>
      <w:r w:rsidR="004E2D29">
        <w:rPr>
          <w:sz w:val="28"/>
          <w:szCs w:val="28"/>
        </w:rPr>
        <w:t>4</w:t>
      </w:r>
      <w:r w:rsidRPr="001412BF">
        <w:rPr>
          <w:sz w:val="28"/>
          <w:szCs w:val="28"/>
        </w:rPr>
        <w:t>) рассмотрение депутатских запросов и принятие по ним решений;</w:t>
      </w:r>
    </w:p>
    <w:p w:rsidR="0073273A" w:rsidRPr="001412BF" w:rsidRDefault="0073273A" w:rsidP="00F769FC">
      <w:pPr>
        <w:pStyle w:val="210"/>
        <w:ind w:firstLine="851"/>
        <w:rPr>
          <w:szCs w:val="28"/>
        </w:rPr>
      </w:pPr>
      <w:r w:rsidRPr="001412BF">
        <w:rPr>
          <w:szCs w:val="28"/>
        </w:rPr>
        <w:t>1</w:t>
      </w:r>
      <w:r w:rsidR="004E2D29">
        <w:rPr>
          <w:szCs w:val="28"/>
        </w:rPr>
        <w:t>5</w:t>
      </w:r>
      <w:r w:rsidRPr="001412BF">
        <w:rPr>
          <w:szCs w:val="28"/>
        </w:rPr>
        <w:t>) утверждение схемы избирательных округов по выборам депутатов Совета;</w:t>
      </w:r>
    </w:p>
    <w:p w:rsidR="0073273A" w:rsidRPr="001412BF" w:rsidRDefault="0073273A" w:rsidP="00F769FC">
      <w:pPr>
        <w:pStyle w:val="210"/>
        <w:ind w:firstLine="851"/>
        <w:rPr>
          <w:szCs w:val="28"/>
        </w:rPr>
      </w:pPr>
      <w:r w:rsidRPr="001412BF">
        <w:rPr>
          <w:szCs w:val="28"/>
        </w:rPr>
        <w:t>1</w:t>
      </w:r>
      <w:r w:rsidR="004E2D29">
        <w:rPr>
          <w:szCs w:val="28"/>
        </w:rPr>
        <w:t>6</w:t>
      </w:r>
      <w:r w:rsidRPr="001412BF">
        <w:rPr>
          <w:szCs w:val="28"/>
        </w:rPr>
        <w:t>) утверждение схем</w:t>
      </w:r>
      <w:r w:rsidR="009C1F57" w:rsidRPr="001412BF">
        <w:rPr>
          <w:szCs w:val="28"/>
        </w:rPr>
        <w:t>ы</w:t>
      </w:r>
      <w:r w:rsidRPr="001412BF">
        <w:rPr>
          <w:szCs w:val="28"/>
        </w:rPr>
        <w:t xml:space="preserve"> территориального планирования муниципального образования </w:t>
      </w:r>
      <w:r w:rsidR="00861066">
        <w:rPr>
          <w:szCs w:val="28"/>
        </w:rPr>
        <w:t>Павловский</w:t>
      </w:r>
      <w:r w:rsidRPr="001412BF">
        <w:rPr>
          <w:szCs w:val="28"/>
        </w:rPr>
        <w:t xml:space="preserve"> район</w:t>
      </w:r>
      <w:r w:rsidR="009C1F57" w:rsidRPr="001412BF">
        <w:rPr>
          <w:szCs w:val="28"/>
        </w:rPr>
        <w:t>, в том числе внесение изменений в такую схему</w:t>
      </w:r>
      <w:r w:rsidRPr="001412BF">
        <w:rPr>
          <w:szCs w:val="28"/>
        </w:rPr>
        <w:t xml:space="preserve">; </w:t>
      </w:r>
    </w:p>
    <w:p w:rsidR="0073273A" w:rsidRPr="001412BF" w:rsidRDefault="0073273A" w:rsidP="00F769FC">
      <w:pPr>
        <w:pStyle w:val="210"/>
        <w:ind w:firstLine="851"/>
        <w:rPr>
          <w:szCs w:val="28"/>
        </w:rPr>
      </w:pPr>
      <w:r w:rsidRPr="001412BF">
        <w:rPr>
          <w:szCs w:val="28"/>
        </w:rPr>
        <w:t>1</w:t>
      </w:r>
      <w:r w:rsidR="004E2D29">
        <w:rPr>
          <w:szCs w:val="28"/>
        </w:rPr>
        <w:t>7</w:t>
      </w:r>
      <w:r w:rsidRPr="001412BF">
        <w:rPr>
          <w:szCs w:val="28"/>
        </w:rPr>
        <w:t>) определение порядка деятельности специализированных служб по вопросам похоронного дела;</w:t>
      </w:r>
    </w:p>
    <w:p w:rsidR="0073273A" w:rsidRPr="001412BF" w:rsidRDefault="004E2D29" w:rsidP="00F769FC">
      <w:pPr>
        <w:pStyle w:val="210"/>
        <w:ind w:firstLine="851"/>
        <w:rPr>
          <w:szCs w:val="28"/>
        </w:rPr>
      </w:pPr>
      <w:r>
        <w:rPr>
          <w:szCs w:val="28"/>
        </w:rPr>
        <w:t>18</w:t>
      </w:r>
      <w:r w:rsidR="0073273A" w:rsidRPr="001412BF">
        <w:rPr>
          <w:szCs w:val="28"/>
        </w:rPr>
        <w:t xml:space="preserve">) утверждение положения о бюджетном процессе в муниципальном образовании </w:t>
      </w:r>
      <w:r w:rsidR="00861066">
        <w:rPr>
          <w:szCs w:val="28"/>
        </w:rPr>
        <w:t>Павловский</w:t>
      </w:r>
      <w:r w:rsidR="0073273A" w:rsidRPr="001412BF">
        <w:rPr>
          <w:szCs w:val="28"/>
        </w:rPr>
        <w:t xml:space="preserve"> район;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19</w:t>
      </w:r>
      <w:r w:rsidR="0073273A" w:rsidRPr="001412BF">
        <w:rPr>
          <w:rFonts w:ascii="Times New Roman" w:hAnsi="Times New Roman"/>
          <w:sz w:val="28"/>
          <w:szCs w:val="28"/>
        </w:rPr>
        <w:t xml:space="preserve">) </w:t>
      </w:r>
      <w:r w:rsidR="00332D62" w:rsidRPr="00096623">
        <w:rPr>
          <w:rFonts w:ascii="Times New Roman" w:hAnsi="Times New Roman"/>
          <w:sz w:val="28"/>
          <w:szCs w:val="28"/>
        </w:rPr>
        <w:t>осуществление</w:t>
      </w:r>
      <w:r w:rsidR="003C404D" w:rsidRPr="00096623">
        <w:rPr>
          <w:rFonts w:ascii="Times New Roman" w:hAnsi="Times New Roman"/>
          <w:sz w:val="28"/>
          <w:szCs w:val="28"/>
        </w:rPr>
        <w:t xml:space="preserve"> </w:t>
      </w:r>
      <w:r w:rsidR="0073273A" w:rsidRPr="00096623">
        <w:rPr>
          <w:rFonts w:ascii="Times New Roman" w:hAnsi="Times New Roman"/>
          <w:sz w:val="28"/>
          <w:szCs w:val="28"/>
        </w:rPr>
        <w:t>ины</w:t>
      </w:r>
      <w:r w:rsidR="003C404D" w:rsidRPr="00096623">
        <w:rPr>
          <w:rFonts w:ascii="Times New Roman" w:hAnsi="Times New Roman"/>
          <w:sz w:val="28"/>
          <w:szCs w:val="28"/>
        </w:rPr>
        <w:t>х</w:t>
      </w:r>
      <w:r w:rsidR="00332D62" w:rsidRPr="00096623">
        <w:rPr>
          <w:rFonts w:ascii="Times New Roman" w:hAnsi="Times New Roman"/>
          <w:sz w:val="28"/>
          <w:szCs w:val="28"/>
        </w:rPr>
        <w:t xml:space="preserve"> полномочий</w:t>
      </w:r>
      <w:r w:rsidR="0073273A" w:rsidRPr="00096623">
        <w:rPr>
          <w:rFonts w:ascii="Times New Roman" w:hAnsi="Times New Roman"/>
          <w:sz w:val="28"/>
          <w:szCs w:val="28"/>
        </w:rPr>
        <w:t>,</w:t>
      </w:r>
      <w:r w:rsidR="0073273A" w:rsidRPr="001412BF">
        <w:rPr>
          <w:rFonts w:ascii="Times New Roman" w:hAnsi="Times New Roman"/>
          <w:sz w:val="28"/>
          <w:szCs w:val="28"/>
        </w:rPr>
        <w:t xml:space="preserve"> отнесенны</w:t>
      </w:r>
      <w:r w:rsidR="003C404D">
        <w:rPr>
          <w:rFonts w:ascii="Times New Roman" w:hAnsi="Times New Roman"/>
          <w:sz w:val="28"/>
          <w:szCs w:val="28"/>
        </w:rPr>
        <w:t>х</w:t>
      </w:r>
      <w:r w:rsidR="0073273A" w:rsidRPr="001412BF">
        <w:rPr>
          <w:rFonts w:ascii="Times New Roman" w:hAnsi="Times New Roman"/>
          <w:sz w:val="28"/>
          <w:szCs w:val="28"/>
        </w:rPr>
        <w:t xml:space="preserve"> к ведению Совета законодательством, настоящим уставом.</w:t>
      </w:r>
    </w:p>
    <w:p w:rsidR="0073273A" w:rsidRPr="001412BF" w:rsidRDefault="0073273A" w:rsidP="00F769FC">
      <w:pPr>
        <w:widowControl/>
        <w:suppressAutoHyphens w:val="0"/>
        <w:autoSpaceDE w:val="0"/>
        <w:autoSpaceDN w:val="0"/>
        <w:adjustRightInd w:val="0"/>
        <w:ind w:firstLine="851"/>
        <w:jc w:val="both"/>
        <w:rPr>
          <w:sz w:val="28"/>
          <w:szCs w:val="28"/>
        </w:rPr>
      </w:pPr>
      <w:r w:rsidRPr="001412BF">
        <w:rPr>
          <w:sz w:val="28"/>
          <w:szCs w:val="28"/>
        </w:rPr>
        <w:t xml:space="preserve">3. </w:t>
      </w:r>
      <w:r w:rsidR="000E12BF" w:rsidRPr="001412BF">
        <w:rPr>
          <w:sz w:val="28"/>
          <w:szCs w:val="28"/>
        </w:rPr>
        <w:t xml:space="preserve">Совет </w:t>
      </w:r>
      <w:r w:rsidR="000E12BF" w:rsidRPr="001412BF">
        <w:rPr>
          <w:rFonts w:eastAsiaTheme="minorHAnsi"/>
          <w:kern w:val="0"/>
          <w:sz w:val="28"/>
          <w:szCs w:val="28"/>
        </w:rPr>
        <w:t xml:space="preserve">заслушивает ежегодные отчеты </w:t>
      </w:r>
      <w:r w:rsidR="004E2D29">
        <w:rPr>
          <w:rFonts w:eastAsiaTheme="minorHAnsi"/>
          <w:kern w:val="0"/>
          <w:sz w:val="28"/>
          <w:szCs w:val="28"/>
        </w:rPr>
        <w:t>главы района</w:t>
      </w:r>
      <w:r w:rsidR="00D86767" w:rsidRPr="001412BF">
        <w:rPr>
          <w:rFonts w:eastAsiaTheme="minorHAnsi"/>
          <w:kern w:val="0"/>
          <w:sz w:val="28"/>
          <w:szCs w:val="28"/>
        </w:rPr>
        <w:t xml:space="preserve"> </w:t>
      </w:r>
      <w:r w:rsidR="000E12BF" w:rsidRPr="001412BF">
        <w:rPr>
          <w:rFonts w:eastAsiaTheme="minorHAnsi"/>
          <w:kern w:val="0"/>
          <w:sz w:val="28"/>
          <w:szCs w:val="28"/>
        </w:rPr>
        <w:t>о результатах его деятельности</w:t>
      </w:r>
      <w:r w:rsidR="00D86767" w:rsidRPr="001412BF">
        <w:rPr>
          <w:rFonts w:eastAsiaTheme="minorHAnsi"/>
          <w:kern w:val="0"/>
          <w:sz w:val="28"/>
          <w:szCs w:val="28"/>
        </w:rPr>
        <w:t xml:space="preserve">, </w:t>
      </w:r>
      <w:r w:rsidRPr="001412BF">
        <w:rPr>
          <w:sz w:val="28"/>
          <w:szCs w:val="28"/>
        </w:rPr>
        <w:t>деятельности администрации, в том числе о решении вопросов, поставленных Советом.</w:t>
      </w:r>
    </w:p>
    <w:p w:rsidR="0073273A" w:rsidRPr="001412BF" w:rsidRDefault="0073273A" w:rsidP="00F769FC">
      <w:pPr>
        <w:pStyle w:val="a6"/>
        <w:spacing w:after="0"/>
        <w:ind w:firstLine="851"/>
        <w:jc w:val="both"/>
        <w:rPr>
          <w:sz w:val="28"/>
          <w:szCs w:val="28"/>
        </w:rPr>
      </w:pPr>
      <w:r w:rsidRPr="001412BF">
        <w:rPr>
          <w:sz w:val="28"/>
          <w:szCs w:val="28"/>
        </w:rPr>
        <w:t xml:space="preserve">4. Совет обладает правом законодательной инициативы в Законодательном Собрании Краснодарского края. </w:t>
      </w:r>
    </w:p>
    <w:p w:rsidR="0073273A" w:rsidRPr="001412BF" w:rsidRDefault="0073273A" w:rsidP="00F769FC">
      <w:pPr>
        <w:pStyle w:val="a6"/>
        <w:spacing w:after="0"/>
        <w:ind w:firstLine="851"/>
        <w:jc w:val="both"/>
        <w:rPr>
          <w:sz w:val="28"/>
          <w:szCs w:val="28"/>
        </w:rPr>
      </w:pPr>
      <w:r w:rsidRPr="001412BF">
        <w:rPr>
          <w:sz w:val="28"/>
          <w:szCs w:val="28"/>
        </w:rPr>
        <w:t xml:space="preserve">5. 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 бюджете) утверждается Советом. </w:t>
      </w:r>
    </w:p>
    <w:p w:rsidR="0073273A" w:rsidRPr="001412BF" w:rsidRDefault="0073273A" w:rsidP="00F769FC">
      <w:pPr>
        <w:pStyle w:val="a6"/>
        <w:spacing w:after="0"/>
        <w:ind w:firstLine="851"/>
        <w:jc w:val="both"/>
        <w:rPr>
          <w:sz w:val="28"/>
          <w:szCs w:val="28"/>
        </w:rPr>
      </w:pPr>
      <w:r w:rsidRPr="001412BF">
        <w:rPr>
          <w:sz w:val="28"/>
          <w:szCs w:val="28"/>
        </w:rPr>
        <w:t xml:space="preserve">6. Материально-техническое, информационное и правовое обеспечение </w:t>
      </w:r>
      <w:r w:rsidRPr="001412BF">
        <w:rPr>
          <w:sz w:val="28"/>
          <w:szCs w:val="28"/>
        </w:rPr>
        <w:lastRenderedPageBreak/>
        <w:t>деятельности Совета осуществляется администрацией.</w:t>
      </w:r>
    </w:p>
    <w:p w:rsidR="0073273A" w:rsidRDefault="0073273A" w:rsidP="00F769FC">
      <w:pPr>
        <w:pStyle w:val="ConsNormal0"/>
        <w:ind w:firstLine="851"/>
        <w:jc w:val="both"/>
        <w:rPr>
          <w:rFonts w:ascii="Times New Roman" w:hAnsi="Times New Roman"/>
          <w:b/>
          <w:sz w:val="28"/>
          <w:szCs w:val="28"/>
        </w:rPr>
      </w:pPr>
    </w:p>
    <w:p w:rsidR="001375CC" w:rsidRPr="001375CC" w:rsidRDefault="001375CC" w:rsidP="00F769FC">
      <w:pPr>
        <w:pStyle w:val="ConsNormal0"/>
        <w:ind w:firstLine="851"/>
        <w:jc w:val="both"/>
        <w:rPr>
          <w:rFonts w:ascii="Times New Roman" w:hAnsi="Times New Roman"/>
          <w:b/>
          <w:sz w:val="28"/>
          <w:szCs w:val="28"/>
        </w:rPr>
      </w:pPr>
      <w:r w:rsidRPr="001375CC">
        <w:rPr>
          <w:rFonts w:ascii="Times New Roman" w:hAnsi="Times New Roman"/>
          <w:b/>
          <w:sz w:val="28"/>
          <w:szCs w:val="28"/>
        </w:rPr>
        <w:t>Статья 2</w:t>
      </w:r>
      <w:r w:rsidR="00BF173F">
        <w:rPr>
          <w:rFonts w:ascii="Times New Roman" w:hAnsi="Times New Roman"/>
          <w:b/>
          <w:sz w:val="28"/>
          <w:szCs w:val="28"/>
        </w:rPr>
        <w:t>6</w:t>
      </w:r>
      <w:r w:rsidRPr="001375CC">
        <w:rPr>
          <w:rFonts w:ascii="Times New Roman" w:hAnsi="Times New Roman"/>
          <w:b/>
          <w:sz w:val="28"/>
          <w:szCs w:val="28"/>
        </w:rPr>
        <w:t xml:space="preserve">. Полномочия председателя Совета </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Председатель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2) организует работу Совета, комитетов (комиссий);</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3) представляет Совет в отношениях с населением;</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4) осуществляет руководство подготовкой сессий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5) формирует и подписывает повестку дня сессий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8) координирует деятельность комиссий (комитетов)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9) без доверенности представляет интересы Совета в судах, выдает доверенности от имени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11) принимает меры по обеспечению гласности и учету мнения населения в работе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12) рассматривает обращения, поступившие в Совет, ведет прием граждан;</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13) подписывает протоколы сессий Совета и решения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14) оказывает содействие депутатам Совета в осуществлении ими депутатских полномочий;</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1375CC" w:rsidRPr="00526654" w:rsidRDefault="001375CC" w:rsidP="00F769FC">
      <w:pPr>
        <w:pStyle w:val="ConsNormal0"/>
        <w:ind w:firstLine="851"/>
        <w:jc w:val="both"/>
        <w:rPr>
          <w:rFonts w:ascii="Times New Roman" w:hAnsi="Times New Roman"/>
          <w:b/>
          <w:sz w:val="28"/>
          <w:szCs w:val="28"/>
        </w:rPr>
      </w:pPr>
    </w:p>
    <w:p w:rsidR="0073273A" w:rsidRPr="00526654" w:rsidRDefault="0073273A" w:rsidP="00F769FC">
      <w:pPr>
        <w:pStyle w:val="a6"/>
        <w:spacing w:after="0"/>
        <w:ind w:firstLine="851"/>
        <w:jc w:val="both"/>
        <w:rPr>
          <w:b/>
          <w:sz w:val="28"/>
          <w:szCs w:val="28"/>
        </w:rPr>
      </w:pPr>
      <w:r w:rsidRPr="00526654">
        <w:rPr>
          <w:b/>
          <w:sz w:val="28"/>
          <w:szCs w:val="28"/>
        </w:rPr>
        <w:t>Статья 2</w:t>
      </w:r>
      <w:r w:rsidR="00BF173F" w:rsidRPr="00526654">
        <w:rPr>
          <w:b/>
          <w:sz w:val="28"/>
          <w:szCs w:val="28"/>
        </w:rPr>
        <w:t>7</w:t>
      </w:r>
      <w:r w:rsidRPr="00526654">
        <w:rPr>
          <w:b/>
          <w:sz w:val="28"/>
          <w:szCs w:val="28"/>
        </w:rPr>
        <w:t xml:space="preserve">. Организация работы Совета </w:t>
      </w:r>
    </w:p>
    <w:p w:rsidR="0073273A" w:rsidRPr="00526654" w:rsidRDefault="0073273A" w:rsidP="00F769FC">
      <w:pPr>
        <w:pStyle w:val="a6"/>
        <w:spacing w:after="0"/>
        <w:ind w:firstLine="851"/>
        <w:jc w:val="both"/>
        <w:rPr>
          <w:sz w:val="28"/>
          <w:szCs w:val="28"/>
        </w:rPr>
      </w:pPr>
      <w:r w:rsidRPr="00526654">
        <w:rPr>
          <w:sz w:val="28"/>
          <w:szCs w:val="28"/>
        </w:rPr>
        <w:t xml:space="preserve">1. Основной формой работы Совета является сессия, на которой решаются вопросы, отнесенные к его компетенции законодательством и настоящим уставом. </w:t>
      </w:r>
    </w:p>
    <w:p w:rsidR="001375CC" w:rsidRPr="00526654" w:rsidRDefault="001375CC" w:rsidP="00F769FC">
      <w:pPr>
        <w:pStyle w:val="a6"/>
        <w:autoSpaceDE w:val="0"/>
        <w:spacing w:after="0"/>
        <w:ind w:firstLine="851"/>
        <w:jc w:val="both"/>
        <w:rPr>
          <w:sz w:val="28"/>
          <w:szCs w:val="28"/>
        </w:rPr>
      </w:pPr>
      <w:r w:rsidRPr="00526654">
        <w:rPr>
          <w:sz w:val="28"/>
          <w:szCs w:val="28"/>
        </w:rPr>
        <w:t>2. Председатель Совета</w:t>
      </w:r>
      <w:r w:rsidR="00D23834" w:rsidRPr="00526654">
        <w:rPr>
          <w:sz w:val="28"/>
          <w:szCs w:val="28"/>
        </w:rPr>
        <w:t>, его заместитель и д</w:t>
      </w:r>
      <w:r w:rsidRPr="00526654">
        <w:rPr>
          <w:sz w:val="28"/>
          <w:szCs w:val="28"/>
        </w:rPr>
        <w:t>епутаты Совета осуществляют свои полномочия на непостоянной основе.</w:t>
      </w:r>
    </w:p>
    <w:p w:rsidR="0073273A" w:rsidRPr="00526654" w:rsidRDefault="0073273A" w:rsidP="00F769FC">
      <w:pPr>
        <w:pStyle w:val="a6"/>
        <w:spacing w:after="0"/>
        <w:ind w:firstLine="851"/>
        <w:jc w:val="both"/>
        <w:rPr>
          <w:sz w:val="28"/>
          <w:szCs w:val="28"/>
        </w:rPr>
      </w:pPr>
      <w:r w:rsidRPr="00526654">
        <w:rPr>
          <w:sz w:val="28"/>
          <w:szCs w:val="28"/>
        </w:rPr>
        <w:t xml:space="preserve">3. Сессии созываются </w:t>
      </w:r>
      <w:r w:rsidR="00733EE7" w:rsidRPr="00526654">
        <w:rPr>
          <w:sz w:val="28"/>
          <w:szCs w:val="28"/>
        </w:rPr>
        <w:t>п</w:t>
      </w:r>
      <w:r w:rsidR="00FC0A6B" w:rsidRPr="00526654">
        <w:rPr>
          <w:sz w:val="28"/>
          <w:szCs w:val="28"/>
        </w:rPr>
        <w:t>редседателем Совета</w:t>
      </w:r>
      <w:r w:rsidR="00814E10" w:rsidRPr="00526654">
        <w:rPr>
          <w:sz w:val="28"/>
          <w:szCs w:val="28"/>
        </w:rPr>
        <w:t xml:space="preserve"> </w:t>
      </w:r>
      <w:r w:rsidRPr="00526654">
        <w:rPr>
          <w:sz w:val="28"/>
          <w:szCs w:val="28"/>
        </w:rPr>
        <w:t>по мере необходимости, но не реже одного раза в три месяца.</w:t>
      </w:r>
    </w:p>
    <w:p w:rsidR="0073273A" w:rsidRPr="00526654" w:rsidRDefault="0073273A" w:rsidP="00F769FC">
      <w:pPr>
        <w:pStyle w:val="a6"/>
        <w:spacing w:after="0"/>
        <w:ind w:firstLine="851"/>
        <w:jc w:val="both"/>
        <w:rPr>
          <w:sz w:val="28"/>
          <w:szCs w:val="28"/>
        </w:rPr>
      </w:pPr>
      <w:r w:rsidRPr="00526654">
        <w:rPr>
          <w:sz w:val="28"/>
          <w:szCs w:val="28"/>
        </w:rPr>
        <w:t>4. О дне созыва сессии Совета в обязательном порядке информируется глава район</w:t>
      </w:r>
      <w:r w:rsidR="00CE062E" w:rsidRPr="00526654">
        <w:rPr>
          <w:sz w:val="28"/>
          <w:szCs w:val="28"/>
        </w:rPr>
        <w:t>а</w:t>
      </w:r>
      <w:r w:rsidRPr="00526654">
        <w:rPr>
          <w:sz w:val="28"/>
          <w:szCs w:val="28"/>
        </w:rPr>
        <w:t>. Глава район</w:t>
      </w:r>
      <w:r w:rsidR="00CE062E" w:rsidRPr="00526654">
        <w:rPr>
          <w:sz w:val="28"/>
          <w:szCs w:val="28"/>
        </w:rPr>
        <w:t>а</w:t>
      </w:r>
      <w:r w:rsidRPr="00526654">
        <w:rPr>
          <w:sz w:val="28"/>
          <w:szCs w:val="28"/>
        </w:rPr>
        <w:t xml:space="preserve"> вправе предлагать вопросы для внесения в повестку дня сессий Совета и присутствовать на всех сессиях Совета, выступать по вопросам повестки дня. </w:t>
      </w:r>
    </w:p>
    <w:p w:rsidR="0073273A" w:rsidRPr="00526654" w:rsidRDefault="0073273A" w:rsidP="00F769FC">
      <w:pPr>
        <w:pStyle w:val="a6"/>
        <w:spacing w:after="0"/>
        <w:ind w:firstLine="851"/>
        <w:jc w:val="both"/>
        <w:rPr>
          <w:sz w:val="28"/>
          <w:szCs w:val="28"/>
        </w:rPr>
      </w:pPr>
      <w:r w:rsidRPr="00526654">
        <w:rPr>
          <w:sz w:val="28"/>
          <w:szCs w:val="28"/>
        </w:rPr>
        <w:lastRenderedPageBreak/>
        <w:t>5. Время созыва и место проведения очередной сессии Совета, а также вопросы, вносимые на рассмотрение очередной</w:t>
      </w:r>
      <w:r w:rsidRPr="00526654">
        <w:rPr>
          <w:b/>
          <w:sz w:val="28"/>
          <w:szCs w:val="28"/>
        </w:rPr>
        <w:t xml:space="preserve"> </w:t>
      </w:r>
      <w:r w:rsidRPr="00526654">
        <w:rPr>
          <w:sz w:val="28"/>
          <w:szCs w:val="28"/>
        </w:rPr>
        <w:t xml:space="preserve">сессии, доводятся до сведения депутатов не позднее чем за 7 дней до дня проведения сессии. </w:t>
      </w:r>
    </w:p>
    <w:p w:rsidR="0073273A" w:rsidRPr="00526654" w:rsidRDefault="0073273A" w:rsidP="00F769FC">
      <w:pPr>
        <w:pStyle w:val="a6"/>
        <w:spacing w:after="0"/>
        <w:ind w:firstLine="851"/>
        <w:jc w:val="both"/>
        <w:rPr>
          <w:sz w:val="28"/>
          <w:szCs w:val="28"/>
        </w:rPr>
      </w:pPr>
      <w:r w:rsidRPr="00526654">
        <w:rPr>
          <w:sz w:val="28"/>
          <w:szCs w:val="28"/>
        </w:rPr>
        <w:t>6. При получении заявления от не менее чем одной трети депутатов Совета или по письменному требованию главы район</w:t>
      </w:r>
      <w:r w:rsidR="00CE062E" w:rsidRPr="00526654">
        <w:rPr>
          <w:sz w:val="28"/>
          <w:szCs w:val="28"/>
        </w:rPr>
        <w:t>а</w:t>
      </w:r>
      <w:r w:rsidRPr="00526654">
        <w:rPr>
          <w:sz w:val="28"/>
          <w:szCs w:val="28"/>
        </w:rPr>
        <w:t xml:space="preserve">, </w:t>
      </w:r>
      <w:r w:rsidR="00733EE7" w:rsidRPr="00526654">
        <w:rPr>
          <w:sz w:val="28"/>
          <w:szCs w:val="28"/>
        </w:rPr>
        <w:t>п</w:t>
      </w:r>
      <w:r w:rsidR="00951EE4" w:rsidRPr="00526654">
        <w:rPr>
          <w:sz w:val="28"/>
          <w:szCs w:val="28"/>
        </w:rPr>
        <w:t>редседатель Совета</w:t>
      </w:r>
      <w:r w:rsidR="00DD7951" w:rsidRPr="00526654">
        <w:rPr>
          <w:sz w:val="28"/>
          <w:szCs w:val="28"/>
        </w:rPr>
        <w:t xml:space="preserve"> </w:t>
      </w:r>
      <w:r w:rsidRPr="00526654">
        <w:rPr>
          <w:sz w:val="28"/>
          <w:szCs w:val="28"/>
        </w:rPr>
        <w:t xml:space="preserve"> обязан созвать внеочередную сессию Совета не позднее 7 календарных дней со дня получения заявления (требования).</w:t>
      </w:r>
      <w:r w:rsidR="00EE0FFC" w:rsidRPr="00526654">
        <w:rPr>
          <w:sz w:val="28"/>
          <w:szCs w:val="28"/>
        </w:rPr>
        <w:t xml:space="preserve"> </w:t>
      </w:r>
    </w:p>
    <w:p w:rsidR="0073273A" w:rsidRPr="00526654" w:rsidRDefault="0073273A" w:rsidP="00F769FC">
      <w:pPr>
        <w:pStyle w:val="a6"/>
        <w:spacing w:after="0"/>
        <w:ind w:firstLine="851"/>
        <w:jc w:val="both"/>
        <w:rPr>
          <w:sz w:val="28"/>
          <w:szCs w:val="28"/>
        </w:rPr>
      </w:pPr>
      <w:r w:rsidRPr="00526654">
        <w:rPr>
          <w:sz w:val="28"/>
          <w:szCs w:val="28"/>
        </w:rPr>
        <w:t>7. 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73273A" w:rsidRPr="00526654" w:rsidRDefault="0073273A" w:rsidP="00F769FC">
      <w:pPr>
        <w:pStyle w:val="a6"/>
        <w:tabs>
          <w:tab w:val="left" w:pos="-900"/>
        </w:tabs>
        <w:spacing w:after="0"/>
        <w:ind w:firstLine="851"/>
        <w:jc w:val="both"/>
        <w:rPr>
          <w:sz w:val="28"/>
          <w:szCs w:val="28"/>
        </w:rPr>
      </w:pPr>
      <w:r w:rsidRPr="00526654">
        <w:rPr>
          <w:sz w:val="28"/>
          <w:szCs w:val="28"/>
        </w:rPr>
        <w:t xml:space="preserve">8. Чрезвычайные сессии Совета созываются </w:t>
      </w:r>
      <w:r w:rsidR="00733EE7" w:rsidRPr="00526654">
        <w:rPr>
          <w:sz w:val="28"/>
          <w:szCs w:val="28"/>
        </w:rPr>
        <w:t>п</w:t>
      </w:r>
      <w:r w:rsidR="00951EE4" w:rsidRPr="00526654">
        <w:rPr>
          <w:sz w:val="28"/>
          <w:szCs w:val="28"/>
        </w:rPr>
        <w:t>редседателем Совета</w:t>
      </w:r>
      <w:r w:rsidR="00DD7951" w:rsidRPr="00526654">
        <w:rPr>
          <w:sz w:val="28"/>
          <w:szCs w:val="28"/>
        </w:rPr>
        <w:t xml:space="preserve"> </w:t>
      </w:r>
      <w:r w:rsidRPr="00526654">
        <w:rPr>
          <w:sz w:val="28"/>
          <w:szCs w:val="28"/>
        </w:rPr>
        <w:t>немедленно без предварительной подготовки документов в случаях:</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 введения на территории Краснодарского края или муниципального образования режима чрезвычайного положения;</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 xml:space="preserve">- массовых нарушений общественного порядка на территории муниципального образования </w:t>
      </w:r>
      <w:r w:rsidR="00861066">
        <w:rPr>
          <w:sz w:val="28"/>
          <w:szCs w:val="28"/>
        </w:rPr>
        <w:t>Павловский</w:t>
      </w:r>
      <w:r w:rsidRPr="00526654">
        <w:rPr>
          <w:sz w:val="28"/>
          <w:szCs w:val="28"/>
        </w:rPr>
        <w:t xml:space="preserve"> район;</w:t>
      </w:r>
    </w:p>
    <w:p w:rsidR="0073273A" w:rsidRPr="00526654" w:rsidRDefault="0073273A" w:rsidP="00F769FC">
      <w:pPr>
        <w:pStyle w:val="a6"/>
        <w:tabs>
          <w:tab w:val="left" w:pos="-900"/>
        </w:tabs>
        <w:spacing w:after="0"/>
        <w:ind w:firstLine="851"/>
        <w:jc w:val="both"/>
        <w:rPr>
          <w:sz w:val="28"/>
          <w:szCs w:val="28"/>
        </w:rPr>
      </w:pPr>
      <w:r w:rsidRPr="00526654">
        <w:rPr>
          <w:sz w:val="28"/>
          <w:szCs w:val="28"/>
        </w:rPr>
        <w:t>- стихийных бедствий и иных чрезвычайных ситуаций, требующих принятия экстренных решений;</w:t>
      </w:r>
    </w:p>
    <w:p w:rsidR="0073273A" w:rsidRPr="00526654" w:rsidRDefault="0073273A" w:rsidP="00F769FC">
      <w:pPr>
        <w:pStyle w:val="a6"/>
        <w:tabs>
          <w:tab w:val="left" w:pos="-900"/>
        </w:tabs>
        <w:spacing w:after="0"/>
        <w:ind w:firstLine="851"/>
        <w:jc w:val="both"/>
        <w:rPr>
          <w:sz w:val="28"/>
          <w:szCs w:val="28"/>
        </w:rPr>
      </w:pPr>
      <w:r w:rsidRPr="00526654">
        <w:rPr>
          <w:sz w:val="28"/>
          <w:szCs w:val="28"/>
        </w:rPr>
        <w:t>- иных неотложных ситуаций, требующих незамедлительного принятия решения Советом.</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73273A" w:rsidRPr="00526654" w:rsidRDefault="0073273A" w:rsidP="00F769FC">
      <w:pPr>
        <w:pStyle w:val="a6"/>
        <w:spacing w:after="0"/>
        <w:ind w:firstLine="851"/>
        <w:jc w:val="both"/>
        <w:rPr>
          <w:sz w:val="28"/>
          <w:szCs w:val="28"/>
        </w:rPr>
      </w:pPr>
      <w:r w:rsidRPr="00526654">
        <w:rPr>
          <w:sz w:val="28"/>
          <w:szCs w:val="28"/>
        </w:rPr>
        <w:t xml:space="preserve">9. Совет собирается на свою первую сессию не позднее чем в трехнедельный срок со дня избрания Совета в правомочном составе. </w:t>
      </w:r>
    </w:p>
    <w:p w:rsidR="0073273A" w:rsidRPr="00526654" w:rsidRDefault="0073273A" w:rsidP="00F769FC">
      <w:pPr>
        <w:pStyle w:val="a6"/>
        <w:spacing w:after="0"/>
        <w:ind w:firstLine="851"/>
        <w:jc w:val="both"/>
        <w:rPr>
          <w:sz w:val="28"/>
          <w:szCs w:val="28"/>
        </w:rPr>
      </w:pPr>
      <w:r w:rsidRPr="00526654">
        <w:rPr>
          <w:sz w:val="28"/>
          <w:szCs w:val="28"/>
        </w:rPr>
        <w:t xml:space="preserve">Первую сессию созывает и ведет до избрания </w:t>
      </w:r>
      <w:r w:rsidR="00733EE7" w:rsidRPr="00526654">
        <w:rPr>
          <w:sz w:val="28"/>
          <w:szCs w:val="28"/>
        </w:rPr>
        <w:t>п</w:t>
      </w:r>
      <w:r w:rsidR="00951EE4" w:rsidRPr="00526654">
        <w:rPr>
          <w:sz w:val="28"/>
          <w:szCs w:val="28"/>
        </w:rPr>
        <w:t>редседателя Совета</w:t>
      </w:r>
      <w:r w:rsidRPr="00526654">
        <w:rPr>
          <w:sz w:val="28"/>
          <w:szCs w:val="28"/>
        </w:rPr>
        <w:t xml:space="preserve"> председатель избирательной комиссии, организующей муниципальные выборы. </w:t>
      </w:r>
    </w:p>
    <w:p w:rsidR="0073273A" w:rsidRPr="00526654" w:rsidRDefault="0073273A" w:rsidP="00F769FC">
      <w:pPr>
        <w:pStyle w:val="a6"/>
        <w:spacing w:after="0"/>
        <w:ind w:firstLine="851"/>
        <w:jc w:val="both"/>
        <w:rPr>
          <w:sz w:val="28"/>
          <w:szCs w:val="28"/>
        </w:rPr>
      </w:pPr>
      <w:r w:rsidRPr="00526654">
        <w:rPr>
          <w:sz w:val="28"/>
          <w:szCs w:val="28"/>
        </w:rPr>
        <w:t>10. Сессии Совета проводятся открыто. Совет вправе проводить закрытые сессии в случаях, предусмотренных регламентом.</w:t>
      </w:r>
    </w:p>
    <w:p w:rsidR="00BE0C1A" w:rsidRPr="00526654" w:rsidRDefault="0073273A" w:rsidP="00F769FC">
      <w:pPr>
        <w:widowControl/>
        <w:suppressAutoHyphens w:val="0"/>
        <w:autoSpaceDE w:val="0"/>
        <w:autoSpaceDN w:val="0"/>
        <w:adjustRightInd w:val="0"/>
        <w:ind w:firstLine="851"/>
        <w:jc w:val="both"/>
        <w:rPr>
          <w:rFonts w:eastAsiaTheme="minorHAnsi"/>
          <w:kern w:val="0"/>
          <w:sz w:val="28"/>
          <w:szCs w:val="28"/>
        </w:rPr>
      </w:pPr>
      <w:r w:rsidRPr="00526654">
        <w:rPr>
          <w:sz w:val="28"/>
          <w:szCs w:val="28"/>
        </w:rPr>
        <w:t xml:space="preserve">11. </w:t>
      </w:r>
      <w:r w:rsidR="00BE0C1A" w:rsidRPr="00526654">
        <w:rPr>
          <w:rFonts w:eastAsiaTheme="minorHAnsi"/>
          <w:kern w:val="0"/>
          <w:sz w:val="28"/>
          <w:szCs w:val="28"/>
        </w:rPr>
        <w:t xml:space="preserve">Председательствует на сессии </w:t>
      </w:r>
      <w:r w:rsidR="00733EE7" w:rsidRPr="00526654">
        <w:rPr>
          <w:rFonts w:eastAsiaTheme="minorHAnsi"/>
          <w:kern w:val="0"/>
          <w:sz w:val="28"/>
          <w:szCs w:val="28"/>
        </w:rPr>
        <w:t>п</w:t>
      </w:r>
      <w:r w:rsidR="00951EE4" w:rsidRPr="00526654">
        <w:rPr>
          <w:rFonts w:eastAsiaTheme="minorHAnsi"/>
          <w:kern w:val="0"/>
          <w:sz w:val="28"/>
          <w:szCs w:val="28"/>
        </w:rPr>
        <w:t>редседатель Совета</w:t>
      </w:r>
      <w:r w:rsidR="00BE0C1A" w:rsidRPr="00526654">
        <w:rPr>
          <w:rFonts w:eastAsiaTheme="minorHAnsi"/>
          <w:kern w:val="0"/>
          <w:sz w:val="28"/>
          <w:szCs w:val="28"/>
        </w:rPr>
        <w:t xml:space="preserve">, в случае его отсутствия </w:t>
      </w:r>
      <w:r w:rsidR="00E605CD" w:rsidRPr="00526654">
        <w:rPr>
          <w:rFonts w:eastAsiaTheme="minorHAnsi"/>
          <w:kern w:val="0"/>
          <w:sz w:val="28"/>
          <w:szCs w:val="28"/>
        </w:rPr>
        <w:t>–</w:t>
      </w:r>
      <w:r w:rsidR="00BE0C1A" w:rsidRPr="00526654">
        <w:rPr>
          <w:rFonts w:eastAsiaTheme="minorHAnsi"/>
          <w:kern w:val="0"/>
          <w:sz w:val="28"/>
          <w:szCs w:val="28"/>
        </w:rPr>
        <w:t xml:space="preserve"> </w:t>
      </w:r>
      <w:r w:rsidR="00E605CD" w:rsidRPr="00526654">
        <w:rPr>
          <w:rFonts w:eastAsiaTheme="minorHAnsi"/>
          <w:kern w:val="0"/>
          <w:sz w:val="28"/>
          <w:szCs w:val="28"/>
        </w:rPr>
        <w:t xml:space="preserve">его </w:t>
      </w:r>
      <w:r w:rsidR="00BE0C1A" w:rsidRPr="00526654">
        <w:rPr>
          <w:rFonts w:eastAsiaTheme="minorHAnsi"/>
          <w:kern w:val="0"/>
          <w:sz w:val="28"/>
          <w:szCs w:val="28"/>
        </w:rPr>
        <w:t>заместитель.</w:t>
      </w:r>
    </w:p>
    <w:p w:rsidR="0073273A" w:rsidRPr="00526654" w:rsidRDefault="00BE0C1A" w:rsidP="00F769FC">
      <w:pPr>
        <w:widowControl/>
        <w:suppressAutoHyphens w:val="0"/>
        <w:autoSpaceDE w:val="0"/>
        <w:autoSpaceDN w:val="0"/>
        <w:adjustRightInd w:val="0"/>
        <w:ind w:firstLine="851"/>
        <w:jc w:val="both"/>
        <w:rPr>
          <w:rFonts w:eastAsiaTheme="minorHAnsi"/>
          <w:kern w:val="0"/>
          <w:sz w:val="28"/>
          <w:szCs w:val="28"/>
        </w:rPr>
      </w:pPr>
      <w:r w:rsidRPr="00526654">
        <w:rPr>
          <w:rFonts w:eastAsiaTheme="minorHAnsi"/>
          <w:kern w:val="0"/>
          <w:sz w:val="28"/>
          <w:szCs w:val="28"/>
        </w:rPr>
        <w:t xml:space="preserve">В случае отсутствия на заседании </w:t>
      </w:r>
      <w:r w:rsidR="00733EE7" w:rsidRPr="00526654">
        <w:rPr>
          <w:sz w:val="28"/>
          <w:szCs w:val="28"/>
        </w:rPr>
        <w:t>п</w:t>
      </w:r>
      <w:r w:rsidR="00951EE4" w:rsidRPr="00526654">
        <w:rPr>
          <w:sz w:val="28"/>
          <w:szCs w:val="28"/>
        </w:rPr>
        <w:t xml:space="preserve">редседателя Совета </w:t>
      </w:r>
      <w:r w:rsidRPr="00526654">
        <w:rPr>
          <w:rFonts w:eastAsiaTheme="minorHAnsi"/>
          <w:kern w:val="0"/>
          <w:sz w:val="28"/>
          <w:szCs w:val="28"/>
        </w:rPr>
        <w:t xml:space="preserve">и </w:t>
      </w:r>
      <w:r w:rsidR="00E605CD" w:rsidRPr="00526654">
        <w:rPr>
          <w:rFonts w:eastAsiaTheme="minorHAnsi"/>
          <w:kern w:val="0"/>
          <w:sz w:val="28"/>
          <w:szCs w:val="28"/>
        </w:rPr>
        <w:t xml:space="preserve">его </w:t>
      </w:r>
      <w:r w:rsidRPr="00526654">
        <w:rPr>
          <w:rFonts w:eastAsiaTheme="minorHAnsi"/>
          <w:kern w:val="0"/>
          <w:sz w:val="28"/>
          <w:szCs w:val="28"/>
        </w:rPr>
        <w:t xml:space="preserve">заместителя на </w:t>
      </w:r>
      <w:r w:rsidR="004D10A2" w:rsidRPr="00526654">
        <w:rPr>
          <w:rFonts w:eastAsiaTheme="minorHAnsi"/>
          <w:kern w:val="0"/>
          <w:sz w:val="28"/>
          <w:szCs w:val="28"/>
        </w:rPr>
        <w:t>сессии Совета</w:t>
      </w:r>
      <w:r w:rsidRPr="00526654">
        <w:rPr>
          <w:rFonts w:eastAsiaTheme="minorHAnsi"/>
          <w:kern w:val="0"/>
          <w:sz w:val="28"/>
          <w:szCs w:val="28"/>
        </w:rPr>
        <w:t xml:space="preserve"> председательствуе</w:t>
      </w:r>
      <w:r w:rsidR="004D10A2" w:rsidRPr="00526654">
        <w:rPr>
          <w:rFonts w:eastAsiaTheme="minorHAnsi"/>
          <w:kern w:val="0"/>
          <w:sz w:val="28"/>
          <w:szCs w:val="28"/>
        </w:rPr>
        <w:t xml:space="preserve">т </w:t>
      </w:r>
      <w:r w:rsidR="0073273A" w:rsidRPr="00526654">
        <w:rPr>
          <w:sz w:val="28"/>
          <w:szCs w:val="28"/>
        </w:rPr>
        <w:t>депутат Совета, избранный в соответствии с Регламентом Совета.</w:t>
      </w:r>
    </w:p>
    <w:p w:rsidR="0073273A" w:rsidRPr="00526654" w:rsidRDefault="0073273A" w:rsidP="00F769FC">
      <w:pPr>
        <w:pStyle w:val="ConsNormal0"/>
        <w:ind w:firstLine="851"/>
        <w:jc w:val="both"/>
        <w:rPr>
          <w:rFonts w:ascii="Times New Roman" w:hAnsi="Times New Roman"/>
          <w:sz w:val="28"/>
          <w:szCs w:val="28"/>
        </w:rPr>
      </w:pPr>
      <w:r w:rsidRPr="00526654">
        <w:rPr>
          <w:rFonts w:ascii="Times New Roman" w:hAnsi="Times New Roman"/>
          <w:sz w:val="28"/>
          <w:szCs w:val="28"/>
        </w:rPr>
        <w:t>12. Сессия Совета правомочна, если на ней присутствуют не менее половины от числа избранных депутатов.</w:t>
      </w:r>
    </w:p>
    <w:p w:rsidR="0073273A" w:rsidRPr="00526654" w:rsidRDefault="0073273A" w:rsidP="00F769FC">
      <w:pPr>
        <w:pStyle w:val="ConsNormal0"/>
        <w:ind w:firstLine="851"/>
        <w:jc w:val="both"/>
        <w:rPr>
          <w:rFonts w:ascii="Times New Roman" w:hAnsi="Times New Roman"/>
          <w:sz w:val="28"/>
          <w:szCs w:val="28"/>
        </w:rPr>
      </w:pPr>
      <w:r w:rsidRPr="00526654">
        <w:rPr>
          <w:rFonts w:ascii="Times New Roman" w:hAnsi="Times New Roman"/>
          <w:sz w:val="28"/>
          <w:szCs w:val="28"/>
        </w:rPr>
        <w:t xml:space="preserve">13. Порядок принятия решений Советом определяется настоящим уставом и регламентом Совета. </w:t>
      </w:r>
    </w:p>
    <w:p w:rsidR="0073273A" w:rsidRPr="00526654" w:rsidRDefault="0073273A" w:rsidP="00F769FC">
      <w:pPr>
        <w:pStyle w:val="a6"/>
        <w:numPr>
          <w:ilvl w:val="2"/>
          <w:numId w:val="22"/>
        </w:numPr>
        <w:tabs>
          <w:tab w:val="left" w:pos="0"/>
        </w:tabs>
        <w:spacing w:after="0"/>
        <w:ind w:left="0" w:firstLine="851"/>
        <w:jc w:val="both"/>
        <w:rPr>
          <w:sz w:val="28"/>
          <w:szCs w:val="28"/>
        </w:rPr>
      </w:pPr>
      <w:r w:rsidRPr="00526654">
        <w:rPr>
          <w:sz w:val="28"/>
          <w:szCs w:val="28"/>
        </w:rPr>
        <w:t xml:space="preserve">Все сессии Совета протоколируются. Протокол сессии подписывается </w:t>
      </w:r>
      <w:r w:rsidR="00E23C68" w:rsidRPr="00526654">
        <w:rPr>
          <w:sz w:val="28"/>
          <w:szCs w:val="28"/>
        </w:rPr>
        <w:t>п</w:t>
      </w:r>
      <w:r w:rsidR="00BA63CE" w:rsidRPr="00526654">
        <w:rPr>
          <w:sz w:val="28"/>
          <w:szCs w:val="28"/>
        </w:rPr>
        <w:t xml:space="preserve">редседателем Совета </w:t>
      </w:r>
      <w:r w:rsidRPr="00526654">
        <w:rPr>
          <w:sz w:val="28"/>
          <w:szCs w:val="28"/>
        </w:rPr>
        <w:t>и секретарем, избранным из числа депутатов Совета.</w:t>
      </w:r>
    </w:p>
    <w:p w:rsidR="0073273A" w:rsidRPr="00526654" w:rsidRDefault="0073273A" w:rsidP="00F769FC">
      <w:pPr>
        <w:pStyle w:val="2"/>
        <w:keepNext w:val="0"/>
        <w:tabs>
          <w:tab w:val="clear" w:pos="576"/>
        </w:tabs>
        <w:spacing w:before="0" w:after="0"/>
        <w:ind w:firstLine="851"/>
        <w:jc w:val="left"/>
        <w:rPr>
          <w:sz w:val="28"/>
          <w:szCs w:val="28"/>
        </w:rPr>
      </w:pPr>
    </w:p>
    <w:p w:rsidR="0073273A" w:rsidRPr="00526654" w:rsidRDefault="0073273A" w:rsidP="00F769FC">
      <w:pPr>
        <w:pStyle w:val="2"/>
        <w:keepNext w:val="0"/>
        <w:spacing w:before="0" w:after="0"/>
        <w:ind w:firstLine="851"/>
        <w:jc w:val="left"/>
        <w:rPr>
          <w:rFonts w:ascii="Times New Roman" w:hAnsi="Times New Roman"/>
          <w:sz w:val="28"/>
          <w:szCs w:val="28"/>
        </w:rPr>
      </w:pPr>
      <w:r w:rsidRPr="00526654">
        <w:rPr>
          <w:rFonts w:ascii="Times New Roman" w:hAnsi="Times New Roman"/>
          <w:sz w:val="28"/>
          <w:szCs w:val="28"/>
        </w:rPr>
        <w:t>Статья 2</w:t>
      </w:r>
      <w:r w:rsidR="00BF173F" w:rsidRPr="00526654">
        <w:rPr>
          <w:rFonts w:ascii="Times New Roman" w:hAnsi="Times New Roman"/>
          <w:sz w:val="28"/>
          <w:szCs w:val="28"/>
        </w:rPr>
        <w:t>8</w:t>
      </w:r>
      <w:r w:rsidRPr="00526654">
        <w:rPr>
          <w:rFonts w:ascii="Times New Roman" w:hAnsi="Times New Roman"/>
          <w:sz w:val="28"/>
          <w:szCs w:val="28"/>
        </w:rPr>
        <w:t>. Депутатские комиссии (комитеты) Совета</w:t>
      </w:r>
    </w:p>
    <w:p w:rsidR="0073273A" w:rsidRPr="00526654" w:rsidRDefault="0073273A" w:rsidP="00F769FC">
      <w:pPr>
        <w:ind w:firstLine="851"/>
        <w:jc w:val="both"/>
        <w:rPr>
          <w:sz w:val="28"/>
          <w:szCs w:val="28"/>
        </w:rPr>
      </w:pPr>
      <w:r w:rsidRPr="00526654">
        <w:rPr>
          <w:sz w:val="28"/>
          <w:szCs w:val="28"/>
        </w:rPr>
        <w:t>1. Все депутаты Совета</w:t>
      </w:r>
      <w:r w:rsidR="00073374" w:rsidRPr="00526654">
        <w:rPr>
          <w:sz w:val="28"/>
          <w:szCs w:val="28"/>
        </w:rPr>
        <w:t>, за исключением председателя Совета,</w:t>
      </w:r>
      <w:r w:rsidRPr="00526654">
        <w:rPr>
          <w:sz w:val="28"/>
          <w:szCs w:val="28"/>
        </w:rPr>
        <w:t xml:space="preserve"> </w:t>
      </w:r>
      <w:r w:rsidRPr="00526654">
        <w:rPr>
          <w:sz w:val="28"/>
          <w:szCs w:val="28"/>
        </w:rPr>
        <w:lastRenderedPageBreak/>
        <w:t xml:space="preserve">участвуют в работе комиссий (комитетов) Совета. </w:t>
      </w:r>
    </w:p>
    <w:p w:rsidR="0073273A" w:rsidRPr="00526654" w:rsidRDefault="0073273A" w:rsidP="00F769FC">
      <w:pPr>
        <w:ind w:firstLine="851"/>
        <w:jc w:val="both"/>
        <w:rPr>
          <w:sz w:val="28"/>
          <w:szCs w:val="28"/>
        </w:rPr>
      </w:pPr>
      <w:r w:rsidRPr="00526654">
        <w:rPr>
          <w:sz w:val="28"/>
          <w:szCs w:val="28"/>
        </w:rPr>
        <w:t>2. Структура, порядок формирования, полномочия и организация работы комиссий (комитетов) определяются регламентом Совета.</w:t>
      </w:r>
    </w:p>
    <w:p w:rsidR="0073273A" w:rsidRPr="00526654" w:rsidRDefault="0073273A" w:rsidP="00F769FC">
      <w:pPr>
        <w:ind w:firstLine="851"/>
        <w:jc w:val="both"/>
        <w:rPr>
          <w:sz w:val="28"/>
          <w:szCs w:val="28"/>
        </w:rPr>
      </w:pPr>
      <w:r w:rsidRPr="00526654">
        <w:rPr>
          <w:sz w:val="28"/>
          <w:szCs w:val="28"/>
        </w:rPr>
        <w:t>3. Задачи и сроки полномочий комиссий (комитетов) определяются Советом при их образовании.</w:t>
      </w:r>
    </w:p>
    <w:p w:rsidR="0073273A" w:rsidRPr="00526654" w:rsidRDefault="0073273A" w:rsidP="00F769FC">
      <w:pPr>
        <w:ind w:firstLine="851"/>
        <w:jc w:val="both"/>
        <w:rPr>
          <w:sz w:val="28"/>
          <w:szCs w:val="28"/>
        </w:rPr>
      </w:pPr>
      <w:r w:rsidRPr="00526654">
        <w:rPr>
          <w:sz w:val="28"/>
          <w:szCs w:val="28"/>
        </w:rPr>
        <w:t>4. Комиссии (комитеты) ответственны перед Советом и ему подотчетны.</w:t>
      </w:r>
    </w:p>
    <w:p w:rsidR="0073273A" w:rsidRPr="00526654" w:rsidRDefault="0073273A" w:rsidP="00F769FC">
      <w:pPr>
        <w:pStyle w:val="4"/>
        <w:keepNext w:val="0"/>
        <w:ind w:left="0" w:firstLine="851"/>
        <w:rPr>
          <w:rFonts w:ascii="Times New Roman" w:hAnsi="Times New Roman"/>
          <w:sz w:val="28"/>
          <w:szCs w:val="28"/>
        </w:rPr>
      </w:pPr>
    </w:p>
    <w:p w:rsidR="0073273A" w:rsidRPr="00526654" w:rsidRDefault="0073273A" w:rsidP="00F769FC">
      <w:pPr>
        <w:pStyle w:val="4"/>
        <w:keepNext w:val="0"/>
        <w:ind w:left="0" w:firstLine="851"/>
        <w:rPr>
          <w:rFonts w:ascii="Times New Roman" w:hAnsi="Times New Roman"/>
          <w:sz w:val="28"/>
          <w:szCs w:val="28"/>
        </w:rPr>
      </w:pPr>
      <w:r w:rsidRPr="00526654">
        <w:rPr>
          <w:rFonts w:ascii="Times New Roman" w:hAnsi="Times New Roman"/>
          <w:sz w:val="28"/>
          <w:szCs w:val="28"/>
        </w:rPr>
        <w:t>Статья 2</w:t>
      </w:r>
      <w:r w:rsidR="00BF173F" w:rsidRPr="00526654">
        <w:rPr>
          <w:rFonts w:ascii="Times New Roman" w:hAnsi="Times New Roman"/>
          <w:sz w:val="28"/>
          <w:szCs w:val="28"/>
        </w:rPr>
        <w:t>9</w:t>
      </w:r>
      <w:r w:rsidRPr="00526654">
        <w:rPr>
          <w:rFonts w:ascii="Times New Roman" w:hAnsi="Times New Roman"/>
          <w:sz w:val="28"/>
          <w:szCs w:val="28"/>
        </w:rPr>
        <w:t>. Досрочное прекращение полномочий Совета</w:t>
      </w:r>
    </w:p>
    <w:p w:rsidR="0073273A" w:rsidRPr="00526654" w:rsidRDefault="0073273A" w:rsidP="00F769FC">
      <w:pPr>
        <w:numPr>
          <w:ilvl w:val="0"/>
          <w:numId w:val="5"/>
        </w:numPr>
        <w:tabs>
          <w:tab w:val="left" w:pos="1287"/>
        </w:tabs>
        <w:ind w:left="0" w:firstLine="851"/>
        <w:jc w:val="both"/>
        <w:rPr>
          <w:sz w:val="28"/>
          <w:szCs w:val="28"/>
        </w:rPr>
      </w:pPr>
      <w:r w:rsidRPr="00526654">
        <w:rPr>
          <w:sz w:val="28"/>
          <w:szCs w:val="28"/>
        </w:rPr>
        <w:t>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73273A" w:rsidRPr="00526654" w:rsidRDefault="0073273A" w:rsidP="00F769FC">
      <w:pPr>
        <w:tabs>
          <w:tab w:val="left" w:pos="18307"/>
        </w:tabs>
        <w:ind w:firstLine="851"/>
        <w:jc w:val="both"/>
        <w:rPr>
          <w:sz w:val="28"/>
          <w:szCs w:val="28"/>
        </w:rPr>
      </w:pPr>
      <w:r w:rsidRPr="00526654">
        <w:rPr>
          <w:sz w:val="28"/>
          <w:szCs w:val="28"/>
        </w:rPr>
        <w:t>Полномочия Совета также прекращаются в случае:</w:t>
      </w:r>
    </w:p>
    <w:p w:rsidR="0073273A" w:rsidRPr="00526654" w:rsidRDefault="0073273A" w:rsidP="00F769FC">
      <w:pPr>
        <w:tabs>
          <w:tab w:val="left" w:pos="2"/>
        </w:tabs>
        <w:ind w:firstLine="851"/>
        <w:jc w:val="both"/>
        <w:rPr>
          <w:sz w:val="28"/>
          <w:szCs w:val="28"/>
        </w:rPr>
      </w:pPr>
      <w:r w:rsidRPr="00526654">
        <w:rPr>
          <w:sz w:val="28"/>
          <w:szCs w:val="28"/>
        </w:rPr>
        <w:t>1) принятия Советом решения о самороспуске, которое принимается не менее чем двумя третями голосов от установленного числа депутатов Совета;</w:t>
      </w:r>
    </w:p>
    <w:p w:rsidR="0073273A" w:rsidRPr="00526654" w:rsidRDefault="0073273A" w:rsidP="00F769FC">
      <w:pPr>
        <w:pStyle w:val="211"/>
        <w:tabs>
          <w:tab w:val="left" w:pos="2"/>
        </w:tabs>
        <w:ind w:firstLine="851"/>
        <w:jc w:val="both"/>
        <w:rPr>
          <w:szCs w:val="28"/>
        </w:rPr>
      </w:pPr>
      <w:r w:rsidRPr="00526654">
        <w:rPr>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73273A" w:rsidRPr="00526654" w:rsidRDefault="0073273A" w:rsidP="00F769FC">
      <w:pPr>
        <w:ind w:firstLine="851"/>
        <w:jc w:val="both"/>
        <w:rPr>
          <w:sz w:val="28"/>
          <w:szCs w:val="28"/>
        </w:rPr>
      </w:pPr>
      <w:r w:rsidRPr="00526654">
        <w:rPr>
          <w:sz w:val="28"/>
          <w:szCs w:val="28"/>
        </w:rPr>
        <w:t xml:space="preserve">3) преобразования муниципального образования </w:t>
      </w:r>
      <w:r w:rsidR="00F85044">
        <w:rPr>
          <w:sz w:val="28"/>
          <w:szCs w:val="28"/>
        </w:rPr>
        <w:t>Павловский</w:t>
      </w:r>
      <w:r w:rsidRPr="00526654">
        <w:rPr>
          <w:sz w:val="28"/>
          <w:szCs w:val="28"/>
        </w:rPr>
        <w:t xml:space="preserve"> район, осуществляемого</w:t>
      </w:r>
      <w:r w:rsidR="00374009" w:rsidRPr="00526654">
        <w:rPr>
          <w:sz w:val="28"/>
          <w:szCs w:val="28"/>
        </w:rPr>
        <w:t xml:space="preserve"> в соответствии с </w:t>
      </w:r>
      <w:r w:rsidR="0016635A" w:rsidRPr="00526654">
        <w:rPr>
          <w:sz w:val="28"/>
          <w:szCs w:val="28"/>
        </w:rPr>
        <w:t xml:space="preserve">Федеральным законом от 06.10.2003 № 131-ФЗ «Об общих принципах организации местного самоуправления в Российской </w:t>
      </w:r>
      <w:r w:rsidR="0016635A" w:rsidRPr="00F6396A">
        <w:rPr>
          <w:sz w:val="28"/>
          <w:szCs w:val="28"/>
        </w:rPr>
        <w:t>Федерации»</w:t>
      </w:r>
      <w:r w:rsidR="007D2EAF" w:rsidRPr="00F6396A">
        <w:rPr>
          <w:sz w:val="28"/>
          <w:szCs w:val="28"/>
        </w:rPr>
        <w:t xml:space="preserve">, а также в случае упразднения муниципального образования </w:t>
      </w:r>
      <w:r w:rsidR="00F85044">
        <w:rPr>
          <w:sz w:val="28"/>
          <w:szCs w:val="28"/>
        </w:rPr>
        <w:t>Павловский</w:t>
      </w:r>
      <w:r w:rsidR="007D2EAF" w:rsidRPr="00F6396A">
        <w:rPr>
          <w:sz w:val="28"/>
          <w:szCs w:val="28"/>
        </w:rPr>
        <w:t xml:space="preserve"> район</w:t>
      </w:r>
      <w:r w:rsidRPr="00F6396A">
        <w:rPr>
          <w:sz w:val="28"/>
          <w:szCs w:val="28"/>
        </w:rPr>
        <w:t>;</w:t>
      </w:r>
    </w:p>
    <w:p w:rsidR="0073273A" w:rsidRPr="00526654" w:rsidRDefault="0073273A" w:rsidP="00F769FC">
      <w:pPr>
        <w:pStyle w:val="310"/>
        <w:ind w:firstLine="851"/>
        <w:rPr>
          <w:szCs w:val="28"/>
        </w:rPr>
      </w:pPr>
      <w:r w:rsidRPr="00526654">
        <w:rPr>
          <w:szCs w:val="28"/>
        </w:rPr>
        <w:t>4)</w:t>
      </w:r>
      <w:r w:rsidRPr="00526654">
        <w:rPr>
          <w:b/>
          <w:i/>
          <w:szCs w:val="28"/>
        </w:rPr>
        <w:t xml:space="preserve"> </w:t>
      </w:r>
      <w:r w:rsidRPr="00526654">
        <w:rPr>
          <w:szCs w:val="28"/>
        </w:rPr>
        <w:t xml:space="preserve">увеличения численности избирателей муниципального образования </w:t>
      </w:r>
      <w:r w:rsidR="00F85044">
        <w:rPr>
          <w:szCs w:val="28"/>
        </w:rPr>
        <w:t>Павловский</w:t>
      </w:r>
      <w:r w:rsidRPr="00526654">
        <w:rPr>
          <w:szCs w:val="28"/>
        </w:rPr>
        <w:t xml:space="preserve"> район более чем на 25 процентов, произошедшего вследствие изменения границ муниципального образования.</w:t>
      </w:r>
    </w:p>
    <w:p w:rsidR="0073273A" w:rsidRPr="00526654" w:rsidRDefault="0073273A" w:rsidP="00F769FC">
      <w:pPr>
        <w:autoSpaceDE w:val="0"/>
        <w:ind w:firstLine="851"/>
        <w:jc w:val="both"/>
        <w:rPr>
          <w:i/>
          <w:color w:val="FF0000"/>
          <w:sz w:val="28"/>
          <w:szCs w:val="28"/>
          <w:u w:val="single"/>
        </w:rPr>
      </w:pPr>
      <w:r w:rsidRPr="00526654">
        <w:rPr>
          <w:sz w:val="28"/>
          <w:szCs w:val="28"/>
        </w:rPr>
        <w:t>5) нарушения срока издания муниципального правового акта, требуемого для реализации решения, принятого путем волеизъявления граждан.</w:t>
      </w:r>
      <w:r w:rsidRPr="00526654">
        <w:rPr>
          <w:i/>
          <w:sz w:val="28"/>
          <w:szCs w:val="28"/>
        </w:rPr>
        <w:t xml:space="preserve"> </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w:t>
      </w:r>
      <w:r w:rsidR="00BA63CE" w:rsidRPr="00526654">
        <w:rPr>
          <w:rFonts w:ascii="Times New Roman" w:hAnsi="Times New Roman"/>
          <w:sz w:val="28"/>
          <w:szCs w:val="28"/>
        </w:rPr>
        <w:t>Председатель Совета</w:t>
      </w:r>
      <w:r w:rsidRPr="00526654">
        <w:rPr>
          <w:rFonts w:ascii="Times New Roman" w:hAnsi="Times New Roman"/>
          <w:sz w:val="28"/>
          <w:szCs w:val="28"/>
        </w:rPr>
        <w:t xml:space="preserve">. </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w:t>
      </w:r>
      <w:r w:rsidR="000D10F5" w:rsidRPr="00526654">
        <w:rPr>
          <w:rFonts w:ascii="Times New Roman" w:hAnsi="Times New Roman"/>
          <w:sz w:val="28"/>
          <w:szCs w:val="28"/>
        </w:rPr>
        <w:t>п</w:t>
      </w:r>
      <w:r w:rsidR="00BA63CE" w:rsidRPr="00526654">
        <w:rPr>
          <w:rFonts w:ascii="Times New Roman" w:hAnsi="Times New Roman"/>
          <w:sz w:val="28"/>
          <w:szCs w:val="28"/>
        </w:rPr>
        <w:t xml:space="preserve">редседателем Совета </w:t>
      </w:r>
      <w:r w:rsidRPr="00526654">
        <w:rPr>
          <w:rFonts w:ascii="Times New Roman" w:hAnsi="Times New Roman"/>
          <w:sz w:val="28"/>
          <w:szCs w:val="28"/>
        </w:rPr>
        <w:t>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3. Заявление о самороспуске подлежит рассмотрению на очередной либо на внеочередной сессии Совета муниципального образования </w:t>
      </w:r>
      <w:r w:rsidR="00F85044">
        <w:rPr>
          <w:rFonts w:ascii="Times New Roman" w:hAnsi="Times New Roman"/>
          <w:sz w:val="28"/>
          <w:szCs w:val="28"/>
        </w:rPr>
        <w:t>Павловский район</w:t>
      </w:r>
      <w:r w:rsidRPr="00526654">
        <w:rPr>
          <w:rFonts w:ascii="Times New Roman" w:hAnsi="Times New Roman"/>
          <w:sz w:val="28"/>
          <w:szCs w:val="28"/>
        </w:rPr>
        <w:t xml:space="preserve">, но не позднее одного месяца со дня его поступления в Совет муниципального образования </w:t>
      </w:r>
      <w:r w:rsidR="00F85044">
        <w:rPr>
          <w:rFonts w:ascii="Times New Roman" w:hAnsi="Times New Roman"/>
          <w:sz w:val="28"/>
          <w:szCs w:val="28"/>
        </w:rPr>
        <w:t>Павловский район</w:t>
      </w:r>
      <w:r w:rsidRPr="00526654">
        <w:rPr>
          <w:rFonts w:ascii="Times New Roman" w:hAnsi="Times New Roman"/>
          <w:sz w:val="28"/>
          <w:szCs w:val="28"/>
        </w:rPr>
        <w:t>.</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Продолжительность рассмотрения вопроса о самороспуске Совета муниципального образования </w:t>
      </w:r>
      <w:r w:rsidR="00F85044">
        <w:rPr>
          <w:rFonts w:ascii="Times New Roman" w:hAnsi="Times New Roman"/>
          <w:sz w:val="28"/>
          <w:szCs w:val="28"/>
        </w:rPr>
        <w:t>Павловский район</w:t>
      </w:r>
      <w:r w:rsidRPr="00526654">
        <w:rPr>
          <w:rFonts w:ascii="Times New Roman" w:hAnsi="Times New Roman"/>
          <w:sz w:val="28"/>
          <w:szCs w:val="28"/>
        </w:rPr>
        <w:t xml:space="preserve"> должна гарантировать возможность всестороннего и объективного обсуждения всех обстоятельств и </w:t>
      </w:r>
      <w:r w:rsidRPr="00526654">
        <w:rPr>
          <w:rFonts w:ascii="Times New Roman" w:hAnsi="Times New Roman"/>
          <w:sz w:val="28"/>
          <w:szCs w:val="28"/>
        </w:rPr>
        <w:lastRenderedPageBreak/>
        <w:t>обоснований инициативы самороспуска.</w:t>
      </w:r>
    </w:p>
    <w:p w:rsidR="0073273A" w:rsidRPr="00526654" w:rsidRDefault="0073273A" w:rsidP="00F769FC">
      <w:pPr>
        <w:ind w:firstLine="851"/>
        <w:jc w:val="both"/>
        <w:rPr>
          <w:sz w:val="28"/>
          <w:szCs w:val="28"/>
        </w:rPr>
      </w:pPr>
      <w:r w:rsidRPr="00526654">
        <w:rPr>
          <w:sz w:val="28"/>
          <w:szCs w:val="28"/>
        </w:rPr>
        <w:t>4. Досрочное прекращение полномочий Совета влечет досрочное прекращение полномочий депутатов Совета.</w:t>
      </w:r>
    </w:p>
    <w:p w:rsidR="0073273A" w:rsidRPr="00526654" w:rsidRDefault="0073273A" w:rsidP="00F769FC">
      <w:pPr>
        <w:ind w:firstLine="851"/>
        <w:jc w:val="both"/>
        <w:rPr>
          <w:sz w:val="28"/>
          <w:szCs w:val="28"/>
        </w:rPr>
      </w:pPr>
      <w:r w:rsidRPr="00526654">
        <w:rPr>
          <w:sz w:val="28"/>
          <w:szCs w:val="28"/>
        </w:rPr>
        <w:t xml:space="preserve">5. В случае досрочного прекращения </w:t>
      </w:r>
      <w:r w:rsidR="00634F2D" w:rsidRPr="00526654">
        <w:rPr>
          <w:rFonts w:eastAsia="Times New Roman"/>
          <w:sz w:val="28"/>
          <w:szCs w:val="28"/>
        </w:rPr>
        <w:t>полномочий Совета или его самороспуска</w:t>
      </w:r>
      <w:r w:rsidRPr="00526654">
        <w:rPr>
          <w:sz w:val="28"/>
          <w:szCs w:val="28"/>
        </w:rPr>
        <w:t>, выборы депутатов Совета нового созыва назначаются и проводятся в соответствии с законодательством.</w:t>
      </w:r>
    </w:p>
    <w:p w:rsidR="00126FCC" w:rsidRPr="00526654" w:rsidRDefault="00126FCC" w:rsidP="00F769FC">
      <w:pPr>
        <w:ind w:firstLine="851"/>
        <w:jc w:val="both"/>
        <w:rPr>
          <w:b/>
          <w:sz w:val="28"/>
          <w:szCs w:val="28"/>
        </w:rPr>
      </w:pPr>
    </w:p>
    <w:p w:rsidR="00E4389C" w:rsidRPr="00526654" w:rsidRDefault="00E4389C" w:rsidP="00F769FC">
      <w:pPr>
        <w:ind w:firstLine="851"/>
        <w:jc w:val="both"/>
        <w:rPr>
          <w:b/>
          <w:color w:val="000000"/>
          <w:sz w:val="28"/>
          <w:szCs w:val="28"/>
        </w:rPr>
      </w:pPr>
      <w:r w:rsidRPr="00526654">
        <w:rPr>
          <w:b/>
          <w:sz w:val="28"/>
          <w:szCs w:val="28"/>
        </w:rPr>
        <w:t>Статья 3</w:t>
      </w:r>
      <w:r w:rsidR="00BF173F" w:rsidRPr="00526654">
        <w:rPr>
          <w:b/>
          <w:sz w:val="28"/>
          <w:szCs w:val="28"/>
        </w:rPr>
        <w:t>0</w:t>
      </w:r>
      <w:r w:rsidRPr="00526654">
        <w:rPr>
          <w:b/>
          <w:sz w:val="28"/>
          <w:szCs w:val="28"/>
        </w:rPr>
        <w:t xml:space="preserve">. Глава </w:t>
      </w:r>
      <w:r w:rsidRPr="00526654">
        <w:rPr>
          <w:b/>
          <w:color w:val="000000"/>
          <w:sz w:val="28"/>
          <w:szCs w:val="28"/>
        </w:rPr>
        <w:t>района</w:t>
      </w:r>
    </w:p>
    <w:p w:rsidR="00E4389C" w:rsidRPr="00526654" w:rsidRDefault="00E4389C" w:rsidP="00F769FC">
      <w:pPr>
        <w:pStyle w:val="ConsNormal0"/>
        <w:tabs>
          <w:tab w:val="left" w:pos="-1820"/>
        </w:tabs>
        <w:autoSpaceDE/>
        <w:ind w:firstLine="851"/>
        <w:jc w:val="both"/>
        <w:rPr>
          <w:rFonts w:ascii="Times New Roman" w:hAnsi="Times New Roman" w:cs="Times New Roman"/>
          <w:sz w:val="28"/>
          <w:szCs w:val="28"/>
        </w:rPr>
      </w:pPr>
      <w:r w:rsidRPr="00526654">
        <w:rPr>
          <w:rFonts w:ascii="Times New Roman" w:hAnsi="Times New Roman" w:cs="Times New Roman"/>
          <w:sz w:val="28"/>
          <w:szCs w:val="28"/>
        </w:rPr>
        <w:t>1. Глава района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E4389C" w:rsidRPr="0055624F" w:rsidRDefault="00E4389C" w:rsidP="00F769FC">
      <w:pPr>
        <w:pStyle w:val="ConsNormal0"/>
        <w:tabs>
          <w:tab w:val="left" w:pos="-1820"/>
        </w:tabs>
        <w:autoSpaceDE/>
        <w:ind w:firstLine="851"/>
        <w:jc w:val="both"/>
        <w:rPr>
          <w:rFonts w:ascii="Times New Roman" w:hAnsi="Times New Roman" w:cs="Times New Roman"/>
          <w:sz w:val="28"/>
          <w:szCs w:val="28"/>
        </w:rPr>
      </w:pPr>
      <w:r w:rsidRPr="00526654">
        <w:rPr>
          <w:rFonts w:ascii="Times New Roman" w:hAnsi="Times New Roman" w:cs="Times New Roman"/>
          <w:sz w:val="28"/>
          <w:szCs w:val="28"/>
        </w:rPr>
        <w:t xml:space="preserve">2. Глава района возглавляет администрацию муниципального образования </w:t>
      </w:r>
      <w:r w:rsidR="00F85044">
        <w:rPr>
          <w:rFonts w:ascii="Times New Roman" w:hAnsi="Times New Roman" w:cs="Times New Roman"/>
          <w:sz w:val="28"/>
          <w:szCs w:val="28"/>
        </w:rPr>
        <w:t>Павловский</w:t>
      </w:r>
      <w:r w:rsidRPr="00526654">
        <w:rPr>
          <w:rFonts w:ascii="Times New Roman" w:hAnsi="Times New Roman" w:cs="Times New Roman"/>
          <w:sz w:val="28"/>
          <w:szCs w:val="28"/>
        </w:rPr>
        <w:t xml:space="preserve"> район.</w:t>
      </w:r>
      <w:r w:rsidR="003C5B44" w:rsidRPr="00526654">
        <w:rPr>
          <w:rFonts w:ascii="Times New Roman" w:hAnsi="Times New Roman" w:cs="Times New Roman"/>
          <w:sz w:val="28"/>
          <w:szCs w:val="28"/>
        </w:rPr>
        <w:t xml:space="preserve"> Глава района исполняет сво</w:t>
      </w:r>
      <w:r w:rsidR="003C5B44" w:rsidRPr="0055624F">
        <w:rPr>
          <w:rFonts w:ascii="Times New Roman" w:hAnsi="Times New Roman" w:cs="Times New Roman"/>
          <w:sz w:val="28"/>
          <w:szCs w:val="28"/>
        </w:rPr>
        <w:t>и полномочия на постоянной основе.</w:t>
      </w:r>
    </w:p>
    <w:p w:rsidR="00E4389C" w:rsidRPr="0055624F" w:rsidRDefault="00E4389C" w:rsidP="00F769FC">
      <w:pPr>
        <w:pStyle w:val="ConsNormal0"/>
        <w:tabs>
          <w:tab w:val="left" w:pos="840"/>
        </w:tabs>
        <w:autoSpaceDE/>
        <w:ind w:firstLine="851"/>
        <w:jc w:val="both"/>
        <w:rPr>
          <w:rFonts w:ascii="Times New Roman" w:hAnsi="Times New Roman" w:cs="Times New Roman"/>
          <w:sz w:val="28"/>
          <w:szCs w:val="28"/>
        </w:rPr>
      </w:pPr>
      <w:r w:rsidRPr="0055624F">
        <w:rPr>
          <w:rFonts w:ascii="Times New Roman" w:hAnsi="Times New Roman" w:cs="Times New Roman"/>
          <w:sz w:val="28"/>
          <w:szCs w:val="28"/>
        </w:rPr>
        <w:t xml:space="preserve">Наименования «глава муниципального образования </w:t>
      </w:r>
      <w:r w:rsidR="00F85044">
        <w:rPr>
          <w:rFonts w:ascii="Times New Roman" w:hAnsi="Times New Roman" w:cs="Times New Roman"/>
          <w:sz w:val="28"/>
          <w:szCs w:val="28"/>
        </w:rPr>
        <w:t>Павловский</w:t>
      </w:r>
      <w:r w:rsidRPr="0055624F">
        <w:rPr>
          <w:rFonts w:ascii="Times New Roman" w:hAnsi="Times New Roman" w:cs="Times New Roman"/>
          <w:sz w:val="28"/>
          <w:szCs w:val="28"/>
        </w:rPr>
        <w:t xml:space="preserve"> район», «глава администрации муниципального образования </w:t>
      </w:r>
      <w:r w:rsidR="00F85044">
        <w:rPr>
          <w:rFonts w:ascii="Times New Roman" w:hAnsi="Times New Roman" w:cs="Times New Roman"/>
          <w:sz w:val="28"/>
          <w:szCs w:val="28"/>
        </w:rPr>
        <w:t>Павловский</w:t>
      </w:r>
      <w:r w:rsidRPr="0055624F">
        <w:rPr>
          <w:rFonts w:ascii="Times New Roman" w:hAnsi="Times New Roman" w:cs="Times New Roman"/>
          <w:sz w:val="28"/>
          <w:szCs w:val="28"/>
        </w:rPr>
        <w:t xml:space="preserve"> район» равнозначны.</w:t>
      </w:r>
    </w:p>
    <w:p w:rsidR="00E4389C" w:rsidRPr="0055624F" w:rsidRDefault="00E4389C" w:rsidP="00F769FC">
      <w:pPr>
        <w:pStyle w:val="ConsNormal0"/>
        <w:autoSpaceDE/>
        <w:ind w:firstLine="851"/>
        <w:jc w:val="both"/>
        <w:rPr>
          <w:rFonts w:ascii="Times New Roman" w:hAnsi="Times New Roman" w:cs="Times New Roman"/>
          <w:sz w:val="28"/>
          <w:szCs w:val="28"/>
        </w:rPr>
      </w:pPr>
      <w:r w:rsidRPr="0055624F">
        <w:rPr>
          <w:rFonts w:ascii="Times New Roman" w:hAnsi="Times New Roman" w:cs="Times New Roman"/>
          <w:sz w:val="28"/>
          <w:szCs w:val="28"/>
        </w:rPr>
        <w:t>3. Глава района</w:t>
      </w:r>
      <w:r w:rsidRPr="0055624F">
        <w:rPr>
          <w:rFonts w:ascii="Times New Roman" w:hAnsi="Times New Roman" w:cs="Times New Roman"/>
          <w:color w:val="000000"/>
          <w:sz w:val="28"/>
          <w:szCs w:val="28"/>
        </w:rPr>
        <w:t xml:space="preserve"> </w:t>
      </w:r>
      <w:r w:rsidRPr="0055624F">
        <w:rPr>
          <w:rFonts w:ascii="Times New Roman" w:hAnsi="Times New Roman" w:cs="Times New Roman"/>
          <w:sz w:val="28"/>
          <w:szCs w:val="28"/>
        </w:rPr>
        <w:t>подконтролен и подотчетен непосредственно населению муниципального образования и Совету.</w:t>
      </w:r>
    </w:p>
    <w:p w:rsidR="00584AFA" w:rsidRPr="00F87DC3" w:rsidRDefault="00E4389C" w:rsidP="00F769FC">
      <w:pPr>
        <w:ind w:firstLine="851"/>
        <w:jc w:val="both"/>
        <w:rPr>
          <w:sz w:val="28"/>
          <w:szCs w:val="28"/>
        </w:rPr>
      </w:pPr>
      <w:r w:rsidRPr="0055624F">
        <w:rPr>
          <w:sz w:val="28"/>
          <w:szCs w:val="28"/>
        </w:rPr>
        <w:t xml:space="preserve">4. </w:t>
      </w:r>
      <w:r w:rsidR="00584AFA" w:rsidRPr="0055624F">
        <w:rPr>
          <w:sz w:val="28"/>
          <w:szCs w:val="28"/>
        </w:rPr>
        <w:t xml:space="preserve">Глава </w:t>
      </w:r>
      <w:r w:rsidR="00584AFA" w:rsidRPr="0055624F">
        <w:rPr>
          <w:color w:val="000000"/>
          <w:sz w:val="28"/>
          <w:szCs w:val="28"/>
        </w:rPr>
        <w:t xml:space="preserve">района </w:t>
      </w:r>
      <w:r w:rsidR="00584AFA" w:rsidRPr="0055624F">
        <w:rPr>
          <w:sz w:val="28"/>
          <w:szCs w:val="28"/>
        </w:rPr>
        <w:t xml:space="preserve">избирается </w:t>
      </w:r>
      <w:r w:rsidR="00270657" w:rsidRPr="00F87DC3">
        <w:rPr>
          <w:sz w:val="28"/>
          <w:szCs w:val="28"/>
        </w:rPr>
        <w:t>тайным голосованием</w:t>
      </w:r>
      <w:r w:rsidR="00270657" w:rsidRPr="00F87DC3">
        <w:t xml:space="preserve"> </w:t>
      </w:r>
      <w:r w:rsidR="00B20B3D" w:rsidRPr="00F87DC3">
        <w:rPr>
          <w:bCs/>
          <w:sz w:val="28"/>
          <w:szCs w:val="28"/>
        </w:rPr>
        <w:t xml:space="preserve">Советом из числа кандидатов, представленных конкурсной комиссией по результатам конкурса, </w:t>
      </w:r>
      <w:r w:rsidR="00584AFA" w:rsidRPr="00F87DC3">
        <w:rPr>
          <w:sz w:val="28"/>
          <w:szCs w:val="28"/>
        </w:rPr>
        <w:t>сроком на 5 лет.</w:t>
      </w:r>
      <w:r w:rsidR="00270657" w:rsidRPr="00F87DC3">
        <w:rPr>
          <w:sz w:val="28"/>
          <w:szCs w:val="28"/>
        </w:rPr>
        <w:t xml:space="preserve"> Решение об избрани</w:t>
      </w:r>
      <w:r w:rsidR="008C5BAD">
        <w:rPr>
          <w:sz w:val="28"/>
          <w:szCs w:val="28"/>
        </w:rPr>
        <w:t>и</w:t>
      </w:r>
      <w:r w:rsidR="00270657" w:rsidRPr="00F87DC3">
        <w:rPr>
          <w:sz w:val="28"/>
          <w:szCs w:val="28"/>
        </w:rPr>
        <w:t xml:space="preserve"> главы района принимается большинством голосов от установленного числа депутатов.</w:t>
      </w:r>
    </w:p>
    <w:p w:rsidR="00203D07" w:rsidRPr="0055624F" w:rsidRDefault="00203D07" w:rsidP="00F769FC">
      <w:pPr>
        <w:widowControl/>
        <w:suppressAutoHyphens w:val="0"/>
        <w:autoSpaceDE w:val="0"/>
        <w:autoSpaceDN w:val="0"/>
        <w:adjustRightInd w:val="0"/>
        <w:ind w:firstLine="851"/>
        <w:jc w:val="both"/>
        <w:rPr>
          <w:sz w:val="28"/>
          <w:szCs w:val="28"/>
        </w:rPr>
      </w:pPr>
      <w:r w:rsidRPr="0055624F">
        <w:rPr>
          <w:rFonts w:eastAsia="Calibri"/>
          <w:kern w:val="0"/>
          <w:sz w:val="28"/>
          <w:szCs w:val="28"/>
        </w:rPr>
        <w:t xml:space="preserve">Решение о назначении </w:t>
      </w:r>
      <w:r w:rsidRPr="0055624F">
        <w:rPr>
          <w:bCs/>
          <w:sz w:val="28"/>
          <w:szCs w:val="28"/>
        </w:rPr>
        <w:t xml:space="preserve">конкурса по отбору кандидатур на должность главы </w:t>
      </w:r>
      <w:r w:rsidR="00234364" w:rsidRPr="0055624F">
        <w:rPr>
          <w:bCs/>
          <w:sz w:val="28"/>
          <w:szCs w:val="28"/>
        </w:rPr>
        <w:t>района</w:t>
      </w:r>
      <w:r w:rsidRPr="0055624F">
        <w:rPr>
          <w:bCs/>
          <w:sz w:val="28"/>
          <w:szCs w:val="28"/>
        </w:rPr>
        <w:t xml:space="preserve"> </w:t>
      </w:r>
      <w:r w:rsidRPr="0055624F">
        <w:rPr>
          <w:rFonts w:eastAsia="Calibri"/>
          <w:kern w:val="0"/>
          <w:sz w:val="28"/>
          <w:szCs w:val="28"/>
        </w:rPr>
        <w:t xml:space="preserve">принимается Советом не позднее чем за 60 дней до дня истечения срока полномочий </w:t>
      </w:r>
      <w:r w:rsidR="00B90F62" w:rsidRPr="0055624F">
        <w:rPr>
          <w:rFonts w:eastAsia="Calibri"/>
          <w:kern w:val="0"/>
          <w:sz w:val="28"/>
          <w:szCs w:val="28"/>
        </w:rPr>
        <w:t>главы района</w:t>
      </w:r>
      <w:r w:rsidRPr="0055624F">
        <w:rPr>
          <w:rFonts w:eastAsia="Calibri"/>
          <w:kern w:val="0"/>
          <w:sz w:val="28"/>
          <w:szCs w:val="28"/>
        </w:rPr>
        <w:t>.</w:t>
      </w:r>
    </w:p>
    <w:p w:rsidR="00E4389C" w:rsidRDefault="00E4389C" w:rsidP="00F769FC">
      <w:pPr>
        <w:ind w:firstLine="851"/>
        <w:jc w:val="both"/>
        <w:rPr>
          <w:bCs/>
          <w:sz w:val="28"/>
          <w:szCs w:val="28"/>
        </w:rPr>
      </w:pPr>
      <w:r w:rsidRPr="0055624F">
        <w:rPr>
          <w:bCs/>
          <w:sz w:val="28"/>
          <w:szCs w:val="28"/>
        </w:rPr>
        <w:t xml:space="preserve">Порядок проведения конкурса по отбору кандидатур на должность главы </w:t>
      </w:r>
      <w:r w:rsidRPr="0055624F">
        <w:rPr>
          <w:sz w:val="28"/>
          <w:szCs w:val="28"/>
        </w:rPr>
        <w:t>района</w:t>
      </w:r>
      <w:r w:rsidRPr="0055624F">
        <w:rPr>
          <w:bCs/>
          <w:sz w:val="28"/>
          <w:szCs w:val="28"/>
        </w:rPr>
        <w:t xml:space="preserve">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367A9" w:rsidRDefault="00A367A9" w:rsidP="00A367A9">
      <w:pPr>
        <w:ind w:firstLine="851"/>
        <w:jc w:val="both"/>
        <w:rPr>
          <w:bCs/>
          <w:sz w:val="28"/>
          <w:szCs w:val="28"/>
        </w:rPr>
      </w:pPr>
      <w:r w:rsidRPr="0055624F">
        <w:rPr>
          <w:bCs/>
          <w:sz w:val="28"/>
          <w:szCs w:val="28"/>
        </w:rPr>
        <w:t xml:space="preserve">Общее число членов конкурсной комиссии в муниципальном образовании </w:t>
      </w:r>
      <w:r w:rsidR="00F85044">
        <w:rPr>
          <w:bCs/>
          <w:sz w:val="28"/>
          <w:szCs w:val="28"/>
        </w:rPr>
        <w:t>Павловский</w:t>
      </w:r>
      <w:r w:rsidRPr="0055624F">
        <w:rPr>
          <w:bCs/>
          <w:sz w:val="28"/>
          <w:szCs w:val="28"/>
        </w:rPr>
        <w:t xml:space="preserve"> район устанавливается Советом.</w:t>
      </w:r>
    </w:p>
    <w:p w:rsidR="00A367A9" w:rsidRPr="0031273F" w:rsidRDefault="00A367A9" w:rsidP="00A367A9">
      <w:pPr>
        <w:widowControl/>
        <w:suppressAutoHyphens w:val="0"/>
        <w:autoSpaceDE w:val="0"/>
        <w:autoSpaceDN w:val="0"/>
        <w:adjustRightInd w:val="0"/>
        <w:ind w:firstLine="851"/>
        <w:jc w:val="both"/>
        <w:rPr>
          <w:bCs/>
          <w:kern w:val="2"/>
          <w:sz w:val="28"/>
          <w:szCs w:val="28"/>
        </w:rPr>
      </w:pPr>
      <w:r w:rsidRPr="0031273F">
        <w:rPr>
          <w:rFonts w:eastAsia="Calibri"/>
          <w:bCs/>
          <w:kern w:val="0"/>
          <w:sz w:val="28"/>
          <w:szCs w:val="28"/>
          <w:lang w:eastAsia="ru-RU"/>
        </w:rPr>
        <w:t xml:space="preserve">Кандидатом на должность главы района может быть зарегистрирован гражданин, который на день проведения конкурса не имеет в соответствии с Федеральным </w:t>
      </w:r>
      <w:hyperlink r:id="rId24" w:history="1">
        <w:r w:rsidRPr="0031273F">
          <w:rPr>
            <w:rStyle w:val="afb"/>
            <w:rFonts w:eastAsia="Calibri"/>
            <w:bCs/>
            <w:color w:val="auto"/>
            <w:kern w:val="0"/>
            <w:sz w:val="28"/>
            <w:szCs w:val="28"/>
            <w:u w:val="none"/>
            <w:lang w:eastAsia="ru-RU"/>
          </w:rPr>
          <w:t>законом</w:t>
        </w:r>
      </w:hyperlink>
      <w:r w:rsidRPr="0031273F">
        <w:rPr>
          <w:rFonts w:eastAsia="Calibri"/>
          <w:bCs/>
          <w:kern w:val="0"/>
          <w:sz w:val="28"/>
          <w:szCs w:val="28"/>
          <w:lang w:eastAsia="ru-RU"/>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367A9" w:rsidRPr="0031273F" w:rsidRDefault="00A367A9" w:rsidP="00A367A9">
      <w:pPr>
        <w:widowControl/>
        <w:suppressAutoHyphens w:val="0"/>
        <w:autoSpaceDE w:val="0"/>
        <w:autoSpaceDN w:val="0"/>
        <w:adjustRightInd w:val="0"/>
        <w:ind w:firstLine="851"/>
        <w:jc w:val="both"/>
        <w:rPr>
          <w:bCs/>
          <w:sz w:val="28"/>
          <w:szCs w:val="28"/>
        </w:rPr>
      </w:pPr>
      <w:r w:rsidRPr="0031273F">
        <w:rPr>
          <w:rFonts w:eastAsia="Calibri"/>
          <w:bCs/>
          <w:kern w:val="0"/>
          <w:sz w:val="28"/>
          <w:szCs w:val="28"/>
          <w:lang w:eastAsia="ru-RU"/>
        </w:rPr>
        <w:t>Совету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E4389C" w:rsidRPr="0055624F" w:rsidRDefault="00E4389C" w:rsidP="00F769FC">
      <w:pPr>
        <w:widowControl/>
        <w:suppressAutoHyphens w:val="0"/>
        <w:autoSpaceDE w:val="0"/>
        <w:autoSpaceDN w:val="0"/>
        <w:adjustRightInd w:val="0"/>
        <w:ind w:firstLine="851"/>
        <w:jc w:val="both"/>
        <w:rPr>
          <w:rFonts w:eastAsia="Calibri"/>
          <w:kern w:val="0"/>
          <w:sz w:val="28"/>
          <w:szCs w:val="28"/>
        </w:rPr>
      </w:pPr>
      <w:r w:rsidRPr="0055624F">
        <w:rPr>
          <w:sz w:val="28"/>
          <w:szCs w:val="28"/>
        </w:rPr>
        <w:t>Решение об избрании главы района принимается после проведения конкурса в срок, установленный Регламентом Совета.</w:t>
      </w:r>
    </w:p>
    <w:p w:rsidR="00E4389C" w:rsidRPr="0055624F" w:rsidRDefault="00E4389C" w:rsidP="00F769FC">
      <w:pPr>
        <w:pStyle w:val="ConsNormal0"/>
        <w:tabs>
          <w:tab w:val="left" w:pos="840"/>
        </w:tabs>
        <w:autoSpaceDE/>
        <w:ind w:firstLine="851"/>
        <w:jc w:val="both"/>
        <w:rPr>
          <w:rFonts w:ascii="Times New Roman" w:hAnsi="Times New Roman" w:cs="Times New Roman"/>
          <w:sz w:val="28"/>
          <w:szCs w:val="28"/>
        </w:rPr>
      </w:pPr>
      <w:r w:rsidRPr="0055624F">
        <w:rPr>
          <w:rFonts w:ascii="Times New Roman" w:hAnsi="Times New Roman" w:cs="Times New Roman"/>
          <w:sz w:val="28"/>
          <w:szCs w:val="28"/>
        </w:rPr>
        <w:t xml:space="preserve">5. Главой района может быть избран гражданин Российской Федерации, </w:t>
      </w:r>
      <w:r w:rsidRPr="0055624F">
        <w:rPr>
          <w:rFonts w:ascii="Times New Roman" w:hAnsi="Times New Roman" w:cs="Times New Roman"/>
          <w:sz w:val="28"/>
          <w:szCs w:val="28"/>
        </w:rPr>
        <w:lastRenderedPageBreak/>
        <w:t>достигший возраста 21 года.</w:t>
      </w:r>
    </w:p>
    <w:p w:rsidR="00E4389C" w:rsidRPr="004A095C" w:rsidRDefault="00E4389C" w:rsidP="00F769FC">
      <w:pPr>
        <w:pStyle w:val="ConsNormal0"/>
        <w:ind w:firstLine="851"/>
        <w:jc w:val="both"/>
        <w:rPr>
          <w:rFonts w:ascii="Times New Roman" w:hAnsi="Times New Roman" w:cs="Times New Roman"/>
          <w:sz w:val="28"/>
          <w:szCs w:val="28"/>
        </w:rPr>
      </w:pPr>
      <w:r w:rsidRPr="004A095C">
        <w:rPr>
          <w:rFonts w:ascii="Times New Roman" w:hAnsi="Times New Roman" w:cs="Times New Roman"/>
          <w:sz w:val="28"/>
          <w:szCs w:val="28"/>
        </w:rPr>
        <w:t xml:space="preserve">Полномочия главы района начинаются со дня его вступления в должность и прекращаются в день вступления в должность вновь избранного главы района. </w:t>
      </w:r>
    </w:p>
    <w:p w:rsidR="00E4389C" w:rsidRPr="0055624F" w:rsidRDefault="00E4389C" w:rsidP="00F769FC">
      <w:pPr>
        <w:pStyle w:val="ConsNormal0"/>
        <w:tabs>
          <w:tab w:val="left" w:pos="840"/>
        </w:tabs>
        <w:autoSpaceDE/>
        <w:ind w:firstLine="851"/>
        <w:jc w:val="both"/>
        <w:rPr>
          <w:rFonts w:ascii="Times New Roman" w:hAnsi="Times New Roman" w:cs="Times New Roman"/>
          <w:sz w:val="28"/>
          <w:szCs w:val="28"/>
        </w:rPr>
      </w:pPr>
      <w:r w:rsidRPr="004A095C">
        <w:rPr>
          <w:rFonts w:ascii="Times New Roman" w:hAnsi="Times New Roman" w:cs="Times New Roman"/>
          <w:sz w:val="28"/>
          <w:szCs w:val="28"/>
        </w:rPr>
        <w:t>6. Вступление в должность главы</w:t>
      </w:r>
      <w:r w:rsidRPr="004A095C">
        <w:rPr>
          <w:rFonts w:ascii="Times New Roman" w:hAnsi="Times New Roman" w:cs="Times New Roman"/>
          <w:color w:val="000000"/>
          <w:sz w:val="28"/>
          <w:szCs w:val="28"/>
        </w:rPr>
        <w:t xml:space="preserve"> </w:t>
      </w:r>
      <w:r w:rsidRPr="004A095C">
        <w:rPr>
          <w:rFonts w:ascii="Times New Roman" w:hAnsi="Times New Roman" w:cs="Times New Roman"/>
          <w:sz w:val="28"/>
          <w:szCs w:val="28"/>
        </w:rPr>
        <w:t xml:space="preserve">района осуществляется не позднее трех недель со дня избрания в торжественной обстановке на сессии Совета. </w:t>
      </w:r>
    </w:p>
    <w:p w:rsidR="00B953DE" w:rsidRPr="00F87DC3" w:rsidRDefault="00B953DE" w:rsidP="00B953DE">
      <w:pPr>
        <w:ind w:firstLine="851"/>
        <w:jc w:val="both"/>
        <w:rPr>
          <w:sz w:val="28"/>
          <w:szCs w:val="28"/>
        </w:rPr>
      </w:pPr>
      <w:r w:rsidRPr="00F87DC3">
        <w:rPr>
          <w:sz w:val="28"/>
          <w:szCs w:val="28"/>
        </w:rPr>
        <w:t xml:space="preserve">7. В трехмесячный срок после вступления в должность глава </w:t>
      </w:r>
      <w:r w:rsidR="00E41873" w:rsidRPr="00F87DC3">
        <w:rPr>
          <w:sz w:val="28"/>
          <w:szCs w:val="28"/>
        </w:rPr>
        <w:t>района</w:t>
      </w:r>
      <w:r w:rsidRPr="00F87DC3">
        <w:rPr>
          <w:sz w:val="28"/>
          <w:szCs w:val="28"/>
        </w:rPr>
        <w:t xml:space="preserve"> представляет населению муниципального образования </w:t>
      </w:r>
      <w:r w:rsidR="00F85044">
        <w:rPr>
          <w:sz w:val="28"/>
          <w:szCs w:val="28"/>
        </w:rPr>
        <w:t>Павловский</w:t>
      </w:r>
      <w:r w:rsidR="00E41873" w:rsidRPr="00F87DC3">
        <w:rPr>
          <w:sz w:val="28"/>
          <w:szCs w:val="28"/>
        </w:rPr>
        <w:t xml:space="preserve"> район</w:t>
      </w:r>
      <w:r w:rsidRPr="00F87DC3">
        <w:rPr>
          <w:sz w:val="28"/>
          <w:szCs w:val="28"/>
        </w:rPr>
        <w:t xml:space="preserve">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w:t>
      </w:r>
      <w:r w:rsidR="00EE2EB8" w:rsidRPr="00F87DC3">
        <w:rPr>
          <w:sz w:val="28"/>
          <w:szCs w:val="28"/>
        </w:rPr>
        <w:t xml:space="preserve">администрации </w:t>
      </w:r>
      <w:r w:rsidRPr="00F87DC3">
        <w:rPr>
          <w:sz w:val="28"/>
          <w:szCs w:val="28"/>
        </w:rPr>
        <w:t xml:space="preserve">муниципального образования </w:t>
      </w:r>
      <w:r w:rsidR="00F85044">
        <w:rPr>
          <w:sz w:val="28"/>
          <w:szCs w:val="28"/>
        </w:rPr>
        <w:t>Павловский</w:t>
      </w:r>
      <w:r w:rsidR="00E41873" w:rsidRPr="00F87DC3">
        <w:rPr>
          <w:sz w:val="28"/>
          <w:szCs w:val="28"/>
        </w:rPr>
        <w:t xml:space="preserve"> район</w:t>
      </w:r>
      <w:r w:rsidRPr="00F87DC3">
        <w:rPr>
          <w:sz w:val="28"/>
          <w:szCs w:val="28"/>
        </w:rPr>
        <w:t xml:space="preserve">. </w:t>
      </w:r>
    </w:p>
    <w:p w:rsidR="00E4389C" w:rsidRPr="00E4389C" w:rsidRDefault="00E41873" w:rsidP="00F769FC">
      <w:pPr>
        <w:ind w:firstLine="851"/>
        <w:jc w:val="both"/>
        <w:rPr>
          <w:sz w:val="28"/>
          <w:szCs w:val="28"/>
        </w:rPr>
      </w:pPr>
      <w:r w:rsidRPr="00F87DC3">
        <w:rPr>
          <w:sz w:val="28"/>
          <w:szCs w:val="28"/>
        </w:rPr>
        <w:t>8</w:t>
      </w:r>
      <w:r w:rsidR="00E4389C" w:rsidRPr="00F87DC3">
        <w:rPr>
          <w:sz w:val="28"/>
          <w:szCs w:val="28"/>
        </w:rPr>
        <w:t>.</w:t>
      </w:r>
      <w:r w:rsidR="00E4389C" w:rsidRPr="0055624F">
        <w:rPr>
          <w:sz w:val="28"/>
          <w:szCs w:val="28"/>
        </w:rPr>
        <w:t xml:space="preserve"> Глава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w:t>
      </w:r>
      <w:r w:rsidR="00E4389C" w:rsidRPr="00E4389C">
        <w:rPr>
          <w:sz w:val="28"/>
          <w:szCs w:val="28"/>
        </w:rPr>
        <w:t xml:space="preserve">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Краснодарского края, а также должности государственной гражданской</w:t>
      </w:r>
      <w:r w:rsidR="00E4389C" w:rsidRPr="00E4389C">
        <w:rPr>
          <w:b/>
          <w:sz w:val="28"/>
          <w:szCs w:val="28"/>
        </w:rPr>
        <w:t xml:space="preserve"> </w:t>
      </w:r>
      <w:r w:rsidR="00E4389C" w:rsidRPr="00E4389C">
        <w:rPr>
          <w:sz w:val="28"/>
          <w:szCs w:val="28"/>
        </w:rPr>
        <w:t xml:space="preserve">службы и должности муниципальной службы,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 </w:t>
      </w:r>
    </w:p>
    <w:p w:rsidR="00E4389C" w:rsidRPr="00E4389C" w:rsidRDefault="00E4389C" w:rsidP="00F769FC">
      <w:pPr>
        <w:pStyle w:val="ConsNormal0"/>
        <w:ind w:firstLine="851"/>
        <w:jc w:val="both"/>
        <w:rPr>
          <w:rFonts w:ascii="Times New Roman" w:hAnsi="Times New Roman" w:cs="Times New Roman"/>
          <w:sz w:val="28"/>
          <w:szCs w:val="28"/>
        </w:rPr>
      </w:pPr>
      <w:r w:rsidRPr="00E4389C">
        <w:rPr>
          <w:rFonts w:ascii="Times New Roman" w:hAnsi="Times New Roman" w:cs="Times New Roman"/>
          <w:sz w:val="28"/>
          <w:szCs w:val="28"/>
        </w:rPr>
        <w:t>Глава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4389C" w:rsidRPr="00E4389C" w:rsidRDefault="00E41873" w:rsidP="00F769FC">
      <w:pPr>
        <w:ind w:firstLine="851"/>
        <w:jc w:val="both"/>
        <w:rPr>
          <w:sz w:val="28"/>
          <w:szCs w:val="28"/>
        </w:rPr>
      </w:pPr>
      <w:r w:rsidRPr="00F87DC3">
        <w:rPr>
          <w:sz w:val="28"/>
          <w:szCs w:val="28"/>
        </w:rPr>
        <w:t>9</w:t>
      </w:r>
      <w:r w:rsidR="00E4389C" w:rsidRPr="00F87DC3">
        <w:rPr>
          <w:sz w:val="28"/>
          <w:szCs w:val="28"/>
        </w:rPr>
        <w:t>.</w:t>
      </w:r>
      <w:r w:rsidR="00E4389C" w:rsidRPr="00E4389C">
        <w:rPr>
          <w:sz w:val="28"/>
          <w:szCs w:val="28"/>
        </w:rPr>
        <w:t xml:space="preserve"> Глава района не вправе:</w:t>
      </w:r>
    </w:p>
    <w:p w:rsidR="00E4389C" w:rsidRPr="00E4389C" w:rsidRDefault="00E4389C" w:rsidP="00F769FC">
      <w:pPr>
        <w:widowControl/>
        <w:suppressAutoHyphens w:val="0"/>
        <w:autoSpaceDE w:val="0"/>
        <w:autoSpaceDN w:val="0"/>
        <w:adjustRightInd w:val="0"/>
        <w:ind w:firstLine="851"/>
        <w:jc w:val="both"/>
        <w:rPr>
          <w:strike/>
          <w:sz w:val="28"/>
          <w:szCs w:val="28"/>
        </w:rPr>
      </w:pPr>
      <w:r w:rsidRPr="00E4389C">
        <w:rPr>
          <w:rFonts w:eastAsia="Calibri"/>
          <w:kern w:val="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2E40AC" w:rsidRPr="00F87DC3">
        <w:rPr>
          <w:rFonts w:eastAsia="Calibri"/>
          <w:kern w:val="0"/>
          <w:sz w:val="28"/>
          <w:szCs w:val="28"/>
        </w:rPr>
        <w:t>,</w:t>
      </w:r>
      <w:r w:rsidR="002E40AC" w:rsidRPr="00F87DC3">
        <w:rPr>
          <w:sz w:val="28"/>
          <w:szCs w:val="28"/>
        </w:rPr>
        <w:t xml:space="preserve"> совета муниципальных образований Краснодарского края, иных объединений муниципальных образований</w:t>
      </w:r>
      <w:r w:rsidRPr="00E4389C">
        <w:rPr>
          <w:rFonts w:eastAsia="Calibri"/>
          <w:kern w:val="0"/>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E4389C" w:rsidRPr="00E4389C" w:rsidRDefault="00E4389C" w:rsidP="00F769FC">
      <w:pPr>
        <w:ind w:firstLine="851"/>
        <w:jc w:val="both"/>
        <w:rPr>
          <w:sz w:val="28"/>
          <w:szCs w:val="28"/>
        </w:rPr>
      </w:pPr>
      <w:r w:rsidRPr="00E4389C">
        <w:rPr>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E4389C">
        <w:rPr>
          <w:sz w:val="28"/>
          <w:szCs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389C" w:rsidRPr="00E4389C" w:rsidRDefault="00E4389C" w:rsidP="00F769FC">
      <w:pPr>
        <w:ind w:firstLine="851"/>
        <w:jc w:val="both"/>
        <w:rPr>
          <w:sz w:val="28"/>
          <w:szCs w:val="28"/>
        </w:rPr>
      </w:pPr>
      <w:r w:rsidRPr="00E4389C">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389C" w:rsidRPr="00F87DC3" w:rsidRDefault="00E41873" w:rsidP="00F769FC">
      <w:pPr>
        <w:pStyle w:val="310"/>
        <w:ind w:firstLine="851"/>
        <w:rPr>
          <w:szCs w:val="28"/>
        </w:rPr>
      </w:pPr>
      <w:r w:rsidRPr="00F87DC3">
        <w:rPr>
          <w:szCs w:val="28"/>
        </w:rPr>
        <w:t>10</w:t>
      </w:r>
      <w:r w:rsidR="00E4389C" w:rsidRPr="00F87DC3">
        <w:rPr>
          <w:szCs w:val="28"/>
        </w:rPr>
        <w:t xml:space="preserve">. 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sidR="00182A72" w:rsidRPr="00F87DC3">
        <w:rPr>
          <w:szCs w:val="28"/>
        </w:rPr>
        <w:t>района</w:t>
      </w:r>
      <w:r w:rsidR="00E4389C" w:rsidRPr="00F87DC3">
        <w:rPr>
          <w:szCs w:val="28"/>
        </w:rPr>
        <w:t>,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4389C" w:rsidRPr="00F87DC3" w:rsidRDefault="00E4389C" w:rsidP="00F769FC">
      <w:pPr>
        <w:pStyle w:val="ConsNormal0"/>
        <w:ind w:firstLine="851"/>
        <w:jc w:val="both"/>
        <w:rPr>
          <w:rFonts w:ascii="Times New Roman" w:hAnsi="Times New Roman" w:cs="Times New Roman"/>
          <w:sz w:val="28"/>
          <w:szCs w:val="28"/>
        </w:rPr>
      </w:pPr>
      <w:r w:rsidRPr="00F87DC3">
        <w:rPr>
          <w:rFonts w:ascii="Times New Roman" w:hAnsi="Times New Roman" w:cs="Times New Roman"/>
          <w:sz w:val="28"/>
          <w:szCs w:val="28"/>
        </w:rPr>
        <w:t>1</w:t>
      </w:r>
      <w:r w:rsidR="00E41873" w:rsidRPr="00F87DC3">
        <w:rPr>
          <w:rFonts w:ascii="Times New Roman" w:hAnsi="Times New Roman" w:cs="Times New Roman"/>
          <w:sz w:val="28"/>
          <w:szCs w:val="28"/>
        </w:rPr>
        <w:t>1</w:t>
      </w:r>
      <w:r w:rsidRPr="00F87DC3">
        <w:rPr>
          <w:rFonts w:ascii="Times New Roman" w:hAnsi="Times New Roman" w:cs="Times New Roman"/>
          <w:sz w:val="28"/>
          <w:szCs w:val="28"/>
        </w:rPr>
        <w:t xml:space="preserve">. 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w:t>
      </w:r>
      <w:r w:rsidR="00182A72" w:rsidRPr="00F87DC3">
        <w:rPr>
          <w:rFonts w:ascii="Times New Roman" w:hAnsi="Times New Roman" w:cs="Times New Roman"/>
          <w:sz w:val="28"/>
          <w:szCs w:val="28"/>
        </w:rPr>
        <w:t>района</w:t>
      </w:r>
      <w:r w:rsidRPr="00F87DC3">
        <w:rPr>
          <w:rFonts w:ascii="Times New Roman" w:hAnsi="Times New Roman" w:cs="Times New Roman"/>
          <w:color w:val="000000"/>
          <w:sz w:val="28"/>
          <w:szCs w:val="28"/>
        </w:rPr>
        <w:t>,</w:t>
      </w:r>
      <w:r w:rsidRPr="00F87DC3">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главой </w:t>
      </w:r>
      <w:r w:rsidR="00121BC1" w:rsidRPr="00F87DC3">
        <w:rPr>
          <w:rFonts w:ascii="Times New Roman" w:hAnsi="Times New Roman" w:cs="Times New Roman"/>
          <w:sz w:val="28"/>
          <w:szCs w:val="28"/>
        </w:rPr>
        <w:t>района</w:t>
      </w:r>
      <w:r w:rsidRPr="00F87DC3">
        <w:rPr>
          <w:rFonts w:ascii="Times New Roman" w:hAnsi="Times New Roman" w:cs="Times New Roman"/>
          <w:color w:val="000000"/>
          <w:sz w:val="28"/>
          <w:szCs w:val="28"/>
        </w:rPr>
        <w:t xml:space="preserve"> </w:t>
      </w:r>
      <w:r w:rsidRPr="00F87DC3">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E4389C" w:rsidRPr="00E4389C" w:rsidRDefault="00E4389C" w:rsidP="00E41873">
      <w:pPr>
        <w:widowControl/>
        <w:suppressAutoHyphens w:val="0"/>
        <w:autoSpaceDE w:val="0"/>
        <w:autoSpaceDN w:val="0"/>
        <w:adjustRightInd w:val="0"/>
        <w:ind w:firstLine="851"/>
        <w:jc w:val="both"/>
        <w:rPr>
          <w:sz w:val="28"/>
          <w:szCs w:val="28"/>
        </w:rPr>
      </w:pPr>
      <w:r w:rsidRPr="00F87DC3">
        <w:rPr>
          <w:sz w:val="28"/>
          <w:szCs w:val="28"/>
        </w:rPr>
        <w:t>1</w:t>
      </w:r>
      <w:r w:rsidR="00E41873" w:rsidRPr="00F87DC3">
        <w:rPr>
          <w:sz w:val="28"/>
          <w:szCs w:val="28"/>
        </w:rPr>
        <w:t>2</w:t>
      </w:r>
      <w:r w:rsidRPr="00F87DC3">
        <w:rPr>
          <w:sz w:val="28"/>
          <w:szCs w:val="28"/>
        </w:rPr>
        <w:t>. Гла</w:t>
      </w:r>
      <w:r w:rsidRPr="00E4389C">
        <w:rPr>
          <w:sz w:val="28"/>
          <w:szCs w:val="28"/>
        </w:rPr>
        <w:t>ва района не может участвовать в качестве защитника или представителя (кроме случаев законного представительства) по гражданскому</w:t>
      </w:r>
      <w:r w:rsidR="009752A5" w:rsidRPr="00F87DC3">
        <w:rPr>
          <w:rFonts w:eastAsiaTheme="minorHAnsi"/>
          <w:bCs/>
          <w:kern w:val="0"/>
          <w:sz w:val="28"/>
          <w:szCs w:val="28"/>
        </w:rPr>
        <w:t>, административному</w:t>
      </w:r>
      <w:r w:rsidRPr="00F87DC3">
        <w:rPr>
          <w:sz w:val="28"/>
          <w:szCs w:val="28"/>
        </w:rPr>
        <w:t xml:space="preserve"> </w:t>
      </w:r>
      <w:r w:rsidRPr="00E4389C">
        <w:rPr>
          <w:sz w:val="28"/>
          <w:szCs w:val="28"/>
        </w:rPr>
        <w:t>или уголовному делу либо делу об административном правонарушении.</w:t>
      </w:r>
    </w:p>
    <w:p w:rsidR="00E4389C" w:rsidRPr="00E4389C" w:rsidRDefault="00E4389C" w:rsidP="00F769FC">
      <w:pPr>
        <w:pStyle w:val="ConsPlusNormal"/>
        <w:ind w:firstLine="851"/>
        <w:jc w:val="both"/>
        <w:outlineLvl w:val="1"/>
        <w:rPr>
          <w:rFonts w:ascii="Times New Roman" w:eastAsia="Calibri" w:hAnsi="Times New Roman" w:cs="Times New Roman"/>
          <w:kern w:val="0"/>
          <w:sz w:val="28"/>
          <w:szCs w:val="28"/>
          <w:lang w:eastAsia="en-US" w:bidi="ar-SA"/>
        </w:rPr>
      </w:pPr>
      <w:r w:rsidRPr="00F87DC3">
        <w:rPr>
          <w:rFonts w:ascii="Times New Roman" w:hAnsi="Times New Roman" w:cs="Times New Roman"/>
          <w:sz w:val="28"/>
          <w:szCs w:val="28"/>
        </w:rPr>
        <w:t>1</w:t>
      </w:r>
      <w:r w:rsidR="00E41873" w:rsidRPr="00F87DC3">
        <w:rPr>
          <w:rFonts w:ascii="Times New Roman" w:hAnsi="Times New Roman" w:cs="Times New Roman"/>
          <w:sz w:val="28"/>
          <w:szCs w:val="28"/>
        </w:rPr>
        <w:t>3</w:t>
      </w:r>
      <w:r w:rsidRPr="00F87DC3">
        <w:rPr>
          <w:rFonts w:ascii="Times New Roman" w:hAnsi="Times New Roman" w:cs="Times New Roman"/>
          <w:sz w:val="28"/>
          <w:szCs w:val="28"/>
        </w:rPr>
        <w:t>.</w:t>
      </w:r>
      <w:r w:rsidRPr="00E4389C">
        <w:rPr>
          <w:rFonts w:ascii="Times New Roman" w:hAnsi="Times New Roman" w:cs="Times New Roman"/>
          <w:sz w:val="28"/>
          <w:szCs w:val="28"/>
        </w:rPr>
        <w:t xml:space="preserve"> </w:t>
      </w:r>
      <w:r w:rsidRPr="00E4389C">
        <w:rPr>
          <w:rFonts w:ascii="Times New Roman" w:eastAsia="Calibri" w:hAnsi="Times New Roman" w:cs="Times New Roman"/>
          <w:kern w:val="0"/>
          <w:sz w:val="28"/>
          <w:szCs w:val="28"/>
          <w:lang w:eastAsia="en-US" w:bidi="ar-SA"/>
        </w:rPr>
        <w:t xml:space="preserve">Глава </w:t>
      </w:r>
      <w:r w:rsidRPr="00E4389C">
        <w:rPr>
          <w:rFonts w:ascii="Times New Roman" w:hAnsi="Times New Roman" w:cs="Times New Roman"/>
          <w:sz w:val="28"/>
          <w:szCs w:val="28"/>
        </w:rPr>
        <w:t>района</w:t>
      </w:r>
      <w:r w:rsidRPr="00E4389C">
        <w:rPr>
          <w:rFonts w:ascii="Times New Roman" w:eastAsia="Calibr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25" w:history="1">
        <w:r w:rsidRPr="00E4389C">
          <w:rPr>
            <w:rFonts w:ascii="Times New Roman" w:eastAsia="Calibri" w:hAnsi="Times New Roman" w:cs="Times New Roman"/>
            <w:kern w:val="0"/>
            <w:sz w:val="28"/>
            <w:szCs w:val="28"/>
            <w:lang w:eastAsia="en-US" w:bidi="ar-SA"/>
          </w:rPr>
          <w:t>законом</w:t>
        </w:r>
      </w:hyperlink>
      <w:r w:rsidRPr="00E4389C">
        <w:rPr>
          <w:rFonts w:ascii="Times New Roman" w:eastAsia="Calibr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73273A" w:rsidRPr="0047029B" w:rsidRDefault="0073273A" w:rsidP="00F769FC">
      <w:pPr>
        <w:pStyle w:val="2"/>
        <w:keepNext w:val="0"/>
        <w:tabs>
          <w:tab w:val="clear" w:pos="576"/>
        </w:tabs>
        <w:spacing w:before="0" w:after="0"/>
        <w:ind w:firstLine="851"/>
        <w:rPr>
          <w:rFonts w:ascii="Times New Roman" w:hAnsi="Times New Roman"/>
          <w:sz w:val="28"/>
          <w:szCs w:val="28"/>
        </w:rPr>
      </w:pPr>
    </w:p>
    <w:p w:rsidR="00E4389C" w:rsidRPr="0047029B" w:rsidRDefault="00E4389C" w:rsidP="00F769FC">
      <w:pPr>
        <w:ind w:firstLine="851"/>
        <w:jc w:val="both"/>
        <w:rPr>
          <w:b/>
          <w:color w:val="000000"/>
          <w:sz w:val="28"/>
          <w:szCs w:val="28"/>
        </w:rPr>
      </w:pPr>
      <w:r w:rsidRPr="0047029B">
        <w:rPr>
          <w:b/>
          <w:sz w:val="28"/>
          <w:szCs w:val="28"/>
        </w:rPr>
        <w:t>Статья 3</w:t>
      </w:r>
      <w:r w:rsidR="00BF173F" w:rsidRPr="0047029B">
        <w:rPr>
          <w:b/>
          <w:sz w:val="28"/>
          <w:szCs w:val="28"/>
        </w:rPr>
        <w:t>1</w:t>
      </w:r>
      <w:r w:rsidRPr="0047029B">
        <w:rPr>
          <w:b/>
          <w:sz w:val="28"/>
          <w:szCs w:val="28"/>
        </w:rPr>
        <w:t xml:space="preserve">. Полномочия главы </w:t>
      </w:r>
      <w:r w:rsidRPr="0047029B">
        <w:rPr>
          <w:b/>
          <w:color w:val="000000"/>
          <w:sz w:val="28"/>
          <w:szCs w:val="28"/>
        </w:rPr>
        <w:t>района</w:t>
      </w:r>
    </w:p>
    <w:p w:rsidR="00E4389C" w:rsidRPr="0047029B" w:rsidRDefault="00E4389C" w:rsidP="00F769FC">
      <w:pPr>
        <w:ind w:firstLine="851"/>
        <w:jc w:val="both"/>
        <w:rPr>
          <w:sz w:val="28"/>
          <w:szCs w:val="28"/>
        </w:rPr>
      </w:pPr>
      <w:r w:rsidRPr="0047029B">
        <w:rPr>
          <w:sz w:val="28"/>
          <w:szCs w:val="28"/>
        </w:rPr>
        <w:t>1. Глава</w:t>
      </w:r>
      <w:r w:rsidRPr="0047029B">
        <w:rPr>
          <w:color w:val="000000"/>
          <w:sz w:val="28"/>
          <w:szCs w:val="28"/>
        </w:rPr>
        <w:t xml:space="preserve"> района </w:t>
      </w:r>
      <w:r w:rsidRPr="0047029B">
        <w:rPr>
          <w:sz w:val="28"/>
          <w:szCs w:val="28"/>
        </w:rPr>
        <w:t>в пределах своих полномочий:</w:t>
      </w:r>
    </w:p>
    <w:p w:rsidR="00E4389C" w:rsidRPr="0047029B" w:rsidRDefault="00E4389C" w:rsidP="00F769FC">
      <w:pPr>
        <w:ind w:firstLine="851"/>
        <w:jc w:val="both"/>
        <w:rPr>
          <w:sz w:val="28"/>
          <w:szCs w:val="28"/>
        </w:rPr>
      </w:pPr>
      <w:r w:rsidRPr="0047029B">
        <w:rPr>
          <w:sz w:val="28"/>
          <w:szCs w:val="28"/>
        </w:rPr>
        <w:t xml:space="preserve">1) представляет муниципальное образование </w:t>
      </w:r>
      <w:r w:rsidR="00F85044">
        <w:rPr>
          <w:sz w:val="28"/>
          <w:szCs w:val="28"/>
        </w:rPr>
        <w:t>Павловский</w:t>
      </w:r>
      <w:r w:rsidRPr="0047029B">
        <w:rPr>
          <w:sz w:val="28"/>
          <w:szCs w:val="28"/>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00F85044">
        <w:rPr>
          <w:sz w:val="28"/>
          <w:szCs w:val="28"/>
        </w:rPr>
        <w:t>Павловский</w:t>
      </w:r>
      <w:r w:rsidRPr="0047029B">
        <w:rPr>
          <w:sz w:val="28"/>
          <w:szCs w:val="28"/>
        </w:rPr>
        <w:t xml:space="preserve"> район;</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3) издает в пределах своих полномочий правовые акты;</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4) вправе требовать созыва внеочередной сессии Совета;</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5) обеспечивает осуществление органами местного самоуправления </w:t>
      </w:r>
      <w:r w:rsidRPr="0047029B">
        <w:rPr>
          <w:rFonts w:ascii="Times New Roman" w:hAnsi="Times New Roman" w:cs="Times New Roman"/>
          <w:sz w:val="28"/>
          <w:szCs w:val="28"/>
        </w:rPr>
        <w:lastRenderedPageBreak/>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2. Глава </w:t>
      </w:r>
      <w:r w:rsidRPr="0047029B">
        <w:rPr>
          <w:rFonts w:ascii="Times New Roman" w:hAnsi="Times New Roman" w:cs="Times New Roman"/>
          <w:color w:val="000000"/>
          <w:sz w:val="28"/>
          <w:szCs w:val="28"/>
        </w:rPr>
        <w:t>района</w:t>
      </w:r>
      <w:r w:rsidRPr="0047029B">
        <w:rPr>
          <w:rFonts w:ascii="Times New Roman" w:hAnsi="Times New Roman" w:cs="Times New Roman"/>
          <w:sz w:val="28"/>
          <w:szCs w:val="28"/>
        </w:rPr>
        <w:t>, как глава администрации:</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1) руководит деятельностью администрации, определяет полномочия заместителей главы района, руководителей структурных подразделений администрации;</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2) принимает необходимые меры по обеспечению и защите интересов муниципального образования в суде, в федеральных и краевых органах государственной власти;</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3) издает в пределах своих полномочий правовые акты;</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 xml:space="preserve">4) вносит для утверждения в Совет проект бюджета муниципального образования </w:t>
      </w:r>
      <w:r w:rsidR="00F85044">
        <w:rPr>
          <w:rFonts w:eastAsiaTheme="minorHAnsi"/>
          <w:kern w:val="0"/>
          <w:sz w:val="28"/>
          <w:szCs w:val="28"/>
        </w:rPr>
        <w:t>Павловский</w:t>
      </w:r>
      <w:r w:rsidRPr="0047029B">
        <w:rPr>
          <w:rFonts w:eastAsiaTheme="minorHAnsi"/>
          <w:kern w:val="0"/>
          <w:sz w:val="28"/>
          <w:szCs w:val="28"/>
        </w:rPr>
        <w:t xml:space="preserve">  район, представляет отчет о его исполнении;</w:t>
      </w:r>
    </w:p>
    <w:p w:rsidR="00E4389C" w:rsidRPr="0047029B" w:rsidRDefault="00E4389C" w:rsidP="00F769FC">
      <w:pPr>
        <w:widowControl/>
        <w:suppressAutoHyphens w:val="0"/>
        <w:autoSpaceDE w:val="0"/>
        <w:autoSpaceDN w:val="0"/>
        <w:adjustRightInd w:val="0"/>
        <w:ind w:firstLine="851"/>
        <w:jc w:val="both"/>
        <w:rPr>
          <w:sz w:val="28"/>
          <w:szCs w:val="28"/>
        </w:rPr>
      </w:pPr>
      <w:r w:rsidRPr="0047029B">
        <w:rPr>
          <w:rFonts w:eastAsiaTheme="minorHAnsi"/>
          <w:kern w:val="0"/>
          <w:sz w:val="28"/>
          <w:szCs w:val="28"/>
        </w:rPr>
        <w:t xml:space="preserve">5) </w:t>
      </w:r>
      <w:r w:rsidRPr="0047029B">
        <w:rPr>
          <w:sz w:val="28"/>
          <w:szCs w:val="28"/>
        </w:rPr>
        <w:t>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sz w:val="28"/>
          <w:szCs w:val="28"/>
        </w:rPr>
        <w:t>6) вносит в Совет проекты муниципальных правовых актов о внесении</w:t>
      </w:r>
      <w:r w:rsidRPr="0047029B">
        <w:rPr>
          <w:b/>
          <w:sz w:val="28"/>
          <w:szCs w:val="28"/>
        </w:rPr>
        <w:t xml:space="preserve"> </w:t>
      </w:r>
      <w:r w:rsidRPr="0047029B">
        <w:rPr>
          <w:sz w:val="28"/>
          <w:szCs w:val="28"/>
        </w:rPr>
        <w:t xml:space="preserve">изменений и дополнений в устав муниципального образования </w:t>
      </w:r>
      <w:r w:rsidR="00F85044">
        <w:rPr>
          <w:sz w:val="28"/>
          <w:szCs w:val="28"/>
        </w:rPr>
        <w:t>Павловский</w:t>
      </w:r>
      <w:r w:rsidRPr="0047029B">
        <w:rPr>
          <w:sz w:val="28"/>
          <w:szCs w:val="28"/>
        </w:rPr>
        <w:t xml:space="preserve"> район, обладает правом внесения в Совет проектов иных муниципальных правовых актов</w:t>
      </w:r>
      <w:r w:rsidRPr="0047029B">
        <w:rPr>
          <w:rFonts w:eastAsiaTheme="minorHAnsi"/>
          <w:kern w:val="0"/>
          <w:sz w:val="28"/>
          <w:szCs w:val="28"/>
        </w:rPr>
        <w:t>;</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 xml:space="preserve">7) </w:t>
      </w:r>
      <w:r w:rsidRPr="0047029B">
        <w:rPr>
          <w:sz w:val="28"/>
          <w:szCs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r w:rsidRPr="0047029B">
        <w:rPr>
          <w:rFonts w:eastAsiaTheme="minorHAnsi"/>
          <w:kern w:val="0"/>
          <w:sz w:val="28"/>
          <w:szCs w:val="28"/>
        </w:rPr>
        <w:t>;</w:t>
      </w:r>
    </w:p>
    <w:p w:rsidR="00E4389C" w:rsidRPr="0047029B" w:rsidRDefault="00E4389C" w:rsidP="00F769FC">
      <w:pPr>
        <w:pStyle w:val="ConsNormal0"/>
        <w:tabs>
          <w:tab w:val="left" w:pos="-2340"/>
          <w:tab w:val="left" w:pos="-2160"/>
        </w:tabs>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8) назначает и освобождает от должности первого заместителя главы </w:t>
      </w:r>
      <w:r w:rsidR="00673CDC" w:rsidRPr="0047029B">
        <w:rPr>
          <w:rFonts w:ascii="Times New Roman" w:hAnsi="Times New Roman" w:cs="Times New Roman"/>
          <w:sz w:val="28"/>
          <w:szCs w:val="28"/>
        </w:rPr>
        <w:t>района</w:t>
      </w:r>
      <w:r w:rsidR="00F85044">
        <w:rPr>
          <w:rFonts w:ascii="Times New Roman" w:hAnsi="Times New Roman" w:cs="Times New Roman"/>
          <w:sz w:val="28"/>
          <w:szCs w:val="28"/>
        </w:rPr>
        <w:t>,</w:t>
      </w:r>
      <w:r w:rsidRPr="0047029B">
        <w:rPr>
          <w:rFonts w:ascii="Times New Roman" w:hAnsi="Times New Roman" w:cs="Times New Roman"/>
          <w:color w:val="FF0000"/>
          <w:sz w:val="28"/>
          <w:szCs w:val="28"/>
        </w:rPr>
        <w:t xml:space="preserve"> </w:t>
      </w:r>
      <w:r w:rsidRPr="0047029B">
        <w:rPr>
          <w:rFonts w:ascii="Times New Roman" w:hAnsi="Times New Roman" w:cs="Times New Roman"/>
          <w:sz w:val="28"/>
          <w:szCs w:val="28"/>
        </w:rPr>
        <w:t xml:space="preserve">заместителей главы </w:t>
      </w:r>
      <w:r w:rsidR="00673CDC" w:rsidRPr="0047029B">
        <w:rPr>
          <w:rFonts w:ascii="Times New Roman" w:hAnsi="Times New Roman" w:cs="Times New Roman"/>
          <w:sz w:val="28"/>
          <w:szCs w:val="28"/>
        </w:rPr>
        <w:t>района</w:t>
      </w:r>
      <w:r w:rsidRPr="0047029B">
        <w:rPr>
          <w:rFonts w:ascii="Times New Roman" w:hAnsi="Times New Roman" w:cs="Times New Roman"/>
          <w:sz w:val="28"/>
          <w:szCs w:val="28"/>
        </w:rPr>
        <w:t xml:space="preserve"> в соответствии с законодательством и настоящим уставом; </w:t>
      </w:r>
    </w:p>
    <w:p w:rsidR="00E4389C" w:rsidRPr="0047029B" w:rsidRDefault="00E4389C" w:rsidP="00F769FC">
      <w:pPr>
        <w:pStyle w:val="ConsNormal0"/>
        <w:tabs>
          <w:tab w:val="left" w:pos="-2160"/>
        </w:tabs>
        <w:ind w:firstLine="851"/>
        <w:jc w:val="both"/>
        <w:rPr>
          <w:rFonts w:ascii="Times New Roman" w:hAnsi="Times New Roman" w:cs="Times New Roman"/>
          <w:sz w:val="28"/>
          <w:szCs w:val="28"/>
        </w:rPr>
      </w:pPr>
      <w:r w:rsidRPr="0047029B">
        <w:rPr>
          <w:rFonts w:ascii="Times New Roman" w:hAnsi="Times New Roman" w:cs="Times New Roman"/>
          <w:sz w:val="28"/>
          <w:szCs w:val="28"/>
        </w:rPr>
        <w:t>9) назначает и освобождает от должности руководителей отраслевых (функциональных) и территориальных органов администрации в соответствии с законодательством;</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10) осуществляет общее руководство муниципальной службой в администрации района;</w:t>
      </w:r>
    </w:p>
    <w:p w:rsidR="00E4389C" w:rsidRDefault="00E4389C" w:rsidP="00F769FC">
      <w:pPr>
        <w:widowControl/>
        <w:suppressAutoHyphens w:val="0"/>
        <w:autoSpaceDE w:val="0"/>
        <w:autoSpaceDN w:val="0"/>
        <w:adjustRightInd w:val="0"/>
        <w:ind w:firstLine="851"/>
        <w:jc w:val="both"/>
        <w:rPr>
          <w:sz w:val="28"/>
          <w:szCs w:val="28"/>
        </w:rPr>
      </w:pPr>
      <w:r w:rsidRPr="0047029B">
        <w:rPr>
          <w:rFonts w:eastAsiaTheme="minorHAnsi"/>
          <w:kern w:val="0"/>
          <w:sz w:val="28"/>
          <w:szCs w:val="28"/>
        </w:rPr>
        <w:t xml:space="preserve">11) организует прием граждан, рассмотрение обращений граждан в администрации </w:t>
      </w:r>
      <w:r w:rsidRPr="0047029B">
        <w:rPr>
          <w:sz w:val="28"/>
          <w:szCs w:val="28"/>
        </w:rPr>
        <w:t xml:space="preserve">муниципального образования </w:t>
      </w:r>
      <w:r w:rsidR="00F85044">
        <w:rPr>
          <w:sz w:val="28"/>
          <w:szCs w:val="28"/>
        </w:rPr>
        <w:t>Павловский</w:t>
      </w:r>
      <w:r w:rsidRPr="0047029B">
        <w:rPr>
          <w:sz w:val="28"/>
          <w:szCs w:val="28"/>
        </w:rPr>
        <w:t xml:space="preserve"> район;</w:t>
      </w:r>
    </w:p>
    <w:p w:rsidR="00641D16" w:rsidRDefault="00641D16" w:rsidP="00641D16">
      <w:pPr>
        <w:pStyle w:val="ConsNormal0"/>
        <w:tabs>
          <w:tab w:val="left" w:pos="45"/>
        </w:tabs>
        <w:suppressAutoHyphens w:val="0"/>
        <w:ind w:firstLine="851"/>
        <w:jc w:val="both"/>
        <w:rPr>
          <w:rFonts w:ascii="Times New Roman" w:hAnsi="Times New Roman" w:cs="Times New Roman"/>
          <w:sz w:val="28"/>
          <w:szCs w:val="28"/>
        </w:rPr>
      </w:pPr>
      <w:r w:rsidRPr="00F87DC3">
        <w:rPr>
          <w:rFonts w:ascii="Times New Roman" w:hAnsi="Times New Roman" w:cs="Times New Roman"/>
          <w:sz w:val="28"/>
          <w:szCs w:val="28"/>
        </w:rPr>
        <w:t xml:space="preserve">12) выдает от имени муниципального образования </w:t>
      </w:r>
      <w:r w:rsidR="00F85044">
        <w:rPr>
          <w:rFonts w:ascii="Times New Roman" w:hAnsi="Times New Roman" w:cs="Times New Roman"/>
          <w:sz w:val="28"/>
          <w:szCs w:val="28"/>
        </w:rPr>
        <w:t>Павловский</w:t>
      </w:r>
      <w:r w:rsidRPr="00F87DC3">
        <w:rPr>
          <w:rFonts w:ascii="Times New Roman" w:hAnsi="Times New Roman" w:cs="Times New Roman"/>
          <w:sz w:val="28"/>
          <w:szCs w:val="28"/>
        </w:rPr>
        <w:t xml:space="preserve"> район и от имени администрации доверенности в с</w:t>
      </w:r>
      <w:r w:rsidR="00F216CD">
        <w:rPr>
          <w:rFonts w:ascii="Times New Roman" w:hAnsi="Times New Roman" w:cs="Times New Roman"/>
          <w:sz w:val="28"/>
          <w:szCs w:val="28"/>
        </w:rPr>
        <w:t>оответствии с законодательством</w:t>
      </w:r>
      <w:r w:rsidR="00F216CD" w:rsidRPr="000833C7">
        <w:rPr>
          <w:rFonts w:ascii="Times New Roman" w:hAnsi="Times New Roman" w:cs="Times New Roman"/>
          <w:sz w:val="28"/>
          <w:szCs w:val="28"/>
        </w:rPr>
        <w:t>;</w:t>
      </w:r>
    </w:p>
    <w:p w:rsidR="00F216CD" w:rsidRPr="000833C7" w:rsidRDefault="00F216CD" w:rsidP="00F216CD">
      <w:pPr>
        <w:widowControl/>
        <w:suppressAutoHyphens w:val="0"/>
        <w:autoSpaceDE w:val="0"/>
        <w:autoSpaceDN w:val="0"/>
        <w:adjustRightInd w:val="0"/>
        <w:ind w:firstLine="851"/>
        <w:jc w:val="both"/>
        <w:rPr>
          <w:rFonts w:eastAsia="Calibri"/>
          <w:kern w:val="0"/>
          <w:sz w:val="28"/>
          <w:szCs w:val="28"/>
          <w:lang w:eastAsia="ru-RU"/>
        </w:rPr>
      </w:pPr>
      <w:r w:rsidRPr="000833C7">
        <w:rPr>
          <w:rFonts w:eastAsia="Calibri"/>
          <w:kern w:val="0"/>
          <w:sz w:val="28"/>
          <w:szCs w:val="28"/>
          <w:lang w:eastAsia="ru-RU"/>
        </w:rPr>
        <w:t xml:space="preserve">13) принимает решение о реализации проекта муниципально-частного партнерства, если публичным партнером является муниципальное образование </w:t>
      </w:r>
      <w:r w:rsidR="00F85044" w:rsidRPr="000833C7">
        <w:rPr>
          <w:rFonts w:eastAsia="Calibri"/>
          <w:kern w:val="0"/>
          <w:sz w:val="28"/>
          <w:szCs w:val="28"/>
          <w:lang w:eastAsia="ru-RU"/>
        </w:rPr>
        <w:t>Павловский</w:t>
      </w:r>
      <w:r w:rsidRPr="000833C7">
        <w:rPr>
          <w:rFonts w:eastAsia="Calibri"/>
          <w:kern w:val="0"/>
          <w:sz w:val="28"/>
          <w:szCs w:val="28"/>
          <w:lang w:eastAsia="ru-RU"/>
        </w:rPr>
        <w:t xml:space="preserve"> район либо планируется проведение совместного конкурса с участием муниципального образования </w:t>
      </w:r>
      <w:r w:rsidR="00F85044" w:rsidRPr="000833C7">
        <w:rPr>
          <w:rFonts w:eastAsia="Calibri"/>
          <w:kern w:val="0"/>
          <w:sz w:val="28"/>
          <w:szCs w:val="28"/>
          <w:lang w:eastAsia="ru-RU"/>
        </w:rPr>
        <w:t>Павловский</w:t>
      </w:r>
      <w:r w:rsidRPr="000833C7">
        <w:rPr>
          <w:rFonts w:eastAsia="Calibri"/>
          <w:kern w:val="0"/>
          <w:sz w:val="28"/>
          <w:szCs w:val="28"/>
          <w:lang w:eastAsia="ru-RU"/>
        </w:rPr>
        <w:t xml:space="preserve"> район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F216CD" w:rsidRPr="000833C7" w:rsidRDefault="00F216CD" w:rsidP="00F216CD">
      <w:pPr>
        <w:pStyle w:val="ConsPlusNormal"/>
        <w:ind w:firstLine="851"/>
        <w:jc w:val="both"/>
        <w:rPr>
          <w:rFonts w:ascii="Times New Roman" w:hAnsi="Times New Roman" w:cs="Times New Roman"/>
          <w:sz w:val="28"/>
          <w:szCs w:val="28"/>
        </w:rPr>
      </w:pPr>
      <w:r w:rsidRPr="000833C7">
        <w:rPr>
          <w:rFonts w:ascii="Times New Roman" w:eastAsia="Calibri" w:hAnsi="Times New Roman" w:cs="Times New Roman"/>
          <w:kern w:val="0"/>
          <w:sz w:val="28"/>
          <w:szCs w:val="28"/>
        </w:rPr>
        <w:lastRenderedPageBreak/>
        <w:t xml:space="preserve">14)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0833C7">
        <w:rPr>
          <w:rFonts w:ascii="Times New Roman" w:eastAsia="Calibri" w:hAnsi="Times New Roman" w:cs="Times New Roman"/>
          <w:kern w:val="0"/>
          <w:sz w:val="28"/>
          <w:szCs w:val="28"/>
          <w:lang w:eastAsia="ru-RU" w:bidi="ar-SA"/>
        </w:rPr>
        <w:t>от 13.07.2015 № 224-ФЗ «</w:t>
      </w:r>
      <w:r w:rsidRPr="000833C7">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0833C7">
        <w:rPr>
          <w:rFonts w:eastAsiaTheme="minorHAnsi"/>
          <w:kern w:val="0"/>
          <w:sz w:val="28"/>
          <w:szCs w:val="28"/>
        </w:rPr>
        <w:t>1</w:t>
      </w:r>
      <w:r w:rsidR="00F216CD" w:rsidRPr="000833C7">
        <w:rPr>
          <w:rFonts w:eastAsiaTheme="minorHAnsi"/>
          <w:kern w:val="0"/>
          <w:sz w:val="28"/>
          <w:szCs w:val="28"/>
        </w:rPr>
        <w:t>5</w:t>
      </w:r>
      <w:r w:rsidRPr="000833C7">
        <w:rPr>
          <w:rFonts w:eastAsiaTheme="minorHAnsi"/>
          <w:kern w:val="0"/>
          <w:sz w:val="28"/>
          <w:szCs w:val="28"/>
        </w:rPr>
        <w:t>)</w:t>
      </w:r>
      <w:r w:rsidRPr="0047029B">
        <w:rPr>
          <w:rFonts w:eastAsiaTheme="minorHAnsi"/>
          <w:kern w:val="0"/>
          <w:sz w:val="28"/>
          <w:szCs w:val="28"/>
        </w:rPr>
        <w:t xml:space="preserve"> осуществляет иные полномочия, предусмотренные действующим федеральным, краевым законодательством, настоящим уставом и принятыми в соответствии с ними муниципальными правовыми актами.</w:t>
      </w:r>
    </w:p>
    <w:p w:rsidR="00C628D7" w:rsidRPr="0047029B" w:rsidRDefault="00C628D7" w:rsidP="00F769FC">
      <w:pPr>
        <w:pStyle w:val="a6"/>
        <w:tabs>
          <w:tab w:val="left" w:pos="0"/>
        </w:tabs>
        <w:spacing w:after="0"/>
        <w:ind w:firstLine="851"/>
        <w:jc w:val="both"/>
        <w:rPr>
          <w:sz w:val="28"/>
          <w:szCs w:val="28"/>
        </w:rPr>
      </w:pPr>
      <w:r w:rsidRPr="0047029B">
        <w:rPr>
          <w:sz w:val="28"/>
          <w:szCs w:val="28"/>
        </w:rPr>
        <w:t>3. В случае временного отсутствия главы</w:t>
      </w:r>
      <w:r w:rsidRPr="0047029B">
        <w:rPr>
          <w:color w:val="000000"/>
          <w:sz w:val="28"/>
          <w:szCs w:val="28"/>
        </w:rPr>
        <w:t xml:space="preserve"> района</w:t>
      </w:r>
      <w:r w:rsidR="00D00C39" w:rsidRPr="0031273F">
        <w:rPr>
          <w:sz w:val="28"/>
          <w:szCs w:val="28"/>
        </w:rPr>
        <w:t>,</w:t>
      </w:r>
      <w:r w:rsidR="00D00C39">
        <w:rPr>
          <w:sz w:val="28"/>
          <w:szCs w:val="28"/>
        </w:rPr>
        <w:t xml:space="preserve"> </w:t>
      </w:r>
      <w:r w:rsidRPr="0047029B">
        <w:rPr>
          <w:sz w:val="28"/>
          <w:szCs w:val="28"/>
        </w:rPr>
        <w:t xml:space="preserve">досрочного прекращения полномочий, </w:t>
      </w:r>
      <w:r w:rsidR="00D00C39" w:rsidRPr="0031273F">
        <w:rPr>
          <w:rFonts w:eastAsia="Times New Roman"/>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47029B">
        <w:rPr>
          <w:sz w:val="28"/>
          <w:szCs w:val="28"/>
        </w:rPr>
        <w:t>его полномочия в полном объеме осуществляет первый заместитель главы района</w:t>
      </w:r>
      <w:r w:rsidRPr="0047029B">
        <w:rPr>
          <w:b/>
          <w:sz w:val="28"/>
          <w:szCs w:val="28"/>
        </w:rPr>
        <w:t xml:space="preserve"> </w:t>
      </w:r>
      <w:r w:rsidRPr="0047029B">
        <w:rPr>
          <w:sz w:val="28"/>
          <w:szCs w:val="28"/>
        </w:rPr>
        <w:t>либо</w:t>
      </w:r>
      <w:r w:rsidRPr="0047029B">
        <w:rPr>
          <w:b/>
          <w:sz w:val="28"/>
          <w:szCs w:val="28"/>
        </w:rPr>
        <w:t xml:space="preserve"> </w:t>
      </w:r>
      <w:r w:rsidRPr="0047029B">
        <w:rPr>
          <w:sz w:val="28"/>
          <w:szCs w:val="28"/>
        </w:rPr>
        <w:t>один из заместителей главы района в соответствии с правовым актом администрации о распределении обязанностей или специально изданным по данному вопросу правовым актом  администрации.</w:t>
      </w:r>
    </w:p>
    <w:p w:rsidR="004A6336" w:rsidRPr="0047029B" w:rsidRDefault="004A6336" w:rsidP="00F769FC">
      <w:pPr>
        <w:ind w:firstLine="851"/>
        <w:rPr>
          <w:sz w:val="28"/>
          <w:szCs w:val="28"/>
        </w:rPr>
      </w:pPr>
    </w:p>
    <w:p w:rsidR="0073273A" w:rsidRPr="0047029B" w:rsidRDefault="0073273A" w:rsidP="00F769FC">
      <w:pPr>
        <w:pStyle w:val="2"/>
        <w:keepNext w:val="0"/>
        <w:spacing w:before="0" w:after="0"/>
        <w:ind w:firstLine="851"/>
        <w:rPr>
          <w:rFonts w:ascii="Times New Roman" w:hAnsi="Times New Roman"/>
          <w:sz w:val="28"/>
          <w:szCs w:val="28"/>
        </w:rPr>
      </w:pPr>
      <w:r w:rsidRPr="0047029B">
        <w:rPr>
          <w:rFonts w:ascii="Times New Roman" w:hAnsi="Times New Roman"/>
          <w:sz w:val="28"/>
          <w:szCs w:val="28"/>
        </w:rPr>
        <w:t>Статья 3</w:t>
      </w:r>
      <w:r w:rsidR="00BF173F" w:rsidRPr="0047029B">
        <w:rPr>
          <w:rFonts w:ascii="Times New Roman" w:hAnsi="Times New Roman"/>
          <w:sz w:val="28"/>
          <w:szCs w:val="28"/>
        </w:rPr>
        <w:t>2</w:t>
      </w:r>
      <w:r w:rsidRPr="0047029B">
        <w:rPr>
          <w:rFonts w:ascii="Times New Roman" w:hAnsi="Times New Roman"/>
          <w:sz w:val="28"/>
          <w:szCs w:val="28"/>
        </w:rPr>
        <w:t xml:space="preserve">. Досрочное прекращение полномочий </w:t>
      </w:r>
      <w:r w:rsidR="00BC518B" w:rsidRPr="0047029B">
        <w:rPr>
          <w:rFonts w:ascii="Times New Roman" w:eastAsiaTheme="minorHAnsi" w:hAnsi="Times New Roman"/>
          <w:kern w:val="0"/>
          <w:sz w:val="28"/>
          <w:szCs w:val="28"/>
        </w:rPr>
        <w:t>главы района</w:t>
      </w:r>
    </w:p>
    <w:p w:rsidR="0073273A" w:rsidRPr="0047029B" w:rsidRDefault="0073273A" w:rsidP="00F769FC">
      <w:pPr>
        <w:ind w:firstLine="851"/>
        <w:jc w:val="both"/>
        <w:rPr>
          <w:color w:val="000000"/>
          <w:sz w:val="28"/>
          <w:szCs w:val="28"/>
        </w:rPr>
      </w:pPr>
      <w:r w:rsidRPr="0047029B">
        <w:rPr>
          <w:color w:val="000000"/>
          <w:sz w:val="28"/>
          <w:szCs w:val="28"/>
        </w:rPr>
        <w:t xml:space="preserve">1. Полномочия </w:t>
      </w:r>
      <w:r w:rsidR="00BC518B" w:rsidRPr="0047029B">
        <w:rPr>
          <w:rFonts w:eastAsiaTheme="minorHAnsi"/>
          <w:kern w:val="0"/>
          <w:sz w:val="28"/>
          <w:szCs w:val="28"/>
        </w:rPr>
        <w:t>главы района</w:t>
      </w:r>
      <w:r w:rsidR="00D04995" w:rsidRPr="0047029B">
        <w:rPr>
          <w:rFonts w:eastAsiaTheme="minorHAnsi"/>
          <w:kern w:val="0"/>
          <w:sz w:val="28"/>
          <w:szCs w:val="28"/>
        </w:rPr>
        <w:t xml:space="preserve"> </w:t>
      </w:r>
      <w:r w:rsidRPr="0047029B">
        <w:rPr>
          <w:color w:val="000000"/>
          <w:sz w:val="28"/>
          <w:szCs w:val="28"/>
        </w:rPr>
        <w:t>прекращаются досрочно в случае:</w:t>
      </w:r>
    </w:p>
    <w:p w:rsidR="0073273A" w:rsidRPr="0047029B" w:rsidRDefault="0073273A" w:rsidP="00F769FC">
      <w:pPr>
        <w:ind w:firstLine="851"/>
        <w:jc w:val="both"/>
        <w:rPr>
          <w:color w:val="000000"/>
          <w:sz w:val="28"/>
          <w:szCs w:val="28"/>
        </w:rPr>
      </w:pPr>
      <w:r w:rsidRPr="0047029B">
        <w:rPr>
          <w:color w:val="000000"/>
          <w:sz w:val="28"/>
          <w:szCs w:val="28"/>
        </w:rPr>
        <w:t>1) смерти;</w:t>
      </w:r>
    </w:p>
    <w:p w:rsidR="0073273A" w:rsidRPr="0047029B" w:rsidRDefault="0073273A" w:rsidP="00F769FC">
      <w:pPr>
        <w:ind w:firstLine="851"/>
        <w:jc w:val="both"/>
        <w:rPr>
          <w:color w:val="000000"/>
          <w:sz w:val="28"/>
          <w:szCs w:val="28"/>
        </w:rPr>
      </w:pPr>
      <w:r w:rsidRPr="0047029B">
        <w:rPr>
          <w:color w:val="000000"/>
          <w:sz w:val="28"/>
          <w:szCs w:val="28"/>
        </w:rPr>
        <w:t>2) отставки по собственному желанию;</w:t>
      </w:r>
    </w:p>
    <w:p w:rsidR="0073273A" w:rsidRPr="0047029B" w:rsidRDefault="0073273A" w:rsidP="00F769FC">
      <w:pPr>
        <w:ind w:firstLine="851"/>
        <w:jc w:val="both"/>
        <w:rPr>
          <w:sz w:val="28"/>
          <w:szCs w:val="28"/>
        </w:rPr>
      </w:pPr>
      <w:r w:rsidRPr="0047029B">
        <w:rPr>
          <w:color w:val="000000"/>
          <w:sz w:val="28"/>
          <w:szCs w:val="28"/>
        </w:rPr>
        <w:t xml:space="preserve">3) </w:t>
      </w:r>
      <w:r w:rsidRPr="0047029B">
        <w:rPr>
          <w:sz w:val="28"/>
          <w:szCs w:val="28"/>
        </w:rPr>
        <w:t>удаления в отставку в соответствии со статьей 74.1</w:t>
      </w:r>
      <w:r w:rsidRPr="0047029B">
        <w:rPr>
          <w:sz w:val="28"/>
          <w:szCs w:val="28"/>
          <w:vertAlign w:val="superscript"/>
        </w:rPr>
        <w:t xml:space="preserve"> </w:t>
      </w:r>
      <w:r w:rsidRPr="0047029B">
        <w:rPr>
          <w:sz w:val="28"/>
          <w:szCs w:val="28"/>
        </w:rPr>
        <w:t>Федерального закона от 06.10.2003</w:t>
      </w:r>
      <w:r w:rsidRPr="0047029B">
        <w:rPr>
          <w:sz w:val="28"/>
          <w:szCs w:val="28"/>
          <w:vertAlign w:val="superscript"/>
        </w:rPr>
        <w:t xml:space="preserve"> </w:t>
      </w:r>
      <w:r w:rsidRPr="0047029B">
        <w:rPr>
          <w:sz w:val="28"/>
          <w:szCs w:val="28"/>
        </w:rPr>
        <w:t>№ 131-ФЗ «Об общих принципах организации местного самоуправления в Российской Федерации»;</w:t>
      </w:r>
    </w:p>
    <w:p w:rsidR="0073273A" w:rsidRPr="0047029B" w:rsidRDefault="0073273A" w:rsidP="00F769FC">
      <w:pPr>
        <w:ind w:firstLine="851"/>
        <w:jc w:val="both"/>
        <w:rPr>
          <w:color w:val="000000"/>
          <w:sz w:val="28"/>
          <w:szCs w:val="28"/>
        </w:rPr>
      </w:pPr>
      <w:r w:rsidRPr="0047029B">
        <w:rPr>
          <w:color w:val="000000"/>
          <w:sz w:val="28"/>
          <w:szCs w:val="28"/>
        </w:rPr>
        <w:t xml:space="preserve">4) </w:t>
      </w:r>
      <w:r w:rsidR="0011694F">
        <w:rPr>
          <w:color w:val="000000"/>
          <w:sz w:val="28"/>
          <w:szCs w:val="28"/>
        </w:rPr>
        <w:t xml:space="preserve">отрешения от должности в соответствии </w:t>
      </w:r>
      <w:r w:rsidR="0011694F" w:rsidRPr="0031273F">
        <w:rPr>
          <w:color w:val="000000"/>
          <w:sz w:val="28"/>
          <w:szCs w:val="28"/>
        </w:rPr>
        <w:t xml:space="preserve">со статьей 74 </w:t>
      </w:r>
      <w:r w:rsidR="0011694F" w:rsidRPr="0031273F">
        <w:rPr>
          <w:sz w:val="28"/>
          <w:szCs w:val="28"/>
        </w:rPr>
        <w:t>Федерального закона от 06.10.2003</w:t>
      </w:r>
      <w:r w:rsidR="0011694F" w:rsidRPr="0031273F">
        <w:rPr>
          <w:sz w:val="28"/>
          <w:szCs w:val="28"/>
          <w:vertAlign w:val="superscript"/>
        </w:rPr>
        <w:t xml:space="preserve"> </w:t>
      </w:r>
      <w:r w:rsidR="0011694F" w:rsidRPr="0031273F">
        <w:rPr>
          <w:sz w:val="28"/>
          <w:szCs w:val="28"/>
        </w:rPr>
        <w:t>№ 131-ФЗ «Об общих принципах организации местного самоуправления в Российской Федерации»</w:t>
      </w:r>
      <w:r w:rsidRPr="0047029B">
        <w:rPr>
          <w:color w:val="000000"/>
          <w:sz w:val="28"/>
          <w:szCs w:val="28"/>
        </w:rPr>
        <w:t>;</w:t>
      </w:r>
    </w:p>
    <w:p w:rsidR="0073273A" w:rsidRPr="0047029B" w:rsidRDefault="0073273A" w:rsidP="00F769FC">
      <w:pPr>
        <w:ind w:firstLine="851"/>
        <w:jc w:val="both"/>
        <w:rPr>
          <w:color w:val="000000"/>
          <w:sz w:val="28"/>
          <w:szCs w:val="28"/>
        </w:rPr>
      </w:pPr>
      <w:r w:rsidRPr="0047029B">
        <w:rPr>
          <w:color w:val="000000"/>
          <w:sz w:val="28"/>
          <w:szCs w:val="28"/>
        </w:rPr>
        <w:t>5) признания судом недееспособным или ограниченно дееспособным;</w:t>
      </w:r>
    </w:p>
    <w:p w:rsidR="0073273A" w:rsidRPr="0047029B" w:rsidRDefault="0073273A" w:rsidP="00F769FC">
      <w:pPr>
        <w:ind w:firstLine="851"/>
        <w:jc w:val="both"/>
        <w:rPr>
          <w:color w:val="000000"/>
          <w:sz w:val="28"/>
          <w:szCs w:val="28"/>
        </w:rPr>
      </w:pPr>
      <w:r w:rsidRPr="0047029B">
        <w:rPr>
          <w:color w:val="000000"/>
          <w:sz w:val="28"/>
          <w:szCs w:val="28"/>
        </w:rPr>
        <w:t>6) признания судом безвестно отсутствующим или объявления умершим;</w:t>
      </w:r>
    </w:p>
    <w:p w:rsidR="0073273A" w:rsidRPr="0047029B" w:rsidRDefault="0073273A" w:rsidP="00F769FC">
      <w:pPr>
        <w:ind w:firstLine="851"/>
        <w:jc w:val="both"/>
        <w:rPr>
          <w:color w:val="000000"/>
          <w:sz w:val="28"/>
          <w:szCs w:val="28"/>
        </w:rPr>
      </w:pPr>
      <w:r w:rsidRPr="0047029B">
        <w:rPr>
          <w:color w:val="000000"/>
          <w:sz w:val="28"/>
          <w:szCs w:val="28"/>
        </w:rPr>
        <w:t>7) вступления в отношении его в законную силу обвинительного приговора суда;</w:t>
      </w:r>
    </w:p>
    <w:p w:rsidR="0073273A" w:rsidRPr="0047029B" w:rsidRDefault="0073273A" w:rsidP="00F769FC">
      <w:pPr>
        <w:ind w:firstLine="851"/>
        <w:jc w:val="both"/>
        <w:rPr>
          <w:color w:val="000000"/>
          <w:sz w:val="28"/>
          <w:szCs w:val="28"/>
        </w:rPr>
      </w:pPr>
      <w:r w:rsidRPr="0047029B">
        <w:rPr>
          <w:color w:val="000000"/>
          <w:sz w:val="28"/>
          <w:szCs w:val="28"/>
        </w:rPr>
        <w:t>8) выезда за пределы Российской Федерации на постоянное место жительства;</w:t>
      </w:r>
    </w:p>
    <w:p w:rsidR="0073273A" w:rsidRPr="0047029B" w:rsidRDefault="0073273A" w:rsidP="00F769FC">
      <w:pPr>
        <w:ind w:firstLine="851"/>
        <w:jc w:val="both"/>
        <w:rPr>
          <w:sz w:val="28"/>
          <w:szCs w:val="28"/>
        </w:rPr>
      </w:pPr>
      <w:r w:rsidRPr="0047029B">
        <w:rPr>
          <w:color w:val="000000"/>
          <w:sz w:val="28"/>
          <w:szCs w:val="28"/>
        </w:rPr>
        <w:t>9) прекращения</w:t>
      </w:r>
      <w:r w:rsidRPr="0047029B">
        <w:rPr>
          <w:b/>
          <w:color w:val="000000"/>
          <w:sz w:val="28"/>
          <w:szCs w:val="28"/>
        </w:rPr>
        <w:t xml:space="preserve"> </w:t>
      </w:r>
      <w:r w:rsidRPr="0047029B">
        <w:rPr>
          <w:color w:val="000000"/>
          <w:sz w:val="28"/>
          <w:szCs w:val="28"/>
        </w:rPr>
        <w:t xml:space="preserve">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7029B">
        <w:rPr>
          <w:sz w:val="28"/>
          <w:szCs w:val="28"/>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w:t>
      </w:r>
      <w:r w:rsidRPr="0047029B">
        <w:rPr>
          <w:sz w:val="28"/>
          <w:szCs w:val="28"/>
        </w:rPr>
        <w:lastRenderedPageBreak/>
        <w:t>в органы местного самоуправления;</w:t>
      </w:r>
    </w:p>
    <w:p w:rsidR="0073273A" w:rsidRPr="0047029B" w:rsidRDefault="0073273A" w:rsidP="00F769FC">
      <w:pPr>
        <w:ind w:firstLine="851"/>
        <w:jc w:val="both"/>
        <w:rPr>
          <w:color w:val="000000"/>
          <w:sz w:val="28"/>
          <w:szCs w:val="28"/>
        </w:rPr>
      </w:pPr>
      <w:r w:rsidRPr="0047029B">
        <w:rPr>
          <w:color w:val="000000"/>
          <w:sz w:val="28"/>
          <w:szCs w:val="28"/>
        </w:rPr>
        <w:t xml:space="preserve">10) отзыва избирателями; </w:t>
      </w:r>
    </w:p>
    <w:p w:rsidR="0073273A" w:rsidRPr="0047029B" w:rsidRDefault="0073273A" w:rsidP="00F769FC">
      <w:pPr>
        <w:ind w:firstLine="851"/>
        <w:jc w:val="both"/>
        <w:rPr>
          <w:color w:val="000000"/>
          <w:sz w:val="28"/>
          <w:szCs w:val="28"/>
        </w:rPr>
      </w:pPr>
      <w:r w:rsidRPr="0047029B">
        <w:rPr>
          <w:color w:val="000000"/>
          <w:sz w:val="28"/>
          <w:szCs w:val="28"/>
        </w:rPr>
        <w:t xml:space="preserve">11) установленной в судебном порядке стойкой неспособности по состоянию здоровья осуществлять полномочия </w:t>
      </w:r>
      <w:r w:rsidR="00BC518B" w:rsidRPr="0047029B">
        <w:rPr>
          <w:color w:val="000000"/>
          <w:sz w:val="28"/>
          <w:szCs w:val="28"/>
        </w:rPr>
        <w:t>главы района</w:t>
      </w:r>
      <w:r w:rsidRPr="0047029B">
        <w:rPr>
          <w:color w:val="000000"/>
          <w:sz w:val="28"/>
          <w:szCs w:val="28"/>
        </w:rPr>
        <w:t>;</w:t>
      </w:r>
    </w:p>
    <w:p w:rsidR="0073273A" w:rsidRPr="0047029B" w:rsidRDefault="0073273A" w:rsidP="00F769FC">
      <w:pPr>
        <w:ind w:firstLine="851"/>
        <w:jc w:val="both"/>
        <w:rPr>
          <w:sz w:val="28"/>
          <w:szCs w:val="28"/>
        </w:rPr>
      </w:pPr>
      <w:r w:rsidRPr="0047029B">
        <w:rPr>
          <w:sz w:val="28"/>
          <w:szCs w:val="28"/>
        </w:rPr>
        <w:t xml:space="preserve">12) преобразования муниципального образования, </w:t>
      </w:r>
      <w:r w:rsidR="00374009" w:rsidRPr="0047029B">
        <w:rPr>
          <w:sz w:val="28"/>
          <w:szCs w:val="28"/>
        </w:rPr>
        <w:t xml:space="preserve">осуществляемого в соответствии с </w:t>
      </w:r>
      <w:r w:rsidR="0016635A" w:rsidRPr="0047029B">
        <w:rPr>
          <w:sz w:val="28"/>
          <w:szCs w:val="28"/>
        </w:rPr>
        <w:t xml:space="preserve">Федеральным законом от 06.10.2003 № 131-ФЗ «Об общих </w:t>
      </w:r>
      <w:r w:rsidR="0016635A" w:rsidRPr="00F6396A">
        <w:rPr>
          <w:sz w:val="28"/>
          <w:szCs w:val="28"/>
        </w:rPr>
        <w:t>принципах организации местного самоуправления в Российской Федерации»</w:t>
      </w:r>
      <w:r w:rsidR="007D2EAF" w:rsidRPr="00F6396A">
        <w:rPr>
          <w:sz w:val="28"/>
          <w:szCs w:val="28"/>
        </w:rPr>
        <w:t xml:space="preserve"> а также в случае упразднения муниципального образования </w:t>
      </w:r>
      <w:r w:rsidR="00002091">
        <w:rPr>
          <w:sz w:val="28"/>
          <w:szCs w:val="28"/>
        </w:rPr>
        <w:t>Павловский</w:t>
      </w:r>
      <w:r w:rsidR="007D2EAF" w:rsidRPr="00F6396A">
        <w:rPr>
          <w:sz w:val="28"/>
          <w:szCs w:val="28"/>
        </w:rPr>
        <w:t xml:space="preserve"> район</w:t>
      </w:r>
      <w:r w:rsidRPr="00F6396A">
        <w:rPr>
          <w:sz w:val="28"/>
          <w:szCs w:val="28"/>
        </w:rPr>
        <w:t>;</w:t>
      </w:r>
    </w:p>
    <w:p w:rsidR="0073273A" w:rsidRDefault="0073273A" w:rsidP="00F769FC">
      <w:pPr>
        <w:ind w:firstLine="851"/>
        <w:jc w:val="both"/>
        <w:rPr>
          <w:sz w:val="28"/>
          <w:szCs w:val="28"/>
        </w:rPr>
      </w:pPr>
      <w:r w:rsidRPr="0047029B">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3040BB" w:rsidRPr="00F87DC3">
        <w:rPr>
          <w:sz w:val="28"/>
          <w:szCs w:val="28"/>
        </w:rPr>
        <w:t>;</w:t>
      </w:r>
    </w:p>
    <w:p w:rsidR="003040BB" w:rsidRPr="00F87DC3" w:rsidRDefault="003040BB" w:rsidP="003040BB">
      <w:pPr>
        <w:ind w:firstLine="851"/>
        <w:jc w:val="both"/>
        <w:rPr>
          <w:sz w:val="28"/>
          <w:szCs w:val="28"/>
        </w:rPr>
      </w:pPr>
      <w:r w:rsidRPr="00F87DC3">
        <w:rPr>
          <w:sz w:val="28"/>
          <w:szCs w:val="28"/>
        </w:rPr>
        <w:t>1</w:t>
      </w:r>
      <w:r w:rsidR="00DB23C1" w:rsidRPr="00F87DC3">
        <w:rPr>
          <w:sz w:val="28"/>
          <w:szCs w:val="28"/>
        </w:rPr>
        <w:t>4</w:t>
      </w:r>
      <w:r w:rsidRPr="00F87DC3">
        <w:rPr>
          <w:sz w:val="28"/>
          <w:szCs w:val="28"/>
        </w:rPr>
        <w:t>) призыва на военную службу или направления на заменяющую ее альтернативную гражданскую службу;</w:t>
      </w:r>
    </w:p>
    <w:p w:rsidR="003040BB" w:rsidRPr="00384F26" w:rsidRDefault="003040BB" w:rsidP="003040BB">
      <w:pPr>
        <w:tabs>
          <w:tab w:val="left" w:pos="-15"/>
        </w:tabs>
        <w:ind w:firstLine="851"/>
        <w:jc w:val="both"/>
        <w:rPr>
          <w:sz w:val="28"/>
          <w:szCs w:val="28"/>
        </w:rPr>
      </w:pPr>
      <w:r w:rsidRPr="00384F26">
        <w:rPr>
          <w:sz w:val="28"/>
          <w:szCs w:val="28"/>
        </w:rPr>
        <w:t>1</w:t>
      </w:r>
      <w:r w:rsidR="00DB23C1" w:rsidRPr="00384F26">
        <w:rPr>
          <w:sz w:val="28"/>
          <w:szCs w:val="28"/>
        </w:rPr>
        <w:t>5</w:t>
      </w:r>
      <w:r w:rsidRPr="00384F26">
        <w:rPr>
          <w:sz w:val="28"/>
          <w:szCs w:val="28"/>
        </w:rPr>
        <w:t xml:space="preserve">) несоблюдения ограничений, запретов, неисполнения обязанностей, установленных Федеральным </w:t>
      </w:r>
      <w:hyperlink r:id="rId26" w:history="1">
        <w:r w:rsidRPr="00384F26">
          <w:rPr>
            <w:sz w:val="28"/>
            <w:szCs w:val="28"/>
          </w:rPr>
          <w:t>законом</w:t>
        </w:r>
      </w:hyperlink>
      <w:r w:rsidRPr="00384F26">
        <w:rPr>
          <w:sz w:val="28"/>
          <w:szCs w:val="28"/>
        </w:rPr>
        <w:t xml:space="preserve"> от 25.12.2008 № 273-ФЗ «О противодействии коррупции», Федеральным </w:t>
      </w:r>
      <w:hyperlink r:id="rId27" w:history="1">
        <w:r w:rsidRPr="00384F26">
          <w:rPr>
            <w:sz w:val="28"/>
            <w:szCs w:val="28"/>
          </w:rPr>
          <w:t>законом</w:t>
        </w:r>
      </w:hyperlink>
      <w:r w:rsidRPr="00384F26">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8" w:history="1">
        <w:r w:rsidRPr="00384F26">
          <w:rPr>
            <w:sz w:val="28"/>
            <w:szCs w:val="28"/>
          </w:rPr>
          <w:t>законом</w:t>
        </w:r>
      </w:hyperlink>
      <w:r w:rsidRPr="00384F26">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E30A31" w:rsidRPr="00384F26">
        <w:rPr>
          <w:sz w:val="28"/>
          <w:szCs w:val="28"/>
        </w:rPr>
        <w:t>ными финансовыми инструментами»;</w:t>
      </w:r>
    </w:p>
    <w:p w:rsidR="00E30A31" w:rsidRPr="00A86BD9" w:rsidRDefault="00364630" w:rsidP="00E30A31">
      <w:pPr>
        <w:widowControl/>
        <w:suppressAutoHyphens w:val="0"/>
        <w:autoSpaceDE w:val="0"/>
        <w:autoSpaceDN w:val="0"/>
        <w:adjustRightInd w:val="0"/>
        <w:ind w:firstLine="851"/>
        <w:jc w:val="both"/>
        <w:rPr>
          <w:sz w:val="28"/>
          <w:szCs w:val="28"/>
        </w:rPr>
      </w:pPr>
      <w:r w:rsidRPr="00384F26">
        <w:rPr>
          <w:sz w:val="28"/>
          <w:szCs w:val="28"/>
        </w:rPr>
        <w:t>1</w:t>
      </w:r>
      <w:r w:rsidR="00384F26" w:rsidRPr="00384F26">
        <w:rPr>
          <w:sz w:val="28"/>
          <w:szCs w:val="28"/>
        </w:rPr>
        <w:t>6</w:t>
      </w:r>
      <w:r w:rsidR="00E30A31" w:rsidRPr="00384F26">
        <w:rPr>
          <w:sz w:val="28"/>
          <w:szCs w:val="28"/>
        </w:rPr>
        <w:t>)</w:t>
      </w:r>
      <w:r w:rsidR="00E30A31" w:rsidRPr="00F87DC3">
        <w:rPr>
          <w:sz w:val="28"/>
          <w:szCs w:val="28"/>
        </w:rPr>
        <w:t xml:space="preserve"> несоблюдения ограничений</w:t>
      </w:r>
      <w:r w:rsidR="00E30A31" w:rsidRPr="00F87DC3">
        <w:rPr>
          <w:rFonts w:eastAsia="Calibri"/>
          <w:kern w:val="0"/>
          <w:sz w:val="28"/>
          <w:szCs w:val="28"/>
          <w:lang w:eastAsia="ru-RU"/>
        </w:rPr>
        <w:t xml:space="preserve">, установленных </w:t>
      </w:r>
      <w:r w:rsidR="00E30A31" w:rsidRPr="00F87DC3">
        <w:rPr>
          <w:sz w:val="28"/>
          <w:szCs w:val="28"/>
        </w:rPr>
        <w:t>Федеральным законом от 06.10.2003 № 131-ФЗ «Об общих принципах организации местного самоуправления в Российской Федерации».</w:t>
      </w:r>
    </w:p>
    <w:p w:rsidR="00190D0A" w:rsidRPr="0047029B" w:rsidRDefault="00190D0A"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 xml:space="preserve">2. Полномочия </w:t>
      </w:r>
      <w:r w:rsidR="00BC518B" w:rsidRPr="0047029B">
        <w:rPr>
          <w:sz w:val="28"/>
          <w:szCs w:val="28"/>
        </w:rPr>
        <w:t>главы района</w:t>
      </w:r>
      <w:r w:rsidRPr="0047029B">
        <w:rPr>
          <w:rFonts w:eastAsiaTheme="minorHAnsi"/>
          <w:kern w:val="0"/>
          <w:sz w:val="28"/>
          <w:szCs w:val="28"/>
        </w:rPr>
        <w:t xml:space="preserve"> прекращаются досрочно также в иных случаях, установленных Федеральным </w:t>
      </w:r>
      <w:hyperlink r:id="rId29" w:history="1">
        <w:r w:rsidRPr="0047029B">
          <w:rPr>
            <w:rFonts w:eastAsiaTheme="minorHAnsi"/>
            <w:kern w:val="0"/>
            <w:sz w:val="28"/>
            <w:szCs w:val="28"/>
          </w:rPr>
          <w:t>законом</w:t>
        </w:r>
      </w:hyperlink>
      <w:r w:rsidRPr="0047029B">
        <w:rPr>
          <w:rFonts w:eastAsiaTheme="minorHAnsi"/>
          <w:kern w:val="0"/>
          <w:sz w:val="28"/>
          <w:szCs w:val="28"/>
        </w:rPr>
        <w:t xml:space="preserve"> </w:t>
      </w:r>
      <w:r w:rsidRPr="0047029B">
        <w:rPr>
          <w:sz w:val="28"/>
          <w:szCs w:val="28"/>
        </w:rPr>
        <w:t>от 06.10.2003</w:t>
      </w:r>
      <w:r w:rsidRPr="0047029B">
        <w:rPr>
          <w:sz w:val="28"/>
          <w:szCs w:val="28"/>
          <w:vertAlign w:val="superscript"/>
        </w:rPr>
        <w:t xml:space="preserve"> </w:t>
      </w:r>
      <w:r w:rsidRPr="0047029B">
        <w:rPr>
          <w:sz w:val="28"/>
          <w:szCs w:val="28"/>
        </w:rPr>
        <w:t xml:space="preserve">№ 131-ФЗ «Об общих принципах организации местного самоуправления в Российской Федерации» </w:t>
      </w:r>
      <w:r w:rsidRPr="0047029B">
        <w:rPr>
          <w:rFonts w:eastAsiaTheme="minorHAnsi"/>
          <w:kern w:val="0"/>
          <w:sz w:val="28"/>
          <w:szCs w:val="28"/>
        </w:rPr>
        <w:t>и иными федеральными законами.</w:t>
      </w:r>
    </w:p>
    <w:p w:rsidR="0073273A" w:rsidRPr="0047029B" w:rsidRDefault="00531201"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3</w:t>
      </w:r>
      <w:r w:rsidR="0073273A" w:rsidRPr="0047029B">
        <w:rPr>
          <w:rFonts w:ascii="Times New Roman" w:hAnsi="Times New Roman" w:cs="Times New Roman"/>
          <w:sz w:val="28"/>
          <w:szCs w:val="28"/>
        </w:rPr>
        <w:t xml:space="preserve">. </w:t>
      </w:r>
      <w:r w:rsidR="00BC518B" w:rsidRPr="0047029B">
        <w:rPr>
          <w:rFonts w:ascii="Times New Roman" w:eastAsiaTheme="minorHAnsi" w:hAnsi="Times New Roman" w:cs="Times New Roman"/>
          <w:kern w:val="0"/>
          <w:sz w:val="28"/>
          <w:szCs w:val="28"/>
        </w:rPr>
        <w:t>Глава района</w:t>
      </w:r>
      <w:r w:rsidR="00D04995" w:rsidRPr="0047029B">
        <w:rPr>
          <w:rFonts w:ascii="Times New Roman" w:eastAsiaTheme="minorHAnsi" w:hAnsi="Times New Roman" w:cs="Times New Roman"/>
          <w:kern w:val="0"/>
          <w:sz w:val="28"/>
          <w:szCs w:val="28"/>
        </w:rPr>
        <w:t xml:space="preserve"> </w:t>
      </w:r>
      <w:r w:rsidR="0073273A" w:rsidRPr="0047029B">
        <w:rPr>
          <w:rFonts w:ascii="Times New Roman" w:hAnsi="Times New Roman" w:cs="Times New Roman"/>
          <w:sz w:val="28"/>
          <w:szCs w:val="28"/>
        </w:rPr>
        <w:t xml:space="preserve">направляет </w:t>
      </w:r>
      <w:r w:rsidR="00666B4B" w:rsidRPr="0031273F">
        <w:rPr>
          <w:rFonts w:ascii="Times New Roman" w:eastAsia="Times New Roman" w:hAnsi="Times New Roman" w:cs="Times New Roman"/>
          <w:kern w:val="0"/>
          <w:sz w:val="28"/>
          <w:szCs w:val="28"/>
          <w:lang w:eastAsia="ru-RU"/>
        </w:rPr>
        <w:t>письменное</w:t>
      </w:r>
      <w:r w:rsidR="00666B4B">
        <w:rPr>
          <w:rFonts w:eastAsia="Times New Roman"/>
          <w:b/>
          <w:kern w:val="0"/>
          <w:sz w:val="28"/>
          <w:szCs w:val="28"/>
          <w:lang w:eastAsia="ru-RU"/>
        </w:rPr>
        <w:t xml:space="preserve"> </w:t>
      </w:r>
      <w:r w:rsidR="0073273A" w:rsidRPr="0047029B">
        <w:rPr>
          <w:rFonts w:ascii="Times New Roman" w:hAnsi="Times New Roman" w:cs="Times New Roman"/>
          <w:sz w:val="28"/>
          <w:szCs w:val="28"/>
        </w:rPr>
        <w:t xml:space="preserve">заявление об </w:t>
      </w:r>
      <w:r w:rsidR="0073273A" w:rsidRPr="0047029B">
        <w:rPr>
          <w:rFonts w:ascii="Times New Roman" w:hAnsi="Times New Roman" w:cs="Times New Roman"/>
          <w:color w:val="000000"/>
          <w:sz w:val="28"/>
          <w:szCs w:val="28"/>
        </w:rPr>
        <w:t>отставке по собственному желанию</w:t>
      </w:r>
      <w:r w:rsidR="0073273A" w:rsidRPr="0047029B">
        <w:rPr>
          <w:rFonts w:ascii="Times New Roman" w:hAnsi="Times New Roman" w:cs="Times New Roman"/>
          <w:sz w:val="28"/>
          <w:szCs w:val="28"/>
        </w:rPr>
        <w:t xml:space="preserve"> в Совет. Прекращение полномочий </w:t>
      </w:r>
      <w:r w:rsidR="00BC518B" w:rsidRPr="0047029B">
        <w:rPr>
          <w:rFonts w:ascii="Times New Roman" w:eastAsiaTheme="minorHAnsi" w:hAnsi="Times New Roman" w:cs="Times New Roman"/>
          <w:kern w:val="0"/>
          <w:sz w:val="28"/>
          <w:szCs w:val="28"/>
        </w:rPr>
        <w:t>главы района</w:t>
      </w:r>
      <w:r w:rsidR="00D1444F" w:rsidRPr="0047029B">
        <w:rPr>
          <w:rFonts w:ascii="Times New Roman" w:eastAsiaTheme="minorHAnsi" w:hAnsi="Times New Roman" w:cs="Times New Roman"/>
          <w:kern w:val="0"/>
          <w:sz w:val="28"/>
          <w:szCs w:val="28"/>
        </w:rPr>
        <w:t xml:space="preserve"> </w:t>
      </w:r>
      <w:r w:rsidR="0073273A" w:rsidRPr="0047029B">
        <w:rPr>
          <w:rFonts w:ascii="Times New Roman" w:hAnsi="Times New Roman" w:cs="Times New Roman"/>
          <w:sz w:val="28"/>
          <w:szCs w:val="28"/>
        </w:rPr>
        <w:t xml:space="preserve">в результате </w:t>
      </w:r>
      <w:r w:rsidR="0073273A" w:rsidRPr="0047029B">
        <w:rPr>
          <w:rFonts w:ascii="Times New Roman" w:hAnsi="Times New Roman" w:cs="Times New Roman"/>
          <w:color w:val="000000"/>
          <w:sz w:val="28"/>
          <w:szCs w:val="28"/>
        </w:rPr>
        <w:t>отставки по собственному желанию</w:t>
      </w:r>
      <w:r w:rsidR="0073273A" w:rsidRPr="0047029B">
        <w:rPr>
          <w:rFonts w:ascii="Times New Roman" w:hAnsi="Times New Roman" w:cs="Times New Roman"/>
          <w:sz w:val="28"/>
          <w:szCs w:val="28"/>
        </w:rPr>
        <w:t xml:space="preserve"> оформляется решением Совета, принимаемым в срок не позднее </w:t>
      </w:r>
      <w:r w:rsidR="00735FCC" w:rsidRPr="00F87DC3">
        <w:rPr>
          <w:rFonts w:ascii="Times New Roman" w:hAnsi="Times New Roman" w:cs="Times New Roman"/>
          <w:sz w:val="28"/>
          <w:szCs w:val="28"/>
        </w:rPr>
        <w:t>30 календарных дней</w:t>
      </w:r>
      <w:r w:rsidR="00735FCC" w:rsidRPr="00735FCC">
        <w:rPr>
          <w:rFonts w:ascii="Times New Roman" w:hAnsi="Times New Roman" w:cs="Times New Roman"/>
          <w:sz w:val="28"/>
          <w:szCs w:val="28"/>
        </w:rPr>
        <w:t xml:space="preserve"> </w:t>
      </w:r>
      <w:r w:rsidR="0073273A" w:rsidRPr="0047029B">
        <w:rPr>
          <w:rFonts w:ascii="Times New Roman" w:hAnsi="Times New Roman" w:cs="Times New Roman"/>
          <w:sz w:val="28"/>
          <w:szCs w:val="28"/>
        </w:rPr>
        <w:t>со дня подачи заявления.</w:t>
      </w:r>
    </w:p>
    <w:p w:rsidR="0073273A" w:rsidRPr="0047029B" w:rsidRDefault="0073273A"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Если Совет не примет решение в установленный срок, то полномочия </w:t>
      </w:r>
      <w:r w:rsidR="00BC518B" w:rsidRPr="0047029B">
        <w:rPr>
          <w:rFonts w:ascii="Times New Roman" w:eastAsiaTheme="minorHAnsi" w:hAnsi="Times New Roman" w:cs="Times New Roman"/>
          <w:kern w:val="0"/>
          <w:sz w:val="28"/>
          <w:szCs w:val="28"/>
        </w:rPr>
        <w:t>главы района</w:t>
      </w:r>
      <w:r w:rsidR="00D1444F"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считаются прекращенными со следующего дня по истечении указанного срока.</w:t>
      </w:r>
    </w:p>
    <w:p w:rsidR="0073273A" w:rsidRPr="0047029B" w:rsidRDefault="0073273A"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Заявление </w:t>
      </w:r>
      <w:r w:rsidR="00BC518B" w:rsidRPr="0047029B">
        <w:rPr>
          <w:rFonts w:ascii="Times New Roman" w:hAnsi="Times New Roman" w:cs="Times New Roman"/>
          <w:sz w:val="28"/>
          <w:szCs w:val="28"/>
        </w:rPr>
        <w:t>главы района</w:t>
      </w:r>
      <w:r w:rsidR="00BC518B"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об отставке по собственному желанию не может быть отозвано после принятия решения Советом.</w:t>
      </w:r>
    </w:p>
    <w:p w:rsidR="004558F6" w:rsidRPr="0047029B" w:rsidRDefault="004558F6" w:rsidP="00F769FC">
      <w:pPr>
        <w:tabs>
          <w:tab w:val="left" w:pos="142"/>
        </w:tabs>
        <w:ind w:firstLine="851"/>
        <w:jc w:val="both"/>
        <w:rPr>
          <w:sz w:val="28"/>
          <w:szCs w:val="28"/>
        </w:rPr>
      </w:pPr>
      <w:r w:rsidRPr="0047029B">
        <w:rPr>
          <w:sz w:val="28"/>
          <w:szCs w:val="28"/>
        </w:rPr>
        <w:t>В случаях, предусмотренных пунктами 1,</w:t>
      </w:r>
      <w:r w:rsidR="00190D0A" w:rsidRPr="0047029B">
        <w:rPr>
          <w:sz w:val="28"/>
          <w:szCs w:val="28"/>
        </w:rPr>
        <w:t xml:space="preserve"> </w:t>
      </w:r>
      <w:r w:rsidRPr="0047029B">
        <w:rPr>
          <w:sz w:val="28"/>
          <w:szCs w:val="28"/>
        </w:rPr>
        <w:t>5</w:t>
      </w:r>
      <w:r w:rsidR="00190D0A" w:rsidRPr="0047029B">
        <w:rPr>
          <w:sz w:val="28"/>
          <w:szCs w:val="28"/>
        </w:rPr>
        <w:t>-</w:t>
      </w:r>
      <w:r w:rsidRPr="0047029B">
        <w:rPr>
          <w:sz w:val="28"/>
          <w:szCs w:val="28"/>
        </w:rPr>
        <w:t>9,</w:t>
      </w:r>
      <w:r w:rsidR="00190D0A" w:rsidRPr="0047029B">
        <w:rPr>
          <w:sz w:val="28"/>
          <w:szCs w:val="28"/>
        </w:rPr>
        <w:t xml:space="preserve"> </w:t>
      </w:r>
      <w:r w:rsidRPr="0047029B">
        <w:rPr>
          <w:sz w:val="28"/>
          <w:szCs w:val="28"/>
        </w:rPr>
        <w:t>11</w:t>
      </w:r>
      <w:r w:rsidR="003040BB" w:rsidRPr="00F87DC3">
        <w:rPr>
          <w:sz w:val="28"/>
          <w:szCs w:val="28"/>
        </w:rPr>
        <w:t xml:space="preserve">, </w:t>
      </w:r>
      <w:r w:rsidR="00EC3DF1" w:rsidRPr="00384F26">
        <w:rPr>
          <w:sz w:val="28"/>
          <w:szCs w:val="28"/>
        </w:rPr>
        <w:t>14-16</w:t>
      </w:r>
      <w:r w:rsidR="00EC3DF1" w:rsidRPr="00384F26">
        <w:t xml:space="preserve"> </w:t>
      </w:r>
      <w:r w:rsidRPr="0047029B">
        <w:rPr>
          <w:sz w:val="28"/>
          <w:szCs w:val="28"/>
        </w:rPr>
        <w:t xml:space="preserve">части 1 настоящей статьи, полномочия </w:t>
      </w:r>
      <w:r w:rsidR="00BC518B" w:rsidRPr="0047029B">
        <w:rPr>
          <w:sz w:val="28"/>
          <w:szCs w:val="28"/>
        </w:rPr>
        <w:t>главы района</w:t>
      </w:r>
      <w:r w:rsidR="00BC518B" w:rsidRPr="0047029B">
        <w:rPr>
          <w:rFonts w:eastAsiaTheme="minorHAnsi"/>
          <w:kern w:val="0"/>
          <w:sz w:val="28"/>
          <w:szCs w:val="28"/>
        </w:rPr>
        <w:t xml:space="preserve"> </w:t>
      </w:r>
      <w:r w:rsidRPr="0047029B">
        <w:rPr>
          <w:sz w:val="28"/>
          <w:szCs w:val="28"/>
        </w:rPr>
        <w:t>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4558F6" w:rsidRPr="0047029B" w:rsidRDefault="0075616F" w:rsidP="00F769FC">
      <w:pPr>
        <w:ind w:firstLine="851"/>
        <w:jc w:val="both"/>
        <w:rPr>
          <w:sz w:val="28"/>
          <w:szCs w:val="28"/>
        </w:rPr>
      </w:pPr>
      <w:r w:rsidRPr="0047029B">
        <w:rPr>
          <w:sz w:val="28"/>
          <w:szCs w:val="28"/>
        </w:rPr>
        <w:t>В случаях, предусмотренных пунктами 3,</w:t>
      </w:r>
      <w:r w:rsidR="00190D0A" w:rsidRPr="0047029B">
        <w:rPr>
          <w:sz w:val="28"/>
          <w:szCs w:val="28"/>
        </w:rPr>
        <w:t xml:space="preserve"> </w:t>
      </w:r>
      <w:r w:rsidRPr="0047029B">
        <w:rPr>
          <w:sz w:val="28"/>
          <w:szCs w:val="28"/>
        </w:rPr>
        <w:t>4,</w:t>
      </w:r>
      <w:r w:rsidR="00190D0A" w:rsidRPr="0047029B">
        <w:rPr>
          <w:sz w:val="28"/>
          <w:szCs w:val="28"/>
        </w:rPr>
        <w:t xml:space="preserve"> </w:t>
      </w:r>
      <w:r w:rsidRPr="0047029B">
        <w:rPr>
          <w:sz w:val="28"/>
          <w:szCs w:val="28"/>
        </w:rPr>
        <w:t>12,</w:t>
      </w:r>
      <w:r w:rsidR="00190D0A" w:rsidRPr="0047029B">
        <w:rPr>
          <w:sz w:val="28"/>
          <w:szCs w:val="28"/>
        </w:rPr>
        <w:t xml:space="preserve"> </w:t>
      </w:r>
      <w:r w:rsidRPr="0047029B">
        <w:rPr>
          <w:sz w:val="28"/>
          <w:szCs w:val="28"/>
        </w:rPr>
        <w:t>13</w:t>
      </w:r>
      <w:r w:rsidR="004558F6" w:rsidRPr="0047029B">
        <w:rPr>
          <w:sz w:val="28"/>
          <w:szCs w:val="28"/>
        </w:rPr>
        <w:t xml:space="preserve"> части </w:t>
      </w:r>
      <w:r w:rsidRPr="0047029B">
        <w:rPr>
          <w:sz w:val="28"/>
          <w:szCs w:val="28"/>
        </w:rPr>
        <w:t>1</w:t>
      </w:r>
      <w:r w:rsidR="004558F6" w:rsidRPr="0047029B">
        <w:rPr>
          <w:sz w:val="28"/>
          <w:szCs w:val="28"/>
        </w:rPr>
        <w:t xml:space="preserve"> настоящей статьи, полномочия </w:t>
      </w:r>
      <w:r w:rsidR="00BC518B" w:rsidRPr="0047029B">
        <w:rPr>
          <w:sz w:val="28"/>
          <w:szCs w:val="28"/>
        </w:rPr>
        <w:t>главы района</w:t>
      </w:r>
      <w:r w:rsidR="00BC518B" w:rsidRPr="0047029B">
        <w:rPr>
          <w:rFonts w:eastAsiaTheme="minorHAnsi"/>
          <w:kern w:val="0"/>
          <w:sz w:val="28"/>
          <w:szCs w:val="28"/>
        </w:rPr>
        <w:t xml:space="preserve"> </w:t>
      </w:r>
      <w:r w:rsidR="004558F6" w:rsidRPr="0047029B">
        <w:rPr>
          <w:sz w:val="28"/>
          <w:szCs w:val="28"/>
        </w:rPr>
        <w:t xml:space="preserve">прекращаются со дня вступления в силу </w:t>
      </w:r>
      <w:r w:rsidR="004558F6" w:rsidRPr="0047029B">
        <w:rPr>
          <w:sz w:val="28"/>
          <w:szCs w:val="28"/>
        </w:rPr>
        <w:lastRenderedPageBreak/>
        <w:t>соответствующего правового акта, или срока, указанного в нем.</w:t>
      </w:r>
    </w:p>
    <w:p w:rsidR="004558F6" w:rsidRPr="0047029B" w:rsidRDefault="003F1921"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В случае, предусмотренном пунктом 10 части 1 настоящей статьи, полномочия </w:t>
      </w:r>
      <w:r w:rsidR="00BC518B" w:rsidRPr="0047029B">
        <w:rPr>
          <w:rFonts w:ascii="Times New Roman" w:hAnsi="Times New Roman" w:cs="Times New Roman"/>
          <w:sz w:val="28"/>
          <w:szCs w:val="28"/>
        </w:rPr>
        <w:t>главы района</w:t>
      </w:r>
      <w:r w:rsidR="00BC518B"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 xml:space="preserve">прекращаются </w:t>
      </w:r>
      <w:r w:rsidR="0075616F" w:rsidRPr="0047029B">
        <w:rPr>
          <w:rFonts w:ascii="Times New Roman" w:hAnsi="Times New Roman" w:cs="Times New Roman"/>
          <w:sz w:val="28"/>
          <w:szCs w:val="28"/>
        </w:rPr>
        <w:t>со дня официального опубликования результатов голосования по отзыву, о чем на ближайшей сессии Совета принимается соответствующее решение.</w:t>
      </w:r>
    </w:p>
    <w:p w:rsidR="00BC518B" w:rsidRPr="00C6566E" w:rsidRDefault="00BC518B" w:rsidP="00C6566E">
      <w:pPr>
        <w:pStyle w:val="af8"/>
        <w:numPr>
          <w:ilvl w:val="0"/>
          <w:numId w:val="31"/>
        </w:numPr>
        <w:autoSpaceDE w:val="0"/>
        <w:autoSpaceDN w:val="0"/>
        <w:adjustRightInd w:val="0"/>
        <w:ind w:left="0" w:firstLine="851"/>
        <w:rPr>
          <w:rFonts w:ascii="Times New Roman" w:eastAsia="Calibri" w:hAnsi="Times New Roman" w:cs="Times New Roman"/>
          <w:sz w:val="28"/>
          <w:szCs w:val="28"/>
        </w:rPr>
      </w:pPr>
      <w:r w:rsidRPr="00C6566E">
        <w:rPr>
          <w:rFonts w:ascii="Times New Roman" w:eastAsia="Calibri" w:hAnsi="Times New Roman" w:cs="Times New Roman"/>
          <w:sz w:val="28"/>
          <w:szCs w:val="28"/>
        </w:rPr>
        <w:t xml:space="preserve">В случае досрочного прекращения полномочий главы района Советом принимается решение о назначении конкурса по отбору кандидатур на должность главы района не позднее чем через 10 дней со дня досрочного прекращения </w:t>
      </w:r>
      <w:r w:rsidR="006A7A2C" w:rsidRPr="00C6566E">
        <w:rPr>
          <w:rFonts w:ascii="Times New Roman" w:eastAsia="Calibri" w:hAnsi="Times New Roman" w:cs="Times New Roman"/>
          <w:sz w:val="28"/>
          <w:szCs w:val="28"/>
        </w:rPr>
        <w:t>полномочий</w:t>
      </w:r>
      <w:r w:rsidR="006A7A2C" w:rsidRPr="00C6566E">
        <w:rPr>
          <w:rFonts w:ascii="Times New Roman" w:eastAsia="Calibri" w:hAnsi="Times New Roman" w:cs="Times New Roman"/>
        </w:rPr>
        <w:t xml:space="preserve"> </w:t>
      </w:r>
      <w:r w:rsidRPr="00C6566E">
        <w:rPr>
          <w:rFonts w:ascii="Times New Roman" w:eastAsia="Calibri" w:hAnsi="Times New Roman" w:cs="Times New Roman"/>
          <w:sz w:val="28"/>
          <w:szCs w:val="28"/>
        </w:rPr>
        <w:t>главы района.</w:t>
      </w:r>
    </w:p>
    <w:p w:rsidR="00C6566E" w:rsidRPr="00007A62" w:rsidRDefault="00C6566E" w:rsidP="00C6566E">
      <w:pPr>
        <w:autoSpaceDE w:val="0"/>
        <w:autoSpaceDN w:val="0"/>
        <w:adjustRightInd w:val="0"/>
        <w:ind w:firstLine="851"/>
        <w:jc w:val="both"/>
        <w:rPr>
          <w:rFonts w:eastAsia="Calibri"/>
          <w:sz w:val="28"/>
          <w:szCs w:val="28"/>
        </w:rPr>
      </w:pPr>
      <w:r w:rsidRPr="00007A62">
        <w:rPr>
          <w:rFonts w:eastAsia="Calibri"/>
          <w:sz w:val="28"/>
          <w:szCs w:val="28"/>
        </w:rPr>
        <w:t>В случае досрочного прекращения полномочий главы района избрание главы района,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6566E" w:rsidRPr="00007A62" w:rsidRDefault="00C6566E" w:rsidP="00C6566E">
      <w:pPr>
        <w:autoSpaceDE w:val="0"/>
        <w:autoSpaceDN w:val="0"/>
        <w:adjustRightInd w:val="0"/>
        <w:ind w:firstLine="851"/>
        <w:jc w:val="both"/>
        <w:rPr>
          <w:rFonts w:eastAsia="Calibri"/>
          <w:sz w:val="28"/>
          <w:szCs w:val="28"/>
        </w:rPr>
      </w:pPr>
      <w:r w:rsidRPr="00007A62">
        <w:rPr>
          <w:rFonts w:eastAsia="Calibri"/>
          <w:sz w:val="28"/>
          <w:szCs w:val="28"/>
        </w:rPr>
        <w:t>При этом если до истечения срока полномочий Совета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Совета в правомочном составе.</w:t>
      </w:r>
    </w:p>
    <w:p w:rsidR="00E61561" w:rsidRPr="00F87DC3" w:rsidRDefault="00E61561" w:rsidP="00E61561">
      <w:pPr>
        <w:widowControl/>
        <w:suppressAutoHyphens w:val="0"/>
        <w:autoSpaceDE w:val="0"/>
        <w:autoSpaceDN w:val="0"/>
        <w:adjustRightInd w:val="0"/>
        <w:ind w:firstLine="851"/>
        <w:jc w:val="both"/>
        <w:rPr>
          <w:rFonts w:eastAsiaTheme="minorHAnsi"/>
          <w:kern w:val="0"/>
          <w:sz w:val="28"/>
          <w:szCs w:val="28"/>
        </w:rPr>
      </w:pPr>
      <w:r w:rsidRPr="00007A62">
        <w:rPr>
          <w:rFonts w:eastAsiaTheme="minorHAnsi"/>
          <w:kern w:val="0"/>
          <w:sz w:val="28"/>
          <w:szCs w:val="28"/>
        </w:rPr>
        <w:t xml:space="preserve">5. </w:t>
      </w:r>
      <w:r w:rsidR="00C6566E" w:rsidRPr="00007A62">
        <w:rPr>
          <w:bCs/>
          <w:sz w:val="28"/>
          <w:szCs w:val="28"/>
        </w:rPr>
        <w:t>В случае, если глава района,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района либо на основании решения Совета об удалении главы района в отставку, обжалует данны</w:t>
      </w:r>
      <w:r w:rsidR="00D81DED" w:rsidRPr="00007A62">
        <w:rPr>
          <w:bCs/>
          <w:sz w:val="28"/>
          <w:szCs w:val="28"/>
        </w:rPr>
        <w:t>й</w:t>
      </w:r>
      <w:r w:rsidR="00C6566E" w:rsidRPr="00007A62">
        <w:rPr>
          <w:bCs/>
          <w:sz w:val="28"/>
          <w:szCs w:val="28"/>
        </w:rPr>
        <w:t xml:space="preserve"> правовой акт или решение в судебном порядке, Совет не вправе принимать решение об избрании главы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5F4AD8" w:rsidRDefault="005F4AD8" w:rsidP="00E61561">
      <w:pPr>
        <w:widowControl/>
        <w:suppressAutoHyphens w:val="0"/>
        <w:autoSpaceDE w:val="0"/>
        <w:autoSpaceDN w:val="0"/>
        <w:adjustRightInd w:val="0"/>
        <w:ind w:firstLine="851"/>
        <w:jc w:val="both"/>
        <w:outlineLvl w:val="0"/>
        <w:rPr>
          <w:rFonts w:eastAsiaTheme="minorHAnsi"/>
          <w:b/>
          <w:kern w:val="0"/>
          <w:sz w:val="28"/>
          <w:szCs w:val="28"/>
        </w:rPr>
      </w:pPr>
    </w:p>
    <w:p w:rsidR="00002091" w:rsidRPr="0047029B" w:rsidRDefault="00002091" w:rsidP="00E61561">
      <w:pPr>
        <w:widowControl/>
        <w:suppressAutoHyphens w:val="0"/>
        <w:autoSpaceDE w:val="0"/>
        <w:autoSpaceDN w:val="0"/>
        <w:adjustRightInd w:val="0"/>
        <w:ind w:firstLine="851"/>
        <w:jc w:val="both"/>
        <w:outlineLvl w:val="0"/>
        <w:rPr>
          <w:rFonts w:eastAsiaTheme="minorHAnsi"/>
          <w:b/>
          <w:kern w:val="0"/>
          <w:sz w:val="28"/>
          <w:szCs w:val="28"/>
        </w:rPr>
      </w:pPr>
    </w:p>
    <w:p w:rsidR="007274B5" w:rsidRPr="0047029B" w:rsidRDefault="007274B5" w:rsidP="00F769FC">
      <w:pPr>
        <w:ind w:firstLine="851"/>
        <w:jc w:val="both"/>
        <w:rPr>
          <w:b/>
          <w:sz w:val="28"/>
          <w:szCs w:val="28"/>
        </w:rPr>
      </w:pPr>
      <w:r w:rsidRPr="0047029B">
        <w:rPr>
          <w:b/>
          <w:sz w:val="28"/>
          <w:szCs w:val="28"/>
        </w:rPr>
        <w:t>Статья 3</w:t>
      </w:r>
      <w:r w:rsidR="00BF173F" w:rsidRPr="0047029B">
        <w:rPr>
          <w:b/>
          <w:sz w:val="28"/>
          <w:szCs w:val="28"/>
        </w:rPr>
        <w:t>3</w:t>
      </w:r>
      <w:r w:rsidRPr="0047029B">
        <w:rPr>
          <w:b/>
          <w:sz w:val="28"/>
          <w:szCs w:val="28"/>
        </w:rPr>
        <w:t>. Гарантии осуществления полномочий главы района, депутата Совета</w:t>
      </w:r>
    </w:p>
    <w:p w:rsidR="007274B5" w:rsidRPr="0047029B" w:rsidRDefault="007274B5" w:rsidP="00F769FC">
      <w:pPr>
        <w:autoSpaceDE w:val="0"/>
        <w:ind w:firstLine="851"/>
        <w:jc w:val="both"/>
        <w:rPr>
          <w:rFonts w:eastAsia="Arial"/>
          <w:sz w:val="28"/>
          <w:szCs w:val="28"/>
        </w:rPr>
      </w:pPr>
      <w:r w:rsidRPr="0047029B">
        <w:rPr>
          <w:rFonts w:eastAsia="Arial"/>
          <w:sz w:val="28"/>
          <w:szCs w:val="28"/>
        </w:rPr>
        <w:t>1. Главе района гарантируются:</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условия работы, обеспечивающие исполнение им своих полномочий;</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право на своевременное и в полном объеме получение денежного содержания;</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rsidR="007274B5" w:rsidRPr="00EC7DC8"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w:t>
      </w:r>
      <w:r w:rsidRPr="00EC7DC8">
        <w:rPr>
          <w:rFonts w:ascii="Times New Roman" w:hAnsi="Times New Roman" w:cs="Times New Roman"/>
          <w:sz w:val="28"/>
          <w:szCs w:val="28"/>
        </w:rPr>
        <w:t xml:space="preserve"> законами, законами Краснодарского края, муниципальными правовыми актами, а также пенсионное обеспечение членов семьи главы района в случае его смерти, наступившей в связи с исполнением им должностных обязанностей;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 обязательное государственное страхование на случай причинения вреда </w:t>
      </w:r>
      <w:r w:rsidRPr="00EC7DC8">
        <w:rPr>
          <w:rFonts w:ascii="Times New Roman" w:hAnsi="Times New Roman" w:cs="Times New Roman"/>
          <w:sz w:val="28"/>
          <w:szCs w:val="28"/>
        </w:rPr>
        <w:lastRenderedPageBreak/>
        <w:t>здоровью и имуществу в связи с исполнением им своих полномочий;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2. Главе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 xml:space="preserve">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 xml:space="preserve">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 xml:space="preserve">продолжительностью </w:t>
      </w:r>
      <w:r w:rsidR="00002091">
        <w:rPr>
          <w:rFonts w:ascii="Times New Roman" w:hAnsi="Times New Roman" w:cs="Times New Roman"/>
          <w:sz w:val="28"/>
          <w:szCs w:val="28"/>
        </w:rPr>
        <w:t>45</w:t>
      </w:r>
      <w:r w:rsidRPr="00EC7DC8">
        <w:rPr>
          <w:rFonts w:ascii="Times New Roman" w:hAnsi="Times New Roman" w:cs="Times New Roman"/>
          <w:sz w:val="28"/>
          <w:szCs w:val="28"/>
        </w:rPr>
        <w:t xml:space="preserve"> календарных дней.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Ежегодный дополнительный оплачиваемый отпуск за ненормированный рабочий день предоставляется главе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 xml:space="preserve">продолжительностью </w:t>
      </w:r>
      <w:r w:rsidR="00002091">
        <w:rPr>
          <w:rFonts w:ascii="Times New Roman" w:hAnsi="Times New Roman" w:cs="Times New Roman"/>
          <w:sz w:val="28"/>
          <w:szCs w:val="28"/>
        </w:rPr>
        <w:t>14</w:t>
      </w:r>
      <w:r w:rsidRPr="00EC7DC8">
        <w:rPr>
          <w:rFonts w:ascii="Times New Roman" w:hAnsi="Times New Roman" w:cs="Times New Roman"/>
          <w:sz w:val="28"/>
          <w:szCs w:val="28"/>
        </w:rPr>
        <w:t xml:space="preserve"> календарных дней. Порядок и условия предоставления дополнительного оплачиваемого отпуска за ненормированный рабочий день главе муниципального образования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определяются решением Совета.</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w:t>
      </w:r>
      <w:r w:rsidR="00002091">
        <w:rPr>
          <w:rFonts w:ascii="Times New Roman" w:hAnsi="Times New Roman" w:cs="Times New Roman"/>
          <w:sz w:val="28"/>
          <w:szCs w:val="28"/>
        </w:rPr>
        <w:t>Павловский</w:t>
      </w:r>
      <w:r w:rsidR="00EC7DC8" w:rsidRPr="00EC7DC8">
        <w:rPr>
          <w:rFonts w:ascii="Times New Roman" w:hAnsi="Times New Roman" w:cs="Times New Roman"/>
          <w:sz w:val="28"/>
          <w:szCs w:val="28"/>
        </w:rPr>
        <w:t xml:space="preserve"> район</w:t>
      </w:r>
      <w:r w:rsidRPr="00EC7DC8">
        <w:rPr>
          <w:rFonts w:ascii="Times New Roman" w:hAnsi="Times New Roman" w:cs="Times New Roman"/>
          <w:sz w:val="28"/>
          <w:szCs w:val="28"/>
        </w:rPr>
        <w:t xml:space="preserve"> и организациями.</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32566C">
        <w:rPr>
          <w:rFonts w:ascii="Times New Roman" w:hAnsi="Times New Roman" w:cs="Times New Roman"/>
          <w:sz w:val="28"/>
          <w:szCs w:val="28"/>
        </w:rPr>
        <w:t>«</w:t>
      </w:r>
      <w:r w:rsidRPr="00EC7DC8">
        <w:rPr>
          <w:rFonts w:ascii="Times New Roman" w:hAnsi="Times New Roman" w:cs="Times New Roman"/>
          <w:sz w:val="28"/>
          <w:szCs w:val="28"/>
        </w:rPr>
        <w:t>О местном самоуправлении в Краснодарском крае</w:t>
      </w:r>
      <w:r w:rsidR="0032566C">
        <w:rPr>
          <w:rFonts w:ascii="Times New Roman" w:hAnsi="Times New Roman" w:cs="Times New Roman"/>
          <w:sz w:val="28"/>
          <w:szCs w:val="28"/>
        </w:rPr>
        <w:t>»</w:t>
      </w:r>
      <w:r w:rsidRPr="00EC7DC8">
        <w:rPr>
          <w:rFonts w:ascii="Times New Roman" w:hAnsi="Times New Roman" w:cs="Times New Roman"/>
          <w:sz w:val="28"/>
          <w:szCs w:val="28"/>
        </w:rPr>
        <w:t>.</w:t>
      </w:r>
    </w:p>
    <w:p w:rsidR="007274B5" w:rsidRPr="00F87DC3" w:rsidRDefault="003C5C44" w:rsidP="00F769FC">
      <w:pPr>
        <w:pStyle w:val="ConsPlusNormal"/>
        <w:ind w:firstLine="851"/>
        <w:jc w:val="both"/>
        <w:rPr>
          <w:rFonts w:ascii="Times New Roman" w:hAnsi="Times New Roman" w:cs="Times New Roman"/>
          <w:sz w:val="28"/>
          <w:szCs w:val="28"/>
        </w:rPr>
      </w:pPr>
      <w:r w:rsidRPr="00F87DC3">
        <w:rPr>
          <w:rFonts w:ascii="Times New Roman" w:hAnsi="Times New Roman" w:cs="Times New Roman"/>
          <w:sz w:val="28"/>
          <w:szCs w:val="28"/>
        </w:rPr>
        <w:t>4</w:t>
      </w:r>
      <w:r w:rsidR="007274B5" w:rsidRPr="00F87DC3">
        <w:rPr>
          <w:rFonts w:ascii="Times New Roman" w:hAnsi="Times New Roman" w:cs="Times New Roman"/>
          <w:sz w:val="28"/>
          <w:szCs w:val="28"/>
        </w:rPr>
        <w:t>. Депутату Совета</w:t>
      </w:r>
      <w:r w:rsidR="003A76A4" w:rsidRPr="00F87DC3">
        <w:rPr>
          <w:rFonts w:ascii="Times New Roman" w:hAnsi="Times New Roman" w:cs="Times New Roman"/>
          <w:sz w:val="28"/>
          <w:szCs w:val="28"/>
        </w:rPr>
        <w:t>, осуществляющему свою деятельность на непостоянной основе,</w:t>
      </w:r>
      <w:r w:rsidR="007274B5" w:rsidRPr="00F87DC3">
        <w:rPr>
          <w:rFonts w:ascii="Times New Roman" w:hAnsi="Times New Roman" w:cs="Times New Roman"/>
          <w:sz w:val="28"/>
          <w:szCs w:val="28"/>
        </w:rPr>
        <w:t xml:space="preserve"> может производиться выплата денежной компенсации расходов на выполнение его депутатских полномочий в размере и порядке, определенным</w:t>
      </w:r>
      <w:r w:rsidRPr="00F87DC3">
        <w:rPr>
          <w:rFonts w:ascii="Times New Roman" w:hAnsi="Times New Roman" w:cs="Times New Roman"/>
          <w:sz w:val="28"/>
          <w:szCs w:val="28"/>
        </w:rPr>
        <w:t>и</w:t>
      </w:r>
      <w:r w:rsidR="007274B5" w:rsidRPr="00F87DC3">
        <w:rPr>
          <w:rFonts w:ascii="Times New Roman" w:hAnsi="Times New Roman" w:cs="Times New Roman"/>
          <w:sz w:val="28"/>
          <w:szCs w:val="28"/>
        </w:rPr>
        <w:t xml:space="preserve"> решением Совета.</w:t>
      </w:r>
    </w:p>
    <w:p w:rsidR="007274B5" w:rsidRPr="00EC7DC8" w:rsidRDefault="003C5C44" w:rsidP="00F769FC">
      <w:pPr>
        <w:pStyle w:val="ConsPlusNormal"/>
        <w:ind w:firstLine="851"/>
        <w:jc w:val="both"/>
        <w:rPr>
          <w:rFonts w:ascii="Times New Roman" w:hAnsi="Times New Roman" w:cs="Times New Roman"/>
          <w:sz w:val="28"/>
          <w:szCs w:val="28"/>
        </w:rPr>
      </w:pPr>
      <w:r w:rsidRPr="00F87DC3">
        <w:rPr>
          <w:rFonts w:ascii="Times New Roman" w:hAnsi="Times New Roman" w:cs="Times New Roman"/>
          <w:sz w:val="28"/>
          <w:szCs w:val="28"/>
        </w:rPr>
        <w:t>5</w:t>
      </w:r>
      <w:r w:rsidR="007274B5" w:rsidRPr="00F87DC3">
        <w:rPr>
          <w:rFonts w:ascii="Times New Roman" w:hAnsi="Times New Roman" w:cs="Times New Roman"/>
          <w:sz w:val="28"/>
          <w:szCs w:val="28"/>
        </w:rPr>
        <w:t>. Депутат Совета</w:t>
      </w:r>
      <w:r w:rsidR="003A76A4" w:rsidRPr="00F87DC3">
        <w:rPr>
          <w:rFonts w:ascii="Times New Roman" w:hAnsi="Times New Roman" w:cs="Times New Roman"/>
          <w:sz w:val="28"/>
          <w:szCs w:val="28"/>
        </w:rPr>
        <w:t>, осуществляющий свою деятельность на непостоянной основе,</w:t>
      </w:r>
      <w:r w:rsidR="003A76A4">
        <w:rPr>
          <w:rFonts w:ascii="Times New Roman" w:hAnsi="Times New Roman" w:cs="Times New Roman"/>
          <w:sz w:val="28"/>
          <w:szCs w:val="28"/>
        </w:rPr>
        <w:t xml:space="preserve"> </w:t>
      </w:r>
      <w:r w:rsidR="007274B5" w:rsidRPr="00EC7DC8">
        <w:rPr>
          <w:rFonts w:ascii="Times New Roman" w:hAnsi="Times New Roman" w:cs="Times New Roman"/>
          <w:sz w:val="28"/>
          <w:szCs w:val="28"/>
        </w:rPr>
        <w:t xml:space="preserve">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7274B5" w:rsidRPr="00EC7DC8" w:rsidRDefault="003C5C44" w:rsidP="00F769F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7274B5" w:rsidRPr="00EC7DC8">
        <w:rPr>
          <w:rFonts w:ascii="Times New Roman" w:hAnsi="Times New Roman" w:cs="Times New Roman"/>
          <w:sz w:val="28"/>
          <w:szCs w:val="28"/>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095069" w:rsidRPr="0031273F" w:rsidRDefault="00095069" w:rsidP="00095069">
      <w:pPr>
        <w:widowControl/>
        <w:suppressAutoHyphens w:val="0"/>
        <w:autoSpaceDE w:val="0"/>
        <w:autoSpaceDN w:val="0"/>
        <w:adjustRightInd w:val="0"/>
        <w:ind w:firstLine="851"/>
        <w:jc w:val="both"/>
        <w:rPr>
          <w:rFonts w:eastAsia="Calibri"/>
          <w:kern w:val="0"/>
          <w:sz w:val="28"/>
          <w:szCs w:val="28"/>
          <w:lang w:eastAsia="ru-RU"/>
        </w:rPr>
      </w:pPr>
      <w:r w:rsidRPr="0031273F">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w:t>
      </w:r>
      <w:r w:rsidRPr="0031273F">
        <w:rPr>
          <w:rFonts w:eastAsia="Calibri"/>
          <w:kern w:val="0"/>
          <w:sz w:val="28"/>
          <w:szCs w:val="28"/>
          <w:lang w:eastAsia="ru-RU"/>
        </w:rPr>
        <w:lastRenderedPageBreak/>
        <w:t xml:space="preserve">досрочно) депутата Совета, главы района,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30" w:history="1">
        <w:r w:rsidRPr="0031273F">
          <w:rPr>
            <w:rStyle w:val="afb"/>
            <w:rFonts w:eastAsia="Calibri"/>
            <w:color w:val="auto"/>
            <w:kern w:val="0"/>
            <w:sz w:val="28"/>
            <w:szCs w:val="28"/>
            <w:u w:val="none"/>
            <w:lang w:eastAsia="ru-RU"/>
          </w:rPr>
          <w:t>абзацем седьмым части 16 статьи 35</w:t>
        </w:r>
      </w:hyperlink>
      <w:r w:rsidRPr="0031273F">
        <w:rPr>
          <w:rFonts w:eastAsia="Calibri"/>
          <w:kern w:val="0"/>
          <w:sz w:val="28"/>
          <w:szCs w:val="28"/>
          <w:lang w:eastAsia="ru-RU"/>
        </w:rPr>
        <w:t xml:space="preserve">, </w:t>
      </w:r>
      <w:hyperlink r:id="rId31" w:history="1">
        <w:r w:rsidRPr="0031273F">
          <w:rPr>
            <w:rStyle w:val="afb"/>
            <w:rFonts w:eastAsia="Calibri"/>
            <w:color w:val="auto"/>
            <w:kern w:val="0"/>
            <w:sz w:val="28"/>
            <w:szCs w:val="28"/>
            <w:u w:val="none"/>
            <w:lang w:eastAsia="ru-RU"/>
          </w:rPr>
          <w:t>пунктами 2.1</w:t>
        </w:r>
      </w:hyperlink>
      <w:r w:rsidRPr="0031273F">
        <w:rPr>
          <w:rFonts w:eastAsia="Calibri"/>
          <w:kern w:val="0"/>
          <w:sz w:val="28"/>
          <w:szCs w:val="28"/>
          <w:lang w:eastAsia="ru-RU"/>
        </w:rPr>
        <w:t xml:space="preserve">, </w:t>
      </w:r>
      <w:hyperlink r:id="rId32" w:history="1">
        <w:r w:rsidRPr="0031273F">
          <w:rPr>
            <w:rStyle w:val="afb"/>
            <w:rFonts w:eastAsia="Calibri"/>
            <w:color w:val="auto"/>
            <w:kern w:val="0"/>
            <w:sz w:val="28"/>
            <w:szCs w:val="28"/>
            <w:u w:val="none"/>
            <w:lang w:eastAsia="ru-RU"/>
          </w:rPr>
          <w:t>3</w:t>
        </w:r>
      </w:hyperlink>
      <w:r w:rsidRPr="0031273F">
        <w:rPr>
          <w:rFonts w:eastAsia="Calibri"/>
          <w:kern w:val="0"/>
          <w:sz w:val="28"/>
          <w:szCs w:val="28"/>
          <w:lang w:eastAsia="ru-RU"/>
        </w:rPr>
        <w:t xml:space="preserve">, </w:t>
      </w:r>
      <w:hyperlink r:id="rId33" w:history="1">
        <w:r w:rsidRPr="0031273F">
          <w:rPr>
            <w:rStyle w:val="afb"/>
            <w:rFonts w:eastAsia="Calibri"/>
            <w:color w:val="auto"/>
            <w:kern w:val="0"/>
            <w:sz w:val="28"/>
            <w:szCs w:val="28"/>
            <w:u w:val="none"/>
            <w:lang w:eastAsia="ru-RU"/>
          </w:rPr>
          <w:t>6</w:t>
        </w:r>
      </w:hyperlink>
      <w:r w:rsidRPr="0031273F">
        <w:rPr>
          <w:rFonts w:eastAsia="Calibri"/>
          <w:kern w:val="0"/>
          <w:sz w:val="28"/>
          <w:szCs w:val="28"/>
          <w:lang w:eastAsia="ru-RU"/>
        </w:rPr>
        <w:t xml:space="preserve"> - </w:t>
      </w:r>
      <w:hyperlink r:id="rId34" w:history="1">
        <w:r w:rsidRPr="0031273F">
          <w:rPr>
            <w:rStyle w:val="afb"/>
            <w:rFonts w:eastAsia="Calibri"/>
            <w:color w:val="auto"/>
            <w:kern w:val="0"/>
            <w:sz w:val="28"/>
            <w:szCs w:val="28"/>
            <w:u w:val="none"/>
            <w:lang w:eastAsia="ru-RU"/>
          </w:rPr>
          <w:t>9 части 6</w:t>
        </w:r>
      </w:hyperlink>
      <w:r w:rsidRPr="0031273F">
        <w:rPr>
          <w:rFonts w:eastAsia="Calibri"/>
          <w:kern w:val="0"/>
          <w:sz w:val="28"/>
          <w:szCs w:val="28"/>
          <w:lang w:eastAsia="ru-RU"/>
        </w:rPr>
        <w:t xml:space="preserve">, </w:t>
      </w:r>
      <w:hyperlink r:id="rId35" w:history="1">
        <w:r w:rsidRPr="0031273F">
          <w:rPr>
            <w:rStyle w:val="afb"/>
            <w:rFonts w:eastAsia="Calibri"/>
            <w:color w:val="auto"/>
            <w:kern w:val="0"/>
            <w:sz w:val="28"/>
            <w:szCs w:val="28"/>
            <w:u w:val="none"/>
            <w:lang w:eastAsia="ru-RU"/>
          </w:rPr>
          <w:t>частью 6.1 статьи 36</w:t>
        </w:r>
      </w:hyperlink>
      <w:r w:rsidRPr="0031273F">
        <w:rPr>
          <w:rFonts w:eastAsia="Calibri"/>
          <w:kern w:val="0"/>
          <w:sz w:val="28"/>
          <w:szCs w:val="28"/>
          <w:lang w:eastAsia="ru-RU"/>
        </w:rPr>
        <w:t xml:space="preserve">, </w:t>
      </w:r>
      <w:hyperlink r:id="rId36" w:history="1">
        <w:r w:rsidRPr="0031273F">
          <w:rPr>
            <w:rStyle w:val="afb"/>
            <w:rFonts w:eastAsia="Calibri"/>
            <w:color w:val="auto"/>
            <w:kern w:val="0"/>
            <w:sz w:val="28"/>
            <w:szCs w:val="28"/>
            <w:u w:val="none"/>
            <w:lang w:eastAsia="ru-RU"/>
          </w:rPr>
          <w:t>частью 7.1</w:t>
        </w:r>
      </w:hyperlink>
      <w:r w:rsidRPr="0031273F">
        <w:rPr>
          <w:rFonts w:eastAsia="Calibri"/>
          <w:kern w:val="0"/>
          <w:sz w:val="28"/>
          <w:szCs w:val="28"/>
          <w:lang w:eastAsia="ru-RU"/>
        </w:rPr>
        <w:t xml:space="preserve">, </w:t>
      </w:r>
      <w:hyperlink r:id="rId37" w:history="1">
        <w:r w:rsidRPr="0031273F">
          <w:rPr>
            <w:rStyle w:val="afb"/>
            <w:rFonts w:eastAsia="Calibri"/>
            <w:color w:val="auto"/>
            <w:kern w:val="0"/>
            <w:sz w:val="28"/>
            <w:szCs w:val="28"/>
            <w:u w:val="none"/>
            <w:lang w:eastAsia="ru-RU"/>
          </w:rPr>
          <w:t>пунктами 5</w:t>
        </w:r>
      </w:hyperlink>
      <w:r w:rsidRPr="0031273F">
        <w:rPr>
          <w:rFonts w:eastAsia="Calibri"/>
          <w:kern w:val="0"/>
          <w:sz w:val="28"/>
          <w:szCs w:val="28"/>
          <w:lang w:eastAsia="ru-RU"/>
        </w:rPr>
        <w:t xml:space="preserve"> - </w:t>
      </w:r>
      <w:hyperlink r:id="rId38" w:history="1">
        <w:r w:rsidRPr="0031273F">
          <w:rPr>
            <w:rStyle w:val="afb"/>
            <w:rFonts w:eastAsia="Calibri"/>
            <w:color w:val="auto"/>
            <w:kern w:val="0"/>
            <w:sz w:val="28"/>
            <w:szCs w:val="28"/>
            <w:u w:val="none"/>
            <w:lang w:eastAsia="ru-RU"/>
          </w:rPr>
          <w:t>8 части 10</w:t>
        </w:r>
      </w:hyperlink>
      <w:r w:rsidRPr="0031273F">
        <w:rPr>
          <w:rFonts w:eastAsia="Calibri"/>
          <w:kern w:val="0"/>
          <w:sz w:val="28"/>
          <w:szCs w:val="28"/>
          <w:lang w:eastAsia="ru-RU"/>
        </w:rPr>
        <w:t xml:space="preserve">, </w:t>
      </w:r>
      <w:hyperlink r:id="rId39" w:history="1">
        <w:r w:rsidRPr="0031273F">
          <w:rPr>
            <w:rStyle w:val="afb"/>
            <w:rFonts w:eastAsia="Calibri"/>
            <w:color w:val="auto"/>
            <w:kern w:val="0"/>
            <w:sz w:val="28"/>
            <w:szCs w:val="28"/>
            <w:u w:val="none"/>
            <w:lang w:eastAsia="ru-RU"/>
          </w:rPr>
          <w:t>частью 10.1 статьи 40</w:t>
        </w:r>
      </w:hyperlink>
      <w:r w:rsidRPr="0031273F">
        <w:rPr>
          <w:rFonts w:eastAsia="Calibri"/>
          <w:kern w:val="0"/>
          <w:sz w:val="28"/>
          <w:szCs w:val="28"/>
          <w:lang w:eastAsia="ru-RU"/>
        </w:rPr>
        <w:t xml:space="preserve">, </w:t>
      </w:r>
      <w:hyperlink r:id="rId40" w:history="1">
        <w:r w:rsidRPr="0031273F">
          <w:rPr>
            <w:rStyle w:val="afb"/>
            <w:rFonts w:eastAsia="Calibri"/>
            <w:color w:val="auto"/>
            <w:kern w:val="0"/>
            <w:sz w:val="28"/>
            <w:szCs w:val="28"/>
            <w:u w:val="none"/>
            <w:lang w:eastAsia="ru-RU"/>
          </w:rPr>
          <w:t>частями 1</w:t>
        </w:r>
      </w:hyperlink>
      <w:r w:rsidRPr="0031273F">
        <w:rPr>
          <w:rFonts w:eastAsia="Calibri"/>
          <w:kern w:val="0"/>
          <w:sz w:val="28"/>
          <w:szCs w:val="28"/>
          <w:lang w:eastAsia="ru-RU"/>
        </w:rPr>
        <w:t xml:space="preserve"> и </w:t>
      </w:r>
      <w:hyperlink r:id="rId41" w:history="1">
        <w:r w:rsidRPr="0031273F">
          <w:rPr>
            <w:rStyle w:val="afb"/>
            <w:rFonts w:eastAsia="Calibri"/>
            <w:color w:val="auto"/>
            <w:kern w:val="0"/>
            <w:sz w:val="28"/>
            <w:szCs w:val="28"/>
            <w:u w:val="none"/>
            <w:lang w:eastAsia="ru-RU"/>
          </w:rPr>
          <w:t>2 статьи 73</w:t>
        </w:r>
      </w:hyperlink>
      <w:r w:rsidRPr="0031273F">
        <w:rPr>
          <w:rFonts w:eastAsia="Calibri"/>
          <w:kern w:val="0"/>
          <w:sz w:val="28"/>
          <w:szCs w:val="28"/>
          <w:lang w:eastAsia="ru-RU"/>
        </w:rPr>
        <w:t xml:space="preserve"> Федерального закона от 06.10.20</w:t>
      </w:r>
      <w:r w:rsidR="00E15BF1" w:rsidRPr="0031273F">
        <w:rPr>
          <w:rFonts w:eastAsia="Calibri"/>
          <w:kern w:val="0"/>
          <w:sz w:val="28"/>
          <w:szCs w:val="28"/>
          <w:lang w:eastAsia="ru-RU"/>
        </w:rPr>
        <w:t>0</w:t>
      </w:r>
      <w:r w:rsidRPr="0031273F">
        <w:rPr>
          <w:rFonts w:eastAsia="Calibri"/>
          <w:kern w:val="0"/>
          <w:sz w:val="28"/>
          <w:szCs w:val="28"/>
          <w:lang w:eastAsia="ru-RU"/>
        </w:rPr>
        <w:t>3 № 131-ФЗ «Об общих принципах организации местного самоуправления в Российской Федерации».</w:t>
      </w:r>
    </w:p>
    <w:p w:rsidR="0073273A" w:rsidRPr="001412BF" w:rsidRDefault="0073273A" w:rsidP="00F769FC">
      <w:pPr>
        <w:ind w:firstLine="851"/>
        <w:jc w:val="both"/>
        <w:rPr>
          <w:color w:val="000000"/>
          <w:sz w:val="28"/>
          <w:szCs w:val="28"/>
          <w:shd w:val="clear" w:color="auto" w:fill="FFFF00"/>
        </w:rPr>
      </w:pPr>
    </w:p>
    <w:p w:rsidR="0073273A" w:rsidRPr="001412BF" w:rsidRDefault="0073273A" w:rsidP="00F769FC">
      <w:pPr>
        <w:pStyle w:val="af0"/>
        <w:ind w:firstLine="851"/>
        <w:jc w:val="both"/>
        <w:rPr>
          <w:b/>
          <w:sz w:val="28"/>
          <w:szCs w:val="28"/>
        </w:rPr>
      </w:pPr>
      <w:r w:rsidRPr="001412BF">
        <w:rPr>
          <w:b/>
          <w:sz w:val="28"/>
          <w:szCs w:val="28"/>
        </w:rPr>
        <w:t>Статья 3</w:t>
      </w:r>
      <w:r w:rsidR="00BF173F">
        <w:rPr>
          <w:b/>
          <w:sz w:val="28"/>
          <w:szCs w:val="28"/>
        </w:rPr>
        <w:t>4</w:t>
      </w:r>
      <w:r w:rsidRPr="001412BF">
        <w:rPr>
          <w:b/>
          <w:sz w:val="28"/>
          <w:szCs w:val="28"/>
        </w:rPr>
        <w:t xml:space="preserve">. Администрация муниципального образования </w:t>
      </w:r>
      <w:r w:rsidR="00002091">
        <w:rPr>
          <w:b/>
          <w:sz w:val="28"/>
          <w:szCs w:val="28"/>
        </w:rPr>
        <w:t>Павловский</w:t>
      </w:r>
      <w:r w:rsidRPr="001412BF">
        <w:rPr>
          <w:b/>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Администрация – исполнительно-распорядительный орган муниципального образования </w:t>
      </w:r>
      <w:r w:rsidR="00002091">
        <w:rPr>
          <w:rFonts w:ascii="Times New Roman" w:hAnsi="Times New Roman"/>
          <w:sz w:val="28"/>
          <w:szCs w:val="28"/>
        </w:rPr>
        <w:t>Павловский</w:t>
      </w:r>
      <w:r w:rsidRPr="001412BF">
        <w:rPr>
          <w:rFonts w:ascii="Times New Roman" w:hAnsi="Times New Roman"/>
          <w:sz w:val="28"/>
          <w:szCs w:val="28"/>
        </w:rPr>
        <w:t xml:space="preserve"> район,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Администрация обладает правами юридического лица.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Администрацией руководит глава </w:t>
      </w:r>
      <w:r w:rsidR="00EC7DC8">
        <w:rPr>
          <w:rFonts w:ascii="Times New Roman" w:hAnsi="Times New Roman"/>
          <w:sz w:val="28"/>
          <w:szCs w:val="28"/>
        </w:rPr>
        <w:t>района</w:t>
      </w:r>
      <w:r w:rsidR="003E6A6E" w:rsidRPr="001412BF">
        <w:rPr>
          <w:rFonts w:ascii="Times New Roman" w:hAnsi="Times New Roman"/>
          <w:sz w:val="28"/>
          <w:szCs w:val="28"/>
        </w:rPr>
        <w:t xml:space="preserve"> на принципах единоначалия</w:t>
      </w:r>
      <w:r w:rsidRPr="001412BF">
        <w:rPr>
          <w:rFonts w:ascii="Times New Roman" w:hAnsi="Times New Roman"/>
          <w:sz w:val="28"/>
          <w:szCs w:val="28"/>
        </w:rPr>
        <w:t xml:space="preserve">.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5. Структуру администрации составляют глава </w:t>
      </w:r>
      <w:r w:rsidR="00EC7DC8">
        <w:rPr>
          <w:rFonts w:ascii="Times New Roman" w:hAnsi="Times New Roman"/>
          <w:sz w:val="28"/>
          <w:szCs w:val="28"/>
        </w:rPr>
        <w:t>района</w:t>
      </w:r>
      <w:r w:rsidRPr="001412BF">
        <w:rPr>
          <w:rFonts w:ascii="Times New Roman" w:hAnsi="Times New Roman"/>
          <w:sz w:val="28"/>
          <w:szCs w:val="28"/>
        </w:rPr>
        <w:t xml:space="preserve">, </w:t>
      </w:r>
      <w:r w:rsidR="00002091">
        <w:rPr>
          <w:rFonts w:ascii="Times New Roman" w:hAnsi="Times New Roman"/>
          <w:sz w:val="28"/>
          <w:szCs w:val="28"/>
        </w:rPr>
        <w:t>первый заместитель,</w:t>
      </w:r>
      <w:r w:rsidR="00CC2801" w:rsidRPr="001412BF">
        <w:rPr>
          <w:rFonts w:ascii="Times New Roman" w:hAnsi="Times New Roman"/>
          <w:color w:val="FF0000"/>
          <w:sz w:val="28"/>
          <w:szCs w:val="28"/>
        </w:rPr>
        <w:t xml:space="preserve"> </w:t>
      </w:r>
      <w:r w:rsidRPr="001412BF">
        <w:rPr>
          <w:rFonts w:ascii="Times New Roman" w:hAnsi="Times New Roman"/>
          <w:sz w:val="28"/>
          <w:szCs w:val="28"/>
        </w:rPr>
        <w:t xml:space="preserve">заместители главы </w:t>
      </w:r>
      <w:r w:rsidR="00EC7DC8">
        <w:rPr>
          <w:rFonts w:ascii="Times New Roman" w:hAnsi="Times New Roman"/>
          <w:sz w:val="28"/>
          <w:szCs w:val="28"/>
        </w:rPr>
        <w:t>района</w:t>
      </w:r>
      <w:r w:rsidRPr="001412BF">
        <w:rPr>
          <w:rFonts w:ascii="Times New Roman" w:hAnsi="Times New Roman"/>
          <w:sz w:val="28"/>
          <w:szCs w:val="28"/>
        </w:rPr>
        <w:t>, а также отраслевые (функциональные) и территориальные органы местной администрации.</w:t>
      </w:r>
    </w:p>
    <w:p w:rsidR="00064479" w:rsidRDefault="00064479" w:rsidP="00F769FC">
      <w:pPr>
        <w:pStyle w:val="ConsNormal0"/>
        <w:ind w:firstLine="851"/>
        <w:jc w:val="both"/>
        <w:rPr>
          <w:rFonts w:ascii="Times New Roman" w:hAnsi="Times New Roman"/>
          <w:sz w:val="28"/>
          <w:szCs w:val="28"/>
          <w:u w:val="single"/>
        </w:rPr>
      </w:pPr>
    </w:p>
    <w:p w:rsidR="00002091" w:rsidRDefault="00002091" w:rsidP="00F769FC">
      <w:pPr>
        <w:pStyle w:val="ConsNormal0"/>
        <w:ind w:firstLine="851"/>
        <w:jc w:val="both"/>
        <w:rPr>
          <w:rFonts w:ascii="Times New Roman" w:hAnsi="Times New Roman"/>
          <w:b/>
          <w:bCs/>
          <w:sz w:val="28"/>
          <w:szCs w:val="28"/>
        </w:rPr>
      </w:pPr>
    </w:p>
    <w:p w:rsidR="0073273A" w:rsidRPr="001412BF" w:rsidRDefault="0073273A" w:rsidP="00F769FC">
      <w:pPr>
        <w:pStyle w:val="ConsNormal0"/>
        <w:ind w:firstLine="851"/>
        <w:jc w:val="both"/>
        <w:rPr>
          <w:rFonts w:ascii="Times New Roman" w:hAnsi="Times New Roman"/>
          <w:b/>
          <w:bCs/>
          <w:sz w:val="28"/>
          <w:szCs w:val="28"/>
        </w:rPr>
      </w:pPr>
      <w:r w:rsidRPr="001412BF">
        <w:rPr>
          <w:rFonts w:ascii="Times New Roman" w:hAnsi="Times New Roman"/>
          <w:b/>
          <w:bCs/>
          <w:sz w:val="28"/>
          <w:szCs w:val="28"/>
        </w:rPr>
        <w:t>Статья 3</w:t>
      </w:r>
      <w:r w:rsidR="00BF173F">
        <w:rPr>
          <w:rFonts w:ascii="Times New Roman" w:hAnsi="Times New Roman"/>
          <w:b/>
          <w:bCs/>
          <w:sz w:val="28"/>
          <w:szCs w:val="28"/>
        </w:rPr>
        <w:t>5</w:t>
      </w:r>
      <w:r w:rsidRPr="001412BF">
        <w:rPr>
          <w:rFonts w:ascii="Times New Roman" w:hAnsi="Times New Roman"/>
          <w:b/>
          <w:bCs/>
          <w:sz w:val="28"/>
          <w:szCs w:val="28"/>
        </w:rPr>
        <w:t xml:space="preserve">. Бюджетные полномочия администрации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бюджетные полномочия:</w:t>
      </w:r>
    </w:p>
    <w:p w:rsidR="0073273A" w:rsidRPr="001412BF" w:rsidRDefault="0073273A" w:rsidP="00F769FC">
      <w:pPr>
        <w:ind w:firstLine="851"/>
        <w:jc w:val="both"/>
        <w:rPr>
          <w:sz w:val="28"/>
          <w:szCs w:val="28"/>
        </w:rPr>
      </w:pPr>
      <w:r w:rsidRPr="001412BF">
        <w:rPr>
          <w:sz w:val="28"/>
          <w:szCs w:val="28"/>
        </w:rPr>
        <w:t xml:space="preserve">1) </w:t>
      </w:r>
      <w:r w:rsidR="00C07C80" w:rsidRPr="00F87DC3">
        <w:rPr>
          <w:sz w:val="28"/>
          <w:szCs w:val="28"/>
        </w:rPr>
        <w:t>обеспечивает составление и представление в Совет проекта</w:t>
      </w:r>
      <w:r w:rsidR="00C07C80" w:rsidRPr="001412BF">
        <w:rPr>
          <w:sz w:val="28"/>
          <w:szCs w:val="28"/>
        </w:rPr>
        <w:t xml:space="preserve"> </w:t>
      </w:r>
      <w:r w:rsidRPr="001412BF">
        <w:rPr>
          <w:sz w:val="28"/>
          <w:szCs w:val="28"/>
        </w:rPr>
        <w:t>местного бюджета;</w:t>
      </w:r>
    </w:p>
    <w:p w:rsidR="0073273A" w:rsidRPr="001412BF" w:rsidRDefault="0073273A" w:rsidP="00F769FC">
      <w:pPr>
        <w:ind w:firstLine="851"/>
        <w:jc w:val="both"/>
        <w:rPr>
          <w:sz w:val="28"/>
          <w:szCs w:val="28"/>
        </w:rPr>
      </w:pPr>
      <w:r w:rsidRPr="001412BF">
        <w:rPr>
          <w:sz w:val="28"/>
          <w:szCs w:val="28"/>
        </w:rPr>
        <w:t>2)</w:t>
      </w:r>
      <w:r w:rsidR="00D81DED" w:rsidRPr="00D81DED">
        <w:rPr>
          <w:sz w:val="28"/>
          <w:szCs w:val="28"/>
        </w:rPr>
        <w:t xml:space="preserve"> </w:t>
      </w:r>
      <w:r w:rsidR="00D81DED" w:rsidRPr="006F7168">
        <w:rPr>
          <w:sz w:val="28"/>
          <w:szCs w:val="28"/>
        </w:rPr>
        <w:t xml:space="preserve">обеспечивает исполнение местного бюджета и составляет отчет об исполнении указанного бюджета </w:t>
      </w:r>
      <w:r w:rsidR="00D81DED">
        <w:rPr>
          <w:sz w:val="28"/>
          <w:szCs w:val="28"/>
        </w:rPr>
        <w:t>для представления его в Совет;</w:t>
      </w:r>
    </w:p>
    <w:p w:rsidR="0073273A" w:rsidRPr="001412BF" w:rsidRDefault="0073273A" w:rsidP="00F769FC">
      <w:pPr>
        <w:ind w:firstLine="851"/>
        <w:jc w:val="both"/>
        <w:rPr>
          <w:sz w:val="28"/>
          <w:szCs w:val="28"/>
        </w:rPr>
      </w:pPr>
      <w:r w:rsidRPr="001412BF">
        <w:rPr>
          <w:sz w:val="28"/>
          <w:szCs w:val="28"/>
        </w:rPr>
        <w:t xml:space="preserve">3) составляет отчет об исполнении консолидированного бюджета муниципального образования </w:t>
      </w:r>
      <w:r w:rsidR="00002091">
        <w:rPr>
          <w:sz w:val="28"/>
          <w:szCs w:val="28"/>
        </w:rPr>
        <w:t>Павловский район</w:t>
      </w:r>
      <w:r w:rsidRPr="001412BF">
        <w:rPr>
          <w:sz w:val="28"/>
          <w:szCs w:val="28"/>
        </w:rPr>
        <w:t>;</w:t>
      </w:r>
    </w:p>
    <w:p w:rsidR="0073273A" w:rsidRPr="001412BF" w:rsidRDefault="0073273A" w:rsidP="00F769FC">
      <w:pPr>
        <w:ind w:firstLine="851"/>
        <w:jc w:val="both"/>
        <w:rPr>
          <w:sz w:val="28"/>
          <w:szCs w:val="28"/>
        </w:rPr>
      </w:pPr>
      <w:r w:rsidRPr="001412BF">
        <w:rPr>
          <w:sz w:val="28"/>
          <w:szCs w:val="28"/>
        </w:rPr>
        <w:t>4) осуществляет муниципальные заимствования, управление муниципальным долгом</w:t>
      </w:r>
      <w:r w:rsidR="00276DFB" w:rsidRPr="001412BF">
        <w:rPr>
          <w:sz w:val="28"/>
          <w:szCs w:val="28"/>
        </w:rPr>
        <w:t xml:space="preserve"> и муниципальными активами</w:t>
      </w:r>
      <w:r w:rsidRPr="001412BF">
        <w:rPr>
          <w:sz w:val="28"/>
          <w:szCs w:val="28"/>
        </w:rPr>
        <w:t>;</w:t>
      </w:r>
    </w:p>
    <w:p w:rsidR="0073273A" w:rsidRPr="001412BF" w:rsidRDefault="0073273A" w:rsidP="00F769FC">
      <w:pPr>
        <w:ind w:firstLine="851"/>
        <w:jc w:val="both"/>
        <w:rPr>
          <w:sz w:val="28"/>
          <w:szCs w:val="28"/>
        </w:rPr>
      </w:pPr>
      <w:r w:rsidRPr="001412BF">
        <w:rPr>
          <w:sz w:val="28"/>
          <w:szCs w:val="28"/>
        </w:rPr>
        <w:t xml:space="preserve">5) </w:t>
      </w:r>
      <w:r w:rsidR="005E3F4F" w:rsidRPr="001412BF">
        <w:rPr>
          <w:sz w:val="28"/>
          <w:szCs w:val="28"/>
        </w:rPr>
        <w:t xml:space="preserve">организует сбор статистических показателей, характеризующих состояние экономики и социальной сферы </w:t>
      </w:r>
      <w:r w:rsidRPr="001412BF">
        <w:rPr>
          <w:sz w:val="28"/>
          <w:szCs w:val="28"/>
        </w:rPr>
        <w:t xml:space="preserve">муниципального образования </w:t>
      </w:r>
      <w:r w:rsidR="00002091">
        <w:rPr>
          <w:sz w:val="28"/>
          <w:szCs w:val="28"/>
        </w:rPr>
        <w:t>Павловский район</w:t>
      </w:r>
      <w:r w:rsidRPr="001412BF">
        <w:rPr>
          <w:sz w:val="28"/>
          <w:szCs w:val="28"/>
        </w:rPr>
        <w:t>, представляет указанные данные органам государственной власти в порядке, установленном Правительством Российской Федерации;</w:t>
      </w:r>
    </w:p>
    <w:p w:rsidR="00D16FC6" w:rsidRPr="001412BF" w:rsidRDefault="0073273A" w:rsidP="00F769FC">
      <w:pPr>
        <w:suppressAutoHyphens w:val="0"/>
        <w:autoSpaceDE w:val="0"/>
        <w:autoSpaceDN w:val="0"/>
        <w:adjustRightInd w:val="0"/>
        <w:ind w:firstLine="851"/>
        <w:jc w:val="both"/>
        <w:rPr>
          <w:rFonts w:eastAsia="Times New Roman"/>
          <w:kern w:val="0"/>
          <w:sz w:val="28"/>
          <w:szCs w:val="28"/>
          <w:lang w:eastAsia="ru-RU"/>
        </w:rPr>
      </w:pPr>
      <w:r w:rsidRPr="001412BF">
        <w:rPr>
          <w:sz w:val="28"/>
          <w:szCs w:val="28"/>
        </w:rPr>
        <w:t xml:space="preserve">6) устанавливает порядок принятия решений о разработке </w:t>
      </w:r>
      <w:r w:rsidR="00D16FC6" w:rsidRPr="001412BF">
        <w:rPr>
          <w:rFonts w:eastAsia="Times New Roman"/>
          <w:kern w:val="0"/>
          <w:sz w:val="28"/>
          <w:szCs w:val="28"/>
          <w:lang w:eastAsia="ru-RU"/>
        </w:rPr>
        <w:t>муниципальных программ</w:t>
      </w:r>
      <w:r w:rsidR="000328D6" w:rsidRPr="001412BF">
        <w:rPr>
          <w:rFonts w:eastAsia="Times New Roman"/>
          <w:kern w:val="0"/>
          <w:sz w:val="28"/>
          <w:szCs w:val="28"/>
          <w:lang w:eastAsia="ru-RU"/>
        </w:rPr>
        <w:t>,</w:t>
      </w:r>
      <w:r w:rsidR="00D16FC6" w:rsidRPr="001412BF">
        <w:rPr>
          <w:rFonts w:eastAsia="Times New Roman"/>
          <w:kern w:val="0"/>
          <w:sz w:val="28"/>
          <w:szCs w:val="28"/>
          <w:lang w:eastAsia="ru-RU"/>
        </w:rPr>
        <w:t xml:space="preserve"> и</w:t>
      </w:r>
      <w:r w:rsidR="000328D6" w:rsidRPr="001412BF">
        <w:rPr>
          <w:rFonts w:eastAsia="Times New Roman"/>
          <w:kern w:val="0"/>
          <w:sz w:val="28"/>
          <w:szCs w:val="28"/>
          <w:lang w:eastAsia="ru-RU"/>
        </w:rPr>
        <w:t>х</w:t>
      </w:r>
      <w:r w:rsidR="00D16FC6" w:rsidRPr="001412BF">
        <w:rPr>
          <w:rFonts w:eastAsia="Times New Roman"/>
          <w:kern w:val="0"/>
          <w:sz w:val="28"/>
          <w:szCs w:val="28"/>
          <w:lang w:eastAsia="ru-RU"/>
        </w:rPr>
        <w:t xml:space="preserve"> формирования и реализации;</w:t>
      </w:r>
    </w:p>
    <w:p w:rsidR="0073273A" w:rsidRPr="001412BF" w:rsidRDefault="0073273A" w:rsidP="00F769FC">
      <w:pPr>
        <w:numPr>
          <w:ilvl w:val="2"/>
          <w:numId w:val="13"/>
        </w:numPr>
        <w:ind w:left="0" w:firstLine="851"/>
        <w:jc w:val="both"/>
        <w:rPr>
          <w:sz w:val="28"/>
          <w:szCs w:val="28"/>
        </w:rPr>
      </w:pPr>
      <w:r w:rsidRPr="001412BF">
        <w:rPr>
          <w:sz w:val="28"/>
          <w:szCs w:val="28"/>
        </w:rPr>
        <w:t xml:space="preserve">осуществляет иные бюджетные полномочия в соответствии с </w:t>
      </w:r>
      <w:r w:rsidRPr="001412BF">
        <w:rPr>
          <w:sz w:val="28"/>
          <w:szCs w:val="28"/>
        </w:rPr>
        <w:lastRenderedPageBreak/>
        <w:t>Бюджетным кодексом Российской Федерации.</w:t>
      </w:r>
    </w:p>
    <w:p w:rsidR="0073273A" w:rsidRPr="001412BF" w:rsidRDefault="0073273A" w:rsidP="00F769FC">
      <w:pPr>
        <w:pStyle w:val="ConsNormal0"/>
        <w:ind w:firstLine="851"/>
        <w:jc w:val="both"/>
        <w:rPr>
          <w:rFonts w:ascii="Times New Roman" w:hAnsi="Times New Roman"/>
          <w:b/>
          <w:bCs/>
          <w:strike/>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6</w:t>
      </w:r>
      <w:r w:rsidRPr="001412BF">
        <w:rPr>
          <w:rFonts w:ascii="Times New Roman" w:hAnsi="Times New Roman"/>
          <w:b/>
          <w:sz w:val="28"/>
          <w:szCs w:val="28"/>
        </w:rPr>
        <w:t xml:space="preserve">. Полномочия администрации в сфере регулирования земельных отношений и недропользования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сфере регулирования земельных отношений и недропользования: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резервирует земли</w:t>
      </w:r>
      <w:r w:rsidRPr="001412BF">
        <w:rPr>
          <w:rFonts w:ascii="Times New Roman" w:hAnsi="Times New Roman"/>
          <w:b/>
          <w:sz w:val="28"/>
          <w:szCs w:val="28"/>
        </w:rPr>
        <w:t xml:space="preserve"> </w:t>
      </w:r>
      <w:r w:rsidRPr="001412BF">
        <w:rPr>
          <w:rFonts w:ascii="Times New Roman" w:hAnsi="Times New Roman"/>
          <w:sz w:val="28"/>
          <w:szCs w:val="28"/>
        </w:rPr>
        <w:t xml:space="preserve">и производит изъятие земельных участков в границах муниципального образования </w:t>
      </w:r>
      <w:r w:rsidR="00002091">
        <w:rPr>
          <w:rFonts w:ascii="Times New Roman" w:hAnsi="Times New Roman"/>
          <w:sz w:val="28"/>
          <w:szCs w:val="28"/>
        </w:rPr>
        <w:t>Павловский</w:t>
      </w:r>
      <w:r w:rsidRPr="001412BF">
        <w:rPr>
          <w:rFonts w:ascii="Times New Roman" w:hAnsi="Times New Roman"/>
          <w:sz w:val="28"/>
          <w:szCs w:val="28"/>
        </w:rPr>
        <w:t xml:space="preserve"> район для муниципальных нужд;</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управляет и распоряжается земельными участками, находящимися в муниципальной собственности;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участвует в решении вопросов, связанных с соблюдением социально-экономических и экологических интересов населения муниципального образования при предоставлении недр в пользование;</w:t>
      </w:r>
    </w:p>
    <w:p w:rsidR="0073273A" w:rsidRPr="001412BF" w:rsidRDefault="00383E7C" w:rsidP="00F769FC">
      <w:pPr>
        <w:pStyle w:val="ConsNormal0"/>
        <w:ind w:firstLine="851"/>
        <w:jc w:val="both"/>
        <w:rPr>
          <w:rFonts w:ascii="Times New Roman" w:hAnsi="Times New Roman"/>
          <w:sz w:val="28"/>
          <w:szCs w:val="28"/>
        </w:rPr>
      </w:pPr>
      <w:r w:rsidRPr="001412BF">
        <w:rPr>
          <w:rFonts w:ascii="Times New Roman" w:hAnsi="Times New Roman"/>
          <w:sz w:val="28"/>
          <w:szCs w:val="28"/>
        </w:rPr>
        <w:t>4</w:t>
      </w:r>
      <w:r w:rsidR="0073273A" w:rsidRPr="001412BF">
        <w:rPr>
          <w:rFonts w:ascii="Times New Roman" w:hAnsi="Times New Roman"/>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00E66080" w:rsidRPr="00E66080">
        <w:rPr>
          <w:rFonts w:ascii="Times New Roman" w:eastAsia="Calibri" w:hAnsi="Times New Roman" w:cs="Times New Roman"/>
          <w:bCs/>
          <w:kern w:val="0"/>
          <w:sz w:val="28"/>
          <w:szCs w:val="28"/>
          <w:lang w:eastAsia="ru-RU"/>
        </w:rPr>
        <w:t>от 21.02.1992 № 2395-1</w:t>
      </w:r>
      <w:r w:rsidR="00E66080" w:rsidRPr="001412BF">
        <w:rPr>
          <w:rFonts w:ascii="Times New Roman" w:hAnsi="Times New Roman"/>
          <w:sz w:val="28"/>
          <w:szCs w:val="28"/>
        </w:rPr>
        <w:t xml:space="preserve"> </w:t>
      </w:r>
      <w:r w:rsidR="00DD3C90" w:rsidRPr="001412BF">
        <w:rPr>
          <w:rFonts w:ascii="Times New Roman" w:hAnsi="Times New Roman"/>
          <w:sz w:val="28"/>
          <w:szCs w:val="28"/>
        </w:rPr>
        <w:t>«</w:t>
      </w:r>
      <w:r w:rsidR="0073273A" w:rsidRPr="001412BF">
        <w:rPr>
          <w:rFonts w:ascii="Times New Roman" w:hAnsi="Times New Roman"/>
          <w:sz w:val="28"/>
          <w:szCs w:val="28"/>
        </w:rPr>
        <w:t>О недрах</w:t>
      </w:r>
      <w:r w:rsidR="00DD3C90" w:rsidRPr="001412BF">
        <w:rPr>
          <w:rFonts w:ascii="Times New Roman" w:hAnsi="Times New Roman"/>
          <w:sz w:val="28"/>
          <w:szCs w:val="28"/>
        </w:rPr>
        <w:t>»</w:t>
      </w:r>
      <w:r w:rsidR="0073273A" w:rsidRPr="001412BF">
        <w:rPr>
          <w:rFonts w:ascii="Times New Roman" w:hAnsi="Times New Roman"/>
          <w:sz w:val="28"/>
          <w:szCs w:val="28"/>
        </w:rPr>
        <w:t>;</w:t>
      </w:r>
    </w:p>
    <w:p w:rsidR="0073273A" w:rsidRPr="001412BF" w:rsidRDefault="00383E7C" w:rsidP="00F769FC">
      <w:pPr>
        <w:pStyle w:val="ConsNormal0"/>
        <w:ind w:firstLine="851"/>
        <w:jc w:val="both"/>
        <w:rPr>
          <w:rFonts w:ascii="Times New Roman" w:hAnsi="Times New Roman"/>
          <w:sz w:val="28"/>
          <w:szCs w:val="28"/>
        </w:rPr>
      </w:pPr>
      <w:r w:rsidRPr="001412BF">
        <w:rPr>
          <w:rFonts w:ascii="Times New Roman" w:hAnsi="Times New Roman"/>
          <w:sz w:val="28"/>
          <w:szCs w:val="28"/>
        </w:rPr>
        <w:t>5</w:t>
      </w:r>
      <w:r w:rsidR="0073273A" w:rsidRPr="001412BF">
        <w:rPr>
          <w:rFonts w:ascii="Times New Roman" w:hAnsi="Times New Roman"/>
          <w:sz w:val="28"/>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73273A" w:rsidRPr="001412BF" w:rsidRDefault="00383E7C" w:rsidP="00F769FC">
      <w:pPr>
        <w:pStyle w:val="ConsNormal0"/>
        <w:ind w:firstLine="851"/>
        <w:jc w:val="both"/>
        <w:rPr>
          <w:rFonts w:ascii="Times New Roman" w:hAnsi="Times New Roman"/>
          <w:sz w:val="28"/>
          <w:szCs w:val="28"/>
        </w:rPr>
      </w:pPr>
      <w:r w:rsidRPr="001412BF">
        <w:rPr>
          <w:rFonts w:ascii="Times New Roman" w:hAnsi="Times New Roman"/>
          <w:sz w:val="28"/>
          <w:szCs w:val="28"/>
        </w:rPr>
        <w:t>6</w:t>
      </w:r>
      <w:r w:rsidR="0073273A" w:rsidRPr="001412BF">
        <w:rPr>
          <w:rFonts w:ascii="Times New Roman" w:hAnsi="Times New Roman"/>
          <w:sz w:val="28"/>
          <w:szCs w:val="28"/>
        </w:rPr>
        <w:t>) иные полномочия в соответствии с законодательством.</w:t>
      </w:r>
    </w:p>
    <w:p w:rsidR="0073273A" w:rsidRPr="001412BF" w:rsidRDefault="0073273A" w:rsidP="00F769FC">
      <w:pPr>
        <w:pStyle w:val="ConsNormal0"/>
        <w:ind w:firstLine="851"/>
        <w:jc w:val="both"/>
        <w:rPr>
          <w:rFonts w:ascii="Times New Roman" w:hAnsi="Times New Roman"/>
          <w:b/>
          <w:sz w:val="28"/>
          <w:szCs w:val="28"/>
        </w:rPr>
      </w:pPr>
    </w:p>
    <w:p w:rsidR="00002091" w:rsidRDefault="00002091" w:rsidP="00F769FC">
      <w:pPr>
        <w:pStyle w:val="ConsNormal0"/>
        <w:ind w:firstLine="851"/>
        <w:jc w:val="both"/>
        <w:rPr>
          <w:rFonts w:ascii="Times New Roman" w:hAnsi="Times New Roman"/>
          <w:b/>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7</w:t>
      </w:r>
      <w:r w:rsidRPr="001412BF">
        <w:rPr>
          <w:rFonts w:ascii="Times New Roman" w:hAnsi="Times New Roman"/>
          <w:b/>
          <w:sz w:val="28"/>
          <w:szCs w:val="28"/>
        </w:rPr>
        <w:t>. Полномочия администрации в области градостроительной, дорожной деятельности, транспорта, связи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области градостроительной, дорожной деятельности, транспорта, связи:</w:t>
      </w:r>
    </w:p>
    <w:p w:rsidR="0073273A" w:rsidRPr="001412BF" w:rsidRDefault="0073273A" w:rsidP="00F769FC">
      <w:pPr>
        <w:autoSpaceDE w:val="0"/>
        <w:ind w:firstLine="851"/>
        <w:jc w:val="both"/>
        <w:rPr>
          <w:sz w:val="28"/>
          <w:szCs w:val="28"/>
        </w:rPr>
      </w:pPr>
      <w:r w:rsidRPr="001412BF">
        <w:rPr>
          <w:sz w:val="28"/>
          <w:szCs w:val="28"/>
        </w:rPr>
        <w:t xml:space="preserve">1) 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образования </w:t>
      </w:r>
      <w:r w:rsidR="00401EBA">
        <w:rPr>
          <w:sz w:val="28"/>
          <w:szCs w:val="28"/>
        </w:rPr>
        <w:t>Павловский</w:t>
      </w:r>
      <w:r w:rsidRPr="001412BF">
        <w:rPr>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осуществляет подготовку документов территориального планирования муниципального образования </w:t>
      </w:r>
      <w:r w:rsidR="00401EBA">
        <w:rPr>
          <w:rFonts w:ascii="Times New Roman" w:hAnsi="Times New Roman"/>
          <w:sz w:val="28"/>
          <w:szCs w:val="28"/>
        </w:rPr>
        <w:t>Павловский</w:t>
      </w:r>
      <w:r w:rsidRPr="001412BF">
        <w:rPr>
          <w:rFonts w:ascii="Times New Roman" w:hAnsi="Times New Roman"/>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3) ведет информационные системы обеспечения градостроительной деятельности, осуществляемой на территории муниципального образования </w:t>
      </w:r>
      <w:r w:rsidR="00401EBA">
        <w:rPr>
          <w:rFonts w:ascii="Times New Roman" w:hAnsi="Times New Roman"/>
          <w:sz w:val="28"/>
          <w:szCs w:val="28"/>
        </w:rPr>
        <w:t>Павловский</w:t>
      </w:r>
      <w:r w:rsidRPr="001412BF">
        <w:rPr>
          <w:rFonts w:ascii="Times New Roman" w:hAnsi="Times New Roman"/>
          <w:sz w:val="28"/>
          <w:szCs w:val="28"/>
        </w:rPr>
        <w:t xml:space="preserve"> район;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создает условия для обеспечения поселений, входящих в состав муниципального образования </w:t>
      </w:r>
      <w:r w:rsidR="00401EBA">
        <w:rPr>
          <w:rFonts w:ascii="Times New Roman" w:hAnsi="Times New Roman"/>
          <w:sz w:val="28"/>
          <w:szCs w:val="28"/>
        </w:rPr>
        <w:t>Павловский</w:t>
      </w:r>
      <w:r w:rsidRPr="001412BF">
        <w:rPr>
          <w:rFonts w:ascii="Times New Roman" w:hAnsi="Times New Roman"/>
          <w:sz w:val="28"/>
          <w:szCs w:val="28"/>
        </w:rPr>
        <w:t xml:space="preserve"> район, услугами связи;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73273A" w:rsidRPr="001412BF" w:rsidRDefault="0073273A" w:rsidP="00F769FC">
      <w:pPr>
        <w:pStyle w:val="ConsPlusNormal"/>
        <w:ind w:firstLine="851"/>
        <w:jc w:val="both"/>
        <w:outlineLvl w:val="1"/>
        <w:rPr>
          <w:rFonts w:ascii="Times New Roman" w:hAnsi="Times New Roman" w:cs="Times New Roman"/>
          <w:strike/>
          <w:kern w:val="28"/>
          <w:sz w:val="28"/>
          <w:szCs w:val="28"/>
        </w:rPr>
      </w:pPr>
      <w:r w:rsidRPr="001412BF">
        <w:rPr>
          <w:rFonts w:ascii="Times New Roman" w:hAnsi="Times New Roman" w:cs="Times New Roman"/>
          <w:sz w:val="28"/>
          <w:szCs w:val="28"/>
        </w:rPr>
        <w:t xml:space="preserve">6) осуществляет дорожную деятельность в отношении автомобильных дорог местного значения вне границ населенных пунктов в границах муниципального образования </w:t>
      </w:r>
      <w:r w:rsidR="00401EBA">
        <w:rPr>
          <w:rFonts w:ascii="Times New Roman" w:hAnsi="Times New Roman" w:cs="Times New Roman"/>
          <w:sz w:val="28"/>
          <w:szCs w:val="28"/>
        </w:rPr>
        <w:t>Павловский</w:t>
      </w:r>
      <w:r w:rsidRPr="001412BF">
        <w:rPr>
          <w:rFonts w:ascii="Times New Roman" w:hAnsi="Times New Roman" w:cs="Times New Roman"/>
          <w:sz w:val="28"/>
          <w:szCs w:val="28"/>
        </w:rPr>
        <w:t xml:space="preserve"> район, </w:t>
      </w:r>
      <w:r w:rsidR="002234A8" w:rsidRPr="001412BF">
        <w:rPr>
          <w:rFonts w:ascii="Times New Roman" w:eastAsiaTheme="minorHAnsi" w:hAnsi="Times New Roman" w:cs="Times New Roman"/>
          <w:kern w:val="0"/>
          <w:sz w:val="28"/>
          <w:szCs w:val="28"/>
          <w:lang w:eastAsia="en-US" w:bidi="ar-SA"/>
        </w:rPr>
        <w:t xml:space="preserve">осуществляет муниципальный контроль за сохранностью автомобильных дорог местного значения вне границ </w:t>
      </w:r>
      <w:r w:rsidR="002234A8" w:rsidRPr="001412BF">
        <w:rPr>
          <w:rFonts w:ascii="Times New Roman" w:eastAsiaTheme="minorHAnsi" w:hAnsi="Times New Roman" w:cs="Times New Roman"/>
          <w:kern w:val="0"/>
          <w:sz w:val="28"/>
          <w:szCs w:val="28"/>
          <w:lang w:eastAsia="en-US" w:bidi="ar-SA"/>
        </w:rPr>
        <w:lastRenderedPageBreak/>
        <w:t xml:space="preserve">населенных пунктов в границах муниципального образования </w:t>
      </w:r>
      <w:r w:rsidR="00401EBA">
        <w:rPr>
          <w:rFonts w:ascii="Times New Roman" w:eastAsiaTheme="minorHAnsi" w:hAnsi="Times New Roman" w:cs="Times New Roman"/>
          <w:kern w:val="0"/>
          <w:sz w:val="28"/>
          <w:szCs w:val="28"/>
          <w:lang w:eastAsia="en-US" w:bidi="ar-SA"/>
        </w:rPr>
        <w:t>Павловский</w:t>
      </w:r>
      <w:r w:rsidR="002234A8" w:rsidRPr="001412BF">
        <w:rPr>
          <w:rFonts w:ascii="Times New Roman" w:eastAsiaTheme="minorHAnsi" w:hAnsi="Times New Roman" w:cs="Times New Roman"/>
          <w:kern w:val="0"/>
          <w:sz w:val="28"/>
          <w:szCs w:val="28"/>
          <w:lang w:eastAsia="en-US" w:bidi="ar-SA"/>
        </w:rPr>
        <w:t xml:space="preserve"> район, и обеспечивает безопасность дорожного движения на них</w:t>
      </w:r>
      <w:r w:rsidRPr="001412BF">
        <w:rPr>
          <w:rFonts w:ascii="Times New Roman" w:hAnsi="Times New Roman" w:cs="Times New Roman"/>
          <w:kern w:val="28"/>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7) 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8) организует работу объектов сервиса в целях максимального удовлетворения потребностей участников дорожного движения и обеспечения их безопасности, представляет информацию участникам дорожного движения о наличии таких объектов и расположении ближайших </w:t>
      </w:r>
      <w:r w:rsidR="00B007B2" w:rsidRPr="001412BF">
        <w:rPr>
          <w:rFonts w:ascii="Times New Roman" w:eastAsia="Times New Roman" w:hAnsi="Times New Roman" w:cs="Times New Roman"/>
          <w:kern w:val="0"/>
          <w:sz w:val="28"/>
          <w:szCs w:val="28"/>
          <w:lang w:eastAsia="ru-RU"/>
        </w:rPr>
        <w:t>медицинских организаций, организаций</w:t>
      </w:r>
      <w:r w:rsidR="00B007B2" w:rsidRPr="001412BF">
        <w:rPr>
          <w:rFonts w:ascii="Times New Roman" w:hAnsi="Times New Roman"/>
          <w:sz w:val="28"/>
          <w:szCs w:val="28"/>
        </w:rPr>
        <w:t xml:space="preserve"> </w:t>
      </w:r>
      <w:r w:rsidRPr="001412BF">
        <w:rPr>
          <w:rFonts w:ascii="Times New Roman" w:hAnsi="Times New Roman"/>
          <w:sz w:val="28"/>
          <w:szCs w:val="28"/>
        </w:rPr>
        <w:t xml:space="preserve">связи, а равно информацию о безопасных условиях движения на соответствующих участках дорог; </w:t>
      </w:r>
    </w:p>
    <w:p w:rsidR="00641822" w:rsidRPr="00F87DC3" w:rsidRDefault="00641822" w:rsidP="00641822">
      <w:pPr>
        <w:widowControl/>
        <w:suppressAutoHyphens w:val="0"/>
        <w:autoSpaceDE w:val="0"/>
        <w:autoSpaceDN w:val="0"/>
        <w:adjustRightInd w:val="0"/>
        <w:ind w:firstLine="851"/>
        <w:jc w:val="both"/>
        <w:rPr>
          <w:rFonts w:eastAsia="Calibri"/>
          <w:kern w:val="0"/>
          <w:sz w:val="28"/>
          <w:szCs w:val="28"/>
          <w:lang w:eastAsia="ru-RU"/>
        </w:rPr>
      </w:pPr>
      <w:r w:rsidRPr="00F87DC3">
        <w:rPr>
          <w:rFonts w:eastAsia="Calibri"/>
          <w:kern w:val="0"/>
          <w:sz w:val="28"/>
          <w:szCs w:val="28"/>
          <w:lang w:eastAsia="ru-RU"/>
        </w:rPr>
        <w:t>9) определяет размер вреда, причиняемого тяжеловесными транспортными средствами при движении по автомобильным дорогам местного значения;</w:t>
      </w:r>
    </w:p>
    <w:p w:rsidR="0073273A" w:rsidRPr="001412BF" w:rsidRDefault="00641822" w:rsidP="00F769FC">
      <w:pPr>
        <w:pStyle w:val="ConsTitle"/>
        <w:ind w:firstLine="851"/>
        <w:jc w:val="both"/>
        <w:rPr>
          <w:rFonts w:ascii="Times New Roman" w:hAnsi="Times New Roman"/>
          <w:b w:val="0"/>
          <w:sz w:val="28"/>
          <w:szCs w:val="28"/>
        </w:rPr>
      </w:pPr>
      <w:r w:rsidRPr="00F87DC3">
        <w:rPr>
          <w:rFonts w:ascii="Times New Roman" w:hAnsi="Times New Roman"/>
          <w:b w:val="0"/>
          <w:sz w:val="28"/>
          <w:szCs w:val="28"/>
        </w:rPr>
        <w:t>10</w:t>
      </w:r>
      <w:r w:rsidR="0073273A" w:rsidRPr="00F87DC3">
        <w:rPr>
          <w:rFonts w:ascii="Times New Roman" w:hAnsi="Times New Roman"/>
          <w:b w:val="0"/>
          <w:sz w:val="28"/>
          <w:szCs w:val="28"/>
        </w:rPr>
        <w:t>)</w:t>
      </w:r>
      <w:r w:rsidR="0073273A" w:rsidRPr="001412BF">
        <w:rPr>
          <w:rFonts w:ascii="Times New Roman" w:hAnsi="Times New Roman"/>
          <w:b w:val="0"/>
          <w:sz w:val="28"/>
          <w:szCs w:val="28"/>
        </w:rPr>
        <w:t xml:space="preserve"> иные полномочия в соответствии с законодательством.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 </w:t>
      </w: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8</w:t>
      </w:r>
      <w:r w:rsidRPr="001412BF">
        <w:rPr>
          <w:rFonts w:ascii="Times New Roman" w:hAnsi="Times New Roman"/>
          <w:b/>
          <w:sz w:val="28"/>
          <w:szCs w:val="28"/>
        </w:rPr>
        <w:t>. Полномочия администрации в сфере образования, социально-культурного обслуживания населения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сфере</w:t>
      </w:r>
      <w:r w:rsidRPr="001412BF">
        <w:rPr>
          <w:rFonts w:ascii="Times New Roman" w:hAnsi="Times New Roman"/>
          <w:b/>
          <w:sz w:val="28"/>
          <w:szCs w:val="28"/>
        </w:rPr>
        <w:t xml:space="preserve"> </w:t>
      </w:r>
      <w:r w:rsidRPr="001412BF">
        <w:rPr>
          <w:rFonts w:ascii="Times New Roman" w:hAnsi="Times New Roman"/>
          <w:sz w:val="28"/>
          <w:szCs w:val="28"/>
        </w:rPr>
        <w:t>образования, социально-культурного обслуживания населения:</w:t>
      </w:r>
    </w:p>
    <w:p w:rsidR="00E10D75" w:rsidRPr="001412BF" w:rsidRDefault="00E10D75"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10D75" w:rsidRDefault="00E10D75"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3D27BB" w:rsidRPr="0031273F" w:rsidRDefault="003D27BB" w:rsidP="003D27BB">
      <w:pPr>
        <w:widowControl/>
        <w:suppressAutoHyphens w:val="0"/>
        <w:autoSpaceDE w:val="0"/>
        <w:autoSpaceDN w:val="0"/>
        <w:adjustRightInd w:val="0"/>
        <w:ind w:firstLine="851"/>
        <w:jc w:val="both"/>
        <w:rPr>
          <w:rFonts w:eastAsia="Calibri"/>
          <w:kern w:val="0"/>
          <w:lang w:eastAsia="ru-RU"/>
        </w:rPr>
      </w:pPr>
      <w:r w:rsidRPr="0031273F">
        <w:rPr>
          <w:rFonts w:eastAsia="Calibri"/>
          <w:kern w:val="0"/>
          <w:sz w:val="28"/>
          <w:szCs w:val="28"/>
          <w:lang w:eastAsia="ru-RU"/>
        </w:rPr>
        <w:t>3) создает условия для осуществления присмотра и ухода за детьми, содержания детей в муниципальных образовательных организациях</w:t>
      </w:r>
      <w:r w:rsidRPr="0031273F">
        <w:rPr>
          <w:rFonts w:eastAsia="Calibri"/>
          <w:kern w:val="0"/>
          <w:lang w:eastAsia="ru-RU"/>
        </w:rPr>
        <w:t>;</w:t>
      </w:r>
    </w:p>
    <w:p w:rsidR="009D10C6" w:rsidRPr="001412BF" w:rsidRDefault="003D27BB" w:rsidP="00F769FC">
      <w:pPr>
        <w:widowControl/>
        <w:suppressAutoHyphens w:val="0"/>
        <w:autoSpaceDE w:val="0"/>
        <w:autoSpaceDN w:val="0"/>
        <w:adjustRightInd w:val="0"/>
        <w:ind w:firstLine="851"/>
        <w:jc w:val="both"/>
        <w:rPr>
          <w:rFonts w:eastAsiaTheme="minorHAnsi"/>
          <w:kern w:val="0"/>
          <w:sz w:val="28"/>
          <w:szCs w:val="28"/>
        </w:rPr>
      </w:pPr>
      <w:r w:rsidRPr="0031273F">
        <w:rPr>
          <w:sz w:val="28"/>
          <w:szCs w:val="28"/>
        </w:rPr>
        <w:t>4</w:t>
      </w:r>
      <w:r w:rsidR="0073273A" w:rsidRPr="0031273F">
        <w:rPr>
          <w:sz w:val="28"/>
          <w:szCs w:val="28"/>
        </w:rPr>
        <w:t xml:space="preserve">) </w:t>
      </w:r>
      <w:r w:rsidR="0073273A" w:rsidRPr="001412BF">
        <w:rPr>
          <w:sz w:val="28"/>
          <w:szCs w:val="28"/>
        </w:rPr>
        <w:t xml:space="preserve">создает, реорганизует и ликвидирует муниципальные образовательные </w:t>
      </w:r>
      <w:r w:rsidR="009D10C6" w:rsidRPr="001412BF">
        <w:rPr>
          <w:rFonts w:eastAsiaTheme="minorHAnsi"/>
          <w:kern w:val="0"/>
          <w:sz w:val="28"/>
          <w:szCs w:val="28"/>
        </w:rPr>
        <w:t>организации (за исключением создания муниципальных образовательных организаций высшего образования);</w:t>
      </w:r>
    </w:p>
    <w:p w:rsidR="0073273A" w:rsidRPr="001412BF" w:rsidRDefault="003D27BB" w:rsidP="00F769FC">
      <w:pPr>
        <w:pStyle w:val="ConsNormal0"/>
        <w:ind w:firstLine="851"/>
        <w:jc w:val="both"/>
        <w:rPr>
          <w:rFonts w:ascii="Times New Roman" w:hAnsi="Times New Roman"/>
          <w:sz w:val="28"/>
          <w:szCs w:val="28"/>
        </w:rPr>
      </w:pPr>
      <w:r w:rsidRPr="0031273F">
        <w:rPr>
          <w:rFonts w:ascii="Times New Roman" w:hAnsi="Times New Roman"/>
          <w:sz w:val="28"/>
          <w:szCs w:val="28"/>
        </w:rPr>
        <w:t>5</w:t>
      </w:r>
      <w:r w:rsidR="0073273A" w:rsidRPr="0031273F">
        <w:rPr>
          <w:rFonts w:ascii="Times New Roman" w:hAnsi="Times New Roman"/>
          <w:sz w:val="28"/>
          <w:szCs w:val="28"/>
        </w:rPr>
        <w:t>)</w:t>
      </w:r>
      <w:r w:rsidR="0073273A" w:rsidRPr="001412BF">
        <w:rPr>
          <w:rFonts w:ascii="Times New Roman" w:hAnsi="Times New Roman"/>
          <w:sz w:val="28"/>
          <w:szCs w:val="28"/>
        </w:rPr>
        <w:t xml:space="preserve"> обеспечивает содержание зданий и сооружений муниципальных образовательных </w:t>
      </w:r>
      <w:r w:rsidR="00695071" w:rsidRPr="001412BF">
        <w:rPr>
          <w:rFonts w:ascii="Times New Roman" w:hAnsi="Times New Roman"/>
          <w:sz w:val="28"/>
          <w:szCs w:val="28"/>
        </w:rPr>
        <w:t xml:space="preserve">организаций, </w:t>
      </w:r>
      <w:r w:rsidR="0073273A" w:rsidRPr="001412BF">
        <w:rPr>
          <w:rFonts w:ascii="Times New Roman" w:hAnsi="Times New Roman"/>
          <w:sz w:val="28"/>
          <w:szCs w:val="28"/>
        </w:rPr>
        <w:t>обустраивает прилегающие к ним территории;</w:t>
      </w:r>
    </w:p>
    <w:p w:rsidR="00640134" w:rsidRPr="001412BF" w:rsidRDefault="003D27BB" w:rsidP="00F769FC">
      <w:pPr>
        <w:pStyle w:val="ConsNormal0"/>
        <w:ind w:firstLine="851"/>
        <w:jc w:val="both"/>
        <w:rPr>
          <w:rFonts w:ascii="Times New Roman" w:hAnsi="Times New Roman" w:cs="Times New Roman"/>
          <w:sz w:val="28"/>
          <w:szCs w:val="28"/>
        </w:rPr>
      </w:pPr>
      <w:r w:rsidRPr="0031273F">
        <w:rPr>
          <w:rFonts w:ascii="Times New Roman" w:eastAsiaTheme="minorHAnsi" w:hAnsi="Times New Roman" w:cs="Times New Roman"/>
          <w:kern w:val="0"/>
          <w:sz w:val="28"/>
          <w:szCs w:val="28"/>
        </w:rPr>
        <w:t>6</w:t>
      </w:r>
      <w:r w:rsidR="00640134" w:rsidRPr="0031273F">
        <w:rPr>
          <w:rFonts w:ascii="Times New Roman" w:eastAsiaTheme="minorHAnsi" w:hAnsi="Times New Roman" w:cs="Times New Roman"/>
          <w:kern w:val="0"/>
          <w:sz w:val="28"/>
          <w:szCs w:val="28"/>
        </w:rPr>
        <w:t>)</w:t>
      </w:r>
      <w:r w:rsidR="00640134" w:rsidRPr="001412BF">
        <w:rPr>
          <w:rFonts w:ascii="Times New Roman" w:eastAsiaTheme="minorHAnsi" w:hAnsi="Times New Roman" w:cs="Times New Roman"/>
          <w:kern w:val="0"/>
          <w:sz w:val="28"/>
          <w:szCs w:val="28"/>
        </w:rPr>
        <w:t xml:space="preserve"> ведет учет детей, подлежащих обучению по образовательным программам дошкольного, начального общего, основного общего и среднего общего образования, осуществляет закрепление муниципальных образовательных организаций за конкретными территориями</w:t>
      </w:r>
      <w:r w:rsidR="002B42A3">
        <w:rPr>
          <w:rFonts w:ascii="Times New Roman" w:eastAsiaTheme="minorHAnsi" w:hAnsi="Times New Roman" w:cs="Times New Roman"/>
          <w:kern w:val="0"/>
          <w:sz w:val="28"/>
          <w:szCs w:val="28"/>
        </w:rPr>
        <w:t xml:space="preserve"> </w:t>
      </w:r>
      <w:r w:rsidR="002B42A3" w:rsidRPr="00F87DC3">
        <w:rPr>
          <w:rFonts w:ascii="Times New Roman" w:eastAsiaTheme="minorHAnsi" w:hAnsi="Times New Roman" w:cs="Times New Roman"/>
          <w:kern w:val="0"/>
          <w:sz w:val="28"/>
          <w:szCs w:val="28"/>
        </w:rPr>
        <w:t>в</w:t>
      </w:r>
      <w:r w:rsidR="00640134" w:rsidRPr="00F87DC3">
        <w:rPr>
          <w:rFonts w:ascii="Times New Roman" w:eastAsiaTheme="minorHAnsi" w:hAnsi="Times New Roman" w:cs="Times New Roman"/>
          <w:kern w:val="0"/>
          <w:sz w:val="28"/>
          <w:szCs w:val="28"/>
        </w:rPr>
        <w:t xml:space="preserve"> </w:t>
      </w:r>
      <w:r w:rsidR="00640134" w:rsidRPr="001412BF">
        <w:rPr>
          <w:rFonts w:ascii="Times New Roman" w:hAnsi="Times New Roman" w:cs="Times New Roman"/>
          <w:sz w:val="28"/>
          <w:szCs w:val="28"/>
        </w:rPr>
        <w:t xml:space="preserve">муниципальном образовании </w:t>
      </w:r>
      <w:r w:rsidR="00BF545A">
        <w:rPr>
          <w:rFonts w:ascii="Times New Roman" w:hAnsi="Times New Roman" w:cs="Times New Roman"/>
          <w:sz w:val="28"/>
          <w:szCs w:val="28"/>
        </w:rPr>
        <w:t>Павловский</w:t>
      </w:r>
      <w:r w:rsidR="00640134" w:rsidRPr="001412BF">
        <w:rPr>
          <w:rFonts w:ascii="Times New Roman" w:hAnsi="Times New Roman" w:cs="Times New Roman"/>
          <w:sz w:val="28"/>
          <w:szCs w:val="28"/>
        </w:rPr>
        <w:t xml:space="preserve"> район;</w:t>
      </w:r>
    </w:p>
    <w:p w:rsidR="0073273A" w:rsidRPr="001412BF" w:rsidRDefault="003D27BB" w:rsidP="00F769FC">
      <w:pPr>
        <w:pStyle w:val="ConsNormal0"/>
        <w:ind w:firstLine="851"/>
        <w:jc w:val="both"/>
        <w:rPr>
          <w:rFonts w:ascii="Times New Roman" w:hAnsi="Times New Roman"/>
          <w:sz w:val="28"/>
          <w:szCs w:val="28"/>
        </w:rPr>
      </w:pPr>
      <w:r w:rsidRPr="0031273F">
        <w:rPr>
          <w:rFonts w:ascii="Times New Roman" w:hAnsi="Times New Roman"/>
          <w:sz w:val="28"/>
          <w:szCs w:val="28"/>
        </w:rPr>
        <w:t>7</w:t>
      </w:r>
      <w:r w:rsidR="0073273A" w:rsidRPr="0031273F">
        <w:rPr>
          <w:rFonts w:ascii="Times New Roman" w:hAnsi="Times New Roman"/>
          <w:sz w:val="28"/>
          <w:szCs w:val="28"/>
        </w:rPr>
        <w:t>)</w:t>
      </w:r>
      <w:r w:rsidR="0073273A" w:rsidRPr="003D27BB">
        <w:rPr>
          <w:rFonts w:ascii="Times New Roman" w:hAnsi="Times New Roman"/>
          <w:sz w:val="28"/>
          <w:szCs w:val="28"/>
        </w:rPr>
        <w:t xml:space="preserve"> организует библиотечное обслуживание населения </w:t>
      </w:r>
      <w:r w:rsidR="0073273A" w:rsidRPr="001412BF">
        <w:rPr>
          <w:rFonts w:ascii="Times New Roman" w:hAnsi="Times New Roman"/>
          <w:sz w:val="28"/>
          <w:szCs w:val="28"/>
        </w:rPr>
        <w:lastRenderedPageBreak/>
        <w:t>межпоселенческими библиотеками, комплектует</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и обеспечивает сохранность их библиотечных фондов;</w:t>
      </w:r>
    </w:p>
    <w:p w:rsidR="008C093C" w:rsidRPr="0031273F" w:rsidRDefault="008C093C" w:rsidP="008C093C">
      <w:pPr>
        <w:widowControl/>
        <w:suppressAutoHyphens w:val="0"/>
        <w:autoSpaceDE w:val="0"/>
        <w:autoSpaceDN w:val="0"/>
        <w:adjustRightInd w:val="0"/>
        <w:ind w:firstLine="851"/>
        <w:jc w:val="both"/>
        <w:rPr>
          <w:rFonts w:eastAsia="Calibri"/>
          <w:kern w:val="0"/>
          <w:sz w:val="28"/>
          <w:szCs w:val="28"/>
          <w:lang w:eastAsia="ru-RU"/>
        </w:rPr>
      </w:pPr>
      <w:r w:rsidRPr="0031273F">
        <w:rPr>
          <w:rFonts w:eastAsia="Calibri"/>
          <w:kern w:val="0"/>
          <w:sz w:val="28"/>
          <w:szCs w:val="28"/>
          <w:lang w:eastAsia="ru-RU"/>
        </w:rPr>
        <w:t>8) осуществляет мероприятия по обеспечению организации отдыха детей, включая мероприятия по обеспечению безопасности их жизни и здоровья;</w:t>
      </w:r>
    </w:p>
    <w:p w:rsidR="0073273A" w:rsidRPr="001412BF" w:rsidRDefault="003D27BB" w:rsidP="00F769FC">
      <w:pPr>
        <w:pStyle w:val="ConsNormal0"/>
        <w:ind w:firstLine="851"/>
        <w:jc w:val="both"/>
        <w:rPr>
          <w:rFonts w:ascii="Times New Roman" w:hAnsi="Times New Roman"/>
          <w:sz w:val="28"/>
          <w:szCs w:val="28"/>
        </w:rPr>
      </w:pPr>
      <w:r w:rsidRPr="0031273F">
        <w:rPr>
          <w:rFonts w:ascii="Times New Roman" w:hAnsi="Times New Roman"/>
          <w:sz w:val="28"/>
          <w:szCs w:val="28"/>
        </w:rPr>
        <w:t>9</w:t>
      </w:r>
      <w:r w:rsidR="0073273A" w:rsidRPr="0031273F">
        <w:rPr>
          <w:rFonts w:ascii="Times New Roman" w:hAnsi="Times New Roman"/>
          <w:sz w:val="28"/>
          <w:szCs w:val="28"/>
        </w:rPr>
        <w:t xml:space="preserve">) </w:t>
      </w:r>
      <w:r w:rsidR="0073273A" w:rsidRPr="001412BF">
        <w:rPr>
          <w:rFonts w:ascii="Times New Roman" w:hAnsi="Times New Roman"/>
          <w:sz w:val="28"/>
          <w:szCs w:val="28"/>
        </w:rPr>
        <w:t xml:space="preserve">создает условия для обеспечения поселений, входящих в состав муниципального образования </w:t>
      </w:r>
      <w:r w:rsidR="00BF545A">
        <w:rPr>
          <w:rFonts w:ascii="Times New Roman" w:hAnsi="Times New Roman"/>
          <w:sz w:val="28"/>
          <w:szCs w:val="28"/>
        </w:rPr>
        <w:t xml:space="preserve">Павловский </w:t>
      </w:r>
      <w:r w:rsidR="0073273A" w:rsidRPr="001412BF">
        <w:rPr>
          <w:rFonts w:ascii="Times New Roman" w:hAnsi="Times New Roman"/>
          <w:sz w:val="28"/>
          <w:szCs w:val="28"/>
        </w:rPr>
        <w:t>район, услугами по организации досуга и услугами организаций культуры;</w:t>
      </w:r>
    </w:p>
    <w:p w:rsidR="0073273A" w:rsidRPr="0031273F" w:rsidRDefault="003D27BB" w:rsidP="00F769FC">
      <w:pPr>
        <w:pStyle w:val="ConsNormal0"/>
        <w:ind w:firstLine="851"/>
        <w:jc w:val="both"/>
        <w:rPr>
          <w:rFonts w:ascii="Times New Roman" w:hAnsi="Times New Roman"/>
          <w:sz w:val="28"/>
          <w:szCs w:val="28"/>
        </w:rPr>
      </w:pPr>
      <w:r w:rsidRPr="0031273F">
        <w:rPr>
          <w:rFonts w:ascii="Times New Roman" w:hAnsi="Times New Roman"/>
          <w:sz w:val="28"/>
          <w:szCs w:val="28"/>
        </w:rPr>
        <w:t>10</w:t>
      </w:r>
      <w:r w:rsidR="0073273A" w:rsidRPr="0031273F">
        <w:rPr>
          <w:rFonts w:ascii="Times New Roman" w:hAnsi="Times New Roman"/>
          <w:sz w:val="28"/>
          <w:szCs w:val="28"/>
        </w:rPr>
        <w:t xml:space="preserve">) создает условия для развития местного традиционного народного художественного творчества в поселениях, входящих в состав муниципального образования </w:t>
      </w:r>
      <w:r w:rsidR="00BF545A" w:rsidRPr="0031273F">
        <w:rPr>
          <w:rFonts w:ascii="Times New Roman" w:hAnsi="Times New Roman"/>
          <w:sz w:val="28"/>
          <w:szCs w:val="28"/>
        </w:rPr>
        <w:t>Павловский</w:t>
      </w:r>
      <w:r w:rsidR="0073273A" w:rsidRPr="0031273F">
        <w:rPr>
          <w:rFonts w:ascii="Times New Roman" w:hAnsi="Times New Roman"/>
          <w:sz w:val="28"/>
          <w:szCs w:val="28"/>
        </w:rPr>
        <w:t xml:space="preserve"> район;</w:t>
      </w:r>
    </w:p>
    <w:p w:rsidR="0073273A" w:rsidRPr="0031273F" w:rsidRDefault="0073273A" w:rsidP="00F769FC">
      <w:pPr>
        <w:pStyle w:val="ConsNormal0"/>
        <w:ind w:firstLine="851"/>
        <w:jc w:val="both"/>
        <w:rPr>
          <w:rFonts w:ascii="Times New Roman" w:hAnsi="Times New Roman"/>
          <w:sz w:val="28"/>
          <w:szCs w:val="28"/>
        </w:rPr>
      </w:pPr>
      <w:r w:rsidRPr="0031273F">
        <w:rPr>
          <w:rFonts w:ascii="Times New Roman" w:hAnsi="Times New Roman"/>
          <w:sz w:val="28"/>
          <w:szCs w:val="28"/>
        </w:rPr>
        <w:t>1</w:t>
      </w:r>
      <w:r w:rsidR="003D27BB" w:rsidRPr="0031273F">
        <w:rPr>
          <w:rFonts w:ascii="Times New Roman" w:hAnsi="Times New Roman"/>
          <w:sz w:val="28"/>
          <w:szCs w:val="28"/>
        </w:rPr>
        <w:t>1</w:t>
      </w:r>
      <w:r w:rsidRPr="0031273F">
        <w:rPr>
          <w:rFonts w:ascii="Times New Roman" w:hAnsi="Times New Roman"/>
          <w:sz w:val="28"/>
          <w:szCs w:val="28"/>
        </w:rPr>
        <w:t>) организует и осуществляет мероприятия межпоселенческого характера по работе с детьми и молодежью;</w:t>
      </w:r>
    </w:p>
    <w:p w:rsidR="0073273A" w:rsidRPr="0031273F" w:rsidRDefault="0073273A" w:rsidP="00F769FC">
      <w:pPr>
        <w:pStyle w:val="ConsNormal0"/>
        <w:ind w:firstLine="851"/>
        <w:jc w:val="both"/>
        <w:rPr>
          <w:rFonts w:ascii="Times New Roman" w:hAnsi="Times New Roman"/>
          <w:sz w:val="28"/>
          <w:szCs w:val="28"/>
        </w:rPr>
      </w:pPr>
      <w:r w:rsidRPr="0031273F">
        <w:rPr>
          <w:rFonts w:ascii="Times New Roman" w:hAnsi="Times New Roman"/>
          <w:sz w:val="28"/>
          <w:szCs w:val="28"/>
        </w:rPr>
        <w:t>1</w:t>
      </w:r>
      <w:r w:rsidR="003D27BB" w:rsidRPr="0031273F">
        <w:rPr>
          <w:rFonts w:ascii="Times New Roman" w:hAnsi="Times New Roman"/>
          <w:sz w:val="28"/>
          <w:szCs w:val="28"/>
        </w:rPr>
        <w:t>2</w:t>
      </w:r>
      <w:r w:rsidRPr="0031273F">
        <w:rPr>
          <w:rFonts w:ascii="Times New Roman" w:hAnsi="Times New Roman"/>
          <w:sz w:val="28"/>
          <w:szCs w:val="28"/>
        </w:rPr>
        <w:t xml:space="preserve">) обеспечивает условия для развития на территории муниципального образования </w:t>
      </w:r>
      <w:r w:rsidR="00BF545A" w:rsidRPr="0031273F">
        <w:rPr>
          <w:rFonts w:ascii="Times New Roman" w:hAnsi="Times New Roman"/>
          <w:sz w:val="28"/>
          <w:szCs w:val="28"/>
        </w:rPr>
        <w:t>Павловский</w:t>
      </w:r>
      <w:r w:rsidRPr="0031273F">
        <w:rPr>
          <w:rFonts w:ascii="Times New Roman" w:hAnsi="Times New Roman"/>
          <w:sz w:val="28"/>
          <w:szCs w:val="28"/>
        </w:rPr>
        <w:t xml:space="preserve"> район физической культуры</w:t>
      </w:r>
      <w:r w:rsidR="003204DE" w:rsidRPr="0031273F">
        <w:rPr>
          <w:rFonts w:ascii="Times New Roman" w:hAnsi="Times New Roman"/>
          <w:sz w:val="28"/>
          <w:szCs w:val="28"/>
        </w:rPr>
        <w:t>, школьного спорта</w:t>
      </w:r>
      <w:r w:rsidRPr="0031273F">
        <w:rPr>
          <w:rFonts w:ascii="Times New Roman" w:hAnsi="Times New Roman"/>
          <w:sz w:val="28"/>
          <w:szCs w:val="28"/>
        </w:rPr>
        <w:t xml:space="preserve"> и массового спорта, организует проведение официальных физкультурно-оздоровительных и спортивных мероприятий муниципального образования </w:t>
      </w:r>
      <w:r w:rsidR="00BF545A" w:rsidRPr="0031273F">
        <w:rPr>
          <w:rFonts w:ascii="Times New Roman" w:hAnsi="Times New Roman"/>
          <w:sz w:val="28"/>
          <w:szCs w:val="28"/>
        </w:rPr>
        <w:t>Павловский</w:t>
      </w:r>
      <w:r w:rsidRPr="0031273F">
        <w:rPr>
          <w:rFonts w:ascii="Times New Roman" w:hAnsi="Times New Roman"/>
          <w:sz w:val="28"/>
          <w:szCs w:val="28"/>
        </w:rPr>
        <w:t xml:space="preserve"> район;</w:t>
      </w:r>
    </w:p>
    <w:p w:rsidR="0073273A" w:rsidRPr="0031273F" w:rsidRDefault="0073273A" w:rsidP="00F769FC">
      <w:pPr>
        <w:pStyle w:val="ConsNormal0"/>
        <w:ind w:firstLine="851"/>
        <w:jc w:val="both"/>
        <w:rPr>
          <w:rFonts w:ascii="Times New Roman" w:hAnsi="Times New Roman"/>
          <w:sz w:val="28"/>
          <w:szCs w:val="28"/>
        </w:rPr>
      </w:pPr>
      <w:r w:rsidRPr="0031273F">
        <w:rPr>
          <w:rFonts w:ascii="Times New Roman" w:hAnsi="Times New Roman"/>
          <w:sz w:val="28"/>
          <w:szCs w:val="28"/>
        </w:rPr>
        <w:t>1</w:t>
      </w:r>
      <w:r w:rsidR="003D27BB" w:rsidRPr="0031273F">
        <w:rPr>
          <w:rFonts w:ascii="Times New Roman" w:hAnsi="Times New Roman"/>
          <w:sz w:val="28"/>
          <w:szCs w:val="28"/>
        </w:rPr>
        <w:t>3</w:t>
      </w:r>
      <w:r w:rsidRPr="0031273F">
        <w:rPr>
          <w:rFonts w:ascii="Times New Roman" w:hAnsi="Times New Roman"/>
          <w:sz w:val="28"/>
          <w:szCs w:val="28"/>
        </w:rPr>
        <w:t>) формирует и содержит муниципальный архив, включая хранение архивных фондов поселений;</w:t>
      </w:r>
    </w:p>
    <w:p w:rsidR="0073273A" w:rsidRPr="003D27BB" w:rsidRDefault="003D27BB" w:rsidP="003D27BB">
      <w:pPr>
        <w:pStyle w:val="ConsNormal0"/>
        <w:ind w:firstLine="851"/>
        <w:jc w:val="both"/>
        <w:rPr>
          <w:rFonts w:ascii="Times New Roman" w:hAnsi="Times New Roman"/>
          <w:sz w:val="28"/>
          <w:szCs w:val="28"/>
        </w:rPr>
      </w:pPr>
      <w:r w:rsidRPr="0031273F">
        <w:rPr>
          <w:rFonts w:ascii="Times New Roman" w:hAnsi="Times New Roman"/>
          <w:sz w:val="28"/>
          <w:szCs w:val="28"/>
        </w:rPr>
        <w:t>14)</w:t>
      </w:r>
      <w:r w:rsidRPr="003D27BB">
        <w:rPr>
          <w:rFonts w:ascii="Times New Roman" w:hAnsi="Times New Roman"/>
          <w:sz w:val="28"/>
          <w:szCs w:val="28"/>
        </w:rPr>
        <w:t xml:space="preserve"> </w:t>
      </w:r>
      <w:r w:rsidR="0073273A" w:rsidRPr="003D27BB">
        <w:rPr>
          <w:rFonts w:ascii="Times New Roman" w:hAnsi="Times New Roman"/>
          <w:sz w:val="28"/>
          <w:szCs w:val="28"/>
        </w:rPr>
        <w:t>иные полномочия в соответствии с законодательством.</w:t>
      </w:r>
    </w:p>
    <w:p w:rsidR="0073273A" w:rsidRPr="001412BF" w:rsidRDefault="0073273A" w:rsidP="003D27BB">
      <w:pPr>
        <w:pStyle w:val="2"/>
        <w:keepNext w:val="0"/>
        <w:tabs>
          <w:tab w:val="clear" w:pos="576"/>
        </w:tabs>
        <w:spacing w:before="0" w:after="0"/>
        <w:ind w:left="851" w:firstLine="0"/>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BF173F">
        <w:rPr>
          <w:rFonts w:ascii="Times New Roman" w:hAnsi="Times New Roman"/>
          <w:sz w:val="28"/>
          <w:szCs w:val="28"/>
        </w:rPr>
        <w:t>39</w:t>
      </w:r>
      <w:r w:rsidRPr="001412BF">
        <w:rPr>
          <w:rFonts w:ascii="Times New Roman" w:hAnsi="Times New Roman"/>
          <w:sz w:val="28"/>
          <w:szCs w:val="28"/>
        </w:rPr>
        <w:t>. Полномочия администрации в области коммунально-бытового, торгового обслуживания населения, защиты прав потребителей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области коммунально-бытового обслуживания населения, защиты прав потребителей: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организует в границах муниципального образования </w:t>
      </w:r>
      <w:r w:rsidR="00BF545A">
        <w:rPr>
          <w:rFonts w:ascii="Times New Roman" w:hAnsi="Times New Roman"/>
          <w:sz w:val="28"/>
          <w:szCs w:val="28"/>
        </w:rPr>
        <w:t>Павловский</w:t>
      </w:r>
      <w:r w:rsidRPr="001412BF">
        <w:rPr>
          <w:rFonts w:ascii="Times New Roman" w:hAnsi="Times New Roman"/>
          <w:sz w:val="28"/>
          <w:szCs w:val="28"/>
        </w:rPr>
        <w:t xml:space="preserve"> район электро-, газоснабжение поселений</w:t>
      </w:r>
      <w:r w:rsidR="00260C40" w:rsidRPr="001412BF">
        <w:rPr>
          <w:rFonts w:ascii="Times New Roman" w:hAnsi="Times New Roman"/>
          <w:sz w:val="28"/>
          <w:szCs w:val="28"/>
        </w:rPr>
        <w:t xml:space="preserve"> в пределах полномочий, установленных законодательством Российской Федерации</w:t>
      </w:r>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создает условия для обеспечения поселений, входящих в состав муниципального образования </w:t>
      </w:r>
      <w:r w:rsidR="00BF545A">
        <w:rPr>
          <w:rFonts w:ascii="Times New Roman" w:hAnsi="Times New Roman"/>
          <w:sz w:val="28"/>
          <w:szCs w:val="28"/>
        </w:rPr>
        <w:t>Павловский</w:t>
      </w:r>
      <w:r w:rsidRPr="001412BF">
        <w:rPr>
          <w:rFonts w:ascii="Times New Roman" w:hAnsi="Times New Roman"/>
          <w:sz w:val="28"/>
          <w:szCs w:val="28"/>
        </w:rPr>
        <w:t xml:space="preserve"> район, услугами общественного питания, торговли и бытового обслуживания;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3) содержит на территории муниципального образования </w:t>
      </w:r>
      <w:r w:rsidR="00BF545A">
        <w:rPr>
          <w:rFonts w:ascii="Times New Roman" w:hAnsi="Times New Roman"/>
          <w:sz w:val="28"/>
          <w:szCs w:val="28"/>
        </w:rPr>
        <w:t>Павловский</w:t>
      </w:r>
      <w:r w:rsidRPr="001412BF">
        <w:rPr>
          <w:rFonts w:ascii="Times New Roman" w:hAnsi="Times New Roman"/>
          <w:sz w:val="28"/>
          <w:szCs w:val="28"/>
        </w:rPr>
        <w:t xml:space="preserve"> район межпоселенческие места захоронения, организует ритуальные услуги;</w:t>
      </w:r>
    </w:p>
    <w:p w:rsidR="0073273A" w:rsidRPr="001412BF"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рассматривает жалобы потребителей, консультирует их по вопросам защиты прав потребителей;</w:t>
      </w:r>
    </w:p>
    <w:p w:rsidR="0073273A" w:rsidRPr="001412BF"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 обращается в суды в защиту прав потребителей (неопределенного круга потребителей);</w:t>
      </w:r>
    </w:p>
    <w:p w:rsidR="0073273A" w:rsidRPr="001412BF"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73273A" w:rsidRPr="001412BF" w:rsidRDefault="00043B97" w:rsidP="00F769FC">
      <w:pPr>
        <w:pStyle w:val="ConsPlusNormal"/>
        <w:ind w:firstLine="851"/>
        <w:jc w:val="both"/>
        <w:rPr>
          <w:rFonts w:ascii="Times New Roman" w:hAnsi="Times New Roman"/>
          <w:sz w:val="28"/>
          <w:szCs w:val="28"/>
        </w:rPr>
      </w:pPr>
      <w:r>
        <w:rPr>
          <w:rFonts w:ascii="Times New Roman" w:hAnsi="Times New Roman"/>
          <w:sz w:val="28"/>
          <w:szCs w:val="28"/>
        </w:rPr>
        <w:t>7</w:t>
      </w:r>
      <w:r w:rsidR="0073273A" w:rsidRPr="001412BF">
        <w:rPr>
          <w:rFonts w:ascii="Times New Roman" w:hAnsi="Times New Roman"/>
          <w:sz w:val="28"/>
          <w:szCs w:val="28"/>
        </w:rPr>
        <w:t xml:space="preserve">) предъявляет иски в суды </w:t>
      </w:r>
      <w:r w:rsidR="00D3132B" w:rsidRPr="001412BF">
        <w:rPr>
          <w:rFonts w:ascii="Times New Roman" w:eastAsiaTheme="minorHAnsi" w:hAnsi="Times New Roman" w:cs="Times New Roman"/>
          <w:kern w:val="0"/>
          <w:sz w:val="28"/>
          <w:szCs w:val="28"/>
          <w:lang w:eastAsia="en-US" w:bidi="ar-SA"/>
        </w:rPr>
        <w:t xml:space="preserve">о прекращении противоправных действий </w:t>
      </w:r>
      <w:r w:rsidR="00D3132B" w:rsidRPr="001412BF">
        <w:rPr>
          <w:rFonts w:ascii="Times New Roman" w:eastAsiaTheme="minorHAnsi" w:hAnsi="Times New Roman" w:cs="Times New Roman"/>
          <w:kern w:val="0"/>
          <w:sz w:val="28"/>
          <w:szCs w:val="28"/>
          <w:lang w:eastAsia="en-US" w:bidi="ar-SA"/>
        </w:rPr>
        <w:lastRenderedPageBreak/>
        <w:t>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0073273A" w:rsidRPr="001412BF">
        <w:rPr>
          <w:rFonts w:ascii="Times New Roman" w:hAnsi="Times New Roman"/>
          <w:sz w:val="28"/>
          <w:szCs w:val="28"/>
        </w:rPr>
        <w:t>;</w:t>
      </w:r>
    </w:p>
    <w:p w:rsidR="0073273A" w:rsidRPr="001412BF" w:rsidRDefault="00043B97" w:rsidP="00F769FC">
      <w:pPr>
        <w:pStyle w:val="ConsPlusNormal"/>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 осуществляет в соответствии с законодательством Российской Федерации внешнеэкономическую</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деятельность;</w:t>
      </w:r>
    </w:p>
    <w:p w:rsidR="0073273A"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9</w:t>
      </w:r>
      <w:r w:rsidR="0073273A" w:rsidRPr="001412BF">
        <w:rPr>
          <w:rFonts w:ascii="Times New Roman" w:hAnsi="Times New Roman"/>
          <w:sz w:val="28"/>
          <w:szCs w:val="28"/>
        </w:rP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22241B" w:rsidRPr="0022241B" w:rsidRDefault="0022241B" w:rsidP="00F769FC">
      <w:pPr>
        <w:widowControl/>
        <w:suppressAutoHyphens w:val="0"/>
        <w:autoSpaceDE w:val="0"/>
        <w:autoSpaceDN w:val="0"/>
        <w:adjustRightInd w:val="0"/>
        <w:ind w:firstLine="851"/>
        <w:jc w:val="both"/>
        <w:rPr>
          <w:rFonts w:eastAsia="Calibri"/>
          <w:kern w:val="0"/>
          <w:sz w:val="28"/>
          <w:szCs w:val="28"/>
          <w:lang w:eastAsia="ru-RU"/>
        </w:rPr>
      </w:pPr>
      <w:r w:rsidRPr="0022241B">
        <w:rPr>
          <w:rFonts w:eastAsia="Calibri"/>
          <w:kern w:val="0"/>
          <w:sz w:val="28"/>
          <w:szCs w:val="28"/>
          <w:lang w:eastAsia="ru-RU"/>
        </w:rPr>
        <w:t>1</w:t>
      </w:r>
      <w:r w:rsidR="00043B97">
        <w:rPr>
          <w:rFonts w:eastAsia="Calibri"/>
          <w:kern w:val="0"/>
          <w:sz w:val="28"/>
          <w:szCs w:val="28"/>
          <w:lang w:eastAsia="ru-RU"/>
        </w:rPr>
        <w:t>0</w:t>
      </w:r>
      <w:r w:rsidRPr="0022241B">
        <w:rPr>
          <w:rFonts w:eastAsia="Calibri"/>
          <w:kern w:val="0"/>
          <w:sz w:val="28"/>
          <w:szCs w:val="28"/>
          <w:lang w:eastAsia="ru-RU"/>
        </w:rPr>
        <w:t xml:space="preserve">) </w:t>
      </w:r>
      <w:r w:rsidRPr="00BC1B74">
        <w:rPr>
          <w:rFonts w:eastAsia="Calibri"/>
          <w:kern w:val="0"/>
          <w:sz w:val="28"/>
          <w:szCs w:val="28"/>
          <w:lang w:eastAsia="ru-RU"/>
        </w:rPr>
        <w:t>разрабатывает и утверждает</w:t>
      </w:r>
      <w:r w:rsidRPr="0022241B">
        <w:rPr>
          <w:rFonts w:eastAsia="Calibri"/>
          <w:kern w:val="0"/>
          <w:sz w:val="28"/>
          <w:szCs w:val="28"/>
          <w:lang w:eastAsia="ru-RU"/>
        </w:rPr>
        <w:t xml:space="preserve"> схему размещения нестационарных торговых объектов </w:t>
      </w:r>
      <w:r w:rsidRPr="00BC1B74">
        <w:rPr>
          <w:rFonts w:eastAsia="Calibri"/>
          <w:kern w:val="0"/>
          <w:sz w:val="28"/>
          <w:szCs w:val="28"/>
          <w:lang w:eastAsia="ru-RU"/>
        </w:rPr>
        <w:t xml:space="preserve">в порядке, установленном уполномоченным органом исполнительной власти </w:t>
      </w:r>
      <w:r w:rsidRPr="0022241B">
        <w:rPr>
          <w:rFonts w:eastAsia="Calibri"/>
          <w:kern w:val="0"/>
          <w:sz w:val="28"/>
          <w:szCs w:val="28"/>
          <w:lang w:eastAsia="ru-RU"/>
        </w:rPr>
        <w:t>Краснодарского края;</w:t>
      </w:r>
    </w:p>
    <w:p w:rsidR="00641822" w:rsidRPr="00F87DC3" w:rsidRDefault="0073273A" w:rsidP="00225076">
      <w:pPr>
        <w:pStyle w:val="ConsPlusNormal"/>
        <w:ind w:firstLine="851"/>
        <w:jc w:val="both"/>
        <w:rPr>
          <w:rFonts w:ascii="Times New Roman" w:eastAsiaTheme="minorHAnsi" w:hAnsi="Times New Roman" w:cs="Times New Roman"/>
          <w:kern w:val="0"/>
          <w:sz w:val="28"/>
          <w:szCs w:val="28"/>
          <w:lang w:eastAsia="en-US" w:bidi="ar-SA"/>
        </w:rPr>
      </w:pPr>
      <w:r w:rsidRPr="00F87DC3">
        <w:rPr>
          <w:rFonts w:ascii="Times New Roman" w:hAnsi="Times New Roman" w:cs="Times New Roman"/>
          <w:sz w:val="28"/>
          <w:szCs w:val="28"/>
        </w:rPr>
        <w:t>1</w:t>
      </w:r>
      <w:r w:rsidR="00043B97" w:rsidRPr="00F87DC3">
        <w:rPr>
          <w:rFonts w:ascii="Times New Roman" w:hAnsi="Times New Roman" w:cs="Times New Roman"/>
          <w:sz w:val="28"/>
          <w:szCs w:val="28"/>
        </w:rPr>
        <w:t>1</w:t>
      </w:r>
      <w:r w:rsidRPr="00F87DC3">
        <w:rPr>
          <w:rFonts w:ascii="Times New Roman" w:hAnsi="Times New Roman" w:cs="Times New Roman"/>
          <w:sz w:val="28"/>
          <w:szCs w:val="28"/>
        </w:rPr>
        <w:t>)</w:t>
      </w:r>
      <w:r w:rsidR="00641822" w:rsidRPr="00F87DC3">
        <w:rPr>
          <w:rFonts w:ascii="Times New Roman" w:eastAsiaTheme="minorHAnsi" w:hAnsi="Times New Roman" w:cs="Times New Roman"/>
          <w:kern w:val="0"/>
          <w:sz w:val="28"/>
          <w:szCs w:val="28"/>
          <w:lang w:eastAsia="en-US" w:bidi="ar-SA"/>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w:t>
      </w:r>
      <w:r w:rsidR="00BF545A">
        <w:rPr>
          <w:rFonts w:ascii="Times New Roman" w:eastAsiaTheme="minorHAnsi" w:hAnsi="Times New Roman" w:cs="Times New Roman"/>
          <w:kern w:val="0"/>
          <w:sz w:val="28"/>
          <w:szCs w:val="28"/>
          <w:lang w:eastAsia="en-US" w:bidi="ar-SA"/>
        </w:rPr>
        <w:t xml:space="preserve">Павловский </w:t>
      </w:r>
      <w:r w:rsidR="00641822" w:rsidRPr="00F87DC3">
        <w:rPr>
          <w:rFonts w:ascii="Times New Roman" w:eastAsiaTheme="minorHAnsi" w:hAnsi="Times New Roman" w:cs="Times New Roman"/>
          <w:kern w:val="0"/>
          <w:sz w:val="28"/>
          <w:szCs w:val="28"/>
          <w:lang w:eastAsia="en-US" w:bidi="ar-SA"/>
        </w:rPr>
        <w:t>район.</w:t>
      </w:r>
    </w:p>
    <w:p w:rsidR="0073273A" w:rsidRPr="001412BF" w:rsidRDefault="00641822" w:rsidP="00F769FC">
      <w:pPr>
        <w:pStyle w:val="ConsNormal0"/>
        <w:ind w:firstLine="851"/>
        <w:jc w:val="both"/>
        <w:rPr>
          <w:rFonts w:ascii="Times New Roman" w:hAnsi="Times New Roman"/>
          <w:sz w:val="28"/>
          <w:szCs w:val="28"/>
        </w:rPr>
      </w:pPr>
      <w:r w:rsidRPr="00F87DC3">
        <w:rPr>
          <w:rFonts w:ascii="Times New Roman" w:hAnsi="Times New Roman"/>
          <w:sz w:val="28"/>
          <w:szCs w:val="28"/>
        </w:rPr>
        <w:t>12)</w:t>
      </w:r>
      <w:r>
        <w:rPr>
          <w:rFonts w:ascii="Times New Roman" w:hAnsi="Times New Roman"/>
          <w:b/>
          <w:sz w:val="28"/>
          <w:szCs w:val="28"/>
        </w:rPr>
        <w:t xml:space="preserve"> </w:t>
      </w:r>
      <w:r w:rsidR="0073273A" w:rsidRPr="001412BF">
        <w:rPr>
          <w:rFonts w:ascii="Times New Roman" w:hAnsi="Times New Roman"/>
          <w:sz w:val="28"/>
          <w:szCs w:val="28"/>
        </w:rPr>
        <w:t>иные полномочия в соответствии с законодательством.</w:t>
      </w:r>
    </w:p>
    <w:p w:rsidR="0073273A" w:rsidRPr="001412BF" w:rsidRDefault="0073273A" w:rsidP="00F769FC">
      <w:pPr>
        <w:pStyle w:val="ConsNormal0"/>
        <w:ind w:firstLine="851"/>
        <w:jc w:val="both"/>
        <w:rPr>
          <w:rFonts w:ascii="Times New Roman" w:hAnsi="Times New Roman"/>
          <w:sz w:val="28"/>
          <w:szCs w:val="28"/>
        </w:rPr>
      </w:pPr>
    </w:p>
    <w:p w:rsidR="0073273A" w:rsidRDefault="0073273A" w:rsidP="00F769FC">
      <w:pPr>
        <w:ind w:firstLine="851"/>
        <w:jc w:val="both"/>
        <w:rPr>
          <w:b/>
          <w:sz w:val="28"/>
          <w:szCs w:val="28"/>
        </w:rPr>
      </w:pPr>
      <w:r w:rsidRPr="001412BF">
        <w:rPr>
          <w:b/>
          <w:sz w:val="28"/>
          <w:szCs w:val="28"/>
        </w:rPr>
        <w:t xml:space="preserve">Статья </w:t>
      </w:r>
      <w:r w:rsidR="00F73EC1">
        <w:rPr>
          <w:b/>
          <w:sz w:val="28"/>
          <w:szCs w:val="28"/>
        </w:rPr>
        <w:t>4</w:t>
      </w:r>
      <w:r w:rsidR="00BF173F">
        <w:rPr>
          <w:b/>
          <w:sz w:val="28"/>
          <w:szCs w:val="28"/>
        </w:rPr>
        <w:t>0</w:t>
      </w:r>
      <w:r w:rsidRPr="001412BF">
        <w:rPr>
          <w:b/>
          <w:sz w:val="28"/>
          <w:szCs w:val="28"/>
        </w:rPr>
        <w:t xml:space="preserve">. Полномочия администрации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BF545A">
        <w:rPr>
          <w:b/>
          <w:sz w:val="28"/>
          <w:szCs w:val="28"/>
        </w:rPr>
        <w:t>Павловский</w:t>
      </w:r>
      <w:r w:rsidRPr="001412BF">
        <w:rPr>
          <w:b/>
          <w:sz w:val="28"/>
          <w:szCs w:val="28"/>
        </w:rPr>
        <w:t xml:space="preserve"> район </w:t>
      </w:r>
    </w:p>
    <w:p w:rsidR="00BF545A" w:rsidRPr="001412BF" w:rsidRDefault="00BF545A" w:rsidP="00F769FC">
      <w:pPr>
        <w:ind w:firstLine="851"/>
        <w:jc w:val="both"/>
        <w:rPr>
          <w:b/>
          <w:sz w:val="28"/>
          <w:szCs w:val="28"/>
        </w:rPr>
      </w:pP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BF545A">
        <w:rPr>
          <w:rFonts w:ascii="Times New Roman" w:hAnsi="Times New Roman"/>
          <w:sz w:val="28"/>
          <w:szCs w:val="28"/>
        </w:rPr>
        <w:t>Павловский</w:t>
      </w:r>
      <w:r w:rsidRPr="001412BF">
        <w:rPr>
          <w:rFonts w:ascii="Times New Roman" w:hAnsi="Times New Roman"/>
          <w:sz w:val="28"/>
          <w:szCs w:val="28"/>
        </w:rPr>
        <w:t xml:space="preserve"> район осуществляет следующие полномочия:</w:t>
      </w:r>
    </w:p>
    <w:p w:rsidR="009B6909" w:rsidRPr="001412BF" w:rsidRDefault="0073273A" w:rsidP="00F769FC">
      <w:pPr>
        <w:widowControl/>
        <w:suppressAutoHyphens w:val="0"/>
        <w:autoSpaceDE w:val="0"/>
        <w:autoSpaceDN w:val="0"/>
        <w:adjustRightInd w:val="0"/>
        <w:ind w:firstLine="851"/>
        <w:jc w:val="both"/>
        <w:outlineLvl w:val="1"/>
        <w:rPr>
          <w:sz w:val="28"/>
          <w:szCs w:val="28"/>
        </w:rPr>
      </w:pPr>
      <w:r w:rsidRPr="001412BF">
        <w:rPr>
          <w:sz w:val="28"/>
          <w:szCs w:val="28"/>
        </w:rPr>
        <w:t xml:space="preserve">1) создает, развивает и обеспечивает охрану лечебно-оздоровительных местностей и курортов местного значения на территории муниципального образования </w:t>
      </w:r>
      <w:r w:rsidR="00BF545A">
        <w:rPr>
          <w:sz w:val="28"/>
          <w:szCs w:val="28"/>
        </w:rPr>
        <w:t>Павловский</w:t>
      </w:r>
      <w:r w:rsidRPr="001412BF">
        <w:rPr>
          <w:sz w:val="28"/>
          <w:szCs w:val="28"/>
        </w:rPr>
        <w:t xml:space="preserve"> район</w:t>
      </w:r>
      <w:r w:rsidR="009B6909" w:rsidRPr="001412BF">
        <w:rPr>
          <w:rFonts w:eastAsiaTheme="minorHAnsi"/>
          <w:bCs/>
          <w:kern w:val="0"/>
          <w:sz w:val="28"/>
          <w:szCs w:val="28"/>
        </w:rPr>
        <w:t>, осуществляет муниципальный контроль в области использования и охраны особо охраняемых природных территорий местного значения;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4</w:t>
      </w:r>
      <w:r w:rsidR="0073273A" w:rsidRPr="001412BF">
        <w:rPr>
          <w:rFonts w:ascii="Times New Roman" w:hAnsi="Times New Roman"/>
          <w:sz w:val="28"/>
          <w:szCs w:val="28"/>
        </w:rPr>
        <w:t xml:space="preserve">)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 </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5</w:t>
      </w:r>
      <w:r w:rsidR="0073273A" w:rsidRPr="001412BF">
        <w:rPr>
          <w:rFonts w:ascii="Times New Roman" w:hAnsi="Times New Roman"/>
          <w:sz w:val="28"/>
          <w:szCs w:val="28"/>
        </w:rPr>
        <w:t>) ведет реестр лечебно-оздоровительных местностей и курортов местного значения, включая санаторно-курортные организации;</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lastRenderedPageBreak/>
        <w:t>6</w:t>
      </w:r>
      <w:r w:rsidR="0073273A" w:rsidRPr="001412BF">
        <w:rPr>
          <w:rFonts w:ascii="Times New Roman" w:hAnsi="Times New Roman"/>
          <w:sz w:val="28"/>
          <w:szCs w:val="28"/>
        </w:rPr>
        <w:t>) организует мероприятия межпоселенческого характера по охране окружающей среды;</w:t>
      </w:r>
    </w:p>
    <w:p w:rsidR="0073273A" w:rsidRPr="001412BF" w:rsidRDefault="001324AC" w:rsidP="00F769FC">
      <w:pPr>
        <w:ind w:firstLine="851"/>
        <w:jc w:val="both"/>
        <w:rPr>
          <w:sz w:val="28"/>
          <w:szCs w:val="28"/>
        </w:rPr>
      </w:pPr>
      <w:r w:rsidRPr="001412BF">
        <w:rPr>
          <w:sz w:val="28"/>
          <w:szCs w:val="28"/>
        </w:rPr>
        <w:t>7</w:t>
      </w:r>
      <w:r w:rsidR="0073273A" w:rsidRPr="001412BF">
        <w:rPr>
          <w:sz w:val="28"/>
          <w:szCs w:val="28"/>
        </w:rPr>
        <w:t>) иные полномочия в соответствии с законодательством.</w:t>
      </w:r>
    </w:p>
    <w:p w:rsidR="0073273A" w:rsidRPr="001412BF" w:rsidRDefault="0073273A" w:rsidP="00F769FC">
      <w:pPr>
        <w:pStyle w:val="ConsNormal0"/>
        <w:ind w:firstLine="851"/>
        <w:jc w:val="both"/>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4</w:t>
      </w:r>
      <w:r w:rsidR="00BF173F">
        <w:rPr>
          <w:rFonts w:ascii="Times New Roman" w:hAnsi="Times New Roman"/>
          <w:sz w:val="28"/>
          <w:szCs w:val="28"/>
        </w:rPr>
        <w:t>1</w:t>
      </w:r>
      <w:r w:rsidRPr="001412BF">
        <w:rPr>
          <w:rFonts w:ascii="Times New Roman" w:hAnsi="Times New Roman"/>
          <w:sz w:val="28"/>
          <w:szCs w:val="28"/>
        </w:rPr>
        <w:t>. Полномочия администрации в области охраны здоровья граждан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в области охраны здоровья граждан осуществляет следующие полномочия:</w:t>
      </w:r>
    </w:p>
    <w:p w:rsidR="004F324D" w:rsidRPr="001412BF" w:rsidRDefault="004F324D" w:rsidP="00F769FC">
      <w:pPr>
        <w:autoSpaceDE w:val="0"/>
        <w:autoSpaceDN w:val="0"/>
        <w:adjustRightInd w:val="0"/>
        <w:ind w:firstLine="851"/>
        <w:jc w:val="both"/>
        <w:outlineLvl w:val="1"/>
        <w:rPr>
          <w:sz w:val="28"/>
          <w:szCs w:val="28"/>
        </w:rPr>
      </w:pPr>
      <w:r w:rsidRPr="001412BF">
        <w:rPr>
          <w:sz w:val="28"/>
          <w:szCs w:val="28"/>
        </w:rPr>
        <w:t>1) созда</w:t>
      </w:r>
      <w:r w:rsidR="000C4212" w:rsidRPr="001412BF">
        <w:rPr>
          <w:sz w:val="28"/>
          <w:szCs w:val="28"/>
        </w:rPr>
        <w:t>ет</w:t>
      </w:r>
      <w:r w:rsidRPr="001412BF">
        <w:rPr>
          <w:sz w:val="28"/>
          <w:szCs w:val="28"/>
        </w:rPr>
        <w:t xml:space="preserve"> услови</w:t>
      </w:r>
      <w:r w:rsidR="000C4212" w:rsidRPr="001412BF">
        <w:rPr>
          <w:sz w:val="28"/>
          <w:szCs w:val="28"/>
        </w:rPr>
        <w:t xml:space="preserve">я </w:t>
      </w:r>
      <w:r w:rsidRPr="001412BF">
        <w:rPr>
          <w:sz w:val="28"/>
          <w:szCs w:val="28"/>
        </w:rPr>
        <w:t xml:space="preserve">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w:t>
      </w:r>
      <w:r w:rsidR="002D4198" w:rsidRPr="001412BF">
        <w:rPr>
          <w:sz w:val="28"/>
          <w:szCs w:val="28"/>
        </w:rPr>
        <w:t xml:space="preserve">законом </w:t>
      </w:r>
      <w:r w:rsidR="00B70481" w:rsidRPr="001412BF">
        <w:rPr>
          <w:sz w:val="28"/>
          <w:szCs w:val="28"/>
        </w:rPr>
        <w:t xml:space="preserve">Краснодарского края </w:t>
      </w:r>
      <w:r w:rsidRPr="001412BF">
        <w:rPr>
          <w:sz w:val="28"/>
          <w:szCs w:val="28"/>
        </w:rPr>
        <w:t>в пределах полномочий, установленных Федеральным</w:t>
      </w:r>
      <w:r w:rsidR="00B70481" w:rsidRPr="001412BF">
        <w:rPr>
          <w:sz w:val="28"/>
          <w:szCs w:val="28"/>
        </w:rPr>
        <w:t xml:space="preserve"> законом</w:t>
      </w:r>
      <w:r w:rsidRPr="001412BF">
        <w:rPr>
          <w:sz w:val="28"/>
          <w:szCs w:val="28"/>
        </w:rPr>
        <w:t xml:space="preserve"> от </w:t>
      </w:r>
      <w:r w:rsidR="00B70481" w:rsidRPr="001412BF">
        <w:rPr>
          <w:sz w:val="28"/>
          <w:szCs w:val="28"/>
        </w:rPr>
        <w:t>06.10.</w:t>
      </w:r>
      <w:r w:rsidRPr="001412BF">
        <w:rPr>
          <w:sz w:val="28"/>
          <w:szCs w:val="28"/>
        </w:rPr>
        <w:t xml:space="preserve">2003 </w:t>
      </w:r>
      <w:r w:rsidR="00B70481" w:rsidRPr="001412BF">
        <w:rPr>
          <w:sz w:val="28"/>
          <w:szCs w:val="28"/>
        </w:rPr>
        <w:t>№</w:t>
      </w:r>
      <w:r w:rsidRPr="001412BF">
        <w:rPr>
          <w:sz w:val="28"/>
          <w:szCs w:val="28"/>
        </w:rPr>
        <w:t xml:space="preserve"> 131-ФЗ </w:t>
      </w:r>
      <w:r w:rsidR="00B70481" w:rsidRPr="001412BF">
        <w:rPr>
          <w:sz w:val="28"/>
          <w:szCs w:val="28"/>
        </w:rPr>
        <w:t>«</w:t>
      </w:r>
      <w:r w:rsidRPr="001412BF">
        <w:rPr>
          <w:sz w:val="28"/>
          <w:szCs w:val="28"/>
        </w:rPr>
        <w:t>Об общих принципах организации местного самоуправления в Российской Федерации</w:t>
      </w:r>
      <w:r w:rsidR="00B70481" w:rsidRPr="001412BF">
        <w:rPr>
          <w:sz w:val="28"/>
          <w:szCs w:val="28"/>
        </w:rPr>
        <w:t>»</w:t>
      </w:r>
      <w:r w:rsidRPr="001412BF">
        <w:rPr>
          <w:sz w:val="28"/>
          <w:szCs w:val="28"/>
        </w:rPr>
        <w:t>;</w:t>
      </w:r>
    </w:p>
    <w:p w:rsidR="004F324D" w:rsidRPr="001412BF" w:rsidRDefault="00B70481" w:rsidP="00F769FC">
      <w:pPr>
        <w:autoSpaceDE w:val="0"/>
        <w:autoSpaceDN w:val="0"/>
        <w:adjustRightInd w:val="0"/>
        <w:ind w:firstLine="851"/>
        <w:jc w:val="both"/>
        <w:outlineLvl w:val="1"/>
        <w:rPr>
          <w:sz w:val="28"/>
          <w:szCs w:val="28"/>
        </w:rPr>
      </w:pPr>
      <w:r w:rsidRPr="001412BF">
        <w:rPr>
          <w:sz w:val="28"/>
          <w:szCs w:val="28"/>
        </w:rPr>
        <w:t>2</w:t>
      </w:r>
      <w:r w:rsidR="004F324D" w:rsidRPr="001412BF">
        <w:rPr>
          <w:sz w:val="28"/>
          <w:szCs w:val="28"/>
        </w:rPr>
        <w:t xml:space="preserve">) </w:t>
      </w:r>
      <w:r w:rsidR="000C4212" w:rsidRPr="001412BF">
        <w:rPr>
          <w:sz w:val="28"/>
          <w:szCs w:val="28"/>
        </w:rPr>
        <w:t xml:space="preserve">осуществляет </w:t>
      </w:r>
      <w:r w:rsidR="004F324D" w:rsidRPr="001412BF">
        <w:rPr>
          <w:sz w:val="28"/>
          <w:szCs w:val="28"/>
        </w:rPr>
        <w:t>информирование населения муниципального образования</w:t>
      </w:r>
      <w:r w:rsidRPr="001412BF">
        <w:rPr>
          <w:sz w:val="28"/>
          <w:szCs w:val="28"/>
        </w:rPr>
        <w:t xml:space="preserve"> </w:t>
      </w:r>
      <w:r w:rsidR="00E729A1">
        <w:rPr>
          <w:sz w:val="28"/>
          <w:szCs w:val="28"/>
        </w:rPr>
        <w:t>Павловский</w:t>
      </w:r>
      <w:r w:rsidRPr="001412BF">
        <w:rPr>
          <w:sz w:val="28"/>
          <w:szCs w:val="28"/>
        </w:rPr>
        <w:t xml:space="preserve"> район</w:t>
      </w:r>
      <w:r w:rsidR="004F324D" w:rsidRPr="001412BF">
        <w:rPr>
          <w:sz w:val="28"/>
          <w:szCs w:val="28"/>
        </w:rPr>
        <w:t xml:space="preserve">, в том числе через средства массовой информации, о возможности распространения </w:t>
      </w:r>
      <w:hyperlink r:id="rId42" w:history="1">
        <w:r w:rsidR="004F324D" w:rsidRPr="001412BF">
          <w:rPr>
            <w:sz w:val="28"/>
            <w:szCs w:val="28"/>
          </w:rPr>
          <w:t>социально значимых</w:t>
        </w:r>
      </w:hyperlink>
      <w:r w:rsidR="004F324D" w:rsidRPr="001412BF">
        <w:rPr>
          <w:sz w:val="28"/>
          <w:szCs w:val="28"/>
        </w:rPr>
        <w:t xml:space="preserve"> заболеваний и </w:t>
      </w:r>
      <w:hyperlink r:id="rId43" w:history="1">
        <w:r w:rsidR="004F324D" w:rsidRPr="001412BF">
          <w:rPr>
            <w:sz w:val="28"/>
            <w:szCs w:val="28"/>
          </w:rPr>
          <w:t>заболеваний</w:t>
        </w:r>
      </w:hyperlink>
      <w:r w:rsidR="004F324D" w:rsidRPr="001412BF">
        <w:rPr>
          <w:sz w:val="28"/>
          <w:szCs w:val="28"/>
        </w:rPr>
        <w:t>, представляющих опасность для окружающих, на территории муниципального образования</w:t>
      </w:r>
      <w:r w:rsidRPr="001412BF">
        <w:rPr>
          <w:sz w:val="28"/>
          <w:szCs w:val="28"/>
        </w:rPr>
        <w:t xml:space="preserve"> </w:t>
      </w:r>
      <w:r w:rsidR="00E729A1">
        <w:rPr>
          <w:sz w:val="28"/>
          <w:szCs w:val="28"/>
        </w:rPr>
        <w:t>Павловский</w:t>
      </w:r>
      <w:r w:rsidRPr="001412BF">
        <w:rPr>
          <w:sz w:val="28"/>
          <w:szCs w:val="28"/>
        </w:rPr>
        <w:t xml:space="preserve"> район</w:t>
      </w:r>
      <w:r w:rsidR="004F324D" w:rsidRPr="001412BF">
        <w:rPr>
          <w:sz w:val="28"/>
          <w:szCs w:val="28"/>
        </w:rPr>
        <w:t xml:space="preserve">,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w:t>
      </w:r>
      <w:r w:rsidRPr="001412BF">
        <w:rPr>
          <w:sz w:val="28"/>
          <w:szCs w:val="28"/>
        </w:rPr>
        <w:t>Краснодарского края;</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3</w:t>
      </w:r>
      <w:r w:rsidR="004F324D" w:rsidRPr="001412BF">
        <w:rPr>
          <w:sz w:val="28"/>
          <w:szCs w:val="28"/>
        </w:rPr>
        <w:t>) уча</w:t>
      </w:r>
      <w:r w:rsidR="000C4212" w:rsidRPr="001412BF">
        <w:rPr>
          <w:sz w:val="28"/>
          <w:szCs w:val="28"/>
        </w:rPr>
        <w:t>ствует</w:t>
      </w:r>
      <w:r w:rsidR="004F324D" w:rsidRPr="001412BF">
        <w:rPr>
          <w:sz w:val="28"/>
          <w:szCs w:val="28"/>
        </w:rPr>
        <w:t xml:space="preserve"> в санитарно-гигиеническом просвещении населения и пропаганде донорства крови и (или) ее компонентов;</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4</w:t>
      </w:r>
      <w:r w:rsidR="004F324D" w:rsidRPr="001412BF">
        <w:rPr>
          <w:sz w:val="28"/>
          <w:szCs w:val="28"/>
        </w:rPr>
        <w:t xml:space="preserve">) </w:t>
      </w:r>
      <w:r w:rsidR="000C4212" w:rsidRPr="001412BF">
        <w:rPr>
          <w:sz w:val="28"/>
          <w:szCs w:val="28"/>
        </w:rPr>
        <w:t xml:space="preserve">участвует </w:t>
      </w:r>
      <w:r w:rsidR="004F324D" w:rsidRPr="001412BF">
        <w:rPr>
          <w:sz w:val="28"/>
          <w:szCs w:val="28"/>
        </w:rPr>
        <w:t xml:space="preserve">в реализации на территории муниципального образования </w:t>
      </w:r>
      <w:r w:rsidR="00E729A1">
        <w:rPr>
          <w:sz w:val="28"/>
          <w:szCs w:val="28"/>
        </w:rPr>
        <w:t>Павловский</w:t>
      </w:r>
      <w:r w:rsidR="00B70481" w:rsidRPr="001412BF">
        <w:rPr>
          <w:sz w:val="28"/>
          <w:szCs w:val="28"/>
        </w:rPr>
        <w:t xml:space="preserve"> район </w:t>
      </w:r>
      <w:r w:rsidR="004F324D" w:rsidRPr="001412BF">
        <w:rPr>
          <w:sz w:val="28"/>
          <w:szCs w:val="28"/>
        </w:rPr>
        <w:t>мероприятий, направленных на спасение жизни и сохранение здоровья людей при чрезвычайных ситуациях, инфор</w:t>
      </w:r>
      <w:r w:rsidR="000C4212" w:rsidRPr="001412BF">
        <w:rPr>
          <w:sz w:val="28"/>
          <w:szCs w:val="28"/>
        </w:rPr>
        <w:t>мирует</w:t>
      </w:r>
      <w:r w:rsidR="004F324D" w:rsidRPr="001412BF">
        <w:rPr>
          <w:sz w:val="28"/>
          <w:szCs w:val="28"/>
        </w:rPr>
        <w:t xml:space="preserve"> населени</w:t>
      </w:r>
      <w:r w:rsidR="000C4212" w:rsidRPr="001412BF">
        <w:rPr>
          <w:sz w:val="28"/>
          <w:szCs w:val="28"/>
        </w:rPr>
        <w:t>е</w:t>
      </w:r>
      <w:r w:rsidR="004F324D" w:rsidRPr="001412BF">
        <w:rPr>
          <w:sz w:val="28"/>
          <w:szCs w:val="28"/>
        </w:rPr>
        <w:t xml:space="preserve"> о медико-санитарной обстановке в зоне чрезвычайной ситуации и о принимаемых мерах;</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5</w:t>
      </w:r>
      <w:r w:rsidR="004F324D" w:rsidRPr="001412BF">
        <w:rPr>
          <w:sz w:val="28"/>
          <w:szCs w:val="28"/>
        </w:rPr>
        <w:t>) реализ</w:t>
      </w:r>
      <w:r w:rsidR="000C4212" w:rsidRPr="001412BF">
        <w:rPr>
          <w:sz w:val="28"/>
          <w:szCs w:val="28"/>
        </w:rPr>
        <w:t>ует</w:t>
      </w:r>
      <w:r w:rsidR="004F324D" w:rsidRPr="001412BF">
        <w:rPr>
          <w:sz w:val="28"/>
          <w:szCs w:val="28"/>
        </w:rPr>
        <w:t xml:space="preserve"> на территории муниципального образования </w:t>
      </w:r>
      <w:r w:rsidR="00E729A1">
        <w:rPr>
          <w:sz w:val="28"/>
          <w:szCs w:val="28"/>
        </w:rPr>
        <w:t>Павловский</w:t>
      </w:r>
      <w:r w:rsidR="00B70481" w:rsidRPr="001412BF">
        <w:rPr>
          <w:sz w:val="28"/>
          <w:szCs w:val="28"/>
        </w:rPr>
        <w:t xml:space="preserve"> район </w:t>
      </w:r>
      <w:r w:rsidR="004F324D" w:rsidRPr="001412BF">
        <w:rPr>
          <w:sz w:val="28"/>
          <w:szCs w:val="28"/>
        </w:rPr>
        <w:t>мероприяти</w:t>
      </w:r>
      <w:r w:rsidR="000C4212" w:rsidRPr="001412BF">
        <w:rPr>
          <w:sz w:val="28"/>
          <w:szCs w:val="28"/>
        </w:rPr>
        <w:t>я</w:t>
      </w:r>
      <w:r w:rsidR="004F324D" w:rsidRPr="001412BF">
        <w:rPr>
          <w:sz w:val="28"/>
          <w:szCs w:val="28"/>
        </w:rPr>
        <w:t xml:space="preserve"> по профилактике заболеваний и формированию здорового образа жизни в соответствии с </w:t>
      </w:r>
      <w:r w:rsidR="005C2D9A" w:rsidRPr="001412BF">
        <w:rPr>
          <w:sz w:val="28"/>
          <w:szCs w:val="28"/>
        </w:rPr>
        <w:t xml:space="preserve">законом </w:t>
      </w:r>
      <w:r w:rsidR="00B70481" w:rsidRPr="001412BF">
        <w:rPr>
          <w:sz w:val="28"/>
          <w:szCs w:val="28"/>
        </w:rPr>
        <w:t>Краснодарского края</w:t>
      </w:r>
      <w:r w:rsidR="004F324D" w:rsidRPr="001412BF">
        <w:rPr>
          <w:sz w:val="28"/>
          <w:szCs w:val="28"/>
        </w:rPr>
        <w:t>;</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6</w:t>
      </w:r>
      <w:r w:rsidR="004F324D" w:rsidRPr="001412BF">
        <w:rPr>
          <w:sz w:val="28"/>
          <w:szCs w:val="28"/>
        </w:rPr>
        <w:t>) созда</w:t>
      </w:r>
      <w:r w:rsidR="000C4212" w:rsidRPr="001412BF">
        <w:rPr>
          <w:sz w:val="28"/>
          <w:szCs w:val="28"/>
        </w:rPr>
        <w:t>ет</w:t>
      </w:r>
      <w:r w:rsidR="004F324D" w:rsidRPr="001412BF">
        <w:rPr>
          <w:sz w:val="28"/>
          <w:szCs w:val="28"/>
        </w:rPr>
        <w:t xml:space="preserve"> благоприятны</w:t>
      </w:r>
      <w:r w:rsidR="000C4212" w:rsidRPr="001412BF">
        <w:rPr>
          <w:sz w:val="28"/>
          <w:szCs w:val="28"/>
        </w:rPr>
        <w:t>е</w:t>
      </w:r>
      <w:r w:rsidR="004F324D" w:rsidRPr="001412BF">
        <w:rPr>
          <w:sz w:val="28"/>
          <w:szCs w:val="28"/>
        </w:rPr>
        <w:t xml:space="preserve"> услови</w:t>
      </w:r>
      <w:r w:rsidR="000C4212" w:rsidRPr="001412BF">
        <w:rPr>
          <w:sz w:val="28"/>
          <w:szCs w:val="28"/>
        </w:rPr>
        <w:t>я</w:t>
      </w:r>
      <w:r w:rsidR="004F324D" w:rsidRPr="001412BF">
        <w:rPr>
          <w:sz w:val="28"/>
          <w:szCs w:val="28"/>
        </w:rPr>
        <w:t xml:space="preserve">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44" w:history="1">
        <w:r w:rsidR="00454DA0" w:rsidRPr="001412BF">
          <w:rPr>
            <w:sz w:val="28"/>
            <w:szCs w:val="28"/>
          </w:rPr>
          <w:t>законом</w:t>
        </w:r>
      </w:hyperlink>
      <w:r w:rsidR="004F324D" w:rsidRPr="001412BF">
        <w:rPr>
          <w:sz w:val="28"/>
          <w:szCs w:val="28"/>
        </w:rPr>
        <w:t xml:space="preserve"> от </w:t>
      </w:r>
      <w:r w:rsidR="00454DA0" w:rsidRPr="001412BF">
        <w:rPr>
          <w:sz w:val="28"/>
          <w:szCs w:val="28"/>
        </w:rPr>
        <w:t>06.10.</w:t>
      </w:r>
      <w:r w:rsidR="004F324D" w:rsidRPr="001412BF">
        <w:rPr>
          <w:sz w:val="28"/>
          <w:szCs w:val="28"/>
        </w:rPr>
        <w:t xml:space="preserve">2003 </w:t>
      </w:r>
      <w:r w:rsidR="00454DA0" w:rsidRPr="001412BF">
        <w:rPr>
          <w:sz w:val="28"/>
          <w:szCs w:val="28"/>
        </w:rPr>
        <w:t>№</w:t>
      </w:r>
      <w:r w:rsidR="004F324D" w:rsidRPr="001412BF">
        <w:rPr>
          <w:sz w:val="28"/>
          <w:szCs w:val="28"/>
        </w:rPr>
        <w:t xml:space="preserve"> 131-ФЗ </w:t>
      </w:r>
      <w:r w:rsidR="00454DA0" w:rsidRPr="001412BF">
        <w:rPr>
          <w:sz w:val="28"/>
          <w:szCs w:val="28"/>
        </w:rPr>
        <w:t>«</w:t>
      </w:r>
      <w:r w:rsidR="004F324D" w:rsidRPr="001412BF">
        <w:rPr>
          <w:sz w:val="28"/>
          <w:szCs w:val="28"/>
        </w:rPr>
        <w:t>Об общих принципах организации местного самоуправления в Российской Федерации</w:t>
      </w:r>
      <w:r w:rsidR="00454DA0" w:rsidRPr="001412BF">
        <w:rPr>
          <w:sz w:val="28"/>
          <w:szCs w:val="28"/>
        </w:rPr>
        <w:t>»</w:t>
      </w:r>
      <w:r w:rsidRPr="001412BF">
        <w:rPr>
          <w:sz w:val="28"/>
          <w:szCs w:val="28"/>
        </w:rPr>
        <w:t>;</w:t>
      </w:r>
    </w:p>
    <w:p w:rsidR="00C968B4" w:rsidRPr="001412BF" w:rsidRDefault="00C968B4" w:rsidP="00F769FC">
      <w:pPr>
        <w:autoSpaceDE w:val="0"/>
        <w:autoSpaceDN w:val="0"/>
        <w:adjustRightInd w:val="0"/>
        <w:ind w:firstLine="851"/>
        <w:jc w:val="both"/>
        <w:outlineLvl w:val="1"/>
        <w:rPr>
          <w:sz w:val="28"/>
          <w:szCs w:val="28"/>
        </w:rPr>
      </w:pPr>
      <w:r w:rsidRPr="001412BF">
        <w:rPr>
          <w:sz w:val="28"/>
          <w:szCs w:val="28"/>
        </w:rPr>
        <w:t>7) иные полномочия в соответствии с федеральным законодательством и законодательством Краснодарского края.</w:t>
      </w:r>
    </w:p>
    <w:p w:rsidR="0073273A" w:rsidRPr="001412BF" w:rsidRDefault="0073273A" w:rsidP="00F769FC">
      <w:pPr>
        <w:pStyle w:val="ConsNormal0"/>
        <w:ind w:firstLine="851"/>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4</w:t>
      </w:r>
      <w:r w:rsidR="00BF173F">
        <w:rPr>
          <w:rFonts w:ascii="Times New Roman" w:hAnsi="Times New Roman"/>
          <w:b/>
          <w:sz w:val="28"/>
          <w:szCs w:val="28"/>
        </w:rPr>
        <w:t>2</w:t>
      </w:r>
      <w:r w:rsidRPr="001412BF">
        <w:rPr>
          <w:rFonts w:ascii="Times New Roman" w:hAnsi="Times New Roman"/>
          <w:b/>
          <w:sz w:val="28"/>
          <w:szCs w:val="28"/>
        </w:rPr>
        <w:t xml:space="preserve">. Полномочия администрации в области </w:t>
      </w:r>
      <w:r w:rsidR="00D13110" w:rsidRPr="001412BF">
        <w:rPr>
          <w:rFonts w:ascii="Times New Roman" w:eastAsia="Times New Roman" w:hAnsi="Times New Roman" w:cs="Times New Roman"/>
          <w:b/>
          <w:kern w:val="0"/>
          <w:sz w:val="28"/>
          <w:szCs w:val="28"/>
          <w:lang w:eastAsia="ru-RU"/>
        </w:rPr>
        <w:t>территориальной,</w:t>
      </w:r>
      <w:r w:rsidR="00D13110" w:rsidRPr="001412BF">
        <w:rPr>
          <w:rFonts w:ascii="Times New Roman" w:eastAsia="Times New Roman" w:hAnsi="Times New Roman" w:cs="Times New Roman"/>
          <w:kern w:val="0"/>
          <w:sz w:val="24"/>
          <w:szCs w:val="24"/>
          <w:lang w:eastAsia="ru-RU"/>
        </w:rPr>
        <w:t xml:space="preserve"> </w:t>
      </w:r>
      <w:r w:rsidRPr="001412BF">
        <w:rPr>
          <w:rFonts w:ascii="Times New Roman" w:hAnsi="Times New Roman"/>
          <w:b/>
          <w:sz w:val="28"/>
          <w:szCs w:val="28"/>
        </w:rPr>
        <w:t xml:space="preserve">гражданской обороны и защиты населения и территории муниципального образования </w:t>
      </w:r>
      <w:r w:rsidR="00E729A1">
        <w:rPr>
          <w:rFonts w:ascii="Times New Roman" w:hAnsi="Times New Roman"/>
          <w:b/>
          <w:sz w:val="28"/>
          <w:szCs w:val="28"/>
        </w:rPr>
        <w:t>Павловский</w:t>
      </w:r>
      <w:r w:rsidRPr="001412BF">
        <w:rPr>
          <w:rFonts w:ascii="Times New Roman" w:hAnsi="Times New Roman"/>
          <w:b/>
          <w:sz w:val="28"/>
          <w:szCs w:val="28"/>
        </w:rPr>
        <w:t xml:space="preserve"> район от чрезвычайных ситуаций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Администрация в области </w:t>
      </w:r>
      <w:r w:rsidR="00E65F40" w:rsidRPr="001412BF">
        <w:rPr>
          <w:rFonts w:ascii="Times New Roman" w:eastAsia="Times New Roman" w:hAnsi="Times New Roman" w:cs="Times New Roman"/>
          <w:kern w:val="0"/>
          <w:sz w:val="28"/>
          <w:szCs w:val="28"/>
          <w:lang w:eastAsia="ru-RU"/>
        </w:rPr>
        <w:t>территориальной,</w:t>
      </w:r>
      <w:r w:rsidR="00E65F40" w:rsidRPr="001412BF">
        <w:rPr>
          <w:rFonts w:ascii="Times New Roman" w:eastAsia="Times New Roman" w:hAnsi="Times New Roman" w:cs="Times New Roman"/>
          <w:kern w:val="0"/>
          <w:sz w:val="24"/>
          <w:szCs w:val="24"/>
          <w:lang w:eastAsia="ru-RU"/>
        </w:rPr>
        <w:t xml:space="preserve"> </w:t>
      </w:r>
      <w:r w:rsidRPr="001412BF">
        <w:rPr>
          <w:rFonts w:ascii="Times New Roman" w:hAnsi="Times New Roman"/>
          <w:sz w:val="28"/>
          <w:szCs w:val="28"/>
        </w:rPr>
        <w:t xml:space="preserve">гражданской обороны и </w:t>
      </w:r>
      <w:r w:rsidRPr="001412BF">
        <w:rPr>
          <w:rFonts w:ascii="Times New Roman" w:hAnsi="Times New Roman"/>
          <w:sz w:val="28"/>
          <w:szCs w:val="28"/>
        </w:rPr>
        <w:lastRenderedPageBreak/>
        <w:t xml:space="preserve">защиты населения и территории муниципального образования </w:t>
      </w:r>
      <w:r w:rsidR="00E729A1">
        <w:rPr>
          <w:rFonts w:ascii="Times New Roman" w:hAnsi="Times New Roman"/>
          <w:sz w:val="28"/>
          <w:szCs w:val="28"/>
        </w:rPr>
        <w:t>Павловский</w:t>
      </w:r>
      <w:r w:rsidRPr="001412BF">
        <w:rPr>
          <w:rFonts w:ascii="Times New Roman" w:hAnsi="Times New Roman"/>
          <w:sz w:val="28"/>
          <w:szCs w:val="28"/>
        </w:rPr>
        <w:t xml:space="preserve"> район от чрезвычайных ситуаций природного и техногенного характера осуществляет следующие полномочия: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организует и осуществляет мероприятия по </w:t>
      </w:r>
      <w:r w:rsidR="00E65F40" w:rsidRPr="001412BF">
        <w:rPr>
          <w:rFonts w:ascii="Times New Roman" w:eastAsia="Times New Roman" w:hAnsi="Times New Roman" w:cs="Times New Roman"/>
          <w:kern w:val="0"/>
          <w:sz w:val="28"/>
          <w:szCs w:val="28"/>
          <w:lang w:eastAsia="ru-RU"/>
        </w:rPr>
        <w:t>территориальной обороне и</w:t>
      </w:r>
      <w:r w:rsidR="00E65F40" w:rsidRPr="001412BF">
        <w:rPr>
          <w:rFonts w:ascii="Times New Roman" w:eastAsia="Times New Roman" w:hAnsi="Times New Roman" w:cs="Times New Roman"/>
          <w:kern w:val="0"/>
          <w:sz w:val="24"/>
          <w:szCs w:val="24"/>
          <w:lang w:eastAsia="ru-RU"/>
        </w:rPr>
        <w:t xml:space="preserve"> </w:t>
      </w:r>
      <w:r w:rsidRPr="001412BF">
        <w:rPr>
          <w:rFonts w:ascii="Times New Roman" w:hAnsi="Times New Roman"/>
          <w:sz w:val="28"/>
          <w:szCs w:val="28"/>
        </w:rPr>
        <w:t xml:space="preserve">гражданской обороне, защите населения и территории муниципального образования </w:t>
      </w:r>
      <w:r w:rsidR="00E729A1">
        <w:rPr>
          <w:rFonts w:ascii="Times New Roman" w:hAnsi="Times New Roman"/>
          <w:sz w:val="28"/>
          <w:szCs w:val="28"/>
        </w:rPr>
        <w:t>Павловский</w:t>
      </w:r>
      <w:r w:rsidRPr="001412BF">
        <w:rPr>
          <w:rFonts w:ascii="Times New Roman" w:hAnsi="Times New Roman"/>
          <w:sz w:val="28"/>
          <w:szCs w:val="28"/>
        </w:rPr>
        <w:t xml:space="preserve"> район от чрезвычайных ситуаций природного и техногенного характера;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проводит мероприятия по гражданской обороне, разрабатывает и реализовывает планы гражданской обороны и защиты населения;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проводит подготовку населения в области гражданской обороны;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w:t>
      </w:r>
      <w:r w:rsidR="00EA76AE" w:rsidRPr="001412BF">
        <w:rPr>
          <w:rFonts w:ascii="Times New Roman" w:eastAsia="Times New Roman" w:hAnsi="Times New Roman" w:cs="Times New Roman"/>
          <w:kern w:val="0"/>
          <w:sz w:val="28"/>
          <w:szCs w:val="28"/>
          <w:lang w:eastAsia="ru-RU"/>
        </w:rPr>
        <w:t>создает и</w:t>
      </w:r>
      <w:r w:rsidR="00EA76AE" w:rsidRPr="001412BF">
        <w:rPr>
          <w:rFonts w:ascii="Times New Roman" w:hAnsi="Times New Roman"/>
          <w:sz w:val="28"/>
          <w:szCs w:val="28"/>
        </w:rPr>
        <w:t xml:space="preserve"> </w:t>
      </w:r>
      <w:r w:rsidRPr="001412BF">
        <w:rPr>
          <w:rFonts w:ascii="Times New Roman" w:hAnsi="Times New Roman"/>
          <w:sz w:val="28"/>
          <w:szCs w:val="28"/>
        </w:rPr>
        <w:t xml:space="preserve">поддерживает в состоянии постоянной готовности к использованию </w:t>
      </w:r>
      <w:r w:rsidR="00EA76AE" w:rsidRPr="001412BF">
        <w:rPr>
          <w:rFonts w:ascii="Times New Roman" w:hAnsi="Times New Roman" w:cs="Times New Roman"/>
          <w:sz w:val="28"/>
          <w:szCs w:val="28"/>
        </w:rPr>
        <w:t xml:space="preserve">муниципальные </w:t>
      </w:r>
      <w:r w:rsidRPr="001412BF">
        <w:rPr>
          <w:rFonts w:ascii="Times New Roman" w:hAnsi="Times New Roman"/>
          <w:sz w:val="28"/>
          <w:szCs w:val="28"/>
        </w:rPr>
        <w:t xml:space="preserve">системы оповещения населения об опасностях, возникающих </w:t>
      </w:r>
      <w:r w:rsidR="00881E34" w:rsidRPr="00F87DC3">
        <w:rPr>
          <w:rFonts w:ascii="Times New Roman" w:hAnsi="Times New Roman" w:cs="Times New Roman"/>
          <w:sz w:val="28"/>
          <w:szCs w:val="28"/>
        </w:rPr>
        <w:t xml:space="preserve">при </w:t>
      </w:r>
      <w:r w:rsidR="00641822" w:rsidRPr="00F87DC3">
        <w:rPr>
          <w:rFonts w:ascii="Times New Roman" w:eastAsia="Calibri" w:hAnsi="Times New Roman" w:cs="Times New Roman"/>
          <w:kern w:val="0"/>
          <w:sz w:val="28"/>
          <w:szCs w:val="28"/>
          <w:lang w:eastAsia="ru-RU"/>
        </w:rPr>
        <w:t>военных конфликтах или вследствие этих конфликтов, а также при чрезвычайных ситуациях</w:t>
      </w:r>
      <w:r w:rsidR="00641822" w:rsidRPr="00F87DC3">
        <w:rPr>
          <w:rFonts w:eastAsia="Calibri"/>
          <w:b/>
          <w:kern w:val="0"/>
          <w:lang w:eastAsia="ru-RU"/>
        </w:rPr>
        <w:t xml:space="preserve"> </w:t>
      </w:r>
      <w:r w:rsidRPr="001412BF">
        <w:rPr>
          <w:rFonts w:ascii="Times New Roman" w:hAnsi="Times New Roman"/>
          <w:sz w:val="28"/>
          <w:szCs w:val="28"/>
        </w:rPr>
        <w:t>природного и техногенного характера, защитные сооружения и другие объекты гражданской обороны;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проводит мероприятия по подготовке к эвакуации населения, материальных и культурных ценностей в безопасные районы;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6) проводит первоочередные мероприятия по поддержанию устойчивого функционирования организаций в военное время;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7) создает и содержит в целях гражданской обороны запасы продовольствия, медицинских средств индивидуальной защиты и иных средств; </w:t>
      </w:r>
    </w:p>
    <w:p w:rsidR="0073273A" w:rsidRPr="00EE4F2B" w:rsidRDefault="0073273A" w:rsidP="00FE0EE9">
      <w:pPr>
        <w:pStyle w:val="ConsPlusNormal"/>
        <w:ind w:firstLine="540"/>
        <w:jc w:val="both"/>
        <w:rPr>
          <w:rFonts w:ascii="Times New Roman" w:eastAsiaTheme="minorHAnsi" w:hAnsi="Times New Roman" w:cs="Times New Roman"/>
          <w:kern w:val="0"/>
          <w:sz w:val="28"/>
          <w:szCs w:val="28"/>
          <w:lang w:eastAsia="en-US" w:bidi="ar-SA"/>
        </w:rPr>
      </w:pPr>
      <w:r w:rsidRPr="001412BF">
        <w:rPr>
          <w:rFonts w:ascii="Times New Roman" w:hAnsi="Times New Roman"/>
          <w:sz w:val="28"/>
          <w:szCs w:val="28"/>
        </w:rPr>
        <w:t xml:space="preserve">8) осуществляет подготовку и содержание в готовности необходимых сил и средств для защиты населения и территории от чрезвычайных ситуаций, </w:t>
      </w:r>
      <w:r w:rsidR="00FE0EE9" w:rsidRPr="00EE4F2B">
        <w:rPr>
          <w:rFonts w:ascii="Times New Roman" w:eastAsiaTheme="minorHAnsi" w:hAnsi="Times New Roman" w:cs="Times New Roman"/>
          <w:kern w:val="0"/>
          <w:sz w:val="28"/>
          <w:szCs w:val="28"/>
          <w:lang w:eastAsia="en-US" w:bidi="ar-SA"/>
        </w:rPr>
        <w:t>а также подготовку населения в области защиты от чрезвычайных ситуаций</w:t>
      </w:r>
      <w:r w:rsidRPr="00EE4F2B">
        <w:rPr>
          <w:rFonts w:ascii="Times New Roman" w:hAnsi="Times New Roman"/>
          <w:sz w:val="28"/>
          <w:szCs w:val="28"/>
        </w:rPr>
        <w:t>;</w:t>
      </w:r>
    </w:p>
    <w:p w:rsidR="00564738" w:rsidRPr="001412BF" w:rsidRDefault="00E5735A" w:rsidP="00F769FC">
      <w:pPr>
        <w:suppressAutoHyphens w:val="0"/>
        <w:autoSpaceDE w:val="0"/>
        <w:autoSpaceDN w:val="0"/>
        <w:adjustRightInd w:val="0"/>
        <w:ind w:firstLine="851"/>
        <w:jc w:val="both"/>
        <w:rPr>
          <w:sz w:val="28"/>
          <w:szCs w:val="28"/>
        </w:rPr>
      </w:pPr>
      <w:r w:rsidRPr="001412BF">
        <w:rPr>
          <w:sz w:val="28"/>
          <w:szCs w:val="28"/>
        </w:rPr>
        <w:t>9</w:t>
      </w:r>
      <w:r w:rsidR="00564738" w:rsidRPr="001412BF">
        <w:rPr>
          <w:sz w:val="28"/>
          <w:szCs w:val="28"/>
        </w:rPr>
        <w:t xml:space="preserve">) </w:t>
      </w:r>
      <w:r w:rsidR="00564738" w:rsidRPr="001412BF">
        <w:rPr>
          <w:rFonts w:eastAsia="Times New Roman"/>
          <w:kern w:val="0"/>
          <w:sz w:val="28"/>
          <w:szCs w:val="28"/>
          <w:lang w:eastAsia="ru-RU"/>
        </w:rPr>
        <w:t>осуществляет информирование населения о чрезвычайных ситуациях;</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0</w:t>
      </w:r>
      <w:r w:rsidRPr="001412BF">
        <w:rPr>
          <w:rFonts w:ascii="Times New Roman" w:hAnsi="Times New Roman"/>
          <w:sz w:val="28"/>
          <w:szCs w:val="28"/>
        </w:rPr>
        <w:t>) осуществляет финансирование мероприятий в области защиты населения и территорий от чрезвычайных ситуаций;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1</w:t>
      </w:r>
      <w:r w:rsidRPr="001412BF">
        <w:rPr>
          <w:rFonts w:ascii="Times New Roman" w:hAnsi="Times New Roman"/>
          <w:sz w:val="28"/>
          <w:szCs w:val="28"/>
        </w:rPr>
        <w:t>) создает резервы финансовых и материальных ресурсов для ликвидации чрезвычайных ситуаций;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2</w:t>
      </w:r>
      <w:r w:rsidRPr="001412BF">
        <w:rPr>
          <w:rFonts w:ascii="Times New Roman" w:hAnsi="Times New Roman"/>
          <w:sz w:val="28"/>
          <w:szCs w:val="28"/>
        </w:rPr>
        <w:t>)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3</w:t>
      </w:r>
      <w:r w:rsidRPr="001412BF">
        <w:rPr>
          <w:rFonts w:ascii="Times New Roman" w:hAnsi="Times New Roman"/>
          <w:sz w:val="28"/>
          <w:szCs w:val="28"/>
        </w:rPr>
        <w:t>) содействует устойчивому функционированию организаций в чрезвычайных ситуациях;</w:t>
      </w:r>
    </w:p>
    <w:p w:rsidR="0073273A" w:rsidRPr="001412BF" w:rsidRDefault="00564738"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4</w:t>
      </w:r>
      <w:r w:rsidRPr="001412BF">
        <w:rPr>
          <w:rFonts w:ascii="Times New Roman" w:hAnsi="Times New Roman"/>
          <w:sz w:val="28"/>
          <w:szCs w:val="28"/>
        </w:rPr>
        <w:t xml:space="preserve">) </w:t>
      </w:r>
      <w:r w:rsidR="0073273A" w:rsidRPr="001412BF">
        <w:rPr>
          <w:rFonts w:ascii="Times New Roman" w:hAnsi="Times New Roman"/>
          <w:sz w:val="28"/>
          <w:szCs w:val="28"/>
        </w:rPr>
        <w:t>иные полномочия в соответствии с законодательством.</w:t>
      </w:r>
    </w:p>
    <w:p w:rsidR="0073273A" w:rsidRPr="001412BF" w:rsidRDefault="0073273A" w:rsidP="00F769FC">
      <w:pPr>
        <w:ind w:firstLine="851"/>
        <w:jc w:val="both"/>
      </w:pPr>
    </w:p>
    <w:p w:rsidR="0073273A" w:rsidRPr="001412BF" w:rsidRDefault="0073273A" w:rsidP="00F769FC">
      <w:pPr>
        <w:ind w:firstLine="851"/>
        <w:jc w:val="both"/>
        <w:rPr>
          <w:b/>
          <w:sz w:val="28"/>
          <w:szCs w:val="28"/>
        </w:rPr>
      </w:pPr>
      <w:r w:rsidRPr="001412BF">
        <w:rPr>
          <w:b/>
          <w:sz w:val="28"/>
          <w:szCs w:val="28"/>
        </w:rPr>
        <w:t>Статья 4</w:t>
      </w:r>
      <w:r w:rsidR="00BF173F">
        <w:rPr>
          <w:b/>
          <w:sz w:val="28"/>
          <w:szCs w:val="28"/>
        </w:rPr>
        <w:t>3</w:t>
      </w:r>
      <w:r w:rsidRPr="001412BF">
        <w:rPr>
          <w:b/>
          <w:sz w:val="28"/>
          <w:szCs w:val="28"/>
        </w:rPr>
        <w:t>. Полномочия администрации в области мобилизационной подготовки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в области мобилизационной подготовки осуществляет следующие полномочия:</w:t>
      </w:r>
    </w:p>
    <w:p w:rsidR="0073273A" w:rsidRPr="001412BF" w:rsidRDefault="0073273A" w:rsidP="00F769FC">
      <w:pPr>
        <w:numPr>
          <w:ilvl w:val="0"/>
          <w:numId w:val="6"/>
        </w:numPr>
        <w:tabs>
          <w:tab w:val="left" w:pos="100"/>
        </w:tabs>
        <w:ind w:left="0" w:firstLine="851"/>
        <w:jc w:val="both"/>
        <w:rPr>
          <w:sz w:val="28"/>
          <w:szCs w:val="28"/>
        </w:rPr>
      </w:pPr>
      <w:r w:rsidRPr="001412BF">
        <w:rPr>
          <w:sz w:val="28"/>
          <w:szCs w:val="28"/>
        </w:rPr>
        <w:t xml:space="preserve">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w:t>
      </w:r>
      <w:r w:rsidR="00E729A1">
        <w:rPr>
          <w:sz w:val="28"/>
          <w:szCs w:val="28"/>
        </w:rPr>
        <w:t>Павловский</w:t>
      </w:r>
      <w:r w:rsidRPr="001412BF">
        <w:rPr>
          <w:sz w:val="28"/>
          <w:szCs w:val="28"/>
        </w:rPr>
        <w:t xml:space="preserve"> район;</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cs="Times New Roman"/>
          <w:sz w:val="28"/>
          <w:szCs w:val="28"/>
        </w:rPr>
      </w:pPr>
      <w:r w:rsidRPr="001412BF">
        <w:rPr>
          <w:rFonts w:ascii="Times New Roman" w:hAnsi="Times New Roman"/>
          <w:sz w:val="28"/>
          <w:szCs w:val="28"/>
        </w:rPr>
        <w:lastRenderedPageBreak/>
        <w:t xml:space="preserve">организует и обеспечивает через соответствующие органы мобилизационную подготовку и мобилизацию на территории </w:t>
      </w:r>
      <w:r w:rsidRPr="001412BF">
        <w:rPr>
          <w:rFonts w:ascii="Times New Roman" w:hAnsi="Times New Roman" w:cs="Times New Roman"/>
          <w:sz w:val="28"/>
          <w:szCs w:val="28"/>
        </w:rPr>
        <w:t xml:space="preserve">муниципального образования </w:t>
      </w:r>
      <w:r w:rsidR="00E729A1">
        <w:rPr>
          <w:rFonts w:ascii="Times New Roman" w:hAnsi="Times New Roman" w:cs="Times New Roman"/>
          <w:sz w:val="28"/>
          <w:szCs w:val="28"/>
        </w:rPr>
        <w:t>Павловский</w:t>
      </w:r>
      <w:r w:rsidRPr="001412BF">
        <w:rPr>
          <w:rFonts w:ascii="Times New Roman" w:hAnsi="Times New Roman" w:cs="Times New Roman"/>
          <w:sz w:val="28"/>
          <w:szCs w:val="28"/>
        </w:rPr>
        <w:t xml:space="preserve"> район;</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 xml:space="preserve"> руководит мобилизационной подготовкой </w:t>
      </w:r>
      <w:r w:rsidRPr="001412BF">
        <w:rPr>
          <w:rFonts w:ascii="Times New Roman" w:hAnsi="Times New Roman" w:cs="Times New Roman"/>
          <w:sz w:val="28"/>
          <w:szCs w:val="28"/>
        </w:rPr>
        <w:t xml:space="preserve">муниципального образования </w:t>
      </w:r>
      <w:r w:rsidR="00E729A1">
        <w:rPr>
          <w:rFonts w:ascii="Times New Roman" w:hAnsi="Times New Roman" w:cs="Times New Roman"/>
          <w:sz w:val="28"/>
          <w:szCs w:val="28"/>
        </w:rPr>
        <w:t>Павловский</w:t>
      </w:r>
      <w:r w:rsidRPr="001412BF">
        <w:rPr>
          <w:rFonts w:ascii="Times New Roman" w:hAnsi="Times New Roman" w:cs="Times New Roman"/>
          <w:sz w:val="28"/>
          <w:szCs w:val="28"/>
        </w:rPr>
        <w:t xml:space="preserve"> район </w:t>
      </w:r>
      <w:r w:rsidRPr="001412BF">
        <w:rPr>
          <w:rFonts w:ascii="Times New Roman" w:hAnsi="Times New Roman"/>
          <w:sz w:val="28"/>
          <w:szCs w:val="28"/>
        </w:rPr>
        <w:t>и организаций, деятельность которых связана с деятельностью указанных органов или которые находятся в сфере их ведения;</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разрабатывает мобилизационные планы;</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 xml:space="preserve">проводит мероприятия по мобилизационной подготовке экономики муниципального образования </w:t>
      </w:r>
      <w:r w:rsidR="00E729A1">
        <w:rPr>
          <w:rFonts w:ascii="Times New Roman" w:hAnsi="Times New Roman"/>
          <w:sz w:val="28"/>
          <w:szCs w:val="28"/>
        </w:rPr>
        <w:t>Павловский</w:t>
      </w:r>
      <w:r w:rsidRPr="001412BF">
        <w:rPr>
          <w:rFonts w:ascii="Times New Roman" w:hAnsi="Times New Roman"/>
          <w:sz w:val="28"/>
          <w:szCs w:val="28"/>
        </w:rPr>
        <w:t xml:space="preserve"> район;</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проводит во взаимодействии с соответствующими органами мероприятия, обеспечивающие выполнение мобилизационных планов;</w:t>
      </w:r>
    </w:p>
    <w:p w:rsidR="0073273A" w:rsidRPr="001412BF" w:rsidRDefault="0073273A" w:rsidP="00F769FC">
      <w:pPr>
        <w:pStyle w:val="ConsNormal0"/>
        <w:numPr>
          <w:ilvl w:val="0"/>
          <w:numId w:val="6"/>
        </w:numPr>
        <w:tabs>
          <w:tab w:val="left" w:pos="-1620"/>
          <w:tab w:val="left" w:pos="-1080"/>
        </w:tabs>
        <w:ind w:left="0" w:firstLine="851"/>
        <w:jc w:val="both"/>
        <w:rPr>
          <w:rFonts w:ascii="Times New Roman" w:hAnsi="Times New Roman"/>
          <w:sz w:val="28"/>
          <w:szCs w:val="28"/>
        </w:rPr>
      </w:pPr>
      <w:r w:rsidRPr="001412BF">
        <w:rPr>
          <w:rFonts w:ascii="Times New Roman" w:hAnsi="Times New Roman"/>
          <w:sz w:val="28"/>
          <w:szCs w:val="28"/>
        </w:rPr>
        <w:t xml:space="preserve">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на территории муниципального образования </w:t>
      </w:r>
      <w:r w:rsidR="00E729A1">
        <w:rPr>
          <w:rFonts w:ascii="Times New Roman" w:hAnsi="Times New Roman"/>
          <w:sz w:val="28"/>
          <w:szCs w:val="28"/>
        </w:rPr>
        <w:t>Павловский</w:t>
      </w:r>
      <w:r w:rsidRPr="001412BF">
        <w:rPr>
          <w:rFonts w:ascii="Times New Roman" w:hAnsi="Times New Roman"/>
          <w:sz w:val="28"/>
          <w:szCs w:val="28"/>
        </w:rPr>
        <w:t xml:space="preserve"> район;</w:t>
      </w:r>
    </w:p>
    <w:p w:rsidR="00497CFC" w:rsidRPr="001412BF" w:rsidRDefault="00497CFC" w:rsidP="00F769FC">
      <w:pPr>
        <w:widowControl/>
        <w:suppressAutoHyphens w:val="0"/>
        <w:autoSpaceDE w:val="0"/>
        <w:autoSpaceDN w:val="0"/>
        <w:adjustRightInd w:val="0"/>
        <w:ind w:firstLine="851"/>
        <w:jc w:val="both"/>
        <w:rPr>
          <w:sz w:val="28"/>
          <w:szCs w:val="28"/>
        </w:rPr>
      </w:pPr>
      <w:r w:rsidRPr="001412BF">
        <w:rPr>
          <w:sz w:val="28"/>
          <w:szCs w:val="28"/>
        </w:rPr>
        <w:t xml:space="preserve">8) </w:t>
      </w:r>
      <w:r w:rsidR="000D478C" w:rsidRPr="00F87DC3">
        <w:rPr>
          <w:rFonts w:eastAsiaTheme="minorHAnsi"/>
          <w:kern w:val="0"/>
          <w:sz w:val="28"/>
          <w:szCs w:val="28"/>
        </w:rPr>
        <w:t>оказывает</w:t>
      </w:r>
      <w:r w:rsidR="000D478C">
        <w:rPr>
          <w:rFonts w:eastAsiaTheme="minorHAnsi"/>
          <w:kern w:val="0"/>
          <w:sz w:val="28"/>
          <w:szCs w:val="28"/>
        </w:rPr>
        <w:t xml:space="preserve"> </w:t>
      </w:r>
      <w:r w:rsidRPr="001412BF">
        <w:rPr>
          <w:rFonts w:eastAsiaTheme="minorHAnsi"/>
          <w:kern w:val="0"/>
          <w:sz w:val="28"/>
          <w:szCs w:val="28"/>
        </w:rPr>
        <w:t xml:space="preserve">содействие военным комиссариатам в их мобилизационной работе в мирное время и при объявлении мобилизации </w:t>
      </w:r>
      <w:r w:rsidR="00C944A3" w:rsidRPr="001412BF">
        <w:rPr>
          <w:rFonts w:eastAsiaTheme="minorHAnsi"/>
          <w:kern w:val="0"/>
          <w:sz w:val="28"/>
          <w:szCs w:val="28"/>
        </w:rPr>
        <w:t>в соответствии с Федеральн</w:t>
      </w:r>
      <w:r w:rsidR="00354375" w:rsidRPr="001412BF">
        <w:rPr>
          <w:rFonts w:eastAsiaTheme="minorHAnsi"/>
          <w:kern w:val="0"/>
          <w:sz w:val="28"/>
          <w:szCs w:val="28"/>
        </w:rPr>
        <w:t>ым</w:t>
      </w:r>
      <w:r w:rsidR="00C944A3" w:rsidRPr="001412BF">
        <w:rPr>
          <w:rFonts w:eastAsiaTheme="minorHAnsi"/>
          <w:kern w:val="0"/>
          <w:sz w:val="28"/>
          <w:szCs w:val="28"/>
        </w:rPr>
        <w:t xml:space="preserve"> закон</w:t>
      </w:r>
      <w:r w:rsidR="00354375" w:rsidRPr="001412BF">
        <w:rPr>
          <w:rFonts w:eastAsiaTheme="minorHAnsi"/>
          <w:kern w:val="0"/>
          <w:sz w:val="28"/>
          <w:szCs w:val="28"/>
        </w:rPr>
        <w:t>ом</w:t>
      </w:r>
      <w:r w:rsidR="00C944A3" w:rsidRPr="001412BF">
        <w:rPr>
          <w:rFonts w:eastAsiaTheme="minorHAnsi"/>
          <w:kern w:val="0"/>
          <w:sz w:val="28"/>
          <w:szCs w:val="28"/>
        </w:rPr>
        <w:t xml:space="preserve"> от 26.02.1997 </w:t>
      </w:r>
      <w:r w:rsidR="00354375" w:rsidRPr="001412BF">
        <w:rPr>
          <w:rFonts w:eastAsiaTheme="minorHAnsi"/>
          <w:kern w:val="0"/>
          <w:sz w:val="28"/>
          <w:szCs w:val="28"/>
        </w:rPr>
        <w:t>№</w:t>
      </w:r>
      <w:r w:rsidR="00C944A3" w:rsidRPr="001412BF">
        <w:rPr>
          <w:rFonts w:eastAsiaTheme="minorHAnsi"/>
          <w:kern w:val="0"/>
          <w:sz w:val="28"/>
          <w:szCs w:val="28"/>
        </w:rPr>
        <w:t xml:space="preserve"> 31-ФЗ</w:t>
      </w:r>
      <w:r w:rsidR="00354375" w:rsidRPr="001412BF">
        <w:rPr>
          <w:rFonts w:eastAsiaTheme="minorHAnsi"/>
          <w:kern w:val="0"/>
          <w:sz w:val="28"/>
          <w:szCs w:val="28"/>
        </w:rPr>
        <w:t xml:space="preserve"> «</w:t>
      </w:r>
      <w:r w:rsidR="00C944A3" w:rsidRPr="001412BF">
        <w:rPr>
          <w:rFonts w:eastAsiaTheme="minorHAnsi"/>
          <w:kern w:val="0"/>
          <w:sz w:val="28"/>
          <w:szCs w:val="28"/>
        </w:rPr>
        <w:t>О мобилизационной подготовке и мобилизации в Российской Федерации</w:t>
      </w:r>
      <w:r w:rsidR="00354375" w:rsidRPr="001412BF">
        <w:rPr>
          <w:rFonts w:eastAsiaTheme="minorHAnsi"/>
          <w:kern w:val="0"/>
          <w:sz w:val="28"/>
          <w:szCs w:val="28"/>
        </w:rPr>
        <w:t>»;</w:t>
      </w:r>
    </w:p>
    <w:p w:rsidR="0073273A" w:rsidRPr="001412BF" w:rsidRDefault="0073273A" w:rsidP="00F769FC">
      <w:pPr>
        <w:pStyle w:val="ConsNormal0"/>
        <w:ind w:firstLine="851"/>
        <w:rPr>
          <w:rFonts w:ascii="Times New Roman" w:hAnsi="Times New Roman" w:cs="Times New Roman"/>
          <w:sz w:val="28"/>
          <w:szCs w:val="28"/>
        </w:rPr>
      </w:pPr>
      <w:r w:rsidRPr="001412BF">
        <w:rPr>
          <w:rFonts w:ascii="Times New Roman" w:hAnsi="Times New Roman" w:cs="Times New Roman"/>
          <w:sz w:val="28"/>
          <w:szCs w:val="28"/>
        </w:rPr>
        <w:t>9) иные полномочия, предусмотренные законодательством.</w:t>
      </w:r>
    </w:p>
    <w:p w:rsidR="0073273A" w:rsidRPr="001412BF" w:rsidRDefault="0073273A" w:rsidP="00F769FC">
      <w:pPr>
        <w:autoSpaceDE w:val="0"/>
        <w:ind w:firstLine="851"/>
        <w:jc w:val="both"/>
        <w:rPr>
          <w:b/>
          <w:sz w:val="28"/>
          <w:szCs w:val="28"/>
        </w:rPr>
      </w:pPr>
    </w:p>
    <w:p w:rsidR="00EA0E76" w:rsidRPr="001412BF" w:rsidRDefault="0073273A" w:rsidP="00F769FC">
      <w:pPr>
        <w:ind w:firstLine="851"/>
        <w:jc w:val="both"/>
        <w:rPr>
          <w:b/>
          <w:sz w:val="28"/>
          <w:szCs w:val="28"/>
        </w:rPr>
      </w:pPr>
      <w:r w:rsidRPr="001412BF">
        <w:rPr>
          <w:b/>
          <w:sz w:val="28"/>
          <w:szCs w:val="28"/>
        </w:rPr>
        <w:t xml:space="preserve">Статья </w:t>
      </w:r>
      <w:r w:rsidR="00096397" w:rsidRPr="001412BF">
        <w:rPr>
          <w:b/>
          <w:sz w:val="28"/>
          <w:szCs w:val="28"/>
        </w:rPr>
        <w:t>4</w:t>
      </w:r>
      <w:r w:rsidR="00BF173F">
        <w:rPr>
          <w:b/>
          <w:sz w:val="28"/>
          <w:szCs w:val="28"/>
        </w:rPr>
        <w:t>4</w:t>
      </w:r>
      <w:r w:rsidRPr="001412BF">
        <w:rPr>
          <w:b/>
          <w:sz w:val="28"/>
          <w:szCs w:val="28"/>
        </w:rPr>
        <w:t xml:space="preserve">. </w:t>
      </w:r>
      <w:r w:rsidR="00EA0E76" w:rsidRPr="001412BF">
        <w:rPr>
          <w:b/>
          <w:sz w:val="28"/>
          <w:szCs w:val="28"/>
        </w:rPr>
        <w:t xml:space="preserve">Контрольно-счетная палата муниципального образования </w:t>
      </w:r>
      <w:r w:rsidR="00E729A1">
        <w:rPr>
          <w:b/>
          <w:sz w:val="28"/>
          <w:szCs w:val="28"/>
        </w:rPr>
        <w:t>Павловский</w:t>
      </w:r>
      <w:r w:rsidR="00EA0E76" w:rsidRPr="001412BF">
        <w:rPr>
          <w:b/>
          <w:sz w:val="28"/>
          <w:szCs w:val="28"/>
        </w:rPr>
        <w:t xml:space="preserve"> район</w:t>
      </w:r>
    </w:p>
    <w:p w:rsidR="00EA0E76" w:rsidRPr="001412BF" w:rsidRDefault="00106648" w:rsidP="00F769FC">
      <w:pPr>
        <w:tabs>
          <w:tab w:val="left" w:pos="0"/>
        </w:tabs>
        <w:ind w:firstLine="851"/>
        <w:jc w:val="both"/>
        <w:rPr>
          <w:sz w:val="28"/>
          <w:szCs w:val="28"/>
        </w:rPr>
      </w:pPr>
      <w:r w:rsidRPr="001412BF">
        <w:rPr>
          <w:sz w:val="28"/>
          <w:szCs w:val="28"/>
        </w:rPr>
        <w:t xml:space="preserve">1. </w:t>
      </w:r>
      <w:r w:rsidR="00EA0E76" w:rsidRPr="001412BF">
        <w:rPr>
          <w:sz w:val="28"/>
          <w:szCs w:val="28"/>
        </w:rPr>
        <w:t xml:space="preserve">Контрольно-счетная палата </w:t>
      </w:r>
      <w:r w:rsidRPr="001412BF">
        <w:rPr>
          <w:sz w:val="28"/>
          <w:szCs w:val="28"/>
        </w:rPr>
        <w:t xml:space="preserve">муниципального образования </w:t>
      </w:r>
      <w:r w:rsidR="00E729A1">
        <w:rPr>
          <w:sz w:val="28"/>
          <w:szCs w:val="28"/>
        </w:rPr>
        <w:t>Павловский</w:t>
      </w:r>
      <w:r w:rsidRPr="001412BF">
        <w:rPr>
          <w:sz w:val="28"/>
          <w:szCs w:val="28"/>
        </w:rPr>
        <w:t xml:space="preserve"> район </w:t>
      </w:r>
      <w:r w:rsidR="00EA0E76" w:rsidRPr="001412BF">
        <w:rPr>
          <w:sz w:val="28"/>
          <w:szCs w:val="28"/>
        </w:rPr>
        <w:t xml:space="preserve">является постоянно действующим органом внешнего муниципального финансового контроля, </w:t>
      </w:r>
      <w:r w:rsidRPr="001412BF">
        <w:rPr>
          <w:sz w:val="28"/>
          <w:szCs w:val="28"/>
        </w:rPr>
        <w:t xml:space="preserve">образуется </w:t>
      </w:r>
      <w:r w:rsidR="00EA0E76" w:rsidRPr="001412BF">
        <w:rPr>
          <w:sz w:val="28"/>
          <w:szCs w:val="28"/>
        </w:rPr>
        <w:t>Советом и в своей деятельности подотчетна ему.</w:t>
      </w:r>
    </w:p>
    <w:p w:rsidR="00EA0E76" w:rsidRPr="001412BF" w:rsidRDefault="00EA0E76" w:rsidP="00F769FC">
      <w:pPr>
        <w:ind w:firstLine="851"/>
        <w:jc w:val="both"/>
        <w:rPr>
          <w:sz w:val="28"/>
          <w:szCs w:val="28"/>
        </w:rPr>
      </w:pPr>
      <w:r w:rsidRPr="001412BF">
        <w:rPr>
          <w:sz w:val="28"/>
          <w:szCs w:val="28"/>
        </w:rPr>
        <w:t>Контрольно-счетная палата обладает правами юридического лица.</w:t>
      </w:r>
    </w:p>
    <w:p w:rsidR="00A07661" w:rsidRDefault="00106648" w:rsidP="00F769FC">
      <w:pPr>
        <w:tabs>
          <w:tab w:val="left" w:pos="0"/>
        </w:tabs>
        <w:ind w:firstLine="851"/>
        <w:jc w:val="both"/>
        <w:rPr>
          <w:sz w:val="28"/>
          <w:szCs w:val="28"/>
        </w:rPr>
      </w:pPr>
      <w:r w:rsidRPr="001412BF">
        <w:rPr>
          <w:sz w:val="28"/>
          <w:szCs w:val="28"/>
        </w:rPr>
        <w:t xml:space="preserve">2. </w:t>
      </w:r>
      <w:r w:rsidR="00EA0E76" w:rsidRPr="001412BF">
        <w:rPr>
          <w:sz w:val="28"/>
          <w:szCs w:val="28"/>
        </w:rPr>
        <w:t>Структуру контрольно-счетной палаты составляют председатель</w:t>
      </w:r>
      <w:r w:rsidR="00A07661">
        <w:rPr>
          <w:sz w:val="28"/>
          <w:szCs w:val="28"/>
        </w:rPr>
        <w:t>, заместитель председателя</w:t>
      </w:r>
      <w:r w:rsidR="00EA0E76" w:rsidRPr="001412BF">
        <w:rPr>
          <w:sz w:val="28"/>
          <w:szCs w:val="28"/>
        </w:rPr>
        <w:t xml:space="preserve"> и аппарат контрольно-счетной палаты</w:t>
      </w:r>
      <w:r w:rsidR="00A07661">
        <w:rPr>
          <w:sz w:val="28"/>
          <w:szCs w:val="28"/>
        </w:rPr>
        <w:t>, в который входят инспекторы и иные штатные работники</w:t>
      </w:r>
      <w:r w:rsidR="00EA0E76" w:rsidRPr="001412BF">
        <w:rPr>
          <w:sz w:val="28"/>
          <w:szCs w:val="28"/>
        </w:rPr>
        <w:t xml:space="preserve">. </w:t>
      </w:r>
    </w:p>
    <w:p w:rsidR="00EA0E76" w:rsidRPr="001412BF" w:rsidRDefault="00106648" w:rsidP="00F769FC">
      <w:pPr>
        <w:tabs>
          <w:tab w:val="left" w:pos="0"/>
        </w:tabs>
        <w:ind w:firstLine="851"/>
        <w:jc w:val="both"/>
        <w:rPr>
          <w:i/>
          <w:sz w:val="28"/>
          <w:szCs w:val="28"/>
        </w:rPr>
      </w:pPr>
      <w:r w:rsidRPr="001412BF">
        <w:rPr>
          <w:sz w:val="28"/>
          <w:szCs w:val="28"/>
        </w:rPr>
        <w:t xml:space="preserve">3. </w:t>
      </w:r>
      <w:r w:rsidR="00EA0E76" w:rsidRPr="001412BF">
        <w:rPr>
          <w:sz w:val="28"/>
          <w:szCs w:val="28"/>
        </w:rPr>
        <w:t xml:space="preserve">Срок полномочий председателя контрольно-счетной палаты </w:t>
      </w:r>
      <w:r w:rsidR="00EA0E76" w:rsidRPr="00A07661">
        <w:rPr>
          <w:sz w:val="28"/>
          <w:szCs w:val="28"/>
        </w:rPr>
        <w:t>заместителя председателя,</w:t>
      </w:r>
      <w:r w:rsidR="00EA0E76" w:rsidRPr="001412BF">
        <w:rPr>
          <w:i/>
          <w:sz w:val="28"/>
          <w:szCs w:val="28"/>
        </w:rPr>
        <w:t xml:space="preserve"> </w:t>
      </w:r>
      <w:r w:rsidR="00EA0E76" w:rsidRPr="001412BF">
        <w:rPr>
          <w:sz w:val="28"/>
          <w:szCs w:val="28"/>
        </w:rPr>
        <w:t>составляет 5 лет.</w:t>
      </w:r>
    </w:p>
    <w:p w:rsidR="00EA0E76" w:rsidRDefault="00DC44D0" w:rsidP="00F769FC">
      <w:pPr>
        <w:tabs>
          <w:tab w:val="left" w:pos="0"/>
        </w:tabs>
        <w:ind w:firstLine="851"/>
        <w:jc w:val="both"/>
        <w:rPr>
          <w:sz w:val="28"/>
          <w:szCs w:val="28"/>
        </w:rPr>
      </w:pPr>
      <w:r w:rsidRPr="001412BF">
        <w:rPr>
          <w:sz w:val="28"/>
          <w:szCs w:val="28"/>
        </w:rPr>
        <w:t xml:space="preserve">4. </w:t>
      </w:r>
      <w:r w:rsidR="00EA0E76" w:rsidRPr="001412BF">
        <w:rPr>
          <w:sz w:val="28"/>
          <w:szCs w:val="28"/>
        </w:rPr>
        <w:t xml:space="preserve">Контрольно-счетная палата осуществляет свою деятельность в соответствии с федеральным законодательством, настоящим уставом, решениями Совета. </w:t>
      </w:r>
    </w:p>
    <w:p w:rsidR="00EC075E" w:rsidRPr="00F06F1A" w:rsidRDefault="00EC075E" w:rsidP="00EC075E">
      <w:pPr>
        <w:pStyle w:val="ConsPlusNormal"/>
        <w:ind w:firstLine="851"/>
        <w:jc w:val="both"/>
        <w:rPr>
          <w:rFonts w:ascii="Times New Roman" w:hAnsi="Times New Roman" w:cs="Times New Roman"/>
          <w:sz w:val="28"/>
          <w:szCs w:val="28"/>
        </w:rPr>
      </w:pPr>
      <w:r w:rsidRPr="00F06F1A">
        <w:rPr>
          <w:rFonts w:ascii="Times New Roman" w:hAnsi="Times New Roman" w:cs="Times New Roman"/>
          <w:sz w:val="28"/>
          <w:szCs w:val="28"/>
        </w:rPr>
        <w:t xml:space="preserve">5. Председатель, </w:t>
      </w:r>
      <w:r w:rsidR="00A07661">
        <w:rPr>
          <w:rFonts w:ascii="Times New Roman" w:hAnsi="Times New Roman" w:cs="Times New Roman"/>
          <w:sz w:val="28"/>
          <w:szCs w:val="28"/>
        </w:rPr>
        <w:t>заместитель председателя</w:t>
      </w:r>
      <w:r w:rsidR="00A07661" w:rsidRPr="00A07661">
        <w:rPr>
          <w:rFonts w:ascii="Times New Roman" w:hAnsi="Times New Roman" w:cs="Times New Roman"/>
          <w:sz w:val="28"/>
          <w:szCs w:val="28"/>
        </w:rPr>
        <w:t xml:space="preserve"> к</w:t>
      </w:r>
      <w:r w:rsidRPr="00F06F1A">
        <w:rPr>
          <w:rFonts w:ascii="Times New Roman" w:hAnsi="Times New Roman" w:cs="Times New Roman"/>
          <w:sz w:val="28"/>
          <w:szCs w:val="28"/>
        </w:rPr>
        <w:t xml:space="preserve">онтрольно-счётной палаты должны соблюдать ограничения, запреты, исполнять обязанности, которые установлены Федеральным </w:t>
      </w:r>
      <w:hyperlink r:id="rId45" w:history="1">
        <w:r w:rsidRPr="00F06F1A">
          <w:rPr>
            <w:rFonts w:ascii="Times New Roman" w:hAnsi="Times New Roman" w:cs="Times New Roman"/>
            <w:sz w:val="28"/>
            <w:szCs w:val="28"/>
          </w:rPr>
          <w:t>законом</w:t>
        </w:r>
      </w:hyperlink>
      <w:r w:rsidRPr="00F06F1A">
        <w:rPr>
          <w:rFonts w:ascii="Times New Roman" w:hAnsi="Times New Roman" w:cs="Times New Roman"/>
          <w:sz w:val="28"/>
          <w:szCs w:val="28"/>
        </w:rPr>
        <w:t xml:space="preserve"> от 25.12.2008 № 273-ФЗ «О противодействии коррупции» и другими федеральными законами.</w:t>
      </w:r>
    </w:p>
    <w:p w:rsidR="00EC075E" w:rsidRPr="00F06F1A" w:rsidRDefault="00EC075E" w:rsidP="00EC075E">
      <w:pPr>
        <w:pStyle w:val="ConsPlusNormal"/>
        <w:ind w:firstLine="851"/>
        <w:jc w:val="both"/>
        <w:rPr>
          <w:rFonts w:ascii="Times New Roman" w:hAnsi="Times New Roman" w:cs="Times New Roman"/>
          <w:sz w:val="28"/>
          <w:szCs w:val="28"/>
        </w:rPr>
      </w:pPr>
      <w:r w:rsidRPr="00F06F1A">
        <w:rPr>
          <w:rFonts w:ascii="Times New Roman" w:hAnsi="Times New Roman" w:cs="Times New Roman"/>
          <w:sz w:val="28"/>
          <w:szCs w:val="28"/>
        </w:rPr>
        <w:t xml:space="preserve">6. Полномочия председателя, </w:t>
      </w:r>
      <w:r w:rsidRPr="00A07661">
        <w:rPr>
          <w:rFonts w:ascii="Times New Roman" w:hAnsi="Times New Roman" w:cs="Times New Roman"/>
          <w:sz w:val="28"/>
          <w:szCs w:val="28"/>
        </w:rPr>
        <w:t>заместителя председателя</w:t>
      </w:r>
      <w:r w:rsidR="00A07661">
        <w:rPr>
          <w:rFonts w:ascii="Times New Roman" w:hAnsi="Times New Roman" w:cs="Times New Roman"/>
          <w:sz w:val="28"/>
          <w:szCs w:val="28"/>
        </w:rPr>
        <w:t xml:space="preserve"> к</w:t>
      </w:r>
      <w:r w:rsidRPr="00F06F1A">
        <w:rPr>
          <w:rFonts w:ascii="Times New Roman" w:hAnsi="Times New Roman" w:cs="Times New Roman"/>
          <w:sz w:val="28"/>
          <w:szCs w:val="28"/>
        </w:rPr>
        <w:t>онтрольно-счётной палаты прекращаются досрочно в случае несоблюдения ограничений, запретов, неисполнения обязанностей, установленных федеральными законами от 25.12.2008 № 273-ФЗ «О противодействии коррупции», от 03.12.2012 № 230-</w:t>
      </w:r>
      <w:r w:rsidRPr="00F06F1A">
        <w:rPr>
          <w:rFonts w:ascii="Times New Roman" w:hAnsi="Times New Roman" w:cs="Times New Roman"/>
          <w:sz w:val="28"/>
          <w:szCs w:val="28"/>
        </w:rPr>
        <w:lastRenderedPageBreak/>
        <w:t>ФЗ «О контроле за соответствием расходов лиц, замещающих государственные должности, и иных лиц их доходам»,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A0E76" w:rsidRPr="001412BF" w:rsidRDefault="00EA0E76" w:rsidP="00F769FC">
      <w:pPr>
        <w:tabs>
          <w:tab w:val="left" w:pos="0"/>
        </w:tabs>
        <w:ind w:firstLine="851"/>
        <w:jc w:val="both"/>
        <w:rPr>
          <w:b/>
          <w:sz w:val="28"/>
          <w:szCs w:val="28"/>
        </w:rPr>
      </w:pPr>
    </w:p>
    <w:p w:rsidR="00EA0E76" w:rsidRPr="001412BF" w:rsidRDefault="00EA0E76" w:rsidP="00F769FC">
      <w:pPr>
        <w:tabs>
          <w:tab w:val="left" w:pos="0"/>
        </w:tabs>
        <w:ind w:firstLine="851"/>
        <w:jc w:val="both"/>
        <w:rPr>
          <w:b/>
          <w:sz w:val="28"/>
          <w:szCs w:val="28"/>
        </w:rPr>
      </w:pPr>
      <w:r w:rsidRPr="001412BF">
        <w:rPr>
          <w:b/>
          <w:sz w:val="28"/>
          <w:szCs w:val="28"/>
        </w:rPr>
        <w:t>Статья 4</w:t>
      </w:r>
      <w:r w:rsidR="00BF173F">
        <w:rPr>
          <w:b/>
          <w:sz w:val="28"/>
          <w:szCs w:val="28"/>
        </w:rPr>
        <w:t>5</w:t>
      </w:r>
      <w:r w:rsidRPr="001412BF">
        <w:rPr>
          <w:b/>
          <w:sz w:val="28"/>
          <w:szCs w:val="28"/>
        </w:rPr>
        <w:t>. Председатель контрольно-счетной палаты</w:t>
      </w:r>
    </w:p>
    <w:p w:rsidR="00EA0E76" w:rsidRPr="001412BF" w:rsidRDefault="00EA0E76" w:rsidP="00F769FC">
      <w:pPr>
        <w:tabs>
          <w:tab w:val="left" w:pos="1643"/>
        </w:tabs>
        <w:autoSpaceDE w:val="0"/>
        <w:autoSpaceDN w:val="0"/>
        <w:adjustRightInd w:val="0"/>
        <w:ind w:firstLine="851"/>
        <w:jc w:val="both"/>
        <w:outlineLvl w:val="0"/>
        <w:rPr>
          <w:sz w:val="28"/>
          <w:szCs w:val="28"/>
        </w:rPr>
      </w:pPr>
      <w:r w:rsidRPr="001412BF">
        <w:rPr>
          <w:sz w:val="28"/>
          <w:szCs w:val="28"/>
        </w:rPr>
        <w:t xml:space="preserve">1. </w:t>
      </w:r>
      <w:r w:rsidRPr="001412BF">
        <w:rPr>
          <w:sz w:val="28"/>
          <w:szCs w:val="28"/>
        </w:rPr>
        <w:tab/>
        <w:t>Председатель контрольно-счетной палаты является должностным лицом контрольно-счетной палаты, назначается на должность Советом.</w:t>
      </w:r>
    </w:p>
    <w:p w:rsidR="00EA0E76" w:rsidRPr="001412BF" w:rsidRDefault="00EA0E76" w:rsidP="00F769FC">
      <w:pPr>
        <w:tabs>
          <w:tab w:val="left" w:pos="1643"/>
        </w:tabs>
        <w:autoSpaceDE w:val="0"/>
        <w:autoSpaceDN w:val="0"/>
        <w:adjustRightInd w:val="0"/>
        <w:ind w:firstLine="851"/>
        <w:jc w:val="both"/>
        <w:outlineLvl w:val="0"/>
        <w:rPr>
          <w:sz w:val="28"/>
          <w:szCs w:val="28"/>
        </w:rPr>
      </w:pPr>
      <w:r w:rsidRPr="001412BF">
        <w:rPr>
          <w:sz w:val="28"/>
          <w:szCs w:val="28"/>
        </w:rPr>
        <w:t>2. Кандидатуры на должность председателя контрольно-счетной палаты вносятся в Совет:</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1) </w:t>
      </w:r>
      <w:r w:rsidR="00364630" w:rsidRPr="00F06F1A">
        <w:rPr>
          <w:rFonts w:eastAsiaTheme="minorHAnsi"/>
          <w:kern w:val="0"/>
          <w:sz w:val="28"/>
          <w:szCs w:val="28"/>
        </w:rPr>
        <w:t>п</w:t>
      </w:r>
      <w:r w:rsidR="00B15245" w:rsidRPr="001412BF">
        <w:rPr>
          <w:rFonts w:eastAsiaTheme="minorHAnsi"/>
          <w:kern w:val="0"/>
          <w:sz w:val="28"/>
          <w:szCs w:val="28"/>
        </w:rPr>
        <w:t>редседателем Совета</w:t>
      </w:r>
      <w:r w:rsidRPr="001412BF">
        <w:rPr>
          <w:sz w:val="28"/>
          <w:szCs w:val="28"/>
        </w:rPr>
        <w:t>;</w:t>
      </w:r>
    </w:p>
    <w:p w:rsidR="00EA0E76" w:rsidRDefault="00EA0E76" w:rsidP="00F769FC">
      <w:pPr>
        <w:autoSpaceDE w:val="0"/>
        <w:autoSpaceDN w:val="0"/>
        <w:adjustRightInd w:val="0"/>
        <w:ind w:firstLine="851"/>
        <w:jc w:val="both"/>
        <w:outlineLvl w:val="0"/>
        <w:rPr>
          <w:sz w:val="28"/>
          <w:szCs w:val="28"/>
        </w:rPr>
      </w:pPr>
      <w:r w:rsidRPr="001412BF">
        <w:rPr>
          <w:sz w:val="28"/>
          <w:szCs w:val="28"/>
        </w:rPr>
        <w:t>2) депутатами Совета - не менее одной трети от установленного числа депутатов Совета</w:t>
      </w:r>
      <w:r w:rsidR="00182A72">
        <w:rPr>
          <w:sz w:val="28"/>
          <w:szCs w:val="28"/>
        </w:rPr>
        <w:t>;</w:t>
      </w:r>
    </w:p>
    <w:p w:rsidR="00182A72" w:rsidRPr="001412BF" w:rsidRDefault="00182A72" w:rsidP="00F769FC">
      <w:pPr>
        <w:autoSpaceDE w:val="0"/>
        <w:autoSpaceDN w:val="0"/>
        <w:adjustRightInd w:val="0"/>
        <w:ind w:firstLine="851"/>
        <w:jc w:val="both"/>
        <w:outlineLvl w:val="0"/>
        <w:rPr>
          <w:sz w:val="28"/>
          <w:szCs w:val="28"/>
        </w:rPr>
      </w:pPr>
      <w:r>
        <w:rPr>
          <w:sz w:val="28"/>
          <w:szCs w:val="28"/>
        </w:rPr>
        <w:t>3) главой района.</w:t>
      </w:r>
    </w:p>
    <w:p w:rsidR="00A07661" w:rsidRDefault="00FE097A" w:rsidP="00F769FC">
      <w:pPr>
        <w:autoSpaceDE w:val="0"/>
        <w:autoSpaceDN w:val="0"/>
        <w:adjustRightInd w:val="0"/>
        <w:ind w:firstLine="851"/>
        <w:jc w:val="both"/>
        <w:outlineLvl w:val="0"/>
        <w:rPr>
          <w:sz w:val="28"/>
          <w:szCs w:val="28"/>
        </w:rPr>
      </w:pPr>
      <w:r w:rsidRPr="001412BF">
        <w:rPr>
          <w:sz w:val="28"/>
          <w:szCs w:val="28"/>
        </w:rPr>
        <w:t>3</w:t>
      </w:r>
      <w:r w:rsidR="00EA0E76" w:rsidRPr="001412BF">
        <w:rPr>
          <w:sz w:val="28"/>
          <w:szCs w:val="28"/>
        </w:rPr>
        <w:t>. Предложения о кандидатурах на должность заместителя председателя контрольно-счетной палаты вносятся в Совет в порядке, установленном решением Совета</w:t>
      </w:r>
      <w:r w:rsidR="00A07661">
        <w:rPr>
          <w:sz w:val="28"/>
          <w:szCs w:val="28"/>
        </w:rPr>
        <w:t>.</w:t>
      </w:r>
    </w:p>
    <w:p w:rsidR="00EA0E76" w:rsidRPr="00A07661" w:rsidRDefault="00EA0E76" w:rsidP="00F769FC">
      <w:pPr>
        <w:autoSpaceDE w:val="0"/>
        <w:autoSpaceDN w:val="0"/>
        <w:adjustRightInd w:val="0"/>
        <w:ind w:firstLine="851"/>
        <w:jc w:val="both"/>
        <w:outlineLvl w:val="0"/>
        <w:rPr>
          <w:i/>
          <w:color w:val="FF0000"/>
        </w:rPr>
      </w:pPr>
      <w:r w:rsidRPr="001412BF">
        <w:rPr>
          <w:sz w:val="28"/>
          <w:szCs w:val="28"/>
        </w:rPr>
        <w:t xml:space="preserve">Порядок рассмотрения кандидатур на должности председателя, заместителя председателя контрольно-счетной палаты устанавливается </w:t>
      </w:r>
      <w:r w:rsidR="00A07661" w:rsidRPr="00A07661">
        <w:rPr>
          <w:sz w:val="28"/>
          <w:szCs w:val="28"/>
        </w:rPr>
        <w:t>решением Совета.</w:t>
      </w:r>
    </w:p>
    <w:p w:rsidR="00EA0E76" w:rsidRPr="001412BF" w:rsidRDefault="00FE097A" w:rsidP="00F769FC">
      <w:pPr>
        <w:autoSpaceDE w:val="0"/>
        <w:autoSpaceDN w:val="0"/>
        <w:adjustRightInd w:val="0"/>
        <w:ind w:firstLine="851"/>
        <w:jc w:val="both"/>
        <w:outlineLvl w:val="0"/>
        <w:rPr>
          <w:sz w:val="28"/>
          <w:szCs w:val="28"/>
        </w:rPr>
      </w:pPr>
      <w:r w:rsidRPr="001412BF">
        <w:rPr>
          <w:sz w:val="28"/>
          <w:szCs w:val="28"/>
        </w:rPr>
        <w:t>4</w:t>
      </w:r>
      <w:r w:rsidR="00EA0E76" w:rsidRPr="001412BF">
        <w:rPr>
          <w:sz w:val="28"/>
          <w:szCs w:val="28"/>
        </w:rPr>
        <w:t>. Председатель контрольно-счетной палаты:</w:t>
      </w:r>
    </w:p>
    <w:p w:rsidR="00EA0E76" w:rsidRPr="001412BF" w:rsidRDefault="00EA0E76" w:rsidP="00F769FC">
      <w:pPr>
        <w:pStyle w:val="ConsPlusNormal"/>
        <w:ind w:firstLine="851"/>
        <w:jc w:val="both"/>
        <w:outlineLvl w:val="1"/>
        <w:rPr>
          <w:rFonts w:ascii="Times New Roman" w:hAnsi="Times New Roman" w:cs="Times New Roman"/>
          <w:sz w:val="28"/>
          <w:szCs w:val="28"/>
        </w:rPr>
      </w:pPr>
      <w:r w:rsidRPr="001412BF">
        <w:rPr>
          <w:rFonts w:ascii="Times New Roman" w:hAnsi="Times New Roman" w:cs="Times New Roman"/>
          <w:sz w:val="28"/>
          <w:szCs w:val="28"/>
        </w:rPr>
        <w:t>1) 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2) обеспечивает соблюдение внутреннего распорядка контрольно-счетной палаты;</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3) представляет контрольно-счетную палату в отношениях с органами местного самоуправления муниципального образования </w:t>
      </w:r>
      <w:r w:rsidR="00A07661">
        <w:rPr>
          <w:sz w:val="28"/>
          <w:szCs w:val="28"/>
        </w:rPr>
        <w:t>Павловский</w:t>
      </w:r>
      <w:r w:rsidRPr="001412BF">
        <w:rPr>
          <w:sz w:val="28"/>
          <w:szCs w:val="28"/>
        </w:rPr>
        <w:t xml:space="preserve"> район, органами государственной власти, предприятиями, учреждениями, организациями;</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4) осуществляет прием и увольнение работников контрольно-счетной палаты, применяет к ним меры поощрения и взыскания;</w:t>
      </w:r>
    </w:p>
    <w:p w:rsidR="00EA0E76" w:rsidRPr="001412BF" w:rsidRDefault="00EA0E76" w:rsidP="00F769FC">
      <w:pPr>
        <w:pStyle w:val="ConsPlusNormal"/>
        <w:ind w:firstLine="851"/>
        <w:jc w:val="both"/>
        <w:outlineLvl w:val="1"/>
        <w:rPr>
          <w:rFonts w:ascii="Times New Roman" w:hAnsi="Times New Roman" w:cs="Times New Roman"/>
          <w:sz w:val="28"/>
          <w:szCs w:val="28"/>
        </w:rPr>
      </w:pPr>
      <w:r w:rsidRPr="001412BF">
        <w:rPr>
          <w:rFonts w:ascii="Times New Roman" w:hAnsi="Times New Roman" w:cs="Times New Roman"/>
          <w:sz w:val="28"/>
          <w:szCs w:val="28"/>
        </w:rPr>
        <w:t>5) утверждает планы деятельности контрольно-счетной палаты на текущий период;</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6) издает в пределах своих полномочий распоряжения</w:t>
      </w:r>
      <w:r w:rsidR="00FE5EC8">
        <w:rPr>
          <w:sz w:val="28"/>
          <w:szCs w:val="28"/>
        </w:rPr>
        <w:t xml:space="preserve"> и приказы</w:t>
      </w:r>
      <w:r w:rsidRPr="001412BF">
        <w:rPr>
          <w:sz w:val="28"/>
          <w:szCs w:val="28"/>
        </w:rPr>
        <w:t xml:space="preserve"> по вопросам организации работы контрольно-счетной палаты, подписывает акты контрольно-счетной палаты при проведении проверок и о результатах данных проверок;</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lastRenderedPageBreak/>
        <w:t>7) утверждает Регламент контрольно-счетной палаты;</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8) организует подготовку, переподготовку и повышение квалификации работников контрольно-счетной палаты;</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9) представляет Совету отчет о деятельности контрольно-счетной палаты;</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10) осуществляет иные полномочия, предусмотренные федеральными законами, решениями Совета.</w:t>
      </w:r>
    </w:p>
    <w:p w:rsidR="00A07661" w:rsidRDefault="00EA0E76" w:rsidP="00F769FC">
      <w:pPr>
        <w:autoSpaceDE w:val="0"/>
        <w:autoSpaceDN w:val="0"/>
        <w:adjustRightInd w:val="0"/>
        <w:ind w:firstLine="851"/>
        <w:jc w:val="both"/>
        <w:outlineLvl w:val="1"/>
        <w:rPr>
          <w:sz w:val="28"/>
          <w:szCs w:val="28"/>
        </w:rPr>
      </w:pPr>
      <w:r w:rsidRPr="001412BF">
        <w:rPr>
          <w:sz w:val="28"/>
          <w:szCs w:val="28"/>
        </w:rPr>
        <w:t xml:space="preserve">В случае временного отсутствия или досрочного прекращения полномочий председателя контрольно-счетной палаты его полномочия осуществляет </w:t>
      </w:r>
      <w:r w:rsidR="00A07661">
        <w:rPr>
          <w:sz w:val="28"/>
          <w:szCs w:val="28"/>
        </w:rPr>
        <w:t>заместитель председателя</w:t>
      </w:r>
      <w:r w:rsidRPr="001412BF">
        <w:rPr>
          <w:sz w:val="28"/>
          <w:szCs w:val="28"/>
        </w:rPr>
        <w:t xml:space="preserve">. </w:t>
      </w:r>
    </w:p>
    <w:p w:rsidR="00EA0E76" w:rsidRPr="001412BF" w:rsidRDefault="00FE097A" w:rsidP="00F769FC">
      <w:pPr>
        <w:autoSpaceDE w:val="0"/>
        <w:autoSpaceDN w:val="0"/>
        <w:adjustRightInd w:val="0"/>
        <w:ind w:firstLine="851"/>
        <w:jc w:val="both"/>
        <w:outlineLvl w:val="1"/>
        <w:rPr>
          <w:sz w:val="28"/>
          <w:szCs w:val="28"/>
        </w:rPr>
      </w:pPr>
      <w:r w:rsidRPr="001412BF">
        <w:rPr>
          <w:sz w:val="28"/>
          <w:szCs w:val="28"/>
        </w:rPr>
        <w:t>5</w:t>
      </w:r>
      <w:r w:rsidR="00EA0E76" w:rsidRPr="001412BF">
        <w:rPr>
          <w:sz w:val="28"/>
          <w:szCs w:val="28"/>
        </w:rPr>
        <w:t>. Полномочия председателя контрольно-счетной палаты прекращаются досрочно на основании решения Совета в случае:</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1) вступления в законную силу обвинительного приговора суда в отношении его;</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2) признания его недееспособным или ограниченно дееспособным вступившим в законную силу решением суда;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4) подачи письменного заявления об отставке;</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6) достижения установленного решением Совета в соответствии с федеральным законодательством предельного возраста пребывания в должности;</w:t>
      </w:r>
    </w:p>
    <w:p w:rsidR="00EA0E76" w:rsidRPr="001412BF" w:rsidRDefault="00EA0E76" w:rsidP="00F769FC">
      <w:pPr>
        <w:autoSpaceDE w:val="0"/>
        <w:autoSpaceDN w:val="0"/>
        <w:adjustRightInd w:val="0"/>
        <w:ind w:firstLine="851"/>
        <w:jc w:val="both"/>
        <w:rPr>
          <w:sz w:val="28"/>
          <w:szCs w:val="28"/>
        </w:rPr>
      </w:pPr>
      <w:r w:rsidRPr="001412BF">
        <w:rPr>
          <w:sz w:val="28"/>
          <w:szCs w:val="28"/>
        </w:rPr>
        <w:t xml:space="preserve">7) выявления обстоятельств, предусмотренных </w:t>
      </w:r>
      <w:hyperlink r:id="rId46" w:history="1">
        <w:r w:rsidRPr="001412BF">
          <w:rPr>
            <w:sz w:val="28"/>
            <w:szCs w:val="28"/>
          </w:rPr>
          <w:t>частями 4</w:t>
        </w:r>
      </w:hyperlink>
      <w:r w:rsidRPr="001412BF">
        <w:rPr>
          <w:sz w:val="28"/>
          <w:szCs w:val="28"/>
        </w:rPr>
        <w:t xml:space="preserve"> - </w:t>
      </w:r>
      <w:hyperlink r:id="rId47" w:history="1">
        <w:r w:rsidRPr="001412BF">
          <w:rPr>
            <w:sz w:val="28"/>
            <w:szCs w:val="28"/>
          </w:rPr>
          <w:t>6 статьи 7</w:t>
        </w:r>
      </w:hyperlink>
      <w:r w:rsidRPr="001412BF">
        <w:rPr>
          <w:sz w:val="28"/>
          <w:szCs w:val="28"/>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EA0E76" w:rsidRPr="001412BF" w:rsidRDefault="00EA0E76" w:rsidP="00F769FC">
      <w:pPr>
        <w:autoSpaceDE w:val="0"/>
        <w:autoSpaceDN w:val="0"/>
        <w:adjustRightInd w:val="0"/>
        <w:ind w:firstLine="851"/>
        <w:jc w:val="both"/>
        <w:rPr>
          <w:b/>
          <w:sz w:val="28"/>
          <w:szCs w:val="28"/>
        </w:rPr>
      </w:pPr>
    </w:p>
    <w:p w:rsidR="00EA0E76" w:rsidRPr="001412BF" w:rsidRDefault="00EA0E76" w:rsidP="00F769FC">
      <w:pPr>
        <w:autoSpaceDE w:val="0"/>
        <w:autoSpaceDN w:val="0"/>
        <w:adjustRightInd w:val="0"/>
        <w:ind w:firstLine="851"/>
        <w:jc w:val="both"/>
        <w:rPr>
          <w:b/>
          <w:sz w:val="28"/>
          <w:szCs w:val="28"/>
        </w:rPr>
      </w:pPr>
      <w:r w:rsidRPr="001412BF">
        <w:rPr>
          <w:b/>
          <w:sz w:val="28"/>
          <w:szCs w:val="28"/>
        </w:rPr>
        <w:t>Статья</w:t>
      </w:r>
      <w:r w:rsidR="00E97B94" w:rsidRPr="001412BF">
        <w:rPr>
          <w:b/>
          <w:sz w:val="28"/>
          <w:szCs w:val="28"/>
        </w:rPr>
        <w:t xml:space="preserve"> 4</w:t>
      </w:r>
      <w:r w:rsidR="00BF173F">
        <w:rPr>
          <w:b/>
          <w:sz w:val="28"/>
          <w:szCs w:val="28"/>
        </w:rPr>
        <w:t>6</w:t>
      </w:r>
      <w:r w:rsidRPr="001412BF">
        <w:rPr>
          <w:b/>
          <w:sz w:val="28"/>
          <w:szCs w:val="28"/>
        </w:rPr>
        <w:t>. Финансовое обеспечение деятельности контрольно-счетной палаты</w:t>
      </w:r>
    </w:p>
    <w:p w:rsidR="00EA0E76" w:rsidRPr="001412BF" w:rsidRDefault="00EA0E76" w:rsidP="00F769FC">
      <w:pPr>
        <w:pStyle w:val="af8"/>
        <w:numPr>
          <w:ilvl w:val="0"/>
          <w:numId w:val="28"/>
        </w:numPr>
        <w:tabs>
          <w:tab w:val="left" w:pos="0"/>
        </w:tabs>
        <w:ind w:left="0" w:firstLine="851"/>
        <w:rPr>
          <w:rFonts w:ascii="Times New Roman" w:hAnsi="Times New Roman" w:cs="Times New Roman"/>
          <w:sz w:val="28"/>
          <w:szCs w:val="28"/>
        </w:rPr>
      </w:pPr>
      <w:r w:rsidRPr="001412BF">
        <w:rPr>
          <w:rFonts w:ascii="Times New Roman" w:hAnsi="Times New Roman" w:cs="Times New Roman"/>
          <w:sz w:val="28"/>
          <w:szCs w:val="28"/>
        </w:rPr>
        <w:t>Финансовое обеспечение деятельности контрольно-счетной палаты осуществляется за счет средств местного бюджета.</w:t>
      </w:r>
    </w:p>
    <w:p w:rsidR="00EA0E76" w:rsidRPr="001412BF" w:rsidRDefault="00EA0E76" w:rsidP="00F769FC">
      <w:pPr>
        <w:pStyle w:val="af8"/>
        <w:numPr>
          <w:ilvl w:val="0"/>
          <w:numId w:val="28"/>
        </w:numPr>
        <w:tabs>
          <w:tab w:val="left" w:pos="0"/>
        </w:tabs>
        <w:ind w:left="0" w:firstLine="851"/>
        <w:rPr>
          <w:rFonts w:ascii="Times New Roman" w:hAnsi="Times New Roman" w:cs="Times New Roman"/>
          <w:sz w:val="28"/>
          <w:szCs w:val="28"/>
        </w:rPr>
      </w:pPr>
      <w:r w:rsidRPr="001412BF">
        <w:rPr>
          <w:rFonts w:ascii="Times New Roman" w:hAnsi="Times New Roman" w:cs="Times New Roman"/>
          <w:sz w:val="28"/>
          <w:szCs w:val="28"/>
        </w:rPr>
        <w:t>Контрольно-счетная палата самостоятельно распоряжается средствами местного бюджета, направляемыми на обеспечение ее деятельности.</w:t>
      </w:r>
    </w:p>
    <w:p w:rsidR="00EA0E76" w:rsidRPr="001412BF" w:rsidRDefault="00EA0E76" w:rsidP="00F769FC">
      <w:pPr>
        <w:pStyle w:val="af8"/>
        <w:numPr>
          <w:ilvl w:val="0"/>
          <w:numId w:val="28"/>
        </w:numPr>
        <w:tabs>
          <w:tab w:val="left" w:pos="0"/>
        </w:tabs>
        <w:ind w:left="0" w:firstLine="851"/>
        <w:rPr>
          <w:rFonts w:ascii="Times New Roman" w:hAnsi="Times New Roman" w:cs="Times New Roman"/>
          <w:sz w:val="28"/>
          <w:szCs w:val="28"/>
        </w:rPr>
      </w:pPr>
      <w:r w:rsidRPr="001412BF">
        <w:rPr>
          <w:rFonts w:ascii="Times New Roman" w:hAnsi="Times New Roman" w:cs="Times New Roman"/>
          <w:sz w:val="28"/>
          <w:szCs w:val="28"/>
        </w:rPr>
        <w:t>Контроль за использованием контрольно-счетной палатой бюджетных средств, муниципального имущества осуществляется на основании решений Совета.</w:t>
      </w:r>
    </w:p>
    <w:p w:rsidR="00EA0E76" w:rsidRPr="001412BF" w:rsidRDefault="00EA0E76" w:rsidP="00F769FC">
      <w:pPr>
        <w:pStyle w:val="af8"/>
        <w:tabs>
          <w:tab w:val="left" w:pos="0"/>
        </w:tabs>
        <w:ind w:left="0"/>
        <w:rPr>
          <w:rFonts w:ascii="Times New Roman" w:hAnsi="Times New Roman" w:cs="Times New Roman"/>
          <w:b/>
          <w:sz w:val="28"/>
          <w:szCs w:val="28"/>
        </w:rPr>
      </w:pPr>
    </w:p>
    <w:p w:rsidR="00EA0E76" w:rsidRPr="001412BF" w:rsidRDefault="00EA0E76" w:rsidP="00F769FC">
      <w:pPr>
        <w:pStyle w:val="af8"/>
        <w:tabs>
          <w:tab w:val="left" w:pos="0"/>
        </w:tabs>
        <w:ind w:left="0"/>
        <w:rPr>
          <w:rFonts w:ascii="Times New Roman" w:hAnsi="Times New Roman" w:cs="Times New Roman"/>
          <w:b/>
          <w:sz w:val="28"/>
          <w:szCs w:val="28"/>
        </w:rPr>
      </w:pPr>
      <w:r w:rsidRPr="001412BF">
        <w:rPr>
          <w:rFonts w:ascii="Times New Roman" w:hAnsi="Times New Roman" w:cs="Times New Roman"/>
          <w:b/>
          <w:sz w:val="28"/>
          <w:szCs w:val="28"/>
        </w:rPr>
        <w:t xml:space="preserve">Статья </w:t>
      </w:r>
      <w:r w:rsidR="00E97B94" w:rsidRPr="001412BF">
        <w:rPr>
          <w:rFonts w:ascii="Times New Roman" w:hAnsi="Times New Roman" w:cs="Times New Roman"/>
          <w:b/>
          <w:sz w:val="28"/>
          <w:szCs w:val="28"/>
        </w:rPr>
        <w:t>4</w:t>
      </w:r>
      <w:r w:rsidR="00BF173F">
        <w:rPr>
          <w:rFonts w:ascii="Times New Roman" w:hAnsi="Times New Roman" w:cs="Times New Roman"/>
          <w:b/>
          <w:sz w:val="28"/>
          <w:szCs w:val="28"/>
        </w:rPr>
        <w:t>7</w:t>
      </w:r>
      <w:r w:rsidRPr="001412BF">
        <w:rPr>
          <w:rFonts w:ascii="Times New Roman" w:hAnsi="Times New Roman" w:cs="Times New Roman"/>
          <w:b/>
          <w:sz w:val="28"/>
          <w:szCs w:val="28"/>
        </w:rPr>
        <w:t>. Полномочия и порядок деятельности контрольно-счетной палаты</w:t>
      </w:r>
    </w:p>
    <w:p w:rsidR="00EA0E76" w:rsidRPr="001412BF" w:rsidRDefault="00806DCB" w:rsidP="00F769FC">
      <w:pPr>
        <w:tabs>
          <w:tab w:val="left" w:pos="0"/>
        </w:tabs>
        <w:ind w:firstLine="851"/>
        <w:jc w:val="both"/>
        <w:rPr>
          <w:sz w:val="28"/>
          <w:szCs w:val="28"/>
        </w:rPr>
      </w:pPr>
      <w:r w:rsidRPr="001412BF">
        <w:rPr>
          <w:sz w:val="28"/>
          <w:szCs w:val="28"/>
        </w:rPr>
        <w:t xml:space="preserve">1. </w:t>
      </w:r>
      <w:r w:rsidR="00EA0E76" w:rsidRPr="001412BF">
        <w:rPr>
          <w:sz w:val="28"/>
          <w:szCs w:val="28"/>
        </w:rPr>
        <w:t>К основным полномочиям контрольно - счетной палаты относятся:</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1) контроль за исполнением местного бюджета;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2) экспертиза проектов местного бюджета;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3) внешняя проверка годового отчета об исполнении местного бюджета;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48" w:history="1">
        <w:r w:rsidRPr="001412BF">
          <w:rPr>
            <w:sz w:val="28"/>
            <w:szCs w:val="28"/>
          </w:rPr>
          <w:t>законодательством</w:t>
        </w:r>
      </w:hyperlink>
      <w:r w:rsidRPr="001412BF">
        <w:rPr>
          <w:sz w:val="28"/>
          <w:szCs w:val="28"/>
        </w:rPr>
        <w:t xml:space="preserve"> Российской Федерации;</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 </w:t>
      </w:r>
      <w:r w:rsidR="00D3042A">
        <w:rPr>
          <w:sz w:val="28"/>
          <w:szCs w:val="28"/>
        </w:rPr>
        <w:t>Павловский</w:t>
      </w:r>
      <w:r w:rsidRPr="001412BF">
        <w:rPr>
          <w:sz w:val="28"/>
          <w:szCs w:val="28"/>
        </w:rPr>
        <w:t xml:space="preserve"> район;</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w:t>
      </w:r>
      <w:r w:rsidR="00D3042A">
        <w:rPr>
          <w:sz w:val="28"/>
          <w:szCs w:val="28"/>
        </w:rPr>
        <w:t>Павловский</w:t>
      </w:r>
      <w:r w:rsidRPr="001412BF">
        <w:rPr>
          <w:sz w:val="28"/>
          <w:szCs w:val="28"/>
        </w:rPr>
        <w:t xml:space="preserve"> район;</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w:t>
      </w:r>
      <w:r w:rsidR="00D3042A">
        <w:rPr>
          <w:sz w:val="28"/>
          <w:szCs w:val="28"/>
        </w:rPr>
        <w:t>Павловский</w:t>
      </w:r>
      <w:r w:rsidRPr="001412BF">
        <w:rPr>
          <w:sz w:val="28"/>
          <w:szCs w:val="28"/>
        </w:rPr>
        <w:t xml:space="preserve"> район, а также муниципальных программ;</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8) анализ бюджетного процесса в муниципальном образовании </w:t>
      </w:r>
      <w:r w:rsidR="00D3042A">
        <w:rPr>
          <w:sz w:val="28"/>
          <w:szCs w:val="28"/>
        </w:rPr>
        <w:t>Павловский</w:t>
      </w:r>
      <w:r w:rsidRPr="001412BF">
        <w:rPr>
          <w:sz w:val="28"/>
          <w:szCs w:val="28"/>
        </w:rPr>
        <w:t xml:space="preserve"> район и подготовка предложений, направленных на его совершенствование;</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w:t>
      </w:r>
      <w:r w:rsidR="00244642">
        <w:rPr>
          <w:sz w:val="28"/>
          <w:szCs w:val="28"/>
        </w:rPr>
        <w:t>главе района</w:t>
      </w:r>
      <w:r w:rsidRPr="001412BF">
        <w:rPr>
          <w:sz w:val="28"/>
          <w:szCs w:val="28"/>
        </w:rPr>
        <w:t>;</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10) участие в пределах полномочий в мероприятиях, направленных на противодействие коррупции;</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11) иные полномочия в сфере внешнего муниципального финансового контроля, установленные федеральными законами, </w:t>
      </w:r>
      <w:r w:rsidR="00DE31F5" w:rsidRPr="00F06F1A">
        <w:rPr>
          <w:sz w:val="28"/>
          <w:szCs w:val="28"/>
        </w:rPr>
        <w:t>законами Краснодарского края,</w:t>
      </w:r>
      <w:r w:rsidR="00DE31F5">
        <w:rPr>
          <w:sz w:val="28"/>
          <w:szCs w:val="28"/>
        </w:rPr>
        <w:t xml:space="preserve"> </w:t>
      </w:r>
      <w:r w:rsidRPr="001412BF">
        <w:rPr>
          <w:sz w:val="28"/>
          <w:szCs w:val="28"/>
        </w:rPr>
        <w:t>уставом и решениям</w:t>
      </w:r>
      <w:r w:rsidR="00521836" w:rsidRPr="001412BF">
        <w:rPr>
          <w:sz w:val="28"/>
          <w:szCs w:val="28"/>
        </w:rPr>
        <w:t>и</w:t>
      </w:r>
      <w:r w:rsidRPr="001412BF">
        <w:rPr>
          <w:b/>
          <w:sz w:val="28"/>
          <w:szCs w:val="28"/>
        </w:rPr>
        <w:t xml:space="preserve"> </w:t>
      </w:r>
      <w:r w:rsidRPr="001412BF">
        <w:rPr>
          <w:sz w:val="28"/>
          <w:szCs w:val="28"/>
        </w:rPr>
        <w:t>Совета.</w:t>
      </w:r>
    </w:p>
    <w:p w:rsidR="00EA0E76" w:rsidRPr="001412BF" w:rsidRDefault="00806DCB" w:rsidP="00F769FC">
      <w:pPr>
        <w:autoSpaceDE w:val="0"/>
        <w:autoSpaceDN w:val="0"/>
        <w:adjustRightInd w:val="0"/>
        <w:ind w:firstLine="851"/>
        <w:jc w:val="both"/>
        <w:outlineLvl w:val="0"/>
        <w:rPr>
          <w:sz w:val="28"/>
          <w:szCs w:val="28"/>
        </w:rPr>
      </w:pPr>
      <w:r w:rsidRPr="001412BF">
        <w:rPr>
          <w:sz w:val="28"/>
          <w:szCs w:val="28"/>
        </w:rPr>
        <w:t>2</w:t>
      </w:r>
      <w:r w:rsidR="00EA0E76" w:rsidRPr="001412BF">
        <w:rPr>
          <w:sz w:val="28"/>
          <w:szCs w:val="28"/>
        </w:rPr>
        <w:t xml:space="preserve">. Контрольно-счетный орган муниципального образования </w:t>
      </w:r>
      <w:r w:rsidR="00D3042A">
        <w:rPr>
          <w:sz w:val="28"/>
          <w:szCs w:val="28"/>
        </w:rPr>
        <w:t>Павловский</w:t>
      </w:r>
      <w:r w:rsidR="00EA0E76" w:rsidRPr="001412BF">
        <w:rPr>
          <w:sz w:val="28"/>
          <w:szCs w:val="28"/>
        </w:rPr>
        <w:t xml:space="preserve"> район, помимо полномочий, предусмотренных </w:t>
      </w:r>
      <w:hyperlink r:id="rId49" w:history="1">
        <w:r w:rsidR="00EA0E76" w:rsidRPr="001412BF">
          <w:rPr>
            <w:sz w:val="28"/>
            <w:szCs w:val="28"/>
          </w:rPr>
          <w:t xml:space="preserve">частью </w:t>
        </w:r>
        <w:r w:rsidR="00B25D80" w:rsidRPr="001412BF">
          <w:rPr>
            <w:sz w:val="28"/>
            <w:szCs w:val="28"/>
          </w:rPr>
          <w:t>1</w:t>
        </w:r>
      </w:hyperlink>
      <w:r w:rsidR="00EA0E76" w:rsidRPr="001412BF">
        <w:rPr>
          <w:sz w:val="28"/>
          <w:szCs w:val="28"/>
        </w:rP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образования </w:t>
      </w:r>
      <w:r w:rsidR="00D3042A">
        <w:rPr>
          <w:sz w:val="28"/>
          <w:szCs w:val="28"/>
        </w:rPr>
        <w:t>Павловский</w:t>
      </w:r>
      <w:r w:rsidR="00EA0E76" w:rsidRPr="001412BF">
        <w:rPr>
          <w:sz w:val="28"/>
          <w:szCs w:val="28"/>
        </w:rPr>
        <w:t xml:space="preserve"> район, поступивших в бюджеты поселений, входящих в состав муниципального образования </w:t>
      </w:r>
      <w:r w:rsidR="00D3042A">
        <w:rPr>
          <w:sz w:val="28"/>
          <w:szCs w:val="28"/>
        </w:rPr>
        <w:t>Павловский</w:t>
      </w:r>
      <w:r w:rsidR="00EA0E76" w:rsidRPr="001412BF">
        <w:rPr>
          <w:sz w:val="28"/>
          <w:szCs w:val="28"/>
        </w:rPr>
        <w:t xml:space="preserve"> район.</w:t>
      </w:r>
    </w:p>
    <w:p w:rsidR="00EA0E76" w:rsidRPr="001412BF" w:rsidRDefault="00806DCB" w:rsidP="00F769FC">
      <w:pPr>
        <w:autoSpaceDE w:val="0"/>
        <w:autoSpaceDN w:val="0"/>
        <w:adjustRightInd w:val="0"/>
        <w:ind w:firstLine="851"/>
        <w:jc w:val="both"/>
        <w:outlineLvl w:val="0"/>
        <w:rPr>
          <w:sz w:val="28"/>
          <w:szCs w:val="28"/>
        </w:rPr>
      </w:pPr>
      <w:r w:rsidRPr="001412BF">
        <w:rPr>
          <w:sz w:val="28"/>
          <w:szCs w:val="28"/>
        </w:rPr>
        <w:lastRenderedPageBreak/>
        <w:t>3</w:t>
      </w:r>
      <w:r w:rsidR="00EA0E76" w:rsidRPr="001412BF">
        <w:rPr>
          <w:sz w:val="28"/>
          <w:szCs w:val="28"/>
        </w:rPr>
        <w:t xml:space="preserve">. На основании соглашений, заключенных Советом с представительными органами поселений, входящих в состав муниципального образования </w:t>
      </w:r>
      <w:r w:rsidR="00D3042A">
        <w:rPr>
          <w:sz w:val="28"/>
          <w:szCs w:val="28"/>
        </w:rPr>
        <w:t xml:space="preserve">Павловский </w:t>
      </w:r>
      <w:r w:rsidR="00EA0E76" w:rsidRPr="001412BF">
        <w:rPr>
          <w:sz w:val="28"/>
          <w:szCs w:val="28"/>
        </w:rPr>
        <w:t xml:space="preserve">район, контрольно-счетная палата осуществляет </w:t>
      </w:r>
      <w:r w:rsidR="00964396" w:rsidRPr="001412BF">
        <w:rPr>
          <w:sz w:val="28"/>
          <w:szCs w:val="28"/>
        </w:rPr>
        <w:t xml:space="preserve">полномочия </w:t>
      </w:r>
      <w:r w:rsidR="00EA0E76" w:rsidRPr="001412BF">
        <w:rPr>
          <w:sz w:val="28"/>
          <w:szCs w:val="28"/>
        </w:rPr>
        <w:t>контрольно – счетных органов поселений по осуществлению внешнего муниципального финансового контроля.</w:t>
      </w:r>
    </w:p>
    <w:p w:rsidR="00EA0E76" w:rsidRPr="001412BF" w:rsidRDefault="00806DCB" w:rsidP="00F769FC">
      <w:pPr>
        <w:autoSpaceDE w:val="0"/>
        <w:autoSpaceDN w:val="0"/>
        <w:adjustRightInd w:val="0"/>
        <w:ind w:firstLine="851"/>
        <w:jc w:val="both"/>
        <w:rPr>
          <w:sz w:val="28"/>
          <w:szCs w:val="28"/>
        </w:rPr>
      </w:pPr>
      <w:r w:rsidRPr="001412BF">
        <w:rPr>
          <w:sz w:val="28"/>
          <w:szCs w:val="28"/>
        </w:rPr>
        <w:t>4</w:t>
      </w:r>
      <w:r w:rsidR="00EA0E76" w:rsidRPr="001412BF">
        <w:rPr>
          <w:sz w:val="28"/>
          <w:szCs w:val="28"/>
        </w:rPr>
        <w:t>. Контрольно-счетная палата осуществляет свою деятельность на основе плана, который разрабатывается и утверждается ею самостоятельно.</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и запросов </w:t>
      </w:r>
      <w:r w:rsidR="00244642">
        <w:rPr>
          <w:sz w:val="28"/>
          <w:szCs w:val="28"/>
        </w:rPr>
        <w:t>главы района</w:t>
      </w:r>
      <w:r w:rsidRPr="001412BF">
        <w:rPr>
          <w:sz w:val="28"/>
          <w:szCs w:val="28"/>
        </w:rPr>
        <w:t>.</w:t>
      </w:r>
    </w:p>
    <w:p w:rsidR="00EA0E76" w:rsidRPr="001412BF" w:rsidRDefault="00EA0E76" w:rsidP="00F769FC">
      <w:pPr>
        <w:autoSpaceDE w:val="0"/>
        <w:autoSpaceDN w:val="0"/>
        <w:adjustRightInd w:val="0"/>
        <w:ind w:firstLine="851"/>
        <w:jc w:val="both"/>
        <w:rPr>
          <w:sz w:val="28"/>
          <w:szCs w:val="28"/>
        </w:rPr>
      </w:pPr>
      <w:r w:rsidRPr="001412BF">
        <w:rPr>
          <w:sz w:val="28"/>
          <w:szCs w:val="28"/>
        </w:rPr>
        <w:t xml:space="preserve">5. Контрольные, экспертно-аналитические мероприятия, осуществляемые контрольно - счетной палатой, оформляются соответствующими актами. </w:t>
      </w:r>
    </w:p>
    <w:p w:rsidR="00EA0E76" w:rsidRPr="001412BF" w:rsidRDefault="00EA0E76" w:rsidP="00F769FC">
      <w:pPr>
        <w:autoSpaceDE w:val="0"/>
        <w:autoSpaceDN w:val="0"/>
        <w:adjustRightInd w:val="0"/>
        <w:ind w:firstLine="851"/>
        <w:jc w:val="both"/>
        <w:rPr>
          <w:sz w:val="28"/>
          <w:szCs w:val="28"/>
        </w:rPr>
      </w:pPr>
      <w:r w:rsidRPr="001412BF">
        <w:rPr>
          <w:sz w:val="28"/>
          <w:szCs w:val="28"/>
        </w:rPr>
        <w:t>Информация о контрольных и экспертно-аналитических мероприятиях, проведенных контрольно-счетной палатой, о выявленных при их проведении нарушениях, о внесенных представлениях и предписаниях, о принятых по ним решениях и мерах размещается на официальных сайтах в информационно-телекоммуникационной сети Интернет и подлежит опубликованию в средствах массовой информации.</w:t>
      </w:r>
    </w:p>
    <w:p w:rsidR="00EA0E76" w:rsidRPr="001412BF" w:rsidRDefault="00EA0E76" w:rsidP="00F769FC">
      <w:pPr>
        <w:autoSpaceDE w:val="0"/>
        <w:autoSpaceDN w:val="0"/>
        <w:adjustRightInd w:val="0"/>
        <w:ind w:firstLine="851"/>
        <w:jc w:val="both"/>
        <w:rPr>
          <w:sz w:val="28"/>
          <w:szCs w:val="28"/>
        </w:rPr>
      </w:pPr>
      <w:r w:rsidRPr="001412BF">
        <w:rPr>
          <w:sz w:val="28"/>
          <w:szCs w:val="28"/>
        </w:rPr>
        <w:t>6. 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rsidR="00EA0E76" w:rsidRPr="001412BF" w:rsidRDefault="00EA0E76" w:rsidP="00F769FC">
      <w:pPr>
        <w:tabs>
          <w:tab w:val="left" w:pos="0"/>
        </w:tabs>
        <w:ind w:firstLine="851"/>
        <w:jc w:val="both"/>
        <w:rPr>
          <w:sz w:val="28"/>
          <w:szCs w:val="28"/>
        </w:rPr>
      </w:pPr>
      <w:r w:rsidRPr="001412BF">
        <w:rPr>
          <w:sz w:val="28"/>
          <w:szCs w:val="28"/>
        </w:rPr>
        <w:t>7.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p>
    <w:p w:rsidR="00EA0E76" w:rsidRPr="001412BF" w:rsidRDefault="00EA0E76" w:rsidP="00F769FC">
      <w:pPr>
        <w:tabs>
          <w:tab w:val="left" w:pos="0"/>
        </w:tabs>
        <w:ind w:firstLine="851"/>
        <w:jc w:val="both"/>
        <w:rPr>
          <w:sz w:val="28"/>
          <w:szCs w:val="28"/>
        </w:rPr>
      </w:pPr>
      <w:r w:rsidRPr="001412BF">
        <w:rPr>
          <w:sz w:val="28"/>
          <w:szCs w:val="28"/>
        </w:rPr>
        <w:t>8. 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p>
    <w:p w:rsidR="00EA0E76" w:rsidRPr="001412BF" w:rsidRDefault="00EA0E76" w:rsidP="00F769FC">
      <w:pPr>
        <w:autoSpaceDE w:val="0"/>
        <w:ind w:firstLine="851"/>
        <w:jc w:val="both"/>
        <w:rPr>
          <w:b/>
          <w:sz w:val="28"/>
          <w:szCs w:val="28"/>
        </w:rPr>
      </w:pPr>
    </w:p>
    <w:p w:rsidR="0073273A" w:rsidRPr="001412BF" w:rsidRDefault="0072249F" w:rsidP="00F769FC">
      <w:pPr>
        <w:autoSpaceDE w:val="0"/>
        <w:ind w:firstLine="851"/>
        <w:jc w:val="both"/>
        <w:rPr>
          <w:b/>
          <w:sz w:val="28"/>
          <w:szCs w:val="28"/>
        </w:rPr>
      </w:pPr>
      <w:r w:rsidRPr="001412BF">
        <w:rPr>
          <w:b/>
          <w:sz w:val="28"/>
          <w:szCs w:val="28"/>
        </w:rPr>
        <w:t>Статья 4</w:t>
      </w:r>
      <w:r w:rsidR="00BF173F">
        <w:rPr>
          <w:b/>
          <w:sz w:val="28"/>
          <w:szCs w:val="28"/>
        </w:rPr>
        <w:t>8</w:t>
      </w:r>
      <w:r w:rsidRPr="001412BF">
        <w:rPr>
          <w:b/>
          <w:sz w:val="28"/>
          <w:szCs w:val="28"/>
        </w:rPr>
        <w:t xml:space="preserve">. </w:t>
      </w:r>
      <w:r w:rsidR="0073273A" w:rsidRPr="001412BF">
        <w:rPr>
          <w:b/>
          <w:sz w:val="28"/>
          <w:szCs w:val="28"/>
        </w:rPr>
        <w:t>Муниципальный контроль</w:t>
      </w:r>
    </w:p>
    <w:p w:rsidR="007F3398" w:rsidRPr="001412BF" w:rsidRDefault="0073273A" w:rsidP="00F769FC">
      <w:pPr>
        <w:widowControl/>
        <w:suppressAutoHyphens w:val="0"/>
        <w:autoSpaceDE w:val="0"/>
        <w:autoSpaceDN w:val="0"/>
        <w:adjustRightInd w:val="0"/>
        <w:ind w:firstLine="851"/>
        <w:jc w:val="both"/>
        <w:rPr>
          <w:rFonts w:eastAsiaTheme="minorHAnsi"/>
          <w:b/>
          <w:kern w:val="0"/>
          <w:sz w:val="28"/>
          <w:szCs w:val="28"/>
        </w:rPr>
      </w:pPr>
      <w:r w:rsidRPr="001412BF">
        <w:rPr>
          <w:sz w:val="28"/>
          <w:szCs w:val="28"/>
        </w:rPr>
        <w:t xml:space="preserve">1. </w:t>
      </w:r>
      <w:r w:rsidR="007F3398" w:rsidRPr="001412BF">
        <w:rPr>
          <w:rFonts w:eastAsiaTheme="minorHAnsi"/>
          <w:kern w:val="0"/>
          <w:sz w:val="28"/>
          <w:szCs w:val="28"/>
        </w:rPr>
        <w:t xml:space="preserve">Органы местного самоуправления </w:t>
      </w:r>
      <w:r w:rsidR="007F3398" w:rsidRPr="001412BF">
        <w:rPr>
          <w:sz w:val="28"/>
          <w:szCs w:val="28"/>
        </w:rPr>
        <w:t xml:space="preserve">муниципального образования </w:t>
      </w:r>
      <w:r w:rsidR="00A73501">
        <w:rPr>
          <w:sz w:val="28"/>
          <w:szCs w:val="28"/>
        </w:rPr>
        <w:t>Павловский</w:t>
      </w:r>
      <w:r w:rsidR="007F3398" w:rsidRPr="001412BF">
        <w:rPr>
          <w:sz w:val="28"/>
          <w:szCs w:val="28"/>
        </w:rPr>
        <w:t xml:space="preserve"> район</w:t>
      </w:r>
      <w:r w:rsidR="007F3398" w:rsidRPr="001412BF">
        <w:rPr>
          <w:rFonts w:eastAsiaTheme="minorHAnsi"/>
          <w:kern w:val="0"/>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BB5F82" w:rsidRPr="001412BF">
        <w:rPr>
          <w:rFonts w:eastAsiaTheme="minorHAnsi"/>
          <w:kern w:val="0"/>
          <w:sz w:val="28"/>
          <w:szCs w:val="28"/>
        </w:rPr>
        <w:t>Краснодарского края</w:t>
      </w:r>
      <w:r w:rsidR="007F3398" w:rsidRPr="001412BF">
        <w:rPr>
          <w:rFonts w:eastAsiaTheme="minorHAnsi"/>
          <w:kern w:val="0"/>
          <w:sz w:val="28"/>
          <w:szCs w:val="28"/>
        </w:rPr>
        <w:t>.</w:t>
      </w:r>
    </w:p>
    <w:p w:rsidR="0073273A" w:rsidRPr="001412BF" w:rsidRDefault="0073273A" w:rsidP="00F769FC">
      <w:pPr>
        <w:ind w:firstLine="851"/>
        <w:jc w:val="both"/>
        <w:rPr>
          <w:sz w:val="28"/>
          <w:szCs w:val="28"/>
        </w:rPr>
      </w:pPr>
      <w:r w:rsidRPr="001412BF">
        <w:rPr>
          <w:sz w:val="28"/>
          <w:szCs w:val="28"/>
        </w:rPr>
        <w:t xml:space="preserve">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w:t>
      </w:r>
      <w:r w:rsidRPr="001412BF">
        <w:rPr>
          <w:sz w:val="28"/>
          <w:szCs w:val="28"/>
        </w:rPr>
        <w:lastRenderedPageBreak/>
        <w:t>муниципального контроля», является администрация.</w:t>
      </w:r>
    </w:p>
    <w:p w:rsidR="0073273A" w:rsidRPr="001412BF" w:rsidRDefault="0073273A" w:rsidP="00F769FC">
      <w:pPr>
        <w:ind w:firstLine="851"/>
        <w:jc w:val="both"/>
        <w:rPr>
          <w:i/>
          <w:sz w:val="28"/>
          <w:szCs w:val="28"/>
        </w:rPr>
      </w:pPr>
      <w:r w:rsidRPr="001412BF">
        <w:rPr>
          <w:sz w:val="28"/>
          <w:szCs w:val="28"/>
        </w:rPr>
        <w:t>Функции, порядок деятельности администрации</w:t>
      </w:r>
      <w:r w:rsidR="00825294" w:rsidRPr="001412BF">
        <w:rPr>
          <w:sz w:val="28"/>
          <w:szCs w:val="28"/>
        </w:rPr>
        <w:t>, как органа уполномоченного на осуществление муниципального контроля, перечень должностных лиц, их полномочия</w:t>
      </w:r>
      <w:r w:rsidRPr="001412BF">
        <w:rPr>
          <w:sz w:val="28"/>
          <w:szCs w:val="28"/>
        </w:rPr>
        <w:t xml:space="preserve"> устанавлива</w:t>
      </w:r>
      <w:r w:rsidR="00825294" w:rsidRPr="001412BF">
        <w:rPr>
          <w:sz w:val="28"/>
          <w:szCs w:val="28"/>
        </w:rPr>
        <w:t>ю</w:t>
      </w:r>
      <w:r w:rsidRPr="001412BF">
        <w:rPr>
          <w:sz w:val="28"/>
          <w:szCs w:val="28"/>
        </w:rPr>
        <w:t xml:space="preserve">тся муниципальным правовым актом, принимаемым </w:t>
      </w:r>
      <w:r w:rsidR="00141A2E">
        <w:rPr>
          <w:sz w:val="28"/>
          <w:szCs w:val="28"/>
        </w:rPr>
        <w:t>Советом муниципального образования павловский район.</w:t>
      </w:r>
    </w:p>
    <w:p w:rsidR="0073273A" w:rsidRPr="001412BF" w:rsidRDefault="0073273A" w:rsidP="00F769FC">
      <w:pPr>
        <w:ind w:firstLine="851"/>
        <w:jc w:val="both"/>
        <w:rPr>
          <w:sz w:val="28"/>
          <w:szCs w:val="28"/>
        </w:rPr>
      </w:pPr>
      <w:r w:rsidRPr="001412BF">
        <w:rPr>
          <w:sz w:val="28"/>
          <w:szCs w:val="28"/>
        </w:rPr>
        <w:t>2. К полномочиям администрации в области муниципального контроля относятся:</w:t>
      </w:r>
    </w:p>
    <w:p w:rsidR="0073273A" w:rsidRPr="0031273F" w:rsidRDefault="0073273A" w:rsidP="00F769FC">
      <w:pPr>
        <w:autoSpaceDE w:val="0"/>
        <w:ind w:firstLine="851"/>
        <w:jc w:val="both"/>
        <w:rPr>
          <w:sz w:val="28"/>
          <w:szCs w:val="28"/>
        </w:rPr>
      </w:pPr>
      <w:r w:rsidRPr="001412BF">
        <w:rPr>
          <w:sz w:val="28"/>
          <w:szCs w:val="28"/>
        </w:rPr>
        <w:t xml:space="preserve">1) организация и осуществление муниципального контроля на территории муниципального образования </w:t>
      </w:r>
      <w:r w:rsidR="00141A2E">
        <w:rPr>
          <w:sz w:val="28"/>
          <w:szCs w:val="28"/>
        </w:rPr>
        <w:t>Павловский</w:t>
      </w:r>
      <w:r w:rsidRPr="001412BF">
        <w:rPr>
          <w:sz w:val="28"/>
          <w:szCs w:val="28"/>
        </w:rPr>
        <w:t xml:space="preserve"> район</w:t>
      </w:r>
      <w:r w:rsidR="0052330D" w:rsidRPr="0031273F">
        <w:rPr>
          <w:sz w:val="28"/>
          <w:szCs w:val="28"/>
        </w:rPr>
        <w:t xml:space="preserve">. </w:t>
      </w:r>
      <w:r w:rsidR="0052330D" w:rsidRPr="0031273F">
        <w:rPr>
          <w:rFonts w:eastAsia="Calibri"/>
          <w:bCs/>
          <w:iCs/>
          <w:kern w:val="0"/>
          <w:sz w:val="28"/>
          <w:szCs w:val="28"/>
          <w:lang w:eastAsia="ru-RU"/>
        </w:rPr>
        <w:t>Перечень видов муниципального контроля и органов местного самоуправления</w:t>
      </w:r>
      <w:r w:rsidR="0052330D" w:rsidRPr="0031273F">
        <w:rPr>
          <w:rFonts w:eastAsia="Calibri"/>
          <w:kern w:val="0"/>
          <w:sz w:val="28"/>
          <w:szCs w:val="28"/>
        </w:rPr>
        <w:t xml:space="preserve"> муниципального образования </w:t>
      </w:r>
      <w:r w:rsidR="00141A2E" w:rsidRPr="0031273F">
        <w:rPr>
          <w:rFonts w:eastAsia="Calibri"/>
          <w:kern w:val="0"/>
          <w:sz w:val="28"/>
          <w:szCs w:val="28"/>
        </w:rPr>
        <w:t>Павловский</w:t>
      </w:r>
      <w:r w:rsidR="0052330D" w:rsidRPr="0031273F">
        <w:rPr>
          <w:rFonts w:eastAsia="Calibri"/>
          <w:kern w:val="0"/>
          <w:sz w:val="28"/>
          <w:szCs w:val="28"/>
        </w:rPr>
        <w:t xml:space="preserve"> район</w:t>
      </w:r>
      <w:r w:rsidR="0052330D" w:rsidRPr="0031273F">
        <w:rPr>
          <w:rFonts w:eastAsia="Calibri"/>
          <w:bCs/>
          <w:iCs/>
          <w:kern w:val="0"/>
          <w:sz w:val="28"/>
          <w:szCs w:val="28"/>
          <w:lang w:eastAsia="ru-RU"/>
        </w:rPr>
        <w:t>, уполномоченных на их осуществление, ведется в порядке, установленном Советом</w:t>
      </w:r>
      <w:r w:rsidRPr="0031273F">
        <w:rPr>
          <w:sz w:val="28"/>
          <w:szCs w:val="28"/>
        </w:rPr>
        <w:t>;</w:t>
      </w:r>
    </w:p>
    <w:p w:rsidR="00146C8F" w:rsidRPr="001412BF" w:rsidRDefault="00146C8F" w:rsidP="00F769FC">
      <w:pPr>
        <w:widowControl/>
        <w:suppressAutoHyphens w:val="0"/>
        <w:autoSpaceDE w:val="0"/>
        <w:autoSpaceDN w:val="0"/>
        <w:adjustRightInd w:val="0"/>
        <w:ind w:firstLine="851"/>
        <w:jc w:val="both"/>
        <w:outlineLvl w:val="1"/>
        <w:rPr>
          <w:rFonts w:eastAsiaTheme="minorHAnsi"/>
          <w:kern w:val="0"/>
          <w:sz w:val="28"/>
          <w:szCs w:val="28"/>
        </w:rPr>
      </w:pPr>
      <w:r w:rsidRPr="001412BF">
        <w:rPr>
          <w:rFonts w:eastAsiaTheme="minorHAnsi"/>
          <w:kern w:val="0"/>
          <w:sz w:val="28"/>
          <w:szCs w:val="28"/>
        </w:rPr>
        <w:t xml:space="preserve">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муниципального образования </w:t>
      </w:r>
      <w:r w:rsidR="00141A2E">
        <w:rPr>
          <w:rFonts w:eastAsiaTheme="minorHAnsi"/>
          <w:kern w:val="0"/>
          <w:sz w:val="28"/>
          <w:szCs w:val="28"/>
        </w:rPr>
        <w:t>Павловский</w:t>
      </w:r>
      <w:r w:rsidRPr="001412BF">
        <w:rPr>
          <w:rFonts w:eastAsiaTheme="minorHAnsi"/>
          <w:kern w:val="0"/>
          <w:sz w:val="28"/>
          <w:szCs w:val="28"/>
        </w:rPr>
        <w:t xml:space="preserve"> район;</w:t>
      </w:r>
    </w:p>
    <w:p w:rsidR="00FE0AFD" w:rsidRPr="0031273F" w:rsidRDefault="00146C8F" w:rsidP="00F769FC">
      <w:pPr>
        <w:widowControl/>
        <w:suppressAutoHyphens w:val="0"/>
        <w:autoSpaceDE w:val="0"/>
        <w:autoSpaceDN w:val="0"/>
        <w:adjustRightInd w:val="0"/>
        <w:ind w:firstLine="851"/>
        <w:jc w:val="both"/>
        <w:outlineLvl w:val="1"/>
        <w:rPr>
          <w:rFonts w:eastAsiaTheme="minorHAnsi"/>
          <w:kern w:val="0"/>
          <w:sz w:val="28"/>
          <w:szCs w:val="28"/>
        </w:rPr>
      </w:pPr>
      <w:r w:rsidRPr="001412BF">
        <w:rPr>
          <w:sz w:val="28"/>
          <w:szCs w:val="28"/>
        </w:rPr>
        <w:t xml:space="preserve">3) разработка административных регламентов </w:t>
      </w:r>
      <w:r w:rsidRPr="001412BF">
        <w:rPr>
          <w:rFonts w:eastAsiaTheme="minorHAnsi"/>
          <w:kern w:val="0"/>
          <w:sz w:val="28"/>
          <w:szCs w:val="28"/>
        </w:rPr>
        <w:t>осуществления</w:t>
      </w:r>
      <w:r w:rsidRPr="001412BF">
        <w:rPr>
          <w:strike/>
          <w:kern w:val="28"/>
          <w:sz w:val="28"/>
          <w:szCs w:val="28"/>
        </w:rPr>
        <w:t xml:space="preserve"> </w:t>
      </w:r>
      <w:r w:rsidRPr="001412BF">
        <w:rPr>
          <w:sz w:val="28"/>
          <w:szCs w:val="28"/>
        </w:rPr>
        <w:t>муниципального контроля</w:t>
      </w:r>
      <w:r w:rsidRPr="001412BF">
        <w:rPr>
          <w:rFonts w:eastAsiaTheme="minorHAnsi"/>
          <w:kern w:val="0"/>
          <w:sz w:val="28"/>
          <w:szCs w:val="28"/>
        </w:rPr>
        <w:t xml:space="preserve"> в соответствующих сферах деятельности</w:t>
      </w:r>
      <w:r w:rsidR="00195658" w:rsidRPr="0031273F">
        <w:rPr>
          <w:sz w:val="28"/>
          <w:szCs w:val="28"/>
        </w:rPr>
        <w:t xml:space="preserve">, </w:t>
      </w:r>
      <w:r w:rsidR="00195658" w:rsidRPr="0031273F">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31273F">
        <w:rPr>
          <w:rFonts w:eastAsiaTheme="minorHAnsi"/>
          <w:kern w:val="0"/>
          <w:sz w:val="28"/>
          <w:szCs w:val="28"/>
        </w:rPr>
        <w:t xml:space="preserve">. </w:t>
      </w:r>
    </w:p>
    <w:p w:rsidR="00146C8F" w:rsidRPr="001412BF" w:rsidRDefault="00146C8F" w:rsidP="00F769FC">
      <w:pPr>
        <w:widowControl/>
        <w:suppressAutoHyphens w:val="0"/>
        <w:autoSpaceDE w:val="0"/>
        <w:autoSpaceDN w:val="0"/>
        <w:adjustRightInd w:val="0"/>
        <w:ind w:firstLine="851"/>
        <w:jc w:val="both"/>
        <w:outlineLvl w:val="1"/>
        <w:rPr>
          <w:kern w:val="2"/>
          <w:sz w:val="28"/>
          <w:szCs w:val="28"/>
        </w:rPr>
      </w:pPr>
      <w:r w:rsidRPr="001412BF">
        <w:rPr>
          <w:rFonts w:eastAsiaTheme="minorHAnsi"/>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00D10FB3" w:rsidRPr="001412BF">
        <w:rPr>
          <w:sz w:val="28"/>
          <w:szCs w:val="28"/>
        </w:rPr>
        <w:t>.</w:t>
      </w:r>
    </w:p>
    <w:p w:rsidR="0073273A" w:rsidRPr="001412BF" w:rsidRDefault="00146C8F" w:rsidP="00F769FC">
      <w:pPr>
        <w:autoSpaceDE w:val="0"/>
        <w:ind w:firstLine="851"/>
        <w:jc w:val="both"/>
        <w:rPr>
          <w:sz w:val="28"/>
          <w:szCs w:val="28"/>
        </w:rPr>
      </w:pPr>
      <w:r w:rsidRPr="001412BF">
        <w:rPr>
          <w:sz w:val="28"/>
          <w:szCs w:val="28"/>
        </w:rPr>
        <w:t>4</w:t>
      </w:r>
      <w:r w:rsidR="0073273A" w:rsidRPr="001412BF">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3273A" w:rsidRPr="001412BF" w:rsidRDefault="00146C8F" w:rsidP="00F769FC">
      <w:pPr>
        <w:autoSpaceDE w:val="0"/>
        <w:ind w:firstLine="851"/>
        <w:jc w:val="both"/>
        <w:rPr>
          <w:sz w:val="28"/>
          <w:szCs w:val="28"/>
        </w:rPr>
      </w:pPr>
      <w:r w:rsidRPr="001412BF">
        <w:rPr>
          <w:sz w:val="28"/>
          <w:szCs w:val="28"/>
        </w:rPr>
        <w:t>5</w:t>
      </w:r>
      <w:r w:rsidR="0073273A" w:rsidRPr="001412BF">
        <w:rPr>
          <w:sz w:val="28"/>
          <w:szCs w:val="28"/>
        </w:rPr>
        <w:t xml:space="preserve">) осуществление иных предусмотренных федеральными законами, законами </w:t>
      </w:r>
      <w:r w:rsidR="005437FF" w:rsidRPr="00096623">
        <w:rPr>
          <w:rFonts w:eastAsia="Calibri"/>
          <w:kern w:val="0"/>
          <w:sz w:val="28"/>
          <w:szCs w:val="28"/>
        </w:rPr>
        <w:t>и иными нормативными правовыми актами</w:t>
      </w:r>
      <w:r w:rsidR="005437FF" w:rsidRPr="00096623">
        <w:rPr>
          <w:rFonts w:eastAsia="Calibri"/>
          <w:b/>
          <w:kern w:val="0"/>
          <w:sz w:val="28"/>
          <w:szCs w:val="28"/>
        </w:rPr>
        <w:t xml:space="preserve"> </w:t>
      </w:r>
      <w:r w:rsidR="0073273A" w:rsidRPr="001412BF">
        <w:rPr>
          <w:sz w:val="28"/>
          <w:szCs w:val="28"/>
        </w:rPr>
        <w:t>Краснодарского края полномочий.</w:t>
      </w:r>
    </w:p>
    <w:p w:rsidR="0073273A" w:rsidRPr="001412BF" w:rsidRDefault="0073273A" w:rsidP="00F769FC">
      <w:pPr>
        <w:pStyle w:val="ConsNormal0"/>
        <w:ind w:firstLine="851"/>
        <w:jc w:val="both"/>
        <w:rPr>
          <w:rFonts w:ascii="Times New Roman" w:hAnsi="Times New Roman" w:cs="Times New Roman"/>
          <w:sz w:val="28"/>
          <w:szCs w:val="28"/>
        </w:rPr>
      </w:pPr>
      <w:r w:rsidRPr="001412BF">
        <w:rPr>
          <w:rFonts w:ascii="Times New Roman" w:hAnsi="Times New Roman" w:cs="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141A2E">
        <w:rPr>
          <w:rFonts w:ascii="Times New Roman" w:hAnsi="Times New Roman" w:cs="Times New Roman"/>
          <w:sz w:val="28"/>
          <w:szCs w:val="28"/>
        </w:rPr>
        <w:t>администрацией муниципального образования Павловский район</w:t>
      </w:r>
      <w:r w:rsidRPr="001412BF">
        <w:rPr>
          <w:rFonts w:ascii="Times New Roman" w:hAnsi="Times New Roman" w:cs="Times New Roman"/>
          <w:sz w:val="28"/>
          <w:szCs w:val="28"/>
        </w:rPr>
        <w:t xml:space="preserve"> в соответствии с действующим законодательством.</w:t>
      </w:r>
    </w:p>
    <w:p w:rsidR="0073273A" w:rsidRPr="001412BF" w:rsidRDefault="0073273A" w:rsidP="00F769FC">
      <w:pPr>
        <w:pStyle w:val="ConsNormal0"/>
        <w:ind w:firstLine="851"/>
        <w:jc w:val="both"/>
        <w:rPr>
          <w:rFonts w:ascii="Times New Roman" w:hAnsi="Times New Roman" w:cs="Times New Roman"/>
          <w:b/>
          <w:sz w:val="28"/>
          <w:szCs w:val="28"/>
        </w:rPr>
      </w:pPr>
    </w:p>
    <w:p w:rsidR="0073273A" w:rsidRPr="001412BF" w:rsidRDefault="0073273A" w:rsidP="00F769FC">
      <w:pPr>
        <w:pStyle w:val="ConsNormal0"/>
        <w:ind w:firstLine="851"/>
        <w:rPr>
          <w:rFonts w:ascii="Times New Roman" w:hAnsi="Times New Roman"/>
          <w:b/>
          <w:sz w:val="28"/>
          <w:szCs w:val="28"/>
        </w:rPr>
      </w:pPr>
      <w:r w:rsidRPr="001412BF">
        <w:rPr>
          <w:rFonts w:ascii="Times New Roman" w:hAnsi="Times New Roman"/>
          <w:b/>
          <w:sz w:val="28"/>
          <w:szCs w:val="28"/>
        </w:rPr>
        <w:t xml:space="preserve">Статья </w:t>
      </w:r>
      <w:r w:rsidR="00BF173F">
        <w:rPr>
          <w:rFonts w:ascii="Times New Roman" w:hAnsi="Times New Roman"/>
          <w:b/>
          <w:sz w:val="28"/>
          <w:szCs w:val="28"/>
        </w:rPr>
        <w:t>49</w:t>
      </w:r>
      <w:r w:rsidRPr="001412BF">
        <w:rPr>
          <w:rFonts w:ascii="Times New Roman" w:hAnsi="Times New Roman"/>
          <w:b/>
          <w:sz w:val="28"/>
          <w:szCs w:val="28"/>
        </w:rPr>
        <w:t>. Органы местного самоуправления – юридические лица</w:t>
      </w:r>
    </w:p>
    <w:p w:rsidR="0073273A" w:rsidRPr="001412BF" w:rsidRDefault="0073273A" w:rsidP="00F769FC">
      <w:pPr>
        <w:ind w:firstLine="851"/>
        <w:jc w:val="both"/>
        <w:rPr>
          <w:sz w:val="28"/>
          <w:szCs w:val="28"/>
        </w:rPr>
      </w:pPr>
      <w:r w:rsidRPr="001412BF">
        <w:rPr>
          <w:sz w:val="28"/>
          <w:szCs w:val="28"/>
        </w:rPr>
        <w:t>1. Совет, администрация</w:t>
      </w:r>
      <w:r w:rsidR="004F1071" w:rsidRPr="001412BF">
        <w:t xml:space="preserve">, </w:t>
      </w:r>
      <w:r w:rsidR="004F1071" w:rsidRPr="001412BF">
        <w:rPr>
          <w:sz w:val="28"/>
          <w:szCs w:val="28"/>
        </w:rPr>
        <w:t>контрольно-счетная палата</w:t>
      </w:r>
      <w:r w:rsidR="004F1071" w:rsidRPr="001412BF">
        <w:t xml:space="preserve"> </w:t>
      </w:r>
      <w:r w:rsidRPr="001412BF">
        <w:rPr>
          <w:sz w:val="28"/>
          <w:szCs w:val="28"/>
        </w:rPr>
        <w:t>наделяются правами юридического лица, являются муниципальными казенными учреждениями, образуемыми для осуществления управленческих</w:t>
      </w:r>
      <w:r w:rsidRPr="001412BF">
        <w:rPr>
          <w:b/>
          <w:sz w:val="28"/>
          <w:szCs w:val="28"/>
        </w:rPr>
        <w:t xml:space="preserve"> </w:t>
      </w:r>
      <w:r w:rsidRPr="001412BF">
        <w:rPr>
          <w:sz w:val="28"/>
          <w:szCs w:val="28"/>
        </w:rPr>
        <w:t>функций,</w:t>
      </w:r>
      <w:r w:rsidRPr="001412BF">
        <w:rPr>
          <w:b/>
          <w:sz w:val="28"/>
          <w:szCs w:val="28"/>
        </w:rPr>
        <w:t xml:space="preserve"> </w:t>
      </w:r>
      <w:r w:rsidRPr="001412BF">
        <w:rPr>
          <w:sz w:val="28"/>
          <w:szCs w:val="28"/>
        </w:rPr>
        <w:t>и подлежат государственной регистрации в качестве юридических лиц в соответствии с законодательством.</w:t>
      </w:r>
    </w:p>
    <w:p w:rsidR="0073273A" w:rsidRPr="001412BF" w:rsidRDefault="0073273A" w:rsidP="00F769FC">
      <w:pPr>
        <w:ind w:firstLine="851"/>
        <w:jc w:val="both"/>
        <w:rPr>
          <w:sz w:val="28"/>
          <w:szCs w:val="28"/>
        </w:rPr>
      </w:pPr>
      <w:r w:rsidRPr="001412BF">
        <w:rPr>
          <w:sz w:val="28"/>
          <w:szCs w:val="28"/>
        </w:rPr>
        <w:lastRenderedPageBreak/>
        <w:t>Совет</w:t>
      </w:r>
      <w:r w:rsidR="004F1071" w:rsidRPr="001412BF">
        <w:rPr>
          <w:sz w:val="28"/>
          <w:szCs w:val="28"/>
        </w:rPr>
        <w:t>,</w:t>
      </w:r>
      <w:r w:rsidRPr="001412BF">
        <w:rPr>
          <w:sz w:val="28"/>
          <w:szCs w:val="28"/>
        </w:rPr>
        <w:t xml:space="preserve"> администрация</w:t>
      </w:r>
      <w:r w:rsidR="004F1071" w:rsidRPr="001412BF">
        <w:rPr>
          <w:sz w:val="28"/>
          <w:szCs w:val="28"/>
        </w:rPr>
        <w:t>, контрольно-счетная палата</w:t>
      </w:r>
      <w:r w:rsidR="004F1071" w:rsidRPr="001412BF">
        <w:t xml:space="preserve"> </w:t>
      </w:r>
      <w:r w:rsidRPr="001412BF">
        <w:rPr>
          <w:sz w:val="28"/>
          <w:szCs w:val="28"/>
        </w:rPr>
        <w:t>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E358CC" w:rsidRPr="001412BF" w:rsidRDefault="0073273A" w:rsidP="00F769FC">
      <w:pPr>
        <w:tabs>
          <w:tab w:val="left" w:pos="-2127"/>
        </w:tabs>
        <w:ind w:firstLine="851"/>
        <w:jc w:val="both"/>
        <w:rPr>
          <w:rFonts w:eastAsia="Times New Roman"/>
          <w:sz w:val="28"/>
        </w:rPr>
      </w:pPr>
      <w:r w:rsidRPr="001412BF">
        <w:rPr>
          <w:sz w:val="28"/>
          <w:szCs w:val="28"/>
        </w:rPr>
        <w:t xml:space="preserve">3. Основаниями для государственной регистрации органов администрации в качестве юридических лиц являются </w:t>
      </w:r>
      <w:r w:rsidR="00E358CC" w:rsidRPr="001412BF">
        <w:rPr>
          <w:sz w:val="28"/>
          <w:szCs w:val="28"/>
        </w:rPr>
        <w:t xml:space="preserve">решение </w:t>
      </w:r>
      <w:r w:rsidRPr="001412BF">
        <w:rPr>
          <w:sz w:val="28"/>
          <w:szCs w:val="28"/>
        </w:rPr>
        <w:t xml:space="preserve">Совета об учреждении соответствующего органа </w:t>
      </w:r>
      <w:r w:rsidR="00E358CC" w:rsidRPr="001412BF">
        <w:rPr>
          <w:sz w:val="28"/>
          <w:szCs w:val="28"/>
        </w:rPr>
        <w:t>в форме муниципального казенного учреждения</w:t>
      </w:r>
      <w:r w:rsidR="00E358CC" w:rsidRPr="001412BF">
        <w:rPr>
          <w:b/>
          <w:sz w:val="28"/>
          <w:szCs w:val="28"/>
        </w:rPr>
        <w:t xml:space="preserve"> </w:t>
      </w:r>
      <w:r w:rsidRPr="001412BF">
        <w:rPr>
          <w:sz w:val="28"/>
          <w:szCs w:val="28"/>
        </w:rPr>
        <w:t xml:space="preserve">и утверждение Советом </w:t>
      </w:r>
      <w:r w:rsidR="00E358CC" w:rsidRPr="001412BF">
        <w:rPr>
          <w:rFonts w:eastAsia="Times New Roman"/>
          <w:sz w:val="28"/>
        </w:rPr>
        <w:t>положения о нем</w:t>
      </w:r>
      <w:r w:rsidR="00E358CC" w:rsidRPr="001412BF">
        <w:rPr>
          <w:rFonts w:eastAsia="Times New Roman"/>
          <w:b/>
          <w:sz w:val="28"/>
        </w:rPr>
        <w:t xml:space="preserve"> </w:t>
      </w:r>
      <w:r w:rsidR="00E358CC" w:rsidRPr="001412BF">
        <w:rPr>
          <w:rFonts w:eastAsia="Times New Roman"/>
          <w:sz w:val="28"/>
        </w:rPr>
        <w:t xml:space="preserve">по представлению </w:t>
      </w:r>
      <w:r w:rsidR="00122455">
        <w:rPr>
          <w:rFonts w:eastAsia="Times New Roman"/>
          <w:sz w:val="28"/>
        </w:rPr>
        <w:t>г</w:t>
      </w:r>
      <w:r w:rsidR="00E358CC" w:rsidRPr="001412BF">
        <w:rPr>
          <w:rFonts w:eastAsia="Times New Roman"/>
          <w:sz w:val="28"/>
        </w:rPr>
        <w:t xml:space="preserve">лавы </w:t>
      </w:r>
      <w:r w:rsidR="00EC7DC8">
        <w:rPr>
          <w:rFonts w:eastAsia="Times New Roman"/>
          <w:sz w:val="28"/>
        </w:rPr>
        <w:t>района</w:t>
      </w:r>
      <w:r w:rsidR="00E358CC" w:rsidRPr="001412BF">
        <w:rPr>
          <w:rFonts w:eastAsia="Times New Roman"/>
          <w:sz w:val="28"/>
        </w:rPr>
        <w:t>.</w:t>
      </w:r>
    </w:p>
    <w:p w:rsidR="0073273A" w:rsidRPr="001412BF" w:rsidRDefault="0073273A" w:rsidP="00DF3454">
      <w:pPr>
        <w:pStyle w:val="ConsNormal0"/>
        <w:ind w:firstLine="851"/>
        <w:jc w:val="both"/>
        <w:rPr>
          <w:rFonts w:ascii="Times New Roman" w:hAnsi="Times New Roman"/>
          <w:sz w:val="28"/>
          <w:szCs w:val="28"/>
        </w:rPr>
      </w:pPr>
    </w:p>
    <w:p w:rsidR="00141A2E" w:rsidRDefault="00141A2E" w:rsidP="00F769FC">
      <w:pPr>
        <w:pStyle w:val="1"/>
        <w:keepNext w:val="0"/>
        <w:tabs>
          <w:tab w:val="clear" w:pos="432"/>
        </w:tabs>
        <w:spacing w:before="0" w:after="0"/>
        <w:ind w:left="0" w:firstLine="0"/>
        <w:rPr>
          <w:rFonts w:ascii="Times New Roman" w:hAnsi="Times New Roman"/>
          <w:i w:val="0"/>
          <w:szCs w:val="28"/>
        </w:rPr>
      </w:pPr>
    </w:p>
    <w:p w:rsidR="00122455" w:rsidRDefault="00122455" w:rsidP="00F769FC">
      <w:pPr>
        <w:pStyle w:val="1"/>
        <w:keepNext w:val="0"/>
        <w:tabs>
          <w:tab w:val="clear" w:pos="432"/>
        </w:tabs>
        <w:spacing w:before="0" w:after="0"/>
        <w:ind w:left="0" w:firstLine="0"/>
        <w:rPr>
          <w:rFonts w:ascii="Times New Roman" w:hAnsi="Times New Roman"/>
          <w:i w:val="0"/>
          <w:szCs w:val="28"/>
        </w:rPr>
      </w:pPr>
      <w:r w:rsidRPr="00122455">
        <w:rPr>
          <w:rFonts w:ascii="Times New Roman" w:hAnsi="Times New Roman"/>
          <w:i w:val="0"/>
          <w:szCs w:val="28"/>
        </w:rPr>
        <w:t xml:space="preserve">ГЛАВА 6. МУНИЦИПАЛЬНЫЕ ДОЛЖНОСТИ, </w:t>
      </w:r>
    </w:p>
    <w:p w:rsidR="00122455" w:rsidRPr="00122455" w:rsidRDefault="00122455" w:rsidP="00F769FC">
      <w:pPr>
        <w:pStyle w:val="1"/>
        <w:keepNext w:val="0"/>
        <w:tabs>
          <w:tab w:val="clear" w:pos="432"/>
        </w:tabs>
        <w:spacing w:before="0" w:after="0"/>
        <w:ind w:left="0" w:firstLine="0"/>
        <w:rPr>
          <w:rFonts w:ascii="Times New Roman" w:hAnsi="Times New Roman"/>
          <w:i w:val="0"/>
          <w:szCs w:val="28"/>
        </w:rPr>
      </w:pPr>
      <w:r w:rsidRPr="00122455">
        <w:rPr>
          <w:rFonts w:ascii="Times New Roman" w:hAnsi="Times New Roman"/>
          <w:i w:val="0"/>
          <w:szCs w:val="28"/>
        </w:rPr>
        <w:t>МУНИЦИПАЛЬНАЯ СЛУЖБА</w:t>
      </w:r>
    </w:p>
    <w:p w:rsidR="0073273A" w:rsidRDefault="0073273A" w:rsidP="00DF3454">
      <w:pPr>
        <w:pStyle w:val="1"/>
        <w:keepNext w:val="0"/>
        <w:spacing w:before="0" w:after="0"/>
        <w:ind w:left="0" w:firstLine="851"/>
        <w:jc w:val="both"/>
        <w:rPr>
          <w:rFonts w:ascii="Times New Roman" w:hAnsi="Times New Roman"/>
          <w:i w:val="0"/>
          <w:szCs w:val="28"/>
        </w:rPr>
      </w:pPr>
    </w:p>
    <w:p w:rsidR="006013B3" w:rsidRPr="006013B3" w:rsidRDefault="006013B3" w:rsidP="00F769FC">
      <w:pPr>
        <w:ind w:firstLine="851"/>
        <w:jc w:val="both"/>
        <w:rPr>
          <w:b/>
          <w:sz w:val="28"/>
          <w:szCs w:val="28"/>
        </w:rPr>
      </w:pPr>
      <w:r w:rsidRPr="006013B3">
        <w:rPr>
          <w:b/>
          <w:sz w:val="28"/>
          <w:szCs w:val="28"/>
        </w:rPr>
        <w:t>Статья 5</w:t>
      </w:r>
      <w:r w:rsidR="00BF173F">
        <w:rPr>
          <w:b/>
          <w:sz w:val="28"/>
          <w:szCs w:val="28"/>
        </w:rPr>
        <w:t>0</w:t>
      </w:r>
      <w:r w:rsidRPr="006013B3">
        <w:rPr>
          <w:b/>
          <w:sz w:val="28"/>
          <w:szCs w:val="28"/>
        </w:rPr>
        <w:t>.</w:t>
      </w:r>
      <w:r w:rsidRPr="006013B3">
        <w:rPr>
          <w:sz w:val="28"/>
          <w:szCs w:val="28"/>
        </w:rPr>
        <w:t xml:space="preserve"> </w:t>
      </w:r>
      <w:r w:rsidRPr="006013B3">
        <w:rPr>
          <w:b/>
          <w:sz w:val="28"/>
          <w:szCs w:val="28"/>
        </w:rPr>
        <w:t>Муниципальные должности</w:t>
      </w:r>
    </w:p>
    <w:p w:rsidR="006013B3" w:rsidRDefault="006013B3" w:rsidP="00F769FC">
      <w:pPr>
        <w:ind w:firstLine="851"/>
        <w:jc w:val="both"/>
        <w:rPr>
          <w:sz w:val="28"/>
          <w:szCs w:val="28"/>
        </w:rPr>
      </w:pPr>
      <w:r w:rsidRPr="006013B3">
        <w:rPr>
          <w:sz w:val="28"/>
          <w:szCs w:val="28"/>
        </w:rPr>
        <w:t xml:space="preserve">Уставом в соответствии с Законом Краснодарского края </w:t>
      </w:r>
      <w:r w:rsidR="008A7F77" w:rsidRPr="001412BF">
        <w:rPr>
          <w:sz w:val="28"/>
          <w:szCs w:val="28"/>
        </w:rPr>
        <w:t>от 08.06.2007 № 124</w:t>
      </w:r>
      <w:r w:rsidR="008A7F77">
        <w:rPr>
          <w:sz w:val="28"/>
          <w:szCs w:val="28"/>
        </w:rPr>
        <w:t>3</w:t>
      </w:r>
      <w:r w:rsidR="008A7F77" w:rsidRPr="001412BF">
        <w:rPr>
          <w:sz w:val="28"/>
          <w:szCs w:val="28"/>
        </w:rPr>
        <w:t>-КЗ</w:t>
      </w:r>
      <w:r w:rsidR="008A7F77" w:rsidRPr="006013B3">
        <w:rPr>
          <w:sz w:val="28"/>
          <w:szCs w:val="28"/>
        </w:rPr>
        <w:t xml:space="preserve"> </w:t>
      </w:r>
      <w:r w:rsidRPr="006013B3">
        <w:rPr>
          <w:sz w:val="28"/>
          <w:szCs w:val="28"/>
        </w:rPr>
        <w:t>«О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EC7DC8" w:rsidRPr="006013B3" w:rsidRDefault="00EC7DC8" w:rsidP="00F769FC">
      <w:pPr>
        <w:ind w:firstLine="851"/>
        <w:jc w:val="both"/>
        <w:rPr>
          <w:sz w:val="28"/>
          <w:szCs w:val="28"/>
        </w:rPr>
      </w:pPr>
      <w:r>
        <w:rPr>
          <w:sz w:val="28"/>
          <w:szCs w:val="28"/>
        </w:rPr>
        <w:t xml:space="preserve">- глава муниципального образования </w:t>
      </w:r>
      <w:r w:rsidR="00141A2E">
        <w:rPr>
          <w:sz w:val="28"/>
          <w:szCs w:val="28"/>
        </w:rPr>
        <w:t>Павловский</w:t>
      </w:r>
      <w:r>
        <w:rPr>
          <w:sz w:val="28"/>
          <w:szCs w:val="28"/>
        </w:rPr>
        <w:t xml:space="preserve"> район;</w:t>
      </w:r>
    </w:p>
    <w:p w:rsidR="006013B3" w:rsidRPr="006013B3" w:rsidRDefault="006013B3" w:rsidP="00F769FC">
      <w:pPr>
        <w:ind w:firstLine="851"/>
        <w:jc w:val="both"/>
        <w:rPr>
          <w:sz w:val="28"/>
          <w:szCs w:val="28"/>
        </w:rPr>
      </w:pPr>
      <w:r w:rsidRPr="006013B3">
        <w:rPr>
          <w:sz w:val="28"/>
          <w:szCs w:val="28"/>
        </w:rPr>
        <w:t xml:space="preserve">- председатель Совета муниципального образования </w:t>
      </w:r>
      <w:r w:rsidR="00141A2E">
        <w:rPr>
          <w:sz w:val="28"/>
          <w:szCs w:val="28"/>
        </w:rPr>
        <w:t>Павловский</w:t>
      </w:r>
      <w:r w:rsidRPr="006013B3">
        <w:rPr>
          <w:sz w:val="28"/>
          <w:szCs w:val="28"/>
        </w:rPr>
        <w:t xml:space="preserve"> район;</w:t>
      </w:r>
    </w:p>
    <w:p w:rsidR="006013B3" w:rsidRPr="006013B3" w:rsidRDefault="006013B3" w:rsidP="00F769FC">
      <w:pPr>
        <w:ind w:firstLine="851"/>
        <w:jc w:val="both"/>
        <w:rPr>
          <w:sz w:val="28"/>
          <w:szCs w:val="28"/>
        </w:rPr>
      </w:pPr>
      <w:r w:rsidRPr="006013B3">
        <w:rPr>
          <w:sz w:val="28"/>
          <w:szCs w:val="28"/>
        </w:rPr>
        <w:t xml:space="preserve">- заместитель председателя Совета муниципального образования </w:t>
      </w:r>
      <w:r w:rsidR="00141A2E">
        <w:rPr>
          <w:sz w:val="28"/>
          <w:szCs w:val="28"/>
        </w:rPr>
        <w:t>Павловский</w:t>
      </w:r>
      <w:r w:rsidRPr="006013B3">
        <w:rPr>
          <w:sz w:val="28"/>
          <w:szCs w:val="28"/>
        </w:rPr>
        <w:t xml:space="preserve"> район;</w:t>
      </w:r>
    </w:p>
    <w:p w:rsidR="006013B3" w:rsidRPr="006013B3" w:rsidRDefault="006013B3" w:rsidP="00F769FC">
      <w:pPr>
        <w:ind w:firstLine="851"/>
        <w:jc w:val="both"/>
        <w:rPr>
          <w:sz w:val="28"/>
          <w:szCs w:val="28"/>
        </w:rPr>
      </w:pPr>
      <w:r w:rsidRPr="006013B3">
        <w:rPr>
          <w:sz w:val="28"/>
          <w:szCs w:val="28"/>
        </w:rPr>
        <w:t>- председатель комитета (комиссии)</w:t>
      </w:r>
      <w:r w:rsidRPr="006013B3">
        <w:rPr>
          <w:b/>
          <w:sz w:val="28"/>
          <w:szCs w:val="28"/>
        </w:rPr>
        <w:t xml:space="preserve"> </w:t>
      </w:r>
      <w:r w:rsidRPr="006013B3">
        <w:rPr>
          <w:sz w:val="28"/>
          <w:szCs w:val="28"/>
        </w:rPr>
        <w:t xml:space="preserve">Совета муниципального образования </w:t>
      </w:r>
      <w:r w:rsidR="00141A2E">
        <w:rPr>
          <w:sz w:val="28"/>
          <w:szCs w:val="28"/>
        </w:rPr>
        <w:t>Павловский</w:t>
      </w:r>
      <w:r w:rsidRPr="006013B3">
        <w:rPr>
          <w:sz w:val="28"/>
          <w:szCs w:val="28"/>
        </w:rPr>
        <w:t xml:space="preserve"> район;</w:t>
      </w:r>
    </w:p>
    <w:p w:rsidR="006013B3" w:rsidRPr="006013B3" w:rsidRDefault="006013B3" w:rsidP="00F769FC">
      <w:pPr>
        <w:ind w:firstLine="851"/>
        <w:jc w:val="both"/>
        <w:rPr>
          <w:b/>
          <w:sz w:val="28"/>
          <w:szCs w:val="28"/>
        </w:rPr>
      </w:pPr>
      <w:r w:rsidRPr="006013B3">
        <w:rPr>
          <w:sz w:val="28"/>
          <w:szCs w:val="28"/>
        </w:rPr>
        <w:t xml:space="preserve">- депутат Совета муниципального образования </w:t>
      </w:r>
      <w:r w:rsidR="00141A2E">
        <w:rPr>
          <w:sz w:val="28"/>
          <w:szCs w:val="28"/>
        </w:rPr>
        <w:t>Павловский</w:t>
      </w:r>
      <w:r w:rsidRPr="006013B3">
        <w:rPr>
          <w:sz w:val="28"/>
          <w:szCs w:val="28"/>
        </w:rPr>
        <w:t xml:space="preserve"> район;</w:t>
      </w:r>
    </w:p>
    <w:p w:rsidR="006013B3" w:rsidRPr="006013B3" w:rsidRDefault="006013B3" w:rsidP="00F769FC">
      <w:pPr>
        <w:autoSpaceDE w:val="0"/>
        <w:autoSpaceDN w:val="0"/>
        <w:adjustRightInd w:val="0"/>
        <w:ind w:firstLine="851"/>
        <w:jc w:val="both"/>
        <w:outlineLvl w:val="3"/>
        <w:rPr>
          <w:sz w:val="28"/>
          <w:szCs w:val="28"/>
        </w:rPr>
      </w:pPr>
      <w:r w:rsidRPr="006013B3">
        <w:rPr>
          <w:sz w:val="28"/>
          <w:szCs w:val="28"/>
        </w:rPr>
        <w:t xml:space="preserve">- председатель контрольно-счетной палаты муниципального образования </w:t>
      </w:r>
      <w:r w:rsidR="00141A2E">
        <w:rPr>
          <w:sz w:val="28"/>
          <w:szCs w:val="28"/>
        </w:rPr>
        <w:t>Павловский</w:t>
      </w:r>
      <w:r w:rsidRPr="006013B3">
        <w:rPr>
          <w:sz w:val="28"/>
          <w:szCs w:val="28"/>
        </w:rPr>
        <w:t xml:space="preserve"> район; </w:t>
      </w:r>
    </w:p>
    <w:p w:rsidR="006013B3" w:rsidRPr="006013B3" w:rsidRDefault="006013B3" w:rsidP="00141A2E">
      <w:pPr>
        <w:autoSpaceDE w:val="0"/>
        <w:autoSpaceDN w:val="0"/>
        <w:adjustRightInd w:val="0"/>
        <w:ind w:firstLine="851"/>
        <w:jc w:val="both"/>
        <w:outlineLvl w:val="3"/>
        <w:rPr>
          <w:i/>
          <w:sz w:val="28"/>
          <w:szCs w:val="28"/>
        </w:rPr>
      </w:pPr>
      <w:r>
        <w:rPr>
          <w:sz w:val="28"/>
          <w:szCs w:val="28"/>
        </w:rPr>
        <w:t xml:space="preserve">- </w:t>
      </w:r>
      <w:r w:rsidRPr="006013B3">
        <w:rPr>
          <w:sz w:val="28"/>
          <w:szCs w:val="28"/>
        </w:rPr>
        <w:t xml:space="preserve">заместитель председателя контрольно-счетной палаты муниципального образования </w:t>
      </w:r>
      <w:r w:rsidR="00141A2E">
        <w:rPr>
          <w:sz w:val="28"/>
          <w:szCs w:val="28"/>
        </w:rPr>
        <w:t>Павловский район.</w:t>
      </w:r>
    </w:p>
    <w:p w:rsidR="006013B3" w:rsidRPr="006013B3" w:rsidRDefault="006013B3" w:rsidP="00F769FC">
      <w:pPr>
        <w:ind w:firstLine="851"/>
        <w:rPr>
          <w:sz w:val="28"/>
          <w:szCs w:val="28"/>
        </w:rPr>
      </w:pPr>
    </w:p>
    <w:p w:rsidR="0073273A" w:rsidRPr="001412BF" w:rsidRDefault="0073273A" w:rsidP="00F769FC">
      <w:pPr>
        <w:pStyle w:val="1"/>
        <w:keepNext w:val="0"/>
        <w:spacing w:before="0" w:after="0"/>
        <w:ind w:left="0" w:firstLine="851"/>
        <w:jc w:val="both"/>
        <w:rPr>
          <w:rFonts w:ascii="Times New Roman" w:hAnsi="Times New Roman"/>
          <w:i w:val="0"/>
          <w:szCs w:val="28"/>
        </w:rPr>
      </w:pPr>
      <w:r w:rsidRPr="001412BF">
        <w:rPr>
          <w:rFonts w:ascii="Times New Roman" w:hAnsi="Times New Roman"/>
          <w:i w:val="0"/>
          <w:szCs w:val="28"/>
        </w:rPr>
        <w:t xml:space="preserve">Статья </w:t>
      </w:r>
      <w:r w:rsidR="00096397" w:rsidRPr="001412BF">
        <w:rPr>
          <w:rFonts w:ascii="Times New Roman" w:hAnsi="Times New Roman"/>
          <w:i w:val="0"/>
          <w:szCs w:val="28"/>
        </w:rPr>
        <w:t>5</w:t>
      </w:r>
      <w:r w:rsidR="00BF173F">
        <w:rPr>
          <w:rFonts w:ascii="Times New Roman" w:hAnsi="Times New Roman"/>
          <w:i w:val="0"/>
          <w:szCs w:val="28"/>
        </w:rPr>
        <w:t>1</w:t>
      </w:r>
      <w:r w:rsidRPr="001412BF">
        <w:rPr>
          <w:rFonts w:ascii="Times New Roman" w:hAnsi="Times New Roman"/>
          <w:i w:val="0"/>
          <w:szCs w:val="28"/>
        </w:rPr>
        <w:t>. Муниципальная служба</w:t>
      </w:r>
    </w:p>
    <w:p w:rsidR="0073273A" w:rsidRPr="001412BF" w:rsidRDefault="0073273A" w:rsidP="00F769FC">
      <w:pPr>
        <w:ind w:firstLine="851"/>
        <w:jc w:val="both"/>
        <w:rPr>
          <w:sz w:val="28"/>
          <w:szCs w:val="28"/>
        </w:rPr>
      </w:pPr>
      <w:r w:rsidRPr="001412BF">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3273A" w:rsidRPr="001412BF" w:rsidRDefault="0073273A" w:rsidP="00F769FC">
      <w:pPr>
        <w:ind w:firstLine="851"/>
        <w:jc w:val="both"/>
        <w:rPr>
          <w:sz w:val="28"/>
          <w:szCs w:val="28"/>
        </w:rPr>
      </w:pPr>
      <w:r w:rsidRPr="001412BF">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3273A" w:rsidRPr="001412BF" w:rsidRDefault="0073273A" w:rsidP="00F769FC">
      <w:pPr>
        <w:ind w:firstLine="851"/>
        <w:jc w:val="both"/>
        <w:rPr>
          <w:sz w:val="28"/>
          <w:szCs w:val="28"/>
        </w:rPr>
      </w:pPr>
      <w:r w:rsidRPr="001412BF">
        <w:rPr>
          <w:sz w:val="28"/>
          <w:szCs w:val="28"/>
        </w:rPr>
        <w:t xml:space="preserve">Представителем нанимателя (работодателем) для муниципального служащего является </w:t>
      </w:r>
      <w:r w:rsidR="006013B3">
        <w:rPr>
          <w:sz w:val="28"/>
          <w:szCs w:val="28"/>
        </w:rPr>
        <w:t>г</w:t>
      </w:r>
      <w:r w:rsidRPr="001412BF">
        <w:rPr>
          <w:sz w:val="28"/>
          <w:szCs w:val="28"/>
        </w:rPr>
        <w:t xml:space="preserve">лава </w:t>
      </w:r>
      <w:r w:rsidR="00B61A1D">
        <w:rPr>
          <w:sz w:val="28"/>
          <w:szCs w:val="28"/>
        </w:rPr>
        <w:t>района</w:t>
      </w:r>
      <w:r w:rsidR="0003637A" w:rsidRPr="001412BF">
        <w:rPr>
          <w:sz w:val="28"/>
          <w:szCs w:val="28"/>
        </w:rPr>
        <w:t xml:space="preserve"> </w:t>
      </w:r>
      <w:r w:rsidRPr="001412BF">
        <w:rPr>
          <w:sz w:val="28"/>
          <w:szCs w:val="28"/>
        </w:rPr>
        <w:t xml:space="preserve">либо иное лицо, уполномоченное исполнять </w:t>
      </w:r>
      <w:r w:rsidRPr="001412BF">
        <w:rPr>
          <w:sz w:val="28"/>
          <w:szCs w:val="28"/>
        </w:rPr>
        <w:lastRenderedPageBreak/>
        <w:t>обязанности представителя нанимателя (работодателя).</w:t>
      </w:r>
    </w:p>
    <w:p w:rsidR="0073273A" w:rsidRPr="001412BF" w:rsidRDefault="0073273A" w:rsidP="00F769FC">
      <w:pPr>
        <w:ind w:firstLine="851"/>
        <w:jc w:val="both"/>
        <w:rPr>
          <w:sz w:val="28"/>
          <w:szCs w:val="28"/>
        </w:rPr>
      </w:pPr>
      <w:r w:rsidRPr="001412BF">
        <w:rPr>
          <w:sz w:val="28"/>
          <w:szCs w:val="28"/>
        </w:rPr>
        <w:t xml:space="preserve">3. Правовые основы муниципальной службы в муниципальном образовании </w:t>
      </w:r>
      <w:r w:rsidR="00141A2E">
        <w:rPr>
          <w:sz w:val="28"/>
          <w:szCs w:val="28"/>
        </w:rPr>
        <w:t>Павловский</w:t>
      </w:r>
      <w:r w:rsidRPr="001412BF">
        <w:rPr>
          <w:sz w:val="28"/>
          <w:szCs w:val="28"/>
        </w:rPr>
        <w:t xml:space="preserve"> район составляют Конституция Российской Федерации, Федеральный закон от 02.03.2007 № 25-ФЗ </w:t>
      </w:r>
      <w:r w:rsidR="00DD3C90" w:rsidRPr="001412BF">
        <w:rPr>
          <w:sz w:val="28"/>
          <w:szCs w:val="28"/>
        </w:rPr>
        <w:t>«</w:t>
      </w:r>
      <w:r w:rsidRPr="001412BF">
        <w:rPr>
          <w:sz w:val="28"/>
          <w:szCs w:val="28"/>
        </w:rPr>
        <w:t>О муниципальной службе в Российской Федерации</w:t>
      </w:r>
      <w:r w:rsidR="00DD3C90" w:rsidRPr="001412BF">
        <w:rPr>
          <w:sz w:val="28"/>
          <w:szCs w:val="28"/>
        </w:rPr>
        <w:t>»</w:t>
      </w:r>
      <w:r w:rsidRPr="001412BF">
        <w:rPr>
          <w:sz w:val="28"/>
          <w:szCs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D3C90" w:rsidRPr="001412BF">
        <w:rPr>
          <w:sz w:val="28"/>
          <w:szCs w:val="28"/>
        </w:rPr>
        <w:t>«</w:t>
      </w:r>
      <w:r w:rsidRPr="001412BF">
        <w:rPr>
          <w:sz w:val="28"/>
          <w:szCs w:val="28"/>
        </w:rPr>
        <w:t>О муниципальной службе в Краснодарском крае</w:t>
      </w:r>
      <w:r w:rsidR="00DD3C90" w:rsidRPr="001412BF">
        <w:rPr>
          <w:sz w:val="28"/>
          <w:szCs w:val="28"/>
        </w:rPr>
        <w:t>»</w:t>
      </w:r>
      <w:r w:rsidRPr="001412BF">
        <w:rPr>
          <w:sz w:val="28"/>
          <w:szCs w:val="28"/>
        </w:rPr>
        <w:t xml:space="preserve">, законы и иные нормативные правовые акты Краснодарского края, настоящий устав, правовые акты органов местного самоуправления муниципального образования </w:t>
      </w:r>
      <w:r w:rsidR="00141A2E">
        <w:rPr>
          <w:sz w:val="28"/>
          <w:szCs w:val="28"/>
        </w:rPr>
        <w:t>Павловский</w:t>
      </w:r>
      <w:r w:rsidRPr="001412BF">
        <w:rPr>
          <w:sz w:val="28"/>
          <w:szCs w:val="28"/>
        </w:rPr>
        <w:t xml:space="preserve"> район.</w:t>
      </w:r>
    </w:p>
    <w:p w:rsidR="0073273A" w:rsidRPr="001412BF" w:rsidRDefault="0073273A" w:rsidP="00F769FC">
      <w:pPr>
        <w:ind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CC7BC6" w:rsidRPr="001412BF">
        <w:rPr>
          <w:b/>
          <w:sz w:val="28"/>
          <w:szCs w:val="28"/>
        </w:rPr>
        <w:t>5</w:t>
      </w:r>
      <w:r w:rsidR="00BF173F">
        <w:rPr>
          <w:b/>
          <w:sz w:val="28"/>
          <w:szCs w:val="28"/>
        </w:rPr>
        <w:t>2</w:t>
      </w:r>
      <w:r w:rsidRPr="001412BF">
        <w:rPr>
          <w:b/>
          <w:sz w:val="28"/>
          <w:szCs w:val="28"/>
        </w:rPr>
        <w:t>.</w:t>
      </w:r>
      <w:r w:rsidR="00160018">
        <w:rPr>
          <w:b/>
          <w:sz w:val="28"/>
          <w:szCs w:val="28"/>
        </w:rPr>
        <w:t>Д</w:t>
      </w:r>
      <w:r w:rsidRPr="001412BF">
        <w:rPr>
          <w:b/>
          <w:sz w:val="28"/>
          <w:szCs w:val="28"/>
        </w:rPr>
        <w:t>олжности муниципальной службы</w:t>
      </w:r>
    </w:p>
    <w:p w:rsidR="0073273A" w:rsidRPr="001412BF" w:rsidRDefault="00160018" w:rsidP="00F769FC">
      <w:pPr>
        <w:ind w:firstLine="851"/>
        <w:jc w:val="both"/>
        <w:rPr>
          <w:sz w:val="28"/>
          <w:szCs w:val="28"/>
        </w:rPr>
      </w:pPr>
      <w:r>
        <w:rPr>
          <w:sz w:val="28"/>
          <w:szCs w:val="28"/>
        </w:rPr>
        <w:t>1</w:t>
      </w:r>
      <w:r w:rsidR="0073273A" w:rsidRPr="001412BF">
        <w:rPr>
          <w:sz w:val="28"/>
          <w:szCs w:val="28"/>
        </w:rPr>
        <w:t>. Должность муниципальной службы - должность в органе местного самоуправления, котор</w:t>
      </w:r>
      <w:r w:rsidR="00227EE0">
        <w:rPr>
          <w:sz w:val="28"/>
          <w:szCs w:val="28"/>
        </w:rPr>
        <w:t>ая</w:t>
      </w:r>
      <w:r w:rsidR="0073273A" w:rsidRPr="001412BF">
        <w:rPr>
          <w:sz w:val="28"/>
          <w:szCs w:val="28"/>
        </w:rPr>
        <w:t xml:space="preserve"> образован</w:t>
      </w:r>
      <w:r w:rsidR="00227EE0">
        <w:rPr>
          <w:sz w:val="28"/>
          <w:szCs w:val="28"/>
        </w:rPr>
        <w:t>а</w:t>
      </w:r>
      <w:r w:rsidR="0073273A" w:rsidRPr="001412BF">
        <w:rPr>
          <w:sz w:val="28"/>
          <w:szCs w:val="28"/>
        </w:rPr>
        <w:t xml:space="preserve"> в соответствии с уставом муниципального образования </w:t>
      </w:r>
      <w:r w:rsidR="00227EE0">
        <w:rPr>
          <w:sz w:val="28"/>
          <w:szCs w:val="28"/>
        </w:rPr>
        <w:t>Павловский</w:t>
      </w:r>
      <w:r w:rsidR="0073273A" w:rsidRPr="001412BF">
        <w:rPr>
          <w:sz w:val="28"/>
          <w:szCs w:val="28"/>
        </w:rPr>
        <w:t xml:space="preserve"> район,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3273A" w:rsidRPr="001412BF" w:rsidRDefault="00160018" w:rsidP="00F769FC">
      <w:pPr>
        <w:ind w:firstLine="851"/>
        <w:jc w:val="both"/>
        <w:rPr>
          <w:sz w:val="28"/>
          <w:szCs w:val="28"/>
        </w:rPr>
      </w:pPr>
      <w:r>
        <w:rPr>
          <w:sz w:val="28"/>
          <w:szCs w:val="28"/>
        </w:rPr>
        <w:t>2</w:t>
      </w:r>
      <w:r w:rsidR="0073273A" w:rsidRPr="001412BF">
        <w:rPr>
          <w:sz w:val="28"/>
          <w:szCs w:val="28"/>
        </w:rPr>
        <w:t xml:space="preserve">. Должности муниципальной службы устанавливаются правовыми актами органов местного самоуправления муниципального образования </w:t>
      </w:r>
      <w:r w:rsidR="00227EE0">
        <w:rPr>
          <w:sz w:val="28"/>
          <w:szCs w:val="28"/>
        </w:rPr>
        <w:t>Павловский</w:t>
      </w:r>
      <w:r w:rsidR="0073273A" w:rsidRPr="001412BF">
        <w:rPr>
          <w:sz w:val="28"/>
          <w:szCs w:val="28"/>
        </w:rPr>
        <w:t xml:space="preserve"> район в соответствии с Законом Краснодарского края </w:t>
      </w:r>
      <w:r w:rsidR="008A7F77" w:rsidRPr="001412BF">
        <w:rPr>
          <w:sz w:val="28"/>
          <w:szCs w:val="28"/>
        </w:rPr>
        <w:t>от 08.06.2007 № 124</w:t>
      </w:r>
      <w:r w:rsidR="008A7F77">
        <w:rPr>
          <w:sz w:val="28"/>
          <w:szCs w:val="28"/>
        </w:rPr>
        <w:t>3</w:t>
      </w:r>
      <w:r w:rsidR="008A7F77" w:rsidRPr="001412BF">
        <w:rPr>
          <w:sz w:val="28"/>
          <w:szCs w:val="28"/>
        </w:rPr>
        <w:t xml:space="preserve">-КЗ </w:t>
      </w:r>
      <w:r w:rsidR="006C2926" w:rsidRPr="001412BF">
        <w:rPr>
          <w:sz w:val="28"/>
          <w:szCs w:val="28"/>
        </w:rPr>
        <w:t>«</w:t>
      </w:r>
      <w:r w:rsidR="0073273A" w:rsidRPr="001412BF">
        <w:rPr>
          <w:sz w:val="28"/>
          <w:szCs w:val="28"/>
        </w:rPr>
        <w:t>О Реестре муниципальных должностей и Реестре должностей муниципальной службы в Краснодарском крае</w:t>
      </w:r>
      <w:r w:rsidR="006C2926" w:rsidRPr="001412BF">
        <w:rPr>
          <w:sz w:val="28"/>
          <w:szCs w:val="28"/>
        </w:rPr>
        <w:t>»</w:t>
      </w:r>
      <w:r w:rsidR="0073273A" w:rsidRPr="001412BF">
        <w:rPr>
          <w:sz w:val="28"/>
          <w:szCs w:val="28"/>
        </w:rPr>
        <w:t xml:space="preserve">. </w:t>
      </w:r>
    </w:p>
    <w:p w:rsidR="0073273A" w:rsidRPr="001412BF" w:rsidRDefault="00160018" w:rsidP="00F769FC">
      <w:pPr>
        <w:ind w:firstLine="851"/>
        <w:jc w:val="both"/>
        <w:rPr>
          <w:sz w:val="28"/>
          <w:szCs w:val="28"/>
        </w:rPr>
      </w:pPr>
      <w:r>
        <w:rPr>
          <w:sz w:val="28"/>
          <w:szCs w:val="28"/>
        </w:rPr>
        <w:t>3</w:t>
      </w:r>
      <w:r w:rsidR="0073273A" w:rsidRPr="001412BF">
        <w:rPr>
          <w:sz w:val="28"/>
          <w:szCs w:val="28"/>
        </w:rPr>
        <w:t xml:space="preserve">. При составлении и утверждении штатного расписания органа местного самоуправления используются наименования должностей муниципальной службы, установленные Законом Краснодарского края </w:t>
      </w:r>
      <w:r w:rsidR="008A7F77" w:rsidRPr="001412BF">
        <w:rPr>
          <w:sz w:val="28"/>
          <w:szCs w:val="28"/>
        </w:rPr>
        <w:t>от 08.06.2007 № 124</w:t>
      </w:r>
      <w:r w:rsidR="008A7F77">
        <w:rPr>
          <w:sz w:val="28"/>
          <w:szCs w:val="28"/>
        </w:rPr>
        <w:t>3</w:t>
      </w:r>
      <w:r w:rsidR="008A7F77" w:rsidRPr="001412BF">
        <w:rPr>
          <w:sz w:val="28"/>
          <w:szCs w:val="28"/>
        </w:rPr>
        <w:t xml:space="preserve">-КЗ </w:t>
      </w:r>
      <w:r w:rsidR="006C2926" w:rsidRPr="001412BF">
        <w:rPr>
          <w:sz w:val="28"/>
          <w:szCs w:val="28"/>
        </w:rPr>
        <w:t>«</w:t>
      </w:r>
      <w:r w:rsidR="0073273A" w:rsidRPr="001412BF">
        <w:rPr>
          <w:sz w:val="28"/>
          <w:szCs w:val="28"/>
        </w:rPr>
        <w:t>О Реестре муниципальных должностей и Реестре должностей муниципаль</w:t>
      </w:r>
      <w:r w:rsidR="006C2926" w:rsidRPr="001412BF">
        <w:rPr>
          <w:sz w:val="28"/>
          <w:szCs w:val="28"/>
        </w:rPr>
        <w:t>ной службы в Краснодарском крае»</w:t>
      </w:r>
      <w:r w:rsidR="0073273A" w:rsidRPr="001412BF">
        <w:rPr>
          <w:sz w:val="28"/>
          <w:szCs w:val="28"/>
        </w:rPr>
        <w:t>.</w:t>
      </w:r>
    </w:p>
    <w:p w:rsidR="0073273A" w:rsidRPr="001412BF" w:rsidRDefault="0073273A" w:rsidP="00F769FC">
      <w:pPr>
        <w:pStyle w:val="2"/>
        <w:keepNext w:val="0"/>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3</w:t>
      </w:r>
      <w:r w:rsidRPr="001412BF">
        <w:rPr>
          <w:rFonts w:ascii="Times New Roman" w:hAnsi="Times New Roman"/>
          <w:sz w:val="28"/>
          <w:szCs w:val="28"/>
        </w:rPr>
        <w:t>. Муниципальный служащий</w:t>
      </w:r>
    </w:p>
    <w:p w:rsidR="0073273A" w:rsidRPr="001412BF" w:rsidRDefault="0073273A" w:rsidP="00F769FC">
      <w:pPr>
        <w:ind w:firstLine="851"/>
        <w:jc w:val="both"/>
        <w:rPr>
          <w:sz w:val="28"/>
          <w:szCs w:val="28"/>
        </w:rPr>
      </w:pPr>
      <w:r w:rsidRPr="001412BF">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160018"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для замещения должностей муниципальной службы при отсутствии обстоятельств, указанных в статье 13 Федерального закона </w:t>
      </w:r>
      <w:r w:rsidR="00160018"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в качестве</w:t>
      </w:r>
      <w:r w:rsidRPr="001412BF">
        <w:rPr>
          <w:color w:val="FF0000"/>
          <w:sz w:val="28"/>
          <w:szCs w:val="28"/>
        </w:rPr>
        <w:t xml:space="preserve"> </w:t>
      </w:r>
      <w:r w:rsidRPr="001412BF">
        <w:rPr>
          <w:sz w:val="28"/>
          <w:szCs w:val="28"/>
        </w:rPr>
        <w:t>ограничений, связанных с муниципальной службой.</w:t>
      </w:r>
    </w:p>
    <w:p w:rsidR="0073273A" w:rsidRPr="001412BF" w:rsidRDefault="0073273A" w:rsidP="00F769FC">
      <w:pPr>
        <w:ind w:firstLine="851"/>
        <w:jc w:val="both"/>
        <w:rPr>
          <w:sz w:val="28"/>
          <w:szCs w:val="28"/>
        </w:rPr>
      </w:pPr>
      <w:r w:rsidRPr="001412BF">
        <w:rPr>
          <w:sz w:val="28"/>
          <w:szCs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160018"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w:t>
      </w:r>
    </w:p>
    <w:p w:rsidR="0073273A" w:rsidRPr="001412BF" w:rsidRDefault="0073273A" w:rsidP="00F769FC">
      <w:pPr>
        <w:ind w:firstLine="851"/>
        <w:jc w:val="both"/>
        <w:rPr>
          <w:sz w:val="28"/>
          <w:szCs w:val="28"/>
        </w:rPr>
      </w:pPr>
      <w:r w:rsidRPr="001412BF">
        <w:rPr>
          <w:sz w:val="28"/>
          <w:szCs w:val="28"/>
        </w:rPr>
        <w:t xml:space="preserve">3. Муниципальным служащим является гражданин, исполняющий в </w:t>
      </w:r>
      <w:r w:rsidRPr="001412BF">
        <w:rPr>
          <w:sz w:val="28"/>
          <w:szCs w:val="28"/>
        </w:rPr>
        <w:lastRenderedPageBreak/>
        <w:t>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3273A" w:rsidRPr="001412BF" w:rsidRDefault="0073273A" w:rsidP="00F769FC">
      <w:pPr>
        <w:ind w:firstLine="851"/>
        <w:jc w:val="both"/>
        <w:rPr>
          <w:sz w:val="28"/>
          <w:szCs w:val="28"/>
        </w:rPr>
      </w:pPr>
      <w:r w:rsidRPr="001412BF">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3273A" w:rsidRPr="001412BF" w:rsidRDefault="0073273A" w:rsidP="00F769FC">
      <w:pPr>
        <w:pStyle w:val="a6"/>
        <w:spacing w:after="0"/>
        <w:ind w:firstLine="851"/>
        <w:jc w:val="both"/>
        <w:rPr>
          <w:b/>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4</w:t>
      </w:r>
      <w:r w:rsidRPr="001412BF">
        <w:rPr>
          <w:rFonts w:ascii="Times New Roman" w:hAnsi="Times New Roman"/>
          <w:sz w:val="28"/>
          <w:szCs w:val="28"/>
        </w:rPr>
        <w:t>. Основные права и основные обязанности</w:t>
      </w:r>
      <w:r w:rsidRPr="001412BF">
        <w:rPr>
          <w:rFonts w:ascii="Times New Roman" w:hAnsi="Times New Roman"/>
          <w:color w:val="FF0000"/>
          <w:sz w:val="28"/>
          <w:szCs w:val="28"/>
        </w:rPr>
        <w:t xml:space="preserve"> </w:t>
      </w:r>
      <w:r w:rsidRPr="001412BF">
        <w:rPr>
          <w:rFonts w:ascii="Times New Roman" w:hAnsi="Times New Roman"/>
          <w:sz w:val="28"/>
          <w:szCs w:val="28"/>
        </w:rPr>
        <w:t>муниципального служащего, ограничения и запреты, связанные с муниципальной службой</w:t>
      </w:r>
    </w:p>
    <w:p w:rsidR="0073273A" w:rsidRPr="001412BF" w:rsidRDefault="0073273A" w:rsidP="00F769FC">
      <w:pPr>
        <w:pStyle w:val="a6"/>
        <w:spacing w:after="0"/>
        <w:ind w:right="-2" w:firstLine="851"/>
        <w:jc w:val="both"/>
        <w:rPr>
          <w:sz w:val="28"/>
          <w:szCs w:val="28"/>
        </w:rPr>
      </w:pPr>
      <w:r w:rsidRPr="001412BF">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00160018"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 xml:space="preserve">от 08.06.2007 №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w:t>
      </w:r>
    </w:p>
    <w:p w:rsidR="0073273A" w:rsidRPr="001412BF" w:rsidRDefault="0073273A" w:rsidP="00F769FC">
      <w:pPr>
        <w:pStyle w:val="a6"/>
        <w:spacing w:after="0"/>
        <w:ind w:right="-2" w:firstLine="851"/>
        <w:jc w:val="both"/>
        <w:rPr>
          <w:sz w:val="28"/>
          <w:szCs w:val="28"/>
        </w:rPr>
      </w:pPr>
    </w:p>
    <w:p w:rsidR="004136E7" w:rsidRPr="001412BF" w:rsidRDefault="004136E7" w:rsidP="00F769FC">
      <w:pPr>
        <w:autoSpaceDE w:val="0"/>
        <w:autoSpaceDN w:val="0"/>
        <w:adjustRightInd w:val="0"/>
        <w:ind w:firstLine="851"/>
        <w:jc w:val="both"/>
        <w:outlineLvl w:val="1"/>
        <w:rPr>
          <w:b/>
          <w:bCs/>
          <w:sz w:val="28"/>
          <w:szCs w:val="28"/>
        </w:rPr>
      </w:pPr>
      <w:r w:rsidRPr="001412BF">
        <w:rPr>
          <w:b/>
          <w:sz w:val="28"/>
          <w:szCs w:val="28"/>
        </w:rPr>
        <w:t>Статья 5</w:t>
      </w:r>
      <w:r w:rsidR="00BF173F">
        <w:rPr>
          <w:b/>
          <w:sz w:val="28"/>
          <w:szCs w:val="28"/>
        </w:rPr>
        <w:t>5</w:t>
      </w:r>
      <w:r w:rsidRPr="001412BF">
        <w:rPr>
          <w:b/>
          <w:sz w:val="28"/>
          <w:szCs w:val="28"/>
        </w:rPr>
        <w:t xml:space="preserve">. </w:t>
      </w:r>
      <w:r w:rsidRPr="001412BF">
        <w:rPr>
          <w:b/>
          <w:bCs/>
          <w:sz w:val="28"/>
          <w:szCs w:val="28"/>
        </w:rPr>
        <w:t xml:space="preserve">Сведения о доходах, </w:t>
      </w:r>
      <w:r w:rsidR="00E36254" w:rsidRPr="001412BF">
        <w:rPr>
          <w:rFonts w:eastAsia="Times New Roman"/>
          <w:b/>
          <w:kern w:val="0"/>
          <w:sz w:val="28"/>
          <w:szCs w:val="28"/>
          <w:lang w:eastAsia="ru-RU"/>
        </w:rPr>
        <w:t>расходах,</w:t>
      </w:r>
      <w:r w:rsidR="00E36254" w:rsidRPr="001412BF">
        <w:rPr>
          <w:rFonts w:eastAsia="Times New Roman"/>
          <w:b/>
          <w:kern w:val="0"/>
          <w:lang w:eastAsia="ru-RU"/>
        </w:rPr>
        <w:t xml:space="preserve"> </w:t>
      </w:r>
      <w:r w:rsidRPr="001412BF">
        <w:rPr>
          <w:b/>
          <w:bCs/>
          <w:sz w:val="28"/>
          <w:szCs w:val="28"/>
        </w:rPr>
        <w:t>об имуществе и обязательствах имущественного характера муниципального служащего</w:t>
      </w:r>
    </w:p>
    <w:p w:rsidR="00B40CA4" w:rsidRPr="001412BF" w:rsidRDefault="00B40CA4" w:rsidP="00F769FC">
      <w:pPr>
        <w:autoSpaceDE w:val="0"/>
        <w:autoSpaceDN w:val="0"/>
        <w:adjustRightInd w:val="0"/>
        <w:ind w:firstLine="851"/>
        <w:jc w:val="both"/>
        <w:outlineLvl w:val="1"/>
        <w:rPr>
          <w:bCs/>
          <w:sz w:val="28"/>
          <w:szCs w:val="28"/>
        </w:rPr>
      </w:pPr>
      <w:r w:rsidRPr="001412BF">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00BA5" w:rsidRPr="001412BF">
        <w:rPr>
          <w:bCs/>
          <w:sz w:val="28"/>
          <w:szCs w:val="28"/>
        </w:rPr>
        <w:t>, сроки</w:t>
      </w:r>
      <w:r w:rsidRPr="001412BF">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585519" w:rsidRPr="001412BF" w:rsidRDefault="00585519"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3C4076" w:rsidRPr="001412BF" w:rsidRDefault="003C4076" w:rsidP="00F769FC">
      <w:pPr>
        <w:pStyle w:val="2"/>
        <w:keepNext w:val="0"/>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6</w:t>
      </w:r>
      <w:r w:rsidRPr="001412BF">
        <w:rPr>
          <w:rFonts w:ascii="Times New Roman" w:hAnsi="Times New Roman"/>
          <w:sz w:val="28"/>
          <w:szCs w:val="28"/>
        </w:rPr>
        <w:t>. Гарантии для муниципального служащего</w:t>
      </w:r>
    </w:p>
    <w:p w:rsidR="0073273A" w:rsidRPr="001412BF" w:rsidRDefault="0073273A" w:rsidP="00F769FC">
      <w:pPr>
        <w:pStyle w:val="a6"/>
        <w:spacing w:after="0"/>
        <w:ind w:right="-2" w:firstLine="851"/>
        <w:jc w:val="both"/>
        <w:rPr>
          <w:sz w:val="28"/>
          <w:szCs w:val="28"/>
        </w:rPr>
      </w:pPr>
      <w:r w:rsidRPr="001412BF">
        <w:rPr>
          <w:sz w:val="28"/>
          <w:szCs w:val="28"/>
        </w:rPr>
        <w:t xml:space="preserve">Гарантии, предоставляемые муниципальному служащему, устанавливаются Федеральным законом </w:t>
      </w:r>
      <w:r w:rsidR="004A342C"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 xml:space="preserve">от 08.06.2007 №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 xml:space="preserve">. </w:t>
      </w:r>
    </w:p>
    <w:p w:rsidR="0073273A" w:rsidRPr="001412BF" w:rsidRDefault="0073273A" w:rsidP="00F769FC">
      <w:pPr>
        <w:pStyle w:val="a6"/>
        <w:spacing w:after="0"/>
        <w:ind w:right="-2"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lastRenderedPageBreak/>
        <w:t>Статья 5</w:t>
      </w:r>
      <w:r w:rsidR="00BF173F">
        <w:rPr>
          <w:b/>
          <w:sz w:val="28"/>
          <w:szCs w:val="28"/>
        </w:rPr>
        <w:t>7</w:t>
      </w:r>
      <w:r w:rsidRPr="001412BF">
        <w:rPr>
          <w:b/>
          <w:sz w:val="28"/>
          <w:szCs w:val="28"/>
        </w:rPr>
        <w:t>. Аттестация муниципального служащего</w:t>
      </w:r>
    </w:p>
    <w:p w:rsidR="0073273A" w:rsidRPr="001412BF" w:rsidRDefault="0073273A" w:rsidP="00F769FC">
      <w:pPr>
        <w:pStyle w:val="a6"/>
        <w:spacing w:after="0"/>
        <w:ind w:firstLine="851"/>
        <w:jc w:val="both"/>
        <w:rPr>
          <w:sz w:val="28"/>
          <w:szCs w:val="28"/>
        </w:rPr>
      </w:pPr>
      <w:r w:rsidRPr="001412BF">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73273A" w:rsidRPr="001412BF" w:rsidRDefault="0073273A" w:rsidP="00F769FC">
      <w:pPr>
        <w:pStyle w:val="a6"/>
        <w:spacing w:after="0"/>
        <w:ind w:right="-2" w:firstLine="851"/>
        <w:jc w:val="both"/>
        <w:rPr>
          <w:sz w:val="28"/>
          <w:szCs w:val="28"/>
        </w:rPr>
      </w:pPr>
      <w:r w:rsidRPr="001412BF">
        <w:rPr>
          <w:sz w:val="28"/>
          <w:szCs w:val="28"/>
        </w:rPr>
        <w:t>2. Аттестация муниципального служащего проводится</w:t>
      </w:r>
      <w:r w:rsidRPr="001412BF">
        <w:rPr>
          <w:b/>
          <w:sz w:val="28"/>
          <w:szCs w:val="28"/>
        </w:rPr>
        <w:t xml:space="preserve"> </w:t>
      </w:r>
      <w:r w:rsidRPr="001412BF">
        <w:rPr>
          <w:sz w:val="28"/>
          <w:szCs w:val="28"/>
        </w:rPr>
        <w:t>один раз в три года.</w:t>
      </w:r>
    </w:p>
    <w:p w:rsidR="0073273A" w:rsidRPr="001412BF" w:rsidRDefault="0073273A" w:rsidP="00F769FC">
      <w:pPr>
        <w:pStyle w:val="a6"/>
        <w:spacing w:after="0"/>
        <w:ind w:right="-2" w:firstLine="851"/>
        <w:jc w:val="both"/>
        <w:rPr>
          <w:sz w:val="28"/>
          <w:szCs w:val="28"/>
        </w:rPr>
      </w:pPr>
      <w:r w:rsidRPr="001412BF">
        <w:rPr>
          <w:sz w:val="28"/>
          <w:szCs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4A342C"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w:t>
      </w:r>
    </w:p>
    <w:p w:rsidR="0073273A" w:rsidRPr="001412BF" w:rsidRDefault="0073273A" w:rsidP="00F769FC">
      <w:pPr>
        <w:widowControl/>
        <w:suppressAutoHyphens w:val="0"/>
        <w:autoSpaceDE w:val="0"/>
        <w:autoSpaceDN w:val="0"/>
        <w:adjustRightInd w:val="0"/>
        <w:ind w:firstLine="851"/>
        <w:jc w:val="both"/>
        <w:rPr>
          <w:strike/>
          <w:sz w:val="28"/>
          <w:szCs w:val="28"/>
        </w:rPr>
      </w:pPr>
      <w:r w:rsidRPr="001412BF">
        <w:rPr>
          <w:sz w:val="28"/>
          <w:szCs w:val="28"/>
        </w:rPr>
        <w:t xml:space="preserve">4. Положение о проведении аттестации утверждается муниципальным правовым актом в соответствии с </w:t>
      </w:r>
      <w:r w:rsidR="00EC442B" w:rsidRPr="001412BF">
        <w:rPr>
          <w:rFonts w:eastAsia="Calibri"/>
          <w:kern w:val="0"/>
          <w:sz w:val="28"/>
          <w:szCs w:val="28"/>
        </w:rPr>
        <w:t>типовым положением о проведении аттестации муниципальных служащих, утвержд</w:t>
      </w:r>
      <w:r w:rsidR="00FA7CDD">
        <w:rPr>
          <w:rFonts w:eastAsia="Calibri"/>
          <w:kern w:val="0"/>
          <w:sz w:val="28"/>
          <w:szCs w:val="28"/>
        </w:rPr>
        <w:t>енным</w:t>
      </w:r>
      <w:r w:rsidR="00EC442B" w:rsidRPr="001412BF">
        <w:rPr>
          <w:rFonts w:eastAsia="Calibri"/>
          <w:kern w:val="0"/>
          <w:sz w:val="28"/>
          <w:szCs w:val="28"/>
        </w:rPr>
        <w:t xml:space="preserve"> </w:t>
      </w:r>
      <w:r w:rsidR="00FA7CDD">
        <w:rPr>
          <w:rFonts w:eastAsia="Calibri"/>
          <w:kern w:val="0"/>
          <w:sz w:val="28"/>
          <w:szCs w:val="28"/>
        </w:rPr>
        <w:t>З</w:t>
      </w:r>
      <w:r w:rsidR="00EC442B" w:rsidRPr="001412BF">
        <w:rPr>
          <w:rFonts w:eastAsia="Calibri"/>
          <w:kern w:val="0"/>
          <w:sz w:val="28"/>
          <w:szCs w:val="28"/>
        </w:rPr>
        <w:t>аконом Краснодарского края</w:t>
      </w:r>
      <w:r w:rsidR="00FA7CDD">
        <w:rPr>
          <w:rFonts w:eastAsia="Calibri"/>
          <w:kern w:val="0"/>
          <w:sz w:val="28"/>
          <w:szCs w:val="28"/>
        </w:rPr>
        <w:t xml:space="preserve"> о</w:t>
      </w:r>
      <w:r w:rsidR="00FA7CDD">
        <w:rPr>
          <w:rFonts w:eastAsiaTheme="minorHAnsi"/>
          <w:kern w:val="0"/>
          <w:sz w:val="28"/>
          <w:szCs w:val="28"/>
        </w:rPr>
        <w:t>т 27.09.2007 № 1323-КЗ «О Типовом положении о проведении аттестации муниципальных служащих»</w:t>
      </w:r>
      <w:r w:rsidR="00EC442B" w:rsidRPr="001412BF">
        <w:rPr>
          <w:rFonts w:eastAsia="Calibri"/>
          <w:kern w:val="0"/>
          <w:sz w:val="28"/>
          <w:szCs w:val="28"/>
        </w:rPr>
        <w:t>.</w:t>
      </w:r>
    </w:p>
    <w:p w:rsidR="0073273A" w:rsidRPr="001412BF" w:rsidRDefault="0073273A" w:rsidP="00F769FC">
      <w:pPr>
        <w:ind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Статья 5</w:t>
      </w:r>
      <w:r w:rsidR="00BF173F">
        <w:rPr>
          <w:b/>
          <w:sz w:val="28"/>
          <w:szCs w:val="28"/>
        </w:rPr>
        <w:t>8</w:t>
      </w:r>
      <w:r w:rsidRPr="001412BF">
        <w:rPr>
          <w:b/>
          <w:sz w:val="28"/>
          <w:szCs w:val="28"/>
        </w:rPr>
        <w:t>. Основания для расторжения трудового договора с муниципальным служащим</w:t>
      </w:r>
    </w:p>
    <w:p w:rsidR="0073273A" w:rsidRPr="001412BF" w:rsidRDefault="0073273A" w:rsidP="00F769FC">
      <w:pPr>
        <w:pStyle w:val="a6"/>
        <w:spacing w:after="0"/>
        <w:ind w:right="-2" w:firstLine="851"/>
        <w:jc w:val="both"/>
        <w:rPr>
          <w:sz w:val="28"/>
          <w:szCs w:val="28"/>
        </w:rPr>
      </w:pPr>
      <w:r w:rsidRPr="001412BF">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w:t>
      </w:r>
      <w:r w:rsidR="004A342C" w:rsidRPr="004A342C">
        <w:rPr>
          <w:sz w:val="28"/>
          <w:szCs w:val="28"/>
        </w:rPr>
        <w:t xml:space="preserve"> </w:t>
      </w:r>
      <w:r w:rsidR="004A342C" w:rsidRPr="001412BF">
        <w:rPr>
          <w:sz w:val="28"/>
          <w:szCs w:val="28"/>
        </w:rPr>
        <w:t>от 02.03.2007 № 25-ФЗ</w:t>
      </w:r>
      <w:r w:rsidRPr="001412BF">
        <w:rPr>
          <w:sz w:val="28"/>
          <w:szCs w:val="28"/>
        </w:rPr>
        <w:t xml:space="preserve">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 xml:space="preserve">от 08.06.2007 №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w:t>
      </w:r>
    </w:p>
    <w:p w:rsidR="004503FA" w:rsidRPr="001412BF" w:rsidRDefault="004503FA" w:rsidP="00DF3454">
      <w:pPr>
        <w:pStyle w:val="1"/>
        <w:keepNext w:val="0"/>
        <w:spacing w:before="0" w:after="0"/>
        <w:ind w:left="0" w:firstLine="851"/>
        <w:rPr>
          <w:rFonts w:ascii="Times New Roman" w:hAnsi="Times New Roman"/>
          <w:i w:val="0"/>
          <w:szCs w:val="28"/>
        </w:rPr>
      </w:pPr>
    </w:p>
    <w:p w:rsidR="0073273A" w:rsidRPr="001412BF"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7. МУНИЦИПАЛЬНЫЕ ПРАВОВЫЕ АКТЫ</w:t>
      </w:r>
    </w:p>
    <w:p w:rsidR="004D7B8E" w:rsidRPr="001412BF" w:rsidRDefault="004D7B8E" w:rsidP="00DF3454">
      <w:pPr>
        <w:pStyle w:val="2"/>
        <w:keepNext w:val="0"/>
        <w:spacing w:before="0" w:after="0"/>
        <w:ind w:firstLine="851"/>
        <w:jc w:val="left"/>
        <w:rPr>
          <w:rFonts w:ascii="Times New Roman" w:hAnsi="Times New Roman"/>
          <w:sz w:val="28"/>
          <w:szCs w:val="28"/>
        </w:rPr>
      </w:pPr>
    </w:p>
    <w:p w:rsidR="0073273A" w:rsidRPr="001412BF" w:rsidRDefault="0073273A" w:rsidP="00F769FC">
      <w:pPr>
        <w:pStyle w:val="2"/>
        <w:keepNext w:val="0"/>
        <w:spacing w:before="0" w:after="0"/>
        <w:ind w:firstLine="851"/>
        <w:jc w:val="left"/>
        <w:rPr>
          <w:rFonts w:ascii="Times New Roman" w:hAnsi="Times New Roman"/>
          <w:sz w:val="28"/>
          <w:szCs w:val="28"/>
        </w:rPr>
      </w:pPr>
      <w:r w:rsidRPr="001412BF">
        <w:rPr>
          <w:rFonts w:ascii="Times New Roman" w:hAnsi="Times New Roman"/>
          <w:sz w:val="28"/>
          <w:szCs w:val="28"/>
        </w:rPr>
        <w:t xml:space="preserve">Статья </w:t>
      </w:r>
      <w:r w:rsidR="00BF173F">
        <w:rPr>
          <w:rFonts w:ascii="Times New Roman" w:hAnsi="Times New Roman"/>
          <w:sz w:val="28"/>
          <w:szCs w:val="28"/>
        </w:rPr>
        <w:t>59</w:t>
      </w:r>
      <w:r w:rsidRPr="001412BF">
        <w:rPr>
          <w:rFonts w:ascii="Times New Roman" w:hAnsi="Times New Roman"/>
          <w:sz w:val="28"/>
          <w:szCs w:val="28"/>
        </w:rPr>
        <w:t>. Система муниципальных правовых актов</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В систему муниципальных правовых актов входят:</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устав муниципального образования </w:t>
      </w:r>
      <w:r w:rsidR="00227EE0">
        <w:rPr>
          <w:rFonts w:ascii="Times New Roman" w:hAnsi="Times New Roman"/>
          <w:sz w:val="28"/>
          <w:szCs w:val="28"/>
        </w:rPr>
        <w:t>Павловский</w:t>
      </w:r>
      <w:r w:rsidRPr="001412BF">
        <w:rPr>
          <w:rFonts w:ascii="Times New Roman" w:hAnsi="Times New Roman"/>
          <w:sz w:val="28"/>
          <w:szCs w:val="28"/>
        </w:rPr>
        <w:t xml:space="preserve"> район, правовые акты, принятые на местном референдуме;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нормативные и иные правовые акты Совета;</w:t>
      </w:r>
    </w:p>
    <w:p w:rsidR="0073273A" w:rsidRPr="001412BF" w:rsidRDefault="0073273A" w:rsidP="00F769FC">
      <w:pPr>
        <w:pStyle w:val="ConsNormal0"/>
        <w:ind w:firstLine="851"/>
        <w:jc w:val="both"/>
        <w:rPr>
          <w:rFonts w:ascii="Times New Roman" w:hAnsi="Times New Roman"/>
          <w:sz w:val="28"/>
          <w:szCs w:val="28"/>
        </w:rPr>
      </w:pPr>
      <w:r w:rsidRPr="00B369B9">
        <w:rPr>
          <w:rFonts w:ascii="Times New Roman" w:hAnsi="Times New Roman"/>
          <w:sz w:val="28"/>
          <w:szCs w:val="28"/>
        </w:rPr>
        <w:t xml:space="preserve">3) правовые акты </w:t>
      </w:r>
      <w:r w:rsidR="00B61A1D" w:rsidRPr="00B369B9">
        <w:rPr>
          <w:rFonts w:ascii="Times New Roman" w:hAnsi="Times New Roman"/>
          <w:sz w:val="28"/>
          <w:szCs w:val="28"/>
        </w:rPr>
        <w:t>главы района</w:t>
      </w:r>
      <w:r w:rsidR="00AD3BE5" w:rsidRPr="00B369B9">
        <w:rPr>
          <w:rFonts w:ascii="Times New Roman" w:hAnsi="Times New Roman"/>
          <w:sz w:val="28"/>
          <w:szCs w:val="28"/>
        </w:rPr>
        <w:t xml:space="preserve">, </w:t>
      </w:r>
      <w:r w:rsidRPr="00B369B9">
        <w:rPr>
          <w:rFonts w:ascii="Times New Roman" w:hAnsi="Times New Roman"/>
          <w:sz w:val="28"/>
          <w:szCs w:val="28"/>
        </w:rPr>
        <w:t>администрации</w:t>
      </w:r>
      <w:r w:rsidRPr="00D2064E">
        <w:rPr>
          <w:rFonts w:ascii="Times New Roman" w:hAnsi="Times New Roman"/>
          <w:sz w:val="28"/>
          <w:szCs w:val="28"/>
        </w:rPr>
        <w:t xml:space="preserve">, </w:t>
      </w:r>
      <w:r w:rsidR="00904A50" w:rsidRPr="001412BF">
        <w:rPr>
          <w:rFonts w:ascii="Times New Roman" w:hAnsi="Times New Roman"/>
          <w:sz w:val="28"/>
          <w:szCs w:val="28"/>
        </w:rPr>
        <w:t>правовые акты председателя контрольно-счетной палаты,</w:t>
      </w:r>
      <w:r w:rsidR="00904A50" w:rsidRPr="001412BF">
        <w:rPr>
          <w:rFonts w:ascii="Times New Roman" w:hAnsi="Times New Roman"/>
          <w:b/>
          <w:sz w:val="28"/>
          <w:szCs w:val="28"/>
        </w:rPr>
        <w:t xml:space="preserve"> </w:t>
      </w:r>
      <w:r w:rsidR="00BA2A2F" w:rsidRPr="00BA2A2F">
        <w:rPr>
          <w:rFonts w:ascii="Times New Roman" w:hAnsi="Times New Roman"/>
          <w:sz w:val="28"/>
          <w:szCs w:val="28"/>
        </w:rPr>
        <w:t>правовые акты председателя Совета,</w:t>
      </w:r>
      <w:r w:rsidR="00BA2A2F" w:rsidRPr="001412BF">
        <w:rPr>
          <w:rFonts w:ascii="Times New Roman" w:hAnsi="Times New Roman"/>
          <w:color w:val="000000"/>
          <w:sz w:val="28"/>
          <w:szCs w:val="28"/>
        </w:rPr>
        <w:t xml:space="preserve"> </w:t>
      </w:r>
      <w:r w:rsidRPr="001412BF">
        <w:rPr>
          <w:rFonts w:ascii="Times New Roman" w:hAnsi="Times New Roman"/>
          <w:color w:val="000000"/>
          <w:sz w:val="28"/>
          <w:szCs w:val="28"/>
        </w:rPr>
        <w:t>правовые акты руководителей органов администрации, обладающих правами юридического лица</w:t>
      </w:r>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 xml:space="preserve">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w:t>
      </w:r>
      <w:r w:rsidRPr="001412BF">
        <w:rPr>
          <w:rFonts w:ascii="Times New Roman" w:hAnsi="Times New Roman"/>
          <w:sz w:val="28"/>
          <w:szCs w:val="28"/>
        </w:rPr>
        <w:lastRenderedPageBreak/>
        <w:t>того, возникли или прекратились конкретные правоотношения, предусмотренные актом.</w:t>
      </w:r>
    </w:p>
    <w:p w:rsidR="00A277A5" w:rsidRPr="00EE4F2B" w:rsidRDefault="00A277A5" w:rsidP="007E458C">
      <w:pPr>
        <w:pStyle w:val="ConsPlusNormal"/>
        <w:jc w:val="both"/>
        <w:rPr>
          <w:rFonts w:ascii="Times New Roman" w:eastAsiaTheme="minorHAnsi" w:hAnsi="Times New Roman" w:cs="Times New Roman"/>
          <w:kern w:val="0"/>
          <w:sz w:val="28"/>
          <w:szCs w:val="28"/>
        </w:rPr>
      </w:pPr>
      <w:r w:rsidRPr="007E458C">
        <w:rPr>
          <w:rFonts w:ascii="Times New Roman" w:eastAsiaTheme="minorHAnsi" w:hAnsi="Times New Roman" w:cs="Times New Roman"/>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8164AC" w:rsidRPr="006C47D4">
        <w:rPr>
          <w:rFonts w:ascii="Times New Roman" w:eastAsiaTheme="minorHAnsi" w:hAnsi="Times New Roman" w:cs="Times New Roman"/>
          <w:kern w:val="0"/>
          <w:sz w:val="28"/>
          <w:szCs w:val="28"/>
        </w:rPr>
        <w:t xml:space="preserve">подлежат </w:t>
      </w:r>
      <w:r w:rsidRPr="006C47D4">
        <w:rPr>
          <w:rFonts w:ascii="Times New Roman" w:eastAsiaTheme="minorHAnsi" w:hAnsi="Times New Roman" w:cs="Times New Roman"/>
          <w:kern w:val="0"/>
          <w:sz w:val="28"/>
          <w:szCs w:val="28"/>
        </w:rPr>
        <w:t>экспертизе</w:t>
      </w:r>
      <w:r w:rsidRPr="007E458C">
        <w:rPr>
          <w:rFonts w:ascii="Times New Roman" w:eastAsiaTheme="minorHAnsi" w:hAnsi="Times New Roman" w:cs="Times New Roman"/>
          <w:kern w:val="0"/>
          <w:sz w:val="28"/>
          <w:szCs w:val="28"/>
        </w:rPr>
        <w:t>, проводимой органами местного самоуправления</w:t>
      </w:r>
      <w:r w:rsidR="007E458C" w:rsidRPr="007E458C">
        <w:rPr>
          <w:rFonts w:ascii="Times New Roman" w:hAnsi="Times New Roman" w:cs="Times New Roman"/>
          <w:sz w:val="28"/>
          <w:szCs w:val="28"/>
        </w:rPr>
        <w:t xml:space="preserve"> </w:t>
      </w:r>
      <w:r w:rsidR="007E458C" w:rsidRPr="0031273F">
        <w:rPr>
          <w:rFonts w:ascii="Times New Roman" w:hAnsi="Times New Roman" w:cs="Times New Roman"/>
          <w:sz w:val="28"/>
          <w:szCs w:val="28"/>
        </w:rPr>
        <w:t xml:space="preserve">муниципального образования </w:t>
      </w:r>
      <w:r w:rsidR="00227EE0" w:rsidRPr="0031273F">
        <w:rPr>
          <w:rFonts w:ascii="Times New Roman" w:hAnsi="Times New Roman" w:cs="Times New Roman"/>
          <w:sz w:val="28"/>
          <w:szCs w:val="28"/>
        </w:rPr>
        <w:t>Павловский</w:t>
      </w:r>
      <w:r w:rsidR="007E458C" w:rsidRPr="0031273F">
        <w:rPr>
          <w:rFonts w:ascii="Times New Roman" w:hAnsi="Times New Roman" w:cs="Times New Roman"/>
          <w:sz w:val="28"/>
          <w:szCs w:val="28"/>
        </w:rPr>
        <w:t xml:space="preserve"> район</w:t>
      </w:r>
      <w:r w:rsidRPr="007E458C">
        <w:rPr>
          <w:rFonts w:ascii="Times New Roman" w:eastAsiaTheme="minorHAnsi" w:hAnsi="Times New Roman" w:cs="Times New Roman"/>
          <w:kern w:val="0"/>
          <w:sz w:val="28"/>
          <w:szCs w:val="28"/>
        </w:rPr>
        <w:t xml:space="preserve"> в порядке, установленном муниципальными нормативными правовыми актами в соответствии с </w:t>
      </w:r>
      <w:r w:rsidR="007E458C" w:rsidRPr="00EE4F2B">
        <w:rPr>
          <w:rFonts w:ascii="Times New Roman" w:eastAsiaTheme="minorHAnsi" w:hAnsi="Times New Roman" w:cs="Times New Roman"/>
          <w:bCs/>
          <w:kern w:val="0"/>
          <w:sz w:val="28"/>
          <w:szCs w:val="28"/>
          <w:lang w:eastAsia="en-US" w:bidi="ar-SA"/>
        </w:rPr>
        <w:t>Законом Краснодарского края от 23.07.2014 № 3014-КЗ «</w:t>
      </w:r>
      <w:r w:rsidR="007E458C" w:rsidRPr="00EE4F2B">
        <w:rPr>
          <w:rFonts w:ascii="Times New Roman" w:eastAsiaTheme="minorHAnsi" w:hAnsi="Times New Roman" w:cs="Times New Roman"/>
          <w:bCs/>
          <w:kern w:val="0"/>
          <w:sz w:val="28"/>
          <w:szCs w:val="28"/>
        </w:rPr>
        <w:t>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EE4F2B">
        <w:rPr>
          <w:rFonts w:ascii="Times New Roman" w:eastAsiaTheme="minorHAnsi" w:hAnsi="Times New Roman" w:cs="Times New Roman"/>
          <w:kern w:val="0"/>
          <w:sz w:val="28"/>
          <w:szCs w:val="28"/>
        </w:rPr>
        <w:t>.</w:t>
      </w:r>
      <w:r w:rsidR="00EE4F2B">
        <w:rPr>
          <w:rFonts w:ascii="Times New Roman" w:eastAsiaTheme="minorHAnsi" w:hAnsi="Times New Roman" w:cs="Times New Roman"/>
          <w:kern w:val="0"/>
          <w:sz w:val="28"/>
          <w:szCs w:val="28"/>
        </w:rPr>
        <w:t xml:space="preserve"> </w:t>
      </w:r>
    </w:p>
    <w:p w:rsidR="0073273A" w:rsidRPr="001412BF" w:rsidRDefault="0073273A" w:rsidP="00F769FC">
      <w:pPr>
        <w:pStyle w:val="ConsNormal0"/>
        <w:ind w:firstLine="851"/>
        <w:jc w:val="both"/>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3040AB" w:rsidRPr="001412BF">
        <w:rPr>
          <w:rFonts w:ascii="Times New Roman" w:hAnsi="Times New Roman"/>
          <w:sz w:val="28"/>
          <w:szCs w:val="28"/>
        </w:rPr>
        <w:t>6</w:t>
      </w:r>
      <w:r w:rsidR="00BF173F">
        <w:rPr>
          <w:rFonts w:ascii="Times New Roman" w:hAnsi="Times New Roman"/>
          <w:sz w:val="28"/>
          <w:szCs w:val="28"/>
        </w:rPr>
        <w:t>0</w:t>
      </w:r>
      <w:r w:rsidRPr="001412BF">
        <w:rPr>
          <w:rFonts w:ascii="Times New Roman" w:hAnsi="Times New Roman"/>
          <w:sz w:val="28"/>
          <w:szCs w:val="28"/>
        </w:rPr>
        <w:t>. Подготовка муниципальных правовых актов</w:t>
      </w:r>
    </w:p>
    <w:p w:rsidR="00227EE0" w:rsidRDefault="0073273A" w:rsidP="00F769FC">
      <w:pPr>
        <w:ind w:firstLine="851"/>
        <w:jc w:val="both"/>
        <w:rPr>
          <w:b/>
        </w:rPr>
      </w:pPr>
      <w:r w:rsidRPr="001412BF">
        <w:rPr>
          <w:sz w:val="28"/>
          <w:szCs w:val="28"/>
        </w:rPr>
        <w:t xml:space="preserve">1. </w:t>
      </w:r>
      <w:r w:rsidR="00786FE7" w:rsidRPr="001412BF">
        <w:rPr>
          <w:sz w:val="28"/>
          <w:szCs w:val="28"/>
        </w:rPr>
        <w:t xml:space="preserve">Проекты муниципальных правовых актов могут вноситься в </w:t>
      </w:r>
      <w:r w:rsidR="00786FE7" w:rsidRPr="001412BF">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B61A1D">
        <w:rPr>
          <w:sz w:val="28"/>
          <w:szCs w:val="28"/>
        </w:rPr>
        <w:t>главой района</w:t>
      </w:r>
      <w:r w:rsidR="00786FE7" w:rsidRPr="001412BF">
        <w:rPr>
          <w:sz w:val="28"/>
          <w:szCs w:val="28"/>
        </w:rPr>
        <w:t xml:space="preserve">, депутатами Совета, инициативными группами граждан, прокурором </w:t>
      </w:r>
      <w:r w:rsidR="00227EE0">
        <w:rPr>
          <w:sz w:val="28"/>
          <w:szCs w:val="28"/>
        </w:rPr>
        <w:t>Павловского района</w:t>
      </w:r>
      <w:r w:rsidR="00786FE7" w:rsidRPr="001412BF">
        <w:rPr>
          <w:sz w:val="28"/>
          <w:szCs w:val="28"/>
        </w:rPr>
        <w:t>.</w:t>
      </w:r>
      <w:r w:rsidR="00786FE7" w:rsidRPr="001412BF">
        <w:rPr>
          <w:b/>
        </w:rPr>
        <w:t xml:space="preserve"> </w:t>
      </w:r>
    </w:p>
    <w:p w:rsidR="0073273A" w:rsidRPr="001412BF" w:rsidRDefault="0073273A" w:rsidP="00F769FC">
      <w:pPr>
        <w:ind w:firstLine="851"/>
        <w:jc w:val="both"/>
        <w:rPr>
          <w:sz w:val="28"/>
          <w:szCs w:val="28"/>
        </w:rPr>
      </w:pPr>
      <w:r w:rsidRPr="001412BF">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FB4E11" w:rsidRPr="00227EE0" w:rsidRDefault="00384F26" w:rsidP="00F769FC">
      <w:pPr>
        <w:widowControl/>
        <w:suppressAutoHyphens w:val="0"/>
        <w:autoSpaceDE w:val="0"/>
        <w:autoSpaceDN w:val="0"/>
        <w:adjustRightInd w:val="0"/>
        <w:ind w:firstLine="851"/>
        <w:jc w:val="both"/>
        <w:rPr>
          <w:sz w:val="28"/>
          <w:szCs w:val="28"/>
        </w:rPr>
      </w:pPr>
      <w:r w:rsidRPr="00227EE0">
        <w:rPr>
          <w:sz w:val="28"/>
          <w:szCs w:val="28"/>
        </w:rPr>
        <w:t xml:space="preserve">3. </w:t>
      </w:r>
      <w:r w:rsidR="00FB4E11" w:rsidRPr="00227EE0">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008164AC" w:rsidRPr="00227EE0">
        <w:rPr>
          <w:sz w:val="28"/>
          <w:szCs w:val="28"/>
        </w:rPr>
        <w:t xml:space="preserve">подлежат </w:t>
      </w:r>
      <w:r w:rsidR="00FB4E11" w:rsidRPr="00227EE0">
        <w:rPr>
          <w:sz w:val="28"/>
          <w:szCs w:val="28"/>
        </w:rPr>
        <w:t xml:space="preserve">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w:t>
      </w:r>
      <w:r w:rsidR="00CF3112" w:rsidRPr="00227EE0">
        <w:rPr>
          <w:rFonts w:eastAsiaTheme="minorHAns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FB4E11" w:rsidRPr="00227EE0">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A277A5" w:rsidRPr="006C47D4" w:rsidRDefault="00A277A5" w:rsidP="00F769FC">
      <w:pPr>
        <w:widowControl/>
        <w:suppressAutoHyphens w:val="0"/>
        <w:autoSpaceDE w:val="0"/>
        <w:autoSpaceDN w:val="0"/>
        <w:adjustRightInd w:val="0"/>
        <w:ind w:firstLine="851"/>
        <w:jc w:val="both"/>
        <w:rPr>
          <w:rFonts w:eastAsiaTheme="minorHAnsi"/>
          <w:kern w:val="0"/>
          <w:sz w:val="28"/>
          <w:szCs w:val="28"/>
        </w:rPr>
      </w:pPr>
      <w:r w:rsidRPr="006C47D4">
        <w:rPr>
          <w:rFonts w:eastAsiaTheme="minorHAnsi"/>
          <w:kern w:val="0"/>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A30E2F" w:rsidRPr="006C47D4">
        <w:rPr>
          <w:rFonts w:eastAsiaTheme="minorHAnsi"/>
          <w:kern w:val="0"/>
          <w:sz w:val="28"/>
          <w:szCs w:val="28"/>
        </w:rPr>
        <w:t>местного бюджета</w:t>
      </w:r>
      <w:r w:rsidRPr="006C47D4">
        <w:rPr>
          <w:rFonts w:eastAsiaTheme="minorHAnsi"/>
          <w:kern w:val="0"/>
          <w:sz w:val="28"/>
          <w:szCs w:val="28"/>
        </w:rPr>
        <w:t>.</w:t>
      </w:r>
    </w:p>
    <w:p w:rsidR="00A277A5" w:rsidRPr="001412BF" w:rsidRDefault="00A277A5" w:rsidP="00F769FC">
      <w:pPr>
        <w:ind w:firstLine="851"/>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533F51" w:rsidRPr="001412BF">
        <w:rPr>
          <w:rFonts w:ascii="Times New Roman" w:hAnsi="Times New Roman"/>
          <w:sz w:val="28"/>
          <w:szCs w:val="28"/>
        </w:rPr>
        <w:t>6</w:t>
      </w:r>
      <w:r w:rsidR="00BF173F">
        <w:rPr>
          <w:rFonts w:ascii="Times New Roman" w:hAnsi="Times New Roman"/>
          <w:sz w:val="28"/>
          <w:szCs w:val="28"/>
        </w:rPr>
        <w:t>1</w:t>
      </w:r>
      <w:r w:rsidRPr="001412BF">
        <w:rPr>
          <w:rFonts w:ascii="Times New Roman" w:hAnsi="Times New Roman"/>
          <w:sz w:val="28"/>
          <w:szCs w:val="28"/>
        </w:rPr>
        <w:t xml:space="preserve">. Отмена муниципальных правовых актов и </w:t>
      </w:r>
      <w:r w:rsidRPr="001412BF">
        <w:rPr>
          <w:rFonts w:ascii="Times New Roman" w:hAnsi="Times New Roman"/>
          <w:sz w:val="28"/>
          <w:szCs w:val="28"/>
        </w:rPr>
        <w:lastRenderedPageBreak/>
        <w:t>приостановление их действия</w:t>
      </w:r>
    </w:p>
    <w:p w:rsidR="0073273A" w:rsidRPr="001412BF" w:rsidRDefault="0073273A" w:rsidP="00F769FC">
      <w:pPr>
        <w:ind w:firstLine="851"/>
        <w:jc w:val="both"/>
        <w:rPr>
          <w:sz w:val="28"/>
          <w:szCs w:val="28"/>
        </w:rPr>
      </w:pPr>
      <w:r w:rsidRPr="001412BF">
        <w:rPr>
          <w:sz w:val="28"/>
          <w:szCs w:val="28"/>
        </w:rPr>
        <w:t>1.</w:t>
      </w:r>
      <w:r w:rsidRPr="001412BF">
        <w:rPr>
          <w:b/>
          <w:sz w:val="28"/>
          <w:szCs w:val="28"/>
        </w:rPr>
        <w:t xml:space="preserve"> </w:t>
      </w:r>
      <w:r w:rsidRPr="001412BF">
        <w:rPr>
          <w:sz w:val="28"/>
          <w:szCs w:val="28"/>
        </w:rPr>
        <w:t>Муниципальные правовые акты могут быть отменены или их действие может быть приостановлено органами местного самоуправления или</w:t>
      </w:r>
      <w:r w:rsidRPr="001412BF">
        <w:rPr>
          <w:b/>
          <w:sz w:val="28"/>
          <w:szCs w:val="28"/>
        </w:rPr>
        <w:t xml:space="preserve"> </w:t>
      </w:r>
      <w:r w:rsidRPr="001412BF">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C2B36" w:rsidRPr="001412BF" w:rsidRDefault="005C2B36"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73273A" w:rsidRPr="001412BF" w:rsidRDefault="0073273A" w:rsidP="00F769FC">
      <w:pPr>
        <w:ind w:firstLine="851"/>
        <w:jc w:val="both"/>
        <w:rPr>
          <w:sz w:val="28"/>
          <w:szCs w:val="28"/>
        </w:rPr>
      </w:pPr>
      <w:r w:rsidRPr="001412BF">
        <w:rPr>
          <w:sz w:val="28"/>
          <w:szCs w:val="28"/>
        </w:rPr>
        <w:t xml:space="preserve">2. Признание по решению суда закона Краснодарского края об установлении статуса муниципального образования </w:t>
      </w:r>
      <w:r w:rsidR="00227EE0">
        <w:rPr>
          <w:sz w:val="28"/>
          <w:szCs w:val="28"/>
        </w:rPr>
        <w:t>Павловский</w:t>
      </w:r>
      <w:r w:rsidRPr="001412BF">
        <w:rPr>
          <w:sz w:val="28"/>
          <w:szCs w:val="28"/>
        </w:rPr>
        <w:t xml:space="preserve"> район недействующим до вступления в силу нового закона Краснодарского края об установлении статуса муниципального образования </w:t>
      </w:r>
      <w:r w:rsidR="00227EE0">
        <w:rPr>
          <w:sz w:val="28"/>
          <w:szCs w:val="28"/>
        </w:rPr>
        <w:t>Павловский</w:t>
      </w:r>
      <w:r w:rsidRPr="001412BF">
        <w:rPr>
          <w:sz w:val="28"/>
          <w:szCs w:val="28"/>
        </w:rPr>
        <w:t xml:space="preserve"> район не может являться основанием для признания в судебном порядке недействующими муниципальных правовых актов муниципального образования </w:t>
      </w:r>
      <w:r w:rsidR="00227EE0">
        <w:rPr>
          <w:sz w:val="28"/>
          <w:szCs w:val="28"/>
        </w:rPr>
        <w:t>Павловский</w:t>
      </w:r>
      <w:r w:rsidRPr="001412BF">
        <w:rPr>
          <w:sz w:val="28"/>
          <w:szCs w:val="28"/>
        </w:rPr>
        <w:t xml:space="preserve"> район, принятых до вступления решения суда в законную силу, или для отмены данных муниципальных правовых актов.</w:t>
      </w:r>
    </w:p>
    <w:p w:rsidR="0073273A" w:rsidRPr="001412BF" w:rsidRDefault="0073273A" w:rsidP="00F769FC">
      <w:pPr>
        <w:ind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CC7BC6" w:rsidRPr="001412BF">
        <w:rPr>
          <w:b/>
          <w:sz w:val="28"/>
          <w:szCs w:val="28"/>
        </w:rPr>
        <w:t>6</w:t>
      </w:r>
      <w:r w:rsidR="00BF173F">
        <w:rPr>
          <w:b/>
          <w:sz w:val="28"/>
          <w:szCs w:val="28"/>
        </w:rPr>
        <w:t>2</w:t>
      </w:r>
      <w:r w:rsidRPr="001412BF">
        <w:rPr>
          <w:b/>
          <w:sz w:val="28"/>
          <w:szCs w:val="28"/>
        </w:rPr>
        <w:t xml:space="preserve">. Принятие устава, внесение изменений и дополнений в устав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Устав принимается Советом.</w:t>
      </w:r>
    </w:p>
    <w:p w:rsidR="0073273A" w:rsidRPr="001412BF" w:rsidRDefault="0073273A" w:rsidP="00F769FC">
      <w:pPr>
        <w:pStyle w:val="ConsNormal0"/>
        <w:numPr>
          <w:ilvl w:val="2"/>
          <w:numId w:val="11"/>
        </w:numPr>
        <w:ind w:left="0" w:firstLine="851"/>
        <w:jc w:val="both"/>
        <w:rPr>
          <w:rFonts w:ascii="Times New Roman" w:hAnsi="Times New Roman"/>
          <w:sz w:val="28"/>
          <w:szCs w:val="28"/>
        </w:rPr>
      </w:pPr>
      <w:r w:rsidRPr="001412BF">
        <w:rPr>
          <w:rFonts w:ascii="Times New Roman" w:hAnsi="Times New Roman"/>
          <w:sz w:val="28"/>
          <w:szCs w:val="28"/>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w:t>
      </w:r>
      <w:r w:rsidRPr="001412BF">
        <w:rPr>
          <w:rFonts w:ascii="Times New Roman" w:hAnsi="Times New Roman"/>
          <w:sz w:val="28"/>
          <w:szCs w:val="28"/>
        </w:rPr>
        <w:lastRenderedPageBreak/>
        <w:t>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D00C39" w:rsidRPr="0031273F" w:rsidRDefault="00D00C39" w:rsidP="00D00C39">
      <w:pPr>
        <w:suppressAutoHyphens w:val="0"/>
        <w:autoSpaceDE w:val="0"/>
        <w:autoSpaceDN w:val="0"/>
        <w:adjustRightInd w:val="0"/>
        <w:ind w:firstLine="851"/>
        <w:jc w:val="both"/>
        <w:rPr>
          <w:strike/>
          <w:kern w:val="2"/>
          <w:sz w:val="28"/>
          <w:szCs w:val="28"/>
        </w:rPr>
      </w:pPr>
      <w:r w:rsidRPr="0031273F">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73273A" w:rsidRPr="00096623"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Устав, муниципальный правовой акт о внесении изменений и дополнений в устав подлежит государственной регистрации в </w:t>
      </w:r>
      <w:r w:rsidR="00F81F72" w:rsidRPr="001412BF">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F81F72" w:rsidRPr="001412BF">
        <w:rPr>
          <w:rFonts w:ascii="Times New Roman" w:hAnsi="Times New Roman"/>
          <w:sz w:val="28"/>
          <w:szCs w:val="28"/>
        </w:rPr>
        <w:t xml:space="preserve"> </w:t>
      </w:r>
      <w:r w:rsidRPr="001412BF">
        <w:rPr>
          <w:rFonts w:ascii="Times New Roman" w:hAnsi="Times New Roman"/>
          <w:sz w:val="28"/>
          <w:szCs w:val="28"/>
        </w:rPr>
        <w:t xml:space="preserve">в порядке, установленном </w:t>
      </w:r>
      <w:r w:rsidR="001E31C8" w:rsidRPr="00096623">
        <w:rPr>
          <w:rFonts w:ascii="Times New Roman" w:eastAsia="Times New Roman" w:hAnsi="Times New Roman" w:cs="Times New Roman"/>
          <w:kern w:val="0"/>
          <w:sz w:val="28"/>
          <w:szCs w:val="28"/>
          <w:lang w:eastAsia="ru-RU"/>
        </w:rPr>
        <w:t>Федеральным законом от 21.07.2005 № 97-ФЗ «О государственной регистрации уставов муниципальных образований»</w:t>
      </w:r>
      <w:r w:rsidRPr="00096623">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5. Устав, муниципальный правовой акт о внесении изменений и дополнений в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
    <w:p w:rsidR="001C3828" w:rsidRDefault="00244642" w:rsidP="00F769FC">
      <w:pPr>
        <w:pStyle w:val="ConsNormal0"/>
        <w:tabs>
          <w:tab w:val="left" w:pos="142"/>
        </w:tabs>
        <w:ind w:firstLine="851"/>
        <w:jc w:val="both"/>
        <w:rPr>
          <w:rFonts w:ascii="Times New Roman" w:hAnsi="Times New Roman"/>
          <w:sz w:val="28"/>
        </w:rPr>
      </w:pPr>
      <w:r>
        <w:rPr>
          <w:rFonts w:ascii="Times New Roman" w:hAnsi="Times New Roman"/>
          <w:sz w:val="28"/>
          <w:szCs w:val="28"/>
        </w:rPr>
        <w:t>Глава района</w:t>
      </w:r>
      <w:r w:rsidR="00A40754" w:rsidRPr="001412BF">
        <w:rPr>
          <w:rFonts w:ascii="Times New Roman" w:hAnsi="Times New Roman"/>
          <w:sz w:val="28"/>
          <w:szCs w:val="28"/>
        </w:rPr>
        <w:t xml:space="preserve"> </w:t>
      </w:r>
      <w:r w:rsidR="001C3828" w:rsidRPr="001412BF">
        <w:rPr>
          <w:rFonts w:ascii="Times New Roman" w:hAnsi="Times New Roman"/>
          <w:sz w:val="28"/>
        </w:rPr>
        <w:t xml:space="preserve">обязан опубликовать (обнародовать) зарегистрированные устав </w:t>
      </w:r>
      <w:r w:rsidR="00A352BB" w:rsidRPr="001412BF">
        <w:rPr>
          <w:rFonts w:ascii="Times New Roman" w:hAnsi="Times New Roman"/>
          <w:sz w:val="28"/>
        </w:rPr>
        <w:t xml:space="preserve">муниципального образования </w:t>
      </w:r>
      <w:r w:rsidR="00227EE0">
        <w:rPr>
          <w:rFonts w:ascii="Times New Roman" w:hAnsi="Times New Roman"/>
          <w:sz w:val="28"/>
        </w:rPr>
        <w:t>Павловский</w:t>
      </w:r>
      <w:r w:rsidR="00A352BB" w:rsidRPr="001412BF">
        <w:rPr>
          <w:rFonts w:ascii="Times New Roman" w:hAnsi="Times New Roman"/>
          <w:sz w:val="28"/>
        </w:rPr>
        <w:t xml:space="preserve"> район</w:t>
      </w:r>
      <w:r w:rsidR="001C3828" w:rsidRPr="001412BF">
        <w:rPr>
          <w:rFonts w:ascii="Times New Roman" w:hAnsi="Times New Roman"/>
          <w:sz w:val="28"/>
        </w:rPr>
        <w:t xml:space="preserve">, муниципальный правовой акт о внесении изменений и дополнений в устав </w:t>
      </w:r>
      <w:r w:rsidR="00A352BB" w:rsidRPr="001412BF">
        <w:rPr>
          <w:rFonts w:ascii="Times New Roman" w:hAnsi="Times New Roman"/>
          <w:sz w:val="28"/>
        </w:rPr>
        <w:t xml:space="preserve">муниципального образования </w:t>
      </w:r>
      <w:r w:rsidR="00227EE0">
        <w:rPr>
          <w:rFonts w:ascii="Times New Roman" w:hAnsi="Times New Roman"/>
          <w:sz w:val="28"/>
        </w:rPr>
        <w:t>Павловский</w:t>
      </w:r>
      <w:r w:rsidR="00A352BB" w:rsidRPr="001412BF">
        <w:rPr>
          <w:rFonts w:ascii="Times New Roman" w:hAnsi="Times New Roman"/>
          <w:sz w:val="28"/>
        </w:rPr>
        <w:t xml:space="preserve"> район</w:t>
      </w:r>
      <w:r w:rsidR="001C3828" w:rsidRPr="001412BF">
        <w:rPr>
          <w:rFonts w:ascii="Times New Roman" w:hAnsi="Times New Roman"/>
          <w:sz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81DED" w:rsidRPr="006F7168" w:rsidRDefault="00D81DED" w:rsidP="00D81DED">
      <w:pPr>
        <w:autoSpaceDE w:val="0"/>
        <w:autoSpaceDN w:val="0"/>
        <w:adjustRightInd w:val="0"/>
        <w:ind w:firstLine="851"/>
        <w:jc w:val="both"/>
        <w:rPr>
          <w:sz w:val="28"/>
          <w:szCs w:val="28"/>
        </w:rPr>
      </w:pPr>
      <w:r w:rsidRPr="006F7168">
        <w:rPr>
          <w:sz w:val="28"/>
          <w:szCs w:val="28"/>
        </w:rPr>
        <w:t>6.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w:t>
      </w:r>
    </w:p>
    <w:p w:rsidR="00D81DED" w:rsidRPr="006F7168" w:rsidRDefault="00D81DED" w:rsidP="00D81DED">
      <w:pPr>
        <w:autoSpaceDE w:val="0"/>
        <w:autoSpaceDN w:val="0"/>
        <w:adjustRightInd w:val="0"/>
        <w:ind w:firstLine="851"/>
        <w:jc w:val="both"/>
        <w:rPr>
          <w:sz w:val="28"/>
          <w:szCs w:val="28"/>
        </w:rPr>
      </w:pPr>
      <w:r w:rsidRPr="006F7168">
        <w:rPr>
          <w:sz w:val="28"/>
          <w:szCs w:val="28"/>
        </w:rPr>
        <w:t>7. Изменения и дополнения в Устав вносятся муниципальным правовым актом, который может оформляться:</w:t>
      </w:r>
    </w:p>
    <w:p w:rsidR="00D81DED" w:rsidRPr="006F7168" w:rsidRDefault="00D81DED" w:rsidP="00D81DED">
      <w:pPr>
        <w:autoSpaceDE w:val="0"/>
        <w:autoSpaceDN w:val="0"/>
        <w:adjustRightInd w:val="0"/>
        <w:ind w:firstLine="851"/>
        <w:jc w:val="both"/>
        <w:rPr>
          <w:sz w:val="28"/>
          <w:szCs w:val="28"/>
        </w:rPr>
      </w:pPr>
      <w:r w:rsidRPr="006F7168">
        <w:rPr>
          <w:sz w:val="28"/>
          <w:szCs w:val="28"/>
        </w:rPr>
        <w:t>1) решением Совета, подписанным его председателем и главой района;</w:t>
      </w:r>
    </w:p>
    <w:p w:rsidR="00D81DED" w:rsidRPr="006F7168" w:rsidRDefault="00D81DED" w:rsidP="00D81DED">
      <w:pPr>
        <w:autoSpaceDE w:val="0"/>
        <w:autoSpaceDN w:val="0"/>
        <w:adjustRightInd w:val="0"/>
        <w:ind w:firstLine="851"/>
        <w:jc w:val="both"/>
        <w:rPr>
          <w:sz w:val="28"/>
          <w:szCs w:val="28"/>
        </w:rPr>
      </w:pPr>
      <w:r w:rsidRPr="006F7168">
        <w:rPr>
          <w:sz w:val="28"/>
          <w:szCs w:val="28"/>
        </w:rPr>
        <w:t xml:space="preserve">2) отдельным нормативным правовым актом, принятым Советом и подписанным главой района. В этом случае на данном правовом акте </w:t>
      </w:r>
      <w:r w:rsidRPr="006F7168">
        <w:rPr>
          <w:sz w:val="28"/>
          <w:szCs w:val="28"/>
        </w:rPr>
        <w:lastRenderedPageBreak/>
        <w:t>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не допускается.</w:t>
      </w:r>
    </w:p>
    <w:p w:rsidR="00D81DED" w:rsidRPr="006F7168" w:rsidRDefault="00D81DED" w:rsidP="00D81DED">
      <w:pPr>
        <w:autoSpaceDE w:val="0"/>
        <w:autoSpaceDN w:val="0"/>
        <w:adjustRightInd w:val="0"/>
        <w:ind w:firstLine="851"/>
        <w:jc w:val="both"/>
        <w:rPr>
          <w:kern w:val="2"/>
          <w:sz w:val="28"/>
          <w:szCs w:val="28"/>
          <w:lang w:eastAsia="ar-SA"/>
        </w:rPr>
      </w:pPr>
      <w:r w:rsidRPr="006F7168">
        <w:rPr>
          <w:sz w:val="28"/>
          <w:szCs w:val="28"/>
        </w:rPr>
        <w:t>8.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D81DED" w:rsidRPr="001412BF" w:rsidRDefault="00D81DED" w:rsidP="00F769FC">
      <w:pPr>
        <w:pStyle w:val="ConsNormal0"/>
        <w:tabs>
          <w:tab w:val="left" w:pos="142"/>
        </w:tabs>
        <w:ind w:firstLine="851"/>
        <w:jc w:val="both"/>
        <w:rPr>
          <w:rFonts w:ascii="Times New Roman" w:hAnsi="Times New Roman"/>
          <w:sz w:val="28"/>
        </w:rPr>
      </w:pPr>
    </w:p>
    <w:p w:rsidR="0073273A" w:rsidRPr="001412BF" w:rsidRDefault="0073273A" w:rsidP="00F769FC">
      <w:pPr>
        <w:ind w:firstLine="851"/>
        <w:jc w:val="both"/>
        <w:rPr>
          <w:b/>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6</w:t>
      </w:r>
      <w:r w:rsidR="00BF173F">
        <w:rPr>
          <w:rFonts w:ascii="Times New Roman" w:hAnsi="Times New Roman"/>
          <w:sz w:val="28"/>
          <w:szCs w:val="28"/>
        </w:rPr>
        <w:t>3</w:t>
      </w:r>
      <w:r w:rsidRPr="001412BF">
        <w:rPr>
          <w:rFonts w:ascii="Times New Roman" w:hAnsi="Times New Roman"/>
          <w:sz w:val="28"/>
          <w:szCs w:val="28"/>
        </w:rPr>
        <w:t>. Решения, принятые на местном референдуме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Решение, принятое на местном референдуме, действует на всей территории муниципального образования </w:t>
      </w:r>
      <w:r w:rsidR="00227EE0">
        <w:rPr>
          <w:rFonts w:ascii="Times New Roman" w:hAnsi="Times New Roman"/>
          <w:sz w:val="28"/>
          <w:szCs w:val="28"/>
        </w:rPr>
        <w:t>Павловский</w:t>
      </w:r>
      <w:r w:rsidRPr="001412BF">
        <w:rPr>
          <w:rFonts w:ascii="Times New Roman" w:hAnsi="Times New Roman"/>
          <w:sz w:val="28"/>
          <w:szCs w:val="28"/>
        </w:rPr>
        <w:t xml:space="preserve"> район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Решение, принятое на местном референдуме, регистрируется в Совете.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w:t>
      </w:r>
      <w:r w:rsidR="00227EE0">
        <w:rPr>
          <w:rFonts w:ascii="Times New Roman" w:hAnsi="Times New Roman"/>
          <w:sz w:val="28"/>
          <w:szCs w:val="28"/>
        </w:rPr>
        <w:t>Павловский</w:t>
      </w:r>
      <w:r w:rsidRPr="001412BF">
        <w:rPr>
          <w:rFonts w:ascii="Times New Roman" w:hAnsi="Times New Roman"/>
          <w:sz w:val="28"/>
          <w:szCs w:val="28"/>
        </w:rPr>
        <w:t xml:space="preserve"> район,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7708FD" w:rsidRPr="001412BF" w:rsidRDefault="0073273A" w:rsidP="00F769FC">
      <w:pPr>
        <w:pStyle w:val="ConsNormal0"/>
        <w:tabs>
          <w:tab w:val="left" w:pos="-426"/>
        </w:tabs>
        <w:suppressAutoHyphens w:val="0"/>
        <w:autoSpaceDE/>
        <w:ind w:firstLine="851"/>
        <w:jc w:val="both"/>
        <w:rPr>
          <w:rFonts w:ascii="Times New Roman" w:hAnsi="Times New Roman" w:cs="Times New Roman"/>
          <w:sz w:val="28"/>
          <w:szCs w:val="28"/>
        </w:rPr>
      </w:pPr>
      <w:r w:rsidRPr="001412BF">
        <w:rPr>
          <w:rFonts w:ascii="Times New Roman" w:hAnsi="Times New Roman"/>
          <w:sz w:val="28"/>
          <w:szCs w:val="28"/>
        </w:rPr>
        <w:t xml:space="preserve">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B61A1D">
        <w:rPr>
          <w:rFonts w:ascii="Times New Roman" w:hAnsi="Times New Roman"/>
          <w:sz w:val="28"/>
          <w:szCs w:val="28"/>
        </w:rPr>
        <w:t>главы района</w:t>
      </w:r>
      <w:r w:rsidR="007708FD" w:rsidRPr="001412BF">
        <w:rPr>
          <w:rFonts w:ascii="Times New Roman" w:hAnsi="Times New Roman" w:cs="Times New Roman"/>
          <w:sz w:val="28"/>
          <w:szCs w:val="28"/>
        </w:rPr>
        <w:t>, досрочного прекращения полномочий Совета</w:t>
      </w:r>
      <w:r w:rsidR="007708FD" w:rsidRPr="001412BF">
        <w:rPr>
          <w:rFonts w:ascii="Times New Roman" w:eastAsia="Times New Roman" w:hAnsi="Times New Roman" w:cs="Times New Roman"/>
          <w:kern w:val="0"/>
          <w:sz w:val="28"/>
          <w:szCs w:val="28"/>
          <w:lang w:eastAsia="ru-RU"/>
        </w:rPr>
        <w:t>.</w:t>
      </w:r>
    </w:p>
    <w:p w:rsidR="00FE37EA" w:rsidRPr="001412BF" w:rsidRDefault="00FE37EA" w:rsidP="00F769FC">
      <w:pPr>
        <w:pStyle w:val="ConsNonformat"/>
        <w:ind w:firstLine="851"/>
        <w:jc w:val="both"/>
        <w:rPr>
          <w:rFonts w:ascii="Times New Roman" w:hAnsi="Times New Roman"/>
          <w:sz w:val="28"/>
          <w:szCs w:val="28"/>
        </w:rPr>
      </w:pPr>
    </w:p>
    <w:p w:rsidR="0073273A" w:rsidRPr="001412BF" w:rsidRDefault="0073273A" w:rsidP="00F769FC">
      <w:pPr>
        <w:pStyle w:val="2"/>
        <w:keepNext w:val="0"/>
        <w:spacing w:before="0" w:after="0"/>
        <w:ind w:firstLine="851"/>
        <w:jc w:val="left"/>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6</w:t>
      </w:r>
      <w:r w:rsidR="00BF173F">
        <w:rPr>
          <w:rFonts w:ascii="Times New Roman" w:hAnsi="Times New Roman"/>
          <w:sz w:val="28"/>
          <w:szCs w:val="28"/>
        </w:rPr>
        <w:t>4</w:t>
      </w:r>
      <w:r w:rsidRPr="001412BF">
        <w:rPr>
          <w:rFonts w:ascii="Times New Roman" w:hAnsi="Times New Roman"/>
          <w:sz w:val="28"/>
          <w:szCs w:val="28"/>
        </w:rPr>
        <w:t>. Правовые акты Совета</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муниципального образования</w:t>
      </w:r>
      <w:r w:rsidR="00C20AD5">
        <w:rPr>
          <w:rFonts w:ascii="Times New Roman" w:hAnsi="Times New Roman"/>
          <w:sz w:val="28"/>
          <w:szCs w:val="28"/>
        </w:rPr>
        <w:t xml:space="preserve"> Павловский</w:t>
      </w:r>
      <w:r w:rsidRPr="001412BF">
        <w:rPr>
          <w:rFonts w:ascii="Times New Roman" w:hAnsi="Times New Roman"/>
          <w:sz w:val="28"/>
          <w:szCs w:val="28"/>
        </w:rPr>
        <w:t xml:space="preserve"> район, решение об удалении </w:t>
      </w:r>
      <w:r w:rsidR="00B61A1D">
        <w:rPr>
          <w:rFonts w:ascii="Times New Roman" w:hAnsi="Times New Roman"/>
          <w:sz w:val="28"/>
          <w:szCs w:val="28"/>
        </w:rPr>
        <w:t>главы района</w:t>
      </w:r>
      <w:r w:rsidRPr="001412BF">
        <w:rPr>
          <w:rFonts w:ascii="Times New Roman" w:hAnsi="Times New Roman"/>
          <w:sz w:val="28"/>
          <w:szCs w:val="28"/>
        </w:rPr>
        <w:t xml:space="preserve"> в отставку,</w:t>
      </w:r>
      <w:r w:rsidRPr="001412BF">
        <w:rPr>
          <w:rFonts w:ascii="Times New Roman" w:hAnsi="Times New Roman"/>
          <w:b/>
          <w:sz w:val="28"/>
          <w:szCs w:val="28"/>
        </w:rPr>
        <w:t xml:space="preserve"> </w:t>
      </w:r>
      <w:r w:rsidRPr="001412BF">
        <w:rPr>
          <w:rFonts w:ascii="Times New Roman" w:hAnsi="Times New Roman"/>
          <w:sz w:val="28"/>
          <w:szCs w:val="28"/>
        </w:rPr>
        <w:t>а также решения, регулирующие вопросы порядка организации и деятельности Совета и по иным вопросам, отнесенным к его компетенции федеральными законами, законами Краснодарского края, настоящим уставом.</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 xml:space="preserve">2. Правовые акты Совета принимаются на его сессиях в соответствии с </w:t>
      </w:r>
      <w:r w:rsidRPr="001412BF">
        <w:rPr>
          <w:rFonts w:ascii="Times New Roman" w:hAnsi="Times New Roman"/>
          <w:sz w:val="28"/>
          <w:szCs w:val="28"/>
        </w:rPr>
        <w:lastRenderedPageBreak/>
        <w:t>регламентом работы Совета.</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3. Правовой акт Совета считается принятым, если за него проголосовало более половины от присутствующего на сессии числа депутатов, если уставом или регламентом Совета не предусмотрено иное.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Решения Совета, устанавливающие правила, обязательные для исполнения на территории муниципального образования </w:t>
      </w:r>
      <w:r w:rsidR="00C20AD5">
        <w:rPr>
          <w:rFonts w:ascii="Times New Roman" w:hAnsi="Times New Roman"/>
          <w:sz w:val="28"/>
          <w:szCs w:val="28"/>
        </w:rPr>
        <w:t>Павловский</w:t>
      </w:r>
      <w:r w:rsidRPr="001412BF">
        <w:rPr>
          <w:rFonts w:ascii="Times New Roman" w:hAnsi="Times New Roman"/>
          <w:sz w:val="28"/>
          <w:szCs w:val="28"/>
        </w:rPr>
        <w:t xml:space="preserve"> район, принимаются большинством голосов от установленной численности депутатов Совета, если иное не установлено Федеральным законом от 06.10.2003 № 131-ФЗ </w:t>
      </w:r>
      <w:r w:rsidR="008A7E6A" w:rsidRPr="001412BF">
        <w:rPr>
          <w:rFonts w:ascii="Times New Roman" w:hAnsi="Times New Roman"/>
          <w:sz w:val="28"/>
          <w:szCs w:val="28"/>
        </w:rPr>
        <w:t>«</w:t>
      </w:r>
      <w:r w:rsidRPr="001412BF">
        <w:rPr>
          <w:rFonts w:ascii="Times New Roman" w:hAnsi="Times New Roman"/>
          <w:sz w:val="28"/>
          <w:szCs w:val="28"/>
        </w:rPr>
        <w:t>Об общих принципах организации местного самоуправления в Российской Федерации</w:t>
      </w:r>
      <w:r w:rsidR="008A7E6A" w:rsidRPr="001412BF">
        <w:rPr>
          <w:rFonts w:ascii="Times New Roman" w:hAnsi="Times New Roman"/>
          <w:sz w:val="28"/>
          <w:szCs w:val="28"/>
        </w:rPr>
        <w:t>»</w:t>
      </w:r>
      <w:r w:rsidRPr="001412BF">
        <w:rPr>
          <w:rFonts w:ascii="Times New Roman" w:hAnsi="Times New Roman"/>
          <w:sz w:val="28"/>
          <w:szCs w:val="28"/>
        </w:rPr>
        <w:t>.</w:t>
      </w:r>
    </w:p>
    <w:p w:rsidR="0073273A" w:rsidRDefault="0073273A" w:rsidP="00F769FC">
      <w:pPr>
        <w:tabs>
          <w:tab w:val="left" w:pos="-2160"/>
        </w:tabs>
        <w:ind w:firstLine="851"/>
        <w:jc w:val="both"/>
        <w:rPr>
          <w:sz w:val="28"/>
          <w:szCs w:val="28"/>
        </w:rPr>
      </w:pPr>
      <w:r w:rsidRPr="001412BF">
        <w:rPr>
          <w:sz w:val="28"/>
          <w:szCs w:val="28"/>
        </w:rPr>
        <w:t xml:space="preserve">4. Нормативный правовой акт, принятый Советом, направляется </w:t>
      </w:r>
      <w:r w:rsidR="00B61A1D">
        <w:rPr>
          <w:sz w:val="28"/>
          <w:szCs w:val="28"/>
        </w:rPr>
        <w:t>главе района</w:t>
      </w:r>
      <w:r w:rsidRPr="001412BF">
        <w:rPr>
          <w:sz w:val="28"/>
          <w:szCs w:val="28"/>
        </w:rPr>
        <w:t xml:space="preserve"> для подписания и обнародования в течение 10 дней. </w:t>
      </w:r>
    </w:p>
    <w:p w:rsidR="00B61A1D" w:rsidRPr="00B61A1D" w:rsidRDefault="00B61A1D" w:rsidP="00F769FC">
      <w:pPr>
        <w:tabs>
          <w:tab w:val="left" w:pos="-2100"/>
        </w:tabs>
        <w:ind w:firstLine="851"/>
        <w:jc w:val="both"/>
        <w:rPr>
          <w:sz w:val="28"/>
          <w:szCs w:val="28"/>
        </w:rPr>
      </w:pPr>
      <w:r w:rsidRPr="00B61A1D">
        <w:rPr>
          <w:rFonts w:cs="Calibri"/>
          <w:sz w:val="28"/>
          <w:szCs w:val="28"/>
        </w:rPr>
        <w:t xml:space="preserve">Глава </w:t>
      </w:r>
      <w:r w:rsidRPr="00B61A1D">
        <w:rPr>
          <w:sz w:val="28"/>
          <w:szCs w:val="28"/>
        </w:rPr>
        <w:t xml:space="preserve">района </w:t>
      </w:r>
      <w:r w:rsidRPr="00B61A1D">
        <w:rPr>
          <w:rFonts w:cs="Calibri"/>
          <w:sz w:val="28"/>
          <w:szCs w:val="28"/>
        </w:rPr>
        <w:t xml:space="preserve">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w:t>
      </w:r>
      <w:r w:rsidRPr="00B61A1D">
        <w:rPr>
          <w:sz w:val="28"/>
          <w:szCs w:val="28"/>
        </w:rPr>
        <w:t xml:space="preserve">района </w:t>
      </w:r>
      <w:r w:rsidRPr="00B61A1D">
        <w:rPr>
          <w:rFonts w:cs="Calibri"/>
          <w:sz w:val="28"/>
          <w:szCs w:val="28"/>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B61A1D">
        <w:rPr>
          <w:sz w:val="28"/>
          <w:szCs w:val="28"/>
        </w:rPr>
        <w:t xml:space="preserve">района </w:t>
      </w:r>
      <w:r w:rsidRPr="00B61A1D">
        <w:rPr>
          <w:rFonts w:cs="Calibri"/>
          <w:sz w:val="28"/>
          <w:szCs w:val="28"/>
        </w:rPr>
        <w:t>в течение семи дней и обнародованию.</w:t>
      </w:r>
    </w:p>
    <w:p w:rsidR="0073273A" w:rsidRPr="001412BF" w:rsidRDefault="0073273A" w:rsidP="00F769FC">
      <w:pPr>
        <w:tabs>
          <w:tab w:val="left" w:pos="-2160"/>
        </w:tabs>
        <w:ind w:firstLine="851"/>
        <w:jc w:val="both"/>
        <w:rPr>
          <w:sz w:val="28"/>
          <w:szCs w:val="28"/>
        </w:rPr>
      </w:pPr>
      <w:r w:rsidRPr="001412BF">
        <w:rPr>
          <w:sz w:val="28"/>
          <w:szCs w:val="28"/>
        </w:rPr>
        <w:t>5. Решение Совета должно содержать указание на финансовые, материально-технические и иные ресурсы, необходимые для его реализации.</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 xml:space="preserve">6.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w:t>
      </w:r>
      <w:r w:rsidR="00811960">
        <w:rPr>
          <w:rFonts w:ascii="Times New Roman" w:hAnsi="Times New Roman"/>
          <w:sz w:val="28"/>
          <w:szCs w:val="28"/>
        </w:rPr>
        <w:t>г</w:t>
      </w:r>
      <w:r w:rsidR="00DF6CD2" w:rsidRPr="001412BF">
        <w:rPr>
          <w:rFonts w:ascii="Times New Roman" w:hAnsi="Times New Roman"/>
          <w:sz w:val="28"/>
          <w:szCs w:val="28"/>
        </w:rPr>
        <w:t>лавы администрации</w:t>
      </w:r>
      <w:r w:rsidRPr="001412BF">
        <w:rPr>
          <w:rFonts w:ascii="Times New Roman" w:hAnsi="Times New Roman"/>
          <w:color w:val="000000"/>
          <w:sz w:val="28"/>
          <w:szCs w:val="28"/>
        </w:rPr>
        <w:t xml:space="preserve"> </w:t>
      </w:r>
      <w:r w:rsidRPr="001412BF">
        <w:rPr>
          <w:rFonts w:ascii="Times New Roman" w:hAnsi="Times New Roman"/>
          <w:sz w:val="28"/>
          <w:szCs w:val="28"/>
        </w:rPr>
        <w:t xml:space="preserve">или при наличии </w:t>
      </w:r>
      <w:r w:rsidR="00301DB0" w:rsidRPr="001412BF">
        <w:rPr>
          <w:rFonts w:ascii="Times New Roman" w:hAnsi="Times New Roman"/>
          <w:sz w:val="28"/>
          <w:szCs w:val="28"/>
        </w:rPr>
        <w:t xml:space="preserve">его </w:t>
      </w:r>
      <w:r w:rsidRPr="001412BF">
        <w:rPr>
          <w:rFonts w:ascii="Times New Roman" w:hAnsi="Times New Roman"/>
          <w:sz w:val="28"/>
          <w:szCs w:val="28"/>
        </w:rPr>
        <w:t>заключения.</w:t>
      </w:r>
    </w:p>
    <w:p w:rsidR="0073273A" w:rsidRDefault="0073273A" w:rsidP="00F769FC">
      <w:pPr>
        <w:ind w:firstLine="851"/>
        <w:jc w:val="both"/>
        <w:rPr>
          <w:sz w:val="28"/>
          <w:szCs w:val="28"/>
        </w:rPr>
      </w:pPr>
    </w:p>
    <w:p w:rsidR="00C20AD5" w:rsidRPr="001412BF" w:rsidRDefault="00C20AD5" w:rsidP="00F769FC">
      <w:pPr>
        <w:ind w:firstLine="851"/>
        <w:jc w:val="both"/>
        <w:rPr>
          <w:sz w:val="28"/>
          <w:szCs w:val="28"/>
        </w:rPr>
      </w:pPr>
    </w:p>
    <w:p w:rsidR="00B61A1D" w:rsidRPr="00B61A1D" w:rsidRDefault="00B61A1D" w:rsidP="00F769FC">
      <w:pPr>
        <w:pStyle w:val="2"/>
        <w:keepNext w:val="0"/>
        <w:spacing w:before="0" w:after="0"/>
        <w:ind w:firstLine="851"/>
        <w:rPr>
          <w:rFonts w:ascii="Times New Roman" w:hAnsi="Times New Roman"/>
          <w:sz w:val="28"/>
          <w:szCs w:val="28"/>
        </w:rPr>
      </w:pPr>
      <w:r w:rsidRPr="00B61A1D">
        <w:rPr>
          <w:rFonts w:ascii="Times New Roman" w:hAnsi="Times New Roman"/>
          <w:sz w:val="28"/>
          <w:szCs w:val="28"/>
        </w:rPr>
        <w:t xml:space="preserve">Статья </w:t>
      </w:r>
      <w:r w:rsidR="00BF173F">
        <w:rPr>
          <w:rFonts w:ascii="Times New Roman" w:hAnsi="Times New Roman"/>
          <w:sz w:val="28"/>
          <w:szCs w:val="28"/>
        </w:rPr>
        <w:t>65</w:t>
      </w:r>
      <w:r w:rsidRPr="00B61A1D">
        <w:rPr>
          <w:rFonts w:ascii="Times New Roman" w:hAnsi="Times New Roman"/>
          <w:sz w:val="28"/>
          <w:szCs w:val="28"/>
        </w:rPr>
        <w:t xml:space="preserve">. Правовые акты председателя Совета </w:t>
      </w:r>
    </w:p>
    <w:p w:rsidR="00B61A1D" w:rsidRPr="00B61A1D" w:rsidRDefault="00B61A1D" w:rsidP="00F769FC">
      <w:pPr>
        <w:pStyle w:val="ConsNormal0"/>
        <w:ind w:firstLine="851"/>
        <w:jc w:val="both"/>
        <w:rPr>
          <w:rFonts w:ascii="Times New Roman" w:hAnsi="Times New Roman"/>
          <w:sz w:val="28"/>
          <w:szCs w:val="28"/>
        </w:rPr>
      </w:pPr>
      <w:r w:rsidRPr="00B61A1D">
        <w:rPr>
          <w:rFonts w:ascii="Times New Roman" w:hAnsi="Times New Roman"/>
          <w:sz w:val="28"/>
          <w:szCs w:val="28"/>
        </w:rPr>
        <w:t>Председатель Совета издает постановления и распоряжения по вопросам организации деятельности Совета.</w:t>
      </w:r>
    </w:p>
    <w:p w:rsidR="0073273A" w:rsidRPr="00B61A1D" w:rsidRDefault="0073273A" w:rsidP="00F769FC">
      <w:pPr>
        <w:pStyle w:val="a6"/>
        <w:tabs>
          <w:tab w:val="left" w:pos="0"/>
        </w:tabs>
        <w:spacing w:after="0"/>
        <w:ind w:firstLine="851"/>
        <w:jc w:val="both"/>
        <w:rPr>
          <w:sz w:val="28"/>
          <w:szCs w:val="28"/>
        </w:rPr>
      </w:pPr>
    </w:p>
    <w:p w:rsidR="0073273A" w:rsidRPr="00B369B9" w:rsidRDefault="0073273A" w:rsidP="00F769FC">
      <w:pPr>
        <w:pStyle w:val="ConsNormal0"/>
        <w:ind w:firstLine="851"/>
        <w:jc w:val="both"/>
        <w:rPr>
          <w:rFonts w:ascii="Times New Roman" w:hAnsi="Times New Roman"/>
          <w:b/>
          <w:sz w:val="28"/>
          <w:szCs w:val="28"/>
        </w:rPr>
      </w:pPr>
      <w:r w:rsidRPr="00B369B9">
        <w:rPr>
          <w:rFonts w:ascii="Times New Roman" w:hAnsi="Times New Roman"/>
          <w:b/>
          <w:sz w:val="28"/>
          <w:szCs w:val="28"/>
        </w:rPr>
        <w:t>Статья 6</w:t>
      </w:r>
      <w:r w:rsidR="00BF173F" w:rsidRPr="00B369B9">
        <w:rPr>
          <w:rFonts w:ascii="Times New Roman" w:hAnsi="Times New Roman"/>
          <w:b/>
          <w:sz w:val="28"/>
          <w:szCs w:val="28"/>
        </w:rPr>
        <w:t>6</w:t>
      </w:r>
      <w:r w:rsidRPr="00B369B9">
        <w:rPr>
          <w:rFonts w:ascii="Times New Roman" w:hAnsi="Times New Roman"/>
          <w:b/>
          <w:sz w:val="28"/>
          <w:szCs w:val="28"/>
        </w:rPr>
        <w:t xml:space="preserve">. Правовые акты </w:t>
      </w:r>
      <w:r w:rsidR="008A4A4C" w:rsidRPr="00B369B9">
        <w:rPr>
          <w:rFonts w:ascii="Times New Roman" w:hAnsi="Times New Roman"/>
          <w:b/>
          <w:sz w:val="28"/>
          <w:szCs w:val="28"/>
        </w:rPr>
        <w:t xml:space="preserve">главы района, </w:t>
      </w:r>
      <w:r w:rsidRPr="00B369B9">
        <w:rPr>
          <w:rFonts w:ascii="Times New Roman" w:hAnsi="Times New Roman"/>
          <w:b/>
          <w:sz w:val="28"/>
          <w:szCs w:val="28"/>
        </w:rPr>
        <w:t>администрации</w:t>
      </w:r>
      <w:r w:rsidR="00306BDC" w:rsidRPr="00B369B9">
        <w:rPr>
          <w:rFonts w:ascii="Times New Roman" w:hAnsi="Times New Roman"/>
          <w:b/>
          <w:sz w:val="28"/>
          <w:szCs w:val="28"/>
        </w:rPr>
        <w:t xml:space="preserve"> </w:t>
      </w:r>
    </w:p>
    <w:p w:rsidR="008A4A4C" w:rsidRPr="00B369B9" w:rsidRDefault="008A4A4C" w:rsidP="00F769FC">
      <w:pPr>
        <w:suppressAutoHyphens w:val="0"/>
        <w:ind w:firstLine="851"/>
        <w:jc w:val="both"/>
        <w:rPr>
          <w:rFonts w:eastAsia="Times New Roman"/>
          <w:bCs/>
          <w:kern w:val="0"/>
          <w:sz w:val="28"/>
          <w:szCs w:val="28"/>
          <w:lang w:eastAsia="ru-RU"/>
        </w:rPr>
      </w:pPr>
      <w:r w:rsidRPr="00B369B9">
        <w:rPr>
          <w:sz w:val="28"/>
          <w:szCs w:val="28"/>
        </w:rPr>
        <w:t xml:space="preserve">1. </w:t>
      </w:r>
      <w:r w:rsidRPr="00B369B9">
        <w:rPr>
          <w:rFonts w:eastAsia="Times New Roman"/>
          <w:bCs/>
          <w:kern w:val="0"/>
          <w:sz w:val="28"/>
          <w:szCs w:val="28"/>
          <w:lang w:eastAsia="ru-RU"/>
        </w:rPr>
        <w:t xml:space="preserve">Глава района издает постановления и распоряжения по иным вопросам, отнесенным к его компетенции настоящим уставом в соответствии с </w:t>
      </w:r>
      <w:r w:rsidRPr="00B369B9">
        <w:rPr>
          <w:sz w:val="28"/>
          <w:szCs w:val="28"/>
        </w:rPr>
        <w:t>Федеральным законом от 06.10.2003 № 131-ФЗ «Об общих принципах организации местного самоуправления в Российской Федерации»</w:t>
      </w:r>
      <w:r w:rsidRPr="00B369B9">
        <w:rPr>
          <w:rFonts w:eastAsia="Times New Roman"/>
          <w:bCs/>
          <w:kern w:val="0"/>
          <w:sz w:val="28"/>
          <w:szCs w:val="28"/>
          <w:lang w:eastAsia="ru-RU"/>
        </w:rPr>
        <w:t>, другими федеральными законами.</w:t>
      </w:r>
    </w:p>
    <w:p w:rsidR="0073273A" w:rsidRPr="00B369B9" w:rsidRDefault="008A4A4C" w:rsidP="00F769FC">
      <w:pPr>
        <w:autoSpaceDE w:val="0"/>
        <w:ind w:firstLine="851"/>
        <w:jc w:val="both"/>
        <w:rPr>
          <w:sz w:val="28"/>
          <w:szCs w:val="28"/>
        </w:rPr>
      </w:pPr>
      <w:r w:rsidRPr="00B369B9">
        <w:rPr>
          <w:sz w:val="28"/>
          <w:szCs w:val="28"/>
        </w:rPr>
        <w:t>2</w:t>
      </w:r>
      <w:r w:rsidR="0073273A" w:rsidRPr="00B369B9">
        <w:rPr>
          <w:sz w:val="28"/>
          <w:szCs w:val="28"/>
        </w:rPr>
        <w:t xml:space="preserve">. Глава </w:t>
      </w:r>
      <w:r w:rsidR="003F1933" w:rsidRPr="00B369B9">
        <w:rPr>
          <w:sz w:val="28"/>
          <w:szCs w:val="28"/>
        </w:rPr>
        <w:t>района</w:t>
      </w:r>
      <w:r w:rsidR="0073273A" w:rsidRPr="00B369B9">
        <w:rPr>
          <w:sz w:val="28"/>
          <w:szCs w:val="28"/>
        </w:rPr>
        <w:t xml:space="preserve"> в пределах своих полномочий, установленных федеральными законами, законами Краснодарского края, уставом муниципального образования </w:t>
      </w:r>
      <w:r w:rsidR="00C20AD5">
        <w:rPr>
          <w:sz w:val="28"/>
          <w:szCs w:val="28"/>
        </w:rPr>
        <w:t>Павловский</w:t>
      </w:r>
      <w:r w:rsidR="0073273A" w:rsidRPr="00B369B9">
        <w:rPr>
          <w:sz w:val="28"/>
          <w:szCs w:val="28"/>
        </w:rPr>
        <w:t xml:space="preserve"> район, нормативными правовыми </w:t>
      </w:r>
      <w:r w:rsidR="0073273A" w:rsidRPr="00B369B9">
        <w:rPr>
          <w:sz w:val="28"/>
          <w:szCs w:val="28"/>
        </w:rPr>
        <w:lastRenderedPageBreak/>
        <w:t>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73273A" w:rsidRPr="00B369B9" w:rsidRDefault="00306BDC" w:rsidP="00F769FC">
      <w:pPr>
        <w:autoSpaceDE w:val="0"/>
        <w:ind w:firstLine="851"/>
        <w:jc w:val="both"/>
        <w:rPr>
          <w:sz w:val="28"/>
          <w:szCs w:val="28"/>
        </w:rPr>
      </w:pPr>
      <w:r w:rsidRPr="00B369B9">
        <w:rPr>
          <w:sz w:val="28"/>
          <w:szCs w:val="28"/>
        </w:rPr>
        <w:t>3</w:t>
      </w:r>
      <w:r w:rsidR="0073273A" w:rsidRPr="00B369B9">
        <w:rPr>
          <w:sz w:val="28"/>
          <w:szCs w:val="28"/>
        </w:rPr>
        <w:t xml:space="preserve">. Постановления и распоряжения </w:t>
      </w:r>
      <w:r w:rsidR="008A4A4C" w:rsidRPr="00B369B9">
        <w:rPr>
          <w:sz w:val="28"/>
          <w:szCs w:val="28"/>
        </w:rPr>
        <w:t xml:space="preserve">главы района, </w:t>
      </w:r>
      <w:r w:rsidR="0073273A" w:rsidRPr="00B369B9">
        <w:rPr>
          <w:sz w:val="28"/>
          <w:szCs w:val="28"/>
        </w:rPr>
        <w:t>администрации</w:t>
      </w:r>
      <w:r w:rsidRPr="00B369B9">
        <w:rPr>
          <w:sz w:val="28"/>
          <w:szCs w:val="28"/>
        </w:rPr>
        <w:t xml:space="preserve"> </w:t>
      </w:r>
      <w:r w:rsidR="0073273A" w:rsidRPr="00B369B9">
        <w:rPr>
          <w:sz w:val="28"/>
          <w:szCs w:val="28"/>
        </w:rPr>
        <w:t>вступают в силу со дня</w:t>
      </w:r>
      <w:r w:rsidR="0073273A" w:rsidRPr="00B369B9">
        <w:rPr>
          <w:b/>
          <w:bCs/>
          <w:sz w:val="28"/>
          <w:szCs w:val="28"/>
        </w:rPr>
        <w:t xml:space="preserve"> </w:t>
      </w:r>
      <w:r w:rsidR="0073273A" w:rsidRPr="00B369B9">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CC7BC6" w:rsidRPr="00B369B9" w:rsidRDefault="00CC7BC6" w:rsidP="00F769FC">
      <w:pPr>
        <w:autoSpaceDE w:val="0"/>
        <w:autoSpaceDN w:val="0"/>
        <w:adjustRightInd w:val="0"/>
        <w:ind w:firstLine="851"/>
        <w:outlineLvl w:val="3"/>
        <w:rPr>
          <w:b/>
          <w:sz w:val="28"/>
          <w:szCs w:val="28"/>
        </w:rPr>
      </w:pPr>
    </w:p>
    <w:p w:rsidR="00CC7BC6" w:rsidRPr="00B369B9" w:rsidRDefault="00CC7BC6" w:rsidP="00F769FC">
      <w:pPr>
        <w:autoSpaceDE w:val="0"/>
        <w:autoSpaceDN w:val="0"/>
        <w:adjustRightInd w:val="0"/>
        <w:ind w:firstLine="851"/>
        <w:jc w:val="both"/>
        <w:outlineLvl w:val="3"/>
        <w:rPr>
          <w:b/>
          <w:sz w:val="28"/>
          <w:szCs w:val="28"/>
        </w:rPr>
      </w:pPr>
      <w:r w:rsidRPr="00B369B9">
        <w:rPr>
          <w:b/>
          <w:sz w:val="28"/>
          <w:szCs w:val="28"/>
        </w:rPr>
        <w:t>Статья 6</w:t>
      </w:r>
      <w:r w:rsidR="00BF173F" w:rsidRPr="00B369B9">
        <w:rPr>
          <w:b/>
          <w:sz w:val="28"/>
          <w:szCs w:val="28"/>
        </w:rPr>
        <w:t>7</w:t>
      </w:r>
      <w:r w:rsidRPr="00B369B9">
        <w:rPr>
          <w:b/>
          <w:sz w:val="28"/>
          <w:szCs w:val="28"/>
        </w:rPr>
        <w:t xml:space="preserve">. Правовые акты председателя контрольно-счетной палаты </w:t>
      </w:r>
    </w:p>
    <w:p w:rsidR="00CC7BC6" w:rsidRPr="001412BF" w:rsidRDefault="00CC7BC6" w:rsidP="00F769FC">
      <w:pPr>
        <w:autoSpaceDE w:val="0"/>
        <w:autoSpaceDN w:val="0"/>
        <w:adjustRightInd w:val="0"/>
        <w:ind w:firstLine="851"/>
        <w:jc w:val="both"/>
        <w:outlineLvl w:val="3"/>
        <w:rPr>
          <w:sz w:val="28"/>
          <w:szCs w:val="28"/>
        </w:rPr>
      </w:pPr>
      <w:r w:rsidRPr="00B369B9">
        <w:rPr>
          <w:sz w:val="28"/>
          <w:szCs w:val="28"/>
        </w:rPr>
        <w:t>Председатель контрольно-счетной палаты издает распоряжения</w:t>
      </w:r>
      <w:r w:rsidR="008A4A4C" w:rsidRPr="00B369B9">
        <w:rPr>
          <w:sz w:val="28"/>
          <w:szCs w:val="28"/>
        </w:rPr>
        <w:t xml:space="preserve"> и приказы</w:t>
      </w:r>
      <w:r w:rsidRPr="00B369B9">
        <w:rPr>
          <w:sz w:val="28"/>
          <w:szCs w:val="28"/>
        </w:rPr>
        <w:t xml:space="preserve"> по вопросам организации деятельности контрольно-счетной палаты.</w:t>
      </w:r>
    </w:p>
    <w:p w:rsidR="00FE37EA" w:rsidRPr="001412BF" w:rsidRDefault="00FE37EA" w:rsidP="00F769FC">
      <w:pPr>
        <w:tabs>
          <w:tab w:val="left" w:pos="-1276"/>
        </w:tabs>
        <w:ind w:firstLine="851"/>
        <w:jc w:val="both"/>
        <w:rPr>
          <w:b/>
          <w:sz w:val="28"/>
          <w:szCs w:val="28"/>
        </w:rPr>
      </w:pPr>
    </w:p>
    <w:p w:rsidR="0073273A" w:rsidRPr="00F06F1A" w:rsidRDefault="0073273A" w:rsidP="00F769FC">
      <w:pPr>
        <w:pStyle w:val="ConsNormal0"/>
        <w:ind w:firstLine="851"/>
        <w:jc w:val="both"/>
        <w:rPr>
          <w:rFonts w:ascii="Times New Roman" w:hAnsi="Times New Roman"/>
          <w:b/>
          <w:color w:val="000000"/>
          <w:sz w:val="28"/>
          <w:szCs w:val="28"/>
        </w:rPr>
      </w:pPr>
      <w:r w:rsidRPr="00F06F1A">
        <w:rPr>
          <w:rFonts w:ascii="Times New Roman" w:hAnsi="Times New Roman"/>
          <w:b/>
          <w:sz w:val="28"/>
          <w:szCs w:val="28"/>
        </w:rPr>
        <w:t xml:space="preserve">Статья </w:t>
      </w:r>
      <w:r w:rsidR="00BF173F" w:rsidRPr="00F06F1A">
        <w:rPr>
          <w:rFonts w:ascii="Times New Roman" w:hAnsi="Times New Roman"/>
          <w:b/>
          <w:sz w:val="28"/>
          <w:szCs w:val="28"/>
        </w:rPr>
        <w:t>6</w:t>
      </w:r>
      <w:r w:rsidR="007056B5" w:rsidRPr="00F06F1A">
        <w:rPr>
          <w:rFonts w:ascii="Times New Roman" w:hAnsi="Times New Roman"/>
          <w:b/>
          <w:sz w:val="28"/>
          <w:szCs w:val="28"/>
        </w:rPr>
        <w:t>8</w:t>
      </w:r>
      <w:r w:rsidRPr="00F06F1A">
        <w:rPr>
          <w:rFonts w:ascii="Times New Roman" w:hAnsi="Times New Roman"/>
          <w:b/>
          <w:sz w:val="28"/>
          <w:szCs w:val="28"/>
        </w:rPr>
        <w:t>.</w:t>
      </w:r>
      <w:r w:rsidRPr="00F06F1A">
        <w:rPr>
          <w:rFonts w:ascii="Times New Roman" w:hAnsi="Times New Roman"/>
          <w:b/>
          <w:color w:val="000000"/>
          <w:sz w:val="28"/>
          <w:szCs w:val="28"/>
        </w:rPr>
        <w:t xml:space="preserve"> Правовые акты руководителей органов администрации, обладающих правами юридического лица</w:t>
      </w:r>
    </w:p>
    <w:p w:rsidR="00F02F91" w:rsidRPr="00F06F1A" w:rsidRDefault="0073273A" w:rsidP="00F769FC">
      <w:pPr>
        <w:pStyle w:val="ConsNormal0"/>
        <w:ind w:firstLine="851"/>
        <w:jc w:val="both"/>
        <w:rPr>
          <w:rFonts w:ascii="Times New Roman" w:hAnsi="Times New Roman"/>
          <w:sz w:val="28"/>
          <w:szCs w:val="28"/>
        </w:rPr>
      </w:pPr>
      <w:r w:rsidRPr="00F06F1A">
        <w:rPr>
          <w:rFonts w:ascii="Times New Roman" w:hAnsi="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распоряжения и приказы по вопросам, отнесенным к их компетенции настоящим уставом</w:t>
      </w:r>
      <w:r w:rsidR="00F02F91" w:rsidRPr="00F06F1A">
        <w:rPr>
          <w:rFonts w:ascii="Times New Roman" w:hAnsi="Times New Roman"/>
          <w:sz w:val="28"/>
          <w:szCs w:val="28"/>
        </w:rPr>
        <w:t>.</w:t>
      </w:r>
    </w:p>
    <w:p w:rsidR="0073273A" w:rsidRPr="00F06F1A" w:rsidRDefault="0073273A" w:rsidP="00F769FC">
      <w:pPr>
        <w:pStyle w:val="2"/>
        <w:keepNext w:val="0"/>
        <w:tabs>
          <w:tab w:val="clear" w:pos="576"/>
          <w:tab w:val="left" w:pos="8580"/>
        </w:tabs>
        <w:spacing w:before="0" w:after="0"/>
        <w:ind w:firstLine="851"/>
        <w:rPr>
          <w:rFonts w:ascii="Times New Roman" w:hAnsi="Times New Roman"/>
          <w:sz w:val="28"/>
          <w:szCs w:val="28"/>
        </w:rPr>
      </w:pPr>
    </w:p>
    <w:p w:rsidR="0073273A" w:rsidRPr="001412BF" w:rsidRDefault="0073273A" w:rsidP="00F769FC">
      <w:pPr>
        <w:pStyle w:val="2"/>
        <w:keepNext w:val="0"/>
        <w:tabs>
          <w:tab w:val="clear" w:pos="576"/>
          <w:tab w:val="left" w:pos="8580"/>
        </w:tabs>
        <w:spacing w:before="0" w:after="0"/>
        <w:ind w:firstLine="851"/>
        <w:rPr>
          <w:rFonts w:ascii="Times New Roman" w:hAnsi="Times New Roman"/>
          <w:sz w:val="28"/>
          <w:szCs w:val="28"/>
        </w:rPr>
      </w:pPr>
      <w:r w:rsidRPr="00F06F1A">
        <w:rPr>
          <w:rFonts w:ascii="Times New Roman" w:hAnsi="Times New Roman"/>
          <w:sz w:val="28"/>
          <w:szCs w:val="28"/>
        </w:rPr>
        <w:t xml:space="preserve">Статья </w:t>
      </w:r>
      <w:r w:rsidR="007056B5" w:rsidRPr="00F06F1A">
        <w:rPr>
          <w:rFonts w:ascii="Times New Roman" w:hAnsi="Times New Roman"/>
          <w:sz w:val="28"/>
          <w:szCs w:val="28"/>
        </w:rPr>
        <w:t>69</w:t>
      </w:r>
      <w:r w:rsidRPr="00F06F1A">
        <w:rPr>
          <w:rFonts w:ascii="Times New Roman" w:hAnsi="Times New Roman"/>
          <w:sz w:val="28"/>
          <w:szCs w:val="28"/>
        </w:rPr>
        <w:t>. Вступление</w:t>
      </w:r>
      <w:r w:rsidRPr="001412BF">
        <w:rPr>
          <w:rFonts w:ascii="Times New Roman" w:hAnsi="Times New Roman"/>
          <w:sz w:val="28"/>
          <w:szCs w:val="28"/>
        </w:rPr>
        <w:t xml:space="preserve"> в силу муниципальных правовых актов</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Муниципальные правовые акты вступают в силу со дня их подписания, если иное не установлено в муниципальном правовом акте.</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3. Муниципальные </w:t>
      </w:r>
      <w:r w:rsidR="000B1A8D" w:rsidRPr="001412BF">
        <w:rPr>
          <w:rFonts w:ascii="Times New Roman" w:hAnsi="Times New Roman"/>
          <w:sz w:val="28"/>
          <w:szCs w:val="28"/>
        </w:rPr>
        <w:t>нормативные</w:t>
      </w:r>
      <w:r w:rsidR="000B1A8D" w:rsidRPr="001412BF">
        <w:rPr>
          <w:rFonts w:ascii="Times New Roman" w:hAnsi="Times New Roman"/>
          <w:sz w:val="24"/>
        </w:rPr>
        <w:t xml:space="preserve"> </w:t>
      </w:r>
      <w:r w:rsidRPr="001412BF">
        <w:rPr>
          <w:rFonts w:ascii="Times New Roman" w:hAnsi="Times New Roman"/>
          <w:sz w:val="28"/>
          <w:szCs w:val="28"/>
        </w:rPr>
        <w:t>правовые акты, затрагивающие права, свободы и обязанности человека и гражданина,</w:t>
      </w:r>
      <w:r w:rsidR="00691D25" w:rsidRPr="00691D25">
        <w:rPr>
          <w:rFonts w:eastAsia="Calibri"/>
          <w:sz w:val="28"/>
          <w:szCs w:val="28"/>
        </w:rPr>
        <w:t xml:space="preserve"> </w:t>
      </w:r>
      <w:r w:rsidR="00691D25" w:rsidRPr="00691D25">
        <w:rPr>
          <w:rFonts w:ascii="Times New Roman" w:eastAsia="Calibri" w:hAnsi="Times New Roman" w:cs="Times New Roman"/>
          <w:sz w:val="28"/>
          <w:szCs w:val="28"/>
        </w:rPr>
        <w:t xml:space="preserve">устанавливающие правовой статус организаций, учредителем которых выступает муниципальное образование </w:t>
      </w:r>
      <w:r w:rsidR="00691D25">
        <w:rPr>
          <w:rFonts w:ascii="Times New Roman" w:eastAsia="Calibri" w:hAnsi="Times New Roman" w:cs="Times New Roman"/>
          <w:sz w:val="28"/>
          <w:szCs w:val="28"/>
        </w:rPr>
        <w:t>Павловский</w:t>
      </w:r>
      <w:r w:rsidR="00691D25" w:rsidRPr="00691D25">
        <w:rPr>
          <w:rFonts w:ascii="Times New Roman" w:eastAsia="Calibri" w:hAnsi="Times New Roman" w:cs="Times New Roman"/>
          <w:sz w:val="28"/>
          <w:szCs w:val="28"/>
        </w:rPr>
        <w:t xml:space="preserve"> район, а также соглашения, заключаемые между органами местного самоуправления,</w:t>
      </w:r>
      <w:r w:rsidRPr="001412BF">
        <w:rPr>
          <w:rFonts w:ascii="Times New Roman" w:hAnsi="Times New Roman"/>
          <w:sz w:val="28"/>
          <w:szCs w:val="28"/>
        </w:rPr>
        <w:t xml:space="preserve"> вступают в силу после их официального опубликования (обнародования).</w:t>
      </w:r>
    </w:p>
    <w:p w:rsidR="0073273A" w:rsidRPr="001412BF" w:rsidRDefault="0073273A" w:rsidP="00F769FC">
      <w:pPr>
        <w:ind w:firstLine="851"/>
        <w:jc w:val="both"/>
        <w:rPr>
          <w:sz w:val="28"/>
          <w:szCs w:val="28"/>
        </w:rPr>
      </w:pPr>
      <w:r w:rsidRPr="001412BF">
        <w:rPr>
          <w:sz w:val="28"/>
          <w:szCs w:val="28"/>
        </w:rPr>
        <w:t xml:space="preserve">4. Органы местного самоуправления, их должностные лица обязаны обеспечить каждому гражданину, проживающему на территории муниципального образования </w:t>
      </w:r>
      <w:r w:rsidR="00C20AD5">
        <w:rPr>
          <w:sz w:val="28"/>
          <w:szCs w:val="28"/>
        </w:rPr>
        <w:t>Павловский</w:t>
      </w:r>
      <w:r w:rsidR="00B021A6" w:rsidRPr="001412BF">
        <w:rPr>
          <w:sz w:val="28"/>
          <w:szCs w:val="28"/>
        </w:rPr>
        <w:t xml:space="preserve"> район</w:t>
      </w:r>
      <w:r w:rsidRPr="001412BF">
        <w:rPr>
          <w:sz w:val="28"/>
          <w:szCs w:val="28"/>
        </w:rPr>
        <w:t xml:space="preserve"> возможность ознакомления с муниципальными правовыми актами, затрагивающими права, свободы и обязанности человека и гражданина, </w:t>
      </w:r>
      <w:r w:rsidR="004A340F">
        <w:rPr>
          <w:sz w:val="28"/>
          <w:szCs w:val="28"/>
        </w:rPr>
        <w:t xml:space="preserve">соглашениями, заключенными между органами местного самоуправления, </w:t>
      </w:r>
      <w:r w:rsidRPr="001412BF">
        <w:rPr>
          <w:sz w:val="28"/>
          <w:szCs w:val="28"/>
        </w:rPr>
        <w:t xml:space="preserve">получения полной и достоверной информации о деятельности органов местного самоуправления и их </w:t>
      </w:r>
      <w:r w:rsidRPr="001412BF">
        <w:rPr>
          <w:sz w:val="28"/>
          <w:szCs w:val="28"/>
        </w:rPr>
        <w:lastRenderedPageBreak/>
        <w:t>должностных лиц.</w:t>
      </w:r>
    </w:p>
    <w:p w:rsidR="004A340F" w:rsidRPr="004A340F" w:rsidRDefault="003F6D58" w:rsidP="004A340F">
      <w:pPr>
        <w:autoSpaceDE w:val="0"/>
        <w:autoSpaceDN w:val="0"/>
        <w:adjustRightInd w:val="0"/>
        <w:ind w:firstLine="851"/>
        <w:jc w:val="both"/>
        <w:rPr>
          <w:rFonts w:eastAsia="Calibri"/>
          <w:sz w:val="28"/>
          <w:szCs w:val="28"/>
        </w:rPr>
      </w:pPr>
      <w:bookmarkStart w:id="1" w:name="sub_737"/>
      <w:r w:rsidRPr="00F06F1A">
        <w:rPr>
          <w:sz w:val="28"/>
          <w:szCs w:val="28"/>
        </w:rPr>
        <w:t xml:space="preserve">5. </w:t>
      </w:r>
      <w:r w:rsidR="004A340F" w:rsidRPr="004A340F">
        <w:rPr>
          <w:rFonts w:eastAsia="Calibri"/>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004A340F" w:rsidRPr="004A340F">
        <w:rPr>
          <w:sz w:val="28"/>
          <w:szCs w:val="28"/>
        </w:rPr>
        <w:t xml:space="preserve">в муниципальном образовании </w:t>
      </w:r>
      <w:r w:rsidR="004A340F">
        <w:rPr>
          <w:sz w:val="28"/>
          <w:szCs w:val="28"/>
        </w:rPr>
        <w:t>Павловский</w:t>
      </w:r>
      <w:r w:rsidR="004A340F" w:rsidRPr="004A340F">
        <w:rPr>
          <w:sz w:val="28"/>
          <w:szCs w:val="28"/>
        </w:rPr>
        <w:t xml:space="preserve"> район</w:t>
      </w:r>
      <w:r w:rsidR="004A340F" w:rsidRPr="004A340F">
        <w:rPr>
          <w:rFonts w:eastAsia="Calibri"/>
          <w:sz w:val="28"/>
          <w:szCs w:val="28"/>
        </w:rPr>
        <w:t>.</w:t>
      </w:r>
    </w:p>
    <w:p w:rsidR="004A340F" w:rsidRPr="004A340F" w:rsidRDefault="004A340F" w:rsidP="004A340F">
      <w:pPr>
        <w:autoSpaceDE w:val="0"/>
        <w:autoSpaceDN w:val="0"/>
        <w:adjustRightInd w:val="0"/>
        <w:ind w:firstLine="851"/>
        <w:jc w:val="both"/>
        <w:rPr>
          <w:rFonts w:eastAsia="Calibri"/>
          <w:strike/>
          <w:sz w:val="28"/>
          <w:szCs w:val="28"/>
        </w:rPr>
      </w:pPr>
      <w:r w:rsidRPr="004A340F">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4A340F">
        <w:rPr>
          <w:sz w:val="28"/>
          <w:szCs w:val="28"/>
        </w:rPr>
        <w:t xml:space="preserve">муниципального образования </w:t>
      </w:r>
      <w:r>
        <w:rPr>
          <w:sz w:val="28"/>
          <w:szCs w:val="28"/>
        </w:rPr>
        <w:t>Павловский район</w:t>
      </w:r>
      <w:r w:rsidRPr="004A340F">
        <w:rPr>
          <w:sz w:val="28"/>
          <w:szCs w:val="28"/>
        </w:rPr>
        <w:t xml:space="preserve"> </w:t>
      </w:r>
      <w:r w:rsidRPr="004A340F">
        <w:rPr>
          <w:rFonts w:eastAsia="Calibri"/>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F6D58" w:rsidRPr="00F06F1A" w:rsidRDefault="003F6D58" w:rsidP="003F6D58">
      <w:pPr>
        <w:autoSpaceDE w:val="0"/>
        <w:autoSpaceDN w:val="0"/>
        <w:adjustRightInd w:val="0"/>
        <w:ind w:firstLine="709"/>
        <w:jc w:val="both"/>
        <w:rPr>
          <w:sz w:val="28"/>
          <w:szCs w:val="28"/>
        </w:rPr>
      </w:pPr>
      <w:r w:rsidRPr="00F06F1A">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F06F1A">
        <w:rPr>
          <w:sz w:val="28"/>
          <w:szCs w:val="28"/>
        </w:rPr>
        <w:t>Официальное опубликование производится за счет местного бюджета.</w:t>
      </w:r>
    </w:p>
    <w:p w:rsidR="003F6D58" w:rsidRPr="00F06F1A" w:rsidRDefault="003F6D58" w:rsidP="003F6D58">
      <w:pPr>
        <w:ind w:firstLine="709"/>
        <w:jc w:val="both"/>
        <w:rPr>
          <w:rFonts w:eastAsia="Calibri"/>
          <w:sz w:val="28"/>
          <w:szCs w:val="28"/>
        </w:rPr>
      </w:pPr>
      <w:r w:rsidRPr="00F06F1A">
        <w:rPr>
          <w:sz w:val="28"/>
          <w:szCs w:val="28"/>
        </w:rPr>
        <w:t xml:space="preserve">7. </w:t>
      </w:r>
      <w:r w:rsidRPr="00F06F1A">
        <w:rPr>
          <w:rFonts w:eastAsia="Calibri"/>
          <w:sz w:val="28"/>
          <w:szCs w:val="28"/>
        </w:rPr>
        <w:t>Направление на официальное опубликование осуществляется путём внесения в текст документа пункта о необходимости опубликования его текста в</w:t>
      </w:r>
      <w:r w:rsidR="004A340F">
        <w:rPr>
          <w:rFonts w:eastAsia="Calibri"/>
          <w:sz w:val="28"/>
          <w:szCs w:val="28"/>
        </w:rPr>
        <w:t xml:space="preserve"> </w:t>
      </w:r>
      <w:r w:rsidR="004A340F" w:rsidRPr="004A340F">
        <w:rPr>
          <w:rFonts w:eastAsia="Calibri"/>
          <w:sz w:val="28"/>
          <w:szCs w:val="28"/>
        </w:rPr>
        <w:t xml:space="preserve">периодическом печатном издании, распространяемом </w:t>
      </w:r>
      <w:r w:rsidR="004A340F" w:rsidRPr="004A340F">
        <w:rPr>
          <w:sz w:val="28"/>
          <w:szCs w:val="28"/>
        </w:rPr>
        <w:t xml:space="preserve">в муниципальном образовании </w:t>
      </w:r>
      <w:r w:rsidR="004A340F">
        <w:rPr>
          <w:sz w:val="28"/>
          <w:szCs w:val="28"/>
        </w:rPr>
        <w:t>Павловский</w:t>
      </w:r>
      <w:r w:rsidR="004A340F" w:rsidRPr="004A340F">
        <w:rPr>
          <w:sz w:val="28"/>
          <w:szCs w:val="28"/>
        </w:rPr>
        <w:t xml:space="preserve"> район и в официальном сетевом издании</w:t>
      </w:r>
      <w:r w:rsidRPr="004A340F">
        <w:rPr>
          <w:rFonts w:eastAsia="Calibri"/>
          <w:sz w:val="28"/>
          <w:szCs w:val="28"/>
        </w:rPr>
        <w:t>.</w:t>
      </w:r>
    </w:p>
    <w:p w:rsidR="003F6D58" w:rsidRPr="00F06F1A" w:rsidRDefault="003F6D58" w:rsidP="003F6D58">
      <w:pPr>
        <w:suppressAutoHyphens w:val="0"/>
        <w:autoSpaceDE w:val="0"/>
        <w:autoSpaceDN w:val="0"/>
        <w:adjustRightInd w:val="0"/>
        <w:ind w:firstLine="851"/>
        <w:jc w:val="both"/>
        <w:rPr>
          <w:rFonts w:eastAsia="Calibri"/>
          <w:sz w:val="28"/>
          <w:szCs w:val="28"/>
        </w:rPr>
      </w:pPr>
      <w:r w:rsidRPr="00F06F1A">
        <w:rPr>
          <w:rFonts w:eastAsia="Calibri"/>
          <w:sz w:val="28"/>
          <w:szCs w:val="28"/>
        </w:rPr>
        <w:t xml:space="preserve">Копии муниципальных правовых актов, </w:t>
      </w:r>
      <w:r w:rsidR="004A340F">
        <w:rPr>
          <w:rFonts w:eastAsia="Calibri"/>
          <w:sz w:val="28"/>
          <w:szCs w:val="28"/>
        </w:rPr>
        <w:t xml:space="preserve">соглашений, заключенных между органами местного самоуправления, </w:t>
      </w:r>
      <w:r w:rsidRPr="00F06F1A">
        <w:rPr>
          <w:rFonts w:eastAsia="Calibri"/>
          <w:sz w:val="28"/>
          <w:szCs w:val="28"/>
        </w:rPr>
        <w:t xml:space="preserve">подлежащих официальному опубликованию, если иное не установлено законодательством, настоящим уставом, самим муниципальным правовым актом </w:t>
      </w:r>
      <w:r w:rsidR="004A340F">
        <w:rPr>
          <w:rFonts w:eastAsia="Calibri"/>
          <w:sz w:val="28"/>
          <w:szCs w:val="28"/>
        </w:rPr>
        <w:t xml:space="preserve">и соглашением </w:t>
      </w:r>
      <w:r w:rsidRPr="00F06F1A">
        <w:rPr>
          <w:rFonts w:eastAsia="Calibri"/>
          <w:sz w:val="28"/>
          <w:szCs w:val="28"/>
        </w:rPr>
        <w:t>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352418" w:rsidRPr="00F06F1A" w:rsidRDefault="00352418" w:rsidP="003F6D58">
      <w:pPr>
        <w:suppressAutoHyphens w:val="0"/>
        <w:autoSpaceDE w:val="0"/>
        <w:autoSpaceDN w:val="0"/>
        <w:adjustRightInd w:val="0"/>
        <w:ind w:firstLine="851"/>
        <w:jc w:val="both"/>
        <w:rPr>
          <w:rFonts w:eastAsia="Calibri"/>
          <w:kern w:val="0"/>
          <w:sz w:val="28"/>
          <w:szCs w:val="28"/>
        </w:rPr>
      </w:pPr>
      <w:r w:rsidRPr="00F06F1A">
        <w:rPr>
          <w:rFonts w:eastAsia="Calibri"/>
          <w:kern w:val="0"/>
          <w:sz w:val="28"/>
          <w:szCs w:val="28"/>
        </w:rPr>
        <w:t xml:space="preserve">8. Направление на официальное опубликование решений Совета, постановлений и распоряжений главы и администрации </w:t>
      </w:r>
      <w:r w:rsidR="00C20AD5">
        <w:rPr>
          <w:rFonts w:eastAsia="Calibri"/>
          <w:kern w:val="0"/>
          <w:sz w:val="28"/>
          <w:szCs w:val="28"/>
        </w:rPr>
        <w:t>Павловского</w:t>
      </w:r>
      <w:r w:rsidRPr="00F06F1A">
        <w:rPr>
          <w:sz w:val="28"/>
          <w:szCs w:val="28"/>
        </w:rPr>
        <w:t xml:space="preserve"> </w:t>
      </w:r>
      <w:r w:rsidR="000F0AC9" w:rsidRPr="00F06F1A">
        <w:rPr>
          <w:sz w:val="28"/>
          <w:szCs w:val="28"/>
        </w:rPr>
        <w:t>района</w:t>
      </w:r>
      <w:r w:rsidR="00946B43">
        <w:rPr>
          <w:sz w:val="28"/>
          <w:szCs w:val="28"/>
        </w:rPr>
        <w:t>, соглашений, заключенных между органами местного самоуправления</w:t>
      </w:r>
      <w:r w:rsidR="000F0AC9" w:rsidRPr="00F06F1A">
        <w:rPr>
          <w:sz w:val="28"/>
          <w:szCs w:val="28"/>
        </w:rPr>
        <w:t xml:space="preserve"> </w:t>
      </w:r>
      <w:r w:rsidRPr="00F06F1A">
        <w:rPr>
          <w:rFonts w:eastAsia="Calibri"/>
          <w:kern w:val="0"/>
          <w:sz w:val="28"/>
          <w:szCs w:val="28"/>
        </w:rPr>
        <w:t>осуществляет администрация. Направление на официальное опубликование приказов руководителей отраслевых (функциональных) органов администрации, являющихся юридическими лицами, осуществляется соответствующими руководителями, их издавшими.</w:t>
      </w:r>
    </w:p>
    <w:bookmarkEnd w:id="1"/>
    <w:p w:rsidR="00352418" w:rsidRPr="00F06F1A" w:rsidRDefault="00352418" w:rsidP="00352418">
      <w:pPr>
        <w:suppressAutoHyphens w:val="0"/>
        <w:autoSpaceDE w:val="0"/>
        <w:autoSpaceDN w:val="0"/>
        <w:adjustRightInd w:val="0"/>
        <w:ind w:firstLine="851"/>
        <w:jc w:val="both"/>
        <w:rPr>
          <w:strike/>
          <w:kern w:val="2"/>
          <w:sz w:val="28"/>
          <w:szCs w:val="28"/>
        </w:rPr>
      </w:pPr>
      <w:r w:rsidRPr="00F06F1A">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73273A" w:rsidRPr="00F06F1A" w:rsidRDefault="000F0AC9" w:rsidP="00F769FC">
      <w:pPr>
        <w:pStyle w:val="211"/>
        <w:ind w:firstLine="851"/>
        <w:jc w:val="both"/>
        <w:rPr>
          <w:szCs w:val="28"/>
        </w:rPr>
      </w:pPr>
      <w:r w:rsidRPr="00F06F1A">
        <w:rPr>
          <w:szCs w:val="28"/>
        </w:rPr>
        <w:t>9</w:t>
      </w:r>
      <w:r w:rsidR="0073273A" w:rsidRPr="00F06F1A">
        <w:rPr>
          <w:szCs w:val="28"/>
        </w:rPr>
        <w:t>. Официальным обнародованием нормативных правовых актов органов местного самоуправления</w:t>
      </w:r>
      <w:r w:rsidR="00946B43">
        <w:rPr>
          <w:szCs w:val="28"/>
        </w:rPr>
        <w:t>, соглашений, заключенных между органами местного самоуправления,</w:t>
      </w:r>
      <w:r w:rsidR="0073273A" w:rsidRPr="00F06F1A">
        <w:rPr>
          <w:szCs w:val="28"/>
        </w:rPr>
        <w:t xml:space="preserve"> является доведение до всеобщего сведения граждан, проживающих на территории муниципального образования </w:t>
      </w:r>
      <w:r w:rsidR="005F0BDF">
        <w:rPr>
          <w:szCs w:val="28"/>
        </w:rPr>
        <w:t>Павловский</w:t>
      </w:r>
      <w:r w:rsidR="00B021A6" w:rsidRPr="00F06F1A">
        <w:rPr>
          <w:szCs w:val="28"/>
        </w:rPr>
        <w:t xml:space="preserve"> район</w:t>
      </w:r>
      <w:r w:rsidR="0073273A" w:rsidRPr="00F06F1A">
        <w:rPr>
          <w:szCs w:val="28"/>
        </w:rPr>
        <w:t>, текст</w:t>
      </w:r>
      <w:r w:rsidR="00946B43">
        <w:rPr>
          <w:szCs w:val="28"/>
        </w:rPr>
        <w:t xml:space="preserve">а муниципального правового акта, соглашения, заключенного между органами местного самоуправления, </w:t>
      </w:r>
      <w:r w:rsidR="0073273A" w:rsidRPr="00F06F1A">
        <w:rPr>
          <w:szCs w:val="28"/>
        </w:rPr>
        <w:t>посредством размещения его в специально установленных местах, обеспечения беспрепятственного доступа к тексту муниципального правового акта</w:t>
      </w:r>
      <w:r w:rsidR="00946B43">
        <w:rPr>
          <w:szCs w:val="28"/>
        </w:rPr>
        <w:t>,</w:t>
      </w:r>
      <w:r w:rsidR="0073273A" w:rsidRPr="00F06F1A">
        <w:rPr>
          <w:szCs w:val="28"/>
        </w:rPr>
        <w:t xml:space="preserve"> </w:t>
      </w:r>
      <w:r w:rsidR="00946B43">
        <w:rPr>
          <w:szCs w:val="28"/>
        </w:rPr>
        <w:t xml:space="preserve">соглашения, заключенного между органами </w:t>
      </w:r>
      <w:r w:rsidR="00946B43">
        <w:rPr>
          <w:szCs w:val="28"/>
        </w:rPr>
        <w:lastRenderedPageBreak/>
        <w:t xml:space="preserve">местного самоуправления, </w:t>
      </w:r>
      <w:r w:rsidR="0073273A" w:rsidRPr="00F06F1A">
        <w:rPr>
          <w:szCs w:val="28"/>
        </w:rPr>
        <w:t>в органах местного самоуправления.</w:t>
      </w:r>
    </w:p>
    <w:p w:rsidR="0073273A" w:rsidRPr="00F06F1A" w:rsidRDefault="0073273A" w:rsidP="00F769FC">
      <w:pPr>
        <w:ind w:firstLine="851"/>
        <w:jc w:val="both"/>
        <w:rPr>
          <w:sz w:val="28"/>
          <w:szCs w:val="28"/>
        </w:rPr>
      </w:pPr>
      <w:r w:rsidRPr="00F06F1A">
        <w:rPr>
          <w:sz w:val="28"/>
          <w:szCs w:val="28"/>
        </w:rPr>
        <w:t>Информация о специально установленных для обнародования местах доводится до населения администрацией через средства массовой информации.</w:t>
      </w:r>
    </w:p>
    <w:p w:rsidR="0073273A" w:rsidRPr="00F06F1A" w:rsidRDefault="0073273A" w:rsidP="00F769FC">
      <w:pPr>
        <w:ind w:firstLine="851"/>
        <w:jc w:val="both"/>
        <w:rPr>
          <w:sz w:val="28"/>
          <w:szCs w:val="28"/>
        </w:rPr>
      </w:pPr>
      <w:r w:rsidRPr="00F06F1A">
        <w:rPr>
          <w:sz w:val="28"/>
          <w:szCs w:val="28"/>
        </w:rPr>
        <w:t>Тексты муниципальных правовых актов</w:t>
      </w:r>
      <w:r w:rsidR="00946B43">
        <w:rPr>
          <w:sz w:val="28"/>
          <w:szCs w:val="28"/>
        </w:rPr>
        <w:t>,</w:t>
      </w:r>
      <w:r w:rsidR="00946B43" w:rsidRPr="00946B43">
        <w:rPr>
          <w:szCs w:val="28"/>
        </w:rPr>
        <w:t xml:space="preserve"> </w:t>
      </w:r>
      <w:r w:rsidR="00946B43" w:rsidRPr="00946B43">
        <w:rPr>
          <w:sz w:val="28"/>
          <w:szCs w:val="28"/>
        </w:rPr>
        <w:t>соглашени</w:t>
      </w:r>
      <w:r w:rsidR="00946B43">
        <w:rPr>
          <w:sz w:val="28"/>
          <w:szCs w:val="28"/>
        </w:rPr>
        <w:t>й</w:t>
      </w:r>
      <w:r w:rsidR="00946B43" w:rsidRPr="00946B43">
        <w:rPr>
          <w:sz w:val="28"/>
          <w:szCs w:val="28"/>
        </w:rPr>
        <w:t>, заключенн</w:t>
      </w:r>
      <w:r w:rsidR="00946B43">
        <w:rPr>
          <w:sz w:val="28"/>
          <w:szCs w:val="28"/>
        </w:rPr>
        <w:t>ых</w:t>
      </w:r>
      <w:r w:rsidR="00946B43" w:rsidRPr="00946B43">
        <w:rPr>
          <w:sz w:val="28"/>
          <w:szCs w:val="28"/>
        </w:rPr>
        <w:t xml:space="preserve"> между органами местного самоуправления,</w:t>
      </w:r>
      <w:r w:rsidR="00946B43">
        <w:rPr>
          <w:szCs w:val="28"/>
        </w:rPr>
        <w:t xml:space="preserve"> </w:t>
      </w:r>
      <w:r w:rsidRPr="00F06F1A">
        <w:rPr>
          <w:sz w:val="28"/>
          <w:szCs w:val="28"/>
        </w:rPr>
        <w:t xml:space="preserve">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73273A" w:rsidRPr="00F06F1A" w:rsidRDefault="0073273A" w:rsidP="00F769FC">
      <w:pPr>
        <w:pStyle w:val="ae"/>
        <w:ind w:firstLine="851"/>
        <w:rPr>
          <w:szCs w:val="28"/>
        </w:rPr>
      </w:pPr>
      <w:r w:rsidRPr="00F06F1A">
        <w:rPr>
          <w:szCs w:val="28"/>
        </w:rPr>
        <w:t>При этом, в случае, если объем подлежащего обнародованию муниципального правового акта</w:t>
      </w:r>
      <w:r w:rsidR="00946B43">
        <w:rPr>
          <w:szCs w:val="28"/>
        </w:rPr>
        <w:t>,</w:t>
      </w:r>
      <w:r w:rsidRPr="00F06F1A">
        <w:rPr>
          <w:szCs w:val="28"/>
        </w:rPr>
        <w:t xml:space="preserve"> </w:t>
      </w:r>
      <w:r w:rsidR="00946B43">
        <w:rPr>
          <w:szCs w:val="28"/>
        </w:rPr>
        <w:t xml:space="preserve">соглашения, заключенного между органами местного самоуправления, </w:t>
      </w:r>
      <w:r w:rsidRPr="00F06F1A">
        <w:rPr>
          <w:szCs w:val="28"/>
        </w:rPr>
        <w:t xml:space="preserve">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73273A" w:rsidRPr="001412BF" w:rsidRDefault="000F0AC9" w:rsidP="00F769FC">
      <w:pPr>
        <w:pStyle w:val="ConsNormal0"/>
        <w:ind w:firstLine="851"/>
        <w:jc w:val="both"/>
        <w:rPr>
          <w:rFonts w:ascii="Times New Roman" w:hAnsi="Times New Roman"/>
          <w:sz w:val="28"/>
          <w:szCs w:val="28"/>
        </w:rPr>
      </w:pPr>
      <w:r w:rsidRPr="00F06F1A">
        <w:rPr>
          <w:rFonts w:ascii="Times New Roman" w:hAnsi="Times New Roman"/>
          <w:sz w:val="28"/>
          <w:szCs w:val="28"/>
        </w:rPr>
        <w:t>10</w:t>
      </w:r>
      <w:r w:rsidR="0073273A" w:rsidRPr="00F06F1A">
        <w:rPr>
          <w:rFonts w:ascii="Times New Roman" w:hAnsi="Times New Roman"/>
          <w:sz w:val="28"/>
          <w:szCs w:val="28"/>
        </w:rPr>
        <w:t>.</w:t>
      </w:r>
      <w:r w:rsidR="0073273A" w:rsidRPr="001412BF">
        <w:rPr>
          <w:rFonts w:ascii="Times New Roman" w:hAnsi="Times New Roman"/>
          <w:sz w:val="28"/>
          <w:szCs w:val="28"/>
        </w:rPr>
        <w:t xml:space="preserve"> Оригинал муниципального правового акта</w:t>
      </w:r>
      <w:r w:rsidR="00946B43">
        <w:rPr>
          <w:rFonts w:ascii="Times New Roman" w:hAnsi="Times New Roman"/>
          <w:sz w:val="28"/>
          <w:szCs w:val="28"/>
        </w:rPr>
        <w:t>,</w:t>
      </w:r>
      <w:r w:rsidR="00946B43" w:rsidRPr="00946B43">
        <w:rPr>
          <w:szCs w:val="28"/>
        </w:rPr>
        <w:t xml:space="preserve"> </w:t>
      </w:r>
      <w:r w:rsidR="00946B43" w:rsidRPr="00946B43">
        <w:rPr>
          <w:rFonts w:ascii="Times New Roman" w:hAnsi="Times New Roman" w:cs="Times New Roman"/>
          <w:sz w:val="28"/>
          <w:szCs w:val="28"/>
        </w:rPr>
        <w:t>соглашения, заключенного между органами местного самоуправления,</w:t>
      </w:r>
      <w:r w:rsidR="00946B43">
        <w:rPr>
          <w:szCs w:val="28"/>
        </w:rPr>
        <w:t xml:space="preserve"> </w:t>
      </w:r>
      <w:r w:rsidR="0073273A" w:rsidRPr="001412BF">
        <w:rPr>
          <w:rFonts w:ascii="Times New Roman" w:hAnsi="Times New Roman"/>
          <w:sz w:val="28"/>
          <w:szCs w:val="28"/>
        </w:rPr>
        <w:t xml:space="preserve"> хранится в администрации, копия передается в библиотеку муниципального образования </w:t>
      </w:r>
      <w:r w:rsidR="005F0BDF">
        <w:rPr>
          <w:rFonts w:ascii="Times New Roman" w:hAnsi="Times New Roman"/>
          <w:sz w:val="28"/>
          <w:szCs w:val="28"/>
        </w:rPr>
        <w:t xml:space="preserve"> Павловский </w:t>
      </w:r>
      <w:r w:rsidR="00B021A6" w:rsidRPr="001412BF">
        <w:rPr>
          <w:rFonts w:ascii="Times New Roman" w:hAnsi="Times New Roman"/>
          <w:sz w:val="28"/>
          <w:szCs w:val="28"/>
        </w:rPr>
        <w:t>район</w:t>
      </w:r>
      <w:r w:rsidR="0073273A" w:rsidRPr="001412BF">
        <w:rPr>
          <w:rFonts w:ascii="Times New Roman" w:hAnsi="Times New Roman"/>
          <w:sz w:val="28"/>
          <w:szCs w:val="28"/>
        </w:rPr>
        <w:t>, которые обеспечивают гражданам возможность ознакомления с муниципальным правовым актом</w:t>
      </w:r>
      <w:r w:rsidR="00946B43">
        <w:rPr>
          <w:rFonts w:ascii="Times New Roman" w:hAnsi="Times New Roman"/>
          <w:sz w:val="28"/>
          <w:szCs w:val="28"/>
        </w:rPr>
        <w:t>,</w:t>
      </w:r>
      <w:r w:rsidR="00946B43" w:rsidRPr="00946B43">
        <w:rPr>
          <w:szCs w:val="28"/>
        </w:rPr>
        <w:t xml:space="preserve"> </w:t>
      </w:r>
      <w:r w:rsidR="00946B43" w:rsidRPr="00946B43">
        <w:rPr>
          <w:rFonts w:ascii="Times New Roman" w:hAnsi="Times New Roman" w:cs="Times New Roman"/>
          <w:sz w:val="28"/>
          <w:szCs w:val="28"/>
        </w:rPr>
        <w:t>соглашени</w:t>
      </w:r>
      <w:r w:rsidR="00946B43">
        <w:rPr>
          <w:rFonts w:ascii="Times New Roman" w:hAnsi="Times New Roman" w:cs="Times New Roman"/>
          <w:sz w:val="28"/>
          <w:szCs w:val="28"/>
        </w:rPr>
        <w:t>ем</w:t>
      </w:r>
      <w:r w:rsidR="00946B43" w:rsidRPr="00946B43">
        <w:rPr>
          <w:rFonts w:ascii="Times New Roman" w:hAnsi="Times New Roman" w:cs="Times New Roman"/>
          <w:sz w:val="28"/>
          <w:szCs w:val="28"/>
        </w:rPr>
        <w:t>, заключенн</w:t>
      </w:r>
      <w:r w:rsidR="00946B43">
        <w:rPr>
          <w:rFonts w:ascii="Times New Roman" w:hAnsi="Times New Roman" w:cs="Times New Roman"/>
          <w:sz w:val="28"/>
          <w:szCs w:val="28"/>
        </w:rPr>
        <w:t>ым</w:t>
      </w:r>
      <w:r w:rsidR="00946B43" w:rsidRPr="00946B43">
        <w:rPr>
          <w:rFonts w:ascii="Times New Roman" w:hAnsi="Times New Roman" w:cs="Times New Roman"/>
          <w:sz w:val="28"/>
          <w:szCs w:val="28"/>
        </w:rPr>
        <w:t xml:space="preserve"> между органами местного самоуправления</w:t>
      </w:r>
      <w:r w:rsidR="00946B43">
        <w:rPr>
          <w:szCs w:val="28"/>
        </w:rPr>
        <w:t xml:space="preserve">, </w:t>
      </w:r>
      <w:r w:rsidR="0073273A" w:rsidRPr="001412BF">
        <w:rPr>
          <w:rFonts w:ascii="Times New Roman" w:hAnsi="Times New Roman"/>
          <w:sz w:val="28"/>
          <w:szCs w:val="28"/>
        </w:rPr>
        <w:t xml:space="preserve"> без взимания платы.</w:t>
      </w:r>
    </w:p>
    <w:p w:rsidR="0073273A" w:rsidRPr="00F06F1A" w:rsidRDefault="000F0AC9" w:rsidP="00F769FC">
      <w:pPr>
        <w:pStyle w:val="ConsNormal0"/>
        <w:ind w:firstLine="851"/>
        <w:jc w:val="both"/>
        <w:rPr>
          <w:rFonts w:ascii="Times New Roman" w:hAnsi="Times New Roman"/>
          <w:sz w:val="28"/>
          <w:szCs w:val="28"/>
        </w:rPr>
      </w:pPr>
      <w:r w:rsidRPr="00F06F1A">
        <w:rPr>
          <w:rFonts w:ascii="Times New Roman" w:hAnsi="Times New Roman"/>
          <w:sz w:val="28"/>
          <w:szCs w:val="28"/>
        </w:rPr>
        <w:t>11</w:t>
      </w:r>
      <w:r w:rsidR="0073273A" w:rsidRPr="00F06F1A">
        <w:rPr>
          <w:rFonts w:ascii="Times New Roman" w:hAnsi="Times New Roman"/>
          <w:sz w:val="28"/>
          <w:szCs w:val="28"/>
        </w:rPr>
        <w:t xml:space="preserve">. Опубликование (обнародование) муниципальных правовых актов органов местного самоуправления муниципального образования </w:t>
      </w:r>
      <w:r w:rsidR="005F0BDF">
        <w:rPr>
          <w:rFonts w:ascii="Times New Roman" w:hAnsi="Times New Roman"/>
          <w:sz w:val="28"/>
          <w:szCs w:val="28"/>
        </w:rPr>
        <w:t>Павловский</w:t>
      </w:r>
      <w:r w:rsidR="0073273A" w:rsidRPr="00F06F1A">
        <w:rPr>
          <w:rFonts w:ascii="Times New Roman" w:hAnsi="Times New Roman"/>
          <w:sz w:val="28"/>
          <w:szCs w:val="28"/>
        </w:rPr>
        <w:t xml:space="preserve"> </w:t>
      </w:r>
      <w:r w:rsidR="00B021A6" w:rsidRPr="00946B43">
        <w:rPr>
          <w:rFonts w:ascii="Times New Roman" w:hAnsi="Times New Roman" w:cs="Times New Roman"/>
          <w:sz w:val="28"/>
          <w:szCs w:val="28"/>
        </w:rPr>
        <w:t>район</w:t>
      </w:r>
      <w:r w:rsidR="00946B43">
        <w:rPr>
          <w:rFonts w:ascii="Times New Roman" w:hAnsi="Times New Roman" w:cs="Times New Roman"/>
          <w:sz w:val="28"/>
          <w:szCs w:val="28"/>
        </w:rPr>
        <w:t>,</w:t>
      </w:r>
      <w:r w:rsidR="00946B43" w:rsidRPr="00946B43">
        <w:rPr>
          <w:rFonts w:ascii="Times New Roman" w:hAnsi="Times New Roman" w:cs="Times New Roman"/>
          <w:sz w:val="28"/>
          <w:szCs w:val="28"/>
        </w:rPr>
        <w:t xml:space="preserve"> соглашени</w:t>
      </w:r>
      <w:r w:rsidR="00946B43">
        <w:rPr>
          <w:rFonts w:ascii="Times New Roman" w:hAnsi="Times New Roman" w:cs="Times New Roman"/>
          <w:sz w:val="28"/>
          <w:szCs w:val="28"/>
        </w:rPr>
        <w:t>й</w:t>
      </w:r>
      <w:r w:rsidR="00946B43" w:rsidRPr="00946B43">
        <w:rPr>
          <w:rFonts w:ascii="Times New Roman" w:hAnsi="Times New Roman" w:cs="Times New Roman"/>
          <w:sz w:val="28"/>
          <w:szCs w:val="28"/>
        </w:rPr>
        <w:t>, заключенн</w:t>
      </w:r>
      <w:r w:rsidR="00946B43">
        <w:rPr>
          <w:rFonts w:ascii="Times New Roman" w:hAnsi="Times New Roman" w:cs="Times New Roman"/>
          <w:sz w:val="28"/>
          <w:szCs w:val="28"/>
        </w:rPr>
        <w:t>ых</w:t>
      </w:r>
      <w:r w:rsidR="00946B43" w:rsidRPr="00946B43">
        <w:rPr>
          <w:rFonts w:ascii="Times New Roman" w:hAnsi="Times New Roman" w:cs="Times New Roman"/>
          <w:sz w:val="28"/>
          <w:szCs w:val="28"/>
        </w:rPr>
        <w:t xml:space="preserve"> между органами местного самоуправления,</w:t>
      </w:r>
      <w:r w:rsidR="00946B43">
        <w:rPr>
          <w:szCs w:val="28"/>
        </w:rPr>
        <w:t xml:space="preserve"> </w:t>
      </w:r>
      <w:r w:rsidR="00B021A6" w:rsidRPr="00F06F1A">
        <w:rPr>
          <w:rFonts w:ascii="Times New Roman" w:hAnsi="Times New Roman"/>
          <w:sz w:val="28"/>
          <w:szCs w:val="28"/>
        </w:rPr>
        <w:t xml:space="preserve"> </w:t>
      </w:r>
      <w:r w:rsidR="0073273A" w:rsidRPr="00F06F1A">
        <w:rPr>
          <w:rFonts w:ascii="Times New Roman" w:hAnsi="Times New Roman"/>
          <w:sz w:val="28"/>
          <w:szCs w:val="28"/>
        </w:rPr>
        <w:t xml:space="preserve">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муниципального образования </w:t>
      </w:r>
      <w:r w:rsidR="005F0BDF">
        <w:rPr>
          <w:rFonts w:ascii="Times New Roman" w:hAnsi="Times New Roman"/>
          <w:sz w:val="28"/>
          <w:szCs w:val="28"/>
        </w:rPr>
        <w:t>Павловский</w:t>
      </w:r>
      <w:r w:rsidR="00B021A6" w:rsidRPr="00F06F1A">
        <w:rPr>
          <w:rFonts w:ascii="Times New Roman" w:hAnsi="Times New Roman"/>
          <w:sz w:val="28"/>
          <w:szCs w:val="28"/>
        </w:rPr>
        <w:t xml:space="preserve"> район</w:t>
      </w:r>
      <w:r w:rsidR="0073273A" w:rsidRPr="00F06F1A">
        <w:rPr>
          <w:rFonts w:ascii="Times New Roman" w:hAnsi="Times New Roman"/>
          <w:sz w:val="28"/>
          <w:szCs w:val="28"/>
        </w:rPr>
        <w:t>, самим муниципальным правовым актом</w:t>
      </w:r>
      <w:r w:rsidR="00946B43">
        <w:rPr>
          <w:rFonts w:ascii="Times New Roman" w:hAnsi="Times New Roman"/>
          <w:sz w:val="28"/>
          <w:szCs w:val="28"/>
        </w:rPr>
        <w:t xml:space="preserve"> и соглашением</w:t>
      </w:r>
      <w:r w:rsidR="0073273A" w:rsidRPr="00F06F1A">
        <w:rPr>
          <w:rFonts w:ascii="Times New Roman" w:hAnsi="Times New Roman"/>
          <w:sz w:val="28"/>
          <w:szCs w:val="28"/>
        </w:rPr>
        <w:t xml:space="preserve">. </w:t>
      </w:r>
    </w:p>
    <w:p w:rsidR="0073273A" w:rsidRPr="001412BF" w:rsidRDefault="000F0AC9" w:rsidP="00F769FC">
      <w:pPr>
        <w:pStyle w:val="ConsNormal0"/>
        <w:ind w:firstLine="851"/>
        <w:jc w:val="both"/>
        <w:rPr>
          <w:rFonts w:ascii="Times New Roman" w:hAnsi="Times New Roman"/>
          <w:sz w:val="28"/>
          <w:szCs w:val="28"/>
        </w:rPr>
      </w:pPr>
      <w:r w:rsidRPr="00F06F1A">
        <w:rPr>
          <w:rFonts w:ascii="Times New Roman" w:hAnsi="Times New Roman"/>
          <w:sz w:val="28"/>
          <w:szCs w:val="28"/>
        </w:rPr>
        <w:t>12</w:t>
      </w:r>
      <w:r w:rsidR="0073273A" w:rsidRPr="00F06F1A">
        <w:rPr>
          <w:rFonts w:ascii="Times New Roman" w:hAnsi="Times New Roman"/>
          <w:sz w:val="28"/>
          <w:szCs w:val="28"/>
        </w:rPr>
        <w:t>. В</w:t>
      </w:r>
      <w:r w:rsidR="0073273A" w:rsidRPr="001412BF">
        <w:rPr>
          <w:rFonts w:ascii="Times New Roman" w:hAnsi="Times New Roman"/>
          <w:sz w:val="28"/>
          <w:szCs w:val="28"/>
        </w:rPr>
        <w:t xml:space="preserve"> подтверждение соблюдения процедуры обнародования муниципального правового акта</w:t>
      </w:r>
      <w:r w:rsidR="00946B43">
        <w:rPr>
          <w:rFonts w:ascii="Times New Roman" w:hAnsi="Times New Roman"/>
          <w:sz w:val="28"/>
          <w:szCs w:val="28"/>
        </w:rPr>
        <w:t>,</w:t>
      </w:r>
      <w:r w:rsidR="0073273A" w:rsidRPr="001412BF">
        <w:rPr>
          <w:rFonts w:ascii="Times New Roman" w:hAnsi="Times New Roman"/>
          <w:sz w:val="28"/>
          <w:szCs w:val="28"/>
        </w:rPr>
        <w:t xml:space="preserve"> </w:t>
      </w:r>
      <w:r w:rsidR="00946B43" w:rsidRPr="00946B43">
        <w:rPr>
          <w:rFonts w:ascii="Times New Roman" w:hAnsi="Times New Roman" w:cs="Times New Roman"/>
          <w:sz w:val="28"/>
          <w:szCs w:val="28"/>
        </w:rPr>
        <w:t>соглашения, заключенного между органами местного самоуправления,</w:t>
      </w:r>
      <w:r w:rsidR="00946B43">
        <w:rPr>
          <w:szCs w:val="28"/>
        </w:rPr>
        <w:t xml:space="preserve"> </w:t>
      </w:r>
      <w:r w:rsidR="0073273A" w:rsidRPr="001412BF">
        <w:rPr>
          <w:rFonts w:ascii="Times New Roman" w:hAnsi="Times New Roman"/>
          <w:sz w:val="28"/>
          <w:szCs w:val="28"/>
        </w:rPr>
        <w:t>составляется акт об обнародовании, в котором должны содержаться сведения об обнародованном муниципальном правовом акте,</w:t>
      </w:r>
      <w:r w:rsidR="00946B43">
        <w:rPr>
          <w:rFonts w:ascii="Times New Roman" w:hAnsi="Times New Roman"/>
          <w:sz w:val="28"/>
          <w:szCs w:val="28"/>
        </w:rPr>
        <w:t xml:space="preserve"> </w:t>
      </w:r>
      <w:r w:rsidR="00946B43" w:rsidRPr="00946B43">
        <w:rPr>
          <w:rFonts w:ascii="Times New Roman" w:hAnsi="Times New Roman" w:cs="Times New Roman"/>
          <w:sz w:val="28"/>
          <w:szCs w:val="28"/>
        </w:rPr>
        <w:t>соглашени</w:t>
      </w:r>
      <w:r w:rsidR="00946B43">
        <w:rPr>
          <w:rFonts w:ascii="Times New Roman" w:hAnsi="Times New Roman" w:cs="Times New Roman"/>
          <w:sz w:val="28"/>
          <w:szCs w:val="28"/>
        </w:rPr>
        <w:t>и</w:t>
      </w:r>
      <w:r w:rsidR="00946B43" w:rsidRPr="00946B43">
        <w:rPr>
          <w:rFonts w:ascii="Times New Roman" w:hAnsi="Times New Roman" w:cs="Times New Roman"/>
          <w:sz w:val="28"/>
          <w:szCs w:val="28"/>
        </w:rPr>
        <w:t>, заключенно</w:t>
      </w:r>
      <w:r w:rsidR="00946B43">
        <w:rPr>
          <w:rFonts w:ascii="Times New Roman" w:hAnsi="Times New Roman" w:cs="Times New Roman"/>
          <w:sz w:val="28"/>
          <w:szCs w:val="28"/>
        </w:rPr>
        <w:t>м</w:t>
      </w:r>
      <w:r w:rsidR="00946B43" w:rsidRPr="00946B43">
        <w:rPr>
          <w:rFonts w:ascii="Times New Roman" w:hAnsi="Times New Roman" w:cs="Times New Roman"/>
          <w:sz w:val="28"/>
          <w:szCs w:val="28"/>
        </w:rPr>
        <w:t xml:space="preserve"> между органами местного самоуправления,</w:t>
      </w:r>
      <w:r w:rsidR="00946B43">
        <w:rPr>
          <w:szCs w:val="28"/>
        </w:rPr>
        <w:t xml:space="preserve"> </w:t>
      </w:r>
      <w:r w:rsidR="0073273A" w:rsidRPr="001412BF">
        <w:rPr>
          <w:rFonts w:ascii="Times New Roman" w:hAnsi="Times New Roman"/>
          <w:sz w:val="28"/>
          <w:szCs w:val="28"/>
        </w:rPr>
        <w:t xml:space="preserve"> дате начала и окончания его обнародования.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Указанный акт об обнародовании подписывается </w:t>
      </w:r>
      <w:r w:rsidR="00BF4917">
        <w:rPr>
          <w:rFonts w:ascii="Times New Roman" w:hAnsi="Times New Roman"/>
          <w:sz w:val="28"/>
          <w:szCs w:val="28"/>
        </w:rPr>
        <w:t>главой района</w:t>
      </w:r>
      <w:r w:rsidR="00581D0C" w:rsidRPr="001412BF">
        <w:rPr>
          <w:rFonts w:ascii="Times New Roman" w:hAnsi="Times New Roman"/>
          <w:sz w:val="28"/>
          <w:szCs w:val="28"/>
        </w:rPr>
        <w:t xml:space="preserve"> </w:t>
      </w:r>
      <w:r w:rsidRPr="001412BF">
        <w:rPr>
          <w:rFonts w:ascii="Times New Roman" w:hAnsi="Times New Roman"/>
          <w:sz w:val="28"/>
          <w:szCs w:val="28"/>
        </w:rPr>
        <w:t xml:space="preserve">и представителями учреждений и организаций, в ведении которых находятся места, использованные для обнародования. </w:t>
      </w:r>
    </w:p>
    <w:p w:rsidR="0073273A" w:rsidRDefault="0073273A" w:rsidP="00DF3454">
      <w:pPr>
        <w:pStyle w:val="1"/>
        <w:keepNext w:val="0"/>
        <w:spacing w:before="0" w:after="0"/>
        <w:ind w:left="0" w:firstLine="851"/>
        <w:rPr>
          <w:rFonts w:ascii="Times New Roman" w:hAnsi="Times New Roman"/>
          <w:szCs w:val="28"/>
        </w:rPr>
      </w:pPr>
    </w:p>
    <w:p w:rsidR="00007A62" w:rsidRPr="00007A62" w:rsidRDefault="00007A62" w:rsidP="00007A62"/>
    <w:p w:rsidR="0031273F" w:rsidRDefault="0031273F" w:rsidP="00F769FC">
      <w:pPr>
        <w:pStyle w:val="1"/>
        <w:keepNext w:val="0"/>
        <w:spacing w:before="0" w:after="0"/>
        <w:ind w:left="0" w:firstLine="0"/>
        <w:rPr>
          <w:rFonts w:ascii="Times New Roman" w:hAnsi="Times New Roman"/>
          <w:i w:val="0"/>
          <w:szCs w:val="28"/>
        </w:rPr>
      </w:pPr>
    </w:p>
    <w:p w:rsidR="0031273F" w:rsidRDefault="0031273F" w:rsidP="00F769FC">
      <w:pPr>
        <w:pStyle w:val="1"/>
        <w:keepNext w:val="0"/>
        <w:spacing w:before="0" w:after="0"/>
        <w:ind w:left="0" w:firstLine="0"/>
        <w:rPr>
          <w:rFonts w:ascii="Times New Roman" w:hAnsi="Times New Roman"/>
          <w:i w:val="0"/>
          <w:szCs w:val="28"/>
        </w:rPr>
      </w:pPr>
    </w:p>
    <w:p w:rsidR="00F769FC"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8. ЭКОНОМИЧЕСКАЯ ОСНОВА</w:t>
      </w:r>
    </w:p>
    <w:p w:rsidR="0073273A" w:rsidRPr="001412BF"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 xml:space="preserve"> МЕСТНОГО САМОУПРАВЛЕНИЯ</w:t>
      </w:r>
    </w:p>
    <w:p w:rsidR="00F769FC" w:rsidRDefault="00F769FC" w:rsidP="00DF3454">
      <w:pPr>
        <w:pStyle w:val="2"/>
        <w:keepNext w:val="0"/>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 xml:space="preserve">Статья </w:t>
      </w:r>
      <w:r w:rsidR="00533F51" w:rsidRPr="00F06F1A">
        <w:rPr>
          <w:rFonts w:ascii="Times New Roman" w:hAnsi="Times New Roman"/>
          <w:sz w:val="28"/>
          <w:szCs w:val="28"/>
        </w:rPr>
        <w:t>7</w:t>
      </w:r>
      <w:r w:rsidR="007056B5" w:rsidRPr="00F06F1A">
        <w:rPr>
          <w:rFonts w:ascii="Times New Roman" w:hAnsi="Times New Roman"/>
          <w:sz w:val="28"/>
          <w:szCs w:val="28"/>
        </w:rPr>
        <w:t>0</w:t>
      </w:r>
      <w:r w:rsidRPr="00F06F1A">
        <w:rPr>
          <w:rFonts w:ascii="Times New Roman" w:hAnsi="Times New Roman"/>
          <w:sz w:val="28"/>
          <w:szCs w:val="28"/>
        </w:rPr>
        <w:t xml:space="preserve">. </w:t>
      </w:r>
      <w:r w:rsidRPr="001412BF">
        <w:rPr>
          <w:rFonts w:ascii="Times New Roman" w:hAnsi="Times New Roman"/>
          <w:sz w:val="28"/>
          <w:szCs w:val="28"/>
        </w:rPr>
        <w:t>Муниципальное имущество</w:t>
      </w:r>
    </w:p>
    <w:p w:rsidR="0073273A" w:rsidRPr="001412BF" w:rsidRDefault="0073273A" w:rsidP="00F769FC">
      <w:pPr>
        <w:pStyle w:val="211"/>
        <w:ind w:firstLine="851"/>
        <w:jc w:val="both"/>
        <w:rPr>
          <w:szCs w:val="28"/>
        </w:rPr>
      </w:pPr>
      <w:r w:rsidRPr="001412BF">
        <w:rPr>
          <w:szCs w:val="28"/>
        </w:rPr>
        <w:lastRenderedPageBreak/>
        <w:t xml:space="preserve">1. Экономическую основу местного самоуправления в муниципальном образовании </w:t>
      </w:r>
      <w:r w:rsidR="005F0BDF">
        <w:rPr>
          <w:szCs w:val="28"/>
        </w:rPr>
        <w:t>Павловский</w:t>
      </w:r>
      <w:r w:rsidRPr="001412BF">
        <w:rPr>
          <w:szCs w:val="28"/>
        </w:rPr>
        <w:t xml:space="preserve"> район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r w:rsidR="005F0BDF">
        <w:rPr>
          <w:szCs w:val="28"/>
        </w:rPr>
        <w:t xml:space="preserve"> Павловский</w:t>
      </w:r>
      <w:r w:rsidRPr="001412BF">
        <w:rPr>
          <w:szCs w:val="28"/>
        </w:rPr>
        <w:t xml:space="preserve"> район. </w:t>
      </w:r>
    </w:p>
    <w:p w:rsidR="0073273A" w:rsidRPr="001412BF" w:rsidRDefault="0073273A" w:rsidP="00F769FC">
      <w:pPr>
        <w:ind w:firstLine="851"/>
        <w:jc w:val="both"/>
        <w:rPr>
          <w:color w:val="000000"/>
          <w:sz w:val="28"/>
          <w:szCs w:val="28"/>
        </w:rPr>
      </w:pPr>
      <w:r w:rsidRPr="001412BF">
        <w:rPr>
          <w:sz w:val="28"/>
          <w:szCs w:val="28"/>
        </w:rPr>
        <w:t xml:space="preserve">2. </w:t>
      </w:r>
      <w:r w:rsidRPr="001412BF">
        <w:rPr>
          <w:color w:val="000000"/>
          <w:sz w:val="28"/>
          <w:szCs w:val="28"/>
        </w:rPr>
        <w:t xml:space="preserve">В собственности муниципального образования </w:t>
      </w:r>
      <w:r w:rsidR="005F0BDF">
        <w:rPr>
          <w:color w:val="000000"/>
          <w:sz w:val="28"/>
          <w:szCs w:val="28"/>
        </w:rPr>
        <w:t>Павловский</w:t>
      </w:r>
      <w:r w:rsidRPr="001412BF">
        <w:rPr>
          <w:color w:val="000000"/>
          <w:sz w:val="28"/>
          <w:szCs w:val="28"/>
        </w:rPr>
        <w:t xml:space="preserve"> район может находиться:</w:t>
      </w:r>
    </w:p>
    <w:p w:rsidR="0073273A" w:rsidRPr="001412BF" w:rsidRDefault="0073273A" w:rsidP="00F769FC">
      <w:pPr>
        <w:ind w:firstLine="851"/>
        <w:jc w:val="both"/>
        <w:rPr>
          <w:color w:val="000000"/>
          <w:sz w:val="28"/>
          <w:szCs w:val="28"/>
        </w:rPr>
      </w:pPr>
      <w:r w:rsidRPr="001412BF">
        <w:rPr>
          <w:color w:val="000000"/>
          <w:sz w:val="28"/>
          <w:szCs w:val="28"/>
        </w:rPr>
        <w:t xml:space="preserve">1) имущество, предназначенное для решения установленных </w:t>
      </w:r>
      <w:r w:rsidRPr="001412BF">
        <w:rPr>
          <w:sz w:val="28"/>
          <w:szCs w:val="28"/>
        </w:rPr>
        <w:t xml:space="preserve">Федеральным законом от 06.10.2003 № 131-ФЗ </w:t>
      </w:r>
      <w:r w:rsidR="00BE70E3" w:rsidRPr="001412BF">
        <w:rPr>
          <w:sz w:val="28"/>
          <w:szCs w:val="28"/>
        </w:rPr>
        <w:t>«</w:t>
      </w:r>
      <w:r w:rsidRPr="001412BF">
        <w:rPr>
          <w:sz w:val="28"/>
          <w:szCs w:val="28"/>
        </w:rPr>
        <w:t>Об общих принципах организации местного самоуправления в Российской Федерации</w:t>
      </w:r>
      <w:r w:rsidR="00BE70E3" w:rsidRPr="001412BF">
        <w:rPr>
          <w:sz w:val="28"/>
          <w:szCs w:val="28"/>
        </w:rPr>
        <w:t>»</w:t>
      </w:r>
      <w:r w:rsidRPr="001412BF">
        <w:rPr>
          <w:sz w:val="28"/>
          <w:szCs w:val="28"/>
        </w:rPr>
        <w:t xml:space="preserve"> </w:t>
      </w:r>
      <w:r w:rsidRPr="001412BF">
        <w:rPr>
          <w:color w:val="000000"/>
          <w:sz w:val="28"/>
          <w:szCs w:val="28"/>
        </w:rPr>
        <w:t>вопросов местного значения;</w:t>
      </w:r>
    </w:p>
    <w:p w:rsidR="0073273A" w:rsidRPr="001412BF" w:rsidRDefault="0073273A" w:rsidP="00F769FC">
      <w:pPr>
        <w:ind w:firstLine="851"/>
        <w:jc w:val="both"/>
        <w:rPr>
          <w:sz w:val="28"/>
          <w:szCs w:val="28"/>
        </w:rPr>
      </w:pPr>
      <w:r w:rsidRPr="001412BF">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w:t>
      </w:r>
      <w:r w:rsidR="00BE70E3" w:rsidRPr="001412BF">
        <w:rPr>
          <w:sz w:val="28"/>
          <w:szCs w:val="28"/>
        </w:rPr>
        <w:t>«</w:t>
      </w:r>
      <w:r w:rsidRPr="001412BF">
        <w:rPr>
          <w:sz w:val="28"/>
          <w:szCs w:val="28"/>
        </w:rPr>
        <w:t>Об общих принципах организации местного самоуправления в Российской Федерации</w:t>
      </w:r>
      <w:r w:rsidR="00BE70E3" w:rsidRPr="001412BF">
        <w:rPr>
          <w:sz w:val="28"/>
          <w:szCs w:val="28"/>
        </w:rPr>
        <w:t>»</w:t>
      </w:r>
      <w:r w:rsidRPr="001412BF">
        <w:rPr>
          <w:sz w:val="28"/>
          <w:szCs w:val="28"/>
        </w:rPr>
        <w:t>;</w:t>
      </w:r>
    </w:p>
    <w:p w:rsidR="0073273A" w:rsidRPr="001412BF" w:rsidRDefault="0073273A" w:rsidP="00F769FC">
      <w:pPr>
        <w:ind w:firstLine="851"/>
        <w:jc w:val="both"/>
        <w:rPr>
          <w:sz w:val="28"/>
          <w:szCs w:val="28"/>
        </w:rPr>
      </w:pPr>
      <w:r w:rsidRPr="001412BF">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3273A" w:rsidRPr="001412BF" w:rsidRDefault="0073273A" w:rsidP="00F769FC">
      <w:pPr>
        <w:ind w:firstLine="851"/>
        <w:jc w:val="both"/>
        <w:rPr>
          <w:sz w:val="28"/>
          <w:szCs w:val="28"/>
        </w:rPr>
      </w:pPr>
      <w:r w:rsidRPr="001412BF">
        <w:rPr>
          <w:sz w:val="28"/>
          <w:szCs w:val="28"/>
        </w:rPr>
        <w:t xml:space="preserve">4) имущество, необходимое для решения вопросов, право </w:t>
      </w:r>
      <w:r w:rsidR="005F0BDF">
        <w:rPr>
          <w:sz w:val="28"/>
          <w:szCs w:val="28"/>
        </w:rPr>
        <w:t xml:space="preserve">на </w:t>
      </w:r>
      <w:r w:rsidRPr="001412BF">
        <w:rPr>
          <w:sz w:val="28"/>
          <w:szCs w:val="28"/>
        </w:rPr>
        <w:t>решения которых предоставлено органам местного самоуправления федеральными законами и которые не отнесены к вопросам местного значения</w:t>
      </w:r>
      <w:r w:rsidR="0054470F" w:rsidRPr="001412BF">
        <w:rPr>
          <w:sz w:val="28"/>
          <w:szCs w:val="28"/>
        </w:rPr>
        <w:t>;</w:t>
      </w:r>
    </w:p>
    <w:p w:rsidR="0054470F" w:rsidRPr="001412BF" w:rsidRDefault="0054470F" w:rsidP="00F769FC">
      <w:pPr>
        <w:widowControl/>
        <w:suppressAutoHyphens w:val="0"/>
        <w:autoSpaceDE w:val="0"/>
        <w:autoSpaceDN w:val="0"/>
        <w:adjustRightInd w:val="0"/>
        <w:ind w:firstLine="851"/>
        <w:jc w:val="both"/>
        <w:rPr>
          <w:sz w:val="28"/>
          <w:szCs w:val="28"/>
        </w:rPr>
      </w:pPr>
      <w:r w:rsidRPr="001412BF">
        <w:rPr>
          <w:rFonts w:eastAsiaTheme="minorHAnsi"/>
          <w:bCs/>
          <w:kern w:val="0"/>
          <w:sz w:val="28"/>
          <w:szCs w:val="28"/>
        </w:rPr>
        <w:t>5) имущество, предназначенное для решения вопросов местного значения в соответствии с частями 3 и 4 статьи 14</w:t>
      </w:r>
      <w:r w:rsidR="006F0102" w:rsidRPr="001412BF">
        <w:rPr>
          <w:sz w:val="28"/>
          <w:szCs w:val="28"/>
        </w:rPr>
        <w:t xml:space="preserve"> Федерального закона от 06.10.2003 № 131-ФЗ «Об общих принципах организации местного самоуправления в Российской Федерации»</w:t>
      </w:r>
      <w:r w:rsidRPr="001412BF">
        <w:rPr>
          <w:rFonts w:eastAsiaTheme="minorHAnsi"/>
          <w:bCs/>
          <w:kern w:val="0"/>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6F0102" w:rsidRPr="001412BF">
        <w:rPr>
          <w:rFonts w:eastAsiaTheme="minorHAnsi"/>
          <w:bCs/>
          <w:kern w:val="0"/>
          <w:sz w:val="28"/>
          <w:szCs w:val="28"/>
        </w:rPr>
        <w:t xml:space="preserve">указанного </w:t>
      </w:r>
      <w:r w:rsidR="006F0102" w:rsidRPr="001412BF">
        <w:rPr>
          <w:sz w:val="28"/>
          <w:szCs w:val="28"/>
        </w:rPr>
        <w:t>Федерального закона</w:t>
      </w:r>
      <w:r w:rsidRPr="001412BF">
        <w:rPr>
          <w:rFonts w:eastAsiaTheme="minorHAnsi"/>
          <w:bCs/>
          <w:kern w:val="0"/>
          <w:sz w:val="28"/>
          <w:szCs w:val="28"/>
        </w:rPr>
        <w:t>.</w:t>
      </w:r>
    </w:p>
    <w:p w:rsidR="00582F38" w:rsidRPr="001412BF" w:rsidRDefault="00DD1A0B" w:rsidP="00F769FC">
      <w:pPr>
        <w:pStyle w:val="ConsNormal0"/>
        <w:ind w:firstLine="851"/>
        <w:jc w:val="both"/>
        <w:rPr>
          <w:rFonts w:ascii="Times New Roman" w:eastAsiaTheme="minorHAnsi" w:hAnsi="Times New Roman" w:cs="Times New Roman"/>
          <w:kern w:val="0"/>
          <w:sz w:val="28"/>
          <w:szCs w:val="28"/>
        </w:rPr>
      </w:pPr>
      <w:r w:rsidRPr="001412BF">
        <w:rPr>
          <w:rFonts w:ascii="Times New Roman" w:hAnsi="Times New Roman" w:cs="Times New Roman"/>
          <w:sz w:val="28"/>
          <w:szCs w:val="28"/>
        </w:rPr>
        <w:t>3</w:t>
      </w:r>
      <w:r w:rsidR="0073273A" w:rsidRPr="001412BF">
        <w:rPr>
          <w:rFonts w:ascii="Times New Roman" w:hAnsi="Times New Roman" w:cs="Times New Roman"/>
          <w:sz w:val="28"/>
          <w:szCs w:val="28"/>
        </w:rPr>
        <w:t xml:space="preserve">. </w:t>
      </w:r>
      <w:r w:rsidR="00582F38" w:rsidRPr="001412BF">
        <w:rPr>
          <w:rFonts w:ascii="Times New Roman" w:eastAsiaTheme="minorHAnsi" w:hAnsi="Times New Roman" w:cs="Times New Roman"/>
          <w:kern w:val="0"/>
          <w:sz w:val="28"/>
          <w:szCs w:val="28"/>
        </w:rPr>
        <w:t xml:space="preserve">В случаях возникновения у муниципального образования </w:t>
      </w:r>
      <w:r w:rsidR="005F0BDF">
        <w:rPr>
          <w:rFonts w:ascii="Times New Roman" w:eastAsiaTheme="minorHAnsi" w:hAnsi="Times New Roman" w:cs="Times New Roman"/>
          <w:kern w:val="0"/>
          <w:sz w:val="28"/>
          <w:szCs w:val="28"/>
        </w:rPr>
        <w:t>Павловский</w:t>
      </w:r>
      <w:r w:rsidR="00582F38" w:rsidRPr="001412BF">
        <w:rPr>
          <w:rFonts w:ascii="Times New Roman" w:eastAsiaTheme="minorHAnsi" w:hAnsi="Times New Roman" w:cs="Times New Roman"/>
          <w:kern w:val="0"/>
          <w:sz w:val="28"/>
          <w:szCs w:val="28"/>
        </w:rPr>
        <w:t xml:space="preserve"> район права собственности на имущество, не соответствующее требованиям </w:t>
      </w:r>
      <w:r w:rsidRPr="001412BF">
        <w:rPr>
          <w:rFonts w:ascii="Times New Roman" w:eastAsiaTheme="minorHAnsi" w:hAnsi="Times New Roman" w:cs="Times New Roman"/>
          <w:kern w:val="0"/>
          <w:sz w:val="28"/>
          <w:szCs w:val="28"/>
        </w:rPr>
        <w:t xml:space="preserve">части 2 </w:t>
      </w:r>
      <w:r w:rsidR="00582F38" w:rsidRPr="001412BF">
        <w:rPr>
          <w:rFonts w:ascii="Times New Roman" w:eastAsiaTheme="minorHAnsi" w:hAnsi="Times New Roman" w:cs="Times New Roman"/>
          <w:kern w:val="0"/>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3273A" w:rsidRPr="001412BF" w:rsidRDefault="0073273A" w:rsidP="00F769FC">
      <w:pPr>
        <w:pStyle w:val="ConsNormal0"/>
        <w:ind w:firstLine="851"/>
        <w:jc w:val="both"/>
        <w:rPr>
          <w:rFonts w:ascii="Times New Roman" w:hAnsi="Times New Roman"/>
          <w:sz w:val="28"/>
          <w:szCs w:val="28"/>
        </w:rPr>
      </w:pPr>
    </w:p>
    <w:p w:rsidR="0031273F" w:rsidRDefault="0031273F" w:rsidP="00F769FC">
      <w:pPr>
        <w:pStyle w:val="ConsNormal0"/>
        <w:ind w:firstLine="851"/>
        <w:jc w:val="both"/>
        <w:rPr>
          <w:rFonts w:ascii="Times New Roman" w:hAnsi="Times New Roman"/>
          <w:b/>
          <w:sz w:val="28"/>
          <w:szCs w:val="28"/>
        </w:rPr>
      </w:pPr>
    </w:p>
    <w:p w:rsidR="0073273A" w:rsidRPr="001412BF"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7</w:t>
      </w:r>
      <w:r w:rsidR="007056B5" w:rsidRPr="00F06F1A">
        <w:rPr>
          <w:rFonts w:ascii="Times New Roman" w:hAnsi="Times New Roman"/>
          <w:b/>
          <w:sz w:val="28"/>
          <w:szCs w:val="28"/>
        </w:rPr>
        <w:t>1</w:t>
      </w:r>
      <w:r w:rsidRPr="00F06F1A">
        <w:rPr>
          <w:rFonts w:ascii="Times New Roman" w:hAnsi="Times New Roman"/>
          <w:b/>
          <w:sz w:val="28"/>
          <w:szCs w:val="28"/>
        </w:rPr>
        <w:t>. Владение, пользование и распоряжение муниципальным имуществом</w:t>
      </w:r>
    </w:p>
    <w:p w:rsidR="0073273A" w:rsidRPr="001412BF" w:rsidRDefault="0073273A" w:rsidP="00F769FC">
      <w:pPr>
        <w:pStyle w:val="211"/>
        <w:ind w:firstLine="851"/>
        <w:jc w:val="both"/>
        <w:rPr>
          <w:szCs w:val="28"/>
        </w:rPr>
      </w:pPr>
      <w:r w:rsidRPr="001412BF">
        <w:rPr>
          <w:szCs w:val="28"/>
        </w:rPr>
        <w:t>1. Органы местного самоуправления муниципального образования</w:t>
      </w:r>
      <w:r w:rsidR="00FB43FD" w:rsidRPr="001412BF">
        <w:rPr>
          <w:szCs w:val="28"/>
        </w:rPr>
        <w:t xml:space="preserve"> </w:t>
      </w:r>
      <w:r w:rsidR="005F0BDF">
        <w:rPr>
          <w:szCs w:val="28"/>
        </w:rPr>
        <w:t>Павловский</w:t>
      </w:r>
      <w:r w:rsidRPr="001412BF">
        <w:rPr>
          <w:szCs w:val="28"/>
        </w:rPr>
        <w:t xml:space="preserve"> район самостоятельно владеют, пользуются и распоряжаются </w:t>
      </w:r>
      <w:r w:rsidRPr="001412BF">
        <w:rPr>
          <w:szCs w:val="28"/>
        </w:rPr>
        <w:lastRenderedPageBreak/>
        <w:t xml:space="preserve">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w:t>
      </w:r>
      <w:r w:rsidR="005F0BDF">
        <w:rPr>
          <w:szCs w:val="28"/>
        </w:rPr>
        <w:t>Павловский</w:t>
      </w:r>
      <w:r w:rsidRPr="001412BF">
        <w:rPr>
          <w:szCs w:val="28"/>
        </w:rPr>
        <w:t xml:space="preserve"> район. </w:t>
      </w:r>
    </w:p>
    <w:p w:rsidR="0073273A" w:rsidRPr="001412BF" w:rsidRDefault="0073273A" w:rsidP="00F769FC">
      <w:pPr>
        <w:pStyle w:val="211"/>
        <w:ind w:firstLine="851"/>
        <w:jc w:val="both"/>
        <w:rPr>
          <w:szCs w:val="28"/>
        </w:rPr>
      </w:pPr>
      <w:r w:rsidRPr="001412BF">
        <w:rPr>
          <w:szCs w:val="28"/>
        </w:rPr>
        <w:t>2. Порядок и условия приватизации муниципального имущества определяются решением Совета в соответствии с федеральными законами.</w:t>
      </w:r>
    </w:p>
    <w:p w:rsidR="0073273A" w:rsidRPr="001412BF" w:rsidRDefault="0073273A" w:rsidP="00F769FC">
      <w:pPr>
        <w:pStyle w:val="211"/>
        <w:ind w:firstLine="851"/>
        <w:jc w:val="both"/>
        <w:rPr>
          <w:strike/>
          <w:szCs w:val="28"/>
        </w:rPr>
      </w:pPr>
      <w:r w:rsidRPr="001412BF">
        <w:rPr>
          <w:szCs w:val="28"/>
        </w:rPr>
        <w:t xml:space="preserve">Доходы от использования и приватизации муниципального имущества поступают в бюджет муниципального образования </w:t>
      </w:r>
      <w:r w:rsidR="005F0BDF">
        <w:rPr>
          <w:szCs w:val="28"/>
        </w:rPr>
        <w:t>Павловский</w:t>
      </w:r>
      <w:r w:rsidRPr="001412BF">
        <w:rPr>
          <w:szCs w:val="28"/>
        </w:rPr>
        <w:t xml:space="preserve"> район.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3273A" w:rsidRPr="001412BF" w:rsidRDefault="0073273A" w:rsidP="00F769FC">
      <w:pPr>
        <w:pStyle w:val="ConsNormal0"/>
        <w:ind w:firstLine="851"/>
        <w:jc w:val="both"/>
        <w:rPr>
          <w:rFonts w:ascii="Times New Roman" w:hAnsi="Times New Roman"/>
          <w:b/>
          <w:sz w:val="28"/>
          <w:szCs w:val="28"/>
        </w:rPr>
      </w:pPr>
    </w:p>
    <w:p w:rsidR="0073273A" w:rsidRPr="001412BF"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CC7BC6" w:rsidRPr="00F06F1A">
        <w:rPr>
          <w:rFonts w:ascii="Times New Roman" w:hAnsi="Times New Roman"/>
          <w:b/>
          <w:sz w:val="28"/>
          <w:szCs w:val="28"/>
        </w:rPr>
        <w:t>7</w:t>
      </w:r>
      <w:r w:rsidR="007056B5" w:rsidRPr="00F06F1A">
        <w:rPr>
          <w:rFonts w:ascii="Times New Roman" w:hAnsi="Times New Roman"/>
          <w:b/>
          <w:sz w:val="28"/>
          <w:szCs w:val="28"/>
        </w:rPr>
        <w:t>2</w:t>
      </w:r>
      <w:r w:rsidRPr="00F06F1A">
        <w:rPr>
          <w:rFonts w:ascii="Times New Roman" w:hAnsi="Times New Roman"/>
          <w:b/>
          <w:sz w:val="28"/>
          <w:szCs w:val="28"/>
        </w:rPr>
        <w:t>. Муниципальные</w:t>
      </w:r>
      <w:r w:rsidRPr="001412BF">
        <w:rPr>
          <w:rFonts w:ascii="Times New Roman" w:hAnsi="Times New Roman"/>
          <w:b/>
          <w:sz w:val="28"/>
          <w:szCs w:val="28"/>
        </w:rPr>
        <w:t xml:space="preserve"> предприятия и учреждения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Муниципальное образование </w:t>
      </w:r>
      <w:r w:rsidR="005F0BDF">
        <w:rPr>
          <w:rFonts w:ascii="Times New Roman" w:hAnsi="Times New Roman"/>
          <w:sz w:val="28"/>
          <w:szCs w:val="28"/>
        </w:rPr>
        <w:t xml:space="preserve">Павловский </w:t>
      </w:r>
      <w:r w:rsidRPr="001412BF">
        <w:rPr>
          <w:rFonts w:ascii="Times New Roman" w:hAnsi="Times New Roman"/>
          <w:sz w:val="28"/>
          <w:szCs w:val="28"/>
        </w:rPr>
        <w:t>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w:t>
      </w:r>
    </w:p>
    <w:p w:rsidR="0073273A" w:rsidRPr="001412BF" w:rsidRDefault="0073273A" w:rsidP="00F769FC">
      <w:pPr>
        <w:pStyle w:val="ConsPlusNormal"/>
        <w:ind w:firstLine="851"/>
        <w:jc w:val="both"/>
        <w:rPr>
          <w:rFonts w:ascii="Times New Roman" w:hAnsi="Times New Roman"/>
          <w:sz w:val="28"/>
          <w:szCs w:val="28"/>
        </w:rPr>
      </w:pPr>
      <w:r w:rsidRPr="001412BF">
        <w:rPr>
          <w:rFonts w:ascii="Times New Roman" w:hAnsi="Times New Roman"/>
          <w:sz w:val="28"/>
          <w:szCs w:val="28"/>
        </w:rPr>
        <w:t>2. Администрация определяет цели, условия и порядок деятельности муниципальных предприятий и учреждений,</w:t>
      </w:r>
      <w:r w:rsidR="00696180" w:rsidRPr="001412BF">
        <w:rPr>
          <w:rFonts w:ascii="Times New Roman" w:hAnsi="Times New Roman"/>
          <w:sz w:val="28"/>
          <w:szCs w:val="28"/>
        </w:rPr>
        <w:t xml:space="preserve"> </w:t>
      </w:r>
      <w:r w:rsidRPr="001412BF">
        <w:rPr>
          <w:rFonts w:ascii="Times New Roman" w:hAnsi="Times New Roman"/>
          <w:sz w:val="28"/>
          <w:szCs w:val="28"/>
        </w:rPr>
        <w:t>утверждает их уставы.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Органы местного самоуправления </w:t>
      </w:r>
      <w:r w:rsidR="00B021A6" w:rsidRPr="001412BF">
        <w:rPr>
          <w:rFonts w:ascii="Times New Roman" w:hAnsi="Times New Roman"/>
          <w:sz w:val="28"/>
          <w:szCs w:val="28"/>
        </w:rPr>
        <w:t xml:space="preserve">муниципального образования </w:t>
      </w:r>
      <w:r w:rsidR="005F0BDF">
        <w:rPr>
          <w:rFonts w:ascii="Times New Roman" w:hAnsi="Times New Roman"/>
          <w:sz w:val="28"/>
          <w:szCs w:val="28"/>
        </w:rPr>
        <w:t>Павловский</w:t>
      </w:r>
      <w:r w:rsidR="00823ADF" w:rsidRPr="001412BF">
        <w:rPr>
          <w:rFonts w:ascii="Times New Roman" w:hAnsi="Times New Roman"/>
          <w:sz w:val="28"/>
          <w:szCs w:val="28"/>
        </w:rPr>
        <w:t xml:space="preserve"> </w:t>
      </w:r>
      <w:r w:rsidR="00B021A6" w:rsidRPr="001412BF">
        <w:rPr>
          <w:rFonts w:ascii="Times New Roman" w:hAnsi="Times New Roman"/>
          <w:sz w:val="28"/>
          <w:szCs w:val="28"/>
        </w:rPr>
        <w:t xml:space="preserve"> район</w:t>
      </w:r>
      <w:r w:rsidR="00B7386D" w:rsidRPr="001412BF">
        <w:rPr>
          <w:rFonts w:ascii="Times New Roman" w:hAnsi="Times New Roman"/>
          <w:sz w:val="28"/>
          <w:szCs w:val="28"/>
        </w:rPr>
        <w:t xml:space="preserve"> </w:t>
      </w:r>
      <w:r w:rsidRPr="001412BF">
        <w:rPr>
          <w:rFonts w:ascii="Times New Roman" w:hAnsi="Times New Roman"/>
          <w:sz w:val="28"/>
          <w:szCs w:val="28"/>
        </w:rPr>
        <w:t>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2E69AA" w:rsidRPr="001412BF" w:rsidRDefault="002E69AA" w:rsidP="00F769FC">
      <w:pPr>
        <w:suppressAutoHyphens w:val="0"/>
        <w:autoSpaceDE w:val="0"/>
        <w:autoSpaceDN w:val="0"/>
        <w:adjustRightInd w:val="0"/>
        <w:ind w:firstLine="851"/>
        <w:jc w:val="both"/>
        <w:rPr>
          <w:rFonts w:eastAsia="Times New Roman"/>
          <w:kern w:val="0"/>
          <w:sz w:val="28"/>
          <w:szCs w:val="28"/>
          <w:lang w:eastAsia="ru-RU"/>
        </w:rPr>
      </w:pPr>
      <w:r w:rsidRPr="001412BF">
        <w:rPr>
          <w:rFonts w:eastAsia="Times New Roman"/>
          <w:kern w:val="0"/>
          <w:sz w:val="28"/>
          <w:szCs w:val="28"/>
          <w:lang w:eastAsia="ru-RU"/>
        </w:rPr>
        <w:t>5. 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w:t>
      </w:r>
      <w:r w:rsidR="005B032F" w:rsidRPr="001412BF">
        <w:rPr>
          <w:rFonts w:eastAsia="Times New Roman"/>
          <w:kern w:val="0"/>
          <w:sz w:val="28"/>
          <w:szCs w:val="28"/>
          <w:lang w:eastAsia="ru-RU"/>
        </w:rPr>
        <w:t>е</w:t>
      </w:r>
      <w:r w:rsidRPr="001412BF">
        <w:rPr>
          <w:rFonts w:eastAsia="Times New Roman"/>
          <w:kern w:val="0"/>
          <w:sz w:val="28"/>
          <w:szCs w:val="28"/>
          <w:lang w:eastAsia="ru-RU"/>
        </w:rPr>
        <w:t xml:space="preserve"> и утверждаемы</w:t>
      </w:r>
      <w:r w:rsidR="005B032F" w:rsidRPr="001412BF">
        <w:rPr>
          <w:rFonts w:eastAsia="Times New Roman"/>
          <w:kern w:val="0"/>
          <w:sz w:val="28"/>
          <w:szCs w:val="28"/>
          <w:lang w:eastAsia="ru-RU"/>
        </w:rPr>
        <w:t>е</w:t>
      </w:r>
      <w:r w:rsidRPr="001412BF">
        <w:rPr>
          <w:rFonts w:eastAsia="Times New Roman"/>
          <w:kern w:val="0"/>
          <w:sz w:val="28"/>
          <w:szCs w:val="28"/>
          <w:lang w:eastAsia="ru-RU"/>
        </w:rPr>
        <w:t xml:space="preserve">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w:t>
      </w:r>
      <w:r w:rsidRPr="001412BF">
        <w:rPr>
          <w:rFonts w:eastAsia="Times New Roman"/>
          <w:kern w:val="0"/>
          <w:sz w:val="28"/>
          <w:szCs w:val="28"/>
          <w:lang w:eastAsia="ru-RU"/>
        </w:rPr>
        <w:lastRenderedPageBreak/>
        <w:t>нормативно-правовому регулированию в сфере бюджетной, налоговой, страховой, валютной, банковской деятельности</w:t>
      </w:r>
      <w:r w:rsidR="00C04A7E">
        <w:rPr>
          <w:rFonts w:eastAsia="Times New Roman"/>
          <w:kern w:val="0"/>
          <w:sz w:val="28"/>
          <w:szCs w:val="28"/>
          <w:lang w:eastAsia="ru-RU"/>
        </w:rPr>
        <w:t>.</w:t>
      </w:r>
    </w:p>
    <w:p w:rsidR="002E69AA" w:rsidRPr="001412BF" w:rsidRDefault="002E69AA"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p>
    <w:p w:rsidR="0073273A" w:rsidRPr="00F06F1A" w:rsidRDefault="00DB017C" w:rsidP="00F769FC">
      <w:pPr>
        <w:pStyle w:val="af1"/>
        <w:ind w:firstLine="851"/>
        <w:rPr>
          <w:rFonts w:ascii="Times New Roman" w:hAnsi="Times New Roman"/>
          <w:sz w:val="28"/>
          <w:szCs w:val="28"/>
        </w:rPr>
      </w:pPr>
      <w:r w:rsidRPr="00F06F1A">
        <w:rPr>
          <w:rFonts w:ascii="Times New Roman" w:hAnsi="Times New Roman"/>
          <w:sz w:val="28"/>
          <w:szCs w:val="28"/>
        </w:rPr>
        <w:t>6</w:t>
      </w:r>
      <w:r w:rsidR="0073273A" w:rsidRPr="00F06F1A">
        <w:rPr>
          <w:rFonts w:ascii="Times New Roman" w:hAnsi="Times New Roman"/>
          <w:sz w:val="28"/>
          <w:szCs w:val="28"/>
        </w:rPr>
        <w:t xml:space="preserve">. По требованию </w:t>
      </w:r>
      <w:r w:rsidR="0073273A" w:rsidRPr="00F06F1A">
        <w:rPr>
          <w:rFonts w:ascii="Times New Roman" w:hAnsi="Times New Roman" w:cs="Arial"/>
          <w:sz w:val="28"/>
          <w:szCs w:val="28"/>
        </w:rPr>
        <w:t>администрации</w:t>
      </w:r>
      <w:r w:rsidR="0073273A" w:rsidRPr="00F06F1A">
        <w:rPr>
          <w:rFonts w:ascii="Times New Roman" w:hAnsi="Times New Roman"/>
          <w:sz w:val="28"/>
          <w:szCs w:val="28"/>
        </w:rPr>
        <w:t xml:space="preserve">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3273A" w:rsidRPr="00F06F1A" w:rsidRDefault="00DB017C" w:rsidP="00F769FC">
      <w:pPr>
        <w:pStyle w:val="af1"/>
        <w:ind w:firstLine="851"/>
        <w:rPr>
          <w:rFonts w:ascii="Times New Roman" w:hAnsi="Times New Roman"/>
          <w:strike/>
          <w:sz w:val="28"/>
          <w:szCs w:val="28"/>
        </w:rPr>
      </w:pPr>
      <w:r w:rsidRPr="00F06F1A">
        <w:rPr>
          <w:rFonts w:ascii="Times New Roman" w:hAnsi="Times New Roman"/>
          <w:sz w:val="28"/>
          <w:szCs w:val="28"/>
        </w:rPr>
        <w:t>7</w:t>
      </w:r>
      <w:r w:rsidR="0073273A" w:rsidRPr="00F06F1A">
        <w:rPr>
          <w:rFonts w:ascii="Times New Roman" w:hAnsi="Times New Roman"/>
          <w:sz w:val="28"/>
          <w:szCs w:val="28"/>
        </w:rPr>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w:t>
      </w:r>
      <w:r w:rsidR="0073273A" w:rsidRPr="00F06F1A">
        <w:rPr>
          <w:rFonts w:ascii="Times New Roman" w:hAnsi="Times New Roman" w:cs="Arial"/>
          <w:sz w:val="28"/>
          <w:szCs w:val="28"/>
        </w:rPr>
        <w:t xml:space="preserve"> </w:t>
      </w:r>
      <w:r w:rsidR="0073273A" w:rsidRPr="00F06F1A">
        <w:rPr>
          <w:rFonts w:ascii="Times New Roman" w:hAnsi="Times New Roman"/>
          <w:sz w:val="28"/>
          <w:szCs w:val="28"/>
        </w:rPr>
        <w:t>органов местного самоуправления в установленных в этих запросах объемах и сроки</w:t>
      </w:r>
      <w:r w:rsidR="009801FE" w:rsidRPr="00F06F1A">
        <w:rPr>
          <w:rFonts w:ascii="Times New Roman" w:hAnsi="Times New Roman"/>
          <w:sz w:val="28"/>
          <w:szCs w:val="28"/>
        </w:rPr>
        <w:t xml:space="preserve">. </w:t>
      </w:r>
    </w:p>
    <w:p w:rsidR="009801FE" w:rsidRPr="00F06F1A" w:rsidRDefault="009801FE" w:rsidP="00F769FC">
      <w:pPr>
        <w:widowControl/>
        <w:suppressAutoHyphens w:val="0"/>
        <w:autoSpaceDE w:val="0"/>
        <w:autoSpaceDN w:val="0"/>
        <w:adjustRightInd w:val="0"/>
        <w:ind w:firstLine="851"/>
        <w:jc w:val="both"/>
        <w:rPr>
          <w:strike/>
          <w:sz w:val="28"/>
          <w:szCs w:val="28"/>
        </w:rPr>
      </w:pPr>
      <w:r w:rsidRPr="00F06F1A">
        <w:rPr>
          <w:rFonts w:eastAsia="Times New Roman"/>
          <w:kern w:val="0"/>
          <w:sz w:val="28"/>
          <w:szCs w:val="28"/>
          <w:lang w:eastAsia="ru-RU"/>
        </w:rPr>
        <w:t>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p>
    <w:p w:rsidR="0073273A" w:rsidRPr="001412BF" w:rsidRDefault="003558C5" w:rsidP="003558C5">
      <w:pPr>
        <w:pStyle w:val="af1"/>
        <w:ind w:firstLine="851"/>
        <w:rPr>
          <w:rFonts w:ascii="Times New Roman" w:hAnsi="Times New Roman"/>
          <w:sz w:val="28"/>
          <w:szCs w:val="28"/>
        </w:rPr>
      </w:pPr>
      <w:r w:rsidRPr="00F06F1A">
        <w:rPr>
          <w:rFonts w:ascii="Times New Roman" w:hAnsi="Times New Roman"/>
          <w:sz w:val="28"/>
          <w:szCs w:val="28"/>
        </w:rPr>
        <w:t xml:space="preserve">8. </w:t>
      </w:r>
      <w:r w:rsidR="0073273A" w:rsidRPr="00F06F1A">
        <w:rPr>
          <w:rFonts w:ascii="Times New Roman" w:hAnsi="Times New Roman"/>
          <w:sz w:val="28"/>
          <w:szCs w:val="28"/>
        </w:rPr>
        <w:t>Р</w:t>
      </w:r>
      <w:r w:rsidR="0073273A" w:rsidRPr="001412BF">
        <w:rPr>
          <w:rFonts w:ascii="Times New Roman" w:hAnsi="Times New Roman"/>
          <w:sz w:val="28"/>
          <w:szCs w:val="28"/>
        </w:rPr>
        <w:t>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CC727A" w:rsidRPr="001412BF" w:rsidRDefault="00CC727A" w:rsidP="00F769FC">
      <w:pPr>
        <w:pStyle w:val="5"/>
        <w:keepNext w:val="0"/>
        <w:ind w:left="0" w:firstLine="851"/>
        <w:jc w:val="both"/>
        <w:rPr>
          <w:b/>
          <w:strike/>
          <w:szCs w:val="28"/>
        </w:rPr>
      </w:pPr>
    </w:p>
    <w:p w:rsidR="00CC727A" w:rsidRPr="001412BF" w:rsidRDefault="00CC727A" w:rsidP="00F769FC">
      <w:pPr>
        <w:pStyle w:val="5"/>
        <w:keepNext w:val="0"/>
        <w:ind w:left="0" w:firstLine="851"/>
        <w:jc w:val="both"/>
        <w:rPr>
          <w:b/>
          <w:szCs w:val="28"/>
        </w:rPr>
      </w:pPr>
      <w:r w:rsidRPr="00F06F1A">
        <w:rPr>
          <w:b/>
          <w:szCs w:val="28"/>
        </w:rPr>
        <w:t>Статья 7</w:t>
      </w:r>
      <w:r w:rsidR="007056B5" w:rsidRPr="00F06F1A">
        <w:rPr>
          <w:b/>
          <w:szCs w:val="28"/>
        </w:rPr>
        <w:t>3</w:t>
      </w:r>
      <w:r w:rsidRPr="00F06F1A">
        <w:rPr>
          <w:b/>
          <w:szCs w:val="28"/>
        </w:rPr>
        <w:t xml:space="preserve">. Бюджет муниципального образования </w:t>
      </w:r>
      <w:r w:rsidR="005F0BDF">
        <w:rPr>
          <w:b/>
          <w:szCs w:val="28"/>
        </w:rPr>
        <w:t>Павловский</w:t>
      </w:r>
      <w:r w:rsidRPr="00F06F1A">
        <w:rPr>
          <w:b/>
          <w:szCs w:val="28"/>
        </w:rPr>
        <w:t xml:space="preserve"> район</w:t>
      </w:r>
    </w:p>
    <w:p w:rsidR="00CC727A" w:rsidRPr="001412BF" w:rsidRDefault="00CC727A"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1. </w:t>
      </w:r>
      <w:r w:rsidR="004C5F51" w:rsidRPr="001412BF">
        <w:rPr>
          <w:rFonts w:eastAsiaTheme="minorHAnsi"/>
          <w:bCs/>
          <w:kern w:val="0"/>
          <w:sz w:val="28"/>
          <w:szCs w:val="28"/>
        </w:rPr>
        <w:t>М</w:t>
      </w:r>
      <w:r w:rsidRPr="001412BF">
        <w:rPr>
          <w:rFonts w:eastAsiaTheme="minorHAnsi"/>
          <w:bCs/>
          <w:kern w:val="0"/>
          <w:sz w:val="28"/>
          <w:szCs w:val="28"/>
        </w:rPr>
        <w:t>униципальное образование имеет собственный бюджет (местный бюджет).</w:t>
      </w:r>
    </w:p>
    <w:p w:rsidR="00CC727A" w:rsidRPr="001412BF" w:rsidRDefault="00CC727A" w:rsidP="00F769FC">
      <w:pPr>
        <w:widowControl/>
        <w:suppressAutoHyphens w:val="0"/>
        <w:autoSpaceDE w:val="0"/>
        <w:autoSpaceDN w:val="0"/>
        <w:adjustRightInd w:val="0"/>
        <w:ind w:firstLine="851"/>
        <w:jc w:val="both"/>
        <w:rPr>
          <w:rFonts w:eastAsiaTheme="minorHAnsi"/>
          <w:b/>
          <w:bCs/>
          <w:i/>
          <w:color w:val="FF0000"/>
          <w:kern w:val="0"/>
          <w:sz w:val="28"/>
          <w:szCs w:val="28"/>
        </w:rPr>
      </w:pPr>
      <w:r w:rsidRPr="001412BF">
        <w:rPr>
          <w:rFonts w:eastAsiaTheme="minorHAnsi"/>
          <w:bCs/>
          <w:kern w:val="0"/>
          <w:sz w:val="28"/>
          <w:szCs w:val="28"/>
        </w:rPr>
        <w:t xml:space="preserve">Бюджет </w:t>
      </w:r>
      <w:r w:rsidR="004C5F51" w:rsidRPr="001412BF">
        <w:rPr>
          <w:sz w:val="28"/>
          <w:szCs w:val="28"/>
        </w:rPr>
        <w:t xml:space="preserve">муниципального образования </w:t>
      </w:r>
      <w:r w:rsidR="005F0BDF">
        <w:rPr>
          <w:sz w:val="28"/>
          <w:szCs w:val="28"/>
        </w:rPr>
        <w:t>Павловский</w:t>
      </w:r>
      <w:r w:rsidR="004C5F51" w:rsidRPr="001412BF">
        <w:rPr>
          <w:sz w:val="28"/>
          <w:szCs w:val="28"/>
        </w:rPr>
        <w:t xml:space="preserve"> район</w:t>
      </w:r>
      <w:r w:rsidR="004C5F51" w:rsidRPr="001412BF">
        <w:rPr>
          <w:rFonts w:eastAsiaTheme="minorHAnsi"/>
          <w:bCs/>
          <w:kern w:val="0"/>
          <w:sz w:val="28"/>
          <w:szCs w:val="28"/>
        </w:rPr>
        <w:t xml:space="preserve"> </w:t>
      </w:r>
      <w:r w:rsidRPr="001412BF">
        <w:rPr>
          <w:rFonts w:eastAsiaTheme="minorHAnsi"/>
          <w:bCs/>
          <w:kern w:val="0"/>
          <w:sz w:val="28"/>
          <w:szCs w:val="28"/>
        </w:rPr>
        <w:t xml:space="preserve">(районный бюджет) и свод бюджетов сельских поселений, входящих в состав </w:t>
      </w:r>
      <w:r w:rsidR="00DF78F2" w:rsidRPr="001412BF">
        <w:rPr>
          <w:sz w:val="28"/>
          <w:szCs w:val="28"/>
        </w:rPr>
        <w:t xml:space="preserve">муниципального образования </w:t>
      </w:r>
      <w:r w:rsidR="005F0BDF">
        <w:rPr>
          <w:sz w:val="28"/>
          <w:szCs w:val="28"/>
        </w:rPr>
        <w:t>Павловский</w:t>
      </w:r>
      <w:r w:rsidR="00DF78F2" w:rsidRPr="001412BF">
        <w:rPr>
          <w:sz w:val="28"/>
          <w:szCs w:val="28"/>
        </w:rPr>
        <w:t xml:space="preserve"> район</w:t>
      </w:r>
      <w:r w:rsidR="00DF78F2" w:rsidRPr="001412BF">
        <w:rPr>
          <w:rFonts w:eastAsiaTheme="minorHAnsi"/>
          <w:bCs/>
          <w:kern w:val="0"/>
          <w:sz w:val="28"/>
          <w:szCs w:val="28"/>
        </w:rPr>
        <w:t xml:space="preserve"> </w:t>
      </w:r>
      <w:r w:rsidRPr="001412BF">
        <w:rPr>
          <w:rFonts w:eastAsiaTheme="minorHAnsi"/>
          <w:bCs/>
          <w:kern w:val="0"/>
          <w:sz w:val="28"/>
          <w:szCs w:val="28"/>
        </w:rPr>
        <w:t xml:space="preserve">(без учета межбюджетных трансфертов между этими бюджетами), образуют консолидированный бюджет </w:t>
      </w:r>
      <w:r w:rsidR="00DF78F2" w:rsidRPr="001412BF">
        <w:rPr>
          <w:sz w:val="28"/>
          <w:szCs w:val="28"/>
        </w:rPr>
        <w:t xml:space="preserve">муниципального образования </w:t>
      </w:r>
      <w:r w:rsidR="005F0BDF">
        <w:rPr>
          <w:sz w:val="28"/>
          <w:szCs w:val="28"/>
        </w:rPr>
        <w:t>Павловский</w:t>
      </w:r>
      <w:r w:rsidR="00DF78F2" w:rsidRPr="001412BF">
        <w:rPr>
          <w:sz w:val="28"/>
          <w:szCs w:val="28"/>
        </w:rPr>
        <w:t xml:space="preserve"> район</w:t>
      </w:r>
      <w:r w:rsidRPr="001412BF">
        <w:rPr>
          <w:rFonts w:eastAsiaTheme="minorHAnsi"/>
          <w:bCs/>
          <w:kern w:val="0"/>
          <w:sz w:val="28"/>
          <w:szCs w:val="28"/>
        </w:rPr>
        <w:t>.</w:t>
      </w:r>
      <w:r w:rsidR="00301808" w:rsidRPr="001412BF">
        <w:rPr>
          <w:rFonts w:eastAsiaTheme="minorHAnsi"/>
          <w:bCs/>
          <w:kern w:val="0"/>
          <w:sz w:val="28"/>
          <w:szCs w:val="28"/>
        </w:rPr>
        <w:t xml:space="preserve"> </w:t>
      </w:r>
    </w:p>
    <w:p w:rsidR="00CC727A" w:rsidRPr="001412BF" w:rsidRDefault="00CC727A"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DF78F2" w:rsidRPr="001412BF">
        <w:rPr>
          <w:sz w:val="28"/>
          <w:szCs w:val="28"/>
        </w:rPr>
        <w:t xml:space="preserve">муниципального образования </w:t>
      </w:r>
      <w:r w:rsidR="005F0BDF">
        <w:rPr>
          <w:sz w:val="28"/>
          <w:szCs w:val="28"/>
        </w:rPr>
        <w:t>Павловский</w:t>
      </w:r>
      <w:r w:rsidR="00DF78F2" w:rsidRPr="001412BF">
        <w:rPr>
          <w:sz w:val="28"/>
          <w:szCs w:val="28"/>
        </w:rPr>
        <w:t xml:space="preserve"> район</w:t>
      </w:r>
      <w:r w:rsidR="00DF78F2" w:rsidRPr="001412BF">
        <w:rPr>
          <w:rFonts w:eastAsiaTheme="minorHAnsi"/>
          <w:bCs/>
          <w:kern w:val="0"/>
          <w:sz w:val="28"/>
          <w:szCs w:val="28"/>
        </w:rPr>
        <w:t xml:space="preserve"> </w:t>
      </w:r>
      <w:r w:rsidRPr="001412BF">
        <w:rPr>
          <w:rFonts w:eastAsiaTheme="minorHAnsi"/>
          <w:bCs/>
          <w:kern w:val="0"/>
          <w:sz w:val="28"/>
          <w:szCs w:val="28"/>
        </w:rPr>
        <w:t>самостоятельно с соблюдением требований, установленных Бюджетным кодексом Российской Федерации.</w:t>
      </w:r>
    </w:p>
    <w:p w:rsidR="00CC727A" w:rsidRPr="001412BF" w:rsidRDefault="00CC727A"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3. Бюджетные полномочия </w:t>
      </w:r>
      <w:r w:rsidR="00310132" w:rsidRPr="001412BF">
        <w:rPr>
          <w:sz w:val="28"/>
          <w:szCs w:val="28"/>
        </w:rPr>
        <w:t xml:space="preserve">муниципального образования </w:t>
      </w:r>
      <w:r w:rsidR="005F0BDF">
        <w:rPr>
          <w:sz w:val="28"/>
          <w:szCs w:val="28"/>
        </w:rPr>
        <w:t>Павловский</w:t>
      </w:r>
      <w:r w:rsidR="00310132" w:rsidRPr="001412BF">
        <w:rPr>
          <w:sz w:val="28"/>
          <w:szCs w:val="28"/>
        </w:rPr>
        <w:t xml:space="preserve"> район</w:t>
      </w:r>
      <w:r w:rsidR="00310132" w:rsidRPr="001412BF">
        <w:rPr>
          <w:rFonts w:eastAsiaTheme="minorHAnsi"/>
          <w:bCs/>
          <w:kern w:val="0"/>
          <w:sz w:val="28"/>
          <w:szCs w:val="28"/>
        </w:rPr>
        <w:t xml:space="preserve"> </w:t>
      </w:r>
      <w:r w:rsidRPr="001412BF">
        <w:rPr>
          <w:rFonts w:eastAsiaTheme="minorHAnsi"/>
          <w:bCs/>
          <w:kern w:val="0"/>
          <w:sz w:val="28"/>
          <w:szCs w:val="28"/>
        </w:rPr>
        <w:t>устанавливаются Бюджетным кодексом Российской Федерации.</w:t>
      </w:r>
    </w:p>
    <w:p w:rsidR="00CC727A" w:rsidRPr="001412BF" w:rsidRDefault="00310132"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4</w:t>
      </w:r>
      <w:r w:rsidR="00CC727A" w:rsidRPr="001412BF">
        <w:rPr>
          <w:rFonts w:eastAsiaTheme="minorHAnsi"/>
          <w:bCs/>
          <w:kern w:val="0"/>
          <w:sz w:val="28"/>
          <w:szCs w:val="28"/>
        </w:rPr>
        <w:t xml:space="preserve">. Руководитель финансового органа </w:t>
      </w:r>
      <w:r w:rsidRPr="001412BF">
        <w:rPr>
          <w:sz w:val="28"/>
          <w:szCs w:val="28"/>
        </w:rPr>
        <w:t xml:space="preserve">муниципального образования </w:t>
      </w:r>
      <w:r w:rsidR="005F0BDF">
        <w:rPr>
          <w:sz w:val="28"/>
          <w:szCs w:val="28"/>
        </w:rPr>
        <w:t>Павловский</w:t>
      </w:r>
      <w:r w:rsidRPr="001412BF">
        <w:rPr>
          <w:sz w:val="28"/>
          <w:szCs w:val="28"/>
        </w:rPr>
        <w:t xml:space="preserve"> район</w:t>
      </w:r>
      <w:r w:rsidRPr="001412BF">
        <w:rPr>
          <w:rFonts w:eastAsiaTheme="minorHAnsi"/>
          <w:bCs/>
          <w:kern w:val="0"/>
          <w:sz w:val="28"/>
          <w:szCs w:val="28"/>
        </w:rPr>
        <w:t xml:space="preserve"> </w:t>
      </w:r>
      <w:r w:rsidR="00CC727A" w:rsidRPr="001412BF">
        <w:rPr>
          <w:rFonts w:eastAsiaTheme="minorHAnsi"/>
          <w:bCs/>
          <w:kern w:val="0"/>
          <w:sz w:val="28"/>
          <w:szCs w:val="28"/>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C727A" w:rsidRPr="001412BF" w:rsidRDefault="00310132"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5</w:t>
      </w:r>
      <w:r w:rsidR="00CC727A" w:rsidRPr="001412BF">
        <w:rPr>
          <w:rFonts w:eastAsiaTheme="minorHAnsi"/>
          <w:bCs/>
          <w:kern w:val="0"/>
          <w:sz w:val="28"/>
          <w:szCs w:val="28"/>
        </w:rPr>
        <w:t xml:space="preserve">. Проект местного бюджета, решение об утверждении местного бюджета, годовой отчет о его исполнении, ежеквартальные сведения о ходе </w:t>
      </w:r>
      <w:r w:rsidR="00CC727A" w:rsidRPr="001412BF">
        <w:rPr>
          <w:rFonts w:eastAsiaTheme="minorHAnsi"/>
          <w:bCs/>
          <w:kern w:val="0"/>
          <w:sz w:val="28"/>
          <w:szCs w:val="28"/>
        </w:rPr>
        <w:lastRenderedPageBreak/>
        <w:t>исполнения местного бюджета и о численности муниципальных служащих органов местного самоуправления</w:t>
      </w:r>
      <w:r w:rsidR="00E63A7C" w:rsidRPr="001412BF">
        <w:rPr>
          <w:sz w:val="28"/>
          <w:szCs w:val="28"/>
        </w:rPr>
        <w:t xml:space="preserve"> муниципального образования </w:t>
      </w:r>
      <w:r w:rsidR="005F0BDF">
        <w:rPr>
          <w:sz w:val="28"/>
          <w:szCs w:val="28"/>
        </w:rPr>
        <w:t>Павловский</w:t>
      </w:r>
      <w:r w:rsidR="00E63A7C" w:rsidRPr="001412BF">
        <w:rPr>
          <w:sz w:val="28"/>
          <w:szCs w:val="28"/>
        </w:rPr>
        <w:t xml:space="preserve"> район</w:t>
      </w:r>
      <w:r w:rsidR="00CC727A" w:rsidRPr="001412BF">
        <w:rPr>
          <w:rFonts w:eastAsiaTheme="minorHAnsi"/>
          <w:bCs/>
          <w:kern w:val="0"/>
          <w:sz w:val="28"/>
          <w:szCs w:val="28"/>
        </w:rPr>
        <w:t xml:space="preserve">, работников муниципальных учреждений с указанием фактических </w:t>
      </w:r>
      <w:r w:rsidR="00F97A4F" w:rsidRPr="00F06F1A">
        <w:rPr>
          <w:rFonts w:eastAsia="Calibri"/>
          <w:bCs/>
          <w:kern w:val="0"/>
          <w:sz w:val="28"/>
          <w:szCs w:val="28"/>
        </w:rPr>
        <w:t>расходов на оплату их труда</w:t>
      </w:r>
      <w:r w:rsidR="0064684A" w:rsidRPr="0064684A">
        <w:rPr>
          <w:rFonts w:eastAsia="Calibri"/>
          <w:bCs/>
          <w:kern w:val="0"/>
          <w:sz w:val="28"/>
          <w:szCs w:val="28"/>
        </w:rPr>
        <w:t xml:space="preserve"> </w:t>
      </w:r>
      <w:r w:rsidR="00CC727A" w:rsidRPr="001412BF">
        <w:rPr>
          <w:rFonts w:eastAsiaTheme="minorHAnsi"/>
          <w:bCs/>
          <w:kern w:val="0"/>
          <w:sz w:val="28"/>
          <w:szCs w:val="28"/>
        </w:rPr>
        <w:t>подлежат официальному опубликованию.</w:t>
      </w:r>
    </w:p>
    <w:p w:rsidR="00CC727A" w:rsidRPr="001412BF" w:rsidRDefault="00CC727A" w:rsidP="00F769FC">
      <w:pPr>
        <w:suppressAutoHyphens w:val="0"/>
        <w:autoSpaceDE w:val="0"/>
        <w:autoSpaceDN w:val="0"/>
        <w:adjustRightInd w:val="0"/>
        <w:ind w:firstLine="851"/>
        <w:jc w:val="both"/>
        <w:rPr>
          <w:rFonts w:eastAsia="Calibri"/>
          <w:bCs/>
          <w:strike/>
          <w:kern w:val="0"/>
          <w:sz w:val="28"/>
          <w:szCs w:val="28"/>
        </w:rPr>
      </w:pPr>
    </w:p>
    <w:p w:rsidR="0083610A" w:rsidRPr="00F06F1A" w:rsidRDefault="0083610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Статья 7</w:t>
      </w:r>
      <w:r w:rsidR="007056B5" w:rsidRPr="00F06F1A">
        <w:rPr>
          <w:rFonts w:ascii="Times New Roman" w:hAnsi="Times New Roman"/>
          <w:sz w:val="28"/>
          <w:szCs w:val="28"/>
        </w:rPr>
        <w:t>4</w:t>
      </w:r>
      <w:r w:rsidRPr="00F06F1A">
        <w:rPr>
          <w:rFonts w:ascii="Times New Roman" w:hAnsi="Times New Roman"/>
          <w:sz w:val="28"/>
          <w:szCs w:val="28"/>
        </w:rPr>
        <w:t>. Расходы местного бюджета</w:t>
      </w:r>
    </w:p>
    <w:p w:rsidR="0083610A" w:rsidRPr="00F06F1A" w:rsidRDefault="0083610A" w:rsidP="00F769FC">
      <w:pPr>
        <w:widowControl/>
        <w:suppressAutoHyphens w:val="0"/>
        <w:autoSpaceDE w:val="0"/>
        <w:autoSpaceDN w:val="0"/>
        <w:adjustRightInd w:val="0"/>
        <w:ind w:firstLine="851"/>
        <w:jc w:val="both"/>
        <w:rPr>
          <w:rFonts w:eastAsiaTheme="minorHAnsi"/>
          <w:bCs/>
          <w:kern w:val="0"/>
          <w:sz w:val="28"/>
          <w:szCs w:val="28"/>
        </w:rPr>
      </w:pPr>
      <w:r w:rsidRPr="00F06F1A">
        <w:rPr>
          <w:rFonts w:eastAsiaTheme="minorHAnsi"/>
          <w:bCs/>
          <w:kern w:val="0"/>
          <w:sz w:val="28"/>
          <w:szCs w:val="28"/>
        </w:rPr>
        <w:t xml:space="preserve">1. Формирование расходов местного бюджета осуществляется в соответствии с расходными обязательствами </w:t>
      </w:r>
      <w:r w:rsidRPr="00F06F1A">
        <w:rPr>
          <w:sz w:val="28"/>
          <w:szCs w:val="28"/>
        </w:rPr>
        <w:t xml:space="preserve">муниципального образования </w:t>
      </w:r>
      <w:r w:rsidR="005F0BDF">
        <w:rPr>
          <w:sz w:val="28"/>
          <w:szCs w:val="28"/>
        </w:rPr>
        <w:t>Павловский</w:t>
      </w:r>
      <w:r w:rsidRPr="00F06F1A">
        <w:rPr>
          <w:sz w:val="28"/>
          <w:szCs w:val="28"/>
        </w:rPr>
        <w:t xml:space="preserve"> район</w:t>
      </w:r>
      <w:r w:rsidRPr="00F06F1A">
        <w:rPr>
          <w:rFonts w:eastAsiaTheme="minorHAnsi"/>
          <w:bCs/>
          <w:kern w:val="0"/>
          <w:sz w:val="28"/>
          <w:szCs w:val="28"/>
        </w:rPr>
        <w:t xml:space="preserve">, устанавливаемыми и исполняемыми органами местного самоуправления </w:t>
      </w:r>
      <w:r w:rsidR="00F7250B" w:rsidRPr="00F06F1A">
        <w:rPr>
          <w:sz w:val="28"/>
          <w:szCs w:val="28"/>
        </w:rPr>
        <w:t xml:space="preserve">муниципального образования </w:t>
      </w:r>
      <w:r w:rsidR="005F0BDF">
        <w:rPr>
          <w:sz w:val="28"/>
          <w:szCs w:val="28"/>
        </w:rPr>
        <w:t>Павловский</w:t>
      </w:r>
      <w:r w:rsidR="00F7250B" w:rsidRPr="00F06F1A">
        <w:rPr>
          <w:sz w:val="28"/>
          <w:szCs w:val="28"/>
        </w:rPr>
        <w:t xml:space="preserve"> район </w:t>
      </w:r>
      <w:r w:rsidRPr="00F06F1A">
        <w:rPr>
          <w:rFonts w:eastAsiaTheme="minorHAnsi"/>
          <w:bCs/>
          <w:kern w:val="0"/>
          <w:sz w:val="28"/>
          <w:szCs w:val="28"/>
        </w:rPr>
        <w:t>в соответствии с требованиями Бюджетного кодекса Российской Федерации.</w:t>
      </w:r>
    </w:p>
    <w:p w:rsidR="0083610A" w:rsidRPr="00F06F1A" w:rsidRDefault="0083610A" w:rsidP="00F769FC">
      <w:pPr>
        <w:widowControl/>
        <w:suppressAutoHyphens w:val="0"/>
        <w:autoSpaceDE w:val="0"/>
        <w:autoSpaceDN w:val="0"/>
        <w:adjustRightInd w:val="0"/>
        <w:ind w:firstLine="851"/>
        <w:jc w:val="both"/>
        <w:rPr>
          <w:rFonts w:eastAsiaTheme="minorHAnsi"/>
          <w:bCs/>
          <w:kern w:val="0"/>
          <w:sz w:val="28"/>
          <w:szCs w:val="28"/>
        </w:rPr>
      </w:pPr>
      <w:r w:rsidRPr="00F06F1A">
        <w:rPr>
          <w:rFonts w:eastAsiaTheme="minorHAnsi"/>
          <w:bCs/>
          <w:kern w:val="0"/>
          <w:sz w:val="28"/>
          <w:szCs w:val="28"/>
        </w:rPr>
        <w:t xml:space="preserve">2. Исполнение расходных обязательств </w:t>
      </w:r>
      <w:r w:rsidR="00F7250B" w:rsidRPr="00F06F1A">
        <w:rPr>
          <w:sz w:val="28"/>
          <w:szCs w:val="28"/>
        </w:rPr>
        <w:t xml:space="preserve">муниципального образования </w:t>
      </w:r>
      <w:r w:rsidR="005F0BDF">
        <w:rPr>
          <w:sz w:val="28"/>
          <w:szCs w:val="28"/>
        </w:rPr>
        <w:t>Павловский</w:t>
      </w:r>
      <w:r w:rsidR="00F7250B" w:rsidRPr="00F06F1A">
        <w:rPr>
          <w:sz w:val="28"/>
          <w:szCs w:val="28"/>
        </w:rPr>
        <w:t xml:space="preserve"> район </w:t>
      </w:r>
      <w:r w:rsidRPr="00F06F1A">
        <w:rPr>
          <w:rFonts w:eastAsiaTheme="minorHAnsi"/>
          <w:bCs/>
          <w:kern w:val="0"/>
          <w:sz w:val="28"/>
          <w:szCs w:val="28"/>
        </w:rPr>
        <w:t>осуществляется за счет средств местн</w:t>
      </w:r>
      <w:r w:rsidR="00F7250B" w:rsidRPr="00F06F1A">
        <w:rPr>
          <w:rFonts w:eastAsiaTheme="minorHAnsi"/>
          <w:bCs/>
          <w:kern w:val="0"/>
          <w:sz w:val="28"/>
          <w:szCs w:val="28"/>
        </w:rPr>
        <w:t>ого</w:t>
      </w:r>
      <w:r w:rsidRPr="00F06F1A">
        <w:rPr>
          <w:rFonts w:eastAsiaTheme="minorHAnsi"/>
          <w:bCs/>
          <w:kern w:val="0"/>
          <w:sz w:val="28"/>
          <w:szCs w:val="28"/>
        </w:rPr>
        <w:t xml:space="preserve"> бюджет</w:t>
      </w:r>
      <w:r w:rsidR="00F7250B" w:rsidRPr="00F06F1A">
        <w:rPr>
          <w:rFonts w:eastAsiaTheme="minorHAnsi"/>
          <w:bCs/>
          <w:kern w:val="0"/>
          <w:sz w:val="28"/>
          <w:szCs w:val="28"/>
        </w:rPr>
        <w:t>а</w:t>
      </w:r>
      <w:r w:rsidRPr="00F06F1A">
        <w:rPr>
          <w:rFonts w:eastAsiaTheme="minorHAnsi"/>
          <w:bCs/>
          <w:kern w:val="0"/>
          <w:sz w:val="28"/>
          <w:szCs w:val="28"/>
        </w:rPr>
        <w:t xml:space="preserve"> в соответствии с требованиями Бюджетного кодекса Российской Федерации.</w:t>
      </w:r>
    </w:p>
    <w:p w:rsidR="0083610A" w:rsidRPr="00F06F1A" w:rsidRDefault="0083610A" w:rsidP="00F769FC">
      <w:pPr>
        <w:ind w:firstLine="851"/>
      </w:pPr>
    </w:p>
    <w:p w:rsidR="00CA5938" w:rsidRPr="00F06F1A" w:rsidRDefault="00CA5938" w:rsidP="00F769FC">
      <w:pPr>
        <w:widowControl/>
        <w:suppressAutoHyphens w:val="0"/>
        <w:autoSpaceDE w:val="0"/>
        <w:autoSpaceDN w:val="0"/>
        <w:adjustRightInd w:val="0"/>
        <w:ind w:firstLine="851"/>
        <w:jc w:val="both"/>
        <w:outlineLvl w:val="0"/>
        <w:rPr>
          <w:rFonts w:eastAsiaTheme="minorHAnsi"/>
          <w:b/>
          <w:kern w:val="0"/>
          <w:sz w:val="28"/>
          <w:szCs w:val="28"/>
        </w:rPr>
      </w:pPr>
      <w:r w:rsidRPr="00F06F1A">
        <w:rPr>
          <w:b/>
          <w:sz w:val="28"/>
          <w:szCs w:val="28"/>
        </w:rPr>
        <w:t>Статья 7</w:t>
      </w:r>
      <w:r w:rsidR="007056B5" w:rsidRPr="00F06F1A">
        <w:rPr>
          <w:b/>
          <w:sz w:val="28"/>
          <w:szCs w:val="28"/>
        </w:rPr>
        <w:t>5</w:t>
      </w:r>
      <w:r w:rsidRPr="00F06F1A">
        <w:rPr>
          <w:b/>
          <w:sz w:val="28"/>
          <w:szCs w:val="28"/>
        </w:rPr>
        <w:t xml:space="preserve">. </w:t>
      </w:r>
      <w:r w:rsidRPr="00F06F1A">
        <w:rPr>
          <w:rFonts w:eastAsiaTheme="minorHAnsi"/>
          <w:b/>
          <w:kern w:val="0"/>
          <w:sz w:val="28"/>
          <w:szCs w:val="28"/>
        </w:rPr>
        <w:t>Закупки для обеспечения муниципальных нужд</w:t>
      </w:r>
    </w:p>
    <w:p w:rsidR="00CA5938" w:rsidRPr="00F06F1A" w:rsidRDefault="00CA5938" w:rsidP="00F769FC">
      <w:pPr>
        <w:widowControl/>
        <w:suppressAutoHyphens w:val="0"/>
        <w:autoSpaceDE w:val="0"/>
        <w:autoSpaceDN w:val="0"/>
        <w:adjustRightInd w:val="0"/>
        <w:ind w:firstLine="851"/>
        <w:jc w:val="both"/>
        <w:rPr>
          <w:rFonts w:eastAsiaTheme="minorHAnsi"/>
          <w:kern w:val="0"/>
          <w:sz w:val="28"/>
          <w:szCs w:val="28"/>
        </w:rPr>
      </w:pPr>
      <w:r w:rsidRPr="00F06F1A">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5938" w:rsidRPr="00F06F1A" w:rsidRDefault="00CA5938" w:rsidP="00F769FC">
      <w:pPr>
        <w:widowControl/>
        <w:suppressAutoHyphens w:val="0"/>
        <w:autoSpaceDE w:val="0"/>
        <w:autoSpaceDN w:val="0"/>
        <w:adjustRightInd w:val="0"/>
        <w:ind w:firstLine="851"/>
        <w:jc w:val="both"/>
        <w:rPr>
          <w:rFonts w:eastAsiaTheme="minorHAnsi"/>
          <w:kern w:val="0"/>
          <w:sz w:val="28"/>
          <w:szCs w:val="28"/>
        </w:rPr>
      </w:pPr>
      <w:r w:rsidRPr="00F06F1A">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CA5938" w:rsidRPr="00F06F1A" w:rsidRDefault="00CA5938" w:rsidP="00F769FC">
      <w:pPr>
        <w:ind w:firstLine="851"/>
      </w:pPr>
    </w:p>
    <w:p w:rsidR="009025A3" w:rsidRPr="001412BF" w:rsidRDefault="009025A3" w:rsidP="00F769FC">
      <w:pPr>
        <w:suppressAutoHyphens w:val="0"/>
        <w:ind w:firstLine="851"/>
        <w:jc w:val="both"/>
        <w:rPr>
          <w:b/>
          <w:sz w:val="28"/>
          <w:szCs w:val="28"/>
        </w:rPr>
      </w:pPr>
      <w:r w:rsidRPr="00F06F1A">
        <w:rPr>
          <w:b/>
          <w:sz w:val="28"/>
          <w:szCs w:val="28"/>
        </w:rPr>
        <w:t>Статья 7</w:t>
      </w:r>
      <w:r w:rsidR="007056B5" w:rsidRPr="00F06F1A">
        <w:rPr>
          <w:b/>
          <w:sz w:val="28"/>
          <w:szCs w:val="28"/>
        </w:rPr>
        <w:t>6</w:t>
      </w:r>
      <w:r w:rsidRPr="00F06F1A">
        <w:rPr>
          <w:b/>
          <w:sz w:val="28"/>
          <w:szCs w:val="28"/>
        </w:rPr>
        <w:t xml:space="preserve">. </w:t>
      </w:r>
      <w:r w:rsidRPr="001412BF">
        <w:rPr>
          <w:b/>
          <w:sz w:val="28"/>
          <w:szCs w:val="28"/>
        </w:rPr>
        <w:t>Доходы местного бюджета</w:t>
      </w:r>
    </w:p>
    <w:p w:rsidR="009025A3" w:rsidRPr="001412BF" w:rsidRDefault="009025A3"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3273A" w:rsidRPr="001412BF" w:rsidRDefault="0073273A" w:rsidP="00F769FC">
      <w:pPr>
        <w:tabs>
          <w:tab w:val="left" w:pos="0"/>
        </w:tabs>
        <w:autoSpaceDE w:val="0"/>
        <w:ind w:firstLine="851"/>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Статья 7</w:t>
      </w:r>
      <w:r w:rsidR="007056B5" w:rsidRPr="00F06F1A">
        <w:rPr>
          <w:rFonts w:ascii="Times New Roman" w:hAnsi="Times New Roman"/>
          <w:sz w:val="28"/>
          <w:szCs w:val="28"/>
        </w:rPr>
        <w:t>7</w:t>
      </w:r>
      <w:r w:rsidRPr="00F06F1A">
        <w:rPr>
          <w:rFonts w:ascii="Times New Roman" w:hAnsi="Times New Roman"/>
          <w:sz w:val="28"/>
          <w:szCs w:val="28"/>
        </w:rPr>
        <w:t xml:space="preserve">. </w:t>
      </w:r>
      <w:r w:rsidRPr="001412BF">
        <w:rPr>
          <w:rFonts w:ascii="Times New Roman" w:hAnsi="Times New Roman"/>
          <w:sz w:val="28"/>
          <w:szCs w:val="28"/>
        </w:rPr>
        <w:t>Составление, рассмотрение проекта местного бюджета и утверждение местного бюджета</w:t>
      </w:r>
    </w:p>
    <w:p w:rsidR="0073273A" w:rsidRPr="001412BF" w:rsidRDefault="0073273A" w:rsidP="00F769FC">
      <w:pPr>
        <w:tabs>
          <w:tab w:val="left" w:pos="9781"/>
        </w:tabs>
        <w:ind w:right="49" w:firstLine="851"/>
        <w:jc w:val="both"/>
        <w:rPr>
          <w:sz w:val="28"/>
          <w:szCs w:val="28"/>
        </w:rPr>
      </w:pPr>
      <w:r w:rsidRPr="001412BF">
        <w:rPr>
          <w:sz w:val="28"/>
          <w:szCs w:val="28"/>
        </w:rPr>
        <w:t xml:space="preserve">1. Составление проекта местного бюджета осуществляется на </w:t>
      </w:r>
      <w:r w:rsidR="00345C5E" w:rsidRPr="001412BF">
        <w:rPr>
          <w:sz w:val="28"/>
          <w:szCs w:val="28"/>
        </w:rPr>
        <w:t xml:space="preserve">основе </w:t>
      </w:r>
      <w:r w:rsidRPr="001412BF">
        <w:rPr>
          <w:sz w:val="28"/>
          <w:szCs w:val="28"/>
        </w:rPr>
        <w:t xml:space="preserve">прогноза социально-экономического развития муниципального образования </w:t>
      </w:r>
      <w:r w:rsidR="005F0BDF">
        <w:rPr>
          <w:sz w:val="28"/>
          <w:szCs w:val="28"/>
        </w:rPr>
        <w:t>Павловский</w:t>
      </w:r>
      <w:r w:rsidRPr="001412BF">
        <w:rPr>
          <w:sz w:val="28"/>
          <w:szCs w:val="28"/>
        </w:rPr>
        <w:t xml:space="preserve"> район</w:t>
      </w:r>
      <w:r w:rsidR="00345C5E" w:rsidRPr="001412BF">
        <w:rPr>
          <w:sz w:val="28"/>
          <w:szCs w:val="28"/>
        </w:rPr>
        <w:t xml:space="preserve"> в целях финансового обеспечения расходных обязательств.</w:t>
      </w:r>
    </w:p>
    <w:p w:rsidR="0073273A" w:rsidRPr="001412BF" w:rsidRDefault="0073273A" w:rsidP="00F769FC">
      <w:pPr>
        <w:tabs>
          <w:tab w:val="left" w:pos="9781"/>
        </w:tabs>
        <w:ind w:right="49" w:firstLine="851"/>
        <w:jc w:val="both"/>
        <w:rPr>
          <w:sz w:val="28"/>
          <w:szCs w:val="28"/>
        </w:rPr>
      </w:pPr>
      <w:r w:rsidRPr="001412BF">
        <w:rPr>
          <w:sz w:val="28"/>
          <w:szCs w:val="28"/>
        </w:rPr>
        <w:t xml:space="preserve">Прогноз социально-экономического развития муниципального образования </w:t>
      </w:r>
      <w:r w:rsidR="005F0BDF">
        <w:rPr>
          <w:sz w:val="28"/>
          <w:szCs w:val="28"/>
        </w:rPr>
        <w:t>Павловский</w:t>
      </w:r>
      <w:r w:rsidRPr="001412BF">
        <w:rPr>
          <w:sz w:val="28"/>
          <w:szCs w:val="28"/>
        </w:rPr>
        <w:t xml:space="preserve"> район ежегодно разрабатывается на период не менее трех лет в порядке, установленном администрацией. Прогноз социально-экономического развития муниципального образования </w:t>
      </w:r>
      <w:r w:rsidR="005F0BDF">
        <w:rPr>
          <w:sz w:val="28"/>
          <w:szCs w:val="28"/>
        </w:rPr>
        <w:t>Павловский</w:t>
      </w:r>
      <w:r w:rsidRPr="001412BF">
        <w:rPr>
          <w:sz w:val="28"/>
          <w:szCs w:val="28"/>
        </w:rPr>
        <w:t xml:space="preserve"> район одобряется администрацией одновременно с принятием решения о внесении проекта бюджета в Совет муниципального образования </w:t>
      </w:r>
      <w:r w:rsidR="005F0BDF">
        <w:rPr>
          <w:sz w:val="28"/>
          <w:szCs w:val="28"/>
        </w:rPr>
        <w:t xml:space="preserve">Павловский </w:t>
      </w:r>
      <w:r w:rsidRPr="001412BF">
        <w:rPr>
          <w:sz w:val="28"/>
          <w:szCs w:val="28"/>
        </w:rPr>
        <w:t>район.</w:t>
      </w:r>
    </w:p>
    <w:p w:rsidR="0073273A" w:rsidRPr="001412BF" w:rsidRDefault="0073273A" w:rsidP="00F769FC">
      <w:pPr>
        <w:tabs>
          <w:tab w:val="left" w:pos="9781"/>
        </w:tabs>
        <w:ind w:right="49" w:firstLine="851"/>
        <w:jc w:val="both"/>
        <w:rPr>
          <w:sz w:val="28"/>
          <w:szCs w:val="28"/>
        </w:rPr>
      </w:pPr>
      <w:r w:rsidRPr="001412BF">
        <w:rPr>
          <w:sz w:val="28"/>
          <w:szCs w:val="28"/>
        </w:rPr>
        <w:t xml:space="preserve">Изменение прогноза социально-экономического развития муниципального образования </w:t>
      </w:r>
      <w:r w:rsidR="005F0BDF">
        <w:rPr>
          <w:sz w:val="28"/>
          <w:szCs w:val="28"/>
        </w:rPr>
        <w:t>Павловский</w:t>
      </w:r>
      <w:r w:rsidRPr="001412BF">
        <w:rPr>
          <w:sz w:val="28"/>
          <w:szCs w:val="28"/>
        </w:rPr>
        <w:t xml:space="preserve"> район в ходе составления </w:t>
      </w:r>
      <w:r w:rsidR="000729B3" w:rsidRPr="001412BF">
        <w:rPr>
          <w:sz w:val="28"/>
          <w:szCs w:val="28"/>
        </w:rPr>
        <w:t xml:space="preserve">или </w:t>
      </w:r>
      <w:r w:rsidRPr="001412BF">
        <w:rPr>
          <w:sz w:val="28"/>
          <w:szCs w:val="28"/>
        </w:rPr>
        <w:t>рассмотрения проекта местного бюджета влечет за собой изменение основных характеристик проекта местного бюджета.</w:t>
      </w:r>
    </w:p>
    <w:p w:rsidR="0073273A" w:rsidRPr="001412BF" w:rsidRDefault="0073273A" w:rsidP="00F769FC">
      <w:pPr>
        <w:tabs>
          <w:tab w:val="left" w:pos="9781"/>
        </w:tabs>
        <w:ind w:right="49" w:firstLine="851"/>
        <w:jc w:val="both"/>
        <w:rPr>
          <w:sz w:val="28"/>
          <w:szCs w:val="28"/>
        </w:rPr>
      </w:pPr>
      <w:r w:rsidRPr="001412BF">
        <w:rPr>
          <w:sz w:val="28"/>
          <w:szCs w:val="28"/>
        </w:rPr>
        <w:t>2. Составление проекта местного бюджета основывается на:</w:t>
      </w:r>
    </w:p>
    <w:p w:rsidR="000729B3" w:rsidRPr="001412BF" w:rsidRDefault="000729B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lastRenderedPageBreak/>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729B3" w:rsidRPr="001412BF" w:rsidRDefault="000729B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основных направлениях бюджетной политики и основных направлениях налоговой политики;</w:t>
      </w:r>
    </w:p>
    <w:p w:rsidR="000729B3" w:rsidRPr="001412BF" w:rsidRDefault="000729B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основных направлениях таможенно-тарифной политики Российской Федерации;</w:t>
      </w:r>
    </w:p>
    <w:p w:rsidR="000729B3" w:rsidRPr="001412BF" w:rsidRDefault="000729B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прогнозе социально-экономического развития;</w:t>
      </w:r>
    </w:p>
    <w:p w:rsidR="000729B3" w:rsidRPr="00781680" w:rsidRDefault="000729B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бюджетном прогнозе (проекте бюджетного прогноза, проекте изменений бюджетного прогноза) на долгосрочный период</w:t>
      </w:r>
      <w:r w:rsidR="00C33D42" w:rsidRPr="00781680">
        <w:rPr>
          <w:rFonts w:eastAsia="Calibri"/>
          <w:kern w:val="0"/>
          <w:sz w:val="28"/>
          <w:szCs w:val="28"/>
          <w:lang w:eastAsia="ru-RU"/>
        </w:rPr>
        <w:t xml:space="preserve">, если Совет принял решение о его формировании в соответствии с требованиями </w:t>
      </w:r>
      <w:r w:rsidR="002C7175" w:rsidRPr="00781680">
        <w:rPr>
          <w:rFonts w:eastAsia="Calibri"/>
          <w:kern w:val="0"/>
          <w:sz w:val="28"/>
          <w:szCs w:val="28"/>
          <w:lang w:eastAsia="ru-RU"/>
        </w:rPr>
        <w:t>Бюджетного кодекса Российской Федерации</w:t>
      </w:r>
      <w:r w:rsidRPr="00781680">
        <w:rPr>
          <w:rFonts w:eastAsia="Calibri"/>
          <w:kern w:val="0"/>
          <w:sz w:val="28"/>
          <w:szCs w:val="28"/>
        </w:rPr>
        <w:t>;</w:t>
      </w:r>
    </w:p>
    <w:p w:rsidR="000729B3" w:rsidRPr="001412BF" w:rsidRDefault="000729B3" w:rsidP="00F769FC">
      <w:pPr>
        <w:pStyle w:val="22"/>
        <w:tabs>
          <w:tab w:val="left" w:pos="142"/>
        </w:tabs>
        <w:suppressAutoHyphens w:val="0"/>
        <w:spacing w:before="0" w:after="0"/>
        <w:ind w:firstLine="851"/>
        <w:rPr>
          <w:rFonts w:eastAsia="Calibri"/>
          <w:kern w:val="0"/>
        </w:rPr>
      </w:pPr>
      <w:r w:rsidRPr="001412BF">
        <w:rPr>
          <w:rFonts w:eastAsia="Calibri"/>
          <w:kern w:val="0"/>
        </w:rPr>
        <w:t>- муниципальных программах (проектах муниципальных программ, проектах изменений указанных программ).</w:t>
      </w:r>
    </w:p>
    <w:p w:rsidR="0073273A" w:rsidRPr="001412BF" w:rsidRDefault="000C3C50" w:rsidP="00F769FC">
      <w:pPr>
        <w:tabs>
          <w:tab w:val="left" w:pos="9781"/>
        </w:tabs>
        <w:ind w:right="49" w:firstLine="851"/>
        <w:jc w:val="both"/>
        <w:rPr>
          <w:sz w:val="28"/>
          <w:szCs w:val="28"/>
        </w:rPr>
      </w:pPr>
      <w:r w:rsidRPr="001412BF">
        <w:rPr>
          <w:sz w:val="28"/>
          <w:szCs w:val="28"/>
        </w:rPr>
        <w:t xml:space="preserve">3. </w:t>
      </w:r>
      <w:r w:rsidR="0073273A" w:rsidRPr="001412BF">
        <w:rPr>
          <w:sz w:val="28"/>
          <w:szCs w:val="28"/>
        </w:rPr>
        <w:t>Порядок составления проекта местного бюджета устанавлива</w:t>
      </w:r>
      <w:r w:rsidR="0045312E" w:rsidRPr="00840018">
        <w:rPr>
          <w:sz w:val="28"/>
          <w:szCs w:val="28"/>
        </w:rPr>
        <w:t>е</w:t>
      </w:r>
      <w:r w:rsidR="0073273A" w:rsidRPr="00840018">
        <w:rPr>
          <w:sz w:val="28"/>
          <w:szCs w:val="28"/>
        </w:rPr>
        <w:t>т</w:t>
      </w:r>
      <w:r w:rsidR="0073273A" w:rsidRPr="001412BF">
        <w:rPr>
          <w:sz w:val="28"/>
          <w:szCs w:val="28"/>
        </w:rPr>
        <w:t xml:space="preserve">ся администрацией в соответствии с требованиями Бюджетного кодекса Российской Федерации и </w:t>
      </w:r>
      <w:r w:rsidR="004F4814" w:rsidRPr="001412BF">
        <w:rPr>
          <w:sz w:val="28"/>
          <w:szCs w:val="28"/>
        </w:rPr>
        <w:t>принимаемыми с соблюдением его требований решениями Совета.</w:t>
      </w:r>
    </w:p>
    <w:p w:rsidR="0073273A" w:rsidRPr="001412BF" w:rsidRDefault="000C3C50" w:rsidP="00F769FC">
      <w:pPr>
        <w:tabs>
          <w:tab w:val="left" w:pos="9781"/>
        </w:tabs>
        <w:ind w:right="49" w:firstLine="851"/>
        <w:jc w:val="both"/>
        <w:rPr>
          <w:sz w:val="28"/>
          <w:szCs w:val="28"/>
        </w:rPr>
      </w:pPr>
      <w:r w:rsidRPr="001412BF">
        <w:rPr>
          <w:sz w:val="28"/>
          <w:szCs w:val="28"/>
        </w:rPr>
        <w:t>4</w:t>
      </w:r>
      <w:r w:rsidR="0073273A" w:rsidRPr="001412BF">
        <w:rPr>
          <w:sz w:val="28"/>
          <w:szCs w:val="28"/>
        </w:rPr>
        <w:t>. Проект местного бюджета на очередной финансовый год вносится  администрацией</w:t>
      </w:r>
      <w:r w:rsidR="0073273A" w:rsidRPr="001412BF">
        <w:rPr>
          <w:b/>
          <w:bCs/>
          <w:sz w:val="28"/>
          <w:szCs w:val="28"/>
        </w:rPr>
        <w:t xml:space="preserve"> </w:t>
      </w:r>
      <w:r w:rsidR="0073273A" w:rsidRPr="001412BF">
        <w:rPr>
          <w:sz w:val="28"/>
          <w:szCs w:val="28"/>
        </w:rPr>
        <w:t xml:space="preserve">на рассмотрение Совета в срок, установленный положением о бюджетном процессе в муниципальном образовании </w:t>
      </w:r>
      <w:r w:rsidR="00781680">
        <w:rPr>
          <w:sz w:val="28"/>
          <w:szCs w:val="28"/>
        </w:rPr>
        <w:t xml:space="preserve">Павловский </w:t>
      </w:r>
      <w:r w:rsidR="0073273A" w:rsidRPr="001412BF">
        <w:rPr>
          <w:sz w:val="28"/>
          <w:szCs w:val="28"/>
        </w:rPr>
        <w:t xml:space="preserve">район. </w:t>
      </w:r>
    </w:p>
    <w:p w:rsidR="0073273A" w:rsidRPr="001412BF" w:rsidRDefault="0073273A" w:rsidP="00F769FC">
      <w:pPr>
        <w:tabs>
          <w:tab w:val="left" w:pos="9781"/>
        </w:tabs>
        <w:ind w:right="49" w:firstLine="851"/>
        <w:jc w:val="both"/>
        <w:rPr>
          <w:sz w:val="28"/>
          <w:szCs w:val="28"/>
        </w:rPr>
      </w:pPr>
      <w:r w:rsidRPr="001412BF">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муниципальном образовании </w:t>
      </w:r>
      <w:r w:rsidR="00781680">
        <w:rPr>
          <w:sz w:val="28"/>
          <w:szCs w:val="28"/>
        </w:rPr>
        <w:t xml:space="preserve">Павловский </w:t>
      </w:r>
      <w:r w:rsidRPr="001412BF">
        <w:rPr>
          <w:sz w:val="28"/>
          <w:szCs w:val="28"/>
        </w:rPr>
        <w:t xml:space="preserve">район. </w:t>
      </w:r>
    </w:p>
    <w:p w:rsidR="0063675F" w:rsidRPr="001412BF" w:rsidRDefault="0063675F" w:rsidP="00F769FC">
      <w:pPr>
        <w:tabs>
          <w:tab w:val="left" w:pos="9781"/>
        </w:tabs>
        <w:ind w:right="49" w:firstLine="851"/>
        <w:jc w:val="both"/>
        <w:rPr>
          <w:bCs/>
          <w:sz w:val="28"/>
          <w:szCs w:val="28"/>
        </w:rPr>
      </w:pPr>
      <w:r w:rsidRPr="001412BF">
        <w:rPr>
          <w:bCs/>
          <w:sz w:val="28"/>
          <w:szCs w:val="28"/>
        </w:rPr>
        <w:t>5. Проект местного бюджета выносится на публичные слушания. Результаты публичных слушаний подлежат опубликованию.</w:t>
      </w:r>
      <w:r w:rsidR="00BC1F45" w:rsidRPr="001412BF">
        <w:rPr>
          <w:bCs/>
          <w:sz w:val="28"/>
          <w:szCs w:val="28"/>
        </w:rPr>
        <w:t xml:space="preserve"> </w:t>
      </w:r>
      <w:r w:rsidRPr="001412BF">
        <w:rPr>
          <w:bCs/>
          <w:sz w:val="28"/>
          <w:szCs w:val="28"/>
        </w:rPr>
        <w:t>После рассмотрения на публичных слушаниях проект местного бюджета рассматривается Советом.</w:t>
      </w:r>
    </w:p>
    <w:p w:rsidR="0073273A" w:rsidRPr="001412BF" w:rsidRDefault="0073273A" w:rsidP="00F769FC">
      <w:pPr>
        <w:ind w:firstLine="851"/>
        <w:jc w:val="both"/>
        <w:rPr>
          <w:b/>
          <w:sz w:val="28"/>
          <w:szCs w:val="28"/>
        </w:rPr>
      </w:pPr>
    </w:p>
    <w:p w:rsidR="0073273A" w:rsidRPr="001412BF" w:rsidRDefault="0073273A" w:rsidP="00F769FC">
      <w:pPr>
        <w:ind w:firstLine="851"/>
        <w:jc w:val="both"/>
        <w:rPr>
          <w:b/>
          <w:sz w:val="28"/>
          <w:szCs w:val="28"/>
        </w:rPr>
      </w:pPr>
      <w:r w:rsidRPr="00F06F1A">
        <w:rPr>
          <w:b/>
          <w:sz w:val="28"/>
          <w:szCs w:val="28"/>
        </w:rPr>
        <w:t xml:space="preserve">Статья </w:t>
      </w:r>
      <w:r w:rsidR="00BF173F" w:rsidRPr="00F06F1A">
        <w:rPr>
          <w:b/>
          <w:sz w:val="28"/>
          <w:szCs w:val="28"/>
        </w:rPr>
        <w:t>7</w:t>
      </w:r>
      <w:r w:rsidR="007056B5" w:rsidRPr="00F06F1A">
        <w:rPr>
          <w:b/>
          <w:sz w:val="28"/>
          <w:szCs w:val="28"/>
        </w:rPr>
        <w:t>8</w:t>
      </w:r>
      <w:r w:rsidRPr="00F06F1A">
        <w:rPr>
          <w:b/>
          <w:sz w:val="28"/>
          <w:szCs w:val="28"/>
        </w:rPr>
        <w:t>.</w:t>
      </w:r>
      <w:r w:rsidRPr="001412BF">
        <w:rPr>
          <w:b/>
          <w:sz w:val="28"/>
          <w:szCs w:val="28"/>
        </w:rPr>
        <w:t xml:space="preserve"> Муниципальные внутренние заимствования, муниципальные гарантии</w:t>
      </w:r>
    </w:p>
    <w:p w:rsidR="002D07F7" w:rsidRPr="001412BF" w:rsidRDefault="002D07F7" w:rsidP="00F769FC">
      <w:pPr>
        <w:suppressAutoHyphens w:val="0"/>
        <w:autoSpaceDE w:val="0"/>
        <w:autoSpaceDN w:val="0"/>
        <w:adjustRightInd w:val="0"/>
        <w:ind w:firstLine="851"/>
        <w:jc w:val="both"/>
        <w:rPr>
          <w:rFonts w:eastAsia="Times New Roman"/>
          <w:kern w:val="0"/>
          <w:sz w:val="28"/>
          <w:szCs w:val="28"/>
          <w:lang w:eastAsia="ru-RU"/>
        </w:rPr>
      </w:pPr>
      <w:r w:rsidRPr="001412BF">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73273A" w:rsidRPr="001412BF" w:rsidRDefault="0073273A" w:rsidP="00F769FC">
      <w:pPr>
        <w:pStyle w:val="211"/>
        <w:ind w:firstLine="851"/>
        <w:jc w:val="both"/>
        <w:rPr>
          <w:szCs w:val="28"/>
        </w:rPr>
      </w:pPr>
      <w:r w:rsidRPr="001412BF">
        <w:rPr>
          <w:szCs w:val="28"/>
        </w:rPr>
        <w:t xml:space="preserve">2. От имени муниципального образования </w:t>
      </w:r>
      <w:r w:rsidR="00781680">
        <w:rPr>
          <w:szCs w:val="28"/>
        </w:rPr>
        <w:t>Павловский</w:t>
      </w:r>
      <w:r w:rsidRPr="001412BF">
        <w:rPr>
          <w:szCs w:val="28"/>
        </w:rPr>
        <w:t xml:space="preserve"> район право осуществления муниципальных внутренних заимствований принадлежит администрации. </w:t>
      </w:r>
    </w:p>
    <w:p w:rsidR="005D5F39" w:rsidRPr="001412BF" w:rsidRDefault="005D5F39" w:rsidP="00F769FC">
      <w:pPr>
        <w:suppressAutoHyphens w:val="0"/>
        <w:autoSpaceDE w:val="0"/>
        <w:autoSpaceDN w:val="0"/>
        <w:adjustRightInd w:val="0"/>
        <w:ind w:firstLine="851"/>
        <w:jc w:val="both"/>
        <w:rPr>
          <w:sz w:val="28"/>
          <w:szCs w:val="28"/>
        </w:rPr>
      </w:pPr>
      <w:r w:rsidRPr="001412BF">
        <w:rPr>
          <w:sz w:val="28"/>
          <w:szCs w:val="28"/>
        </w:rPr>
        <w:t xml:space="preserve">3. </w:t>
      </w:r>
      <w:r w:rsidRPr="001412BF">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5D5F39" w:rsidRPr="001412BF" w:rsidRDefault="005D5F39" w:rsidP="00517BFD">
      <w:pPr>
        <w:suppressAutoHyphens w:val="0"/>
        <w:autoSpaceDE w:val="0"/>
        <w:autoSpaceDN w:val="0"/>
        <w:adjustRightInd w:val="0"/>
        <w:ind w:firstLine="851"/>
        <w:jc w:val="both"/>
        <w:rPr>
          <w:rFonts w:eastAsia="Times New Roman"/>
          <w:kern w:val="0"/>
          <w:sz w:val="28"/>
          <w:szCs w:val="28"/>
          <w:lang w:eastAsia="ru-RU"/>
        </w:rPr>
      </w:pPr>
      <w:r w:rsidRPr="001412BF">
        <w:rPr>
          <w:rFonts w:eastAsia="Times New Roman"/>
          <w:kern w:val="0"/>
          <w:sz w:val="28"/>
          <w:szCs w:val="28"/>
          <w:lang w:eastAsia="ru-RU"/>
        </w:rPr>
        <w:t xml:space="preserve">4. Предельные объемы выпуска муниципальных ценных бумаг по номинальной стоимости устанавливаются Советом муниципального образования </w:t>
      </w:r>
      <w:r w:rsidR="00781680">
        <w:rPr>
          <w:rFonts w:eastAsia="Times New Roman"/>
          <w:kern w:val="0"/>
          <w:sz w:val="28"/>
          <w:szCs w:val="28"/>
          <w:lang w:eastAsia="ru-RU"/>
        </w:rPr>
        <w:t>Павловский</w:t>
      </w:r>
      <w:r w:rsidRPr="001412BF">
        <w:rPr>
          <w:rFonts w:eastAsia="Times New Roman"/>
          <w:kern w:val="0"/>
          <w:sz w:val="28"/>
          <w:szCs w:val="28"/>
          <w:lang w:eastAsia="ru-RU"/>
        </w:rPr>
        <w:t xml:space="preserve"> район в соответствии с верхним пределом муниципального долга, установленным решением о местном бюджете.</w:t>
      </w:r>
    </w:p>
    <w:p w:rsidR="005D5F39" w:rsidRPr="00F06F1A" w:rsidRDefault="005D5F39" w:rsidP="00517BFD">
      <w:pPr>
        <w:widowControl/>
        <w:suppressAutoHyphens w:val="0"/>
        <w:autoSpaceDE w:val="0"/>
        <w:autoSpaceDN w:val="0"/>
        <w:adjustRightInd w:val="0"/>
        <w:ind w:firstLine="851"/>
        <w:jc w:val="both"/>
        <w:rPr>
          <w:rFonts w:eastAsiaTheme="minorHAnsi"/>
          <w:kern w:val="0"/>
          <w:sz w:val="28"/>
          <w:szCs w:val="28"/>
        </w:rPr>
      </w:pPr>
      <w:r w:rsidRPr="001412BF">
        <w:rPr>
          <w:rFonts w:eastAsia="Times New Roman"/>
          <w:kern w:val="0"/>
          <w:sz w:val="28"/>
          <w:szCs w:val="28"/>
          <w:lang w:eastAsia="ru-RU"/>
        </w:rPr>
        <w:lastRenderedPageBreak/>
        <w:t xml:space="preserve">Процедура эмиссии муниципальных ценных бумаг регулируется </w:t>
      </w:r>
      <w:r w:rsidR="00366FED" w:rsidRPr="00F06F1A">
        <w:rPr>
          <w:rFonts w:eastAsia="Times New Roman"/>
          <w:kern w:val="0"/>
          <w:sz w:val="28"/>
          <w:szCs w:val="28"/>
          <w:lang w:eastAsia="ru-RU"/>
        </w:rPr>
        <w:t>Ф</w:t>
      </w:r>
      <w:r w:rsidRPr="00F06F1A">
        <w:rPr>
          <w:rFonts w:eastAsia="Times New Roman"/>
          <w:kern w:val="0"/>
          <w:sz w:val="28"/>
          <w:szCs w:val="28"/>
          <w:lang w:eastAsia="ru-RU"/>
        </w:rPr>
        <w:t xml:space="preserve">едеральным законом </w:t>
      </w:r>
      <w:r w:rsidR="00366FED" w:rsidRPr="00F06F1A">
        <w:rPr>
          <w:rFonts w:eastAsia="Times New Roman"/>
          <w:kern w:val="0"/>
          <w:sz w:val="28"/>
          <w:szCs w:val="28"/>
          <w:lang w:eastAsia="ru-RU"/>
        </w:rPr>
        <w:t xml:space="preserve">от </w:t>
      </w:r>
      <w:r w:rsidR="00366FED" w:rsidRPr="00F06F1A">
        <w:rPr>
          <w:rFonts w:eastAsiaTheme="minorHAnsi"/>
          <w:kern w:val="0"/>
          <w:sz w:val="28"/>
          <w:szCs w:val="28"/>
        </w:rPr>
        <w:t>29.07.1998 № 136-ФЗ</w:t>
      </w:r>
      <w:r w:rsidR="00517BFD" w:rsidRPr="00F06F1A">
        <w:rPr>
          <w:rFonts w:eastAsiaTheme="minorHAnsi"/>
          <w:kern w:val="0"/>
          <w:sz w:val="28"/>
          <w:szCs w:val="28"/>
        </w:rPr>
        <w:t xml:space="preserve"> «О</w:t>
      </w:r>
      <w:r w:rsidRPr="00F06F1A">
        <w:rPr>
          <w:rFonts w:eastAsia="Times New Roman"/>
          <w:kern w:val="0"/>
          <w:sz w:val="28"/>
          <w:szCs w:val="28"/>
          <w:lang w:eastAsia="ru-RU"/>
        </w:rPr>
        <w:t>б особенностях эмиссии и обращения государственных и муниципальных ценных бумаг</w:t>
      </w:r>
      <w:r w:rsidR="00517BFD" w:rsidRPr="00F06F1A">
        <w:rPr>
          <w:rFonts w:eastAsia="Times New Roman"/>
          <w:kern w:val="0"/>
          <w:sz w:val="28"/>
          <w:szCs w:val="28"/>
          <w:lang w:eastAsia="ru-RU"/>
        </w:rPr>
        <w:t>»</w:t>
      </w:r>
      <w:r w:rsidRPr="00F06F1A">
        <w:rPr>
          <w:rFonts w:eastAsia="Times New Roman"/>
          <w:kern w:val="0"/>
          <w:sz w:val="28"/>
          <w:szCs w:val="28"/>
          <w:lang w:eastAsia="ru-RU"/>
        </w:rPr>
        <w:t>.</w:t>
      </w:r>
    </w:p>
    <w:p w:rsidR="0073273A" w:rsidRPr="001412BF" w:rsidRDefault="0073273A" w:rsidP="00F769FC">
      <w:pPr>
        <w:pStyle w:val="211"/>
        <w:ind w:firstLine="851"/>
        <w:jc w:val="both"/>
        <w:rPr>
          <w:szCs w:val="28"/>
        </w:rPr>
      </w:pPr>
      <w:r w:rsidRPr="001412BF">
        <w:rPr>
          <w:szCs w:val="28"/>
        </w:rPr>
        <w:t>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w:t>
      </w:r>
    </w:p>
    <w:p w:rsidR="0073273A" w:rsidRPr="001412BF" w:rsidRDefault="0073273A" w:rsidP="00F769FC">
      <w:pPr>
        <w:pStyle w:val="211"/>
        <w:ind w:firstLine="851"/>
        <w:jc w:val="both"/>
        <w:rPr>
          <w:szCs w:val="28"/>
        </w:rPr>
      </w:pPr>
      <w:r w:rsidRPr="001412BF">
        <w:rPr>
          <w:szCs w:val="28"/>
        </w:rPr>
        <w:t xml:space="preserve">Гарантии предоставляются на основании решения Совета муниципального образования </w:t>
      </w:r>
      <w:r w:rsidR="00781680">
        <w:rPr>
          <w:szCs w:val="28"/>
        </w:rPr>
        <w:t>Павловский</w:t>
      </w:r>
      <w:r w:rsidRPr="001412BF">
        <w:rPr>
          <w:szCs w:val="28"/>
        </w:rPr>
        <w:t xml:space="preserve"> район о бюджете на очередной финансовый год, решений администрации, а также договора о предоставлении муниципальной </w:t>
      </w:r>
      <w:r w:rsidRPr="00781680">
        <w:rPr>
          <w:szCs w:val="28"/>
        </w:rPr>
        <w:t>гарантии</w:t>
      </w:r>
      <w:r w:rsidR="00C33D42" w:rsidRPr="00781680">
        <w:rPr>
          <w:rFonts w:eastAsia="Calibri"/>
          <w:kern w:val="0"/>
          <w:sz w:val="24"/>
          <w:lang w:eastAsia="ru-RU"/>
        </w:rPr>
        <w:t xml:space="preserve"> </w:t>
      </w:r>
      <w:r w:rsidR="00C33D42" w:rsidRPr="00781680">
        <w:rPr>
          <w:rFonts w:eastAsia="Calibri"/>
          <w:kern w:val="0"/>
          <w:szCs w:val="28"/>
          <w:lang w:eastAsia="ru-RU"/>
        </w:rPr>
        <w:t>при условии соблюдения требований, предусмотренных Бюджетным кодексом Российской Федерации</w:t>
      </w:r>
      <w:r w:rsidRPr="001412BF">
        <w:rPr>
          <w:szCs w:val="28"/>
        </w:rPr>
        <w:t>.</w:t>
      </w:r>
    </w:p>
    <w:p w:rsidR="00E24C7A" w:rsidRPr="001412BF" w:rsidRDefault="00E24C7A"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r w:rsidR="00781680">
        <w:rPr>
          <w:rFonts w:eastAsia="Calibri"/>
          <w:kern w:val="0"/>
          <w:sz w:val="28"/>
          <w:szCs w:val="28"/>
        </w:rPr>
        <w:t>.</w:t>
      </w:r>
    </w:p>
    <w:p w:rsidR="00E24C7A" w:rsidRPr="001412BF" w:rsidRDefault="00E24C7A"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E24C7A" w:rsidRPr="001412BF" w:rsidRDefault="00E24C7A" w:rsidP="00F769FC">
      <w:pPr>
        <w:suppressAutoHyphens w:val="0"/>
        <w:autoSpaceDE w:val="0"/>
        <w:autoSpaceDN w:val="0"/>
        <w:adjustRightInd w:val="0"/>
        <w:ind w:firstLine="851"/>
        <w:jc w:val="both"/>
      </w:pPr>
      <w:r w:rsidRPr="001412BF">
        <w:rPr>
          <w:rFonts w:eastAsia="Calibri"/>
          <w:kern w:val="0"/>
          <w:sz w:val="28"/>
          <w:szCs w:val="28"/>
        </w:rPr>
        <w:t>Программа муниципальных гарантий является приложением к решению о бюджете.</w:t>
      </w:r>
    </w:p>
    <w:p w:rsidR="0073273A" w:rsidRPr="001412BF" w:rsidRDefault="0073273A" w:rsidP="00F769FC">
      <w:pPr>
        <w:pStyle w:val="211"/>
        <w:ind w:firstLine="851"/>
        <w:jc w:val="both"/>
        <w:rPr>
          <w:szCs w:val="28"/>
        </w:rPr>
      </w:pPr>
      <w:r w:rsidRPr="001412BF">
        <w:rPr>
          <w:szCs w:val="28"/>
        </w:rPr>
        <w:t xml:space="preserve">7. От имени муниципального образования </w:t>
      </w:r>
      <w:r w:rsidR="00781680">
        <w:rPr>
          <w:szCs w:val="28"/>
        </w:rPr>
        <w:t>Павловский</w:t>
      </w:r>
      <w:r w:rsidRPr="001412BF">
        <w:rPr>
          <w:szCs w:val="28"/>
        </w:rPr>
        <w:t xml:space="preserve"> район право выдачи муниципальных гарантий принадлежит администрации муниципального образования </w:t>
      </w:r>
      <w:r w:rsidR="00781680">
        <w:rPr>
          <w:szCs w:val="28"/>
        </w:rPr>
        <w:t>Павловский</w:t>
      </w:r>
      <w:r w:rsidRPr="001412BF">
        <w:rPr>
          <w:szCs w:val="28"/>
        </w:rPr>
        <w:t xml:space="preserve"> район.</w:t>
      </w:r>
    </w:p>
    <w:p w:rsidR="00A51767" w:rsidRPr="00F06F1A" w:rsidRDefault="0073273A" w:rsidP="00F4038E">
      <w:pPr>
        <w:pStyle w:val="211"/>
        <w:ind w:firstLine="851"/>
        <w:jc w:val="both"/>
        <w:rPr>
          <w:rFonts w:eastAsia="Calibri"/>
          <w:kern w:val="0"/>
          <w:szCs w:val="28"/>
          <w:lang w:eastAsia="ru-RU"/>
        </w:rPr>
      </w:pPr>
      <w:r w:rsidRPr="001412BF">
        <w:rPr>
          <w:szCs w:val="28"/>
        </w:rPr>
        <w:t xml:space="preserve">8. </w:t>
      </w:r>
      <w:r w:rsidR="00A51767" w:rsidRPr="00F06F1A">
        <w:rPr>
          <w:rFonts w:eastAsia="Calibri"/>
          <w:kern w:val="0"/>
          <w:szCs w:val="28"/>
          <w:lang w:eastAsia="ru-RU"/>
        </w:rPr>
        <w:t xml:space="preserve">Анализ финансового состояния получателя гарантии в целях предоставления, а также после предоставления муниципальной гарантии осуществляется финансовым органом в установленном им порядке либо агентом, привлеченным в соответствии с </w:t>
      </w:r>
      <w:hyperlink r:id="rId50" w:history="1">
        <w:r w:rsidR="00A51767" w:rsidRPr="00F06F1A">
          <w:rPr>
            <w:rFonts w:eastAsia="Calibri"/>
            <w:kern w:val="0"/>
            <w:szCs w:val="28"/>
            <w:lang w:eastAsia="ru-RU"/>
          </w:rPr>
          <w:t>пунктом 5</w:t>
        </w:r>
      </w:hyperlink>
      <w:r w:rsidR="00A51767" w:rsidRPr="00F06F1A">
        <w:rPr>
          <w:rFonts w:eastAsia="Calibri"/>
          <w:kern w:val="0"/>
          <w:szCs w:val="28"/>
          <w:lang w:eastAsia="ru-RU"/>
        </w:rPr>
        <w:t xml:space="preserve"> статьи 115.2 Бюджетного кодекса Российской Федерации.</w:t>
      </w:r>
    </w:p>
    <w:p w:rsidR="0073273A" w:rsidRPr="001412BF" w:rsidRDefault="0073273A" w:rsidP="00F769FC">
      <w:pPr>
        <w:pStyle w:val="211"/>
        <w:ind w:firstLine="851"/>
        <w:jc w:val="both"/>
        <w:rPr>
          <w:szCs w:val="28"/>
        </w:rPr>
      </w:pPr>
      <w:r w:rsidRPr="001412BF">
        <w:rPr>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73273A" w:rsidRPr="001412BF" w:rsidRDefault="0073273A" w:rsidP="00F769FC">
      <w:pPr>
        <w:ind w:firstLine="851"/>
        <w:jc w:val="both"/>
        <w:rPr>
          <w:sz w:val="28"/>
          <w:szCs w:val="28"/>
        </w:rPr>
      </w:pPr>
    </w:p>
    <w:p w:rsidR="0073273A" w:rsidRPr="001412BF" w:rsidRDefault="0073273A" w:rsidP="00F769FC">
      <w:pPr>
        <w:ind w:firstLine="851"/>
        <w:jc w:val="both"/>
        <w:rPr>
          <w:b/>
          <w:sz w:val="28"/>
          <w:szCs w:val="28"/>
        </w:rPr>
      </w:pPr>
      <w:r w:rsidRPr="00F06F1A">
        <w:rPr>
          <w:b/>
          <w:sz w:val="28"/>
          <w:szCs w:val="28"/>
        </w:rPr>
        <w:t xml:space="preserve">Статья </w:t>
      </w:r>
      <w:r w:rsidR="007056B5" w:rsidRPr="00F06F1A">
        <w:rPr>
          <w:b/>
          <w:sz w:val="28"/>
          <w:szCs w:val="28"/>
        </w:rPr>
        <w:t>79</w:t>
      </w:r>
      <w:r w:rsidRPr="00F06F1A">
        <w:rPr>
          <w:b/>
          <w:sz w:val="28"/>
          <w:szCs w:val="28"/>
        </w:rPr>
        <w:t>.</w:t>
      </w:r>
      <w:r w:rsidRPr="00F06F1A">
        <w:rPr>
          <w:sz w:val="28"/>
          <w:szCs w:val="28"/>
        </w:rPr>
        <w:t xml:space="preserve"> </w:t>
      </w:r>
      <w:r w:rsidRPr="00F06F1A">
        <w:rPr>
          <w:b/>
          <w:sz w:val="28"/>
          <w:szCs w:val="28"/>
        </w:rPr>
        <w:t>Исполнение</w:t>
      </w:r>
      <w:r w:rsidRPr="001412BF">
        <w:rPr>
          <w:b/>
          <w:sz w:val="28"/>
          <w:szCs w:val="28"/>
        </w:rPr>
        <w:t xml:space="preserve"> местного бюджета</w:t>
      </w:r>
    </w:p>
    <w:p w:rsidR="0073273A" w:rsidRPr="001412BF" w:rsidRDefault="0073273A" w:rsidP="00F769FC">
      <w:pPr>
        <w:tabs>
          <w:tab w:val="left" w:pos="9781"/>
        </w:tabs>
        <w:ind w:right="49" w:firstLine="851"/>
        <w:jc w:val="both"/>
        <w:rPr>
          <w:sz w:val="28"/>
          <w:szCs w:val="28"/>
        </w:rPr>
      </w:pPr>
      <w:r w:rsidRPr="001412BF">
        <w:rPr>
          <w:sz w:val="28"/>
          <w:szCs w:val="28"/>
        </w:rPr>
        <w:t>1. Исполнение местного бюджета производится в соответствии с Бюджетным кодексом Российской Федерации и обеспечивается администрацией.</w:t>
      </w:r>
    </w:p>
    <w:p w:rsidR="0073273A" w:rsidRPr="001412BF" w:rsidRDefault="0073273A" w:rsidP="00F769FC">
      <w:pPr>
        <w:tabs>
          <w:tab w:val="left" w:pos="9781"/>
        </w:tabs>
        <w:ind w:right="49" w:firstLine="851"/>
        <w:jc w:val="both"/>
        <w:rPr>
          <w:sz w:val="28"/>
          <w:szCs w:val="28"/>
        </w:rPr>
      </w:pPr>
      <w:r w:rsidRPr="001412BF">
        <w:rPr>
          <w:sz w:val="28"/>
          <w:szCs w:val="28"/>
        </w:rPr>
        <w:t xml:space="preserve">2. Организация исполнения местного бюджета возлагается на финансовый орган и </w:t>
      </w:r>
      <w:r w:rsidR="0015547A" w:rsidRPr="001412BF">
        <w:rPr>
          <w:sz w:val="28"/>
          <w:szCs w:val="28"/>
        </w:rPr>
        <w:t xml:space="preserve">организуется </w:t>
      </w:r>
      <w:r w:rsidRPr="001412BF">
        <w:rPr>
          <w:sz w:val="28"/>
          <w:szCs w:val="28"/>
        </w:rPr>
        <w:t xml:space="preserve">им на основе </w:t>
      </w:r>
      <w:r w:rsidR="004937AB" w:rsidRPr="001412BF">
        <w:rPr>
          <w:rFonts w:eastAsia="Times New Roman"/>
          <w:sz w:val="28"/>
          <w:szCs w:val="28"/>
        </w:rPr>
        <w:t>сводной</w:t>
      </w:r>
      <w:r w:rsidR="004937AB" w:rsidRPr="001412BF">
        <w:rPr>
          <w:rFonts w:eastAsia="Times New Roman"/>
          <w:b/>
        </w:rPr>
        <w:t xml:space="preserve"> </w:t>
      </w:r>
      <w:r w:rsidRPr="001412BF">
        <w:rPr>
          <w:sz w:val="28"/>
          <w:szCs w:val="28"/>
        </w:rPr>
        <w:t>бюджетной росписи</w:t>
      </w:r>
      <w:r w:rsidR="0015547A" w:rsidRPr="001412BF">
        <w:rPr>
          <w:sz w:val="28"/>
          <w:szCs w:val="28"/>
        </w:rPr>
        <w:t xml:space="preserve"> и кассового плана</w:t>
      </w:r>
      <w:r w:rsidRPr="001412BF">
        <w:rPr>
          <w:sz w:val="28"/>
          <w:szCs w:val="28"/>
        </w:rPr>
        <w:t xml:space="preserve">. </w:t>
      </w:r>
    </w:p>
    <w:p w:rsidR="0073273A" w:rsidRPr="001412BF" w:rsidRDefault="0073273A" w:rsidP="00F769FC">
      <w:pPr>
        <w:numPr>
          <w:ilvl w:val="2"/>
          <w:numId w:val="10"/>
        </w:numPr>
        <w:tabs>
          <w:tab w:val="left" w:pos="9781"/>
        </w:tabs>
        <w:ind w:left="0" w:right="49" w:firstLine="851"/>
        <w:jc w:val="both"/>
        <w:rPr>
          <w:sz w:val="28"/>
          <w:szCs w:val="28"/>
        </w:rPr>
      </w:pPr>
      <w:r w:rsidRPr="001412BF">
        <w:rPr>
          <w:sz w:val="28"/>
          <w:szCs w:val="28"/>
        </w:rPr>
        <w:t>Кассовое обслуживание исполнения местного бюджета осуществляется в порядке, установленном Бюджетным кодексом Российской Федерации.</w:t>
      </w:r>
    </w:p>
    <w:p w:rsidR="0073273A" w:rsidRPr="001412BF" w:rsidRDefault="0073273A" w:rsidP="00F769FC">
      <w:pPr>
        <w:pStyle w:val="211"/>
        <w:ind w:firstLine="851"/>
        <w:jc w:val="both"/>
        <w:rPr>
          <w:b/>
          <w:szCs w:val="28"/>
        </w:rPr>
      </w:pPr>
    </w:p>
    <w:p w:rsidR="0073273A" w:rsidRPr="001412BF" w:rsidRDefault="0073273A" w:rsidP="00F769FC">
      <w:pPr>
        <w:pStyle w:val="211"/>
        <w:ind w:firstLine="851"/>
        <w:jc w:val="both"/>
        <w:rPr>
          <w:b/>
          <w:szCs w:val="28"/>
        </w:rPr>
      </w:pPr>
      <w:r w:rsidRPr="00F06F1A">
        <w:rPr>
          <w:b/>
          <w:szCs w:val="28"/>
        </w:rPr>
        <w:lastRenderedPageBreak/>
        <w:t xml:space="preserve">Статья </w:t>
      </w:r>
      <w:r w:rsidR="00226B6E" w:rsidRPr="00F06F1A">
        <w:rPr>
          <w:b/>
          <w:szCs w:val="28"/>
        </w:rPr>
        <w:t>8</w:t>
      </w:r>
      <w:r w:rsidR="007056B5" w:rsidRPr="00F06F1A">
        <w:rPr>
          <w:b/>
          <w:szCs w:val="28"/>
        </w:rPr>
        <w:t>0</w:t>
      </w:r>
      <w:r w:rsidRPr="00F06F1A">
        <w:rPr>
          <w:b/>
          <w:szCs w:val="28"/>
        </w:rPr>
        <w:t>.</w:t>
      </w:r>
      <w:r w:rsidRPr="001412BF">
        <w:rPr>
          <w:b/>
          <w:szCs w:val="28"/>
        </w:rPr>
        <w:t xml:space="preserve"> Осуществление финансового контроля</w:t>
      </w:r>
    </w:p>
    <w:p w:rsidR="0076057D" w:rsidRPr="001412BF" w:rsidRDefault="0076057D"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6057D" w:rsidRPr="001412BF" w:rsidRDefault="0076057D" w:rsidP="00F769FC">
      <w:pPr>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Муниципальный финансовый контроль подразделяется на внешний и внутренний, предварительный и последующий.</w:t>
      </w:r>
    </w:p>
    <w:p w:rsidR="0076057D" w:rsidRPr="001412BF" w:rsidRDefault="0076057D" w:rsidP="00F769FC">
      <w:pPr>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F62329" w:rsidRPr="00840018">
        <w:rPr>
          <w:rFonts w:eastAsia="Calibri"/>
          <w:bCs/>
          <w:kern w:val="0"/>
          <w:sz w:val="28"/>
          <w:szCs w:val="28"/>
        </w:rPr>
        <w:t>а</w:t>
      </w:r>
      <w:r w:rsidRPr="001412BF">
        <w:rPr>
          <w:rFonts w:eastAsia="Calibri"/>
          <w:bCs/>
          <w:kern w:val="0"/>
          <w:sz w:val="28"/>
          <w:szCs w:val="28"/>
        </w:rPr>
        <w:t>.</w:t>
      </w:r>
    </w:p>
    <w:p w:rsidR="0076057D" w:rsidRPr="001412BF" w:rsidRDefault="0076057D" w:rsidP="00F769FC">
      <w:pPr>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6495F" w:rsidRPr="001412BF" w:rsidRDefault="001A29C3" w:rsidP="00F769FC">
      <w:pPr>
        <w:ind w:firstLine="851"/>
        <w:jc w:val="both"/>
        <w:rPr>
          <w:bCs/>
          <w:sz w:val="28"/>
          <w:szCs w:val="28"/>
        </w:rPr>
      </w:pPr>
      <w:r w:rsidRPr="001412BF">
        <w:rPr>
          <w:bCs/>
          <w:sz w:val="28"/>
          <w:szCs w:val="28"/>
        </w:rPr>
        <w:t>3</w:t>
      </w:r>
      <w:r w:rsidR="0096495F" w:rsidRPr="001412BF">
        <w:rPr>
          <w:bCs/>
          <w:sz w:val="28"/>
          <w:szCs w:val="28"/>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5B0F67" w:rsidRPr="00F06F1A" w:rsidRDefault="005B0F67" w:rsidP="005B0F67">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4.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5B0F67" w:rsidRPr="00F06F1A" w:rsidRDefault="005B0F67" w:rsidP="005B0F67">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5B0F67" w:rsidRPr="00F06F1A" w:rsidRDefault="005B0F67" w:rsidP="005B0F67">
      <w:pPr>
        <w:widowControl/>
        <w:suppressAutoHyphens w:val="0"/>
        <w:autoSpaceDE w:val="0"/>
        <w:autoSpaceDN w:val="0"/>
        <w:adjustRightInd w:val="0"/>
        <w:ind w:firstLine="851"/>
        <w:jc w:val="both"/>
        <w:rPr>
          <w:strike/>
          <w:sz w:val="28"/>
          <w:szCs w:val="28"/>
        </w:rPr>
      </w:pPr>
      <w:r w:rsidRPr="00F06F1A">
        <w:rPr>
          <w:rFonts w:eastAsia="Calibri"/>
          <w:kern w:val="0"/>
          <w:sz w:val="28"/>
          <w:szCs w:val="28"/>
          <w:lang w:eastAsia="ru-RU"/>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054EB7" w:rsidRPr="001412BF" w:rsidRDefault="00054EB7" w:rsidP="00F769FC">
      <w:pPr>
        <w:suppressAutoHyphens w:val="0"/>
        <w:autoSpaceDE w:val="0"/>
        <w:autoSpaceDN w:val="0"/>
        <w:adjustRightInd w:val="0"/>
        <w:ind w:firstLine="851"/>
        <w:jc w:val="both"/>
        <w:rPr>
          <w:rFonts w:eastAsia="Calibri"/>
          <w:bCs/>
          <w:kern w:val="0"/>
          <w:sz w:val="28"/>
          <w:szCs w:val="28"/>
        </w:rPr>
      </w:pPr>
      <w:r w:rsidRPr="001412BF">
        <w:rPr>
          <w:bCs/>
          <w:sz w:val="28"/>
        </w:rPr>
        <w:t>5. Финансовый орган осуществляет финансовый контроль</w:t>
      </w:r>
      <w:r w:rsidRPr="001412BF">
        <w:rPr>
          <w:rFonts w:eastAsia="Calibri"/>
          <w:bCs/>
          <w:kern w:val="0"/>
          <w:sz w:val="28"/>
          <w:szCs w:val="28"/>
        </w:rPr>
        <w:t xml:space="preserve"> за </w:t>
      </w:r>
      <w:r w:rsidR="00C93EED" w:rsidRPr="001412BF">
        <w:rPr>
          <w:rFonts w:eastAsia="Calibri"/>
          <w:bCs/>
          <w:kern w:val="0"/>
          <w:sz w:val="28"/>
          <w:szCs w:val="28"/>
        </w:rPr>
        <w:t>не превышением</w:t>
      </w:r>
      <w:r w:rsidRPr="001412BF">
        <w:rPr>
          <w:rFonts w:eastAsia="Calibri"/>
          <w:bCs/>
          <w:kern w:val="0"/>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4547ED" w:rsidRPr="001412BF" w:rsidRDefault="004547ED" w:rsidP="00F769FC">
      <w:pPr>
        <w:ind w:firstLine="851"/>
        <w:jc w:val="both"/>
        <w:rPr>
          <w:sz w:val="28"/>
          <w:szCs w:val="28"/>
        </w:rPr>
      </w:pPr>
      <w:r w:rsidRPr="001412BF">
        <w:rPr>
          <w:sz w:val="28"/>
          <w:szCs w:val="28"/>
        </w:rPr>
        <w:t>6. Главные распорядители (распорядители) средств местного бюджета осуществляют внутренний финансовый контроль, направленный на:</w:t>
      </w:r>
    </w:p>
    <w:p w:rsidR="004547ED" w:rsidRPr="001412BF" w:rsidRDefault="004547ED" w:rsidP="00F769FC">
      <w:pPr>
        <w:ind w:firstLine="851"/>
        <w:jc w:val="both"/>
        <w:rPr>
          <w:sz w:val="28"/>
          <w:szCs w:val="28"/>
        </w:rPr>
      </w:pPr>
      <w:r w:rsidRPr="001412BF">
        <w:rPr>
          <w:sz w:val="28"/>
          <w:szCs w:val="28"/>
        </w:rPr>
        <w:t xml:space="preserve">соблюдение </w:t>
      </w:r>
      <w:r w:rsidR="00C33D42" w:rsidRPr="00781680">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C33D42" w:rsidRPr="00C33D42">
        <w:rPr>
          <w:sz w:val="28"/>
          <w:szCs w:val="28"/>
        </w:rPr>
        <w:t xml:space="preserve"> </w:t>
      </w:r>
      <w:r w:rsidRPr="001412BF">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4547ED" w:rsidRPr="001412BF" w:rsidRDefault="004547ED" w:rsidP="00F769FC">
      <w:pPr>
        <w:ind w:firstLine="851"/>
        <w:jc w:val="both"/>
        <w:rPr>
          <w:sz w:val="28"/>
          <w:szCs w:val="28"/>
        </w:rPr>
      </w:pPr>
      <w:r w:rsidRPr="001412BF">
        <w:rPr>
          <w:sz w:val="28"/>
          <w:szCs w:val="28"/>
        </w:rPr>
        <w:t>подготовку и организацию мер по повышению экономности и результативности использования бюджетных средств.</w:t>
      </w:r>
    </w:p>
    <w:p w:rsidR="004547ED" w:rsidRPr="001412BF" w:rsidRDefault="004547ED" w:rsidP="00F769FC">
      <w:pPr>
        <w:ind w:firstLine="851"/>
        <w:jc w:val="both"/>
        <w:rPr>
          <w:sz w:val="28"/>
          <w:szCs w:val="28"/>
        </w:rPr>
      </w:pPr>
      <w:r w:rsidRPr="001412BF">
        <w:rPr>
          <w:sz w:val="28"/>
          <w:szCs w:val="28"/>
        </w:rPr>
        <w:lastRenderedPageBreak/>
        <w:t xml:space="preserve">7. Главный администратор (администратор) доходов местного бюджета осуществляет внутренний финансовый контроль, направленный на соблюдение </w:t>
      </w:r>
      <w:r w:rsidR="00C33D42" w:rsidRPr="001E5F9B">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C33D42" w:rsidRPr="006D4601">
        <w:t xml:space="preserve"> </w:t>
      </w:r>
      <w:r w:rsidRPr="001412BF">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73273A" w:rsidRPr="001412BF" w:rsidRDefault="004547ED" w:rsidP="00F769FC">
      <w:pPr>
        <w:tabs>
          <w:tab w:val="left" w:pos="9781"/>
        </w:tabs>
        <w:ind w:right="49" w:firstLine="851"/>
        <w:jc w:val="both"/>
        <w:rPr>
          <w:sz w:val="28"/>
          <w:szCs w:val="34"/>
        </w:rPr>
      </w:pPr>
      <w:r w:rsidRPr="001412BF">
        <w:rPr>
          <w:sz w:val="28"/>
          <w:szCs w:val="28"/>
        </w:rPr>
        <w:t xml:space="preserve">8.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w:t>
      </w:r>
      <w:r w:rsidRPr="001E5F9B">
        <w:rPr>
          <w:sz w:val="28"/>
          <w:szCs w:val="28"/>
        </w:rPr>
        <w:t>соблюдение</w:t>
      </w:r>
      <w:r w:rsidR="003C67C5" w:rsidRPr="001E5F9B">
        <w:rPr>
          <w:sz w:val="28"/>
          <w:szCs w:val="28"/>
        </w:rPr>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3C67C5" w:rsidRPr="003C67C5">
        <w:rPr>
          <w:sz w:val="28"/>
          <w:szCs w:val="28"/>
        </w:rPr>
        <w:t xml:space="preserve"> </w:t>
      </w:r>
      <w:r w:rsidRPr="003C67C5">
        <w:rPr>
          <w:sz w:val="28"/>
          <w:szCs w:val="28"/>
        </w:rPr>
        <w:t xml:space="preserve"> </w:t>
      </w:r>
      <w:r w:rsidRPr="001412BF">
        <w:rPr>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4547ED" w:rsidRPr="001412BF" w:rsidRDefault="004547ED" w:rsidP="00F769FC">
      <w:pPr>
        <w:tabs>
          <w:tab w:val="left" w:pos="9781"/>
        </w:tabs>
        <w:ind w:right="49" w:firstLine="851"/>
        <w:jc w:val="both"/>
        <w:rPr>
          <w:sz w:val="28"/>
          <w:szCs w:val="28"/>
        </w:rPr>
      </w:pPr>
    </w:p>
    <w:p w:rsidR="00B242B4" w:rsidRPr="00F06F1A" w:rsidRDefault="00B242B4" w:rsidP="00B242B4">
      <w:pPr>
        <w:widowControl/>
        <w:suppressAutoHyphens w:val="0"/>
        <w:autoSpaceDE w:val="0"/>
        <w:autoSpaceDN w:val="0"/>
        <w:adjustRightInd w:val="0"/>
        <w:ind w:firstLine="851"/>
        <w:jc w:val="both"/>
        <w:outlineLvl w:val="0"/>
        <w:rPr>
          <w:rFonts w:eastAsia="Calibri"/>
          <w:b/>
          <w:bCs/>
          <w:kern w:val="0"/>
          <w:sz w:val="28"/>
          <w:szCs w:val="28"/>
          <w:lang w:eastAsia="ru-RU"/>
        </w:rPr>
      </w:pPr>
      <w:r w:rsidRPr="00F06F1A">
        <w:rPr>
          <w:rFonts w:eastAsia="Calibri"/>
          <w:b/>
          <w:bCs/>
          <w:kern w:val="0"/>
          <w:sz w:val="28"/>
          <w:szCs w:val="28"/>
          <w:lang w:eastAsia="ru-RU"/>
        </w:rPr>
        <w:t>Статья 81. Составление, внешняя проверка, рассмотрение и утверждение бюджетной отчетности</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 xml:space="preserve">1. Бюджетная отчетность </w:t>
      </w:r>
      <w:r w:rsidRPr="00F06F1A">
        <w:rPr>
          <w:sz w:val="28"/>
          <w:szCs w:val="28"/>
        </w:rPr>
        <w:t xml:space="preserve">муниципального образования </w:t>
      </w:r>
      <w:r w:rsidR="001E5F9B">
        <w:rPr>
          <w:sz w:val="28"/>
          <w:szCs w:val="28"/>
        </w:rPr>
        <w:t>Павловский</w:t>
      </w:r>
      <w:r w:rsidRPr="00F06F1A">
        <w:rPr>
          <w:rFonts w:eastAsia="Calibri"/>
          <w:kern w:val="0"/>
          <w:sz w:val="28"/>
          <w:szCs w:val="28"/>
          <w:lang w:eastAsia="ru-RU"/>
        </w:rPr>
        <w:t xml:space="preserve"> </w:t>
      </w:r>
      <w:r w:rsidR="00313C40" w:rsidRPr="00F06F1A">
        <w:rPr>
          <w:rFonts w:eastAsia="Calibri"/>
          <w:kern w:val="0"/>
          <w:sz w:val="28"/>
          <w:szCs w:val="28"/>
          <w:lang w:eastAsia="ru-RU"/>
        </w:rPr>
        <w:t xml:space="preserve">район </w:t>
      </w:r>
      <w:r w:rsidRPr="00F06F1A">
        <w:rPr>
          <w:rFonts w:eastAsia="Calibri"/>
          <w:kern w:val="0"/>
          <w:sz w:val="28"/>
          <w:szCs w:val="28"/>
          <w:lang w:eastAsia="ru-RU"/>
        </w:rPr>
        <w:t xml:space="preserve">составляется финансовым органом </w:t>
      </w:r>
      <w:r w:rsidRPr="00F06F1A">
        <w:rPr>
          <w:sz w:val="28"/>
          <w:szCs w:val="28"/>
        </w:rPr>
        <w:t xml:space="preserve">муниципального образования </w:t>
      </w:r>
      <w:r w:rsidR="001E5F9B">
        <w:rPr>
          <w:sz w:val="28"/>
          <w:szCs w:val="28"/>
        </w:rPr>
        <w:t>Павловский</w:t>
      </w:r>
      <w:r w:rsidR="00313C40" w:rsidRPr="00F06F1A">
        <w:rPr>
          <w:sz w:val="28"/>
          <w:szCs w:val="28"/>
        </w:rPr>
        <w:t xml:space="preserve"> район </w:t>
      </w:r>
      <w:r w:rsidRPr="00F06F1A">
        <w:rPr>
          <w:rFonts w:eastAsia="Calibri"/>
          <w:kern w:val="0"/>
          <w:sz w:val="28"/>
          <w:szCs w:val="28"/>
          <w:lang w:eastAsia="ru-RU"/>
        </w:rPr>
        <w:t>на основании сводной бюджетной отчетности главных администраторов бюджетных средств.</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 xml:space="preserve">2. Бюджетная отчетность </w:t>
      </w:r>
      <w:r w:rsidRPr="00F06F1A">
        <w:rPr>
          <w:sz w:val="28"/>
          <w:szCs w:val="28"/>
        </w:rPr>
        <w:t xml:space="preserve">муниципального образования </w:t>
      </w:r>
      <w:r w:rsidR="001E5F9B">
        <w:rPr>
          <w:sz w:val="28"/>
          <w:szCs w:val="28"/>
        </w:rPr>
        <w:t>Павловский</w:t>
      </w:r>
      <w:r w:rsidRPr="00F06F1A">
        <w:rPr>
          <w:sz w:val="28"/>
          <w:szCs w:val="28"/>
        </w:rPr>
        <w:t xml:space="preserve"> </w:t>
      </w:r>
      <w:r w:rsidR="00313C40" w:rsidRPr="00F06F1A">
        <w:rPr>
          <w:sz w:val="28"/>
          <w:szCs w:val="28"/>
        </w:rPr>
        <w:t xml:space="preserve">район </w:t>
      </w:r>
      <w:r w:rsidRPr="00F06F1A">
        <w:rPr>
          <w:rFonts w:eastAsia="Calibri"/>
          <w:kern w:val="0"/>
          <w:sz w:val="28"/>
          <w:szCs w:val="28"/>
          <w:lang w:eastAsia="ru-RU"/>
        </w:rPr>
        <w:t>является годовой. Отчет об исполнении бюджета является ежеквартальным.</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 xml:space="preserve">3. Бюджетная отчетность </w:t>
      </w:r>
      <w:r w:rsidRPr="00F06F1A">
        <w:rPr>
          <w:sz w:val="28"/>
          <w:szCs w:val="28"/>
        </w:rPr>
        <w:t xml:space="preserve">муниципального образования </w:t>
      </w:r>
      <w:r w:rsidR="001E5F9B">
        <w:rPr>
          <w:sz w:val="28"/>
          <w:szCs w:val="28"/>
        </w:rPr>
        <w:t>Павловский</w:t>
      </w:r>
      <w:r w:rsidRPr="00F06F1A">
        <w:rPr>
          <w:sz w:val="28"/>
          <w:szCs w:val="28"/>
        </w:rPr>
        <w:t xml:space="preserve"> </w:t>
      </w:r>
      <w:r w:rsidR="00313C40" w:rsidRPr="00F06F1A">
        <w:rPr>
          <w:sz w:val="28"/>
          <w:szCs w:val="28"/>
        </w:rPr>
        <w:t xml:space="preserve">район </w:t>
      </w:r>
      <w:r w:rsidRPr="00F06F1A">
        <w:rPr>
          <w:rFonts w:eastAsia="Calibri"/>
          <w:kern w:val="0"/>
          <w:sz w:val="28"/>
          <w:szCs w:val="28"/>
          <w:lang w:eastAsia="ru-RU"/>
        </w:rPr>
        <w:t>представляется финансовым органом в администрацию.</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4.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контрольно-счетную палату.</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Годовой отчет об исполнении местного бюджета подлежит утверждению решением Совета.</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5. Годовой отчет об исполнении местного бюджета до его рассмотрения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Внешняя проверка годового отчета об исполнении местного бюджета осуществляется контрольно-счетной палатой в порядке, установленном решением Совета, с соблюдением требований Бюджетного кодекса Российской Федерации и с учетом особенностей, установленных федеральными законами.</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lastRenderedPageBreak/>
        <w:t>6. 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кодекса Российской Федерации.</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бюджета.</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242B4" w:rsidRPr="00F06F1A" w:rsidRDefault="00B242B4" w:rsidP="00B242B4">
      <w:pPr>
        <w:widowControl/>
        <w:suppressAutoHyphens w:val="0"/>
        <w:autoSpaceDE w:val="0"/>
        <w:autoSpaceDN w:val="0"/>
        <w:adjustRightInd w:val="0"/>
        <w:ind w:firstLine="851"/>
        <w:jc w:val="both"/>
        <w:rPr>
          <w:rFonts w:eastAsia="Calibri"/>
          <w:kern w:val="0"/>
          <w:lang w:eastAsia="ru-RU"/>
        </w:rPr>
      </w:pPr>
      <w:r w:rsidRPr="00F06F1A">
        <w:rPr>
          <w:rFonts w:eastAsia="Calibri"/>
          <w:kern w:val="0"/>
          <w:sz w:val="28"/>
          <w:szCs w:val="28"/>
          <w:lang w:eastAsia="ru-RU"/>
        </w:rPr>
        <w:t>9. Годовой отчет об исполнении местного бюджета представляется в Совет не позднее 1 мая текущего года.</w:t>
      </w:r>
    </w:p>
    <w:p w:rsidR="00B242B4" w:rsidRPr="001412BF" w:rsidRDefault="00B242B4" w:rsidP="00F769FC">
      <w:pPr>
        <w:ind w:firstLine="851"/>
        <w:jc w:val="both"/>
        <w:rPr>
          <w:b/>
          <w:sz w:val="28"/>
          <w:szCs w:val="28"/>
        </w:rPr>
      </w:pPr>
    </w:p>
    <w:p w:rsidR="0073273A" w:rsidRPr="001412BF" w:rsidRDefault="0073273A" w:rsidP="00F769FC">
      <w:pPr>
        <w:ind w:firstLine="851"/>
        <w:jc w:val="both"/>
        <w:rPr>
          <w:b/>
          <w:bCs/>
          <w:sz w:val="28"/>
          <w:szCs w:val="28"/>
        </w:rPr>
      </w:pPr>
      <w:r w:rsidRPr="00F06F1A">
        <w:rPr>
          <w:b/>
          <w:bCs/>
          <w:sz w:val="28"/>
          <w:szCs w:val="28"/>
        </w:rPr>
        <w:t xml:space="preserve">Статья </w:t>
      </w:r>
      <w:r w:rsidR="00696180" w:rsidRPr="00F06F1A">
        <w:rPr>
          <w:b/>
          <w:bCs/>
          <w:sz w:val="28"/>
          <w:szCs w:val="28"/>
        </w:rPr>
        <w:t>8</w:t>
      </w:r>
      <w:r w:rsidR="007056B5" w:rsidRPr="00F06F1A">
        <w:rPr>
          <w:b/>
          <w:bCs/>
          <w:sz w:val="28"/>
          <w:szCs w:val="28"/>
        </w:rPr>
        <w:t>2</w:t>
      </w:r>
      <w:r w:rsidRPr="00F06F1A">
        <w:rPr>
          <w:b/>
          <w:bCs/>
          <w:sz w:val="28"/>
          <w:szCs w:val="28"/>
        </w:rPr>
        <w:t>. Управление</w:t>
      </w:r>
      <w:r w:rsidRPr="001412BF">
        <w:rPr>
          <w:b/>
          <w:bCs/>
          <w:sz w:val="28"/>
          <w:szCs w:val="28"/>
        </w:rPr>
        <w:t xml:space="preserve"> муниципальным долгом</w:t>
      </w:r>
    </w:p>
    <w:p w:rsidR="0073273A" w:rsidRPr="001412BF" w:rsidRDefault="0073273A" w:rsidP="00F769FC">
      <w:pPr>
        <w:ind w:firstLine="851"/>
        <w:jc w:val="both"/>
        <w:rPr>
          <w:sz w:val="28"/>
          <w:szCs w:val="28"/>
        </w:rPr>
      </w:pPr>
      <w:r w:rsidRPr="001412BF">
        <w:rPr>
          <w:sz w:val="28"/>
          <w:szCs w:val="28"/>
        </w:rPr>
        <w:t>1. Управление муниципальным долгом осуществляет администрация.</w:t>
      </w:r>
    </w:p>
    <w:p w:rsidR="0073273A" w:rsidRPr="001412BF" w:rsidRDefault="0073273A" w:rsidP="00F769FC">
      <w:pPr>
        <w:ind w:firstLine="851"/>
        <w:jc w:val="both"/>
        <w:rPr>
          <w:sz w:val="28"/>
          <w:szCs w:val="28"/>
        </w:rPr>
      </w:pPr>
      <w:r w:rsidRPr="001412BF">
        <w:rPr>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1A29C3" w:rsidRPr="001412BF" w:rsidRDefault="001A29C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xml:space="preserve">Если при исполнении местного бюджета нарушаются предельные значения, указанные в </w:t>
      </w:r>
      <w:hyperlink r:id="rId51" w:history="1">
        <w:r w:rsidRPr="001412BF">
          <w:rPr>
            <w:rFonts w:eastAsia="Calibri"/>
            <w:kern w:val="0"/>
            <w:sz w:val="28"/>
            <w:szCs w:val="28"/>
          </w:rPr>
          <w:t>статьях 107</w:t>
        </w:r>
      </w:hyperlink>
      <w:r w:rsidRPr="001412BF">
        <w:rPr>
          <w:rFonts w:eastAsia="Calibri"/>
          <w:kern w:val="0"/>
          <w:sz w:val="28"/>
          <w:szCs w:val="28"/>
        </w:rPr>
        <w:t xml:space="preserve"> и </w:t>
      </w:r>
      <w:hyperlink r:id="rId52" w:history="1">
        <w:r w:rsidRPr="001412BF">
          <w:rPr>
            <w:rFonts w:eastAsia="Calibri"/>
            <w:kern w:val="0"/>
            <w:sz w:val="28"/>
            <w:szCs w:val="28"/>
          </w:rPr>
          <w:t>111</w:t>
        </w:r>
      </w:hyperlink>
      <w:r w:rsidRPr="001412BF">
        <w:rPr>
          <w:rFonts w:eastAsia="Calibri"/>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73273A" w:rsidRPr="001412BF" w:rsidRDefault="0073273A" w:rsidP="00F769FC">
      <w:pPr>
        <w:ind w:firstLine="851"/>
        <w:jc w:val="both"/>
        <w:rPr>
          <w:sz w:val="28"/>
          <w:szCs w:val="28"/>
        </w:rPr>
      </w:pPr>
      <w:r w:rsidRPr="001412BF">
        <w:rPr>
          <w:sz w:val="28"/>
          <w:szCs w:val="28"/>
        </w:rPr>
        <w:t xml:space="preserve">Совет на этапе принятия решения о бюджете и финансовый орган муниципального образования </w:t>
      </w:r>
      <w:r w:rsidR="00BD4206">
        <w:rPr>
          <w:sz w:val="28"/>
          <w:szCs w:val="28"/>
        </w:rPr>
        <w:t>Павловский</w:t>
      </w:r>
      <w:r w:rsidR="00B021A6" w:rsidRPr="001412BF">
        <w:rPr>
          <w:sz w:val="28"/>
          <w:szCs w:val="28"/>
        </w:rPr>
        <w:t xml:space="preserve"> район</w:t>
      </w:r>
      <w:r w:rsidRPr="001412BF">
        <w:rPr>
          <w:sz w:val="28"/>
          <w:szCs w:val="28"/>
        </w:rPr>
        <w:t xml:space="preserve">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07301C" w:rsidRPr="001412BF" w:rsidRDefault="0007301C"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xml:space="preserve">3. </w:t>
      </w:r>
      <w:r w:rsidRPr="001412BF">
        <w:rPr>
          <w:rFonts w:eastAsia="Times New Roman"/>
          <w:bCs/>
          <w:sz w:val="28"/>
          <w:szCs w:val="28"/>
        </w:rPr>
        <w:t xml:space="preserve">Финансовый орган </w:t>
      </w:r>
      <w:r w:rsidRPr="001412BF">
        <w:rPr>
          <w:rFonts w:eastAsia="Times New Roman"/>
          <w:kern w:val="0"/>
          <w:sz w:val="28"/>
          <w:szCs w:val="28"/>
          <w:lang w:eastAsia="ru-RU"/>
        </w:rPr>
        <w:t xml:space="preserve">муниципального образования </w:t>
      </w:r>
      <w:r w:rsidR="00BD4206">
        <w:rPr>
          <w:rFonts w:eastAsia="Times New Roman"/>
          <w:kern w:val="0"/>
          <w:sz w:val="28"/>
          <w:szCs w:val="28"/>
          <w:lang w:eastAsia="ru-RU"/>
        </w:rPr>
        <w:t>Павловский</w:t>
      </w:r>
      <w:r w:rsidR="00E27434" w:rsidRPr="001412BF">
        <w:rPr>
          <w:sz w:val="28"/>
          <w:szCs w:val="28"/>
        </w:rPr>
        <w:t xml:space="preserve"> район </w:t>
      </w:r>
      <w:r w:rsidRPr="001412BF">
        <w:rPr>
          <w:rFonts w:eastAsia="Times New Roman"/>
          <w:bCs/>
          <w:sz w:val="28"/>
          <w:szCs w:val="28"/>
        </w:rPr>
        <w:t>ведет муниципальную долговую книгу,</w:t>
      </w:r>
      <w:r w:rsidRPr="001412BF">
        <w:rPr>
          <w:rFonts w:eastAsia="Calibri"/>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73273A" w:rsidRPr="001412BF" w:rsidRDefault="0073273A" w:rsidP="00DF3454">
      <w:pPr>
        <w:pStyle w:val="1"/>
        <w:keepNext w:val="0"/>
        <w:spacing w:before="0" w:after="0"/>
        <w:ind w:left="0" w:firstLine="851"/>
        <w:rPr>
          <w:rFonts w:ascii="Times New Roman" w:hAnsi="Times New Roman"/>
          <w:b w:val="0"/>
          <w:i w:val="0"/>
          <w:strike/>
          <w:szCs w:val="28"/>
        </w:rPr>
      </w:pPr>
    </w:p>
    <w:p w:rsidR="0031273F" w:rsidRDefault="0031273F" w:rsidP="00F769FC">
      <w:pPr>
        <w:pStyle w:val="1"/>
        <w:keepNext w:val="0"/>
        <w:tabs>
          <w:tab w:val="clear" w:pos="432"/>
        </w:tabs>
        <w:spacing w:before="0" w:after="0"/>
        <w:ind w:left="0" w:firstLine="0"/>
        <w:rPr>
          <w:rFonts w:ascii="Times New Roman" w:hAnsi="Times New Roman"/>
          <w:i w:val="0"/>
          <w:szCs w:val="28"/>
        </w:rPr>
      </w:pPr>
    </w:p>
    <w:p w:rsidR="0031273F" w:rsidRDefault="0031273F" w:rsidP="00F769FC">
      <w:pPr>
        <w:pStyle w:val="1"/>
        <w:keepNext w:val="0"/>
        <w:tabs>
          <w:tab w:val="clear" w:pos="432"/>
        </w:tabs>
        <w:spacing w:before="0" w:after="0"/>
        <w:ind w:left="0" w:firstLine="0"/>
        <w:rPr>
          <w:rFonts w:ascii="Times New Roman" w:hAnsi="Times New Roman"/>
          <w:i w:val="0"/>
          <w:szCs w:val="28"/>
        </w:rPr>
      </w:pPr>
    </w:p>
    <w:p w:rsidR="0073273A" w:rsidRPr="001412BF" w:rsidRDefault="0073273A" w:rsidP="00F769FC">
      <w:pPr>
        <w:pStyle w:val="1"/>
        <w:keepNext w:val="0"/>
        <w:tabs>
          <w:tab w:val="clear" w:pos="432"/>
        </w:tabs>
        <w:spacing w:before="0" w:after="0"/>
        <w:ind w:left="0" w:firstLine="0"/>
        <w:rPr>
          <w:rFonts w:ascii="Times New Roman" w:hAnsi="Times New Roman"/>
          <w:i w:val="0"/>
          <w:szCs w:val="28"/>
        </w:rPr>
      </w:pPr>
      <w:r w:rsidRPr="001412BF">
        <w:rPr>
          <w:rFonts w:ascii="Times New Roman" w:hAnsi="Times New Roman"/>
          <w:i w:val="0"/>
          <w:szCs w:val="28"/>
        </w:rPr>
        <w:t>ГЛАВА 9. ОТВЕТСТВЕННОСТЬ ОРГАНОВ МЕСТНОГО САМОУПРАВЛЕНИЯ И ДОЛЖНОСТНЫХ ЛИЦ МЕСТНОГО САМОУПРАВЛЕНИЯ</w:t>
      </w:r>
    </w:p>
    <w:p w:rsidR="0073273A" w:rsidRPr="001412BF" w:rsidRDefault="0073273A" w:rsidP="00DF3454">
      <w:pPr>
        <w:ind w:firstLine="851"/>
        <w:jc w:val="center"/>
        <w:rPr>
          <w:caps/>
          <w:sz w:val="28"/>
          <w:szCs w:val="28"/>
        </w:rPr>
      </w:pPr>
    </w:p>
    <w:p w:rsidR="0073273A" w:rsidRPr="00F06F1A"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lastRenderedPageBreak/>
        <w:t xml:space="preserve">Статья </w:t>
      </w:r>
      <w:r w:rsidR="00696180" w:rsidRPr="00F06F1A">
        <w:rPr>
          <w:rFonts w:ascii="Times New Roman" w:hAnsi="Times New Roman"/>
          <w:b/>
          <w:sz w:val="28"/>
          <w:szCs w:val="28"/>
        </w:rPr>
        <w:t>8</w:t>
      </w:r>
      <w:r w:rsidR="007056B5" w:rsidRPr="00F06F1A">
        <w:rPr>
          <w:rFonts w:ascii="Times New Roman" w:hAnsi="Times New Roman"/>
          <w:b/>
          <w:sz w:val="28"/>
          <w:szCs w:val="28"/>
        </w:rPr>
        <w:t>3</w:t>
      </w:r>
      <w:r w:rsidRPr="00F06F1A">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73273A" w:rsidRPr="00F06F1A" w:rsidRDefault="0073273A" w:rsidP="00F769FC">
      <w:pPr>
        <w:pStyle w:val="211"/>
        <w:ind w:firstLine="851"/>
        <w:jc w:val="both"/>
        <w:rPr>
          <w:szCs w:val="28"/>
        </w:rPr>
      </w:pPr>
      <w:r w:rsidRPr="00F06F1A">
        <w:rPr>
          <w:szCs w:val="28"/>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w:t>
      </w:r>
      <w:r w:rsidR="00BD4206">
        <w:rPr>
          <w:szCs w:val="28"/>
        </w:rPr>
        <w:t>Павловский</w:t>
      </w:r>
      <w:r w:rsidRPr="00F06F1A">
        <w:rPr>
          <w:szCs w:val="28"/>
        </w:rPr>
        <w:t xml:space="preserve"> район, государством, физическими и юридическими лицами в соответствии с федеральными законами.</w:t>
      </w:r>
    </w:p>
    <w:p w:rsidR="0073273A" w:rsidRPr="00F06F1A" w:rsidRDefault="0073273A" w:rsidP="00F769FC">
      <w:pPr>
        <w:pStyle w:val="ConsNormal0"/>
        <w:ind w:firstLine="851"/>
        <w:jc w:val="both"/>
        <w:rPr>
          <w:rFonts w:ascii="Times New Roman" w:hAnsi="Times New Roman"/>
          <w:b/>
          <w:sz w:val="28"/>
          <w:szCs w:val="28"/>
        </w:rPr>
      </w:pPr>
    </w:p>
    <w:p w:rsidR="0073273A" w:rsidRPr="00F06F1A"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8</w:t>
      </w:r>
      <w:r w:rsidR="007056B5" w:rsidRPr="00F06F1A">
        <w:rPr>
          <w:rFonts w:ascii="Times New Roman" w:hAnsi="Times New Roman"/>
          <w:b/>
          <w:sz w:val="28"/>
          <w:szCs w:val="28"/>
        </w:rPr>
        <w:t>4</w:t>
      </w:r>
      <w:r w:rsidRPr="00F06F1A">
        <w:rPr>
          <w:rFonts w:ascii="Times New Roman" w:hAnsi="Times New Roman"/>
          <w:b/>
          <w:sz w:val="28"/>
          <w:szCs w:val="28"/>
        </w:rPr>
        <w:t xml:space="preserve">. Ответственность органов местного самоуправления, депутатов Совета, </w:t>
      </w:r>
      <w:r w:rsidR="00244642" w:rsidRPr="00F06F1A">
        <w:rPr>
          <w:rFonts w:ascii="Times New Roman" w:hAnsi="Times New Roman"/>
          <w:b/>
          <w:sz w:val="28"/>
          <w:szCs w:val="28"/>
        </w:rPr>
        <w:t>главы района</w:t>
      </w:r>
      <w:r w:rsidRPr="00F06F1A">
        <w:rPr>
          <w:rFonts w:ascii="Times New Roman" w:hAnsi="Times New Roman"/>
          <w:b/>
          <w:sz w:val="28"/>
          <w:szCs w:val="28"/>
        </w:rPr>
        <w:t xml:space="preserve"> перед населением</w:t>
      </w:r>
    </w:p>
    <w:p w:rsidR="0073273A" w:rsidRPr="00F06F1A" w:rsidRDefault="0073273A" w:rsidP="00F769FC">
      <w:pPr>
        <w:pStyle w:val="ConsNormal0"/>
        <w:tabs>
          <w:tab w:val="left" w:pos="-140"/>
          <w:tab w:val="left" w:pos="0"/>
        </w:tabs>
        <w:ind w:firstLine="851"/>
        <w:jc w:val="both"/>
        <w:rPr>
          <w:rFonts w:ascii="Times New Roman" w:hAnsi="Times New Roman"/>
          <w:sz w:val="28"/>
          <w:szCs w:val="28"/>
        </w:rPr>
      </w:pPr>
      <w:r w:rsidRPr="00F06F1A">
        <w:rPr>
          <w:rFonts w:ascii="Times New Roman" w:hAnsi="Times New Roman"/>
          <w:sz w:val="28"/>
          <w:szCs w:val="28"/>
        </w:rPr>
        <w:t xml:space="preserve">Население муниципального образования </w:t>
      </w:r>
      <w:r w:rsidR="00BD4206">
        <w:rPr>
          <w:rFonts w:ascii="Times New Roman" w:hAnsi="Times New Roman"/>
          <w:sz w:val="28"/>
          <w:szCs w:val="28"/>
        </w:rPr>
        <w:t>Павловский</w:t>
      </w:r>
      <w:r w:rsidRPr="00F06F1A">
        <w:rPr>
          <w:rFonts w:ascii="Times New Roman" w:hAnsi="Times New Roman"/>
          <w:sz w:val="28"/>
          <w:szCs w:val="28"/>
        </w:rPr>
        <w:t xml:space="preserve"> район вправе отозвать депутатов Совета, </w:t>
      </w:r>
      <w:r w:rsidR="00244642" w:rsidRPr="00F06F1A">
        <w:rPr>
          <w:rFonts w:ascii="Times New Roman" w:hAnsi="Times New Roman"/>
          <w:sz w:val="28"/>
          <w:szCs w:val="28"/>
        </w:rPr>
        <w:t>главу района</w:t>
      </w:r>
      <w:r w:rsidR="005C092B" w:rsidRPr="00F06F1A">
        <w:rPr>
          <w:rFonts w:ascii="Times New Roman" w:hAnsi="Times New Roman"/>
          <w:b/>
          <w:sz w:val="28"/>
          <w:szCs w:val="28"/>
        </w:rPr>
        <w:t xml:space="preserve"> </w:t>
      </w:r>
      <w:r w:rsidRPr="00F06F1A">
        <w:rPr>
          <w:rFonts w:ascii="Times New Roman" w:hAnsi="Times New Roman"/>
          <w:sz w:val="28"/>
          <w:szCs w:val="28"/>
        </w:rPr>
        <w:t>в соответствии с федеральным законодательством, законом Краснодарского края, настоящим уставом.</w:t>
      </w:r>
    </w:p>
    <w:p w:rsidR="0073273A" w:rsidRPr="00F06F1A" w:rsidRDefault="0073273A" w:rsidP="00F769FC">
      <w:pPr>
        <w:pStyle w:val="211"/>
        <w:ind w:firstLine="851"/>
        <w:jc w:val="both"/>
        <w:rPr>
          <w:szCs w:val="28"/>
        </w:rPr>
      </w:pPr>
    </w:p>
    <w:p w:rsidR="0073273A" w:rsidRPr="00F06F1A" w:rsidRDefault="0073273A" w:rsidP="00F769FC">
      <w:pPr>
        <w:pStyle w:val="211"/>
        <w:ind w:firstLine="851"/>
        <w:jc w:val="both"/>
        <w:rPr>
          <w:b/>
          <w:szCs w:val="28"/>
        </w:rPr>
      </w:pPr>
      <w:r w:rsidRPr="00F06F1A">
        <w:rPr>
          <w:b/>
          <w:szCs w:val="28"/>
        </w:rPr>
        <w:t xml:space="preserve">Статья </w:t>
      </w:r>
      <w:r w:rsidR="00696180" w:rsidRPr="00F06F1A">
        <w:rPr>
          <w:b/>
          <w:szCs w:val="28"/>
        </w:rPr>
        <w:t>8</w:t>
      </w:r>
      <w:r w:rsidR="007056B5" w:rsidRPr="00F06F1A">
        <w:rPr>
          <w:b/>
          <w:szCs w:val="28"/>
        </w:rPr>
        <w:t>5</w:t>
      </w:r>
      <w:r w:rsidRPr="00F06F1A">
        <w:rPr>
          <w:b/>
          <w:szCs w:val="28"/>
        </w:rPr>
        <w:t xml:space="preserve">. Ответственность органов местного самоуправления и должностных лиц местного самоуправления муниципального образования </w:t>
      </w:r>
      <w:r w:rsidR="00BD4206">
        <w:rPr>
          <w:b/>
          <w:szCs w:val="28"/>
        </w:rPr>
        <w:t>Павловский</w:t>
      </w:r>
      <w:r w:rsidRPr="00F06F1A">
        <w:rPr>
          <w:b/>
          <w:szCs w:val="28"/>
        </w:rPr>
        <w:t xml:space="preserve"> район перед государством</w:t>
      </w:r>
    </w:p>
    <w:p w:rsidR="0073273A" w:rsidRPr="00F06F1A" w:rsidRDefault="0073273A" w:rsidP="00F769FC">
      <w:pPr>
        <w:pStyle w:val="211"/>
        <w:ind w:firstLine="851"/>
        <w:jc w:val="both"/>
        <w:rPr>
          <w:szCs w:val="28"/>
        </w:rPr>
      </w:pPr>
      <w:r w:rsidRPr="00F06F1A">
        <w:rPr>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3273A" w:rsidRPr="00F06F1A" w:rsidRDefault="0073273A" w:rsidP="00F769FC">
      <w:pPr>
        <w:pStyle w:val="ConsNormal0"/>
        <w:ind w:firstLine="851"/>
        <w:jc w:val="both"/>
        <w:rPr>
          <w:rFonts w:ascii="Times New Roman" w:hAnsi="Times New Roman"/>
          <w:sz w:val="28"/>
          <w:szCs w:val="28"/>
        </w:rPr>
      </w:pPr>
      <w:r w:rsidRPr="00F06F1A">
        <w:rPr>
          <w:rFonts w:ascii="Times New Roman" w:hAnsi="Times New Roman"/>
          <w:sz w:val="28"/>
          <w:szCs w:val="28"/>
        </w:rPr>
        <w:t>Совет</w:t>
      </w:r>
      <w:r w:rsidR="00EC7A36" w:rsidRPr="00F06F1A">
        <w:rPr>
          <w:rFonts w:ascii="Times New Roman" w:hAnsi="Times New Roman"/>
          <w:sz w:val="28"/>
          <w:szCs w:val="28"/>
        </w:rPr>
        <w:t>,</w:t>
      </w:r>
      <w:r w:rsidRPr="00F06F1A">
        <w:rPr>
          <w:rFonts w:ascii="Times New Roman" w:hAnsi="Times New Roman"/>
          <w:sz w:val="28"/>
          <w:szCs w:val="28"/>
        </w:rPr>
        <w:t xml:space="preserve"> </w:t>
      </w:r>
      <w:r w:rsidR="00244642" w:rsidRPr="00F06F1A">
        <w:rPr>
          <w:rFonts w:ascii="Times New Roman" w:hAnsi="Times New Roman"/>
          <w:sz w:val="28"/>
          <w:szCs w:val="28"/>
        </w:rPr>
        <w:t>глава района</w:t>
      </w:r>
      <w:r w:rsidR="001F0E50" w:rsidRPr="00F06F1A">
        <w:rPr>
          <w:rFonts w:ascii="Times New Roman" w:hAnsi="Times New Roman"/>
          <w:b/>
          <w:sz w:val="28"/>
          <w:szCs w:val="28"/>
        </w:rPr>
        <w:t xml:space="preserve"> </w:t>
      </w:r>
      <w:r w:rsidRPr="00F06F1A">
        <w:rPr>
          <w:rFonts w:ascii="Times New Roman" w:hAnsi="Times New Roman"/>
          <w:sz w:val="28"/>
          <w:szCs w:val="28"/>
        </w:rPr>
        <w:t xml:space="preserve">несут ответственность перед государством в порядке, установленном Федеральным законом от 06.10.2003 № 131-ФЗ </w:t>
      </w:r>
      <w:r w:rsidR="00634A37" w:rsidRPr="00F06F1A">
        <w:rPr>
          <w:rFonts w:ascii="Times New Roman" w:hAnsi="Times New Roman"/>
          <w:sz w:val="28"/>
          <w:szCs w:val="28"/>
        </w:rPr>
        <w:t>«</w:t>
      </w:r>
      <w:r w:rsidRPr="00F06F1A">
        <w:rPr>
          <w:rFonts w:ascii="Times New Roman" w:hAnsi="Times New Roman"/>
          <w:sz w:val="28"/>
          <w:szCs w:val="28"/>
        </w:rPr>
        <w:t>Об общих принципах организации местного самоуправления в Российской Федерации</w:t>
      </w:r>
      <w:r w:rsidR="00634A37" w:rsidRPr="00F06F1A">
        <w:rPr>
          <w:rFonts w:ascii="Times New Roman" w:hAnsi="Times New Roman"/>
          <w:sz w:val="28"/>
          <w:szCs w:val="28"/>
        </w:rPr>
        <w:t>»</w:t>
      </w:r>
      <w:r w:rsidRPr="00F06F1A">
        <w:rPr>
          <w:rFonts w:ascii="Times New Roman" w:hAnsi="Times New Roman"/>
          <w:sz w:val="28"/>
          <w:szCs w:val="28"/>
        </w:rPr>
        <w:t>.</w:t>
      </w:r>
    </w:p>
    <w:p w:rsidR="0073273A" w:rsidRPr="00F06F1A" w:rsidRDefault="0073273A" w:rsidP="00F769FC">
      <w:pPr>
        <w:pStyle w:val="ConsNonformat"/>
        <w:ind w:firstLine="851"/>
        <w:rPr>
          <w:rFonts w:ascii="Times New Roman" w:hAnsi="Times New Roman"/>
          <w:sz w:val="28"/>
          <w:szCs w:val="28"/>
        </w:rPr>
      </w:pPr>
    </w:p>
    <w:p w:rsidR="003941F7" w:rsidRPr="00F06F1A" w:rsidRDefault="003941F7" w:rsidP="00F769FC">
      <w:pPr>
        <w:ind w:firstLine="851"/>
        <w:jc w:val="both"/>
        <w:rPr>
          <w:b/>
          <w:sz w:val="28"/>
          <w:szCs w:val="28"/>
        </w:rPr>
      </w:pPr>
      <w:r w:rsidRPr="00F06F1A">
        <w:rPr>
          <w:b/>
          <w:sz w:val="28"/>
          <w:szCs w:val="28"/>
        </w:rPr>
        <w:t xml:space="preserve">Статья </w:t>
      </w:r>
      <w:r w:rsidR="00BF173F" w:rsidRPr="00F06F1A">
        <w:rPr>
          <w:b/>
          <w:sz w:val="28"/>
          <w:szCs w:val="28"/>
        </w:rPr>
        <w:t>8</w:t>
      </w:r>
      <w:r w:rsidR="007056B5" w:rsidRPr="00F06F1A">
        <w:rPr>
          <w:b/>
          <w:sz w:val="28"/>
          <w:szCs w:val="28"/>
        </w:rPr>
        <w:t>6</w:t>
      </w:r>
      <w:r w:rsidRPr="00F06F1A">
        <w:rPr>
          <w:b/>
          <w:sz w:val="28"/>
          <w:szCs w:val="28"/>
        </w:rPr>
        <w:t>. Удаление главы района в отставку</w:t>
      </w:r>
    </w:p>
    <w:p w:rsidR="003941F7" w:rsidRPr="00F06F1A" w:rsidRDefault="003941F7" w:rsidP="00F769FC">
      <w:pPr>
        <w:ind w:firstLine="851"/>
        <w:jc w:val="both"/>
        <w:rPr>
          <w:sz w:val="28"/>
          <w:szCs w:val="28"/>
        </w:rPr>
      </w:pPr>
      <w:r w:rsidRPr="00F06F1A">
        <w:rPr>
          <w:sz w:val="28"/>
          <w:szCs w:val="28"/>
        </w:rPr>
        <w:t>1. Совет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района в отставку по инициативе депутатов Совета или по инициативе главы администрации (губернатора) Краснодарского края.</w:t>
      </w:r>
    </w:p>
    <w:p w:rsidR="003941F7" w:rsidRPr="00F06F1A" w:rsidRDefault="003941F7" w:rsidP="00F769FC">
      <w:pPr>
        <w:ind w:firstLine="851"/>
        <w:jc w:val="both"/>
        <w:rPr>
          <w:sz w:val="28"/>
          <w:szCs w:val="28"/>
        </w:rPr>
      </w:pPr>
      <w:r w:rsidRPr="00F06F1A">
        <w:rPr>
          <w:sz w:val="28"/>
          <w:szCs w:val="28"/>
        </w:rPr>
        <w:t>2. Основаниями для удаления главы района в отставку являются:</w:t>
      </w:r>
    </w:p>
    <w:p w:rsidR="003941F7" w:rsidRPr="00F06F1A" w:rsidRDefault="003941F7" w:rsidP="00F769FC">
      <w:pPr>
        <w:ind w:firstLine="851"/>
        <w:jc w:val="both"/>
        <w:rPr>
          <w:sz w:val="28"/>
          <w:szCs w:val="28"/>
        </w:rPr>
      </w:pPr>
      <w:r w:rsidRPr="00F06F1A">
        <w:rPr>
          <w:sz w:val="28"/>
          <w:szCs w:val="28"/>
        </w:rPr>
        <w:t>1) решения, действия (бездействие) главы района</w:t>
      </w:r>
      <w:r w:rsidRPr="00F06F1A">
        <w:rPr>
          <w:b/>
          <w:sz w:val="28"/>
          <w:szCs w:val="28"/>
        </w:rPr>
        <w:t xml:space="preserve">, </w:t>
      </w:r>
      <w:r w:rsidRPr="00F06F1A">
        <w:rPr>
          <w:sz w:val="28"/>
          <w:szCs w:val="28"/>
        </w:rPr>
        <w:t>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3941F7" w:rsidRPr="00F06F1A" w:rsidRDefault="003941F7" w:rsidP="00F769FC">
      <w:pPr>
        <w:ind w:firstLine="851"/>
        <w:jc w:val="both"/>
        <w:rPr>
          <w:sz w:val="28"/>
          <w:szCs w:val="28"/>
        </w:rPr>
      </w:pPr>
      <w:r w:rsidRPr="00F06F1A">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w:t>
      </w:r>
      <w:r w:rsidRPr="00F06F1A">
        <w:rPr>
          <w:sz w:val="28"/>
          <w:szCs w:val="28"/>
        </w:rPr>
        <w:lastRenderedPageBreak/>
        <w:t>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3941F7" w:rsidRPr="00F06F1A" w:rsidRDefault="003941F7" w:rsidP="00F769FC">
      <w:pPr>
        <w:ind w:firstLine="851"/>
        <w:jc w:val="both"/>
        <w:rPr>
          <w:sz w:val="28"/>
          <w:szCs w:val="28"/>
        </w:rPr>
      </w:pPr>
      <w:r w:rsidRPr="00F06F1A">
        <w:rPr>
          <w:sz w:val="28"/>
          <w:szCs w:val="28"/>
        </w:rPr>
        <w:t>3) неудовлетворительная оценка деятельности главы района Советом по результатам его ежегодного отчета перед Советом, данная два раза подряд;</w:t>
      </w:r>
    </w:p>
    <w:p w:rsidR="003941F7" w:rsidRPr="00F06F1A" w:rsidRDefault="003941F7" w:rsidP="00F769FC">
      <w:pPr>
        <w:pStyle w:val="ConsPlusNormal"/>
        <w:ind w:firstLine="851"/>
        <w:jc w:val="both"/>
        <w:outlineLvl w:val="1"/>
        <w:rPr>
          <w:rFonts w:ascii="Times New Roman" w:eastAsia="Calibri" w:hAnsi="Times New Roman" w:cs="Times New Roman"/>
          <w:kern w:val="0"/>
          <w:sz w:val="28"/>
          <w:szCs w:val="28"/>
          <w:lang w:eastAsia="en-US" w:bidi="ar-SA"/>
        </w:rPr>
      </w:pPr>
      <w:r w:rsidRPr="00F06F1A">
        <w:rPr>
          <w:rFonts w:ascii="Times New Roman" w:hAnsi="Times New Roman" w:cs="Times New Roman"/>
          <w:sz w:val="28"/>
          <w:szCs w:val="28"/>
        </w:rPr>
        <w:t xml:space="preserve">4) </w:t>
      </w:r>
      <w:r w:rsidRPr="00F06F1A">
        <w:rPr>
          <w:rFonts w:ascii="Times New Roman" w:eastAsia="Calibr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53" w:history="1">
        <w:r w:rsidRPr="00F06F1A">
          <w:rPr>
            <w:rFonts w:ascii="Times New Roman" w:eastAsia="Calibri" w:hAnsi="Times New Roman" w:cs="Times New Roman"/>
            <w:kern w:val="0"/>
            <w:sz w:val="28"/>
            <w:szCs w:val="28"/>
            <w:lang w:eastAsia="en-US" w:bidi="ar-SA"/>
          </w:rPr>
          <w:t>законом</w:t>
        </w:r>
      </w:hyperlink>
      <w:r w:rsidRPr="00F06F1A">
        <w:rPr>
          <w:rFonts w:ascii="Times New Roman" w:eastAsia="Calibr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3941F7" w:rsidRPr="00F06F1A" w:rsidRDefault="003941F7" w:rsidP="00F769FC">
      <w:pPr>
        <w:widowControl/>
        <w:suppressAutoHyphens w:val="0"/>
        <w:autoSpaceDE w:val="0"/>
        <w:autoSpaceDN w:val="0"/>
        <w:adjustRightInd w:val="0"/>
        <w:ind w:firstLine="851"/>
        <w:jc w:val="both"/>
        <w:rPr>
          <w:rFonts w:eastAsia="Calibri"/>
          <w:bCs/>
          <w:kern w:val="0"/>
          <w:sz w:val="28"/>
          <w:szCs w:val="28"/>
        </w:rPr>
      </w:pPr>
      <w:r w:rsidRPr="00F06F1A">
        <w:rPr>
          <w:rFonts w:eastAsia="Calibri"/>
          <w:bCs/>
          <w:kern w:val="0"/>
          <w:sz w:val="28"/>
          <w:szCs w:val="28"/>
        </w:rPr>
        <w:t xml:space="preserve">5) допущение главой </w:t>
      </w:r>
      <w:r w:rsidRPr="00F06F1A">
        <w:rPr>
          <w:sz w:val="28"/>
          <w:szCs w:val="28"/>
        </w:rPr>
        <w:t xml:space="preserve">района, </w:t>
      </w:r>
      <w:r w:rsidRPr="00F06F1A">
        <w:rPr>
          <w:rFonts w:eastAsia="Calibri"/>
          <w:bCs/>
          <w:kern w:val="0"/>
          <w:sz w:val="28"/>
          <w:szCs w:val="28"/>
        </w:rPr>
        <w:t xml:space="preserve">местной администрацией, иными органами и должностными лицами местного самоуправления муниципального образования </w:t>
      </w:r>
      <w:r w:rsidR="00BD4206">
        <w:rPr>
          <w:rFonts w:eastAsia="Calibri"/>
          <w:bCs/>
          <w:kern w:val="0"/>
          <w:sz w:val="28"/>
          <w:szCs w:val="28"/>
        </w:rPr>
        <w:t>Павловский</w:t>
      </w:r>
      <w:r w:rsidRPr="00F06F1A">
        <w:rPr>
          <w:rFonts w:eastAsia="Calibri"/>
          <w:bCs/>
          <w:kern w:val="0"/>
          <w:sz w:val="28"/>
          <w:szCs w:val="28"/>
        </w:rPr>
        <w:t xml:space="preserve">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941F7" w:rsidRPr="00F06F1A" w:rsidRDefault="003941F7" w:rsidP="00F769FC">
      <w:pPr>
        <w:autoSpaceDE w:val="0"/>
        <w:ind w:firstLine="851"/>
        <w:jc w:val="both"/>
        <w:rPr>
          <w:sz w:val="28"/>
          <w:szCs w:val="28"/>
        </w:rPr>
      </w:pPr>
      <w:r w:rsidRPr="00F06F1A">
        <w:rPr>
          <w:sz w:val="28"/>
          <w:szCs w:val="28"/>
        </w:rPr>
        <w:t>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района в отставку. О выдвижении данной инициативы глава района и глава администрации (губернатор) Краснодарского края уведомляются не позднее дня, следующего за днем внесения указанного обращения в Совет.</w:t>
      </w:r>
    </w:p>
    <w:p w:rsidR="003941F7" w:rsidRPr="00F06F1A" w:rsidRDefault="003941F7" w:rsidP="00F769FC">
      <w:pPr>
        <w:autoSpaceDE w:val="0"/>
        <w:ind w:firstLine="851"/>
        <w:jc w:val="both"/>
        <w:rPr>
          <w:sz w:val="28"/>
          <w:szCs w:val="28"/>
        </w:rPr>
      </w:pPr>
      <w:r w:rsidRPr="00F06F1A">
        <w:rPr>
          <w:sz w:val="28"/>
          <w:szCs w:val="28"/>
        </w:rPr>
        <w:t xml:space="preserve">4. Рассмотрение инициативы депутатов Совета об удалении главы </w:t>
      </w:r>
      <w:r w:rsidR="00252BD3" w:rsidRPr="00F06F1A">
        <w:rPr>
          <w:sz w:val="28"/>
          <w:szCs w:val="28"/>
        </w:rPr>
        <w:t xml:space="preserve">района </w:t>
      </w:r>
      <w:r w:rsidRPr="00F06F1A">
        <w:rPr>
          <w:sz w:val="28"/>
          <w:szCs w:val="28"/>
        </w:rPr>
        <w:t>в отставку осуществляется с учетом мнения главы администрации (губернатора) Краснодарского края.</w:t>
      </w:r>
    </w:p>
    <w:p w:rsidR="003941F7" w:rsidRPr="00F06F1A" w:rsidRDefault="003941F7" w:rsidP="00F769FC">
      <w:pPr>
        <w:autoSpaceDE w:val="0"/>
        <w:ind w:firstLine="851"/>
        <w:jc w:val="both"/>
        <w:rPr>
          <w:sz w:val="28"/>
          <w:szCs w:val="28"/>
        </w:rPr>
      </w:pPr>
      <w:r w:rsidRPr="00F06F1A">
        <w:rPr>
          <w:sz w:val="28"/>
          <w:szCs w:val="28"/>
        </w:rPr>
        <w:t xml:space="preserve">5. В случае, если при рассмотрении инициативы депутатов Совета об удалении главы </w:t>
      </w:r>
      <w:r w:rsidR="00252BD3" w:rsidRPr="00F06F1A">
        <w:rPr>
          <w:sz w:val="28"/>
          <w:szCs w:val="28"/>
        </w:rPr>
        <w:t xml:space="preserve">района </w:t>
      </w:r>
      <w:r w:rsidRPr="00F06F1A">
        <w:rPr>
          <w:sz w:val="28"/>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w:t>
      </w:r>
      <w:r w:rsidR="00252BD3" w:rsidRPr="00F06F1A">
        <w:rPr>
          <w:sz w:val="28"/>
          <w:szCs w:val="28"/>
        </w:rPr>
        <w:t>района</w:t>
      </w:r>
      <w:r w:rsidRPr="00F06F1A">
        <w:rPr>
          <w:sz w:val="28"/>
          <w:szCs w:val="28"/>
        </w:rPr>
        <w:t xml:space="preserve">,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w:t>
      </w:r>
      <w:r w:rsidR="00252BD3" w:rsidRPr="00F06F1A">
        <w:rPr>
          <w:sz w:val="28"/>
          <w:szCs w:val="28"/>
        </w:rPr>
        <w:t xml:space="preserve">района </w:t>
      </w:r>
      <w:r w:rsidRPr="00F06F1A">
        <w:rPr>
          <w:sz w:val="28"/>
          <w:szCs w:val="28"/>
        </w:rPr>
        <w:t>в отставку может быть принято только при согласии главы администрации (губернатора) Краснодарского края.</w:t>
      </w:r>
    </w:p>
    <w:p w:rsidR="003941F7" w:rsidRPr="00F06F1A" w:rsidRDefault="003941F7" w:rsidP="00F769FC">
      <w:pPr>
        <w:autoSpaceDE w:val="0"/>
        <w:ind w:firstLine="851"/>
        <w:jc w:val="both"/>
        <w:rPr>
          <w:sz w:val="28"/>
          <w:szCs w:val="28"/>
        </w:rPr>
      </w:pPr>
      <w:r w:rsidRPr="00F06F1A">
        <w:rPr>
          <w:sz w:val="28"/>
          <w:szCs w:val="28"/>
        </w:rPr>
        <w:t xml:space="preserve">6. Инициатива главы администрации (губернатора) Краснодарского края об удалении главы </w:t>
      </w:r>
      <w:r w:rsidR="00252BD3" w:rsidRPr="00F06F1A">
        <w:rPr>
          <w:sz w:val="28"/>
          <w:szCs w:val="28"/>
        </w:rPr>
        <w:t xml:space="preserve">района </w:t>
      </w:r>
      <w:r w:rsidRPr="00F06F1A">
        <w:rPr>
          <w:sz w:val="28"/>
          <w:szCs w:val="28"/>
        </w:rPr>
        <w:t xml:space="preserve">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w:t>
      </w:r>
      <w:r w:rsidR="00252BD3" w:rsidRPr="00F06F1A">
        <w:rPr>
          <w:sz w:val="28"/>
          <w:szCs w:val="28"/>
        </w:rPr>
        <w:t xml:space="preserve">района </w:t>
      </w:r>
      <w:r w:rsidRPr="00F06F1A">
        <w:rPr>
          <w:sz w:val="28"/>
          <w:szCs w:val="28"/>
        </w:rPr>
        <w:t xml:space="preserve">уведомляется не позднее дня, </w:t>
      </w:r>
      <w:r w:rsidRPr="00F06F1A">
        <w:rPr>
          <w:sz w:val="28"/>
          <w:szCs w:val="28"/>
        </w:rPr>
        <w:lastRenderedPageBreak/>
        <w:t>следующего за днем внесения указанного обращения в Совет.</w:t>
      </w:r>
    </w:p>
    <w:p w:rsidR="003941F7" w:rsidRPr="00F06F1A" w:rsidRDefault="003941F7" w:rsidP="00F769FC">
      <w:pPr>
        <w:autoSpaceDE w:val="0"/>
        <w:ind w:firstLine="851"/>
        <w:jc w:val="both"/>
        <w:rPr>
          <w:sz w:val="28"/>
          <w:szCs w:val="28"/>
        </w:rPr>
      </w:pPr>
      <w:r w:rsidRPr="00F06F1A">
        <w:rPr>
          <w:sz w:val="28"/>
          <w:szCs w:val="28"/>
        </w:rPr>
        <w:t xml:space="preserve">7. Рассмотрение инициативы депутатов Совета или главы администрации (губернатора) Краснодарского края об удалении главы </w:t>
      </w:r>
      <w:r w:rsidR="00252BD3" w:rsidRPr="00F06F1A">
        <w:rPr>
          <w:sz w:val="28"/>
          <w:szCs w:val="28"/>
        </w:rPr>
        <w:t xml:space="preserve">района </w:t>
      </w:r>
      <w:r w:rsidRPr="00F06F1A">
        <w:rPr>
          <w:sz w:val="28"/>
          <w:szCs w:val="28"/>
        </w:rPr>
        <w:t>в отставку осуществляется Советом в течение одного месяца со дня внесения соответствующего обращения.</w:t>
      </w:r>
    </w:p>
    <w:p w:rsidR="003941F7" w:rsidRPr="00F06F1A" w:rsidRDefault="003941F7" w:rsidP="00F769FC">
      <w:pPr>
        <w:autoSpaceDE w:val="0"/>
        <w:ind w:firstLine="851"/>
        <w:jc w:val="both"/>
        <w:rPr>
          <w:sz w:val="28"/>
          <w:szCs w:val="28"/>
        </w:rPr>
      </w:pPr>
      <w:r w:rsidRPr="00F06F1A">
        <w:rPr>
          <w:sz w:val="28"/>
          <w:szCs w:val="28"/>
        </w:rPr>
        <w:t xml:space="preserve">8. Решение Совета об удалении главы </w:t>
      </w:r>
      <w:r w:rsidR="00252BD3" w:rsidRPr="00F06F1A">
        <w:rPr>
          <w:sz w:val="28"/>
          <w:szCs w:val="28"/>
        </w:rPr>
        <w:t xml:space="preserve">района </w:t>
      </w:r>
      <w:r w:rsidRPr="00F06F1A">
        <w:rPr>
          <w:sz w:val="28"/>
          <w:szCs w:val="28"/>
        </w:rPr>
        <w:t>в отставку считается принятым, если за него проголосовало не менее двух третей от установленной численности депутатов Совета.</w:t>
      </w:r>
    </w:p>
    <w:p w:rsidR="003941F7" w:rsidRPr="00F06F1A" w:rsidRDefault="003941F7" w:rsidP="00F769FC">
      <w:pPr>
        <w:autoSpaceDE w:val="0"/>
        <w:ind w:firstLine="851"/>
        <w:jc w:val="both"/>
        <w:rPr>
          <w:sz w:val="28"/>
          <w:szCs w:val="28"/>
        </w:rPr>
      </w:pPr>
      <w:r w:rsidRPr="00F06F1A">
        <w:rPr>
          <w:sz w:val="28"/>
          <w:szCs w:val="28"/>
        </w:rPr>
        <w:t xml:space="preserve">9. Решение Совета об удалении главы </w:t>
      </w:r>
      <w:r w:rsidR="00252BD3" w:rsidRPr="00F06F1A">
        <w:rPr>
          <w:sz w:val="28"/>
          <w:szCs w:val="28"/>
        </w:rPr>
        <w:t xml:space="preserve">района </w:t>
      </w:r>
      <w:r w:rsidRPr="00F06F1A">
        <w:rPr>
          <w:sz w:val="28"/>
          <w:szCs w:val="28"/>
        </w:rPr>
        <w:t xml:space="preserve">в отставку подписывается председателем Совета. </w:t>
      </w:r>
    </w:p>
    <w:p w:rsidR="003941F7" w:rsidRPr="00F06F1A" w:rsidRDefault="003941F7" w:rsidP="00F769FC">
      <w:pPr>
        <w:autoSpaceDE w:val="0"/>
        <w:ind w:firstLine="851"/>
        <w:jc w:val="both"/>
        <w:rPr>
          <w:sz w:val="28"/>
          <w:szCs w:val="28"/>
        </w:rPr>
      </w:pPr>
      <w:r w:rsidRPr="00F06F1A">
        <w:rPr>
          <w:sz w:val="28"/>
          <w:szCs w:val="28"/>
        </w:rPr>
        <w:t xml:space="preserve">10. При рассмотрении и принятии Советом решения об удалении главы </w:t>
      </w:r>
      <w:r w:rsidR="00252BD3" w:rsidRPr="00F06F1A">
        <w:rPr>
          <w:sz w:val="28"/>
          <w:szCs w:val="28"/>
        </w:rPr>
        <w:t xml:space="preserve">района </w:t>
      </w:r>
      <w:r w:rsidRPr="00F06F1A">
        <w:rPr>
          <w:sz w:val="28"/>
          <w:szCs w:val="28"/>
        </w:rPr>
        <w:t>в отставку должны быть обеспечены:</w:t>
      </w:r>
    </w:p>
    <w:p w:rsidR="003941F7" w:rsidRPr="00F06F1A" w:rsidRDefault="003941F7" w:rsidP="00F769FC">
      <w:pPr>
        <w:autoSpaceDE w:val="0"/>
        <w:ind w:firstLine="851"/>
        <w:jc w:val="both"/>
        <w:rPr>
          <w:sz w:val="28"/>
          <w:szCs w:val="28"/>
        </w:rPr>
      </w:pPr>
      <w:r w:rsidRPr="00F06F1A">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3941F7" w:rsidRPr="00F06F1A" w:rsidRDefault="003941F7" w:rsidP="00F769FC">
      <w:pPr>
        <w:autoSpaceDE w:val="0"/>
        <w:ind w:firstLine="851"/>
        <w:jc w:val="both"/>
        <w:rPr>
          <w:sz w:val="28"/>
          <w:szCs w:val="28"/>
        </w:rPr>
      </w:pPr>
      <w:r w:rsidRPr="00F06F1A">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941F7" w:rsidRPr="00F06F1A" w:rsidRDefault="003941F7" w:rsidP="00F769FC">
      <w:pPr>
        <w:autoSpaceDE w:val="0"/>
        <w:ind w:firstLine="851"/>
        <w:jc w:val="both"/>
        <w:rPr>
          <w:sz w:val="28"/>
          <w:szCs w:val="28"/>
        </w:rPr>
      </w:pPr>
      <w:r w:rsidRPr="00F06F1A">
        <w:rPr>
          <w:sz w:val="28"/>
          <w:szCs w:val="28"/>
        </w:rPr>
        <w:t xml:space="preserve">11. В случае, если глава </w:t>
      </w:r>
      <w:r w:rsidR="00252BD3" w:rsidRPr="00F06F1A">
        <w:rPr>
          <w:sz w:val="28"/>
          <w:szCs w:val="28"/>
        </w:rPr>
        <w:t xml:space="preserve">района </w:t>
      </w:r>
      <w:r w:rsidRPr="00F06F1A">
        <w:rPr>
          <w:sz w:val="28"/>
          <w:szCs w:val="28"/>
        </w:rPr>
        <w:t>не согласен с решением Совета об удалении его в отставку, он вправе в письменном виде изложить свое особое мнение.</w:t>
      </w:r>
    </w:p>
    <w:p w:rsidR="003941F7" w:rsidRPr="00F06F1A" w:rsidRDefault="003941F7" w:rsidP="00F769FC">
      <w:pPr>
        <w:autoSpaceDE w:val="0"/>
        <w:ind w:firstLine="851"/>
        <w:jc w:val="both"/>
        <w:rPr>
          <w:sz w:val="28"/>
          <w:szCs w:val="28"/>
        </w:rPr>
      </w:pPr>
      <w:r w:rsidRPr="00F06F1A">
        <w:rPr>
          <w:sz w:val="28"/>
          <w:szCs w:val="28"/>
        </w:rPr>
        <w:t xml:space="preserve">12. Решение Совета об удалении главы </w:t>
      </w:r>
      <w:r w:rsidR="00252BD3" w:rsidRPr="00F06F1A">
        <w:rPr>
          <w:sz w:val="28"/>
          <w:szCs w:val="28"/>
        </w:rPr>
        <w:t xml:space="preserve">района </w:t>
      </w:r>
      <w:r w:rsidRPr="00F06F1A">
        <w:rPr>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глава </w:t>
      </w:r>
      <w:r w:rsidR="00252BD3" w:rsidRPr="00F06F1A">
        <w:rPr>
          <w:sz w:val="28"/>
          <w:szCs w:val="28"/>
        </w:rPr>
        <w:t xml:space="preserve">района </w:t>
      </w:r>
      <w:r w:rsidRPr="00F06F1A">
        <w:rPr>
          <w:sz w:val="28"/>
          <w:szCs w:val="28"/>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941F7" w:rsidRPr="00F06F1A" w:rsidRDefault="003941F7" w:rsidP="00F769FC">
      <w:pPr>
        <w:pStyle w:val="ConsNormal0"/>
        <w:ind w:firstLine="851"/>
        <w:jc w:val="both"/>
        <w:rPr>
          <w:rFonts w:ascii="Times New Roman" w:hAnsi="Times New Roman" w:cs="Times New Roman"/>
          <w:sz w:val="28"/>
          <w:szCs w:val="28"/>
        </w:rPr>
      </w:pPr>
      <w:r w:rsidRPr="00F06F1A">
        <w:rPr>
          <w:rFonts w:ascii="Times New Roman" w:hAnsi="Times New Roman" w:cs="Times New Roman"/>
          <w:sz w:val="28"/>
          <w:szCs w:val="28"/>
        </w:rPr>
        <w:t xml:space="preserve">13. В случае, если инициатива депутатов Совета или главы администрации (губернатора) Краснодарского края об удалении главы </w:t>
      </w:r>
      <w:r w:rsidR="00252BD3" w:rsidRPr="00F06F1A">
        <w:rPr>
          <w:rFonts w:ascii="Times New Roman" w:hAnsi="Times New Roman" w:cs="Times New Roman"/>
          <w:sz w:val="28"/>
          <w:szCs w:val="28"/>
        </w:rPr>
        <w:t xml:space="preserve">района </w:t>
      </w:r>
      <w:r w:rsidRPr="00F06F1A">
        <w:rPr>
          <w:rFonts w:ascii="Times New Roman" w:hAnsi="Times New Roman" w:cs="Times New Roman"/>
          <w:sz w:val="28"/>
          <w:szCs w:val="28"/>
        </w:rPr>
        <w:t xml:space="preserve">в отставку отклонена Советом, вопрос об удалении главы </w:t>
      </w:r>
      <w:r w:rsidR="00252BD3" w:rsidRPr="00F06F1A">
        <w:rPr>
          <w:rFonts w:ascii="Times New Roman" w:hAnsi="Times New Roman" w:cs="Times New Roman"/>
          <w:sz w:val="28"/>
          <w:szCs w:val="28"/>
        </w:rPr>
        <w:t xml:space="preserve">района </w:t>
      </w:r>
      <w:r w:rsidRPr="00F06F1A">
        <w:rPr>
          <w:rFonts w:ascii="Times New Roman" w:hAnsi="Times New Roman" w:cs="Times New Roman"/>
          <w:sz w:val="28"/>
          <w:szCs w:val="28"/>
        </w:rPr>
        <w:t>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3941F7" w:rsidRPr="00F06F1A" w:rsidRDefault="003941F7" w:rsidP="00F769FC">
      <w:pPr>
        <w:widowControl/>
        <w:suppressAutoHyphens w:val="0"/>
        <w:autoSpaceDE w:val="0"/>
        <w:autoSpaceDN w:val="0"/>
        <w:adjustRightInd w:val="0"/>
        <w:ind w:firstLine="851"/>
        <w:jc w:val="both"/>
        <w:rPr>
          <w:rFonts w:eastAsia="Calibri"/>
          <w:bCs/>
          <w:kern w:val="0"/>
          <w:sz w:val="28"/>
          <w:szCs w:val="28"/>
        </w:rPr>
      </w:pPr>
      <w:r w:rsidRPr="00F06F1A">
        <w:rPr>
          <w:rFonts w:eastAsia="Calibri"/>
          <w:bCs/>
          <w:kern w:val="0"/>
          <w:sz w:val="28"/>
          <w:szCs w:val="28"/>
        </w:rPr>
        <w:t xml:space="preserve">14. Глава </w:t>
      </w:r>
      <w:r w:rsidR="00252BD3" w:rsidRPr="00F06F1A">
        <w:rPr>
          <w:sz w:val="28"/>
          <w:szCs w:val="28"/>
        </w:rPr>
        <w:t>района</w:t>
      </w:r>
      <w:r w:rsidRPr="00F06F1A">
        <w:rPr>
          <w:rFonts w:eastAsia="Calibri"/>
          <w:bCs/>
          <w:kern w:val="0"/>
          <w:sz w:val="28"/>
          <w:szCs w:val="28"/>
        </w:rPr>
        <w:t>,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941F7" w:rsidRPr="00F06F1A" w:rsidRDefault="003941F7" w:rsidP="00DF3454">
      <w:pPr>
        <w:pStyle w:val="ConsNonformat"/>
        <w:ind w:firstLine="851"/>
        <w:rPr>
          <w:rFonts w:ascii="Times New Roman" w:hAnsi="Times New Roman"/>
          <w:sz w:val="28"/>
          <w:szCs w:val="28"/>
        </w:rPr>
      </w:pPr>
    </w:p>
    <w:p w:rsidR="00226BBD" w:rsidRPr="00F06F1A" w:rsidRDefault="0073273A" w:rsidP="00DF3454">
      <w:pPr>
        <w:pStyle w:val="ae"/>
        <w:ind w:firstLine="851"/>
        <w:rPr>
          <w:b/>
          <w:szCs w:val="28"/>
        </w:rPr>
      </w:pPr>
      <w:r w:rsidRPr="00F06F1A">
        <w:rPr>
          <w:b/>
          <w:szCs w:val="28"/>
        </w:rPr>
        <w:t>Статья 8</w:t>
      </w:r>
      <w:r w:rsidR="007056B5" w:rsidRPr="00F06F1A">
        <w:rPr>
          <w:b/>
          <w:szCs w:val="28"/>
        </w:rPr>
        <w:t>7</w:t>
      </w:r>
      <w:r w:rsidRPr="00F06F1A">
        <w:rPr>
          <w:b/>
          <w:szCs w:val="28"/>
        </w:rPr>
        <w:t xml:space="preserve">. Ответственность органов местного самоуправления и должностных лиц местного самоуправления перед физическими и </w:t>
      </w:r>
      <w:r w:rsidR="00226BBD" w:rsidRPr="00F06F1A">
        <w:rPr>
          <w:b/>
          <w:szCs w:val="28"/>
        </w:rPr>
        <w:t>юридическими лицами</w:t>
      </w:r>
    </w:p>
    <w:p w:rsidR="00497CBD" w:rsidRPr="00F06F1A" w:rsidRDefault="00497CBD" w:rsidP="00DF3454">
      <w:pPr>
        <w:pStyle w:val="211"/>
        <w:ind w:firstLine="851"/>
        <w:jc w:val="both"/>
        <w:rPr>
          <w:szCs w:val="28"/>
        </w:rPr>
      </w:pPr>
    </w:p>
    <w:p w:rsidR="0073273A" w:rsidRPr="00F06F1A" w:rsidRDefault="0073273A" w:rsidP="00DF3454">
      <w:pPr>
        <w:pStyle w:val="211"/>
        <w:ind w:firstLine="851"/>
        <w:jc w:val="both"/>
        <w:rPr>
          <w:szCs w:val="28"/>
        </w:rPr>
      </w:pPr>
      <w:r w:rsidRPr="00F06F1A">
        <w:rPr>
          <w:szCs w:val="28"/>
        </w:rPr>
        <w:t xml:space="preserve">Ответственность органов местного самоуправления и должностных лиц местного самоуправления муниципального образования </w:t>
      </w:r>
      <w:r w:rsidR="00BD4206">
        <w:rPr>
          <w:szCs w:val="28"/>
        </w:rPr>
        <w:t>Павловский</w:t>
      </w:r>
      <w:r w:rsidRPr="00F06F1A">
        <w:rPr>
          <w:szCs w:val="28"/>
        </w:rPr>
        <w:t xml:space="preserve"> район </w:t>
      </w:r>
      <w:r w:rsidRPr="00F06F1A">
        <w:rPr>
          <w:szCs w:val="28"/>
        </w:rPr>
        <w:lastRenderedPageBreak/>
        <w:t>перед физическими и юридическими лицами наступает в порядке, установленном федеральными законами.</w:t>
      </w:r>
    </w:p>
    <w:p w:rsidR="0073273A" w:rsidRPr="00F06F1A" w:rsidRDefault="0073273A" w:rsidP="00DF3454">
      <w:pPr>
        <w:ind w:firstLine="851"/>
        <w:jc w:val="center"/>
        <w:rPr>
          <w:b/>
          <w:sz w:val="28"/>
          <w:szCs w:val="28"/>
        </w:rPr>
      </w:pPr>
    </w:p>
    <w:p w:rsidR="0073273A" w:rsidRPr="001412BF" w:rsidRDefault="0073273A" w:rsidP="00DF3454">
      <w:pPr>
        <w:pStyle w:val="a6"/>
        <w:spacing w:after="0"/>
        <w:ind w:firstLine="851"/>
        <w:jc w:val="both"/>
        <w:rPr>
          <w:b/>
          <w:sz w:val="28"/>
          <w:szCs w:val="28"/>
        </w:rPr>
      </w:pPr>
      <w:r w:rsidRPr="00F06F1A">
        <w:rPr>
          <w:b/>
          <w:sz w:val="28"/>
          <w:szCs w:val="28"/>
        </w:rPr>
        <w:t>Статья 8</w:t>
      </w:r>
      <w:r w:rsidR="007056B5" w:rsidRPr="00F06F1A">
        <w:rPr>
          <w:b/>
          <w:sz w:val="28"/>
          <w:szCs w:val="28"/>
        </w:rPr>
        <w:t>8</w:t>
      </w:r>
      <w:r w:rsidRPr="00F06F1A">
        <w:rPr>
          <w:b/>
          <w:sz w:val="28"/>
          <w:szCs w:val="28"/>
        </w:rPr>
        <w:t>. Контроль за деятельностью органов местного самоуправления и должностных лиц местного</w:t>
      </w:r>
      <w:r w:rsidRPr="001412BF">
        <w:rPr>
          <w:b/>
          <w:sz w:val="28"/>
          <w:szCs w:val="28"/>
        </w:rPr>
        <w:t xml:space="preserve"> самоуправления</w:t>
      </w:r>
    </w:p>
    <w:p w:rsidR="0073273A" w:rsidRPr="001412BF" w:rsidRDefault="0073273A" w:rsidP="00DF3454">
      <w:pPr>
        <w:ind w:firstLine="851"/>
        <w:jc w:val="both"/>
        <w:rPr>
          <w:sz w:val="28"/>
          <w:szCs w:val="28"/>
        </w:rPr>
      </w:pPr>
      <w:r w:rsidRPr="001412BF">
        <w:rPr>
          <w:sz w:val="28"/>
          <w:szCs w:val="28"/>
        </w:rPr>
        <w:t xml:space="preserve">Органы местного самоуправления и должностные лица местного самоуправления муниципального образования </w:t>
      </w:r>
      <w:r w:rsidR="00BD4206">
        <w:rPr>
          <w:sz w:val="28"/>
          <w:szCs w:val="28"/>
        </w:rPr>
        <w:t>Павловский</w:t>
      </w:r>
      <w:r w:rsidRPr="001412BF">
        <w:rPr>
          <w:sz w:val="28"/>
          <w:szCs w:val="28"/>
        </w:rPr>
        <w:t xml:space="preserve"> район,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 Совета.</w:t>
      </w:r>
    </w:p>
    <w:p w:rsidR="0073273A" w:rsidRPr="001412BF" w:rsidRDefault="0073273A" w:rsidP="00DF3454">
      <w:pPr>
        <w:pStyle w:val="211"/>
        <w:ind w:firstLine="851"/>
        <w:rPr>
          <w:szCs w:val="28"/>
        </w:rPr>
      </w:pPr>
    </w:p>
    <w:p w:rsidR="0073273A" w:rsidRPr="001412BF" w:rsidRDefault="0073273A" w:rsidP="00F769FC">
      <w:pPr>
        <w:pStyle w:val="8"/>
        <w:keepNext w:val="0"/>
        <w:tabs>
          <w:tab w:val="clear" w:pos="1440"/>
        </w:tabs>
        <w:ind w:firstLine="0"/>
        <w:jc w:val="center"/>
        <w:rPr>
          <w:szCs w:val="28"/>
        </w:rPr>
      </w:pPr>
      <w:r w:rsidRPr="001412BF">
        <w:rPr>
          <w:szCs w:val="28"/>
        </w:rPr>
        <w:t>ГЛАВА 10. ЗАКЛЮЧИТЕЛЬНЫЕ ПОЛОЖЕНИЯ</w:t>
      </w:r>
    </w:p>
    <w:p w:rsidR="0073273A" w:rsidRPr="001412BF" w:rsidRDefault="0073273A" w:rsidP="00DF3454">
      <w:pPr>
        <w:ind w:firstLine="851"/>
        <w:rPr>
          <w:sz w:val="28"/>
          <w:szCs w:val="28"/>
        </w:rPr>
      </w:pPr>
    </w:p>
    <w:p w:rsidR="0073273A" w:rsidRPr="001412BF" w:rsidRDefault="0073273A" w:rsidP="00F769FC">
      <w:pPr>
        <w:ind w:firstLine="851"/>
        <w:jc w:val="both"/>
        <w:rPr>
          <w:b/>
          <w:sz w:val="28"/>
          <w:szCs w:val="28"/>
        </w:rPr>
      </w:pPr>
      <w:r w:rsidRPr="00F06F1A">
        <w:rPr>
          <w:b/>
          <w:sz w:val="28"/>
          <w:szCs w:val="28"/>
        </w:rPr>
        <w:t xml:space="preserve">Статья </w:t>
      </w:r>
      <w:r w:rsidR="007056B5" w:rsidRPr="00F06F1A">
        <w:rPr>
          <w:b/>
          <w:sz w:val="28"/>
          <w:szCs w:val="28"/>
        </w:rPr>
        <w:t>89</w:t>
      </w:r>
      <w:r w:rsidRPr="00F06F1A">
        <w:rPr>
          <w:b/>
          <w:sz w:val="28"/>
          <w:szCs w:val="28"/>
        </w:rPr>
        <w:t>. Вступление</w:t>
      </w:r>
      <w:r w:rsidRPr="001412BF">
        <w:rPr>
          <w:b/>
          <w:sz w:val="28"/>
          <w:szCs w:val="28"/>
        </w:rPr>
        <w:t xml:space="preserve"> в силу устава муниципального образования </w:t>
      </w:r>
      <w:r w:rsidR="00BD4206">
        <w:rPr>
          <w:b/>
          <w:sz w:val="28"/>
          <w:szCs w:val="28"/>
        </w:rPr>
        <w:t>Павловский</w:t>
      </w:r>
      <w:r w:rsidRPr="001412BF">
        <w:rPr>
          <w:b/>
          <w:sz w:val="28"/>
          <w:szCs w:val="28"/>
        </w:rPr>
        <w:t xml:space="preserve"> район</w:t>
      </w:r>
    </w:p>
    <w:p w:rsidR="00A42A77" w:rsidRPr="00BD4206" w:rsidRDefault="00EA1DF1" w:rsidP="00A42A77">
      <w:pPr>
        <w:suppressAutoHyphens w:val="0"/>
        <w:ind w:firstLine="851"/>
        <w:jc w:val="both"/>
        <w:rPr>
          <w:strike/>
          <w:kern w:val="2"/>
          <w:sz w:val="28"/>
          <w:szCs w:val="28"/>
        </w:rPr>
      </w:pPr>
      <w:r w:rsidRPr="0055624F">
        <w:rPr>
          <w:sz w:val="28"/>
          <w:szCs w:val="28"/>
        </w:rPr>
        <w:t xml:space="preserve">1. Устав муниципального образования </w:t>
      </w:r>
      <w:r w:rsidR="00BD4206">
        <w:rPr>
          <w:sz w:val="28"/>
          <w:szCs w:val="28"/>
        </w:rPr>
        <w:t>Павловский</w:t>
      </w:r>
      <w:r w:rsidRPr="0055624F">
        <w:rPr>
          <w:sz w:val="28"/>
          <w:szCs w:val="28"/>
        </w:rPr>
        <w:t xml:space="preserve"> район </w:t>
      </w:r>
      <w:r w:rsidR="00A42A77" w:rsidRPr="00BD4206">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DE696C" w:rsidRPr="00F06F1A" w:rsidRDefault="00BD4206" w:rsidP="00F769FC">
      <w:pPr>
        <w:suppressAutoHyphens w:val="0"/>
        <w:ind w:firstLine="851"/>
        <w:jc w:val="both"/>
        <w:rPr>
          <w:sz w:val="28"/>
          <w:szCs w:val="28"/>
        </w:rPr>
      </w:pPr>
      <w:r>
        <w:rPr>
          <w:sz w:val="28"/>
          <w:szCs w:val="28"/>
        </w:rPr>
        <w:t>2</w:t>
      </w:r>
      <w:r w:rsidR="00DE696C" w:rsidRPr="00F06F1A">
        <w:rPr>
          <w:sz w:val="28"/>
          <w:szCs w:val="28"/>
        </w:rPr>
        <w:t xml:space="preserve">. Пункт 8 части 1 статьи </w:t>
      </w:r>
      <w:r w:rsidR="005D558C" w:rsidRPr="00F06F1A">
        <w:rPr>
          <w:sz w:val="28"/>
          <w:szCs w:val="28"/>
        </w:rPr>
        <w:t>8</w:t>
      </w:r>
      <w:r w:rsidR="00DE696C" w:rsidRPr="00F06F1A">
        <w:rPr>
          <w:sz w:val="28"/>
          <w:szCs w:val="28"/>
        </w:rPr>
        <w:t xml:space="preserve"> настоящего </w:t>
      </w:r>
      <w:r w:rsidR="00494D0C" w:rsidRPr="00F06F1A">
        <w:rPr>
          <w:sz w:val="28"/>
          <w:szCs w:val="28"/>
        </w:rPr>
        <w:t>у</w:t>
      </w:r>
      <w:r w:rsidR="00DE696C" w:rsidRPr="00F06F1A">
        <w:rPr>
          <w:sz w:val="28"/>
          <w:szCs w:val="28"/>
        </w:rPr>
        <w:t xml:space="preserve">става вступает в силу в сроки, установленные федеральным законом, определяющим порядок организации и деятельности муниципальной милиции. </w:t>
      </w:r>
    </w:p>
    <w:p w:rsidR="006C1098" w:rsidRPr="00F06F1A" w:rsidRDefault="006C1098" w:rsidP="00DF3454">
      <w:pPr>
        <w:ind w:firstLine="851"/>
        <w:jc w:val="both"/>
        <w:rPr>
          <w:b/>
          <w:sz w:val="28"/>
          <w:szCs w:val="28"/>
        </w:rPr>
      </w:pPr>
      <w:bookmarkStart w:id="2" w:name="Par4"/>
      <w:bookmarkStart w:id="3" w:name="Par10"/>
      <w:bookmarkEnd w:id="2"/>
      <w:bookmarkEnd w:id="3"/>
    </w:p>
    <w:p w:rsidR="0073273A" w:rsidRPr="001412BF" w:rsidRDefault="0073273A" w:rsidP="00DF3454">
      <w:pPr>
        <w:ind w:firstLine="851"/>
        <w:jc w:val="both"/>
        <w:rPr>
          <w:b/>
          <w:sz w:val="28"/>
          <w:szCs w:val="28"/>
        </w:rPr>
      </w:pPr>
      <w:r w:rsidRPr="00F06F1A">
        <w:rPr>
          <w:b/>
          <w:sz w:val="28"/>
          <w:szCs w:val="28"/>
        </w:rPr>
        <w:t xml:space="preserve">Статья </w:t>
      </w:r>
      <w:r w:rsidR="001C2B2A" w:rsidRPr="00F06F1A">
        <w:rPr>
          <w:b/>
          <w:sz w:val="28"/>
          <w:szCs w:val="28"/>
        </w:rPr>
        <w:t>9</w:t>
      </w:r>
      <w:r w:rsidR="007056B5" w:rsidRPr="00F06F1A">
        <w:rPr>
          <w:b/>
          <w:sz w:val="28"/>
          <w:szCs w:val="28"/>
        </w:rPr>
        <w:t>0</w:t>
      </w:r>
      <w:r w:rsidRPr="00F06F1A">
        <w:rPr>
          <w:b/>
          <w:sz w:val="28"/>
          <w:szCs w:val="28"/>
        </w:rPr>
        <w:t>.</w:t>
      </w:r>
      <w:r w:rsidRPr="001412BF">
        <w:rPr>
          <w:b/>
          <w:sz w:val="28"/>
          <w:szCs w:val="28"/>
        </w:rPr>
        <w:t xml:space="preserve"> Приведение нормативных правовых актов в соответствие с настоящим уставом</w:t>
      </w:r>
    </w:p>
    <w:p w:rsidR="0073273A" w:rsidRDefault="0073273A" w:rsidP="00DF3454">
      <w:pPr>
        <w:ind w:firstLine="851"/>
        <w:jc w:val="both"/>
        <w:rPr>
          <w:sz w:val="28"/>
          <w:szCs w:val="28"/>
        </w:rPr>
      </w:pPr>
      <w:r w:rsidRPr="001412BF">
        <w:rPr>
          <w:sz w:val="28"/>
          <w:szCs w:val="28"/>
        </w:rPr>
        <w:t xml:space="preserve">Нормативные правовые акты, принятые органами и должностными лицами местного самоуправления муниципального образования </w:t>
      </w:r>
      <w:r w:rsidR="00BD4206">
        <w:rPr>
          <w:sz w:val="28"/>
          <w:szCs w:val="28"/>
        </w:rPr>
        <w:t>Павловский</w:t>
      </w:r>
      <w:r w:rsidRPr="001412BF">
        <w:rPr>
          <w:sz w:val="28"/>
          <w:szCs w:val="28"/>
        </w:rPr>
        <w:t xml:space="preserve"> район, в течение шести месяцев приводятся в соответствие с настоящим уставом.</w:t>
      </w:r>
      <w:r>
        <w:rPr>
          <w:sz w:val="28"/>
          <w:szCs w:val="28"/>
        </w:rPr>
        <w:t xml:space="preserve"> </w:t>
      </w:r>
    </w:p>
    <w:p w:rsidR="0073273A" w:rsidRDefault="0073273A" w:rsidP="00DF3454">
      <w:pPr>
        <w:ind w:firstLine="851"/>
        <w:jc w:val="both"/>
        <w:rPr>
          <w:sz w:val="28"/>
          <w:szCs w:val="28"/>
        </w:rPr>
      </w:pPr>
    </w:p>
    <w:sectPr w:rsidR="0073273A" w:rsidSect="00162F1D">
      <w:headerReference w:type="default" r:id="rId54"/>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967" w:rsidRDefault="005A1967" w:rsidP="0020645A">
      <w:r>
        <w:separator/>
      </w:r>
    </w:p>
  </w:endnote>
  <w:endnote w:type="continuationSeparator" w:id="0">
    <w:p w:rsidR="005A1967" w:rsidRDefault="005A1967" w:rsidP="0020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967" w:rsidRDefault="005A1967" w:rsidP="0020645A">
      <w:r>
        <w:separator/>
      </w:r>
    </w:p>
  </w:footnote>
  <w:footnote w:type="continuationSeparator" w:id="0">
    <w:p w:rsidR="005A1967" w:rsidRDefault="005A1967" w:rsidP="00206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096673"/>
      <w:docPartObj>
        <w:docPartGallery w:val="Page Numbers (Top of Page)"/>
        <w:docPartUnique/>
      </w:docPartObj>
    </w:sdtPr>
    <w:sdtEndPr/>
    <w:sdtContent>
      <w:p w:rsidR="004A340F" w:rsidRDefault="004A340F">
        <w:pPr>
          <w:pStyle w:val="af4"/>
          <w:jc w:val="center"/>
        </w:pPr>
        <w:r>
          <w:fldChar w:fldCharType="begin"/>
        </w:r>
        <w:r>
          <w:instrText>PAGE   \* MERGEFORMAT</w:instrText>
        </w:r>
        <w:r>
          <w:fldChar w:fldCharType="separate"/>
        </w:r>
        <w:r w:rsidR="006765D7">
          <w:rPr>
            <w:noProof/>
          </w:rPr>
          <w:t>2</w:t>
        </w:r>
        <w:r>
          <w:fldChar w:fldCharType="end"/>
        </w:r>
      </w:p>
    </w:sdtContent>
  </w:sdt>
  <w:p w:rsidR="004A340F" w:rsidRDefault="004A340F">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3">
    <w:nsid w:val="00000004"/>
    <w:multiLevelType w:val="multilevel"/>
    <w:tmpl w:val="00000004"/>
    <w:name w:val="WW8Num4"/>
    <w:lvl w:ilvl="0">
      <w:start w:val="4"/>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1353"/>
        </w:tabs>
        <w:ind w:left="1353" w:hanging="360"/>
      </w:pPr>
      <w:rPr>
        <w:strike w:val="0"/>
        <w:dstrike w:val="0"/>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5">
    <w:nsid w:val="00000006"/>
    <w:multiLevelType w:val="multilevel"/>
    <w:tmpl w:val="00000006"/>
    <w:name w:val="WW8Num6"/>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15CA26A9"/>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057565A"/>
    <w:multiLevelType w:val="hybridMultilevel"/>
    <w:tmpl w:val="0C1A8F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2E1C2B67"/>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38B7754D"/>
    <w:multiLevelType w:val="hybridMultilevel"/>
    <w:tmpl w:val="AE3A52A6"/>
    <w:lvl w:ilvl="0" w:tplc="F97CBBB6">
      <w:start w:val="1"/>
      <w:numFmt w:val="decimal"/>
      <w:lvlText w:val="%1."/>
      <w:lvlJc w:val="left"/>
      <w:pPr>
        <w:ind w:left="360" w:hanging="360"/>
      </w:pPr>
      <w:rPr>
        <w:rFonts w:hint="default"/>
        <w:i w:val="0"/>
        <w:strik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9482C02"/>
    <w:multiLevelType w:val="hybridMultilevel"/>
    <w:tmpl w:val="F6F47020"/>
    <w:lvl w:ilvl="0" w:tplc="FC8AC8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5F6694E"/>
    <w:multiLevelType w:val="hybridMultilevel"/>
    <w:tmpl w:val="6BD8A546"/>
    <w:lvl w:ilvl="0" w:tplc="056C62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6"/>
  </w:num>
  <w:num w:numId="27">
    <w:abstractNumId w:val="28"/>
  </w:num>
  <w:num w:numId="28">
    <w:abstractNumId w:val="29"/>
  </w:num>
  <w:num w:numId="29">
    <w:abstractNumId w:val="27"/>
  </w:num>
  <w:num w:numId="30">
    <w:abstractNumId w:val="2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1C"/>
    <w:rsid w:val="00000980"/>
    <w:rsid w:val="00002091"/>
    <w:rsid w:val="000029BE"/>
    <w:rsid w:val="0000434F"/>
    <w:rsid w:val="00007A62"/>
    <w:rsid w:val="00010B73"/>
    <w:rsid w:val="000147F6"/>
    <w:rsid w:val="0001550B"/>
    <w:rsid w:val="00022118"/>
    <w:rsid w:val="000233EE"/>
    <w:rsid w:val="000302CA"/>
    <w:rsid w:val="0003054A"/>
    <w:rsid w:val="00030B59"/>
    <w:rsid w:val="00031604"/>
    <w:rsid w:val="0003280D"/>
    <w:rsid w:val="000328D6"/>
    <w:rsid w:val="000330CF"/>
    <w:rsid w:val="00033936"/>
    <w:rsid w:val="00034DED"/>
    <w:rsid w:val="0003625F"/>
    <w:rsid w:val="0003637A"/>
    <w:rsid w:val="000370AF"/>
    <w:rsid w:val="00037C59"/>
    <w:rsid w:val="000422B1"/>
    <w:rsid w:val="00042D7D"/>
    <w:rsid w:val="00043B97"/>
    <w:rsid w:val="00054707"/>
    <w:rsid w:val="00054EB7"/>
    <w:rsid w:val="000567DA"/>
    <w:rsid w:val="000603D8"/>
    <w:rsid w:val="00060617"/>
    <w:rsid w:val="000609A3"/>
    <w:rsid w:val="000643A0"/>
    <w:rsid w:val="00064479"/>
    <w:rsid w:val="00064B9E"/>
    <w:rsid w:val="00065840"/>
    <w:rsid w:val="00067431"/>
    <w:rsid w:val="000729B3"/>
    <w:rsid w:val="0007301C"/>
    <w:rsid w:val="00073374"/>
    <w:rsid w:val="00073535"/>
    <w:rsid w:val="000740BC"/>
    <w:rsid w:val="00074A2D"/>
    <w:rsid w:val="00075470"/>
    <w:rsid w:val="000803A6"/>
    <w:rsid w:val="00081ACE"/>
    <w:rsid w:val="00082FAA"/>
    <w:rsid w:val="000831FD"/>
    <w:rsid w:val="000833C7"/>
    <w:rsid w:val="0008482C"/>
    <w:rsid w:val="0008534E"/>
    <w:rsid w:val="000907AA"/>
    <w:rsid w:val="000918D2"/>
    <w:rsid w:val="00091E5D"/>
    <w:rsid w:val="000924AF"/>
    <w:rsid w:val="00095069"/>
    <w:rsid w:val="000955CE"/>
    <w:rsid w:val="00095B3D"/>
    <w:rsid w:val="00096397"/>
    <w:rsid w:val="00096557"/>
    <w:rsid w:val="00096623"/>
    <w:rsid w:val="00096B53"/>
    <w:rsid w:val="000A0F35"/>
    <w:rsid w:val="000A129B"/>
    <w:rsid w:val="000A146C"/>
    <w:rsid w:val="000A2561"/>
    <w:rsid w:val="000A7A97"/>
    <w:rsid w:val="000B1A8D"/>
    <w:rsid w:val="000B365A"/>
    <w:rsid w:val="000B3DD1"/>
    <w:rsid w:val="000B5217"/>
    <w:rsid w:val="000B643E"/>
    <w:rsid w:val="000C085F"/>
    <w:rsid w:val="000C2D65"/>
    <w:rsid w:val="000C372E"/>
    <w:rsid w:val="000C3C50"/>
    <w:rsid w:val="000C4212"/>
    <w:rsid w:val="000C69A5"/>
    <w:rsid w:val="000D055A"/>
    <w:rsid w:val="000D10F5"/>
    <w:rsid w:val="000D127E"/>
    <w:rsid w:val="000D27B8"/>
    <w:rsid w:val="000D478C"/>
    <w:rsid w:val="000D4F4B"/>
    <w:rsid w:val="000E0B87"/>
    <w:rsid w:val="000E12BF"/>
    <w:rsid w:val="000E13F9"/>
    <w:rsid w:val="000E2310"/>
    <w:rsid w:val="000E45A2"/>
    <w:rsid w:val="000F0AC9"/>
    <w:rsid w:val="000F0DCA"/>
    <w:rsid w:val="000F1821"/>
    <w:rsid w:val="000F21D0"/>
    <w:rsid w:val="000F7615"/>
    <w:rsid w:val="0010414B"/>
    <w:rsid w:val="001047B0"/>
    <w:rsid w:val="00106648"/>
    <w:rsid w:val="00107058"/>
    <w:rsid w:val="0011051C"/>
    <w:rsid w:val="00110A5B"/>
    <w:rsid w:val="00111EBB"/>
    <w:rsid w:val="00112999"/>
    <w:rsid w:val="00112CFE"/>
    <w:rsid w:val="00115256"/>
    <w:rsid w:val="001160C1"/>
    <w:rsid w:val="0011694F"/>
    <w:rsid w:val="00117005"/>
    <w:rsid w:val="00117689"/>
    <w:rsid w:val="00121BC1"/>
    <w:rsid w:val="00122455"/>
    <w:rsid w:val="00125BA7"/>
    <w:rsid w:val="00126FCC"/>
    <w:rsid w:val="00127975"/>
    <w:rsid w:val="001304F8"/>
    <w:rsid w:val="0013067C"/>
    <w:rsid w:val="0013140C"/>
    <w:rsid w:val="001324AC"/>
    <w:rsid w:val="001340D3"/>
    <w:rsid w:val="001342E3"/>
    <w:rsid w:val="001375CC"/>
    <w:rsid w:val="00141287"/>
    <w:rsid w:val="001412BF"/>
    <w:rsid w:val="00141A2E"/>
    <w:rsid w:val="0014207E"/>
    <w:rsid w:val="001425B2"/>
    <w:rsid w:val="00144338"/>
    <w:rsid w:val="001447B8"/>
    <w:rsid w:val="00144F43"/>
    <w:rsid w:val="00146C8F"/>
    <w:rsid w:val="001536C2"/>
    <w:rsid w:val="00154C64"/>
    <w:rsid w:val="0015547A"/>
    <w:rsid w:val="0015590F"/>
    <w:rsid w:val="00156C16"/>
    <w:rsid w:val="00160018"/>
    <w:rsid w:val="001604F1"/>
    <w:rsid w:val="001612DE"/>
    <w:rsid w:val="00162F1D"/>
    <w:rsid w:val="0016431C"/>
    <w:rsid w:val="0016464D"/>
    <w:rsid w:val="0016635A"/>
    <w:rsid w:val="00166850"/>
    <w:rsid w:val="00181C76"/>
    <w:rsid w:val="00182A72"/>
    <w:rsid w:val="0018636B"/>
    <w:rsid w:val="00190074"/>
    <w:rsid w:val="00190AA4"/>
    <w:rsid w:val="00190D0A"/>
    <w:rsid w:val="00192031"/>
    <w:rsid w:val="00195658"/>
    <w:rsid w:val="00197244"/>
    <w:rsid w:val="001A01E7"/>
    <w:rsid w:val="001A071B"/>
    <w:rsid w:val="001A1711"/>
    <w:rsid w:val="001A20DC"/>
    <w:rsid w:val="001A29C3"/>
    <w:rsid w:val="001A3487"/>
    <w:rsid w:val="001A41DF"/>
    <w:rsid w:val="001A479C"/>
    <w:rsid w:val="001A6596"/>
    <w:rsid w:val="001A6B65"/>
    <w:rsid w:val="001B10A2"/>
    <w:rsid w:val="001B2EB0"/>
    <w:rsid w:val="001B3755"/>
    <w:rsid w:val="001B4469"/>
    <w:rsid w:val="001B500D"/>
    <w:rsid w:val="001B530E"/>
    <w:rsid w:val="001B590B"/>
    <w:rsid w:val="001B5BA3"/>
    <w:rsid w:val="001B6A64"/>
    <w:rsid w:val="001C2B2A"/>
    <w:rsid w:val="001C3828"/>
    <w:rsid w:val="001C52CB"/>
    <w:rsid w:val="001C6CAC"/>
    <w:rsid w:val="001D6788"/>
    <w:rsid w:val="001D7027"/>
    <w:rsid w:val="001E0992"/>
    <w:rsid w:val="001E0B9A"/>
    <w:rsid w:val="001E1D65"/>
    <w:rsid w:val="001E1EA0"/>
    <w:rsid w:val="001E31C8"/>
    <w:rsid w:val="001E446A"/>
    <w:rsid w:val="001E4B85"/>
    <w:rsid w:val="001E56A4"/>
    <w:rsid w:val="001E5F9B"/>
    <w:rsid w:val="001E7631"/>
    <w:rsid w:val="001E783B"/>
    <w:rsid w:val="001F02EE"/>
    <w:rsid w:val="001F08F7"/>
    <w:rsid w:val="001F0E50"/>
    <w:rsid w:val="001F791D"/>
    <w:rsid w:val="00202AFA"/>
    <w:rsid w:val="002038FD"/>
    <w:rsid w:val="00203D07"/>
    <w:rsid w:val="00203EE3"/>
    <w:rsid w:val="002051E1"/>
    <w:rsid w:val="00205BDC"/>
    <w:rsid w:val="0020645A"/>
    <w:rsid w:val="00207003"/>
    <w:rsid w:val="002139D2"/>
    <w:rsid w:val="0021520A"/>
    <w:rsid w:val="002169C6"/>
    <w:rsid w:val="00220375"/>
    <w:rsid w:val="00220617"/>
    <w:rsid w:val="0022241B"/>
    <w:rsid w:val="002224AC"/>
    <w:rsid w:val="002234A8"/>
    <w:rsid w:val="00224E10"/>
    <w:rsid w:val="00225076"/>
    <w:rsid w:val="00226B6E"/>
    <w:rsid w:val="00226BBD"/>
    <w:rsid w:val="00227EE0"/>
    <w:rsid w:val="00234364"/>
    <w:rsid w:val="002343A0"/>
    <w:rsid w:val="00235CAD"/>
    <w:rsid w:val="00235CDB"/>
    <w:rsid w:val="00237008"/>
    <w:rsid w:val="00237D47"/>
    <w:rsid w:val="00237D86"/>
    <w:rsid w:val="00240A35"/>
    <w:rsid w:val="0024160A"/>
    <w:rsid w:val="0024351F"/>
    <w:rsid w:val="00243528"/>
    <w:rsid w:val="00244114"/>
    <w:rsid w:val="00244642"/>
    <w:rsid w:val="00244B8E"/>
    <w:rsid w:val="00245101"/>
    <w:rsid w:val="00252BD3"/>
    <w:rsid w:val="00252ED9"/>
    <w:rsid w:val="00254E88"/>
    <w:rsid w:val="00257CF6"/>
    <w:rsid w:val="00260C40"/>
    <w:rsid w:val="002610D8"/>
    <w:rsid w:val="0026368C"/>
    <w:rsid w:val="00266B33"/>
    <w:rsid w:val="00267560"/>
    <w:rsid w:val="00270657"/>
    <w:rsid w:val="0027174D"/>
    <w:rsid w:val="00276346"/>
    <w:rsid w:val="00276DFB"/>
    <w:rsid w:val="00280A20"/>
    <w:rsid w:val="00283C82"/>
    <w:rsid w:val="0028401D"/>
    <w:rsid w:val="0028429A"/>
    <w:rsid w:val="00285543"/>
    <w:rsid w:val="00286656"/>
    <w:rsid w:val="00287163"/>
    <w:rsid w:val="00292192"/>
    <w:rsid w:val="002921CF"/>
    <w:rsid w:val="0029320D"/>
    <w:rsid w:val="00295281"/>
    <w:rsid w:val="002A0064"/>
    <w:rsid w:val="002A0B77"/>
    <w:rsid w:val="002A5301"/>
    <w:rsid w:val="002A7C58"/>
    <w:rsid w:val="002A7CA6"/>
    <w:rsid w:val="002B27D7"/>
    <w:rsid w:val="002B3033"/>
    <w:rsid w:val="002B35C6"/>
    <w:rsid w:val="002B36F9"/>
    <w:rsid w:val="002B42A3"/>
    <w:rsid w:val="002B58AB"/>
    <w:rsid w:val="002B623C"/>
    <w:rsid w:val="002C4F38"/>
    <w:rsid w:val="002C63A4"/>
    <w:rsid w:val="002C7175"/>
    <w:rsid w:val="002C734E"/>
    <w:rsid w:val="002C7353"/>
    <w:rsid w:val="002C7CF5"/>
    <w:rsid w:val="002D07F7"/>
    <w:rsid w:val="002D4198"/>
    <w:rsid w:val="002D4572"/>
    <w:rsid w:val="002D4619"/>
    <w:rsid w:val="002D789C"/>
    <w:rsid w:val="002E121A"/>
    <w:rsid w:val="002E3414"/>
    <w:rsid w:val="002E3AD9"/>
    <w:rsid w:val="002E3B9D"/>
    <w:rsid w:val="002E40AC"/>
    <w:rsid w:val="002E5235"/>
    <w:rsid w:val="002E69AA"/>
    <w:rsid w:val="002E71FC"/>
    <w:rsid w:val="002F2A63"/>
    <w:rsid w:val="002F3567"/>
    <w:rsid w:val="002F3AF4"/>
    <w:rsid w:val="002F4AB8"/>
    <w:rsid w:val="002F5177"/>
    <w:rsid w:val="002F5FE7"/>
    <w:rsid w:val="0030145D"/>
    <w:rsid w:val="0030169A"/>
    <w:rsid w:val="00301808"/>
    <w:rsid w:val="00301DB0"/>
    <w:rsid w:val="00302366"/>
    <w:rsid w:val="003040AB"/>
    <w:rsid w:val="003040BB"/>
    <w:rsid w:val="0030461C"/>
    <w:rsid w:val="00304779"/>
    <w:rsid w:val="00306BDC"/>
    <w:rsid w:val="00307B19"/>
    <w:rsid w:val="00310132"/>
    <w:rsid w:val="00310E33"/>
    <w:rsid w:val="00311DE0"/>
    <w:rsid w:val="003124B7"/>
    <w:rsid w:val="0031273F"/>
    <w:rsid w:val="00313C40"/>
    <w:rsid w:val="00317853"/>
    <w:rsid w:val="003204DE"/>
    <w:rsid w:val="00320CCD"/>
    <w:rsid w:val="003235A8"/>
    <w:rsid w:val="0032566C"/>
    <w:rsid w:val="0032618B"/>
    <w:rsid w:val="00332483"/>
    <w:rsid w:val="00332D62"/>
    <w:rsid w:val="00333330"/>
    <w:rsid w:val="00334D2B"/>
    <w:rsid w:val="0033529A"/>
    <w:rsid w:val="00336376"/>
    <w:rsid w:val="00336473"/>
    <w:rsid w:val="00337D43"/>
    <w:rsid w:val="00342304"/>
    <w:rsid w:val="00342D0F"/>
    <w:rsid w:val="003442FA"/>
    <w:rsid w:val="00344ABD"/>
    <w:rsid w:val="00345C5E"/>
    <w:rsid w:val="00346214"/>
    <w:rsid w:val="00346BFD"/>
    <w:rsid w:val="00350FCB"/>
    <w:rsid w:val="00352418"/>
    <w:rsid w:val="00354375"/>
    <w:rsid w:val="00355752"/>
    <w:rsid w:val="003558C5"/>
    <w:rsid w:val="00355E24"/>
    <w:rsid w:val="00357623"/>
    <w:rsid w:val="00357B28"/>
    <w:rsid w:val="00360A72"/>
    <w:rsid w:val="00360E77"/>
    <w:rsid w:val="003623DE"/>
    <w:rsid w:val="00362801"/>
    <w:rsid w:val="0036289E"/>
    <w:rsid w:val="0036354D"/>
    <w:rsid w:val="00363761"/>
    <w:rsid w:val="00364630"/>
    <w:rsid w:val="00366FED"/>
    <w:rsid w:val="00367EC8"/>
    <w:rsid w:val="00371DDD"/>
    <w:rsid w:val="00374009"/>
    <w:rsid w:val="00377423"/>
    <w:rsid w:val="0038168B"/>
    <w:rsid w:val="00383E7C"/>
    <w:rsid w:val="0038445E"/>
    <w:rsid w:val="00384E78"/>
    <w:rsid w:val="00384F26"/>
    <w:rsid w:val="003926E4"/>
    <w:rsid w:val="003941F7"/>
    <w:rsid w:val="00395514"/>
    <w:rsid w:val="00397963"/>
    <w:rsid w:val="003A085A"/>
    <w:rsid w:val="003A08FE"/>
    <w:rsid w:val="003A098B"/>
    <w:rsid w:val="003A0BFB"/>
    <w:rsid w:val="003A0EBA"/>
    <w:rsid w:val="003A13DD"/>
    <w:rsid w:val="003A2536"/>
    <w:rsid w:val="003A43C1"/>
    <w:rsid w:val="003A5082"/>
    <w:rsid w:val="003A52A7"/>
    <w:rsid w:val="003A76A4"/>
    <w:rsid w:val="003A7D83"/>
    <w:rsid w:val="003B0373"/>
    <w:rsid w:val="003B0B19"/>
    <w:rsid w:val="003B0DB3"/>
    <w:rsid w:val="003B1653"/>
    <w:rsid w:val="003B1FA7"/>
    <w:rsid w:val="003B4B34"/>
    <w:rsid w:val="003B54AA"/>
    <w:rsid w:val="003C404D"/>
    <w:rsid w:val="003C4076"/>
    <w:rsid w:val="003C5B44"/>
    <w:rsid w:val="003C5C44"/>
    <w:rsid w:val="003C67C5"/>
    <w:rsid w:val="003D05A5"/>
    <w:rsid w:val="003D1845"/>
    <w:rsid w:val="003D1C6D"/>
    <w:rsid w:val="003D27BB"/>
    <w:rsid w:val="003D7138"/>
    <w:rsid w:val="003E1A13"/>
    <w:rsid w:val="003E39DD"/>
    <w:rsid w:val="003E6A6E"/>
    <w:rsid w:val="003E7217"/>
    <w:rsid w:val="003F1921"/>
    <w:rsid w:val="003F1933"/>
    <w:rsid w:val="003F1F89"/>
    <w:rsid w:val="003F340F"/>
    <w:rsid w:val="003F6D58"/>
    <w:rsid w:val="00400169"/>
    <w:rsid w:val="00400759"/>
    <w:rsid w:val="00400F93"/>
    <w:rsid w:val="00401C22"/>
    <w:rsid w:val="00401EBA"/>
    <w:rsid w:val="004029E7"/>
    <w:rsid w:val="004030BA"/>
    <w:rsid w:val="00404C1E"/>
    <w:rsid w:val="004058BA"/>
    <w:rsid w:val="00406C46"/>
    <w:rsid w:val="00406DA0"/>
    <w:rsid w:val="0040705F"/>
    <w:rsid w:val="00411045"/>
    <w:rsid w:val="0041167D"/>
    <w:rsid w:val="004136E7"/>
    <w:rsid w:val="004211A9"/>
    <w:rsid w:val="00422916"/>
    <w:rsid w:val="004258F9"/>
    <w:rsid w:val="0042744F"/>
    <w:rsid w:val="00431EDE"/>
    <w:rsid w:val="004322EC"/>
    <w:rsid w:val="004337C4"/>
    <w:rsid w:val="00434525"/>
    <w:rsid w:val="00436CC3"/>
    <w:rsid w:val="00437652"/>
    <w:rsid w:val="00441E20"/>
    <w:rsid w:val="00441F1F"/>
    <w:rsid w:val="004436DA"/>
    <w:rsid w:val="0044430F"/>
    <w:rsid w:val="004458C1"/>
    <w:rsid w:val="00445CAA"/>
    <w:rsid w:val="004468ED"/>
    <w:rsid w:val="0044690F"/>
    <w:rsid w:val="00447BF9"/>
    <w:rsid w:val="004503FA"/>
    <w:rsid w:val="00452281"/>
    <w:rsid w:val="00452693"/>
    <w:rsid w:val="00452B61"/>
    <w:rsid w:val="0045312E"/>
    <w:rsid w:val="004547ED"/>
    <w:rsid w:val="00454DA0"/>
    <w:rsid w:val="00455076"/>
    <w:rsid w:val="004558F6"/>
    <w:rsid w:val="00457972"/>
    <w:rsid w:val="004630B9"/>
    <w:rsid w:val="0046317E"/>
    <w:rsid w:val="004636D6"/>
    <w:rsid w:val="0046533D"/>
    <w:rsid w:val="0047029B"/>
    <w:rsid w:val="00470C90"/>
    <w:rsid w:val="00471807"/>
    <w:rsid w:val="0047213A"/>
    <w:rsid w:val="00474D55"/>
    <w:rsid w:val="004837CF"/>
    <w:rsid w:val="00483C88"/>
    <w:rsid w:val="00486C7D"/>
    <w:rsid w:val="00487AD5"/>
    <w:rsid w:val="00490136"/>
    <w:rsid w:val="004904B7"/>
    <w:rsid w:val="00491490"/>
    <w:rsid w:val="004937AB"/>
    <w:rsid w:val="00493A6E"/>
    <w:rsid w:val="00494D0C"/>
    <w:rsid w:val="00495072"/>
    <w:rsid w:val="00495F29"/>
    <w:rsid w:val="004975BD"/>
    <w:rsid w:val="00497CBD"/>
    <w:rsid w:val="00497CFC"/>
    <w:rsid w:val="004A095C"/>
    <w:rsid w:val="004A340F"/>
    <w:rsid w:val="004A342C"/>
    <w:rsid w:val="004A6336"/>
    <w:rsid w:val="004A69E0"/>
    <w:rsid w:val="004A6C44"/>
    <w:rsid w:val="004A6E70"/>
    <w:rsid w:val="004B0132"/>
    <w:rsid w:val="004B01D3"/>
    <w:rsid w:val="004B10DC"/>
    <w:rsid w:val="004B159C"/>
    <w:rsid w:val="004B1D96"/>
    <w:rsid w:val="004B2983"/>
    <w:rsid w:val="004B3D04"/>
    <w:rsid w:val="004B3F74"/>
    <w:rsid w:val="004B5C16"/>
    <w:rsid w:val="004B5F4C"/>
    <w:rsid w:val="004B7850"/>
    <w:rsid w:val="004C0DD2"/>
    <w:rsid w:val="004C5F51"/>
    <w:rsid w:val="004C6655"/>
    <w:rsid w:val="004D0137"/>
    <w:rsid w:val="004D0531"/>
    <w:rsid w:val="004D0D0F"/>
    <w:rsid w:val="004D10A2"/>
    <w:rsid w:val="004D1BEE"/>
    <w:rsid w:val="004D2FD5"/>
    <w:rsid w:val="004D76F6"/>
    <w:rsid w:val="004D7B8E"/>
    <w:rsid w:val="004E1A95"/>
    <w:rsid w:val="004E1B6B"/>
    <w:rsid w:val="004E2D29"/>
    <w:rsid w:val="004E35EF"/>
    <w:rsid w:val="004E3684"/>
    <w:rsid w:val="004E3A5F"/>
    <w:rsid w:val="004E4258"/>
    <w:rsid w:val="004E4E69"/>
    <w:rsid w:val="004E4FE1"/>
    <w:rsid w:val="004E5C78"/>
    <w:rsid w:val="004E72BE"/>
    <w:rsid w:val="004F0191"/>
    <w:rsid w:val="004F1071"/>
    <w:rsid w:val="004F25E7"/>
    <w:rsid w:val="004F324D"/>
    <w:rsid w:val="004F36C0"/>
    <w:rsid w:val="004F3CEB"/>
    <w:rsid w:val="004F4590"/>
    <w:rsid w:val="004F4814"/>
    <w:rsid w:val="004F52DD"/>
    <w:rsid w:val="004F6FFC"/>
    <w:rsid w:val="005012E8"/>
    <w:rsid w:val="00501BAB"/>
    <w:rsid w:val="005020F4"/>
    <w:rsid w:val="00502916"/>
    <w:rsid w:val="00502F2B"/>
    <w:rsid w:val="005072A5"/>
    <w:rsid w:val="00507E7A"/>
    <w:rsid w:val="005115B1"/>
    <w:rsid w:val="00517722"/>
    <w:rsid w:val="00517BFD"/>
    <w:rsid w:val="00521836"/>
    <w:rsid w:val="0052219F"/>
    <w:rsid w:val="0052330D"/>
    <w:rsid w:val="00523B03"/>
    <w:rsid w:val="00525B98"/>
    <w:rsid w:val="00526654"/>
    <w:rsid w:val="00530CC1"/>
    <w:rsid w:val="00531201"/>
    <w:rsid w:val="0053127B"/>
    <w:rsid w:val="005317D0"/>
    <w:rsid w:val="00532295"/>
    <w:rsid w:val="00532F4F"/>
    <w:rsid w:val="00533F51"/>
    <w:rsid w:val="00535442"/>
    <w:rsid w:val="005370E7"/>
    <w:rsid w:val="00542092"/>
    <w:rsid w:val="005437FF"/>
    <w:rsid w:val="005439E5"/>
    <w:rsid w:val="00544486"/>
    <w:rsid w:val="0054470F"/>
    <w:rsid w:val="00544898"/>
    <w:rsid w:val="00544E03"/>
    <w:rsid w:val="00545173"/>
    <w:rsid w:val="0055196D"/>
    <w:rsid w:val="00551BAB"/>
    <w:rsid w:val="00551F5C"/>
    <w:rsid w:val="005540E4"/>
    <w:rsid w:val="005545ED"/>
    <w:rsid w:val="005549A6"/>
    <w:rsid w:val="00554CEE"/>
    <w:rsid w:val="00556013"/>
    <w:rsid w:val="0055624F"/>
    <w:rsid w:val="0055750E"/>
    <w:rsid w:val="005602B8"/>
    <w:rsid w:val="00560B10"/>
    <w:rsid w:val="00564738"/>
    <w:rsid w:val="005649D6"/>
    <w:rsid w:val="0056701B"/>
    <w:rsid w:val="005671D9"/>
    <w:rsid w:val="00570E66"/>
    <w:rsid w:val="00571558"/>
    <w:rsid w:val="00574527"/>
    <w:rsid w:val="00574ACD"/>
    <w:rsid w:val="005775CC"/>
    <w:rsid w:val="00581338"/>
    <w:rsid w:val="00581448"/>
    <w:rsid w:val="00581CFB"/>
    <w:rsid w:val="00581D0C"/>
    <w:rsid w:val="00582DBD"/>
    <w:rsid w:val="00582F38"/>
    <w:rsid w:val="00584AFA"/>
    <w:rsid w:val="00585519"/>
    <w:rsid w:val="0058679B"/>
    <w:rsid w:val="005875BE"/>
    <w:rsid w:val="0058765C"/>
    <w:rsid w:val="00591933"/>
    <w:rsid w:val="00592759"/>
    <w:rsid w:val="00592A8C"/>
    <w:rsid w:val="0059341C"/>
    <w:rsid w:val="005942B9"/>
    <w:rsid w:val="00595811"/>
    <w:rsid w:val="00595C7A"/>
    <w:rsid w:val="0059653C"/>
    <w:rsid w:val="005969AB"/>
    <w:rsid w:val="005A1967"/>
    <w:rsid w:val="005A3CE6"/>
    <w:rsid w:val="005A450B"/>
    <w:rsid w:val="005A4C87"/>
    <w:rsid w:val="005A5B37"/>
    <w:rsid w:val="005A6608"/>
    <w:rsid w:val="005B032F"/>
    <w:rsid w:val="005B0F67"/>
    <w:rsid w:val="005B12CB"/>
    <w:rsid w:val="005B4A0D"/>
    <w:rsid w:val="005B7DF6"/>
    <w:rsid w:val="005C092B"/>
    <w:rsid w:val="005C18C1"/>
    <w:rsid w:val="005C2B36"/>
    <w:rsid w:val="005C2D9A"/>
    <w:rsid w:val="005C4B79"/>
    <w:rsid w:val="005C50EE"/>
    <w:rsid w:val="005C7194"/>
    <w:rsid w:val="005D24B1"/>
    <w:rsid w:val="005D4459"/>
    <w:rsid w:val="005D4D60"/>
    <w:rsid w:val="005D558C"/>
    <w:rsid w:val="005D5F39"/>
    <w:rsid w:val="005D6560"/>
    <w:rsid w:val="005D705F"/>
    <w:rsid w:val="005D758A"/>
    <w:rsid w:val="005E0565"/>
    <w:rsid w:val="005E0ECC"/>
    <w:rsid w:val="005E170D"/>
    <w:rsid w:val="005E3360"/>
    <w:rsid w:val="005E3F4F"/>
    <w:rsid w:val="005E4B4E"/>
    <w:rsid w:val="005F0BDF"/>
    <w:rsid w:val="005F149C"/>
    <w:rsid w:val="005F14D2"/>
    <w:rsid w:val="005F2E88"/>
    <w:rsid w:val="005F3EE3"/>
    <w:rsid w:val="005F4AD8"/>
    <w:rsid w:val="005F5CEA"/>
    <w:rsid w:val="005F6247"/>
    <w:rsid w:val="00600C74"/>
    <w:rsid w:val="006011DA"/>
    <w:rsid w:val="006013B3"/>
    <w:rsid w:val="006024A5"/>
    <w:rsid w:val="00604E9C"/>
    <w:rsid w:val="0061108B"/>
    <w:rsid w:val="0061174A"/>
    <w:rsid w:val="006117C6"/>
    <w:rsid w:val="006205CF"/>
    <w:rsid w:val="006240F2"/>
    <w:rsid w:val="00624461"/>
    <w:rsid w:val="00632737"/>
    <w:rsid w:val="00634A37"/>
    <w:rsid w:val="00634F2D"/>
    <w:rsid w:val="006351BC"/>
    <w:rsid w:val="0063675F"/>
    <w:rsid w:val="00637D6A"/>
    <w:rsid w:val="00640134"/>
    <w:rsid w:val="00641822"/>
    <w:rsid w:val="00641D16"/>
    <w:rsid w:val="00643411"/>
    <w:rsid w:val="00643652"/>
    <w:rsid w:val="0064684A"/>
    <w:rsid w:val="006620DE"/>
    <w:rsid w:val="006626EF"/>
    <w:rsid w:val="00663F1D"/>
    <w:rsid w:val="00664D41"/>
    <w:rsid w:val="00666B4B"/>
    <w:rsid w:val="00666D78"/>
    <w:rsid w:val="0066782A"/>
    <w:rsid w:val="00671ABD"/>
    <w:rsid w:val="0067260F"/>
    <w:rsid w:val="00673947"/>
    <w:rsid w:val="00673CDC"/>
    <w:rsid w:val="00675676"/>
    <w:rsid w:val="00675BD1"/>
    <w:rsid w:val="006765D7"/>
    <w:rsid w:val="0068108E"/>
    <w:rsid w:val="00681FB5"/>
    <w:rsid w:val="00682C7D"/>
    <w:rsid w:val="006833AE"/>
    <w:rsid w:val="00687F79"/>
    <w:rsid w:val="006915C3"/>
    <w:rsid w:val="00691D25"/>
    <w:rsid w:val="00692570"/>
    <w:rsid w:val="006928D1"/>
    <w:rsid w:val="006933AE"/>
    <w:rsid w:val="00693B86"/>
    <w:rsid w:val="00694037"/>
    <w:rsid w:val="0069436E"/>
    <w:rsid w:val="00695071"/>
    <w:rsid w:val="00696180"/>
    <w:rsid w:val="00696743"/>
    <w:rsid w:val="0069799C"/>
    <w:rsid w:val="006A39B5"/>
    <w:rsid w:val="006A5B37"/>
    <w:rsid w:val="006A660F"/>
    <w:rsid w:val="006A7A2C"/>
    <w:rsid w:val="006A7E5F"/>
    <w:rsid w:val="006B341C"/>
    <w:rsid w:val="006B3A90"/>
    <w:rsid w:val="006C052A"/>
    <w:rsid w:val="006C1098"/>
    <w:rsid w:val="006C2926"/>
    <w:rsid w:val="006C3288"/>
    <w:rsid w:val="006C47D4"/>
    <w:rsid w:val="006C5B5F"/>
    <w:rsid w:val="006C66C6"/>
    <w:rsid w:val="006D0410"/>
    <w:rsid w:val="006E66DA"/>
    <w:rsid w:val="006F0102"/>
    <w:rsid w:val="006F30E0"/>
    <w:rsid w:val="006F42F0"/>
    <w:rsid w:val="006F4FE8"/>
    <w:rsid w:val="00704555"/>
    <w:rsid w:val="00704A06"/>
    <w:rsid w:val="00704DB1"/>
    <w:rsid w:val="007050A2"/>
    <w:rsid w:val="007056B5"/>
    <w:rsid w:val="00706396"/>
    <w:rsid w:val="00710462"/>
    <w:rsid w:val="00713209"/>
    <w:rsid w:val="00715C25"/>
    <w:rsid w:val="00717D67"/>
    <w:rsid w:val="007203B9"/>
    <w:rsid w:val="0072249F"/>
    <w:rsid w:val="00722556"/>
    <w:rsid w:val="00723AD9"/>
    <w:rsid w:val="00726CCD"/>
    <w:rsid w:val="007274B5"/>
    <w:rsid w:val="00731359"/>
    <w:rsid w:val="0073273A"/>
    <w:rsid w:val="00733EE7"/>
    <w:rsid w:val="00735427"/>
    <w:rsid w:val="00735FCC"/>
    <w:rsid w:val="00740E7F"/>
    <w:rsid w:val="007426D0"/>
    <w:rsid w:val="00742A31"/>
    <w:rsid w:val="007447D7"/>
    <w:rsid w:val="00744BF0"/>
    <w:rsid w:val="00746BBF"/>
    <w:rsid w:val="00750580"/>
    <w:rsid w:val="00750833"/>
    <w:rsid w:val="00751073"/>
    <w:rsid w:val="0075534C"/>
    <w:rsid w:val="00755449"/>
    <w:rsid w:val="0075616F"/>
    <w:rsid w:val="00756EB3"/>
    <w:rsid w:val="00757E84"/>
    <w:rsid w:val="0076057D"/>
    <w:rsid w:val="00761565"/>
    <w:rsid w:val="00761F34"/>
    <w:rsid w:val="00764D86"/>
    <w:rsid w:val="00766F83"/>
    <w:rsid w:val="0076778D"/>
    <w:rsid w:val="007708FD"/>
    <w:rsid w:val="00771E6C"/>
    <w:rsid w:val="007737FB"/>
    <w:rsid w:val="00773EA5"/>
    <w:rsid w:val="00774952"/>
    <w:rsid w:val="0077677B"/>
    <w:rsid w:val="00776BCC"/>
    <w:rsid w:val="00781680"/>
    <w:rsid w:val="00784C01"/>
    <w:rsid w:val="00784F6C"/>
    <w:rsid w:val="0078536A"/>
    <w:rsid w:val="00786D9C"/>
    <w:rsid w:val="00786FE7"/>
    <w:rsid w:val="007936EF"/>
    <w:rsid w:val="007959BB"/>
    <w:rsid w:val="00796C7C"/>
    <w:rsid w:val="00797A6B"/>
    <w:rsid w:val="00797D20"/>
    <w:rsid w:val="007A0FB4"/>
    <w:rsid w:val="007A2131"/>
    <w:rsid w:val="007A477B"/>
    <w:rsid w:val="007A590B"/>
    <w:rsid w:val="007B0BE5"/>
    <w:rsid w:val="007B2198"/>
    <w:rsid w:val="007B71B7"/>
    <w:rsid w:val="007B7834"/>
    <w:rsid w:val="007C038C"/>
    <w:rsid w:val="007C116D"/>
    <w:rsid w:val="007C18A5"/>
    <w:rsid w:val="007C196A"/>
    <w:rsid w:val="007C2FC9"/>
    <w:rsid w:val="007C3843"/>
    <w:rsid w:val="007C3A0D"/>
    <w:rsid w:val="007C3FD4"/>
    <w:rsid w:val="007C420E"/>
    <w:rsid w:val="007C5CEA"/>
    <w:rsid w:val="007C6E01"/>
    <w:rsid w:val="007C7127"/>
    <w:rsid w:val="007D0AFA"/>
    <w:rsid w:val="007D0BB1"/>
    <w:rsid w:val="007D0C88"/>
    <w:rsid w:val="007D249F"/>
    <w:rsid w:val="007D287E"/>
    <w:rsid w:val="007D2EAF"/>
    <w:rsid w:val="007D3C20"/>
    <w:rsid w:val="007D4887"/>
    <w:rsid w:val="007D5825"/>
    <w:rsid w:val="007E1139"/>
    <w:rsid w:val="007E30C3"/>
    <w:rsid w:val="007E458C"/>
    <w:rsid w:val="007E5B0F"/>
    <w:rsid w:val="007E6DEB"/>
    <w:rsid w:val="007E6EB6"/>
    <w:rsid w:val="007F0997"/>
    <w:rsid w:val="007F3398"/>
    <w:rsid w:val="007F3A78"/>
    <w:rsid w:val="007F420D"/>
    <w:rsid w:val="007F5477"/>
    <w:rsid w:val="007F58DF"/>
    <w:rsid w:val="007F6110"/>
    <w:rsid w:val="00800B3D"/>
    <w:rsid w:val="00803FF6"/>
    <w:rsid w:val="00804B18"/>
    <w:rsid w:val="00806973"/>
    <w:rsid w:val="00806DCB"/>
    <w:rsid w:val="00806F92"/>
    <w:rsid w:val="008106DB"/>
    <w:rsid w:val="00811199"/>
    <w:rsid w:val="00811960"/>
    <w:rsid w:val="008121D8"/>
    <w:rsid w:val="00814B3A"/>
    <w:rsid w:val="00814E10"/>
    <w:rsid w:val="00814F45"/>
    <w:rsid w:val="00815756"/>
    <w:rsid w:val="008164AC"/>
    <w:rsid w:val="0081740F"/>
    <w:rsid w:val="008202FB"/>
    <w:rsid w:val="008204A7"/>
    <w:rsid w:val="0082123E"/>
    <w:rsid w:val="00822C5C"/>
    <w:rsid w:val="00822CC8"/>
    <w:rsid w:val="00823843"/>
    <w:rsid w:val="00823934"/>
    <w:rsid w:val="00823ADF"/>
    <w:rsid w:val="00824CA0"/>
    <w:rsid w:val="00825294"/>
    <w:rsid w:val="008264F7"/>
    <w:rsid w:val="0083130B"/>
    <w:rsid w:val="0083240B"/>
    <w:rsid w:val="00832B72"/>
    <w:rsid w:val="00833660"/>
    <w:rsid w:val="00833E11"/>
    <w:rsid w:val="008347C5"/>
    <w:rsid w:val="00835A88"/>
    <w:rsid w:val="0083610A"/>
    <w:rsid w:val="00840018"/>
    <w:rsid w:val="008476C3"/>
    <w:rsid w:val="008477E4"/>
    <w:rsid w:val="00851245"/>
    <w:rsid w:val="00853140"/>
    <w:rsid w:val="0085317A"/>
    <w:rsid w:val="008571F7"/>
    <w:rsid w:val="008602B7"/>
    <w:rsid w:val="00861066"/>
    <w:rsid w:val="00861208"/>
    <w:rsid w:val="008620C2"/>
    <w:rsid w:val="00862E26"/>
    <w:rsid w:val="00863E4B"/>
    <w:rsid w:val="00872BEF"/>
    <w:rsid w:val="00873E0F"/>
    <w:rsid w:val="00881E34"/>
    <w:rsid w:val="0088240B"/>
    <w:rsid w:val="00882D68"/>
    <w:rsid w:val="00883EB2"/>
    <w:rsid w:val="0088680C"/>
    <w:rsid w:val="00887560"/>
    <w:rsid w:val="008918AC"/>
    <w:rsid w:val="00895123"/>
    <w:rsid w:val="008A0534"/>
    <w:rsid w:val="008A0D3B"/>
    <w:rsid w:val="008A3D0F"/>
    <w:rsid w:val="008A42B9"/>
    <w:rsid w:val="008A4A4C"/>
    <w:rsid w:val="008A53E1"/>
    <w:rsid w:val="008A5448"/>
    <w:rsid w:val="008A7E6A"/>
    <w:rsid w:val="008A7F77"/>
    <w:rsid w:val="008B1119"/>
    <w:rsid w:val="008B1AFE"/>
    <w:rsid w:val="008B55B5"/>
    <w:rsid w:val="008B68B2"/>
    <w:rsid w:val="008B6CDA"/>
    <w:rsid w:val="008B6F49"/>
    <w:rsid w:val="008B76A9"/>
    <w:rsid w:val="008C093C"/>
    <w:rsid w:val="008C3DF2"/>
    <w:rsid w:val="008C43B0"/>
    <w:rsid w:val="008C59FC"/>
    <w:rsid w:val="008C5BAD"/>
    <w:rsid w:val="008C5C88"/>
    <w:rsid w:val="008D1236"/>
    <w:rsid w:val="008D1AAB"/>
    <w:rsid w:val="008D554E"/>
    <w:rsid w:val="008E0038"/>
    <w:rsid w:val="008E1BF3"/>
    <w:rsid w:val="008E421D"/>
    <w:rsid w:val="008E4992"/>
    <w:rsid w:val="008E60C3"/>
    <w:rsid w:val="008E6860"/>
    <w:rsid w:val="008E7CDF"/>
    <w:rsid w:val="008F0DAD"/>
    <w:rsid w:val="008F2230"/>
    <w:rsid w:val="008F43A9"/>
    <w:rsid w:val="008F43B0"/>
    <w:rsid w:val="008F57CE"/>
    <w:rsid w:val="008F5CAA"/>
    <w:rsid w:val="008F5CC5"/>
    <w:rsid w:val="008F5DA5"/>
    <w:rsid w:val="008F5E27"/>
    <w:rsid w:val="008F5E50"/>
    <w:rsid w:val="0090086C"/>
    <w:rsid w:val="00900BA5"/>
    <w:rsid w:val="00901A00"/>
    <w:rsid w:val="00901C61"/>
    <w:rsid w:val="0090222C"/>
    <w:rsid w:val="009025A3"/>
    <w:rsid w:val="00904A50"/>
    <w:rsid w:val="00905F01"/>
    <w:rsid w:val="00910658"/>
    <w:rsid w:val="0091395B"/>
    <w:rsid w:val="00914D04"/>
    <w:rsid w:val="009203F3"/>
    <w:rsid w:val="00921457"/>
    <w:rsid w:val="00922143"/>
    <w:rsid w:val="009239BC"/>
    <w:rsid w:val="00925249"/>
    <w:rsid w:val="009254D0"/>
    <w:rsid w:val="00925D84"/>
    <w:rsid w:val="0092624A"/>
    <w:rsid w:val="009262E3"/>
    <w:rsid w:val="00926BF3"/>
    <w:rsid w:val="0093467C"/>
    <w:rsid w:val="00934B96"/>
    <w:rsid w:val="00934DC6"/>
    <w:rsid w:val="009376BC"/>
    <w:rsid w:val="009411C5"/>
    <w:rsid w:val="00945B9A"/>
    <w:rsid w:val="00946688"/>
    <w:rsid w:val="00946B43"/>
    <w:rsid w:val="00947647"/>
    <w:rsid w:val="00947D60"/>
    <w:rsid w:val="00950954"/>
    <w:rsid w:val="00950D0E"/>
    <w:rsid w:val="00950ED1"/>
    <w:rsid w:val="00951EE4"/>
    <w:rsid w:val="00951FC9"/>
    <w:rsid w:val="009547ED"/>
    <w:rsid w:val="00957F71"/>
    <w:rsid w:val="0096090D"/>
    <w:rsid w:val="00960922"/>
    <w:rsid w:val="00960A0E"/>
    <w:rsid w:val="00964346"/>
    <w:rsid w:val="00964396"/>
    <w:rsid w:val="0096495F"/>
    <w:rsid w:val="00966E82"/>
    <w:rsid w:val="00970428"/>
    <w:rsid w:val="00972091"/>
    <w:rsid w:val="00972E54"/>
    <w:rsid w:val="00974190"/>
    <w:rsid w:val="009752A5"/>
    <w:rsid w:val="009761CE"/>
    <w:rsid w:val="00976916"/>
    <w:rsid w:val="00977A4A"/>
    <w:rsid w:val="009801FE"/>
    <w:rsid w:val="0098152F"/>
    <w:rsid w:val="00982C1E"/>
    <w:rsid w:val="00982DE2"/>
    <w:rsid w:val="00983F0E"/>
    <w:rsid w:val="00986417"/>
    <w:rsid w:val="00987332"/>
    <w:rsid w:val="00990454"/>
    <w:rsid w:val="009912D4"/>
    <w:rsid w:val="0099172A"/>
    <w:rsid w:val="00992661"/>
    <w:rsid w:val="009956EB"/>
    <w:rsid w:val="009974C7"/>
    <w:rsid w:val="00997687"/>
    <w:rsid w:val="009A336C"/>
    <w:rsid w:val="009A392A"/>
    <w:rsid w:val="009A3D4B"/>
    <w:rsid w:val="009A66F4"/>
    <w:rsid w:val="009B113C"/>
    <w:rsid w:val="009B586B"/>
    <w:rsid w:val="009B6139"/>
    <w:rsid w:val="009B6909"/>
    <w:rsid w:val="009B72F1"/>
    <w:rsid w:val="009C075D"/>
    <w:rsid w:val="009C0BFC"/>
    <w:rsid w:val="009C1F57"/>
    <w:rsid w:val="009C384B"/>
    <w:rsid w:val="009C5F23"/>
    <w:rsid w:val="009C63D7"/>
    <w:rsid w:val="009C7A4E"/>
    <w:rsid w:val="009D0BE3"/>
    <w:rsid w:val="009D0CAD"/>
    <w:rsid w:val="009D10C6"/>
    <w:rsid w:val="009D2FB6"/>
    <w:rsid w:val="009D30DB"/>
    <w:rsid w:val="009D337A"/>
    <w:rsid w:val="009D726B"/>
    <w:rsid w:val="009D7B3E"/>
    <w:rsid w:val="009E5EFF"/>
    <w:rsid w:val="009E68E8"/>
    <w:rsid w:val="009E6B01"/>
    <w:rsid w:val="009F08EA"/>
    <w:rsid w:val="009F1202"/>
    <w:rsid w:val="009F1B9C"/>
    <w:rsid w:val="009F2A42"/>
    <w:rsid w:val="009F36C8"/>
    <w:rsid w:val="009F4CF1"/>
    <w:rsid w:val="009F61AC"/>
    <w:rsid w:val="00A0005F"/>
    <w:rsid w:val="00A0026A"/>
    <w:rsid w:val="00A0173E"/>
    <w:rsid w:val="00A01B64"/>
    <w:rsid w:val="00A04A60"/>
    <w:rsid w:val="00A07661"/>
    <w:rsid w:val="00A10471"/>
    <w:rsid w:val="00A112DE"/>
    <w:rsid w:val="00A11E3C"/>
    <w:rsid w:val="00A12DA2"/>
    <w:rsid w:val="00A14535"/>
    <w:rsid w:val="00A20045"/>
    <w:rsid w:val="00A23290"/>
    <w:rsid w:val="00A241CC"/>
    <w:rsid w:val="00A26A4D"/>
    <w:rsid w:val="00A26CE0"/>
    <w:rsid w:val="00A277A5"/>
    <w:rsid w:val="00A27EAC"/>
    <w:rsid w:val="00A30E2F"/>
    <w:rsid w:val="00A31055"/>
    <w:rsid w:val="00A34C08"/>
    <w:rsid w:val="00A35164"/>
    <w:rsid w:val="00A352BB"/>
    <w:rsid w:val="00A36398"/>
    <w:rsid w:val="00A367A9"/>
    <w:rsid w:val="00A40754"/>
    <w:rsid w:val="00A41EAA"/>
    <w:rsid w:val="00A41EC4"/>
    <w:rsid w:val="00A426B5"/>
    <w:rsid w:val="00A42A77"/>
    <w:rsid w:val="00A4328D"/>
    <w:rsid w:val="00A438E4"/>
    <w:rsid w:val="00A43A36"/>
    <w:rsid w:val="00A450BE"/>
    <w:rsid w:val="00A45FFD"/>
    <w:rsid w:val="00A51767"/>
    <w:rsid w:val="00A538FA"/>
    <w:rsid w:val="00A54B67"/>
    <w:rsid w:val="00A54CD6"/>
    <w:rsid w:val="00A572FC"/>
    <w:rsid w:val="00A57302"/>
    <w:rsid w:val="00A64861"/>
    <w:rsid w:val="00A652C5"/>
    <w:rsid w:val="00A65E67"/>
    <w:rsid w:val="00A66826"/>
    <w:rsid w:val="00A702A0"/>
    <w:rsid w:val="00A705CF"/>
    <w:rsid w:val="00A73501"/>
    <w:rsid w:val="00A84148"/>
    <w:rsid w:val="00A84298"/>
    <w:rsid w:val="00A85B24"/>
    <w:rsid w:val="00A86BD9"/>
    <w:rsid w:val="00A9113A"/>
    <w:rsid w:val="00A91976"/>
    <w:rsid w:val="00A91CBB"/>
    <w:rsid w:val="00A93641"/>
    <w:rsid w:val="00A93DCA"/>
    <w:rsid w:val="00A954A1"/>
    <w:rsid w:val="00A9569D"/>
    <w:rsid w:val="00A974F8"/>
    <w:rsid w:val="00AA4EC4"/>
    <w:rsid w:val="00AA5582"/>
    <w:rsid w:val="00AA6741"/>
    <w:rsid w:val="00AA708F"/>
    <w:rsid w:val="00AA7AC3"/>
    <w:rsid w:val="00AB06BD"/>
    <w:rsid w:val="00AB2120"/>
    <w:rsid w:val="00AB226E"/>
    <w:rsid w:val="00AB4845"/>
    <w:rsid w:val="00AB5523"/>
    <w:rsid w:val="00AB5955"/>
    <w:rsid w:val="00AB5D50"/>
    <w:rsid w:val="00AC036B"/>
    <w:rsid w:val="00AC4A01"/>
    <w:rsid w:val="00AC6E06"/>
    <w:rsid w:val="00AD0AD5"/>
    <w:rsid w:val="00AD1951"/>
    <w:rsid w:val="00AD3BE5"/>
    <w:rsid w:val="00AD74FF"/>
    <w:rsid w:val="00AE1DB9"/>
    <w:rsid w:val="00AE6E57"/>
    <w:rsid w:val="00AF0D23"/>
    <w:rsid w:val="00AF134D"/>
    <w:rsid w:val="00AF58D5"/>
    <w:rsid w:val="00AF76DC"/>
    <w:rsid w:val="00B007B2"/>
    <w:rsid w:val="00B01B41"/>
    <w:rsid w:val="00B021A6"/>
    <w:rsid w:val="00B02241"/>
    <w:rsid w:val="00B025F8"/>
    <w:rsid w:val="00B066B8"/>
    <w:rsid w:val="00B071FF"/>
    <w:rsid w:val="00B12747"/>
    <w:rsid w:val="00B12BE4"/>
    <w:rsid w:val="00B15245"/>
    <w:rsid w:val="00B15B91"/>
    <w:rsid w:val="00B1718B"/>
    <w:rsid w:val="00B17C92"/>
    <w:rsid w:val="00B20B3D"/>
    <w:rsid w:val="00B222DE"/>
    <w:rsid w:val="00B2299D"/>
    <w:rsid w:val="00B242B4"/>
    <w:rsid w:val="00B246B7"/>
    <w:rsid w:val="00B24EF5"/>
    <w:rsid w:val="00B25D80"/>
    <w:rsid w:val="00B305A9"/>
    <w:rsid w:val="00B34E29"/>
    <w:rsid w:val="00B356FD"/>
    <w:rsid w:val="00B369B9"/>
    <w:rsid w:val="00B37C74"/>
    <w:rsid w:val="00B4068C"/>
    <w:rsid w:val="00B40CA4"/>
    <w:rsid w:val="00B42632"/>
    <w:rsid w:val="00B42D42"/>
    <w:rsid w:val="00B46238"/>
    <w:rsid w:val="00B4712B"/>
    <w:rsid w:val="00B5445F"/>
    <w:rsid w:val="00B55A0B"/>
    <w:rsid w:val="00B57CB5"/>
    <w:rsid w:val="00B60BE3"/>
    <w:rsid w:val="00B60E05"/>
    <w:rsid w:val="00B61A1D"/>
    <w:rsid w:val="00B63FE6"/>
    <w:rsid w:val="00B666E3"/>
    <w:rsid w:val="00B70481"/>
    <w:rsid w:val="00B70AF6"/>
    <w:rsid w:val="00B711E0"/>
    <w:rsid w:val="00B7260A"/>
    <w:rsid w:val="00B72992"/>
    <w:rsid w:val="00B7386D"/>
    <w:rsid w:val="00B740B6"/>
    <w:rsid w:val="00B74826"/>
    <w:rsid w:val="00B74D8E"/>
    <w:rsid w:val="00B83B24"/>
    <w:rsid w:val="00B90F62"/>
    <w:rsid w:val="00B93138"/>
    <w:rsid w:val="00B94A07"/>
    <w:rsid w:val="00B9522A"/>
    <w:rsid w:val="00B953DE"/>
    <w:rsid w:val="00BA2221"/>
    <w:rsid w:val="00BA2A23"/>
    <w:rsid w:val="00BA2A2F"/>
    <w:rsid w:val="00BA4A51"/>
    <w:rsid w:val="00BA51CE"/>
    <w:rsid w:val="00BA5628"/>
    <w:rsid w:val="00BA63CE"/>
    <w:rsid w:val="00BA7FDC"/>
    <w:rsid w:val="00BB186B"/>
    <w:rsid w:val="00BB1F03"/>
    <w:rsid w:val="00BB2173"/>
    <w:rsid w:val="00BB4F88"/>
    <w:rsid w:val="00BB5EF4"/>
    <w:rsid w:val="00BB5F82"/>
    <w:rsid w:val="00BB6C90"/>
    <w:rsid w:val="00BB7DFD"/>
    <w:rsid w:val="00BC0B63"/>
    <w:rsid w:val="00BC1F45"/>
    <w:rsid w:val="00BC3822"/>
    <w:rsid w:val="00BC4244"/>
    <w:rsid w:val="00BC518B"/>
    <w:rsid w:val="00BC5D5E"/>
    <w:rsid w:val="00BC7164"/>
    <w:rsid w:val="00BC7F8B"/>
    <w:rsid w:val="00BD0D6A"/>
    <w:rsid w:val="00BD1459"/>
    <w:rsid w:val="00BD2717"/>
    <w:rsid w:val="00BD2DEC"/>
    <w:rsid w:val="00BD4206"/>
    <w:rsid w:val="00BD7757"/>
    <w:rsid w:val="00BE055F"/>
    <w:rsid w:val="00BE0C1A"/>
    <w:rsid w:val="00BE4644"/>
    <w:rsid w:val="00BE558E"/>
    <w:rsid w:val="00BE616C"/>
    <w:rsid w:val="00BE70E3"/>
    <w:rsid w:val="00BF04FD"/>
    <w:rsid w:val="00BF0726"/>
    <w:rsid w:val="00BF1370"/>
    <w:rsid w:val="00BF1603"/>
    <w:rsid w:val="00BF173F"/>
    <w:rsid w:val="00BF1FB1"/>
    <w:rsid w:val="00BF3DF5"/>
    <w:rsid w:val="00BF4917"/>
    <w:rsid w:val="00BF545A"/>
    <w:rsid w:val="00BF5BDB"/>
    <w:rsid w:val="00BF6023"/>
    <w:rsid w:val="00BF67CF"/>
    <w:rsid w:val="00C031E9"/>
    <w:rsid w:val="00C03D30"/>
    <w:rsid w:val="00C04A7E"/>
    <w:rsid w:val="00C07C80"/>
    <w:rsid w:val="00C103E0"/>
    <w:rsid w:val="00C127B5"/>
    <w:rsid w:val="00C13719"/>
    <w:rsid w:val="00C152E9"/>
    <w:rsid w:val="00C170B2"/>
    <w:rsid w:val="00C20113"/>
    <w:rsid w:val="00C20AD5"/>
    <w:rsid w:val="00C227E5"/>
    <w:rsid w:val="00C23B93"/>
    <w:rsid w:val="00C2408F"/>
    <w:rsid w:val="00C270AB"/>
    <w:rsid w:val="00C27237"/>
    <w:rsid w:val="00C272FF"/>
    <w:rsid w:val="00C30107"/>
    <w:rsid w:val="00C31AF3"/>
    <w:rsid w:val="00C330EE"/>
    <w:rsid w:val="00C33D42"/>
    <w:rsid w:val="00C35691"/>
    <w:rsid w:val="00C40F90"/>
    <w:rsid w:val="00C41B16"/>
    <w:rsid w:val="00C4295E"/>
    <w:rsid w:val="00C42BEE"/>
    <w:rsid w:val="00C461CF"/>
    <w:rsid w:val="00C47131"/>
    <w:rsid w:val="00C504BA"/>
    <w:rsid w:val="00C50B66"/>
    <w:rsid w:val="00C51772"/>
    <w:rsid w:val="00C51C5D"/>
    <w:rsid w:val="00C52EB6"/>
    <w:rsid w:val="00C53CC6"/>
    <w:rsid w:val="00C53EA4"/>
    <w:rsid w:val="00C55258"/>
    <w:rsid w:val="00C55B82"/>
    <w:rsid w:val="00C628D7"/>
    <w:rsid w:val="00C6566E"/>
    <w:rsid w:val="00C65A9B"/>
    <w:rsid w:val="00C66391"/>
    <w:rsid w:val="00C7008F"/>
    <w:rsid w:val="00C703A1"/>
    <w:rsid w:val="00C74FE5"/>
    <w:rsid w:val="00C769C1"/>
    <w:rsid w:val="00C81A22"/>
    <w:rsid w:val="00C835BE"/>
    <w:rsid w:val="00C83780"/>
    <w:rsid w:val="00C83896"/>
    <w:rsid w:val="00C84090"/>
    <w:rsid w:val="00C8416E"/>
    <w:rsid w:val="00C850F1"/>
    <w:rsid w:val="00C86742"/>
    <w:rsid w:val="00C86FC3"/>
    <w:rsid w:val="00C9165C"/>
    <w:rsid w:val="00C922C1"/>
    <w:rsid w:val="00C934CC"/>
    <w:rsid w:val="00C93EED"/>
    <w:rsid w:val="00C944A3"/>
    <w:rsid w:val="00C95B73"/>
    <w:rsid w:val="00C968B4"/>
    <w:rsid w:val="00C9776B"/>
    <w:rsid w:val="00CA0964"/>
    <w:rsid w:val="00CA1FDC"/>
    <w:rsid w:val="00CA221F"/>
    <w:rsid w:val="00CA5938"/>
    <w:rsid w:val="00CA6720"/>
    <w:rsid w:val="00CA775C"/>
    <w:rsid w:val="00CB01D2"/>
    <w:rsid w:val="00CB1D7D"/>
    <w:rsid w:val="00CB2969"/>
    <w:rsid w:val="00CB2FA1"/>
    <w:rsid w:val="00CB4009"/>
    <w:rsid w:val="00CB4CA2"/>
    <w:rsid w:val="00CB6233"/>
    <w:rsid w:val="00CC09CC"/>
    <w:rsid w:val="00CC25D6"/>
    <w:rsid w:val="00CC2801"/>
    <w:rsid w:val="00CC50E7"/>
    <w:rsid w:val="00CC67E1"/>
    <w:rsid w:val="00CC6A05"/>
    <w:rsid w:val="00CC6E98"/>
    <w:rsid w:val="00CC727A"/>
    <w:rsid w:val="00CC7BC6"/>
    <w:rsid w:val="00CD2D57"/>
    <w:rsid w:val="00CD361D"/>
    <w:rsid w:val="00CD3C7F"/>
    <w:rsid w:val="00CD4C6C"/>
    <w:rsid w:val="00CD6EAB"/>
    <w:rsid w:val="00CD7674"/>
    <w:rsid w:val="00CE062E"/>
    <w:rsid w:val="00CE08FC"/>
    <w:rsid w:val="00CE3891"/>
    <w:rsid w:val="00CE758B"/>
    <w:rsid w:val="00CE76D4"/>
    <w:rsid w:val="00CF04C5"/>
    <w:rsid w:val="00CF0BD6"/>
    <w:rsid w:val="00CF110F"/>
    <w:rsid w:val="00CF1845"/>
    <w:rsid w:val="00CF3112"/>
    <w:rsid w:val="00CF311B"/>
    <w:rsid w:val="00CF3215"/>
    <w:rsid w:val="00CF3893"/>
    <w:rsid w:val="00CF4B36"/>
    <w:rsid w:val="00CF61D2"/>
    <w:rsid w:val="00CF70E5"/>
    <w:rsid w:val="00CF7FCA"/>
    <w:rsid w:val="00D006E4"/>
    <w:rsid w:val="00D00C39"/>
    <w:rsid w:val="00D02140"/>
    <w:rsid w:val="00D02236"/>
    <w:rsid w:val="00D04711"/>
    <w:rsid w:val="00D04995"/>
    <w:rsid w:val="00D10FB3"/>
    <w:rsid w:val="00D13088"/>
    <w:rsid w:val="00D13110"/>
    <w:rsid w:val="00D13E61"/>
    <w:rsid w:val="00D1444F"/>
    <w:rsid w:val="00D1458C"/>
    <w:rsid w:val="00D14F22"/>
    <w:rsid w:val="00D16FC6"/>
    <w:rsid w:val="00D2064E"/>
    <w:rsid w:val="00D23834"/>
    <w:rsid w:val="00D23D98"/>
    <w:rsid w:val="00D25304"/>
    <w:rsid w:val="00D25708"/>
    <w:rsid w:val="00D3042A"/>
    <w:rsid w:val="00D3132B"/>
    <w:rsid w:val="00D3166B"/>
    <w:rsid w:val="00D31A74"/>
    <w:rsid w:val="00D335C6"/>
    <w:rsid w:val="00D34F56"/>
    <w:rsid w:val="00D40745"/>
    <w:rsid w:val="00D41E23"/>
    <w:rsid w:val="00D4218F"/>
    <w:rsid w:val="00D4387D"/>
    <w:rsid w:val="00D44573"/>
    <w:rsid w:val="00D4493A"/>
    <w:rsid w:val="00D46816"/>
    <w:rsid w:val="00D471AB"/>
    <w:rsid w:val="00D47978"/>
    <w:rsid w:val="00D53759"/>
    <w:rsid w:val="00D53FA7"/>
    <w:rsid w:val="00D56449"/>
    <w:rsid w:val="00D614B8"/>
    <w:rsid w:val="00D6306F"/>
    <w:rsid w:val="00D634F8"/>
    <w:rsid w:val="00D64A4A"/>
    <w:rsid w:val="00D65579"/>
    <w:rsid w:val="00D65DFF"/>
    <w:rsid w:val="00D7634B"/>
    <w:rsid w:val="00D777FA"/>
    <w:rsid w:val="00D8010D"/>
    <w:rsid w:val="00D81DED"/>
    <w:rsid w:val="00D8387A"/>
    <w:rsid w:val="00D83AEE"/>
    <w:rsid w:val="00D849D9"/>
    <w:rsid w:val="00D85853"/>
    <w:rsid w:val="00D865D1"/>
    <w:rsid w:val="00D86767"/>
    <w:rsid w:val="00D9065E"/>
    <w:rsid w:val="00D92E15"/>
    <w:rsid w:val="00D93330"/>
    <w:rsid w:val="00D95F86"/>
    <w:rsid w:val="00D978C4"/>
    <w:rsid w:val="00DA6636"/>
    <w:rsid w:val="00DB017C"/>
    <w:rsid w:val="00DB23C1"/>
    <w:rsid w:val="00DB3094"/>
    <w:rsid w:val="00DB4F89"/>
    <w:rsid w:val="00DB5785"/>
    <w:rsid w:val="00DB6B38"/>
    <w:rsid w:val="00DB7E72"/>
    <w:rsid w:val="00DC147D"/>
    <w:rsid w:val="00DC1884"/>
    <w:rsid w:val="00DC2602"/>
    <w:rsid w:val="00DC3C4E"/>
    <w:rsid w:val="00DC44D0"/>
    <w:rsid w:val="00DC4840"/>
    <w:rsid w:val="00DC58CA"/>
    <w:rsid w:val="00DD033A"/>
    <w:rsid w:val="00DD10AA"/>
    <w:rsid w:val="00DD1A0B"/>
    <w:rsid w:val="00DD3C90"/>
    <w:rsid w:val="00DD474A"/>
    <w:rsid w:val="00DD7414"/>
    <w:rsid w:val="00DD7951"/>
    <w:rsid w:val="00DE31F5"/>
    <w:rsid w:val="00DE327B"/>
    <w:rsid w:val="00DE5644"/>
    <w:rsid w:val="00DE696C"/>
    <w:rsid w:val="00DE7682"/>
    <w:rsid w:val="00DF125C"/>
    <w:rsid w:val="00DF3454"/>
    <w:rsid w:val="00DF6038"/>
    <w:rsid w:val="00DF6CD2"/>
    <w:rsid w:val="00DF78F2"/>
    <w:rsid w:val="00DF7D80"/>
    <w:rsid w:val="00E0193D"/>
    <w:rsid w:val="00E028DF"/>
    <w:rsid w:val="00E035E3"/>
    <w:rsid w:val="00E04F1F"/>
    <w:rsid w:val="00E060E1"/>
    <w:rsid w:val="00E106F3"/>
    <w:rsid w:val="00E10D75"/>
    <w:rsid w:val="00E129BB"/>
    <w:rsid w:val="00E13086"/>
    <w:rsid w:val="00E137FE"/>
    <w:rsid w:val="00E1380F"/>
    <w:rsid w:val="00E143FD"/>
    <w:rsid w:val="00E15BF1"/>
    <w:rsid w:val="00E23C68"/>
    <w:rsid w:val="00E24C7A"/>
    <w:rsid w:val="00E2504B"/>
    <w:rsid w:val="00E25502"/>
    <w:rsid w:val="00E27434"/>
    <w:rsid w:val="00E30365"/>
    <w:rsid w:val="00E303E7"/>
    <w:rsid w:val="00E30A31"/>
    <w:rsid w:val="00E336F0"/>
    <w:rsid w:val="00E34336"/>
    <w:rsid w:val="00E358CC"/>
    <w:rsid w:val="00E36254"/>
    <w:rsid w:val="00E37420"/>
    <w:rsid w:val="00E41873"/>
    <w:rsid w:val="00E41BF8"/>
    <w:rsid w:val="00E42BDB"/>
    <w:rsid w:val="00E4389C"/>
    <w:rsid w:val="00E46C65"/>
    <w:rsid w:val="00E47399"/>
    <w:rsid w:val="00E477D1"/>
    <w:rsid w:val="00E50B6A"/>
    <w:rsid w:val="00E51D68"/>
    <w:rsid w:val="00E53920"/>
    <w:rsid w:val="00E55C56"/>
    <w:rsid w:val="00E5735A"/>
    <w:rsid w:val="00E605CD"/>
    <w:rsid w:val="00E61561"/>
    <w:rsid w:val="00E63A7C"/>
    <w:rsid w:val="00E63B66"/>
    <w:rsid w:val="00E64DCB"/>
    <w:rsid w:val="00E65F40"/>
    <w:rsid w:val="00E66080"/>
    <w:rsid w:val="00E671C6"/>
    <w:rsid w:val="00E67658"/>
    <w:rsid w:val="00E720CB"/>
    <w:rsid w:val="00E72375"/>
    <w:rsid w:val="00E729A1"/>
    <w:rsid w:val="00E72CED"/>
    <w:rsid w:val="00E7333E"/>
    <w:rsid w:val="00E73A6F"/>
    <w:rsid w:val="00E7557A"/>
    <w:rsid w:val="00E75EA6"/>
    <w:rsid w:val="00E81861"/>
    <w:rsid w:val="00E820D9"/>
    <w:rsid w:val="00E91A67"/>
    <w:rsid w:val="00E977E2"/>
    <w:rsid w:val="00E97B94"/>
    <w:rsid w:val="00EA0E76"/>
    <w:rsid w:val="00EA11BD"/>
    <w:rsid w:val="00EA1DF1"/>
    <w:rsid w:val="00EA1EF9"/>
    <w:rsid w:val="00EA2078"/>
    <w:rsid w:val="00EA248F"/>
    <w:rsid w:val="00EA2B7B"/>
    <w:rsid w:val="00EA76AE"/>
    <w:rsid w:val="00EB156A"/>
    <w:rsid w:val="00EB1D0D"/>
    <w:rsid w:val="00EB4D4F"/>
    <w:rsid w:val="00EC075E"/>
    <w:rsid w:val="00EC0B37"/>
    <w:rsid w:val="00EC2DBA"/>
    <w:rsid w:val="00EC3DF1"/>
    <w:rsid w:val="00EC442B"/>
    <w:rsid w:val="00EC5A57"/>
    <w:rsid w:val="00EC5D1F"/>
    <w:rsid w:val="00EC66E8"/>
    <w:rsid w:val="00EC7590"/>
    <w:rsid w:val="00EC7A36"/>
    <w:rsid w:val="00EC7DC8"/>
    <w:rsid w:val="00ED0AC1"/>
    <w:rsid w:val="00ED3172"/>
    <w:rsid w:val="00ED3904"/>
    <w:rsid w:val="00ED5DA4"/>
    <w:rsid w:val="00ED70EC"/>
    <w:rsid w:val="00EE0FFC"/>
    <w:rsid w:val="00EE119E"/>
    <w:rsid w:val="00EE2EB8"/>
    <w:rsid w:val="00EE3A57"/>
    <w:rsid w:val="00EE3C48"/>
    <w:rsid w:val="00EE3EC4"/>
    <w:rsid w:val="00EE4F2B"/>
    <w:rsid w:val="00EE6978"/>
    <w:rsid w:val="00EF006F"/>
    <w:rsid w:val="00EF0E06"/>
    <w:rsid w:val="00EF641C"/>
    <w:rsid w:val="00EF6D3D"/>
    <w:rsid w:val="00EF6D7E"/>
    <w:rsid w:val="00EF6E83"/>
    <w:rsid w:val="00EF73CD"/>
    <w:rsid w:val="00F019ED"/>
    <w:rsid w:val="00F02268"/>
    <w:rsid w:val="00F02F91"/>
    <w:rsid w:val="00F037F5"/>
    <w:rsid w:val="00F06F1A"/>
    <w:rsid w:val="00F073D0"/>
    <w:rsid w:val="00F10EF9"/>
    <w:rsid w:val="00F12468"/>
    <w:rsid w:val="00F14D81"/>
    <w:rsid w:val="00F15023"/>
    <w:rsid w:val="00F1505C"/>
    <w:rsid w:val="00F216CD"/>
    <w:rsid w:val="00F22591"/>
    <w:rsid w:val="00F225E5"/>
    <w:rsid w:val="00F23630"/>
    <w:rsid w:val="00F23D44"/>
    <w:rsid w:val="00F257A0"/>
    <w:rsid w:val="00F307FE"/>
    <w:rsid w:val="00F3124E"/>
    <w:rsid w:val="00F3194E"/>
    <w:rsid w:val="00F335D1"/>
    <w:rsid w:val="00F33EA2"/>
    <w:rsid w:val="00F375B0"/>
    <w:rsid w:val="00F37E4E"/>
    <w:rsid w:val="00F4038E"/>
    <w:rsid w:val="00F43493"/>
    <w:rsid w:val="00F434A3"/>
    <w:rsid w:val="00F47329"/>
    <w:rsid w:val="00F47D53"/>
    <w:rsid w:val="00F50100"/>
    <w:rsid w:val="00F51432"/>
    <w:rsid w:val="00F52956"/>
    <w:rsid w:val="00F530D3"/>
    <w:rsid w:val="00F5376F"/>
    <w:rsid w:val="00F54D78"/>
    <w:rsid w:val="00F62329"/>
    <w:rsid w:val="00F6328A"/>
    <w:rsid w:val="00F6396A"/>
    <w:rsid w:val="00F63FEA"/>
    <w:rsid w:val="00F7250B"/>
    <w:rsid w:val="00F7265E"/>
    <w:rsid w:val="00F731B9"/>
    <w:rsid w:val="00F73700"/>
    <w:rsid w:val="00F73EC1"/>
    <w:rsid w:val="00F75535"/>
    <w:rsid w:val="00F769FC"/>
    <w:rsid w:val="00F76C1B"/>
    <w:rsid w:val="00F81F72"/>
    <w:rsid w:val="00F81FEB"/>
    <w:rsid w:val="00F827B8"/>
    <w:rsid w:val="00F82CEC"/>
    <w:rsid w:val="00F83BFF"/>
    <w:rsid w:val="00F842F8"/>
    <w:rsid w:val="00F85044"/>
    <w:rsid w:val="00F863F4"/>
    <w:rsid w:val="00F8688F"/>
    <w:rsid w:val="00F87DC3"/>
    <w:rsid w:val="00F90F70"/>
    <w:rsid w:val="00F90F84"/>
    <w:rsid w:val="00F93881"/>
    <w:rsid w:val="00F94146"/>
    <w:rsid w:val="00F9695A"/>
    <w:rsid w:val="00F96FAE"/>
    <w:rsid w:val="00F970D4"/>
    <w:rsid w:val="00F97A4F"/>
    <w:rsid w:val="00FA091C"/>
    <w:rsid w:val="00FA2175"/>
    <w:rsid w:val="00FA2285"/>
    <w:rsid w:val="00FA6773"/>
    <w:rsid w:val="00FA6946"/>
    <w:rsid w:val="00FA7A62"/>
    <w:rsid w:val="00FA7CDD"/>
    <w:rsid w:val="00FA7F80"/>
    <w:rsid w:val="00FB43F6"/>
    <w:rsid w:val="00FB43FD"/>
    <w:rsid w:val="00FB4D74"/>
    <w:rsid w:val="00FB4E11"/>
    <w:rsid w:val="00FB50D6"/>
    <w:rsid w:val="00FB5BE1"/>
    <w:rsid w:val="00FC029E"/>
    <w:rsid w:val="00FC0A6B"/>
    <w:rsid w:val="00FC1A0F"/>
    <w:rsid w:val="00FC2097"/>
    <w:rsid w:val="00FC4E71"/>
    <w:rsid w:val="00FD05EB"/>
    <w:rsid w:val="00FD1740"/>
    <w:rsid w:val="00FD3141"/>
    <w:rsid w:val="00FE097A"/>
    <w:rsid w:val="00FE0AFD"/>
    <w:rsid w:val="00FE0C52"/>
    <w:rsid w:val="00FE0EE9"/>
    <w:rsid w:val="00FE1C12"/>
    <w:rsid w:val="00FE37EA"/>
    <w:rsid w:val="00FE4955"/>
    <w:rsid w:val="00FE4AB3"/>
    <w:rsid w:val="00FE5747"/>
    <w:rsid w:val="00FE5EC8"/>
    <w:rsid w:val="00FE73E9"/>
    <w:rsid w:val="00FF08B1"/>
    <w:rsid w:val="00FF3BA3"/>
    <w:rsid w:val="00FF3F3C"/>
    <w:rsid w:val="00FF461D"/>
    <w:rsid w:val="00FF5601"/>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F49AF-B804-4912-BCD4-10AEA284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73A"/>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73273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qFormat/>
    <w:rsid w:val="0073273A"/>
    <w:pPr>
      <w:keepNext/>
      <w:tabs>
        <w:tab w:val="num" w:pos="576"/>
      </w:tabs>
      <w:spacing w:before="120" w:after="60"/>
      <w:ind w:firstLine="737"/>
      <w:jc w:val="both"/>
      <w:outlineLvl w:val="1"/>
    </w:pPr>
    <w:rPr>
      <w:rFonts w:ascii="Arial" w:hAnsi="Arial"/>
      <w:b/>
    </w:rPr>
  </w:style>
  <w:style w:type="paragraph" w:styleId="3">
    <w:name w:val="heading 3"/>
    <w:basedOn w:val="a"/>
    <w:next w:val="a"/>
    <w:link w:val="30"/>
    <w:qFormat/>
    <w:rsid w:val="0073273A"/>
    <w:pPr>
      <w:keepNext/>
      <w:tabs>
        <w:tab w:val="num" w:pos="720"/>
      </w:tabs>
      <w:ind w:firstLine="900"/>
      <w:jc w:val="both"/>
      <w:outlineLvl w:val="2"/>
    </w:pPr>
    <w:rPr>
      <w:rFonts w:ascii="Arial" w:hAnsi="Arial"/>
      <w:b/>
    </w:rPr>
  </w:style>
  <w:style w:type="paragraph" w:styleId="4">
    <w:name w:val="heading 4"/>
    <w:basedOn w:val="a"/>
    <w:next w:val="a"/>
    <w:link w:val="40"/>
    <w:qFormat/>
    <w:rsid w:val="0073273A"/>
    <w:pPr>
      <w:keepNext/>
      <w:tabs>
        <w:tab w:val="num" w:pos="864"/>
      </w:tabs>
      <w:ind w:left="864" w:hanging="864"/>
      <w:outlineLvl w:val="3"/>
    </w:pPr>
    <w:rPr>
      <w:rFonts w:ascii="Arial" w:hAnsi="Arial"/>
      <w:b/>
    </w:rPr>
  </w:style>
  <w:style w:type="paragraph" w:styleId="5">
    <w:name w:val="heading 5"/>
    <w:basedOn w:val="a"/>
    <w:next w:val="a"/>
    <w:link w:val="50"/>
    <w:qFormat/>
    <w:rsid w:val="0073273A"/>
    <w:pPr>
      <w:keepNext/>
      <w:tabs>
        <w:tab w:val="num" w:pos="1008"/>
      </w:tabs>
      <w:ind w:left="1008" w:hanging="1008"/>
      <w:outlineLvl w:val="4"/>
    </w:pPr>
    <w:rPr>
      <w:sz w:val="28"/>
    </w:rPr>
  </w:style>
  <w:style w:type="paragraph" w:styleId="8">
    <w:name w:val="heading 8"/>
    <w:basedOn w:val="a"/>
    <w:next w:val="a"/>
    <w:link w:val="80"/>
    <w:qFormat/>
    <w:rsid w:val="0073273A"/>
    <w:pPr>
      <w:keepNext/>
      <w:tabs>
        <w:tab w:val="num" w:pos="1440"/>
      </w:tabs>
      <w:ind w:firstLine="720"/>
      <w:outlineLvl w:val="7"/>
    </w:pPr>
    <w:rPr>
      <w:b/>
      <w:sz w:val="28"/>
    </w:rPr>
  </w:style>
  <w:style w:type="paragraph" w:styleId="9">
    <w:name w:val="heading 9"/>
    <w:basedOn w:val="a"/>
    <w:next w:val="a"/>
    <w:link w:val="90"/>
    <w:qFormat/>
    <w:rsid w:val="0073273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73A"/>
    <w:rPr>
      <w:rFonts w:ascii="Arial" w:eastAsia="Andale Sans UI" w:hAnsi="Arial" w:cs="Times New Roman"/>
      <w:b/>
      <w:i/>
      <w:kern w:val="1"/>
      <w:sz w:val="28"/>
      <w:szCs w:val="24"/>
    </w:rPr>
  </w:style>
  <w:style w:type="character" w:customStyle="1" w:styleId="20">
    <w:name w:val="Заголовок 2 Знак"/>
    <w:basedOn w:val="a0"/>
    <w:link w:val="2"/>
    <w:rsid w:val="0073273A"/>
    <w:rPr>
      <w:rFonts w:ascii="Arial" w:eastAsia="Andale Sans UI" w:hAnsi="Arial" w:cs="Times New Roman"/>
      <w:b/>
      <w:kern w:val="1"/>
      <w:sz w:val="24"/>
      <w:szCs w:val="24"/>
    </w:rPr>
  </w:style>
  <w:style w:type="character" w:customStyle="1" w:styleId="30">
    <w:name w:val="Заголовок 3 Знак"/>
    <w:basedOn w:val="a0"/>
    <w:link w:val="3"/>
    <w:rsid w:val="0073273A"/>
    <w:rPr>
      <w:rFonts w:ascii="Arial" w:eastAsia="Andale Sans UI" w:hAnsi="Arial" w:cs="Times New Roman"/>
      <w:b/>
      <w:kern w:val="1"/>
      <w:sz w:val="24"/>
      <w:szCs w:val="24"/>
    </w:rPr>
  </w:style>
  <w:style w:type="character" w:customStyle="1" w:styleId="40">
    <w:name w:val="Заголовок 4 Знак"/>
    <w:basedOn w:val="a0"/>
    <w:link w:val="4"/>
    <w:rsid w:val="0073273A"/>
    <w:rPr>
      <w:rFonts w:ascii="Arial" w:eastAsia="Andale Sans UI" w:hAnsi="Arial" w:cs="Times New Roman"/>
      <w:b/>
      <w:kern w:val="1"/>
      <w:sz w:val="24"/>
      <w:szCs w:val="24"/>
    </w:rPr>
  </w:style>
  <w:style w:type="character" w:customStyle="1" w:styleId="50">
    <w:name w:val="Заголовок 5 Знак"/>
    <w:basedOn w:val="a0"/>
    <w:link w:val="5"/>
    <w:rsid w:val="0073273A"/>
    <w:rPr>
      <w:rFonts w:ascii="Times New Roman" w:eastAsia="Andale Sans UI" w:hAnsi="Times New Roman" w:cs="Times New Roman"/>
      <w:kern w:val="1"/>
      <w:sz w:val="28"/>
      <w:szCs w:val="24"/>
    </w:rPr>
  </w:style>
  <w:style w:type="character" w:customStyle="1" w:styleId="80">
    <w:name w:val="Заголовок 8 Знак"/>
    <w:basedOn w:val="a0"/>
    <w:link w:val="8"/>
    <w:rsid w:val="0073273A"/>
    <w:rPr>
      <w:rFonts w:ascii="Times New Roman" w:eastAsia="Andale Sans UI" w:hAnsi="Times New Roman" w:cs="Times New Roman"/>
      <w:b/>
      <w:kern w:val="1"/>
      <w:sz w:val="28"/>
      <w:szCs w:val="24"/>
    </w:rPr>
  </w:style>
  <w:style w:type="character" w:customStyle="1" w:styleId="90">
    <w:name w:val="Заголовок 9 Знак"/>
    <w:basedOn w:val="a0"/>
    <w:link w:val="9"/>
    <w:rsid w:val="0073273A"/>
    <w:rPr>
      <w:rFonts w:ascii="Times New Roman" w:eastAsia="Andale Sans UI" w:hAnsi="Times New Roman" w:cs="Times New Roman"/>
      <w:b/>
      <w:kern w:val="1"/>
      <w:sz w:val="24"/>
      <w:szCs w:val="24"/>
    </w:rPr>
  </w:style>
  <w:style w:type="character" w:customStyle="1" w:styleId="WW8Num3z0">
    <w:name w:val="WW8Num3z0"/>
    <w:rsid w:val="0073273A"/>
    <w:rPr>
      <w:rFonts w:ascii="Times New Roman" w:hAnsi="Times New Roman" w:cs="Times New Roman"/>
    </w:rPr>
  </w:style>
  <w:style w:type="character" w:customStyle="1" w:styleId="WW8Num3z1">
    <w:name w:val="WW8Num3z1"/>
    <w:rsid w:val="0073273A"/>
    <w:rPr>
      <w:rFonts w:ascii="Courier New" w:hAnsi="Courier New"/>
    </w:rPr>
  </w:style>
  <w:style w:type="character" w:customStyle="1" w:styleId="WW8Num3z2">
    <w:name w:val="WW8Num3z2"/>
    <w:rsid w:val="0073273A"/>
    <w:rPr>
      <w:rFonts w:ascii="Wingdings" w:hAnsi="Wingdings"/>
    </w:rPr>
  </w:style>
  <w:style w:type="character" w:customStyle="1" w:styleId="WW8Num3z3">
    <w:name w:val="WW8Num3z3"/>
    <w:rsid w:val="0073273A"/>
    <w:rPr>
      <w:rFonts w:ascii="Symbol" w:hAnsi="Symbol"/>
    </w:rPr>
  </w:style>
  <w:style w:type="character" w:customStyle="1" w:styleId="WW8Num5z0">
    <w:name w:val="WW8Num5z0"/>
    <w:rsid w:val="0073273A"/>
    <w:rPr>
      <w:strike w:val="0"/>
      <w:dstrike w:val="0"/>
    </w:rPr>
  </w:style>
  <w:style w:type="character" w:customStyle="1" w:styleId="Absatz-Standardschriftart">
    <w:name w:val="Absatz-Standardschriftart"/>
    <w:rsid w:val="0073273A"/>
  </w:style>
  <w:style w:type="character" w:customStyle="1" w:styleId="WW-Absatz-Standardschriftart">
    <w:name w:val="WW-Absatz-Standardschriftart"/>
    <w:rsid w:val="0073273A"/>
  </w:style>
  <w:style w:type="character" w:customStyle="1" w:styleId="WW-Absatz-Standardschriftart1">
    <w:name w:val="WW-Absatz-Standardschriftart1"/>
    <w:rsid w:val="0073273A"/>
  </w:style>
  <w:style w:type="character" w:customStyle="1" w:styleId="WW-Absatz-Standardschriftart11">
    <w:name w:val="WW-Absatz-Standardschriftart11"/>
    <w:rsid w:val="0073273A"/>
  </w:style>
  <w:style w:type="character" w:customStyle="1" w:styleId="WW-Absatz-Standardschriftart111">
    <w:name w:val="WW-Absatz-Standardschriftart111"/>
    <w:rsid w:val="0073273A"/>
  </w:style>
  <w:style w:type="character" w:customStyle="1" w:styleId="WW-Absatz-Standardschriftart1111">
    <w:name w:val="WW-Absatz-Standardschriftart1111"/>
    <w:rsid w:val="0073273A"/>
  </w:style>
  <w:style w:type="character" w:customStyle="1" w:styleId="WW-Absatz-Standardschriftart11111">
    <w:name w:val="WW-Absatz-Standardschriftart11111"/>
    <w:rsid w:val="0073273A"/>
  </w:style>
  <w:style w:type="character" w:customStyle="1" w:styleId="WW-Absatz-Standardschriftart111111">
    <w:name w:val="WW-Absatz-Standardschriftart111111"/>
    <w:rsid w:val="0073273A"/>
  </w:style>
  <w:style w:type="character" w:customStyle="1" w:styleId="WW-Absatz-Standardschriftart1111111">
    <w:name w:val="WW-Absatz-Standardschriftart1111111"/>
    <w:rsid w:val="0073273A"/>
  </w:style>
  <w:style w:type="character" w:customStyle="1" w:styleId="WW-Absatz-Standardschriftart11111111">
    <w:name w:val="WW-Absatz-Standardschriftart11111111"/>
    <w:rsid w:val="0073273A"/>
  </w:style>
  <w:style w:type="character" w:customStyle="1" w:styleId="WW-Absatz-Standardschriftart111111111">
    <w:name w:val="WW-Absatz-Standardschriftart111111111"/>
    <w:rsid w:val="0073273A"/>
  </w:style>
  <w:style w:type="character" w:customStyle="1" w:styleId="WW-Absatz-Standardschriftart1111111111">
    <w:name w:val="WW-Absatz-Standardschriftart1111111111"/>
    <w:rsid w:val="0073273A"/>
  </w:style>
  <w:style w:type="character" w:customStyle="1" w:styleId="WW-Absatz-Standardschriftart11111111111">
    <w:name w:val="WW-Absatz-Standardschriftart11111111111"/>
    <w:rsid w:val="0073273A"/>
  </w:style>
  <w:style w:type="character" w:customStyle="1" w:styleId="WW-Absatz-Standardschriftart111111111111">
    <w:name w:val="WW-Absatz-Standardschriftart111111111111"/>
    <w:rsid w:val="0073273A"/>
  </w:style>
  <w:style w:type="character" w:customStyle="1" w:styleId="WW-Absatz-Standardschriftart1111111111111">
    <w:name w:val="WW-Absatz-Standardschriftart1111111111111"/>
    <w:rsid w:val="0073273A"/>
  </w:style>
  <w:style w:type="character" w:customStyle="1" w:styleId="WW-Absatz-Standardschriftart11111111111111">
    <w:name w:val="WW-Absatz-Standardschriftart11111111111111"/>
    <w:rsid w:val="0073273A"/>
  </w:style>
  <w:style w:type="character" w:customStyle="1" w:styleId="WW-Absatz-Standardschriftart111111111111111">
    <w:name w:val="WW-Absatz-Standardschriftart111111111111111"/>
    <w:rsid w:val="0073273A"/>
  </w:style>
  <w:style w:type="character" w:customStyle="1" w:styleId="WW-Absatz-Standardschriftart1111111111111111">
    <w:name w:val="WW-Absatz-Standardschriftart1111111111111111"/>
    <w:rsid w:val="0073273A"/>
  </w:style>
  <w:style w:type="character" w:customStyle="1" w:styleId="WW-Absatz-Standardschriftart11111111111111111">
    <w:name w:val="WW-Absatz-Standardschriftart11111111111111111"/>
    <w:rsid w:val="0073273A"/>
  </w:style>
  <w:style w:type="character" w:customStyle="1" w:styleId="WW-Absatz-Standardschriftart111111111111111111">
    <w:name w:val="WW-Absatz-Standardschriftart111111111111111111"/>
    <w:rsid w:val="0073273A"/>
  </w:style>
  <w:style w:type="character" w:customStyle="1" w:styleId="WW-Absatz-Standardschriftart1111111111111111111">
    <w:name w:val="WW-Absatz-Standardschriftart1111111111111111111"/>
    <w:rsid w:val="0073273A"/>
  </w:style>
  <w:style w:type="character" w:customStyle="1" w:styleId="WW8Num8z0">
    <w:name w:val="WW8Num8z0"/>
    <w:rsid w:val="0073273A"/>
    <w:rPr>
      <w:rFonts w:ascii="Times New Roman" w:hAnsi="Times New Roman" w:cs="Times New Roman"/>
    </w:rPr>
  </w:style>
  <w:style w:type="character" w:customStyle="1" w:styleId="WW8Num8z1">
    <w:name w:val="WW8Num8z1"/>
    <w:rsid w:val="0073273A"/>
    <w:rPr>
      <w:rFonts w:ascii="Courier New" w:hAnsi="Courier New"/>
    </w:rPr>
  </w:style>
  <w:style w:type="character" w:customStyle="1" w:styleId="WW8Num8z2">
    <w:name w:val="WW8Num8z2"/>
    <w:rsid w:val="0073273A"/>
    <w:rPr>
      <w:rFonts w:ascii="Wingdings" w:hAnsi="Wingdings"/>
    </w:rPr>
  </w:style>
  <w:style w:type="character" w:customStyle="1" w:styleId="WW8Num8z3">
    <w:name w:val="WW8Num8z3"/>
    <w:rsid w:val="0073273A"/>
    <w:rPr>
      <w:rFonts w:ascii="Symbol" w:hAnsi="Symbol"/>
    </w:rPr>
  </w:style>
  <w:style w:type="character" w:customStyle="1" w:styleId="WW8Num4z0">
    <w:name w:val="WW8Num4z0"/>
    <w:rsid w:val="0073273A"/>
    <w:rPr>
      <w:strike w:val="0"/>
      <w:dstrike w:val="0"/>
    </w:rPr>
  </w:style>
  <w:style w:type="character" w:customStyle="1" w:styleId="11">
    <w:name w:val="Основной шрифт абзаца1"/>
    <w:rsid w:val="0073273A"/>
  </w:style>
  <w:style w:type="character" w:customStyle="1" w:styleId="a3">
    <w:name w:val="Не вступил в силу"/>
    <w:rsid w:val="0073273A"/>
    <w:rPr>
      <w:strike/>
      <w:color w:val="008080"/>
    </w:rPr>
  </w:style>
  <w:style w:type="character" w:customStyle="1" w:styleId="grame">
    <w:name w:val="grame"/>
    <w:basedOn w:val="11"/>
    <w:rsid w:val="0073273A"/>
  </w:style>
  <w:style w:type="character" w:customStyle="1" w:styleId="a4">
    <w:name w:val="Символ нумерации"/>
    <w:rsid w:val="0073273A"/>
  </w:style>
  <w:style w:type="character" w:customStyle="1" w:styleId="21">
    <w:name w:val="Основной шрифт абзаца2"/>
    <w:rsid w:val="0073273A"/>
  </w:style>
  <w:style w:type="paragraph" w:customStyle="1" w:styleId="a5">
    <w:name w:val="Заголовок"/>
    <w:basedOn w:val="a"/>
    <w:next w:val="a6"/>
    <w:rsid w:val="0073273A"/>
    <w:pPr>
      <w:keepNext/>
      <w:spacing w:before="240" w:after="120"/>
    </w:pPr>
    <w:rPr>
      <w:rFonts w:ascii="Arial" w:hAnsi="Arial" w:cs="Tahoma"/>
      <w:sz w:val="28"/>
      <w:szCs w:val="28"/>
    </w:rPr>
  </w:style>
  <w:style w:type="paragraph" w:styleId="a6">
    <w:name w:val="Body Text"/>
    <w:basedOn w:val="a"/>
    <w:link w:val="a7"/>
    <w:rsid w:val="0073273A"/>
    <w:pPr>
      <w:spacing w:after="120"/>
    </w:pPr>
  </w:style>
  <w:style w:type="character" w:customStyle="1" w:styleId="a7">
    <w:name w:val="Основной текст Знак"/>
    <w:basedOn w:val="a0"/>
    <w:link w:val="a6"/>
    <w:rsid w:val="0073273A"/>
    <w:rPr>
      <w:rFonts w:ascii="Times New Roman" w:eastAsia="Andale Sans UI" w:hAnsi="Times New Roman" w:cs="Times New Roman"/>
      <w:kern w:val="1"/>
      <w:sz w:val="24"/>
      <w:szCs w:val="24"/>
    </w:rPr>
  </w:style>
  <w:style w:type="paragraph" w:styleId="a8">
    <w:name w:val="List"/>
    <w:basedOn w:val="a6"/>
    <w:rsid w:val="0073273A"/>
    <w:rPr>
      <w:rFonts w:cs="Tahoma"/>
    </w:rPr>
  </w:style>
  <w:style w:type="paragraph" w:customStyle="1" w:styleId="12">
    <w:name w:val="Название1"/>
    <w:basedOn w:val="a"/>
    <w:rsid w:val="0073273A"/>
    <w:pPr>
      <w:suppressLineNumbers/>
      <w:spacing w:before="120" w:after="120"/>
    </w:pPr>
    <w:rPr>
      <w:rFonts w:cs="Tahoma"/>
      <w:i/>
      <w:iCs/>
    </w:rPr>
  </w:style>
  <w:style w:type="paragraph" w:customStyle="1" w:styleId="13">
    <w:name w:val="Указатель1"/>
    <w:basedOn w:val="a"/>
    <w:rsid w:val="0073273A"/>
    <w:pPr>
      <w:suppressLineNumbers/>
    </w:pPr>
    <w:rPr>
      <w:rFonts w:cs="Tahoma"/>
    </w:rPr>
  </w:style>
  <w:style w:type="paragraph" w:styleId="a9">
    <w:name w:val="Title"/>
    <w:basedOn w:val="a5"/>
    <w:next w:val="aa"/>
    <w:link w:val="ab"/>
    <w:qFormat/>
    <w:rsid w:val="0073273A"/>
  </w:style>
  <w:style w:type="character" w:customStyle="1" w:styleId="ab">
    <w:name w:val="Название Знак"/>
    <w:basedOn w:val="a0"/>
    <w:link w:val="a9"/>
    <w:rsid w:val="0073273A"/>
    <w:rPr>
      <w:rFonts w:ascii="Arial" w:eastAsia="Andale Sans UI" w:hAnsi="Arial" w:cs="Tahoma"/>
      <w:kern w:val="1"/>
      <w:sz w:val="28"/>
      <w:szCs w:val="28"/>
    </w:rPr>
  </w:style>
  <w:style w:type="paragraph" w:styleId="aa">
    <w:name w:val="Subtitle"/>
    <w:basedOn w:val="a5"/>
    <w:next w:val="a6"/>
    <w:link w:val="ac"/>
    <w:qFormat/>
    <w:rsid w:val="0073273A"/>
    <w:pPr>
      <w:jc w:val="center"/>
    </w:pPr>
    <w:rPr>
      <w:i/>
      <w:iCs/>
    </w:rPr>
  </w:style>
  <w:style w:type="character" w:customStyle="1" w:styleId="ac">
    <w:name w:val="Подзаголовок Знак"/>
    <w:basedOn w:val="a0"/>
    <w:link w:val="aa"/>
    <w:rsid w:val="0073273A"/>
    <w:rPr>
      <w:rFonts w:ascii="Arial" w:eastAsia="Andale Sans UI" w:hAnsi="Arial" w:cs="Tahoma"/>
      <w:i/>
      <w:iCs/>
      <w:kern w:val="1"/>
      <w:sz w:val="28"/>
      <w:szCs w:val="28"/>
    </w:rPr>
  </w:style>
  <w:style w:type="paragraph" w:customStyle="1" w:styleId="14">
    <w:name w:val="Текст1"/>
    <w:basedOn w:val="a"/>
    <w:rsid w:val="0073273A"/>
    <w:rPr>
      <w:rFonts w:ascii="Courier New" w:hAnsi="Courier New"/>
      <w:sz w:val="20"/>
    </w:rPr>
  </w:style>
  <w:style w:type="paragraph" w:customStyle="1" w:styleId="consnormal">
    <w:name w:val="consnormal"/>
    <w:basedOn w:val="a"/>
    <w:rsid w:val="0073273A"/>
    <w:pPr>
      <w:spacing w:before="100" w:after="100"/>
    </w:pPr>
  </w:style>
  <w:style w:type="paragraph" w:customStyle="1" w:styleId="ad">
    <w:name w:val="Содержимое таблицы"/>
    <w:basedOn w:val="a"/>
    <w:rsid w:val="0073273A"/>
    <w:pPr>
      <w:suppressLineNumbers/>
    </w:pPr>
  </w:style>
  <w:style w:type="paragraph" w:customStyle="1" w:styleId="210">
    <w:name w:val="Основной текст 21"/>
    <w:basedOn w:val="a"/>
    <w:uiPriority w:val="99"/>
    <w:rsid w:val="0073273A"/>
    <w:pPr>
      <w:jc w:val="both"/>
    </w:pPr>
    <w:rPr>
      <w:sz w:val="28"/>
    </w:rPr>
  </w:style>
  <w:style w:type="paragraph" w:customStyle="1" w:styleId="ConsNormal0">
    <w:name w:val="ConsNormal"/>
    <w:rsid w:val="0073273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1">
    <w:name w:val="Основной текст с отступом 21"/>
    <w:basedOn w:val="a"/>
    <w:rsid w:val="0073273A"/>
    <w:pPr>
      <w:ind w:firstLine="900"/>
    </w:pPr>
    <w:rPr>
      <w:sz w:val="28"/>
    </w:rPr>
  </w:style>
  <w:style w:type="paragraph" w:customStyle="1" w:styleId="ConsNonformat">
    <w:name w:val="ConsNonformat"/>
    <w:rsid w:val="0073273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31">
    <w:name w:val="Основной текст 31"/>
    <w:basedOn w:val="a"/>
    <w:rsid w:val="0073273A"/>
    <w:pPr>
      <w:jc w:val="both"/>
    </w:pPr>
  </w:style>
  <w:style w:type="paragraph" w:styleId="ae">
    <w:name w:val="Body Text Indent"/>
    <w:basedOn w:val="a"/>
    <w:link w:val="af"/>
    <w:rsid w:val="0073273A"/>
    <w:pPr>
      <w:ind w:firstLine="900"/>
      <w:jc w:val="both"/>
    </w:pPr>
    <w:rPr>
      <w:sz w:val="28"/>
    </w:rPr>
  </w:style>
  <w:style w:type="character" w:customStyle="1" w:styleId="af">
    <w:name w:val="Основной текст с отступом Знак"/>
    <w:basedOn w:val="a0"/>
    <w:link w:val="ae"/>
    <w:rsid w:val="0073273A"/>
    <w:rPr>
      <w:rFonts w:ascii="Times New Roman" w:eastAsia="Andale Sans UI" w:hAnsi="Times New Roman" w:cs="Times New Roman"/>
      <w:kern w:val="1"/>
      <w:sz w:val="28"/>
      <w:szCs w:val="24"/>
    </w:rPr>
  </w:style>
  <w:style w:type="paragraph" w:customStyle="1" w:styleId="310">
    <w:name w:val="Основной текст с отступом 31"/>
    <w:basedOn w:val="a"/>
    <w:rsid w:val="0073273A"/>
    <w:pPr>
      <w:ind w:firstLine="900"/>
      <w:jc w:val="both"/>
    </w:pPr>
    <w:rPr>
      <w:color w:val="000000"/>
      <w:sz w:val="28"/>
    </w:rPr>
  </w:style>
  <w:style w:type="paragraph" w:customStyle="1" w:styleId="af0">
    <w:name w:val="адресат"/>
    <w:basedOn w:val="a"/>
    <w:next w:val="a"/>
    <w:rsid w:val="0073273A"/>
    <w:pPr>
      <w:autoSpaceDE w:val="0"/>
      <w:jc w:val="center"/>
    </w:pPr>
    <w:rPr>
      <w:sz w:val="30"/>
    </w:rPr>
  </w:style>
  <w:style w:type="paragraph" w:customStyle="1" w:styleId="ConsTitle">
    <w:name w:val="ConsTitle"/>
    <w:rsid w:val="0073273A"/>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af1">
    <w:name w:val="Стиль"/>
    <w:rsid w:val="0073273A"/>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2">
    <w:name w:val="Содержимое врезки"/>
    <w:basedOn w:val="a6"/>
    <w:rsid w:val="0073273A"/>
  </w:style>
  <w:style w:type="paragraph" w:customStyle="1" w:styleId="ConsPlusNormal">
    <w:name w:val="ConsPlusNormal"/>
    <w:next w:val="a"/>
    <w:rsid w:val="0073273A"/>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rsid w:val="0073273A"/>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73273A"/>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eastAsia="Arial" w:hAnsi="Arial" w:cs="Arial"/>
      <w:sz w:val="20"/>
      <w:szCs w:val="20"/>
      <w:lang w:eastAsia="fa-IR" w:bidi="fa-IR"/>
    </w:rPr>
  </w:style>
  <w:style w:type="paragraph" w:customStyle="1" w:styleId="ConsPlusDocList">
    <w:name w:val="ConsPlusDocList"/>
    <w:basedOn w:val="a"/>
    <w:rsid w:val="0073273A"/>
    <w:pPr>
      <w:autoSpaceDE w:val="0"/>
    </w:pPr>
    <w:rPr>
      <w:rFonts w:ascii="Courier New" w:eastAsia="Courier New" w:hAnsi="Courier New" w:cs="Courier New"/>
      <w:sz w:val="20"/>
      <w:szCs w:val="20"/>
      <w:lang w:eastAsia="fa-IR" w:bidi="fa-IR"/>
    </w:rPr>
  </w:style>
  <w:style w:type="paragraph" w:customStyle="1" w:styleId="af3">
    <w:name w:val="Заголовок таблицы"/>
    <w:basedOn w:val="ad"/>
    <w:rsid w:val="0073273A"/>
    <w:pPr>
      <w:jc w:val="center"/>
    </w:pPr>
    <w:rPr>
      <w:b/>
      <w:bCs/>
    </w:rPr>
  </w:style>
  <w:style w:type="paragraph" w:styleId="af4">
    <w:name w:val="header"/>
    <w:basedOn w:val="a"/>
    <w:link w:val="af5"/>
    <w:uiPriority w:val="99"/>
    <w:unhideWhenUsed/>
    <w:rsid w:val="0020645A"/>
    <w:pPr>
      <w:tabs>
        <w:tab w:val="center" w:pos="4677"/>
        <w:tab w:val="right" w:pos="9355"/>
      </w:tabs>
    </w:pPr>
  </w:style>
  <w:style w:type="character" w:customStyle="1" w:styleId="af5">
    <w:name w:val="Верхний колонтитул Знак"/>
    <w:basedOn w:val="a0"/>
    <w:link w:val="af4"/>
    <w:uiPriority w:val="99"/>
    <w:rsid w:val="0020645A"/>
    <w:rPr>
      <w:rFonts w:ascii="Times New Roman" w:eastAsia="Andale Sans UI" w:hAnsi="Times New Roman" w:cs="Times New Roman"/>
      <w:kern w:val="1"/>
      <w:sz w:val="24"/>
      <w:szCs w:val="24"/>
    </w:rPr>
  </w:style>
  <w:style w:type="paragraph" w:styleId="af6">
    <w:name w:val="footer"/>
    <w:basedOn w:val="a"/>
    <w:link w:val="af7"/>
    <w:uiPriority w:val="99"/>
    <w:unhideWhenUsed/>
    <w:rsid w:val="0020645A"/>
    <w:pPr>
      <w:tabs>
        <w:tab w:val="center" w:pos="4677"/>
        <w:tab w:val="right" w:pos="9355"/>
      </w:tabs>
    </w:pPr>
  </w:style>
  <w:style w:type="character" w:customStyle="1" w:styleId="af7">
    <w:name w:val="Нижний колонтитул Знак"/>
    <w:basedOn w:val="a0"/>
    <w:link w:val="af6"/>
    <w:uiPriority w:val="99"/>
    <w:rsid w:val="0020645A"/>
    <w:rPr>
      <w:rFonts w:ascii="Times New Roman" w:eastAsia="Andale Sans UI" w:hAnsi="Times New Roman" w:cs="Times New Roman"/>
      <w:kern w:val="1"/>
      <w:sz w:val="24"/>
      <w:szCs w:val="24"/>
    </w:rPr>
  </w:style>
  <w:style w:type="paragraph" w:styleId="af8">
    <w:name w:val="List Paragraph"/>
    <w:basedOn w:val="a"/>
    <w:uiPriority w:val="34"/>
    <w:qFormat/>
    <w:rsid w:val="00EA0E76"/>
    <w:pPr>
      <w:widowControl/>
      <w:suppressAutoHyphens w:val="0"/>
      <w:ind w:left="720" w:firstLine="851"/>
      <w:contextualSpacing/>
      <w:jc w:val="both"/>
    </w:pPr>
    <w:rPr>
      <w:rFonts w:asciiTheme="minorHAnsi" w:eastAsiaTheme="minorHAnsi" w:hAnsiTheme="minorHAnsi" w:cstheme="minorBidi"/>
      <w:kern w:val="0"/>
      <w:sz w:val="22"/>
      <w:szCs w:val="22"/>
    </w:rPr>
  </w:style>
  <w:style w:type="paragraph" w:customStyle="1" w:styleId="22">
    <w:name w:val="Основной текст с отступом 22"/>
    <w:basedOn w:val="a"/>
    <w:rsid w:val="00A702A0"/>
    <w:pPr>
      <w:overflowPunct w:val="0"/>
      <w:autoSpaceDE w:val="0"/>
      <w:spacing w:before="20" w:after="20"/>
      <w:ind w:firstLine="708"/>
      <w:jc w:val="both"/>
      <w:textAlignment w:val="baseline"/>
    </w:pPr>
    <w:rPr>
      <w:sz w:val="28"/>
      <w:szCs w:val="28"/>
    </w:rPr>
  </w:style>
  <w:style w:type="paragraph" w:styleId="af9">
    <w:name w:val="Balloon Text"/>
    <w:basedOn w:val="a"/>
    <w:link w:val="afa"/>
    <w:uiPriority w:val="99"/>
    <w:semiHidden/>
    <w:unhideWhenUsed/>
    <w:rsid w:val="00383E7C"/>
    <w:rPr>
      <w:rFonts w:ascii="Tahoma" w:hAnsi="Tahoma" w:cs="Tahoma"/>
      <w:sz w:val="16"/>
      <w:szCs w:val="16"/>
    </w:rPr>
  </w:style>
  <w:style w:type="character" w:customStyle="1" w:styleId="afa">
    <w:name w:val="Текст выноски Знак"/>
    <w:basedOn w:val="a0"/>
    <w:link w:val="af9"/>
    <w:uiPriority w:val="99"/>
    <w:semiHidden/>
    <w:rsid w:val="00383E7C"/>
    <w:rPr>
      <w:rFonts w:ascii="Tahoma" w:eastAsia="Andale Sans UI" w:hAnsi="Tahoma" w:cs="Tahoma"/>
      <w:kern w:val="1"/>
      <w:sz w:val="16"/>
      <w:szCs w:val="16"/>
    </w:rPr>
  </w:style>
  <w:style w:type="paragraph" w:customStyle="1" w:styleId="WW-2">
    <w:name w:val="WW-Основной текст с отступом 2"/>
    <w:basedOn w:val="a"/>
    <w:rsid w:val="003A5082"/>
    <w:pPr>
      <w:widowControl/>
      <w:spacing w:line="100" w:lineRule="atLeast"/>
    </w:pPr>
    <w:rPr>
      <w:lang w:eastAsia="ar-SA"/>
    </w:rPr>
  </w:style>
  <w:style w:type="character" w:styleId="afb">
    <w:name w:val="Hyperlink"/>
    <w:basedOn w:val="a0"/>
    <w:uiPriority w:val="99"/>
    <w:unhideWhenUsed/>
    <w:rsid w:val="00BF67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198">
      <w:bodyDiv w:val="1"/>
      <w:marLeft w:val="0"/>
      <w:marRight w:val="0"/>
      <w:marTop w:val="0"/>
      <w:marBottom w:val="0"/>
      <w:divBdr>
        <w:top w:val="none" w:sz="0" w:space="0" w:color="auto"/>
        <w:left w:val="none" w:sz="0" w:space="0" w:color="auto"/>
        <w:bottom w:val="none" w:sz="0" w:space="0" w:color="auto"/>
        <w:right w:val="none" w:sz="0" w:space="0" w:color="auto"/>
      </w:divBdr>
    </w:div>
    <w:div w:id="104037360">
      <w:bodyDiv w:val="1"/>
      <w:marLeft w:val="0"/>
      <w:marRight w:val="0"/>
      <w:marTop w:val="0"/>
      <w:marBottom w:val="0"/>
      <w:divBdr>
        <w:top w:val="none" w:sz="0" w:space="0" w:color="auto"/>
        <w:left w:val="none" w:sz="0" w:space="0" w:color="auto"/>
        <w:bottom w:val="none" w:sz="0" w:space="0" w:color="auto"/>
        <w:right w:val="none" w:sz="0" w:space="0" w:color="auto"/>
      </w:divBdr>
    </w:div>
    <w:div w:id="114839208">
      <w:bodyDiv w:val="1"/>
      <w:marLeft w:val="0"/>
      <w:marRight w:val="0"/>
      <w:marTop w:val="0"/>
      <w:marBottom w:val="0"/>
      <w:divBdr>
        <w:top w:val="none" w:sz="0" w:space="0" w:color="auto"/>
        <w:left w:val="none" w:sz="0" w:space="0" w:color="auto"/>
        <w:bottom w:val="none" w:sz="0" w:space="0" w:color="auto"/>
        <w:right w:val="none" w:sz="0" w:space="0" w:color="auto"/>
      </w:divBdr>
    </w:div>
    <w:div w:id="356662259">
      <w:bodyDiv w:val="1"/>
      <w:marLeft w:val="0"/>
      <w:marRight w:val="0"/>
      <w:marTop w:val="0"/>
      <w:marBottom w:val="0"/>
      <w:divBdr>
        <w:top w:val="none" w:sz="0" w:space="0" w:color="auto"/>
        <w:left w:val="none" w:sz="0" w:space="0" w:color="auto"/>
        <w:bottom w:val="none" w:sz="0" w:space="0" w:color="auto"/>
        <w:right w:val="none" w:sz="0" w:space="0" w:color="auto"/>
      </w:divBdr>
    </w:div>
    <w:div w:id="629555222">
      <w:bodyDiv w:val="1"/>
      <w:marLeft w:val="0"/>
      <w:marRight w:val="0"/>
      <w:marTop w:val="0"/>
      <w:marBottom w:val="0"/>
      <w:divBdr>
        <w:top w:val="none" w:sz="0" w:space="0" w:color="auto"/>
        <w:left w:val="none" w:sz="0" w:space="0" w:color="auto"/>
        <w:bottom w:val="none" w:sz="0" w:space="0" w:color="auto"/>
        <w:right w:val="none" w:sz="0" w:space="0" w:color="auto"/>
      </w:divBdr>
    </w:div>
    <w:div w:id="666326058">
      <w:bodyDiv w:val="1"/>
      <w:marLeft w:val="0"/>
      <w:marRight w:val="0"/>
      <w:marTop w:val="0"/>
      <w:marBottom w:val="0"/>
      <w:divBdr>
        <w:top w:val="none" w:sz="0" w:space="0" w:color="auto"/>
        <w:left w:val="none" w:sz="0" w:space="0" w:color="auto"/>
        <w:bottom w:val="none" w:sz="0" w:space="0" w:color="auto"/>
        <w:right w:val="none" w:sz="0" w:space="0" w:color="auto"/>
      </w:divBdr>
    </w:div>
    <w:div w:id="771776649">
      <w:bodyDiv w:val="1"/>
      <w:marLeft w:val="0"/>
      <w:marRight w:val="0"/>
      <w:marTop w:val="0"/>
      <w:marBottom w:val="0"/>
      <w:divBdr>
        <w:top w:val="none" w:sz="0" w:space="0" w:color="auto"/>
        <w:left w:val="none" w:sz="0" w:space="0" w:color="auto"/>
        <w:bottom w:val="none" w:sz="0" w:space="0" w:color="auto"/>
        <w:right w:val="none" w:sz="0" w:space="0" w:color="auto"/>
      </w:divBdr>
    </w:div>
    <w:div w:id="890922847">
      <w:bodyDiv w:val="1"/>
      <w:marLeft w:val="0"/>
      <w:marRight w:val="0"/>
      <w:marTop w:val="0"/>
      <w:marBottom w:val="0"/>
      <w:divBdr>
        <w:top w:val="none" w:sz="0" w:space="0" w:color="auto"/>
        <w:left w:val="none" w:sz="0" w:space="0" w:color="auto"/>
        <w:bottom w:val="none" w:sz="0" w:space="0" w:color="auto"/>
        <w:right w:val="none" w:sz="0" w:space="0" w:color="auto"/>
      </w:divBdr>
    </w:div>
    <w:div w:id="954143504">
      <w:bodyDiv w:val="1"/>
      <w:marLeft w:val="0"/>
      <w:marRight w:val="0"/>
      <w:marTop w:val="0"/>
      <w:marBottom w:val="0"/>
      <w:divBdr>
        <w:top w:val="none" w:sz="0" w:space="0" w:color="auto"/>
        <w:left w:val="none" w:sz="0" w:space="0" w:color="auto"/>
        <w:bottom w:val="none" w:sz="0" w:space="0" w:color="auto"/>
        <w:right w:val="none" w:sz="0" w:space="0" w:color="auto"/>
      </w:divBdr>
    </w:div>
    <w:div w:id="1116944518">
      <w:bodyDiv w:val="1"/>
      <w:marLeft w:val="0"/>
      <w:marRight w:val="0"/>
      <w:marTop w:val="0"/>
      <w:marBottom w:val="0"/>
      <w:divBdr>
        <w:top w:val="none" w:sz="0" w:space="0" w:color="auto"/>
        <w:left w:val="none" w:sz="0" w:space="0" w:color="auto"/>
        <w:bottom w:val="none" w:sz="0" w:space="0" w:color="auto"/>
        <w:right w:val="none" w:sz="0" w:space="0" w:color="auto"/>
      </w:divBdr>
    </w:div>
    <w:div w:id="1129398198">
      <w:bodyDiv w:val="1"/>
      <w:marLeft w:val="0"/>
      <w:marRight w:val="0"/>
      <w:marTop w:val="0"/>
      <w:marBottom w:val="0"/>
      <w:divBdr>
        <w:top w:val="none" w:sz="0" w:space="0" w:color="auto"/>
        <w:left w:val="none" w:sz="0" w:space="0" w:color="auto"/>
        <w:bottom w:val="none" w:sz="0" w:space="0" w:color="auto"/>
        <w:right w:val="none" w:sz="0" w:space="0" w:color="auto"/>
      </w:divBdr>
    </w:div>
    <w:div w:id="1533224665">
      <w:bodyDiv w:val="1"/>
      <w:marLeft w:val="0"/>
      <w:marRight w:val="0"/>
      <w:marTop w:val="0"/>
      <w:marBottom w:val="0"/>
      <w:divBdr>
        <w:top w:val="none" w:sz="0" w:space="0" w:color="auto"/>
        <w:left w:val="none" w:sz="0" w:space="0" w:color="auto"/>
        <w:bottom w:val="none" w:sz="0" w:space="0" w:color="auto"/>
        <w:right w:val="none" w:sz="0" w:space="0" w:color="auto"/>
      </w:divBdr>
    </w:div>
    <w:div w:id="1558593061">
      <w:bodyDiv w:val="1"/>
      <w:marLeft w:val="0"/>
      <w:marRight w:val="0"/>
      <w:marTop w:val="0"/>
      <w:marBottom w:val="0"/>
      <w:divBdr>
        <w:top w:val="none" w:sz="0" w:space="0" w:color="auto"/>
        <w:left w:val="none" w:sz="0" w:space="0" w:color="auto"/>
        <w:bottom w:val="none" w:sz="0" w:space="0" w:color="auto"/>
        <w:right w:val="none" w:sz="0" w:space="0" w:color="auto"/>
      </w:divBdr>
    </w:div>
    <w:div w:id="1579900358">
      <w:bodyDiv w:val="1"/>
      <w:marLeft w:val="0"/>
      <w:marRight w:val="0"/>
      <w:marTop w:val="0"/>
      <w:marBottom w:val="0"/>
      <w:divBdr>
        <w:top w:val="none" w:sz="0" w:space="0" w:color="auto"/>
        <w:left w:val="none" w:sz="0" w:space="0" w:color="auto"/>
        <w:bottom w:val="none" w:sz="0" w:space="0" w:color="auto"/>
        <w:right w:val="none" w:sz="0" w:space="0" w:color="auto"/>
      </w:divBdr>
    </w:div>
    <w:div w:id="1770079147">
      <w:bodyDiv w:val="1"/>
      <w:marLeft w:val="0"/>
      <w:marRight w:val="0"/>
      <w:marTop w:val="0"/>
      <w:marBottom w:val="0"/>
      <w:divBdr>
        <w:top w:val="none" w:sz="0" w:space="0" w:color="auto"/>
        <w:left w:val="none" w:sz="0" w:space="0" w:color="auto"/>
        <w:bottom w:val="none" w:sz="0" w:space="0" w:color="auto"/>
        <w:right w:val="none" w:sz="0" w:space="0" w:color="auto"/>
      </w:divBdr>
    </w:div>
    <w:div w:id="1877082667">
      <w:bodyDiv w:val="1"/>
      <w:marLeft w:val="0"/>
      <w:marRight w:val="0"/>
      <w:marTop w:val="0"/>
      <w:marBottom w:val="0"/>
      <w:divBdr>
        <w:top w:val="none" w:sz="0" w:space="0" w:color="auto"/>
        <w:left w:val="none" w:sz="0" w:space="0" w:color="auto"/>
        <w:bottom w:val="none" w:sz="0" w:space="0" w:color="auto"/>
        <w:right w:val="none" w:sz="0" w:space="0" w:color="auto"/>
      </w:divBdr>
    </w:div>
    <w:div w:id="2098016453">
      <w:bodyDiv w:val="1"/>
      <w:marLeft w:val="0"/>
      <w:marRight w:val="0"/>
      <w:marTop w:val="0"/>
      <w:marBottom w:val="0"/>
      <w:divBdr>
        <w:top w:val="none" w:sz="0" w:space="0" w:color="auto"/>
        <w:left w:val="none" w:sz="0" w:space="0" w:color="auto"/>
        <w:bottom w:val="none" w:sz="0" w:space="0" w:color="auto"/>
        <w:right w:val="none" w:sz="0" w:space="0" w:color="auto"/>
      </w:divBdr>
    </w:div>
    <w:div w:id="2111854612">
      <w:bodyDiv w:val="1"/>
      <w:marLeft w:val="0"/>
      <w:marRight w:val="0"/>
      <w:marTop w:val="0"/>
      <w:marBottom w:val="0"/>
      <w:divBdr>
        <w:top w:val="none" w:sz="0" w:space="0" w:color="auto"/>
        <w:left w:val="none" w:sz="0" w:space="0" w:color="auto"/>
        <w:bottom w:val="none" w:sz="0" w:space="0" w:color="auto"/>
        <w:right w:val="none" w:sz="0" w:space="0" w:color="auto"/>
      </w:divBdr>
    </w:div>
    <w:div w:id="21451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DA996C36D306468DD6F56D5CAF6A5485DC289B2E0BB9C45BB8F08E0A2F58BB51ABB5451Fl6P" TargetMode="External"/><Relationship Id="rId18" Type="http://schemas.openxmlformats.org/officeDocument/2006/relationships/hyperlink" Target="consultantplus://offline/ref=7DDA996C36D306468DD6F56D5CAF6A5485DC229F2E05B9C45BB8F08E0A2F58BB51ABB544F11AlFP" TargetMode="External"/><Relationship Id="rId26" Type="http://schemas.openxmlformats.org/officeDocument/2006/relationships/hyperlink" Target="consultantplus://offline/ref=CF2075795604EAE03CAD8E3452D3E27B955D5ADC5A9BA133B4F61EAF06pDF3H" TargetMode="External"/><Relationship Id="rId39" Type="http://schemas.openxmlformats.org/officeDocument/2006/relationships/hyperlink" Target="consultantplus://offline/ref=D7763408C2A25C5A49CAB7ED0A76B38706C74D5643B777E134020625313E4D15F316B37C8D7FT1M" TargetMode="External"/><Relationship Id="rId21" Type="http://schemas.openxmlformats.org/officeDocument/2006/relationships/hyperlink" Target="consultantplus://offline/ref=CF2075795604EAE03CAD8E3452D3E27B955D5ADC5A9BA133B4F61EAF06pDF3H" TargetMode="External"/><Relationship Id="rId34" Type="http://schemas.openxmlformats.org/officeDocument/2006/relationships/hyperlink" Target="consultantplus://offline/ref=D7763408C2A25C5A49CAB7ED0A76B38706C74D5643B777E134020625313E4D15F316B37B8AF5681177T6M" TargetMode="External"/><Relationship Id="rId42" Type="http://schemas.openxmlformats.org/officeDocument/2006/relationships/hyperlink" Target="consultantplus://offline/ref=FF6C5A8D2CD0C640DB2E0029C87739B074776C780DC5FE32E1B97027B58A696FA40D1EC542DA16X6d6O" TargetMode="External"/><Relationship Id="rId47" Type="http://schemas.openxmlformats.org/officeDocument/2006/relationships/hyperlink" Target="consultantplus://offline/main?base=LAW;n=110266;fld=134;dst=100067" TargetMode="External"/><Relationship Id="rId50" Type="http://schemas.openxmlformats.org/officeDocument/2006/relationships/hyperlink" Target="consultantplus://offline/ref=23698AD763B209C116729DB1DFC12408B03C53261D07AD36AA8F9103A83D2074DC73D4B03DD7JDi2I"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A2CB0A9EC893F8345FC398FF407DF39A782612D7C8D85A0BD064300C4B70A12514F5B78E3hDRBH" TargetMode="External"/><Relationship Id="rId17" Type="http://schemas.openxmlformats.org/officeDocument/2006/relationships/hyperlink" Target="consultantplus://offline/ref=7DDA996C36D306468DD6F56D5CAF6A5485DC289A2F0AB9C45BB8F08E0A2F58BB51ABB546F4AAB8AD12lBP" TargetMode="External"/><Relationship Id="rId25" Type="http://schemas.openxmlformats.org/officeDocument/2006/relationships/hyperlink" Target="consultantplus://offline/ref=AA86745B24B6FB50F7FA29AC8B5605872589DA1C66B7C0C2536AC1B382zDrBO" TargetMode="External"/><Relationship Id="rId33" Type="http://schemas.openxmlformats.org/officeDocument/2006/relationships/hyperlink" Target="consultantplus://offline/ref=D7763408C2A25C5A49CAB7ED0A76B38706C74D5643B777E134020625313E4D15F316B37B8AF5681177T5M" TargetMode="External"/><Relationship Id="rId38" Type="http://schemas.openxmlformats.org/officeDocument/2006/relationships/hyperlink" Target="consultantplus://offline/ref=D7763408C2A25C5A49CAB7ED0A76B38706C74D5643B777E134020625313E4D15F316B37B8AF5691577T7M" TargetMode="External"/><Relationship Id="rId46" Type="http://schemas.openxmlformats.org/officeDocument/2006/relationships/hyperlink" Target="consultantplus://offline/main?base=LAW;n=110266;fld=134;dst=100061" TargetMode="External"/><Relationship Id="rId2" Type="http://schemas.openxmlformats.org/officeDocument/2006/relationships/numbering" Target="numbering.xml"/><Relationship Id="rId16" Type="http://schemas.openxmlformats.org/officeDocument/2006/relationships/hyperlink" Target="consultantplus://offline/ref=7DDA996C36D306468DD6F56D5CAF6A5485DC289A280FB9C45BB8F08E0A2F58BB51ABB546F4AABAAC12l3P" TargetMode="External"/><Relationship Id="rId20" Type="http://schemas.openxmlformats.org/officeDocument/2006/relationships/hyperlink" Target="consultantplus://offline/ref=F20F1095FF97913EA8E2196A46A0DD74CC958BDFFA37F37E86F641XFm5N" TargetMode="External"/><Relationship Id="rId29" Type="http://schemas.openxmlformats.org/officeDocument/2006/relationships/hyperlink" Target="consultantplus://offline/ref=91B003F6E8003A4C9A47CCE1B3258942A5F5E417B639F8F6113474ED12C17E97A1C2969F0B33F001z5xBL" TargetMode="External"/><Relationship Id="rId41" Type="http://schemas.openxmlformats.org/officeDocument/2006/relationships/hyperlink" Target="consultantplus://offline/ref=D7763408C2A25C5A49CAB7ED0A76B38706C74D5643B777E134020625313E4D15F316B37B8AF56B1E77T5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2CB0A9EC893F8345FC398FF407DF39A782612D7C8D85A0BD064300C4B70A12514F5B78E3hDRAH" TargetMode="External"/><Relationship Id="rId24" Type="http://schemas.openxmlformats.org/officeDocument/2006/relationships/hyperlink" Target="consultantplus://offline/ref=D1B110EDB7D238E9706197607E373609A8B158C5642D15FA58A38A993CCBhBN" TargetMode="External"/><Relationship Id="rId32" Type="http://schemas.openxmlformats.org/officeDocument/2006/relationships/hyperlink" Target="consultantplus://offline/ref=D7763408C2A25C5A49CAB7ED0A76B38706C74D5643B777E134020625313E4D15F316B37B8AF5681277T2M" TargetMode="External"/><Relationship Id="rId37" Type="http://schemas.openxmlformats.org/officeDocument/2006/relationships/hyperlink" Target="consultantplus://offline/ref=D7763408C2A25C5A49CAB7ED0A76B38706C74D5643B777E134020625313E4D15F316B37B8AF5691677TCM" TargetMode="External"/><Relationship Id="rId40" Type="http://schemas.openxmlformats.org/officeDocument/2006/relationships/hyperlink" Target="consultantplus://offline/ref=D7763408C2A25C5A49CAB7ED0A76B38706C74D5643B777E134020625313E4D15F316B37B8AF56B1F77TCM" TargetMode="External"/><Relationship Id="rId45" Type="http://schemas.openxmlformats.org/officeDocument/2006/relationships/hyperlink" Target="consultantplus://offline/ref=5AE3EAAAD16A55D1CF26D00A6A74E99EF6F889960ECE1DD8E3CE0513741B4EO" TargetMode="External"/><Relationship Id="rId53" Type="http://schemas.openxmlformats.org/officeDocument/2006/relationships/hyperlink" Target="consultantplus://offline/ref=B52EC92D4FBEBD74F31AC969F0CB1814FBB503137674C50866F10342A9aAwCO" TargetMode="External"/><Relationship Id="rId5" Type="http://schemas.openxmlformats.org/officeDocument/2006/relationships/webSettings" Target="webSettings.xml"/><Relationship Id="rId15" Type="http://schemas.openxmlformats.org/officeDocument/2006/relationships/hyperlink" Target="consultantplus://offline/ref=7DDA996C36D306468DD6F56D5CAF6A5485D3299F2A0CB9C45BB8F08E0A12lFP" TargetMode="External"/><Relationship Id="rId23" Type="http://schemas.openxmlformats.org/officeDocument/2006/relationships/hyperlink" Target="consultantplus://offline/ref=CF2075795604EAE03CAD8E3452D3E27B955D5ADC5A9EA133B4F61EAF06pDF3H" TargetMode="External"/><Relationship Id="rId28" Type="http://schemas.openxmlformats.org/officeDocument/2006/relationships/hyperlink" Target="consultantplus://offline/ref=CF2075795604EAE03CAD8E3452D3E27B955D5ADC5A9EA133B4F61EAF06pDF3H" TargetMode="External"/><Relationship Id="rId36" Type="http://schemas.openxmlformats.org/officeDocument/2006/relationships/hyperlink" Target="consultantplus://offline/ref=D7763408C2A25C5A49CAB7ED0A76B38706C74D5643B777E134020625313E4D15F316B37C8D7FT6M" TargetMode="External"/><Relationship Id="rId49" Type="http://schemas.openxmlformats.org/officeDocument/2006/relationships/hyperlink" Target="consultantplus://offline/main?base=LAW;n=110266;fld=134;dst=100097" TargetMode="External"/><Relationship Id="rId10" Type="http://schemas.openxmlformats.org/officeDocument/2006/relationships/hyperlink" Target="consultantplus://offline/ref=9F393901CAA96718D1248F81417B8CBFA1AF3D03159AB252F12F029E6DYBXAL" TargetMode="External"/><Relationship Id="rId19" Type="http://schemas.openxmlformats.org/officeDocument/2006/relationships/hyperlink" Target="consultantplus://offline/ref=E9C0764A2C56E9D77E85DC31A032245769E3EFC7570E56C6CC12EDC718P8c3H" TargetMode="External"/><Relationship Id="rId31" Type="http://schemas.openxmlformats.org/officeDocument/2006/relationships/hyperlink" Target="consultantplus://offline/ref=D7763408C2A25C5A49CAB7ED0A76B38706C74D5643B777E134020625313E4D15F316B37B8AF46D1277TCM" TargetMode="External"/><Relationship Id="rId44" Type="http://schemas.openxmlformats.org/officeDocument/2006/relationships/hyperlink" Target="consultantplus://offline/ref=FF6C5A8D2CD0C640DB2E0029C87739B070756B7A04CDA338E9E07C25B2X8d5O" TargetMode="External"/><Relationship Id="rId52" Type="http://schemas.openxmlformats.org/officeDocument/2006/relationships/hyperlink" Target="consultantplus://offline/ref=4877D9329D1ED507F78C7EB7FE26D5DB4F90AADD2DF0D9640986477D154531FAD5E464E6C1D4IAe8H" TargetMode="External"/><Relationship Id="rId4" Type="http://schemas.openxmlformats.org/officeDocument/2006/relationships/settings" Target="settings.xml"/><Relationship Id="rId9" Type="http://schemas.openxmlformats.org/officeDocument/2006/relationships/hyperlink" Target="consultantplus://offline/main?base=LAW;n=112236;fld=134;dst=100103" TargetMode="External"/><Relationship Id="rId14" Type="http://schemas.openxmlformats.org/officeDocument/2006/relationships/hyperlink" Target="consultantplus://offline/ref=7DDA996C36D306468DD6F56D5CAF6A5485D3299F2A0CB9C45BB8F08E0A2F58BB51ABB544F41AlCP" TargetMode="External"/><Relationship Id="rId22" Type="http://schemas.openxmlformats.org/officeDocument/2006/relationships/hyperlink" Target="consultantplus://offline/ref=CF2075795604EAE03CAD8E3452D3E27B955D5ADC5A9CA133B4F61EAF06pDF3H" TargetMode="External"/><Relationship Id="rId27" Type="http://schemas.openxmlformats.org/officeDocument/2006/relationships/hyperlink" Target="consultantplus://offline/ref=CF2075795604EAE03CAD8E3452D3E27B955D5ADC5A9CA133B4F61EAF06pDF3H" TargetMode="External"/><Relationship Id="rId30" Type="http://schemas.openxmlformats.org/officeDocument/2006/relationships/hyperlink" Target="consultantplus://offline/ref=D7763408C2A25C5A49CAB7ED0A76B38706C74D5643B777E134020625313E4D15F316B37B8AF46E1677TCM" TargetMode="External"/><Relationship Id="rId35" Type="http://schemas.openxmlformats.org/officeDocument/2006/relationships/hyperlink" Target="consultantplus://offline/ref=D7763408C2A25C5A49CAB7ED0A76B38706C74D5643B777E134020625313E4D15F316B37B8AF46E1077T4M" TargetMode="External"/><Relationship Id="rId43" Type="http://schemas.openxmlformats.org/officeDocument/2006/relationships/hyperlink" Target="consultantplus://offline/ref=FF6C5A8D2CD0C640DB2E0029C87739B074776C780DC5FE32E1B97027B58A696FA40D1EC542DA15X6d2O" TargetMode="External"/><Relationship Id="rId48" Type="http://schemas.openxmlformats.org/officeDocument/2006/relationships/hyperlink" Target="consultantplus://offline/main?base=LAW;n=112715;fld=134;dst=100370" TargetMode="External"/><Relationship Id="rId56" Type="http://schemas.openxmlformats.org/officeDocument/2006/relationships/theme" Target="theme/theme1.xml"/><Relationship Id="rId8" Type="http://schemas.openxmlformats.org/officeDocument/2006/relationships/hyperlink" Target="consultantplus://offline/main?base=LAW;n=114073;fld=134;dst=100403" TargetMode="External"/><Relationship Id="rId51" Type="http://schemas.openxmlformats.org/officeDocument/2006/relationships/hyperlink" Target="consultantplus://offline/ref=4877D9329D1ED507F78C7EB7FE26D5DB4F90AADD2DF0D9640986477D154531FAD5E464E6CED6IAe9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30EAE-6374-4679-9EED-F610ADA9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5590</TotalTime>
  <Pages>1</Pages>
  <Words>31500</Words>
  <Characters>179553</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Латышева С</cp:lastModifiedBy>
  <cp:revision>349</cp:revision>
  <cp:lastPrinted>2017-01-30T12:17:00Z</cp:lastPrinted>
  <dcterms:created xsi:type="dcterms:W3CDTF">2014-12-01T16:21:00Z</dcterms:created>
  <dcterms:modified xsi:type="dcterms:W3CDTF">2018-05-30T07:08:00Z</dcterms:modified>
</cp:coreProperties>
</file>