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F8" w:rsidRPr="00100B61" w:rsidRDefault="002368B8" w:rsidP="007A5EF8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427.95pt;margin-top:-29.4pt;width:51.9pt;height:21.45pt;z-index:251659264" arcsize="10923f" strokecolor="white"/>
        </w:pict>
      </w:r>
      <w:r w:rsidR="007A5EF8" w:rsidRPr="00100B61">
        <w:rPr>
          <w:sz w:val="28"/>
          <w:szCs w:val="28"/>
        </w:rPr>
        <w:t>Ставропольский край</w:t>
      </w:r>
    </w:p>
    <w:p w:rsidR="007A5EF8" w:rsidRPr="00100B61" w:rsidRDefault="007A5EF8" w:rsidP="007A5EF8">
      <w:pPr>
        <w:spacing w:line="240" w:lineRule="exact"/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Муниципальный этап всероссийской олимпиады школьников </w:t>
      </w:r>
    </w:p>
    <w:p w:rsidR="007A5EF8" w:rsidRPr="00100B61" w:rsidRDefault="007A5EF8" w:rsidP="007A5EF8">
      <w:pPr>
        <w:spacing w:line="240" w:lineRule="exact"/>
        <w:jc w:val="center"/>
        <w:rPr>
          <w:sz w:val="28"/>
          <w:szCs w:val="28"/>
        </w:rPr>
      </w:pPr>
      <w:r w:rsidRPr="00100B61">
        <w:rPr>
          <w:sz w:val="28"/>
          <w:szCs w:val="28"/>
        </w:rPr>
        <w:t>2018/19 учебного года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Требования к организации и проведению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по </w:t>
      </w:r>
      <w:r>
        <w:rPr>
          <w:sz w:val="28"/>
          <w:szCs w:val="28"/>
        </w:rPr>
        <w:t>биологии</w:t>
      </w:r>
      <w:r w:rsidR="00477A2B">
        <w:rPr>
          <w:sz w:val="28"/>
          <w:szCs w:val="28"/>
        </w:rPr>
        <w:t xml:space="preserve"> в </w:t>
      </w:r>
      <w:r w:rsidRPr="00100B61">
        <w:rPr>
          <w:sz w:val="28"/>
          <w:szCs w:val="28"/>
        </w:rPr>
        <w:t>2018/19 учебном году</w:t>
      </w:r>
    </w:p>
    <w:p w:rsidR="00A7601B" w:rsidRDefault="00A7601B">
      <w:pPr>
        <w:pStyle w:val="21"/>
        <w:tabs>
          <w:tab w:val="left" w:pos="426"/>
        </w:tabs>
        <w:ind w:left="0"/>
        <w:rPr>
          <w:sz w:val="28"/>
          <w:szCs w:val="28"/>
        </w:rPr>
      </w:pPr>
    </w:p>
    <w:p w:rsidR="0099592A" w:rsidRPr="0099592A" w:rsidRDefault="0099592A" w:rsidP="00E570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92A">
        <w:rPr>
          <w:b/>
          <w:sz w:val="28"/>
          <w:szCs w:val="28"/>
        </w:rPr>
        <w:t xml:space="preserve">Особенности муниципального этапа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C6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всероссийской олим</w:t>
      </w:r>
      <w:r w:rsidRPr="00DD33C6">
        <w:rPr>
          <w:sz w:val="28"/>
          <w:szCs w:val="28"/>
        </w:rPr>
        <w:t>пиады</w:t>
      </w:r>
      <w:r>
        <w:rPr>
          <w:sz w:val="28"/>
          <w:szCs w:val="28"/>
        </w:rPr>
        <w:t xml:space="preserve"> школьников </w:t>
      </w:r>
      <w:r w:rsidRPr="00DD33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биологии 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>
        <w:rPr>
          <w:sz w:val="28"/>
          <w:szCs w:val="28"/>
        </w:rPr>
        <w:t xml:space="preserve"> </w:t>
      </w:r>
      <w:r w:rsidRPr="009A5783">
        <w:rPr>
          <w:sz w:val="28"/>
          <w:szCs w:val="28"/>
        </w:rPr>
        <w:t>с Порядком проведения Всероссийской олимпиады школьников,</w:t>
      </w:r>
      <w:r>
        <w:rPr>
          <w:sz w:val="28"/>
          <w:szCs w:val="28"/>
        </w:rPr>
        <w:t xml:space="preserve"> установленным </w:t>
      </w:r>
      <w:r>
        <w:rPr>
          <w:color w:val="000000"/>
          <w:sz w:val="28"/>
          <w:szCs w:val="28"/>
        </w:rPr>
        <w:t>Приказом</w:t>
      </w:r>
      <w:r w:rsidRPr="007063AF">
        <w:rPr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школьников»</w:t>
      </w:r>
      <w:r w:rsidR="00293E5B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A7601B" w:rsidRDefault="007A5EF8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Основной целью м</w:t>
      </w:r>
      <w:r w:rsidR="00A7601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A7601B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A7601B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является с</w:t>
      </w:r>
      <w:r w:rsidR="00A7601B" w:rsidRPr="00D15A78">
        <w:rPr>
          <w:sz w:val="28"/>
          <w:szCs w:val="28"/>
        </w:rPr>
        <w:t xml:space="preserve">тимулирование интереса обучающихся к изучению </w:t>
      </w:r>
      <w:r w:rsidR="00A7601B">
        <w:rPr>
          <w:sz w:val="28"/>
          <w:szCs w:val="28"/>
        </w:rPr>
        <w:t xml:space="preserve">биологии; </w:t>
      </w:r>
      <w:r w:rsidRPr="00D15A78">
        <w:rPr>
          <w:sz w:val="28"/>
          <w:szCs w:val="28"/>
        </w:rPr>
        <w:t>выявление мотивированных обучающихся, обладающих наиболее высоким уровнем знаний и умений</w:t>
      </w:r>
      <w:r>
        <w:rPr>
          <w:sz w:val="28"/>
          <w:szCs w:val="28"/>
        </w:rPr>
        <w:t>;</w:t>
      </w:r>
      <w:r w:rsidRPr="00D15A78">
        <w:rPr>
          <w:sz w:val="28"/>
          <w:szCs w:val="28"/>
        </w:rPr>
        <w:t xml:space="preserve"> выявление степени владения культурой мышления, способности к восприятию, обобщению и анализу информации</w:t>
      </w:r>
      <w:r>
        <w:rPr>
          <w:sz w:val="28"/>
          <w:szCs w:val="28"/>
        </w:rPr>
        <w:t>;</w:t>
      </w:r>
      <w:r w:rsidRPr="00D15A78">
        <w:rPr>
          <w:sz w:val="28"/>
          <w:szCs w:val="28"/>
        </w:rPr>
        <w:t xml:space="preserve"> отбор наиболее талантливых, интересующихся </w:t>
      </w:r>
      <w:r>
        <w:rPr>
          <w:sz w:val="28"/>
          <w:szCs w:val="28"/>
        </w:rPr>
        <w:t xml:space="preserve">биологией </w:t>
      </w:r>
      <w:r w:rsidRPr="00D15A78">
        <w:rPr>
          <w:sz w:val="28"/>
          <w:szCs w:val="28"/>
        </w:rPr>
        <w:t xml:space="preserve">школьников на </w:t>
      </w:r>
      <w:r w:rsidR="00A7601B" w:rsidRPr="00D15A78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="00A7601B" w:rsidRPr="00D15A78">
        <w:rPr>
          <w:sz w:val="28"/>
          <w:szCs w:val="28"/>
        </w:rPr>
        <w:t xml:space="preserve"> этап </w:t>
      </w:r>
      <w:r w:rsidR="00A7601B">
        <w:rPr>
          <w:sz w:val="28"/>
          <w:szCs w:val="28"/>
        </w:rPr>
        <w:t>всероссийской о</w:t>
      </w:r>
      <w:r w:rsidR="00A7601B" w:rsidRPr="00D15A78">
        <w:rPr>
          <w:sz w:val="28"/>
          <w:szCs w:val="28"/>
        </w:rPr>
        <w:t>лимпиады</w:t>
      </w:r>
      <w:r w:rsidR="00A7601B">
        <w:rPr>
          <w:sz w:val="28"/>
          <w:szCs w:val="28"/>
        </w:rPr>
        <w:t xml:space="preserve"> школьников</w:t>
      </w:r>
      <w:r w:rsidR="00A7601B" w:rsidRPr="00D15A78">
        <w:rPr>
          <w:sz w:val="28"/>
          <w:szCs w:val="28"/>
        </w:rPr>
        <w:t xml:space="preserve">;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4C2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174C2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174C24">
        <w:rPr>
          <w:sz w:val="28"/>
          <w:szCs w:val="28"/>
        </w:rPr>
        <w:t xml:space="preserve"> олимпиады по </w:t>
      </w:r>
      <w:r>
        <w:rPr>
          <w:sz w:val="28"/>
          <w:szCs w:val="28"/>
        </w:rPr>
        <w:t xml:space="preserve">биологии принимают участие: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46A">
        <w:rPr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46A">
        <w:rPr>
          <w:sz w:val="28"/>
          <w:szCs w:val="28"/>
        </w:rPr>
        <w:t xml:space="preserve"> победители и призёры муниципального этапа олимпиады </w:t>
      </w:r>
      <w:r w:rsidR="007A5EF8">
        <w:rPr>
          <w:sz w:val="28"/>
          <w:szCs w:val="28"/>
        </w:rPr>
        <w:t>2017/18 учебного года</w:t>
      </w:r>
      <w:r w:rsidRPr="0011746A">
        <w:rPr>
          <w:sz w:val="28"/>
          <w:szCs w:val="28"/>
        </w:rPr>
        <w:t>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FE9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</w:t>
      </w:r>
      <w:r>
        <w:rPr>
          <w:sz w:val="28"/>
          <w:szCs w:val="28"/>
        </w:rPr>
        <w:t>а муниципальном этапе олимпиады.</w:t>
      </w:r>
    </w:p>
    <w:bookmarkEnd w:id="0"/>
    <w:p w:rsidR="007A5EF8" w:rsidRDefault="007A5EF8" w:rsidP="00F9188E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</w:p>
    <w:p w:rsidR="00F9188E" w:rsidRPr="00F9188E" w:rsidRDefault="00F9188E" w:rsidP="00F9188E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9188E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Принципы составления олимпиадных заданий и формирования комплектов заданий</w:t>
      </w:r>
      <w:r w:rsidRPr="00F9188E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ab/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Участникам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предлагается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задания, состоящие из 4 частей: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1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часть.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 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задания, требующие выбора только одного ответа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из четырех возможных.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2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часть.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 с одним вариантом ответа из четырех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возможных, но требующих предварительного множественного выбора.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3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часть.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 в виде суждений, с каждым из которых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следует либо согласиться, либо отклонить.</w:t>
      </w:r>
    </w:p>
    <w:p w:rsidR="0055142C" w:rsidRDefault="00F9188E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7A5EF8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4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часть</w:t>
      </w:r>
      <w:r w:rsidR="007A5EF8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. Т</w:t>
      </w:r>
      <w:r w:rsidR="005C357B" w:rsidRPr="005C357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задания, требующие установления соответствия.</w:t>
      </w:r>
    </w:p>
    <w:p w:rsidR="005C357B" w:rsidRDefault="005C357B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5C357B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 содержание заданий по каждой параллели включ</w:t>
      </w:r>
      <w:r w:rsidR="007A5EF8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ены</w:t>
      </w:r>
      <w:r w:rsidRPr="005C357B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задания, охватывающие блоки содержания не только по темам, изучаемым в данном классе, но и блоки содержания из предыдущих классов.  Примерное распределение основных блоков содержания по классам представлено ниже:</w:t>
      </w:r>
    </w:p>
    <w:p w:rsidR="007A5EF8" w:rsidRPr="005C357B" w:rsidRDefault="007A5EF8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4"/>
        <w:gridCol w:w="916"/>
      </w:tblGrid>
      <w:tr w:rsidR="005C357B" w:rsidRPr="005C357B" w:rsidTr="005C357B">
        <w:tc>
          <w:tcPr>
            <w:tcW w:w="0" w:type="auto"/>
          </w:tcPr>
          <w:p w:rsidR="005C357B" w:rsidRPr="007A5EF8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7A5EF8">
              <w:rPr>
                <w:sz w:val="28"/>
              </w:rPr>
              <w:t>Блоки содержания</w:t>
            </w:r>
          </w:p>
        </w:tc>
        <w:tc>
          <w:tcPr>
            <w:tcW w:w="0" w:type="auto"/>
          </w:tcPr>
          <w:p w:rsidR="005C357B" w:rsidRPr="007A5EF8" w:rsidRDefault="007A5EF8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5C357B" w:rsidRPr="007A5EF8">
              <w:rPr>
                <w:sz w:val="28"/>
              </w:rPr>
              <w:t>ласс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Признаки живых организмов. Царство бактерий. Царство грибов.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6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Царство растений. Царство животных.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7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Человек.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8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Система органического мира. Организм и окружающая среда. Экология. Цитология.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9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Биология как наука. Методы научного познания. Многообразие и эволюция живой природы. Микробиология и биотехнология.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10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Биология клетки. Биохимия. Молекулярная биология. Генетика.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11</w:t>
            </w:r>
          </w:p>
        </w:tc>
      </w:tr>
    </w:tbl>
    <w:p w:rsidR="007A5EF8" w:rsidRDefault="007A5EF8" w:rsidP="0055142C">
      <w:pPr>
        <w:ind w:firstLine="709"/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A7601B" w:rsidRPr="00B4624C" w:rsidRDefault="00A7601B" w:rsidP="0055142C">
      <w:pPr>
        <w:ind w:firstLine="709"/>
        <w:rPr>
          <w:b/>
          <w:bCs/>
          <w:sz w:val="28"/>
          <w:szCs w:val="28"/>
        </w:rPr>
      </w:pPr>
      <w:r w:rsidRPr="00F9188E"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</w:t>
      </w:r>
      <w:r w:rsidRPr="00B4624C">
        <w:rPr>
          <w:b/>
          <w:bCs/>
          <w:sz w:val="28"/>
          <w:szCs w:val="28"/>
        </w:rPr>
        <w:t>орядок проведения муниципального этапа олимпиады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>сероссийской олимпиады школьников по биологии проводится по заданиям, подготовленным региональной предметно-методической комиссией</w:t>
      </w:r>
      <w:r>
        <w:rPr>
          <w:sz w:val="28"/>
          <w:szCs w:val="28"/>
        </w:rPr>
        <w:t xml:space="preserve"> по биологии</w:t>
      </w:r>
      <w:r w:rsidRPr="0045577C">
        <w:rPr>
          <w:sz w:val="28"/>
          <w:szCs w:val="28"/>
        </w:rPr>
        <w:t xml:space="preserve">. </w:t>
      </w:r>
    </w:p>
    <w:p w:rsidR="00241D4B" w:rsidRDefault="00A7601B" w:rsidP="00F9188E">
      <w:pPr>
        <w:ind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>За</w:t>
      </w:r>
      <w:r w:rsidR="005C357B">
        <w:rPr>
          <w:sz w:val="28"/>
          <w:szCs w:val="28"/>
        </w:rPr>
        <w:t xml:space="preserve">дания на </w:t>
      </w:r>
      <w:r w:rsidRPr="0045577C">
        <w:rPr>
          <w:sz w:val="28"/>
          <w:szCs w:val="28"/>
        </w:rPr>
        <w:t xml:space="preserve">муниципальном этапе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школьников </w:t>
      </w:r>
      <w:r w:rsidRPr="0045577C">
        <w:rPr>
          <w:sz w:val="28"/>
          <w:szCs w:val="28"/>
        </w:rPr>
        <w:t xml:space="preserve">по биологии </w:t>
      </w:r>
      <w:r w:rsidR="00241D4B">
        <w:rPr>
          <w:sz w:val="28"/>
          <w:szCs w:val="28"/>
        </w:rPr>
        <w:t xml:space="preserve">подготовлены  пяти </w:t>
      </w:r>
      <w:r w:rsidRPr="0045577C">
        <w:rPr>
          <w:sz w:val="28"/>
          <w:szCs w:val="28"/>
        </w:rPr>
        <w:t xml:space="preserve"> возрастных групп: </w:t>
      </w:r>
      <w:r w:rsidRPr="00B4624C">
        <w:rPr>
          <w:b/>
          <w:bCs/>
          <w:sz w:val="28"/>
          <w:szCs w:val="28"/>
        </w:rPr>
        <w:t>7, 8, 9, 10, 11</w:t>
      </w:r>
      <w:r w:rsidRPr="0045577C">
        <w:rPr>
          <w:sz w:val="28"/>
          <w:szCs w:val="28"/>
        </w:rPr>
        <w:t xml:space="preserve"> классы. </w:t>
      </w:r>
      <w:r>
        <w:rPr>
          <w:sz w:val="28"/>
          <w:szCs w:val="28"/>
        </w:rPr>
        <w:t xml:space="preserve">Победители и призеры определяются в </w:t>
      </w:r>
      <w:r w:rsidR="00241D4B">
        <w:rPr>
          <w:sz w:val="28"/>
          <w:szCs w:val="28"/>
        </w:rPr>
        <w:t>каждой параллели.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</w:t>
      </w:r>
      <w:r w:rsidRPr="00B4624C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B4624C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B4624C">
        <w:rPr>
          <w:sz w:val="28"/>
          <w:szCs w:val="28"/>
        </w:rPr>
        <w:t xml:space="preserve"> школьников по биологии проводится </w:t>
      </w:r>
      <w:r w:rsidRPr="00B4624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один</w:t>
      </w:r>
      <w:r w:rsidRPr="00B4624C">
        <w:rPr>
          <w:b/>
          <w:bCs/>
          <w:sz w:val="28"/>
          <w:szCs w:val="28"/>
        </w:rPr>
        <w:t xml:space="preserve"> тур</w:t>
      </w:r>
      <w:r w:rsidRPr="00B4624C">
        <w:rPr>
          <w:sz w:val="28"/>
          <w:szCs w:val="28"/>
        </w:rPr>
        <w:t>, теоретически</w:t>
      </w:r>
      <w:r>
        <w:rPr>
          <w:sz w:val="28"/>
          <w:szCs w:val="28"/>
        </w:rPr>
        <w:t>й.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 w:rsidRPr="00B4624C">
        <w:rPr>
          <w:sz w:val="28"/>
          <w:szCs w:val="28"/>
        </w:rPr>
        <w:t>Продолжительность выполнения олимпиадных заданий муниципального этапа</w:t>
      </w:r>
      <w:r w:rsidR="00241D4B">
        <w:rPr>
          <w:sz w:val="28"/>
          <w:szCs w:val="28"/>
        </w:rPr>
        <w:t xml:space="preserve"> олимпиады  - </w:t>
      </w:r>
      <w:r w:rsidRPr="00B4624C">
        <w:rPr>
          <w:sz w:val="28"/>
          <w:szCs w:val="28"/>
        </w:rPr>
        <w:t xml:space="preserve"> </w:t>
      </w:r>
      <w:r w:rsidRPr="00B4624C">
        <w:rPr>
          <w:b/>
          <w:bCs/>
          <w:sz w:val="28"/>
          <w:szCs w:val="28"/>
        </w:rPr>
        <w:t>3 астрономических часа (180 мин.).</w:t>
      </w:r>
    </w:p>
    <w:p w:rsidR="00241D4B" w:rsidRDefault="00241D4B" w:rsidP="00F9188E">
      <w:pPr>
        <w:ind w:firstLine="709"/>
        <w:rPr>
          <w:b/>
          <w:bCs/>
          <w:sz w:val="28"/>
          <w:szCs w:val="28"/>
        </w:rPr>
      </w:pPr>
    </w:p>
    <w:p w:rsidR="00A7601B" w:rsidRPr="0048036F" w:rsidRDefault="00A7601B" w:rsidP="00F9188E">
      <w:pPr>
        <w:ind w:firstLine="709"/>
        <w:rPr>
          <w:b/>
          <w:bCs/>
          <w:sz w:val="28"/>
          <w:szCs w:val="28"/>
        </w:rPr>
      </w:pPr>
      <w:r w:rsidRPr="0048036F">
        <w:rPr>
          <w:b/>
          <w:bCs/>
          <w:sz w:val="28"/>
          <w:szCs w:val="28"/>
        </w:rPr>
        <w:t>Процедура оценивания выполненных заданий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>1</w:t>
      </w:r>
      <w:r w:rsidRPr="00DF3611">
        <w:rPr>
          <w:sz w:val="28"/>
          <w:szCs w:val="28"/>
          <w:lang w:eastAsia="ru-RU"/>
        </w:rPr>
        <w:t xml:space="preserve"> и </w:t>
      </w:r>
      <w:r w:rsidR="00241D4B">
        <w:rPr>
          <w:sz w:val="28"/>
          <w:szCs w:val="28"/>
          <w:lang w:eastAsia="ru-RU"/>
        </w:rPr>
        <w:t xml:space="preserve">3 </w:t>
      </w:r>
      <w:r w:rsidRPr="00DF3611">
        <w:rPr>
          <w:sz w:val="28"/>
          <w:szCs w:val="28"/>
          <w:lang w:eastAsia="ru-RU"/>
        </w:rPr>
        <w:t xml:space="preserve"> </w:t>
      </w:r>
      <w:r w:rsidR="00241D4B" w:rsidRPr="00DF3611">
        <w:rPr>
          <w:sz w:val="28"/>
          <w:szCs w:val="28"/>
          <w:lang w:eastAsia="ru-RU"/>
        </w:rPr>
        <w:t xml:space="preserve">частей </w:t>
      </w:r>
      <w:r w:rsidRPr="00DF3611">
        <w:rPr>
          <w:sz w:val="28"/>
          <w:szCs w:val="28"/>
          <w:lang w:eastAsia="ru-RU"/>
        </w:rPr>
        <w:t xml:space="preserve">за каждый правильный ответ участник получает по 1 баллу. 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>В тестовых заданиях</w:t>
      </w:r>
      <w:r w:rsidR="00241D4B">
        <w:rPr>
          <w:sz w:val="28"/>
          <w:szCs w:val="28"/>
          <w:lang w:eastAsia="ru-RU"/>
        </w:rPr>
        <w:t xml:space="preserve"> 2</w:t>
      </w:r>
      <w:r w:rsidRPr="00DF3611">
        <w:rPr>
          <w:sz w:val="28"/>
          <w:szCs w:val="28"/>
          <w:lang w:eastAsia="ru-RU"/>
        </w:rPr>
        <w:t xml:space="preserve"> части за каждый правильный ответ участник получает по 2 балла. </w:t>
      </w:r>
    </w:p>
    <w:p w:rsidR="00A44268" w:rsidRDefault="00A44268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4268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 xml:space="preserve"> 3 </w:t>
      </w:r>
      <w:r w:rsidRPr="00A44268">
        <w:rPr>
          <w:sz w:val="28"/>
          <w:szCs w:val="28"/>
          <w:lang w:eastAsia="ru-RU"/>
        </w:rPr>
        <w:t xml:space="preserve">части  участникам необходимо </w:t>
      </w:r>
      <w:r>
        <w:rPr>
          <w:sz w:val="28"/>
          <w:szCs w:val="28"/>
          <w:lang w:eastAsia="ru-RU"/>
        </w:rPr>
        <w:t xml:space="preserve">оценить верность высказываний, </w:t>
      </w:r>
      <w:r w:rsidRPr="00A44268">
        <w:rPr>
          <w:sz w:val="28"/>
          <w:szCs w:val="28"/>
          <w:lang w:eastAsia="ru-RU"/>
        </w:rPr>
        <w:t xml:space="preserve">за каждый правильный ответ участник получает по </w:t>
      </w:r>
      <w:r w:rsidR="00241D4B">
        <w:rPr>
          <w:sz w:val="28"/>
          <w:szCs w:val="28"/>
          <w:lang w:eastAsia="ru-RU"/>
        </w:rPr>
        <w:t xml:space="preserve">   </w:t>
      </w:r>
      <w:r w:rsidRPr="00A44268">
        <w:rPr>
          <w:sz w:val="28"/>
          <w:szCs w:val="28"/>
          <w:lang w:eastAsia="ru-RU"/>
        </w:rPr>
        <w:t>1 баллу.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 xml:space="preserve">4 </w:t>
      </w:r>
      <w:r w:rsidRPr="00DF3611">
        <w:rPr>
          <w:sz w:val="28"/>
          <w:szCs w:val="28"/>
          <w:lang w:eastAsia="ru-RU"/>
        </w:rPr>
        <w:t xml:space="preserve">части </w:t>
      </w:r>
      <w:r>
        <w:rPr>
          <w:sz w:val="28"/>
          <w:szCs w:val="28"/>
          <w:lang w:eastAsia="ru-RU"/>
        </w:rPr>
        <w:t>участникам</w:t>
      </w:r>
      <w:r w:rsidRPr="00DF3611">
        <w:rPr>
          <w:sz w:val="28"/>
          <w:szCs w:val="28"/>
          <w:lang w:eastAsia="ru-RU"/>
        </w:rPr>
        <w:t xml:space="preserve"> необходимо заполнить матрицы в соответствии с требованиями, описанными в условиях. Особенности оценивания описаны для каждого задания индивидуально. </w:t>
      </w:r>
    </w:p>
    <w:p w:rsidR="00A7601B" w:rsidRPr="0048036F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036F">
        <w:rPr>
          <w:sz w:val="28"/>
          <w:szCs w:val="28"/>
          <w:lang w:eastAsia="ru-RU"/>
        </w:rPr>
        <w:t>Максимально возможное количество баллов по классам: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7 класс – </w:t>
      </w:r>
      <w:r>
        <w:rPr>
          <w:b/>
          <w:bCs/>
          <w:sz w:val="28"/>
          <w:szCs w:val="28"/>
          <w:lang w:eastAsia="ru-RU"/>
        </w:rPr>
        <w:t>3</w:t>
      </w:r>
      <w:r w:rsidR="0099592A">
        <w:rPr>
          <w:b/>
          <w:bCs/>
          <w:sz w:val="28"/>
          <w:szCs w:val="28"/>
          <w:lang w:eastAsia="ru-RU"/>
        </w:rPr>
        <w:t>8</w:t>
      </w:r>
      <w:r w:rsidRPr="00923F58">
        <w:rPr>
          <w:b/>
          <w:bCs/>
          <w:sz w:val="28"/>
          <w:szCs w:val="28"/>
          <w:lang w:eastAsia="ru-RU"/>
        </w:rPr>
        <w:t>;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8 класс – </w:t>
      </w:r>
      <w:r w:rsidR="0099592A">
        <w:rPr>
          <w:b/>
          <w:bCs/>
          <w:sz w:val="28"/>
          <w:szCs w:val="28"/>
          <w:lang w:eastAsia="ru-RU"/>
        </w:rPr>
        <w:t>56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9 класс – </w:t>
      </w:r>
      <w:r w:rsidR="0099592A">
        <w:rPr>
          <w:b/>
          <w:bCs/>
          <w:sz w:val="28"/>
          <w:szCs w:val="28"/>
          <w:lang w:eastAsia="ru-RU"/>
        </w:rPr>
        <w:t>8</w:t>
      </w:r>
      <w:r w:rsidR="00A44268">
        <w:rPr>
          <w:b/>
          <w:bCs/>
          <w:sz w:val="28"/>
          <w:szCs w:val="28"/>
          <w:lang w:eastAsia="ru-RU"/>
        </w:rPr>
        <w:t>6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lastRenderedPageBreak/>
        <w:t>10</w:t>
      </w:r>
      <w:r>
        <w:rPr>
          <w:b/>
          <w:bCs/>
          <w:sz w:val="28"/>
          <w:szCs w:val="28"/>
          <w:lang w:eastAsia="ru-RU"/>
        </w:rPr>
        <w:t xml:space="preserve"> класс – </w:t>
      </w:r>
      <w:r w:rsidR="0099592A">
        <w:rPr>
          <w:b/>
          <w:bCs/>
          <w:sz w:val="28"/>
          <w:szCs w:val="28"/>
          <w:lang w:eastAsia="ru-RU"/>
        </w:rPr>
        <w:t>10</w:t>
      </w:r>
      <w:r w:rsidR="00A44268">
        <w:rPr>
          <w:b/>
          <w:bCs/>
          <w:sz w:val="28"/>
          <w:szCs w:val="28"/>
          <w:lang w:eastAsia="ru-RU"/>
        </w:rPr>
        <w:t>4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DF3611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>11 класс – 1</w:t>
      </w:r>
      <w:r w:rsidR="0099592A">
        <w:rPr>
          <w:b/>
          <w:bCs/>
          <w:sz w:val="28"/>
          <w:szCs w:val="28"/>
          <w:lang w:eastAsia="ru-RU"/>
        </w:rPr>
        <w:t>3</w:t>
      </w:r>
      <w:r w:rsidR="00A44268">
        <w:rPr>
          <w:b/>
          <w:bCs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577C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  <w:r w:rsidRPr="000559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8B54D6">
        <w:rPr>
          <w:sz w:val="28"/>
          <w:szCs w:val="28"/>
          <w:lang w:eastAsia="ru-RU"/>
        </w:rPr>
        <w:t>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</w:p>
    <w:p w:rsidR="00241D4B" w:rsidRDefault="00241D4B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rStyle w:val="22"/>
          <w:rFonts w:eastAsiaTheme="minorEastAsia"/>
          <w:b/>
          <w:bCs/>
          <w:color w:val="000000"/>
          <w:sz w:val="28"/>
          <w:szCs w:val="28"/>
        </w:rPr>
      </w:pPr>
    </w:p>
    <w:p w:rsidR="00F92897" w:rsidRPr="005C7A40" w:rsidRDefault="00F92897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sz w:val="28"/>
          <w:szCs w:val="28"/>
        </w:rPr>
      </w:pPr>
      <w:r w:rsidRPr="005C7A40">
        <w:rPr>
          <w:rStyle w:val="22"/>
          <w:rFonts w:eastAsiaTheme="minorEastAsia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F92897" w:rsidRPr="00977FA9" w:rsidRDefault="00F92897" w:rsidP="00F92897">
      <w:pPr>
        <w:pStyle w:val="a4"/>
        <w:ind w:right="-5" w:firstLine="720"/>
        <w:rPr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Для проведения муниципального этапа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по биологии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олимпиады рекомендуется выделить несколько аудиторий (классов) для каждой параллели. Участники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муниципального этапа олимпиады размещаются по одному человеку за партой.</w:t>
      </w:r>
    </w:p>
    <w:p w:rsidR="00293E5B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Необходимо обеспечить школьников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титульным листом,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комплектом задани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й, матрицей ответов и черновиком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(1 лист формата А4)</w:t>
      </w:r>
      <w:r>
        <w:rPr>
          <w:rStyle w:val="13"/>
          <w:rFonts w:eastAsiaTheme="minorEastAsia"/>
          <w:color w:val="000000"/>
          <w:sz w:val="28"/>
          <w:szCs w:val="28"/>
        </w:rPr>
        <w:t>.</w:t>
      </w:r>
      <w:r w:rsidRPr="00F92897"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После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 xml:space="preserve">завершения работы участник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сдает на проверку 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бланк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ответа</w:t>
      </w:r>
      <w:r w:rsidR="00241D4B">
        <w:rPr>
          <w:rStyle w:val="13"/>
          <w:rFonts w:eastAsiaTheme="minorEastAsia"/>
          <w:color w:val="000000"/>
          <w:sz w:val="28"/>
          <w:szCs w:val="28"/>
        </w:rPr>
        <w:t>, скрепленный с титульным листом</w:t>
      </w:r>
      <w:r w:rsidR="00293E5B">
        <w:rPr>
          <w:rStyle w:val="13"/>
          <w:rFonts w:eastAsiaTheme="minorEastAsia"/>
          <w:color w:val="000000"/>
          <w:sz w:val="28"/>
          <w:szCs w:val="28"/>
        </w:rPr>
        <w:t>.</w:t>
      </w:r>
    </w:p>
    <w:p w:rsidR="00293E5B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F92897">
        <w:rPr>
          <w:rStyle w:val="13"/>
          <w:rFonts w:eastAsiaTheme="minorEastAsia"/>
          <w:color w:val="000000"/>
          <w:sz w:val="28"/>
          <w:szCs w:val="28"/>
        </w:rPr>
        <w:t>Участники могут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взять в аудиторию только ручку (синего цвета), прохладительные напитки в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прозрачной упаковке, шокола</w:t>
      </w:r>
      <w:r w:rsidR="00293E5B">
        <w:rPr>
          <w:rStyle w:val="13"/>
          <w:rFonts w:eastAsiaTheme="minorEastAsia"/>
          <w:color w:val="000000"/>
          <w:sz w:val="28"/>
          <w:szCs w:val="28"/>
        </w:rPr>
        <w:t>д.</w:t>
      </w:r>
    </w:p>
    <w:p w:rsidR="00F92897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>
        <w:rPr>
          <w:rStyle w:val="13"/>
          <w:rFonts w:eastAsiaTheme="minorEastAsia"/>
          <w:color w:val="000000"/>
          <w:sz w:val="28"/>
          <w:szCs w:val="28"/>
        </w:rPr>
        <w:t xml:space="preserve">Нужно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ознакомить обучающихся с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 Порядком, 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 правилами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Наличие в аудитории, где проводится олимпиада, дополнительного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материала (текстов, средств мобильной связи и т.д.) исключается.</w:t>
      </w:r>
    </w:p>
    <w:p w:rsidR="00F92897" w:rsidRPr="00977FA9" w:rsidRDefault="00F92897" w:rsidP="00F92897">
      <w:pPr>
        <w:pStyle w:val="a4"/>
        <w:ind w:right="-5" w:firstLine="720"/>
        <w:rPr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>В случае нарушения этих условий обучающийся исключается из состава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участников олимпиады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 и его работа аннулируется.</w:t>
      </w:r>
    </w:p>
    <w:p w:rsidR="00F92897" w:rsidRPr="0048036F" w:rsidRDefault="00F92897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7601B" w:rsidRPr="0045577C" w:rsidRDefault="00A7601B" w:rsidP="005314D5">
      <w:pPr>
        <w:pStyle w:val="a9"/>
        <w:tabs>
          <w:tab w:val="left" w:pos="-1620"/>
          <w:tab w:val="left" w:pos="11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01B" w:rsidRPr="0045577C" w:rsidRDefault="00A7601B" w:rsidP="008C28C7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7601B" w:rsidRPr="0045577C" w:rsidSect="0068766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047928"/>
    <w:multiLevelType w:val="multilevel"/>
    <w:tmpl w:val="8DE61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39FE0A4B"/>
    <w:multiLevelType w:val="hybridMultilevel"/>
    <w:tmpl w:val="061E12F2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4360CB"/>
    <w:multiLevelType w:val="hybridMultilevel"/>
    <w:tmpl w:val="656C7FD6"/>
    <w:lvl w:ilvl="0" w:tplc="4470F4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A42F7"/>
    <w:multiLevelType w:val="multilevel"/>
    <w:tmpl w:val="6D1675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4C43"/>
    <w:rsid w:val="000014D7"/>
    <w:rsid w:val="000065F6"/>
    <w:rsid w:val="000235A3"/>
    <w:rsid w:val="00045096"/>
    <w:rsid w:val="000559C7"/>
    <w:rsid w:val="000A0853"/>
    <w:rsid w:val="000B62D2"/>
    <w:rsid w:val="000C2DD9"/>
    <w:rsid w:val="000D1E06"/>
    <w:rsid w:val="000E2DB1"/>
    <w:rsid w:val="0011746A"/>
    <w:rsid w:val="001568EC"/>
    <w:rsid w:val="00174C24"/>
    <w:rsid w:val="00197257"/>
    <w:rsid w:val="001A44D5"/>
    <w:rsid w:val="00226C92"/>
    <w:rsid w:val="00233A4A"/>
    <w:rsid w:val="002368B8"/>
    <w:rsid w:val="00241D4B"/>
    <w:rsid w:val="00243E95"/>
    <w:rsid w:val="002621A4"/>
    <w:rsid w:val="002643DA"/>
    <w:rsid w:val="00270071"/>
    <w:rsid w:val="002708D4"/>
    <w:rsid w:val="002756C8"/>
    <w:rsid w:val="00291E4E"/>
    <w:rsid w:val="00292F1B"/>
    <w:rsid w:val="00293E5B"/>
    <w:rsid w:val="002A2786"/>
    <w:rsid w:val="002C057C"/>
    <w:rsid w:val="002C0848"/>
    <w:rsid w:val="002C3A6E"/>
    <w:rsid w:val="00317ED8"/>
    <w:rsid w:val="003368D7"/>
    <w:rsid w:val="00345F31"/>
    <w:rsid w:val="00353395"/>
    <w:rsid w:val="00367173"/>
    <w:rsid w:val="0037249B"/>
    <w:rsid w:val="003B5D82"/>
    <w:rsid w:val="003D261C"/>
    <w:rsid w:val="003E0601"/>
    <w:rsid w:val="0042134E"/>
    <w:rsid w:val="004322F8"/>
    <w:rsid w:val="0045577C"/>
    <w:rsid w:val="00461D8F"/>
    <w:rsid w:val="00477A2B"/>
    <w:rsid w:val="00477A7B"/>
    <w:rsid w:val="00477E75"/>
    <w:rsid w:val="0048036F"/>
    <w:rsid w:val="00482B5B"/>
    <w:rsid w:val="00483C64"/>
    <w:rsid w:val="004858DD"/>
    <w:rsid w:val="004A406A"/>
    <w:rsid w:val="004E4806"/>
    <w:rsid w:val="004F5062"/>
    <w:rsid w:val="00515557"/>
    <w:rsid w:val="005314D5"/>
    <w:rsid w:val="0055142C"/>
    <w:rsid w:val="00560A62"/>
    <w:rsid w:val="00582CC1"/>
    <w:rsid w:val="005B5AA3"/>
    <w:rsid w:val="005C357B"/>
    <w:rsid w:val="006376B8"/>
    <w:rsid w:val="006502E2"/>
    <w:rsid w:val="00667563"/>
    <w:rsid w:val="006750D5"/>
    <w:rsid w:val="00687662"/>
    <w:rsid w:val="006C14CE"/>
    <w:rsid w:val="007063AF"/>
    <w:rsid w:val="00747B9E"/>
    <w:rsid w:val="00750D34"/>
    <w:rsid w:val="00756ED8"/>
    <w:rsid w:val="00762DD1"/>
    <w:rsid w:val="00796C92"/>
    <w:rsid w:val="007A5EF8"/>
    <w:rsid w:val="007B4BE7"/>
    <w:rsid w:val="00806729"/>
    <w:rsid w:val="0082275D"/>
    <w:rsid w:val="008734F1"/>
    <w:rsid w:val="008828C9"/>
    <w:rsid w:val="008B54D6"/>
    <w:rsid w:val="008C28C7"/>
    <w:rsid w:val="008D2E28"/>
    <w:rsid w:val="009170AB"/>
    <w:rsid w:val="00917CE0"/>
    <w:rsid w:val="00921B71"/>
    <w:rsid w:val="00923C38"/>
    <w:rsid w:val="00923F58"/>
    <w:rsid w:val="00941141"/>
    <w:rsid w:val="0094362F"/>
    <w:rsid w:val="00977DE6"/>
    <w:rsid w:val="00984F7B"/>
    <w:rsid w:val="00995867"/>
    <w:rsid w:val="0099592A"/>
    <w:rsid w:val="00995AF3"/>
    <w:rsid w:val="009A2545"/>
    <w:rsid w:val="009A3E22"/>
    <w:rsid w:val="009A5783"/>
    <w:rsid w:val="009A6871"/>
    <w:rsid w:val="009C0D40"/>
    <w:rsid w:val="009C204D"/>
    <w:rsid w:val="009D4F7A"/>
    <w:rsid w:val="009E2CC1"/>
    <w:rsid w:val="009E6A5F"/>
    <w:rsid w:val="009F5591"/>
    <w:rsid w:val="00A12125"/>
    <w:rsid w:val="00A31238"/>
    <w:rsid w:val="00A44268"/>
    <w:rsid w:val="00A7601B"/>
    <w:rsid w:val="00A95F6C"/>
    <w:rsid w:val="00AB3D38"/>
    <w:rsid w:val="00AD25D6"/>
    <w:rsid w:val="00AE3944"/>
    <w:rsid w:val="00AF6D4A"/>
    <w:rsid w:val="00B14C43"/>
    <w:rsid w:val="00B4624C"/>
    <w:rsid w:val="00B705EA"/>
    <w:rsid w:val="00B932EE"/>
    <w:rsid w:val="00B96979"/>
    <w:rsid w:val="00BB26CB"/>
    <w:rsid w:val="00BB3FED"/>
    <w:rsid w:val="00BC713C"/>
    <w:rsid w:val="00BF2875"/>
    <w:rsid w:val="00C035A5"/>
    <w:rsid w:val="00C04557"/>
    <w:rsid w:val="00C11FC5"/>
    <w:rsid w:val="00C200B7"/>
    <w:rsid w:val="00C3113F"/>
    <w:rsid w:val="00C3124B"/>
    <w:rsid w:val="00C71803"/>
    <w:rsid w:val="00C93B05"/>
    <w:rsid w:val="00CA06C0"/>
    <w:rsid w:val="00CA3653"/>
    <w:rsid w:val="00CC27DE"/>
    <w:rsid w:val="00CD1206"/>
    <w:rsid w:val="00CD60AD"/>
    <w:rsid w:val="00D04066"/>
    <w:rsid w:val="00D13A0B"/>
    <w:rsid w:val="00D15A78"/>
    <w:rsid w:val="00D82FE9"/>
    <w:rsid w:val="00D95A11"/>
    <w:rsid w:val="00DD33C6"/>
    <w:rsid w:val="00DF3611"/>
    <w:rsid w:val="00E27A6E"/>
    <w:rsid w:val="00E32177"/>
    <w:rsid w:val="00E3393D"/>
    <w:rsid w:val="00E57078"/>
    <w:rsid w:val="00E65A26"/>
    <w:rsid w:val="00E84839"/>
    <w:rsid w:val="00EB12A3"/>
    <w:rsid w:val="00EF0265"/>
    <w:rsid w:val="00F26125"/>
    <w:rsid w:val="00F749B4"/>
    <w:rsid w:val="00F9188E"/>
    <w:rsid w:val="00F92897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47AA8"/>
  <w15:docId w15:val="{1F886A13-B844-4F19-9B9B-357FC96A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a3">
    <w:name w:val="Hyperlink"/>
    <w:basedOn w:val="a0"/>
    <w:uiPriority w:val="99"/>
    <w:rsid w:val="00E3393D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339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1C5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3393D"/>
  </w:style>
  <w:style w:type="paragraph" w:customStyle="1" w:styleId="11">
    <w:name w:val="Название1"/>
    <w:basedOn w:val="a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3393D"/>
    <w:pPr>
      <w:suppressLineNumbers/>
    </w:pPr>
  </w:style>
  <w:style w:type="paragraph" w:styleId="a7">
    <w:name w:val="Body Text Indent"/>
    <w:basedOn w:val="a"/>
    <w:link w:val="a8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a"/>
    <w:uiPriority w:val="99"/>
    <w:rsid w:val="00E3393D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locked/>
    <w:rsid w:val="005C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uiPriority w:val="99"/>
    <w:locked/>
    <w:rsid w:val="00F92897"/>
    <w:rPr>
      <w:b/>
      <w:bCs/>
      <w:spacing w:val="-6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92897"/>
    <w:rPr>
      <w:rFonts w:ascii="Times New Roman" w:hAnsi="Times New Roman" w:cs="Times New Roman"/>
      <w:spacing w:val="-2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uiPriority w:val="99"/>
    <w:rsid w:val="00F92897"/>
    <w:pPr>
      <w:widowControl w:val="0"/>
      <w:shd w:val="clear" w:color="auto" w:fill="FFFFFF"/>
      <w:suppressAutoHyphens w:val="0"/>
      <w:spacing w:after="120" w:line="240" w:lineRule="atLeast"/>
      <w:jc w:val="right"/>
    </w:pPr>
    <w:rPr>
      <w:b/>
      <w:bCs/>
      <w:spacing w:val="-6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районных, городских</vt:lpstr>
    </vt:vector>
  </TitlesOfParts>
  <Company>Mosk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районных, городских</dc:title>
  <dc:subject/>
  <dc:creator>4</dc:creator>
  <cp:keywords/>
  <dc:description/>
  <cp:lastModifiedBy>Любенко Наталья Ивановна</cp:lastModifiedBy>
  <cp:revision>8</cp:revision>
  <cp:lastPrinted>2013-10-29T07:51:00Z</cp:lastPrinted>
  <dcterms:created xsi:type="dcterms:W3CDTF">2017-10-04T22:13:00Z</dcterms:created>
  <dcterms:modified xsi:type="dcterms:W3CDTF">2018-10-11T13:05:00Z</dcterms:modified>
</cp:coreProperties>
</file>