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50" w:rsidRPr="00B01050" w:rsidRDefault="00B01050" w:rsidP="00277EF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236"/>
        <w:gridCol w:w="979"/>
        <w:gridCol w:w="182"/>
        <w:gridCol w:w="2121"/>
        <w:gridCol w:w="7"/>
        <w:gridCol w:w="3261"/>
      </w:tblGrid>
      <w:tr w:rsidR="00B01050" w:rsidRPr="00B01050" w:rsidTr="00D40AC0">
        <w:tc>
          <w:tcPr>
            <w:tcW w:w="10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CB437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C90EA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План воспитательной работы Лицея</w:t>
            </w:r>
            <w:r w:rsidR="00B01050" w:rsidRPr="00B010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01050" w:rsidRPr="00B01050" w:rsidRDefault="008C124C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B01050" w:rsidRPr="00B010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1-4 классы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050" w:rsidRPr="00B01050" w:rsidTr="00D40AC0">
        <w:tc>
          <w:tcPr>
            <w:tcW w:w="10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1050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1050" w:rsidRPr="00B01050" w:rsidTr="00D40AC0">
        <w:trPr>
          <w:trHeight w:val="540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EAE" w:rsidRDefault="00B01050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Торжественная л</w:t>
            </w:r>
            <w:proofErr w:type="spellStart"/>
            <w:r w:rsidR="00C90E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инейка</w:t>
            </w:r>
            <w:proofErr w:type="spellEnd"/>
            <w:r w:rsidR="00C90EA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  <w:p w:rsidR="003A4E52" w:rsidRPr="003A4E52" w:rsidRDefault="00C90EAE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День Знаний</w:t>
            </w:r>
            <w:r w:rsidR="00B01050"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50" w:rsidRPr="00B01050" w:rsidRDefault="00C90EAE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50" w:rsidRPr="00B01050" w:rsidRDefault="008C124C" w:rsidP="00277E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50" w:rsidRDefault="008C124C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B01050"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8C124C" w:rsidRPr="00B01050" w:rsidRDefault="008C124C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24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A4E52" w:rsidRPr="00B01050" w:rsidTr="00D40AC0">
        <w:trPr>
          <w:trHeight w:val="270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52" w:rsidRPr="005A4431" w:rsidRDefault="003A4E52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52" w:rsidRPr="005A4431" w:rsidRDefault="003A4E5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52" w:rsidRPr="005A4431" w:rsidRDefault="003A4E52" w:rsidP="00277E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3.09.21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E52" w:rsidRPr="005A4431" w:rsidRDefault="003A4E52" w:rsidP="003A4E5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3A4E52" w:rsidRPr="005A4431" w:rsidRDefault="003A4E52" w:rsidP="003A4E5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3A4E52" w:rsidRPr="005A4431" w:rsidRDefault="003A4E52" w:rsidP="003A4E5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01050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B01050" w:rsidP="00B010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B01050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ДДТТ, пожарной безопасности, экстре</w:t>
            </w:r>
            <w:r w:rsidR="00773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мизма, </w:t>
            </w:r>
            <w:proofErr w:type="spellStart"/>
            <w:r w:rsidR="00773444">
              <w:rPr>
                <w:rFonts w:ascii="Times New Roman" w:eastAsia="Calibri" w:hAnsi="Times New Roman" w:cs="Times New Roman"/>
                <w:sz w:val="24"/>
                <w:szCs w:val="24"/>
              </w:rPr>
              <w:t>тер</w:t>
            </w:r>
            <w:r w:rsidR="008C124C">
              <w:rPr>
                <w:rFonts w:ascii="Times New Roman" w:eastAsia="Calibri" w:hAnsi="Times New Roman" w:cs="Times New Roman"/>
                <w:sz w:val="24"/>
                <w:szCs w:val="24"/>
              </w:rPr>
              <w:t>ро</w:t>
            </w:r>
            <w:r w:rsidR="0077344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C124C">
              <w:rPr>
                <w:rFonts w:ascii="Times New Roman" w:eastAsia="Calibri" w:hAnsi="Times New Roman" w:cs="Times New Roman"/>
                <w:sz w:val="24"/>
                <w:szCs w:val="24"/>
              </w:rPr>
              <w:t>ризма</w:t>
            </w:r>
            <w:proofErr w:type="spellEnd"/>
            <w:r w:rsidR="008C1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разработка </w:t>
            </w:r>
            <w:r w:rsidRPr="00B01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схемы-маршрута </w:t>
            </w:r>
            <w:proofErr w:type="gramEnd"/>
          </w:p>
          <w:p w:rsidR="00B01050" w:rsidRPr="00B01050" w:rsidRDefault="00B01050" w:rsidP="00B01050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1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«Дом-школа-дом», </w:t>
            </w:r>
            <w:r w:rsidR="008C12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тренировочная  эвакуация учащихся из здания)</w:t>
            </w:r>
            <w:proofErr w:type="gramEnd"/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277E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C" w:rsidRDefault="008C124C" w:rsidP="00C90E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B01050"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 по ВР,</w:t>
            </w:r>
          </w:p>
          <w:p w:rsidR="008C124C" w:rsidRDefault="008C124C" w:rsidP="00C90E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01050" w:rsidRDefault="008C124C" w:rsidP="00C90E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01050"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уководит</w:t>
            </w:r>
            <w:r w:rsidR="00C90EA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ель отряда ЮИД</w:t>
            </w:r>
          </w:p>
          <w:p w:rsidR="008C124C" w:rsidRPr="00B01050" w:rsidRDefault="008C124C" w:rsidP="00C90E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ОБЖ</w:t>
            </w:r>
          </w:p>
        </w:tc>
      </w:tr>
      <w:tr w:rsidR="00B01050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C90EAE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«Посвящение в лицеисты</w:t>
            </w:r>
            <w:r w:rsidR="008C12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8C124C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277E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C90EAE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01050" w:rsidRPr="00B01050" w:rsidTr="00D40AC0">
        <w:trPr>
          <w:trHeight w:val="720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4B6" w:rsidRPr="002134B6" w:rsidRDefault="002134B6" w:rsidP="002134B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  <w:p w:rsidR="00B01050" w:rsidRPr="00B01050" w:rsidRDefault="002134B6" w:rsidP="002134B6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«Территория здоровья»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050" w:rsidRPr="00B01050" w:rsidRDefault="00720052" w:rsidP="00277EF3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11.09.2021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4B6" w:rsidRDefault="002134B6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B01050" w:rsidRDefault="00C90EAE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ФЗК</w:t>
            </w:r>
          </w:p>
          <w:p w:rsidR="00520D41" w:rsidRPr="00B01050" w:rsidRDefault="002134B6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D40AC0">
        <w:trPr>
          <w:trHeight w:val="369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D74B94" w:rsidRDefault="00520D41" w:rsidP="002134B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4B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«Край родной, навек любимый!»</w:t>
            </w:r>
          </w:p>
          <w:p w:rsidR="00520D41" w:rsidRPr="00D74B94" w:rsidRDefault="00520D41" w:rsidP="002134B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4B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Мероприятия, посвященные Дню Ставропольского края, Дню города.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D74B94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4B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D74B94" w:rsidRDefault="00520D41" w:rsidP="00520D4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74B9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15.09.-25.09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D74B94" w:rsidRDefault="00520D41" w:rsidP="00520D4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74B9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0D41" w:rsidRPr="00D74B94" w:rsidRDefault="00520D41" w:rsidP="00520D4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74B9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3444" w:rsidRPr="00B01050" w:rsidTr="00D40AC0">
        <w:trPr>
          <w:trHeight w:val="135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Pr="005A4431" w:rsidRDefault="00773444" w:rsidP="002134B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Pr="005A4431" w:rsidRDefault="00773444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444" w:rsidRPr="005A4431" w:rsidRDefault="00720052" w:rsidP="0072005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73444"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1.10.21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773444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A4431" w:rsidRPr="005A4431" w:rsidRDefault="005A443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отряда волонтеров «Мы вместе»</w:t>
            </w:r>
          </w:p>
        </w:tc>
      </w:tr>
      <w:tr w:rsidR="00B01050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FE3F63" w:rsidRDefault="00B01050" w:rsidP="00B0105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FE3F63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FE3F63" w:rsidRDefault="00720052" w:rsidP="00277EF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01050"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C" w:rsidRDefault="008C124C" w:rsidP="00C90EA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8C124C" w:rsidRPr="008C124C" w:rsidRDefault="008C124C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 w:rsidRPr="008C124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</w:t>
            </w:r>
          </w:p>
          <w:p w:rsidR="008C124C" w:rsidRPr="008C124C" w:rsidRDefault="008C124C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C124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 психолог</w:t>
            </w:r>
          </w:p>
          <w:p w:rsidR="008C124C" w:rsidRDefault="008C124C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C124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Советник по ВР </w:t>
            </w:r>
          </w:p>
          <w:p w:rsidR="00B01050" w:rsidRDefault="008C124C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B01050"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</w:t>
            </w:r>
            <w:r w:rsidR="00FE3F63"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одители</w:t>
            </w:r>
          </w:p>
          <w:p w:rsidR="008C124C" w:rsidRPr="00FE3F63" w:rsidRDefault="008C124C" w:rsidP="00C90EA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050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FE3F63" w:rsidRDefault="00FE3F63" w:rsidP="00B0105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учителя»</w:t>
            </w:r>
            <w:r w:rsidR="00B01050"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по поздравлению учителей, учителей-ветеранов педагогического труда, День самоу</w:t>
            </w: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правления.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FE3F63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FE3F63" w:rsidRDefault="00720052" w:rsidP="00277EF3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01050"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Default="008C124C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="00B01050"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8C124C" w:rsidRDefault="008C124C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C124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C124C" w:rsidRPr="00FE3F63" w:rsidRDefault="008C124C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C124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FE3F63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24C" w:rsidRDefault="00FE3F63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Выставка-конкурс </w:t>
            </w:r>
            <w:r w:rsidR="008C124C" w:rsidRPr="008C12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поделок </w:t>
            </w:r>
          </w:p>
          <w:p w:rsidR="00FE3F63" w:rsidRPr="00FE3F63" w:rsidRDefault="00FE3F63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«Осенний вернисаж»  из природного и бросового материала.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63" w:rsidRPr="00FE3F63" w:rsidRDefault="00FE3F63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63" w:rsidRPr="00FE3F63" w:rsidRDefault="00FE3F63" w:rsidP="00625B0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 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63" w:rsidRPr="00FE3F63" w:rsidRDefault="008C124C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 К</w:t>
            </w:r>
            <w:r w:rsidR="00FE3F63"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E3F63" w:rsidRPr="00B01050" w:rsidTr="00D40AC0">
        <w:trPr>
          <w:trHeight w:val="300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F63" w:rsidRPr="005A4431" w:rsidRDefault="00773444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народного единства»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F63" w:rsidRPr="005A4431" w:rsidRDefault="00773444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3F63" w:rsidRPr="005A4431" w:rsidRDefault="00773444" w:rsidP="004F20D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E3F63" w:rsidRPr="005A4431" w:rsidRDefault="00773444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3444" w:rsidRPr="00B01050" w:rsidTr="00D40AC0">
        <w:trPr>
          <w:trHeight w:val="1635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773444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взаимодействия семьи и школы:</w:t>
            </w:r>
            <w:r w:rsidRPr="00FE3F6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нков, концертная программа «День</w:t>
            </w:r>
            <w:r w:rsidRPr="00FE3F6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матери», </w:t>
            </w:r>
            <w:proofErr w:type="spellStart"/>
            <w:r w:rsidRPr="00FE3F6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общелицейское</w:t>
            </w:r>
            <w:proofErr w:type="spellEnd"/>
            <w:r w:rsidRPr="00FE3F6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родительское собрание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773444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773444" w:rsidP="004F20D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773444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ора по ВР, Администрация лицея К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E3F63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63" w:rsidRPr="00217D61" w:rsidRDefault="008C124C" w:rsidP="00FE3F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правовой защиты детей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63" w:rsidRPr="00217D61" w:rsidRDefault="00FE3F63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63" w:rsidRPr="00217D61" w:rsidRDefault="00217D61" w:rsidP="00217D6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E3F63"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63" w:rsidRPr="00217D61" w:rsidRDefault="00FE3F63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</w:t>
            </w:r>
          </w:p>
        </w:tc>
      </w:tr>
      <w:tr w:rsidR="00217D61" w:rsidRPr="00B01050" w:rsidTr="00D40AC0">
        <w:trPr>
          <w:trHeight w:val="330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61" w:rsidRPr="005A4431" w:rsidRDefault="00773444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героев Отечества»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61" w:rsidRPr="005A4431" w:rsidRDefault="00773444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61" w:rsidRPr="005A4431" w:rsidRDefault="00217D61" w:rsidP="00217D6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773444"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9.12.2021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61" w:rsidRPr="005A4431" w:rsidRDefault="00773444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73444" w:rsidRPr="00B01050" w:rsidTr="00D40AC0">
        <w:trPr>
          <w:trHeight w:val="225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773444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год в лицее: украшение кабинетов (эстетическое воспитание)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773444" w:rsidP="0077344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Pr="00217D61" w:rsidRDefault="00773444" w:rsidP="0077344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Default="00773444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773444" w:rsidRDefault="00773444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17D61" w:rsidRPr="00B01050" w:rsidTr="00D40AC0">
        <w:trPr>
          <w:trHeight w:val="1335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61" w:rsidRPr="00217D61" w:rsidRDefault="00217D6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памяти:</w:t>
            </w:r>
          </w:p>
          <w:p w:rsidR="00217D61" w:rsidRPr="00217D61" w:rsidRDefault="00217D6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217D61" w:rsidRPr="00217D61" w:rsidRDefault="00217D6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«Холокост»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;</w:t>
            </w:r>
          </w:p>
          <w:p w:rsidR="00773444" w:rsidRPr="00217D61" w:rsidRDefault="00217D6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«Освобождение г. Железноводска от немецко-фашистских захватчиков»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61" w:rsidRPr="00217D61" w:rsidRDefault="00217D6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D61" w:rsidRPr="00217D61" w:rsidRDefault="00217D61" w:rsidP="00217D6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  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124C" w:rsidRDefault="008C124C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217D61" w:rsidRPr="00217D61" w:rsidRDefault="008C124C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C124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217D61"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773444" w:rsidRPr="00B01050" w:rsidTr="00D40AC0">
        <w:trPr>
          <w:trHeight w:val="315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Pr="00217D6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лицее: защита проектов и исследовательских работ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Pr="00217D61" w:rsidRDefault="00773444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4" w:rsidRPr="00217D61" w:rsidRDefault="005A4431" w:rsidP="0077344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773444" w:rsidRDefault="00773444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431" w:rsidRPr="00B01050" w:rsidTr="00D40AC0">
        <w:trPr>
          <w:trHeight w:val="255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4F20D6" w:rsidRDefault="005A443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4F20D6" w:rsidRDefault="005A443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4F20D6" w:rsidRDefault="005A443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277EF3" w:rsidRDefault="005A4431" w:rsidP="00A037B2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</w:tr>
      <w:tr w:rsidR="005A4431" w:rsidRPr="00B01050" w:rsidTr="00D40AC0">
        <w:trPr>
          <w:trHeight w:val="1878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и патриотического воспитания, посвященные 23 февраля:</w:t>
            </w: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A443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Смотр конкурс «Военная песня-гордость Отечества», «Армейские будни» спортивные состязания, Уроки мужества.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4F20D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A443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Учителя ФЗК</w:t>
            </w:r>
          </w:p>
        </w:tc>
      </w:tr>
      <w:tr w:rsidR="005A4431" w:rsidRPr="004F20D6" w:rsidTr="00D40AC0">
        <w:trPr>
          <w:trHeight w:val="255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Default="005A443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«Берегите женщин!»,</w:t>
            </w:r>
          </w:p>
          <w:p w:rsidR="005A4431" w:rsidRPr="004F20D6" w:rsidRDefault="005A443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8 марта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4F20D6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4F20D6" w:rsidRDefault="005A4431" w:rsidP="004F20D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8.03.2022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4F20D6" w:rsidRDefault="005A443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  Классные руководители</w:t>
            </w:r>
          </w:p>
        </w:tc>
      </w:tr>
      <w:tr w:rsidR="005A4431" w:rsidRPr="004F20D6" w:rsidTr="00D40AC0">
        <w:trPr>
          <w:trHeight w:val="285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«Берегите воду»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4F20D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A4431" w:rsidRPr="00B01050" w:rsidTr="00D40AC0">
        <w:trPr>
          <w:trHeight w:val="606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431" w:rsidRPr="004F20D6" w:rsidRDefault="005A443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воссоединения России с Крымом»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431" w:rsidRPr="004F20D6" w:rsidRDefault="005A443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431" w:rsidRPr="004F20D6" w:rsidRDefault="005A443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431" w:rsidRPr="005A4431" w:rsidRDefault="005A443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431" w:rsidRPr="00B01050" w:rsidTr="00D40AC0">
        <w:trPr>
          <w:trHeight w:val="315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Широкая Масленица</w:t>
            </w: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77EF3" w:rsidRDefault="005A443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Default="005A443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A4431" w:rsidRDefault="005A443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A4431" w:rsidRPr="00277EF3" w:rsidRDefault="005A4431" w:rsidP="00A037B2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4F20D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A4431" w:rsidRPr="00B01050" w:rsidTr="00D40AC0">
        <w:trPr>
          <w:trHeight w:val="285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космонавтики»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217D61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431" w:rsidRPr="00B01050" w:rsidTr="00D40AC0">
        <w:trPr>
          <w:trHeight w:val="111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Экологические акции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5A443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«Защитим первоцветы»,</w:t>
            </w:r>
          </w:p>
          <w:p w:rsidR="005A4431" w:rsidRPr="00217D6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птиц», «Сохраним лес»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«Посади дерево».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5A443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A4431" w:rsidRPr="00217D6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431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Default="005A443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рисунков </w:t>
            </w:r>
          </w:p>
          <w:p w:rsidR="005A4431" w:rsidRPr="004F20D6" w:rsidRDefault="005A443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«Праздник светлой пасхи»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4F20D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4F20D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A4431" w:rsidRPr="004F20D6" w:rsidRDefault="005A4431" w:rsidP="004F20D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431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625B0A">
            <w:pPr>
              <w:pStyle w:val="afa"/>
              <w:rPr>
                <w:szCs w:val="24"/>
              </w:rPr>
            </w:pPr>
            <w:r w:rsidRPr="004F20D6">
              <w:rPr>
                <w:szCs w:val="24"/>
              </w:rPr>
              <w:t>Конкурс ЮИД</w:t>
            </w:r>
          </w:p>
          <w:p w:rsidR="005A4431" w:rsidRPr="004F20D6" w:rsidRDefault="005A4431" w:rsidP="00625B0A">
            <w:pPr>
              <w:pStyle w:val="afa"/>
              <w:rPr>
                <w:szCs w:val="24"/>
              </w:rPr>
            </w:pPr>
            <w:r w:rsidRPr="004F20D6">
              <w:rPr>
                <w:szCs w:val="24"/>
              </w:rPr>
              <w:t>«Законы дорог уважай!»</w:t>
            </w:r>
          </w:p>
          <w:p w:rsidR="005A4431" w:rsidRPr="004F20D6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625B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4F20D6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5A4431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ЗОЖ «Здоровое поколение».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Учителя ФЗК</w:t>
            </w:r>
          </w:p>
        </w:tc>
      </w:tr>
      <w:tr w:rsidR="005A4431" w:rsidRPr="00B01050" w:rsidTr="00D40AC0">
        <w:trPr>
          <w:trHeight w:val="1125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«Окна Победы», «Стена Памяти», торжественная линейка </w:t>
            </w:r>
          </w:p>
          <w:p w:rsidR="005A4431" w:rsidRPr="00217D6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«Победный май»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217D61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5A4431" w:rsidRPr="00217D6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431" w:rsidRPr="00B01050" w:rsidTr="00D40AC0">
        <w:trPr>
          <w:trHeight w:val="240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Славянской письменности»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5A443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24.05.2022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A4431" w:rsidRPr="00B01050" w:rsidTr="00D40AC0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Торжеств</w:t>
            </w:r>
            <w:r w:rsidRPr="00213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енная линейка </w:t>
            </w:r>
          </w:p>
          <w:p w:rsidR="005A4431" w:rsidRPr="00217D61" w:rsidRDefault="005A4431" w:rsidP="00625B0A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«Последний звонок»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217D61" w:rsidRDefault="005A4431" w:rsidP="00625B0A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5A4431" w:rsidRPr="00217D61" w:rsidRDefault="005A4431" w:rsidP="00625B0A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A4431" w:rsidRPr="00B01050" w:rsidTr="00D40AC0">
        <w:trPr>
          <w:trHeight w:val="804"/>
        </w:trPr>
        <w:tc>
          <w:tcPr>
            <w:tcW w:w="10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A4431" w:rsidRPr="00D74B94" w:rsidRDefault="005A4431" w:rsidP="00625B0A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D74B9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  и дополнительного образования</w:t>
            </w:r>
          </w:p>
          <w:p w:rsidR="005A4431" w:rsidRPr="00217D61" w:rsidRDefault="005A443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431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4431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математика»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431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Агабабова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А.Э.</w:t>
            </w:r>
          </w:p>
          <w:p w:rsidR="005A4431" w:rsidRDefault="00D74B94" w:rsidP="00D74B9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A443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Морозова И.В.</w:t>
            </w:r>
          </w:p>
          <w:p w:rsidR="005A4431" w:rsidRPr="005A4431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Цаллагова</w:t>
            </w:r>
            <w:proofErr w:type="spellEnd"/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5A4431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Шеронова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Копылова И.А.</w:t>
            </w:r>
          </w:p>
        </w:tc>
      </w:tr>
      <w:tr w:rsidR="005A4431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«Занимательная грамматика»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431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«Волшебный мир книг»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431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край»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431" w:rsidRPr="00B01050" w:rsidTr="00D40AC0">
        <w:trPr>
          <w:trHeight w:val="30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«Творческая мастерская»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431" w:rsidRPr="00B01050" w:rsidTr="00D40AC0">
        <w:trPr>
          <w:trHeight w:val="654"/>
        </w:trPr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4431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4431" w:rsidRPr="00B01050" w:rsidTr="00D40AC0">
        <w:trPr>
          <w:trHeight w:val="54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5A4431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B01050" w:rsidRDefault="005A443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B01050" w:rsidRDefault="005A4431" w:rsidP="00C90EAE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4431" w:rsidRPr="00B01050" w:rsidRDefault="005A4431" w:rsidP="00C90EAE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D40AC0">
        <w:trPr>
          <w:trHeight w:val="30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«Уроки доброты»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886A71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3CF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40AC0" w:rsidRPr="00B01050" w:rsidTr="00D40AC0">
        <w:trPr>
          <w:trHeight w:val="267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C81CBA" w:rsidRDefault="00D40AC0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«Открытка для мамы»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C81CBA" w:rsidRDefault="00D40AC0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81CB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40AC0" w:rsidRPr="00B01050" w:rsidTr="00D40AC0">
        <w:trPr>
          <w:trHeight w:val="2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Социально-б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лаготворительн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ая акция  «Успей сказать спасибо!»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янва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C81CBA" w:rsidRDefault="00D40AC0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отряда волонтеров «Мы вместе»</w:t>
            </w:r>
          </w:p>
        </w:tc>
      </w:tr>
      <w:tr w:rsidR="00D40AC0" w:rsidRPr="00B01050" w:rsidTr="00D40AC0">
        <w:trPr>
          <w:trHeight w:val="43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C90EA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C90EA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rPr>
          <w:trHeight w:val="378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Default="00D40AC0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Акции ЮИД</w:t>
            </w:r>
          </w:p>
          <w:p w:rsidR="00D40AC0" w:rsidRDefault="00D40AC0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«Дарите женщинам цветы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«Пристегни ребенка»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C81CBA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C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CB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C81CBA" w:rsidRDefault="00D40AC0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D40AC0" w:rsidRPr="00B01050" w:rsidTr="00D40AC0">
        <w:trPr>
          <w:trHeight w:val="1035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осуществляемые каждым классом: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«Поса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ди дерево», «Скворечник», «Покормите птиц зимой» и др.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C81CBA" w:rsidRDefault="00D40AC0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81CB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40AC0" w:rsidRPr="00B01050" w:rsidTr="00D40AC0">
        <w:trPr>
          <w:trHeight w:val="15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освящение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ионеры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40AC0" w:rsidRPr="00B01050" w:rsidTr="00D40AC0">
        <w:trPr>
          <w:trHeight w:val="165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F7291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F7291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Default="00D40AC0" w:rsidP="00F7291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D40AC0" w:rsidRPr="00B01050" w:rsidRDefault="00D40AC0" w:rsidP="00F7291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C90EA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C90EA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480188">
        <w:trPr>
          <w:trHeight w:val="602"/>
        </w:trPr>
        <w:tc>
          <w:tcPr>
            <w:tcW w:w="1077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Default="00D40AC0" w:rsidP="009F09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9F0957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B0105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0AC0" w:rsidRPr="00B01050" w:rsidTr="00D40AC0"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886A71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480188">
        <w:trPr>
          <w:trHeight w:val="620"/>
        </w:trPr>
        <w:tc>
          <w:tcPr>
            <w:tcW w:w="10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0188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480188" w:rsidRPr="00480188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C0" w:rsidRPr="00B01050" w:rsidTr="00480188">
        <w:trPr>
          <w:trHeight w:val="848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0" w:rsidRPr="00B01050" w:rsidRDefault="00D40AC0" w:rsidP="00D40AC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40AC0" w:rsidRPr="00B01050" w:rsidRDefault="00D40AC0" w:rsidP="00D40AC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40AC0" w:rsidRPr="00B01050" w:rsidRDefault="00D40AC0" w:rsidP="00D40AC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0AC0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0188" w:rsidRPr="00B01050" w:rsidTr="00480188">
        <w:trPr>
          <w:trHeight w:val="401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 выездных представлений филармонии в лицее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188" w:rsidRPr="00B01050" w:rsidRDefault="00480188" w:rsidP="00886A71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 Дома культуры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886A7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 в школьный музей «Листая страницы истории»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886A7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71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/выходы в музей, театр, библиотеку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886A7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Default="00D40AC0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Туристические походы </w:t>
            </w:r>
          </w:p>
          <w:p w:rsidR="00D40AC0" w:rsidRPr="00B01050" w:rsidRDefault="00D40AC0" w:rsidP="00B0105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«Территория здоровья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7149A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886A71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c>
          <w:tcPr>
            <w:tcW w:w="10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B0105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886A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Default="00D40AC0" w:rsidP="00886A71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D40AC0" w:rsidRPr="00886A71" w:rsidRDefault="00D40AC0" w:rsidP="00886A71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886A7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санты по уборке классов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886A7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rPr>
          <w:trHeight w:val="559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 кабинета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886A7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c>
          <w:tcPr>
            <w:tcW w:w="10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ителей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общелицейских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ссных мероприятий: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Турслет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«Территория здоровья», «Сдай макулатуру»,  «Спаси дерево», «День матери», «Армейские будни», </w:t>
            </w:r>
            <w:r w:rsidRPr="00B01050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r w:rsidRPr="00B0105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овогодний утренник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», «Здоровая семья».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 К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Общелицейское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родительское собрание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ктябрь, 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лицея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онное оповещение через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лицея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Индивидуальные консультации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Default="00D40AC0" w:rsidP="0027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</w:t>
            </w:r>
            <w:r w:rsidRPr="00CF5DA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 плану</w:t>
            </w:r>
          </w:p>
          <w:p w:rsidR="00D40AC0" w:rsidRPr="00B01050" w:rsidRDefault="00D40AC0" w:rsidP="00277EF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DA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F5DA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CF5DA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</w:t>
            </w: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40AC0" w:rsidRPr="00B01050" w:rsidTr="00D40AC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неблагополучными  семьями  по вопросам воспитания, обучения детей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27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</w:t>
            </w: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 плану Совета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AC0" w:rsidRPr="00B01050" w:rsidRDefault="00D40AC0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40AC0" w:rsidRPr="00B01050" w:rsidTr="002A604C">
        <w:trPr>
          <w:trHeight w:val="990"/>
        </w:trPr>
        <w:tc>
          <w:tcPr>
            <w:tcW w:w="10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D40AC0" w:rsidRPr="00B01050" w:rsidRDefault="00D40AC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604C" w:rsidRPr="00B01050" w:rsidTr="002A604C">
        <w:trPr>
          <w:trHeight w:val="1150"/>
        </w:trPr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4C" w:rsidRPr="00B01050" w:rsidRDefault="002A604C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A604C" w:rsidRPr="00B01050" w:rsidRDefault="002A604C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2A604C" w:rsidRPr="00B01050" w:rsidRDefault="002A604C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2A604C" w:rsidRPr="00B01050" w:rsidRDefault="002A604C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050" w:rsidRPr="00B01050" w:rsidRDefault="00B01050" w:rsidP="00B0105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01050" w:rsidRPr="00B01050" w:rsidRDefault="00B01050" w:rsidP="00B0105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01050" w:rsidRPr="00B01050" w:rsidRDefault="00B01050" w:rsidP="00B0105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75"/>
        <w:gridCol w:w="15"/>
        <w:gridCol w:w="976"/>
        <w:gridCol w:w="236"/>
        <w:gridCol w:w="2303"/>
        <w:gridCol w:w="25"/>
        <w:gridCol w:w="3243"/>
      </w:tblGrid>
      <w:tr w:rsidR="00B01050" w:rsidRPr="00B01050" w:rsidTr="00C90EAE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CB437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B01050" w:rsidRPr="00B010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</w:t>
            </w:r>
            <w:r w:rsidR="00C90EAE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лан воспитательной работы лицея</w:t>
            </w:r>
          </w:p>
          <w:p w:rsidR="00B01050" w:rsidRPr="00B01050" w:rsidRDefault="007149A4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B01050" w:rsidRPr="00B010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050" w:rsidRPr="00B01050" w:rsidTr="00C90EAE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1050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01050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720052" w:rsidRDefault="007149A4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7200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урок</w:t>
            </w:r>
            <w:r w:rsidR="00720052" w:rsidRPr="007200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посвященный Году науки и технологии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7149A4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B01050"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7149A4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7149A4" w:rsidP="007149A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20052" w:rsidRPr="00B01050" w:rsidTr="00720052">
        <w:trPr>
          <w:trHeight w:val="9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052" w:rsidRPr="005A4431" w:rsidRDefault="00720052" w:rsidP="00A037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052" w:rsidRPr="00B01050" w:rsidRDefault="0072005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052" w:rsidRPr="00B01050" w:rsidRDefault="0072005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3.09.2021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052" w:rsidRDefault="00720052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720052" w:rsidRPr="00B01050" w:rsidRDefault="00720052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720052" w:rsidRPr="00B01050" w:rsidTr="00720052">
        <w:trPr>
          <w:trHeight w:val="238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2" w:rsidRDefault="00720052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B01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2" w:rsidRPr="00B01050" w:rsidRDefault="0072005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2" w:rsidRPr="00B01050" w:rsidRDefault="0072005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52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2" w:rsidRDefault="00720052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720052" w:rsidRPr="00B01050" w:rsidTr="00520D41">
        <w:trPr>
          <w:trHeight w:val="712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0052" w:rsidRPr="002134B6" w:rsidRDefault="00720052" w:rsidP="0072005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  <w:p w:rsidR="00720052" w:rsidRPr="00B01050" w:rsidRDefault="00720052" w:rsidP="0072005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«Территория здоровья»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052" w:rsidRPr="00B01050" w:rsidRDefault="0072005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052" w:rsidRPr="00B01050" w:rsidRDefault="00720052" w:rsidP="008E5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052" w:rsidRPr="00720052" w:rsidRDefault="00720052" w:rsidP="0072005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5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720052" w:rsidRDefault="00720052" w:rsidP="0072005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5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20052" w:rsidRPr="00B01050" w:rsidRDefault="00720052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ФЗК</w:t>
            </w:r>
          </w:p>
        </w:tc>
      </w:tr>
      <w:tr w:rsidR="00720052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2" w:rsidRPr="008E52C6" w:rsidRDefault="00720052" w:rsidP="008E52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Презентация волонтерского движения лицея</w:t>
            </w:r>
          </w:p>
          <w:p w:rsidR="00720052" w:rsidRPr="008E52C6" w:rsidRDefault="00720052" w:rsidP="008E52C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«Не будь равнодушным»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2" w:rsidRPr="008E52C6" w:rsidRDefault="00720052" w:rsidP="008E52C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2" w:rsidRPr="008E52C6" w:rsidRDefault="00720052" w:rsidP="008E5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052" w:rsidRPr="008E52C6" w:rsidRDefault="00720052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ль волонтерского отряда «Мы вместе»</w:t>
            </w:r>
          </w:p>
        </w:tc>
      </w:tr>
      <w:tr w:rsidR="00520D41" w:rsidRPr="00B01050" w:rsidTr="00520D41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20D41" w:rsidRDefault="00520D41" w:rsidP="009A0D4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«Край родной, навек любимый!»</w:t>
            </w:r>
          </w:p>
          <w:p w:rsidR="00520D41" w:rsidRPr="00520D41" w:rsidRDefault="00520D41" w:rsidP="009A0D4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Мероприятия, посвященные Дню Ставропольского края, Дню города.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520D41" w:rsidRDefault="0052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520D41" w:rsidRDefault="00520D41" w:rsidP="009A0D4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15.09.-25.09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520D41" w:rsidRDefault="00520D41" w:rsidP="009A0D4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0D41" w:rsidRPr="00520D41" w:rsidRDefault="00520D41" w:rsidP="009A0D4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520D41">
        <w:trPr>
          <w:trHeight w:val="34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Учителя физкультуры </w:t>
            </w:r>
          </w:p>
        </w:tc>
      </w:tr>
      <w:tr w:rsidR="00520D41" w:rsidRPr="00B01050" w:rsidTr="00D1128E">
        <w:trPr>
          <w:trHeight w:val="19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D1128E" w:rsidRDefault="00520D41" w:rsidP="00A037B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1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D1128E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D1128E" w:rsidRDefault="00520D41" w:rsidP="00A037B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1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1.10.21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D1128E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128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20D41" w:rsidRPr="00D1128E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128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отряда волонтеров «Мы вместе»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учителя»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акция по поздравлению учителей, учителей-ветеранов педагогического труда, </w:t>
            </w: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самоуправления.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 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20D41" w:rsidRPr="00FE3F63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Активисты ДОО Росток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520D41" w:rsidRPr="00FE3F63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7149A4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Выставка-конкурс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149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поделок </w:t>
            </w: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«Осенний вернисаж»  из природного и бросового материала.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 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 К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D1128E">
        <w:trPr>
          <w:trHeight w:val="12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народного единства»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ора по ВР</w:t>
            </w:r>
          </w:p>
          <w:p w:rsidR="00520D41" w:rsidRPr="00FE3F63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D1128E">
        <w:trPr>
          <w:trHeight w:val="1578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взаимодействия семьи и школы:</w:t>
            </w:r>
            <w:r w:rsidRPr="00FE3F6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выставка рису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нков, концертная программа «День</w:t>
            </w:r>
            <w:r w:rsidRPr="00FE3F6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матери», </w:t>
            </w:r>
            <w:proofErr w:type="spellStart"/>
            <w:r w:rsidRPr="00FE3F6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общелицейское</w:t>
            </w:r>
            <w:proofErr w:type="spellEnd"/>
            <w:r w:rsidRPr="00FE3F6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родительское собрание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Администрация лицея К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математики, физики, химии и биол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огии (</w:t>
            </w: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интерактивные игры, </w:t>
            </w:r>
            <w:proofErr w:type="spellStart"/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Игра КВН «Непохожи», </w:t>
            </w:r>
          </w:p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«Народы мира»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20D41" w:rsidRPr="008E52C6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D1128E">
        <w:trPr>
          <w:trHeight w:val="108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520D41" w:rsidRPr="00B01050" w:rsidTr="00D1128E">
        <w:trPr>
          <w:trHeight w:val="28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героев Отечества»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5A443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F5D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9.12.2021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D1128E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1128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Единый урок «День Конституции»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D1128E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1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D1128E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128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D1128E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128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Городской этап конкурса «Неопалимая купина»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год в лицее: украшение кабинетов (эстетическое воспитание)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памяти:</w:t>
            </w:r>
          </w:p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</w:p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«Холокост»;</w:t>
            </w:r>
          </w:p>
          <w:p w:rsidR="00520D41" w:rsidRPr="00C81CB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«Освобождение г. Железноводска от немецко-фашистских захватчиков»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D1128E">
        <w:trPr>
          <w:trHeight w:val="69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Городской этап конкурса </w:t>
            </w:r>
          </w:p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«Живая классика»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рус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зыка и литературы,</w:t>
            </w:r>
          </w:p>
          <w:p w:rsidR="00520D41" w:rsidRPr="00C81CB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D1128E">
        <w:trPr>
          <w:trHeight w:val="13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лицее: защита проектов и исследовательских работ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«Пионеры-герои», </w:t>
            </w: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Уроки мужества, Смотр-конкурс </w:t>
            </w: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«Военная песня-гордость Отечества», военно-спорт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вная игра «Зарница»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ители, Учителя ФЗК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-игра</w:t>
            </w:r>
          </w:p>
          <w:p w:rsidR="00520D41" w:rsidRPr="00625B0A" w:rsidRDefault="00520D4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«Путь к победе!»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E52C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0B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360BBC" w:rsidRDefault="00520D4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20D41" w:rsidRPr="00C81CBA" w:rsidRDefault="00520D41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«Мисс и Мистер лицея»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</w:t>
            </w: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625B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090CD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  <w:p w:rsidR="00520D41" w:rsidRPr="00C81CBA" w:rsidRDefault="00520D41" w:rsidP="00090CDA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Активисты ДОО Росток</w:t>
            </w:r>
          </w:p>
        </w:tc>
      </w:tr>
      <w:tr w:rsidR="00520D41" w:rsidRPr="00B01050" w:rsidTr="00D1128E">
        <w:trPr>
          <w:trHeight w:val="27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«Ах, какая женщина»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</w:t>
            </w: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625B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360BBC" w:rsidRDefault="00520D4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20D41" w:rsidRPr="00B01050" w:rsidTr="00D1128E">
        <w:trPr>
          <w:trHeight w:val="13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4F20D6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воссоединения России с Крымом»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4F20D6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4F20D6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D1128E">
        <w:trPr>
          <w:trHeight w:val="126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4F20D6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Широкая Масленица</w:t>
            </w: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4F20D6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77EF3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20D41" w:rsidRPr="00277EF3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4F20D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космонавтики»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625B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Экологические акции «Защитим первоцветы», «День птиц», «Сохраним лес»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«Посади дерево».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625B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360BBC" w:rsidRDefault="00520D4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рисунков </w:t>
            </w:r>
          </w:p>
          <w:p w:rsidR="00520D41" w:rsidRPr="004F20D6" w:rsidRDefault="00520D41" w:rsidP="00625B0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«Праздник светлой пасхи»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625B0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360BBC" w:rsidRDefault="00520D41" w:rsidP="00B0105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 по ВР, Руководители кружков, К</w:t>
            </w: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ЗОЖ «Здоровое поколение».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Учителя ФЗК</w:t>
            </w:r>
          </w:p>
        </w:tc>
      </w:tr>
      <w:tr w:rsidR="00520D41" w:rsidRPr="00B01050" w:rsidTr="00D1128E">
        <w:trPr>
          <w:trHeight w:val="111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«Окна Победы», «Стена Памяти», торжественная линейка </w:t>
            </w:r>
          </w:p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«Победный май»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520D41" w:rsidRPr="00B01050" w:rsidTr="00D1128E">
        <w:trPr>
          <w:trHeight w:val="27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Славянской письменности»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A037B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F5DA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</w:p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«Последний звонок»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  <w:p w:rsidR="00520D41" w:rsidRPr="00217D61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20D41" w:rsidRPr="00B01050" w:rsidTr="008E52C6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Выпускной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лицее»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520D41" w:rsidRPr="00B01050" w:rsidTr="008C124C">
        <w:trPr>
          <w:trHeight w:val="562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D41" w:rsidRDefault="00520D41" w:rsidP="00360B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D41" w:rsidRPr="00D1128E" w:rsidRDefault="00520D41" w:rsidP="00360BB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  и дополнительного образования</w:t>
            </w:r>
          </w:p>
          <w:p w:rsidR="00520D41" w:rsidRPr="00625B0A" w:rsidRDefault="00520D41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1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20D41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9A0D41" w:rsidRDefault="00D74B94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«Живое слово</w:t>
            </w:r>
            <w:r w:rsidR="00520D41"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9A0D41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9A0D41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9A0D41" w:rsidRDefault="00D74B94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Высоцкая Ю.С</w:t>
            </w:r>
            <w:r w:rsidR="00520D41" w:rsidRPr="009A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0D41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9A0D41" w:rsidRDefault="00520D41" w:rsidP="000202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ОФП</w:t>
            </w:r>
            <w:r w:rsid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Юнармейца</w:t>
            </w:r>
            <w:r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9A0D41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9A0D41" w:rsidRDefault="00D74B94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9A0D41" w:rsidRDefault="00D74B94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Кузьмина Н.В.</w:t>
            </w:r>
          </w:p>
        </w:tc>
      </w:tr>
      <w:tr w:rsidR="009A0D41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«Золотое перо»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Кожемякина А.С.</w:t>
            </w:r>
          </w:p>
        </w:tc>
      </w:tr>
      <w:tr w:rsidR="009A0D41" w:rsidRPr="00B01050" w:rsidTr="00D74B94">
        <w:trPr>
          <w:trHeight w:val="300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«Юный биолог»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Лукьянова Д.Б.</w:t>
            </w:r>
          </w:p>
        </w:tc>
      </w:tr>
      <w:tr w:rsidR="009A0D41" w:rsidRPr="00B01050" w:rsidTr="00D74B94">
        <w:trPr>
          <w:trHeight w:val="33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«Финансовая грамотность»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Митрофанова М.И.</w:t>
            </w:r>
          </w:p>
        </w:tc>
      </w:tr>
      <w:tr w:rsidR="009A0D41" w:rsidRPr="00B01050" w:rsidTr="009A0D41">
        <w:trPr>
          <w:trHeight w:val="61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A0D41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0D41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6F3CF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090CD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0D41" w:rsidRPr="00B01050" w:rsidTr="002363D2">
        <w:trPr>
          <w:trHeight w:val="1095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9A0D41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Общешкольное выборное собрание учащихся: выдвижение кандидатур от классов в  Сове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 обучающихся лицея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голосование и т.п.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B01050" w:rsidRDefault="009A0D41" w:rsidP="006F3CF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Default="009A0D41" w:rsidP="00090CD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9A0D41" w:rsidRPr="00B01050" w:rsidRDefault="009A0D41" w:rsidP="00090CD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2363D2" w:rsidRPr="00B01050" w:rsidTr="002363D2">
        <w:trPr>
          <w:trHeight w:val="51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Марш парков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2363D2">
        <w:trPr>
          <w:trHeight w:val="33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020224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022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водитель УСУ</w:t>
            </w:r>
          </w:p>
        </w:tc>
      </w:tr>
      <w:tr w:rsidR="002363D2" w:rsidRPr="00B01050" w:rsidTr="002363D2">
        <w:trPr>
          <w:trHeight w:val="75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020224" w:rsidRDefault="002363D2" w:rsidP="002363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02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Избирательная кампания.</w:t>
            </w:r>
          </w:p>
          <w:p w:rsidR="002363D2" w:rsidRPr="00020224" w:rsidRDefault="002363D2" w:rsidP="002363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02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Президента Ученического самоуправления.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водитель УСУ</w:t>
            </w:r>
          </w:p>
        </w:tc>
      </w:tr>
      <w:tr w:rsidR="002363D2" w:rsidRPr="00B01050" w:rsidTr="002363D2">
        <w:trPr>
          <w:trHeight w:val="339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FE3F63" w:rsidRDefault="002363D2" w:rsidP="002363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«Подари радость </w:t>
            </w:r>
            <w:proofErr w:type="gramStart"/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другому</w:t>
            </w:r>
            <w:proofErr w:type="gramEnd"/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2363D2" w:rsidRPr="00FE3F63" w:rsidRDefault="002363D2" w:rsidP="002363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proofErr w:type="gramStart"/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толерантности.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УСУ</w:t>
            </w:r>
          </w:p>
        </w:tc>
      </w:tr>
      <w:tr w:rsidR="002363D2" w:rsidRPr="00B01050" w:rsidTr="002363D2">
        <w:trPr>
          <w:trHeight w:val="555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«Стоп ВИЧ/ПИД»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456C38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отряда волонтеров</w:t>
            </w:r>
          </w:p>
        </w:tc>
      </w:tr>
      <w:tr w:rsidR="002363D2" w:rsidRPr="00B01050" w:rsidTr="002363D2">
        <w:trPr>
          <w:trHeight w:val="27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«Защитим первоцветы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«Сдай макулатуру – Спаси дерево».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Активисты Совета экологии</w:t>
            </w:r>
          </w:p>
        </w:tc>
      </w:tr>
      <w:tr w:rsidR="002363D2" w:rsidRPr="00B01050" w:rsidTr="002363D2">
        <w:trPr>
          <w:trHeight w:val="615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363D2" w:rsidRPr="00B01050" w:rsidRDefault="002363D2" w:rsidP="002363D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Default="002363D2" w:rsidP="00236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363D2" w:rsidRPr="00B01050" w:rsidRDefault="002363D2" w:rsidP="002363D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2363D2" w:rsidRPr="00B01050" w:rsidTr="002363D2">
        <w:trPr>
          <w:trHeight w:val="210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Посвящение в пионеры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0202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Общешкольное отчетное собрание учащихся:  отчеты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членов Совета обучающихся лицея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проделанной работе. Подведение итогов работы за год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02022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02022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0202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2363D2" w:rsidRPr="00B01050" w:rsidRDefault="002363D2" w:rsidP="000202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2363D2" w:rsidRPr="00B01050" w:rsidTr="00FE3F63">
        <w:trPr>
          <w:trHeight w:val="491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D2" w:rsidRDefault="002363D2" w:rsidP="00FE3F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FE3F6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8F1E90" w:rsidRDefault="002363D2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B20DB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Мероприятия профориентации в лицее: «Билет в будущее», «Успех каждого ребенка». Конкурс рисунков «Мир профессий», просмотр презентаций, диагностика</w:t>
            </w:r>
            <w:r w:rsidRPr="008F1E90">
              <w:rPr>
                <w:rFonts w:ascii="Times New Roman" w:eastAsia="№Е" w:hAnsi="Times New Roman" w:cs="Times New Roman"/>
                <w:color w:val="FF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363D2" w:rsidRPr="00B01050" w:rsidTr="00C90EAE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B0105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63D2" w:rsidRPr="00B01050" w:rsidTr="007D62EF">
        <w:trPr>
          <w:trHeight w:val="713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CD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Видео-, фотосъемка к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лассных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3D2" w:rsidRDefault="002363D2" w:rsidP="00090CD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2363D2" w:rsidRPr="00B01050" w:rsidRDefault="002363D2" w:rsidP="00090CD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Активисты ДОО Росток</w:t>
            </w:r>
          </w:p>
        </w:tc>
      </w:tr>
      <w:tr w:rsidR="002363D2" w:rsidRPr="00B01050" w:rsidTr="002363D2">
        <w:trPr>
          <w:trHeight w:val="74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</w:p>
          <w:p w:rsidR="002363D2" w:rsidRPr="00B01050" w:rsidRDefault="002363D2" w:rsidP="002363D2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363D2" w:rsidRPr="00B01050" w:rsidTr="002363D2">
        <w:trPr>
          <w:trHeight w:val="83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63D2" w:rsidRPr="00B01050" w:rsidTr="002363D2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онцертов в Городском Дворце культуры 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течение 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2363D2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</w:t>
            </w:r>
            <w:r w:rsidRPr="00B0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лицея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земляки – участники локальных войн»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музея, 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2363D2" w:rsidRPr="00B01050" w:rsidTr="002363D2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Поездки на представления в дра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матический театр, на киносеансы,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2363D2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020224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t xml:space="preserve"> </w:t>
            </w:r>
            <w:proofErr w:type="gramStart"/>
            <w:r w:rsidRPr="000202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2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2363D2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Туристический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</w:t>
            </w:r>
          </w:p>
          <w:p w:rsidR="002363D2" w:rsidRPr="00B01050" w:rsidRDefault="002363D2" w:rsidP="008C12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«Территория здоровья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сентябрь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841121">
        <w:trPr>
          <w:trHeight w:val="666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3D2" w:rsidRDefault="002363D2" w:rsidP="008411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8411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B0105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63D2" w:rsidRPr="007D62EF" w:rsidRDefault="002363D2" w:rsidP="0084112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2363D2" w:rsidRPr="00B01050" w:rsidTr="009A0D41">
        <w:trPr>
          <w:trHeight w:val="1005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санты по уборке территории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й десант по озеленению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клумб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дверей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841121">
        <w:trPr>
          <w:trHeight w:val="744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ителей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общелицейских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ссных мероприятий: «Сдай макулатуру - Спаси дерево», </w:t>
            </w:r>
            <w:r w:rsidRPr="00B01050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Турслёт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«Территория Здоровья», «День Матери», Смотр конкурс «Военная песня - гордость Отечества».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</w:p>
          <w:p w:rsidR="002363D2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Общелицейское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родительское собрание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090CD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090CDA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ионное оповещение 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через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83E3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с детьми походы,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E3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кл</w:t>
            </w: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ассных 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>рук</w:t>
            </w: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  <w:proofErr w:type="spellEnd"/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363D2" w:rsidRPr="00B01050" w:rsidTr="00C90EAE"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Работа Совета профилактики </w:t>
            </w:r>
            <w:proofErr w:type="gramStart"/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8C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По плану Совета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Default="002363D2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2363D2" w:rsidRDefault="002363D2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2363D2" w:rsidRPr="00B01050" w:rsidRDefault="002363D2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363D2" w:rsidRPr="00B01050" w:rsidTr="00C90EAE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363D2" w:rsidRPr="00B01050" w:rsidTr="00C90EAE"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2363D2" w:rsidRPr="00B01050" w:rsidRDefault="002363D2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1121" w:rsidRDefault="00841121" w:rsidP="00A165A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1121" w:rsidRDefault="00841121" w:rsidP="00B0105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41121" w:rsidRPr="00B01050" w:rsidRDefault="00841121" w:rsidP="00B0105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B01050" w:rsidRPr="00B01050" w:rsidTr="00C90E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CB437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КАЛЕНДАРНЫЙ </w:t>
            </w:r>
            <w:r w:rsidR="00B01050" w:rsidRPr="00B010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</w:t>
            </w:r>
            <w:r w:rsidR="00277EF3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лан воспитательной работы Лицея</w:t>
            </w:r>
          </w:p>
          <w:p w:rsidR="00B01050" w:rsidRPr="00B01050" w:rsidRDefault="00883E3B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на 2021-2022</w:t>
            </w:r>
            <w:r w:rsidR="00B01050" w:rsidRPr="00B0105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B01050" w:rsidRPr="00B01050" w:rsidRDefault="00883E3B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10-класс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1050" w:rsidRPr="00B01050" w:rsidTr="00C90E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1050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1050" w:rsidRPr="00B01050" w:rsidRDefault="00B01050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0BBC" w:rsidRPr="00B01050" w:rsidTr="008F1E90">
        <w:trPr>
          <w:trHeight w:val="58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E90" w:rsidRPr="008F1E90" w:rsidRDefault="008F1E90" w:rsidP="008C124C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1E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Всероссийский урок, посвященный Году науки и технологии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BC" w:rsidRPr="008F1E90" w:rsidRDefault="00883E3B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1E9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BC" w:rsidRPr="008F1E90" w:rsidRDefault="00360BBC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F1E9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1.09.20</w:t>
            </w:r>
            <w:r w:rsidR="008F1E90" w:rsidRPr="008F1E9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BBC" w:rsidRPr="00883E3B" w:rsidRDefault="008F1E90" w:rsidP="00E9350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1E90" w:rsidRPr="00B01050" w:rsidTr="008F1E90">
        <w:trPr>
          <w:trHeight w:val="24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5A4431" w:rsidRDefault="008F1E90" w:rsidP="00A037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5A4431" w:rsidRDefault="008F1E90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5A4431" w:rsidRDefault="008F1E90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3.09.21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5A4431" w:rsidRDefault="008F1E90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8F1E90" w:rsidRPr="005A4431" w:rsidRDefault="008F1E90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8F1E90" w:rsidRPr="005A4431" w:rsidRDefault="008F1E90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F1E90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B01050" w:rsidRDefault="008F1E90" w:rsidP="008C124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месячников безопасности  и гражданской защиты детей (</w:t>
            </w:r>
            <w:r w:rsidRPr="00B010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B01050" w:rsidRDefault="008F1E90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B01050" w:rsidRDefault="008F1E90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B01050" w:rsidRDefault="008F1E90" w:rsidP="008C124C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 К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Учителя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8F1E90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2134B6" w:rsidRDefault="008F1E90" w:rsidP="00A037B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  <w:p w:rsidR="008F1E90" w:rsidRPr="00B01050" w:rsidRDefault="008F1E90" w:rsidP="00A037B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«Территория здоровья»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B01050" w:rsidRDefault="008F1E90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Pr="00B01050" w:rsidRDefault="008F1E90" w:rsidP="00A037B2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11.09.2021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90" w:rsidRDefault="008F1E90" w:rsidP="00A037B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8F1E90" w:rsidRDefault="008F1E90" w:rsidP="00A037B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ФЗК</w:t>
            </w:r>
          </w:p>
          <w:p w:rsidR="008F1E90" w:rsidRPr="00B01050" w:rsidRDefault="008F1E90" w:rsidP="00A037B2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4B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520D41">
        <w:trPr>
          <w:trHeight w:val="33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20D41" w:rsidRDefault="00520D41" w:rsidP="009A0D4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«Край родной, навек любимый!»</w:t>
            </w:r>
          </w:p>
          <w:p w:rsidR="00520D41" w:rsidRPr="00520D41" w:rsidRDefault="00520D41" w:rsidP="009A0D41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Мероприятия, посвященные Дню Ставропольского края, Дню города.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20D41" w:rsidRDefault="0052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20D41" w:rsidRDefault="00520D41" w:rsidP="009A0D4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15.09.-25.09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20D41" w:rsidRDefault="00520D41" w:rsidP="009A0D4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0D41" w:rsidRPr="00520D41" w:rsidRDefault="00520D41" w:rsidP="009A0D4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2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520D41">
        <w:trPr>
          <w:trHeight w:val="765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A037B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20D41" w:rsidRDefault="00520D41" w:rsidP="00A037B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5B20D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1.10.21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Руководитель отряда волонтеров «Мы вместе»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города Железноводска»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 К</w:t>
            </w: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я ФЗК</w:t>
            </w: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«День учителя» акция по </w:t>
            </w: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поздравлению учителей, учителей-ветеранов педагогического труда, День самоуправления.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 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 </w:t>
            </w:r>
          </w:p>
          <w:p w:rsidR="00520D41" w:rsidRPr="00FE3F63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Актив ДОО Росток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8F1E90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Дискотека «Осенний вечер»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FE3F63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  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FE3F63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 К</w:t>
            </w:r>
            <w:r w:rsidRPr="00FE3F6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8F1E90">
        <w:trPr>
          <w:trHeight w:val="12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народного единства»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0D41" w:rsidRPr="005A443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8F1E90">
        <w:trPr>
          <w:trHeight w:val="975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11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Предметная неделя математики, физики, химии и биол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огии (</w:t>
            </w:r>
            <w:r w:rsidRPr="008411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интерактивные игры, </w:t>
            </w:r>
            <w:proofErr w:type="spellStart"/>
            <w:r w:rsidRPr="008411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8411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4112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112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Игра КВН «</w:t>
            </w:r>
            <w:proofErr w:type="gramStart"/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Непохожи</w:t>
            </w:r>
            <w:proofErr w:type="gramEnd"/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«Народы мира»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20D41" w:rsidRPr="008E52C6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841121">
        <w:trPr>
          <w:trHeight w:val="13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героев Отечества»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  9.12.2021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841121">
        <w:trPr>
          <w:trHeight w:val="96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Единый урок «День Конституции»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8E52C6" w:rsidRDefault="00520D41" w:rsidP="00A037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841121">
        <w:trPr>
          <w:trHeight w:val="165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Новый год в лицее: украшение кабинетов (эстетическое воспитание)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17D6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 К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8411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4112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4112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112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памяти:</w:t>
            </w:r>
          </w:p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«Блокада Ленинграда»</w:t>
            </w:r>
          </w:p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«Холокост»;</w:t>
            </w:r>
          </w:p>
          <w:p w:rsidR="00520D41" w:rsidRPr="00C81CB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«Освобождение г. Железноводска от немецко-фашистских захватчиков»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E52C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Городской этап конкурса </w:t>
            </w:r>
          </w:p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8E5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«Живая классика»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E52C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рус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зыка и литературы</w:t>
            </w:r>
          </w:p>
          <w:p w:rsidR="00520D41" w:rsidRPr="00C81CB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A037B2">
        <w:trPr>
          <w:trHeight w:val="15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217D61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A44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науки в лицее: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217D61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217D61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A037B2">
        <w:trPr>
          <w:trHeight w:val="177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</w:t>
            </w: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bdr w:val="none" w:sz="0" w:space="0" w:color="auto" w:frame="1"/>
                <w:lang w:eastAsia="ko-KR"/>
              </w:rPr>
              <w:t xml:space="preserve"> </w:t>
            </w: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Уроки мужества, Смотр-конкурс «Военная песня-гордость Отечества», военно-спорт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</w:t>
            </w: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вная игра «Зарница»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A037B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Pr="00A037B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520D4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 Учителя ФЗК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-игра</w:t>
            </w:r>
          </w:p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«Путь к победе!»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0BB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360BBC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20D41" w:rsidRPr="00C81CB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Конкурсная программа</w:t>
            </w:r>
          </w:p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«Мисс и Мистер лицея»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C81CB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 К</w:t>
            </w:r>
            <w:r w:rsidRPr="008E52C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A037B2">
        <w:trPr>
          <w:trHeight w:val="345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«Ах, какая женщина»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360BBC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520D41" w:rsidRPr="00B01050" w:rsidTr="00A037B2">
        <w:trPr>
          <w:trHeight w:val="192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4F20D6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воссоединения России с Крымом»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4F20D6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4F20D6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D41" w:rsidRPr="005A443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A443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A037B2">
        <w:trPr>
          <w:trHeight w:val="15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4F20D6" w:rsidRDefault="00520D41" w:rsidP="00A037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Широкая Масленица</w:t>
            </w:r>
            <w:r w:rsidRPr="004F20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4F20D6" w:rsidRDefault="00520D41" w:rsidP="00A037B2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77EF3" w:rsidRDefault="00520D41" w:rsidP="00A037B2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20D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520D41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520D41" w:rsidRPr="00277EF3" w:rsidRDefault="00520D41" w:rsidP="00A037B2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4F20D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космонавтики»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25B0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Экологические акции «Защитим первоцветы», «День птиц», «Сохраним лес»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«Посади дерево».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360BBC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К</w:t>
            </w:r>
            <w:r w:rsidRPr="00360BB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20D41" w:rsidRPr="00B01050" w:rsidTr="00A037B2">
        <w:trPr>
          <w:trHeight w:val="45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D41" w:rsidRPr="004F20D6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Мероприятия месячника ЗОЖ «Здоровое поколение».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D41" w:rsidRPr="00360BBC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Учителя ФЗК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Победы: акции «Бессмертный полк», «Окна Победы», «Стена Памяти», торжественная линейка </w:t>
            </w:r>
          </w:p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17D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«Победный май»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Торжественная линейка </w:t>
            </w:r>
          </w:p>
          <w:p w:rsidR="00520D41" w:rsidRPr="00217D6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25B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«Последний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625B0A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25B0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217D61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217D6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C124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11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Детства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4112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C124C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112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C1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11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Выпускной вечер в лицее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C124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C124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4112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841121" w:rsidRDefault="00520D41" w:rsidP="008C124C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84112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520D41" w:rsidRPr="00B01050" w:rsidTr="00841121">
        <w:trPr>
          <w:trHeight w:val="854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D41" w:rsidRDefault="00520D41" w:rsidP="008411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D41" w:rsidRPr="00B01050" w:rsidRDefault="00520D41" w:rsidP="0084112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Курсы внеурочной деятельности </w:t>
            </w:r>
            <w:r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дополнительного образования</w:t>
            </w:r>
          </w:p>
          <w:p w:rsidR="00520D41" w:rsidRPr="00841121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</w:t>
            </w: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0D41" w:rsidRPr="00B01050" w:rsidRDefault="0052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A0D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«Я гражданин и патриот»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Митрофанова М.И.</w:t>
            </w:r>
          </w:p>
        </w:tc>
      </w:tr>
      <w:tr w:rsidR="009A0D41" w:rsidRPr="00B01050" w:rsidTr="009A0D41">
        <w:trPr>
          <w:trHeight w:val="469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0D41" w:rsidRDefault="009A0D41" w:rsidP="009A0D41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</w:pPr>
            <w:r w:rsidRPr="009A0D41">
              <w:rPr>
                <w:rFonts w:ascii="Times New Roman" w:eastAsia="Batang" w:hAnsi="Times New Roman" w:cs="Times New Roman"/>
                <w:b/>
                <w:sz w:val="24"/>
                <w:szCs w:val="24"/>
                <w:lang w:eastAsia="ru-RU"/>
              </w:rPr>
              <w:t>Самоуправление</w:t>
            </w:r>
          </w:p>
          <w:p w:rsidR="009A0D41" w:rsidRPr="009A0D41" w:rsidRDefault="009A0D41" w:rsidP="009A0D41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A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0D41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7D62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7D62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41" w:rsidRPr="00B01050" w:rsidRDefault="009A0D41" w:rsidP="00456C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0D41" w:rsidRPr="00B01050" w:rsidTr="00480188">
        <w:trPr>
          <w:trHeight w:val="111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9A0D41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B01050" w:rsidRDefault="009A0D41" w:rsidP="007D62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Pr="00B01050" w:rsidRDefault="009A0D41" w:rsidP="007D62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0D41" w:rsidRDefault="009A0D41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9A0D41" w:rsidRPr="00B01050" w:rsidRDefault="009A0D41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480188" w:rsidRPr="00B01050" w:rsidTr="00480188">
        <w:trPr>
          <w:trHeight w:val="615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Трудовая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акция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Марш парков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тябрь</w:t>
            </w:r>
          </w:p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480188">
        <w:trPr>
          <w:trHeight w:val="33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020224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022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водитель УСУ</w:t>
            </w:r>
          </w:p>
        </w:tc>
      </w:tr>
      <w:tr w:rsidR="00480188" w:rsidRPr="00B01050" w:rsidTr="00480188">
        <w:trPr>
          <w:trHeight w:val="78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020224" w:rsidRDefault="00480188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202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Избирательная кампания.</w:t>
            </w:r>
          </w:p>
          <w:p w:rsidR="00480188" w:rsidRPr="00020224" w:rsidRDefault="00480188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0202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Президента Ученического самоуправления.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водитель УСУ</w:t>
            </w:r>
          </w:p>
        </w:tc>
      </w:tr>
      <w:tr w:rsidR="00480188" w:rsidRPr="00B01050" w:rsidTr="00480188">
        <w:trPr>
          <w:trHeight w:val="309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360BBC" w:rsidRDefault="00480188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60B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Акция «Подари радость </w:t>
            </w:r>
            <w:proofErr w:type="gramStart"/>
            <w:r w:rsidRPr="00360B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другому</w:t>
            </w:r>
            <w:proofErr w:type="gramEnd"/>
            <w:r w:rsidRPr="00360B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», </w:t>
            </w:r>
          </w:p>
          <w:p w:rsidR="00480188" w:rsidRPr="00360BBC" w:rsidRDefault="00480188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proofErr w:type="gramStart"/>
            <w:r w:rsidRPr="00360B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посвященная</w:t>
            </w:r>
            <w:proofErr w:type="gramEnd"/>
            <w:r w:rsidRPr="00360BB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толерантности.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УСУ</w:t>
            </w:r>
          </w:p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Активисты Совета Милосердия</w:t>
            </w:r>
          </w:p>
        </w:tc>
      </w:tr>
      <w:tr w:rsidR="00480188" w:rsidRPr="00B01050" w:rsidTr="00480188">
        <w:trPr>
          <w:trHeight w:val="54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 УСУ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7D62E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7D62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Default="00480188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480188" w:rsidRPr="00B01050" w:rsidRDefault="00480188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ДОО Росток</w:t>
            </w:r>
          </w:p>
        </w:tc>
      </w:tr>
      <w:tr w:rsidR="00480188" w:rsidRPr="00B01050" w:rsidTr="00480188">
        <w:trPr>
          <w:trHeight w:val="273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«Стоп ВИЧ/ПИД»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188" w:rsidRPr="00456C38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C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одитель отряда волонтеров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УСУ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A037B2" w:rsidRDefault="00480188" w:rsidP="007D62E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7D62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480188" w:rsidRPr="00B01050" w:rsidRDefault="00480188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Актив ДОО Росток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УСУ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выполнению зарядки в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A037B2" w:rsidRDefault="00480188" w:rsidP="007D62E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7D62EF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480188" w:rsidRPr="00B01050" w:rsidTr="00480188">
        <w:trPr>
          <w:trHeight w:val="570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Рейд УСУ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A037B2" w:rsidRDefault="00480188" w:rsidP="007D62E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456C3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A037B2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480188" w:rsidRPr="00B01050" w:rsidTr="00480188">
        <w:trPr>
          <w:trHeight w:val="12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«Защитим первоцветы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«Сдай макулатуру – Спаси дерево».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188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Активисты Совета экологии</w:t>
            </w:r>
          </w:p>
        </w:tc>
      </w:tr>
      <w:tr w:rsidR="00480188" w:rsidRPr="00B01050" w:rsidTr="00480188">
        <w:trPr>
          <w:trHeight w:val="150"/>
        </w:trPr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F7291B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F7291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F7291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480188" w:rsidRPr="00B01050" w:rsidRDefault="00480188" w:rsidP="00F7291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F7291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80188" w:rsidRPr="00B01050" w:rsidRDefault="00480188" w:rsidP="00F7291B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A037B2" w:rsidRDefault="00480188" w:rsidP="007D62E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480188" w:rsidRPr="00B01050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Отчет  капитанов и зам. капитанов класса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7D62EF" w:rsidRDefault="00480188" w:rsidP="007D62E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Общешкольное отчетное собрание учащихся:  отчеты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членов Совета обучающихся лицея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проделанной работе. Подведение итогов работы за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учебный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7D62E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  <w:p w:rsidR="00480188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7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ДОО Росток</w:t>
            </w:r>
          </w:p>
          <w:p w:rsidR="00480188" w:rsidRPr="00B01050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480188" w:rsidRPr="00B01050" w:rsidTr="00C90E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5B20DB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5B20DB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Мероприятия профориентации в лицее: «Билет в будущее», «Успех каждого ребенка», «Ярмарка вакансий». </w:t>
            </w:r>
            <w:proofErr w:type="spellStart"/>
            <w:r w:rsidRPr="005B20DB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П</w:t>
            </w:r>
            <w:r w:rsidRPr="005B20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5B20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деловая игра</w:t>
            </w:r>
            <w:r w:rsidRPr="005B20DB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, просмотр презентаций, диагностика (тестирование «За собой»).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5B20DB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20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5B20DB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20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80188" w:rsidRPr="005B20DB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B20D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5B20DB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Pr="005B20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80188" w:rsidRPr="005B20DB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5B20D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80188" w:rsidRPr="00B01050" w:rsidTr="00C90E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B0105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Публикации в социальных сетях о работе отряда волонтеров,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ДОО «Росток»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456C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480188" w:rsidRDefault="00480188" w:rsidP="00456C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Актив ДОО Росток</w:t>
            </w:r>
          </w:p>
          <w:p w:rsidR="00480188" w:rsidRPr="00B01050" w:rsidRDefault="00480188" w:rsidP="00456C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480188" w:rsidRPr="00B01050" w:rsidTr="00625B0A">
        <w:trPr>
          <w:trHeight w:val="562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Видео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-, 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фотосъемка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классных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мероприятий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0188" w:rsidRPr="00B01050" w:rsidRDefault="00480188" w:rsidP="00456C38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480188">
        <w:trPr>
          <w:trHeight w:val="708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188" w:rsidRDefault="00480188" w:rsidP="0048018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48018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B0105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0188" w:rsidRPr="00B01050" w:rsidRDefault="00480188" w:rsidP="004801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Посещение 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онцертов в Городском Дворце культуры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течение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02022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B0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лицея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02022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музея, </w:t>
            </w:r>
          </w:p>
          <w:p w:rsidR="00480188" w:rsidRPr="00B01050" w:rsidRDefault="00480188" w:rsidP="0002022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Поездки на представления в драматический театр, на киносеанс</w:t>
            </w:r>
            <w:proofErr w:type="gramStart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ы-</w:t>
            </w:r>
            <w:proofErr w:type="gramEnd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02022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020224" w:rsidRDefault="00480188" w:rsidP="0002022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  <w:r>
              <w:t xml:space="preserve"> </w:t>
            </w:r>
            <w:proofErr w:type="gramStart"/>
            <w:r w:rsidRPr="000202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  <w:proofErr w:type="gramEnd"/>
          </w:p>
          <w:p w:rsidR="00480188" w:rsidRPr="00B01050" w:rsidRDefault="00480188" w:rsidP="00020224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22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020224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Туристический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пох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</w:t>
            </w:r>
          </w:p>
          <w:p w:rsidR="00480188" w:rsidRPr="00B01050" w:rsidRDefault="00480188" w:rsidP="00B0105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«Территория здоровья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02022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B01050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autoSpaceDE w:val="0"/>
              <w:autoSpaceDN w:val="0"/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классных уголков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Трудовые де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санты по уборке территории лицея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480188" w:rsidRPr="00B01050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ентябрь,</w:t>
            </w:r>
          </w:p>
          <w:p w:rsidR="00480188" w:rsidRPr="00B01050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80188" w:rsidRPr="00B01050" w:rsidRDefault="00480188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Праздничное украшение кабинетов, окон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дверей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</w:t>
            </w:r>
          </w:p>
          <w:p w:rsidR="00480188" w:rsidRPr="00B01050" w:rsidRDefault="00480188" w:rsidP="00456C3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ителей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общелицейских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ссных мероприятий: «Сдай макулатуру - Спаси дерево», </w:t>
            </w:r>
            <w:r w:rsidRPr="00B01050">
              <w:rPr>
                <w:rFonts w:ascii="Times New Roman" w:eastAsia="Times New Roman" w:hAnsi="Times New Roman" w:cs="Times New Roman"/>
                <w:color w:val="1C1C1C"/>
                <w:kern w:val="2"/>
                <w:sz w:val="24"/>
                <w:szCs w:val="24"/>
                <w:lang w:eastAsia="ko-KR"/>
              </w:rPr>
              <w:t xml:space="preserve">«Бессмертный полк»,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Турслёт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«Территория здоровья», «День Матери», Смотр конкурс «Военная песня - гордость Отечества».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Общелицейское</w:t>
            </w:r>
            <w:proofErr w:type="spellEnd"/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A165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лицея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A165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ионное оповещение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через </w:t>
            </w:r>
            <w:r w:rsidRPr="00B01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сайт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лицея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A165A3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5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консультации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6F3C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6F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</w:t>
            </w:r>
            <w:r w:rsidRPr="00A165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о плану </w:t>
            </w:r>
          </w:p>
          <w:p w:rsidR="00480188" w:rsidRPr="00B01050" w:rsidRDefault="00480188" w:rsidP="006F3CF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65A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.</w:t>
            </w: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CF5DA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рук</w:t>
            </w: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оводителей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80188" w:rsidRPr="00B01050" w:rsidTr="00C90EAE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6F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п</w:t>
            </w:r>
            <w:r w:rsidRPr="00B0105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80188" w:rsidRPr="00B01050" w:rsidRDefault="00480188" w:rsidP="00B01050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Советник по ВР</w:t>
            </w:r>
          </w:p>
        </w:tc>
      </w:tr>
      <w:tr w:rsidR="00480188" w:rsidRPr="00B01050" w:rsidTr="00C90E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48018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  <w:proofErr w:type="gramEnd"/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88" w:rsidRPr="00B01050" w:rsidTr="00C90EAE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105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по </w:t>
            </w:r>
            <w:r w:rsidRPr="00B010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B0105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480188" w:rsidRPr="00B01050" w:rsidRDefault="00480188" w:rsidP="00B010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1050" w:rsidRPr="00B01050" w:rsidRDefault="00B01050" w:rsidP="00B0105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01050" w:rsidRPr="00B01050" w:rsidRDefault="00B01050" w:rsidP="00B010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01050" w:rsidRPr="00B01050" w:rsidRDefault="00B01050" w:rsidP="00B0105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9C4947" w:rsidRDefault="009C4947"/>
    <w:sectPr w:rsidR="009C4947" w:rsidSect="00B01050">
      <w:footerReference w:type="default" r:id="rId8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1A" w:rsidRDefault="00FF501A">
      <w:pPr>
        <w:spacing w:after="0" w:line="240" w:lineRule="auto"/>
      </w:pPr>
      <w:r>
        <w:separator/>
      </w:r>
    </w:p>
  </w:endnote>
  <w:endnote w:type="continuationSeparator" w:id="0">
    <w:p w:rsidR="00FF501A" w:rsidRDefault="00F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D2" w:rsidRPr="00BD5383" w:rsidRDefault="002363D2" w:rsidP="00C90EAE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2A604C" w:rsidRPr="002A604C">
      <w:rPr>
        <w:rFonts w:ascii="Century Gothic" w:hAnsi="Century Gothic"/>
        <w:noProof/>
        <w:sz w:val="16"/>
        <w:szCs w:val="16"/>
        <w:lang w:val="ru-RU"/>
      </w:rPr>
      <w:t>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2363D2" w:rsidRDefault="002363D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1A" w:rsidRDefault="00FF501A">
      <w:pPr>
        <w:spacing w:after="0" w:line="240" w:lineRule="auto"/>
      </w:pPr>
      <w:r>
        <w:separator/>
      </w:r>
    </w:p>
  </w:footnote>
  <w:footnote w:type="continuationSeparator" w:id="0">
    <w:p w:rsidR="00FF501A" w:rsidRDefault="00FF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8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6"/>
  </w:num>
  <w:num w:numId="21">
    <w:abstractNumId w:val="10"/>
  </w:num>
  <w:num w:numId="22">
    <w:abstractNumId w:val="24"/>
  </w:num>
  <w:num w:numId="23">
    <w:abstractNumId w:val="40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8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5"/>
  </w:num>
  <w:num w:numId="41">
    <w:abstractNumId w:val="46"/>
  </w:num>
  <w:num w:numId="42">
    <w:abstractNumId w:val="21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3"/>
  </w:num>
  <w:num w:numId="48">
    <w:abstractNumId w:val="3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46"/>
    <w:rsid w:val="00020224"/>
    <w:rsid w:val="00090CDA"/>
    <w:rsid w:val="001F01B2"/>
    <w:rsid w:val="002134B6"/>
    <w:rsid w:val="00217D61"/>
    <w:rsid w:val="002269BC"/>
    <w:rsid w:val="002363D2"/>
    <w:rsid w:val="0025750B"/>
    <w:rsid w:val="00277EF3"/>
    <w:rsid w:val="002A604C"/>
    <w:rsid w:val="00360BBC"/>
    <w:rsid w:val="003A4E52"/>
    <w:rsid w:val="00456C38"/>
    <w:rsid w:val="00480188"/>
    <w:rsid w:val="004F20D6"/>
    <w:rsid w:val="00520D41"/>
    <w:rsid w:val="005A4431"/>
    <w:rsid w:val="005B20DB"/>
    <w:rsid w:val="00625B0A"/>
    <w:rsid w:val="006F3CF4"/>
    <w:rsid w:val="007149A4"/>
    <w:rsid w:val="00720052"/>
    <w:rsid w:val="00773444"/>
    <w:rsid w:val="007D62EF"/>
    <w:rsid w:val="00841121"/>
    <w:rsid w:val="00883E3B"/>
    <w:rsid w:val="00886A71"/>
    <w:rsid w:val="008C124C"/>
    <w:rsid w:val="008D7EFA"/>
    <w:rsid w:val="008E52C6"/>
    <w:rsid w:val="008F1E90"/>
    <w:rsid w:val="009A0D41"/>
    <w:rsid w:val="009C4947"/>
    <w:rsid w:val="009F0957"/>
    <w:rsid w:val="00A037B2"/>
    <w:rsid w:val="00A165A3"/>
    <w:rsid w:val="00A30046"/>
    <w:rsid w:val="00A74E34"/>
    <w:rsid w:val="00A86615"/>
    <w:rsid w:val="00B01050"/>
    <w:rsid w:val="00BF0820"/>
    <w:rsid w:val="00C109A8"/>
    <w:rsid w:val="00C81CBA"/>
    <w:rsid w:val="00C90EAE"/>
    <w:rsid w:val="00CB4371"/>
    <w:rsid w:val="00CF5DA6"/>
    <w:rsid w:val="00D1128E"/>
    <w:rsid w:val="00D40AC0"/>
    <w:rsid w:val="00D74B94"/>
    <w:rsid w:val="00DA16D9"/>
    <w:rsid w:val="00E016A4"/>
    <w:rsid w:val="00E9350D"/>
    <w:rsid w:val="00F109DA"/>
    <w:rsid w:val="00F854AA"/>
    <w:rsid w:val="00FE3F63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05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B01050"/>
  </w:style>
  <w:style w:type="paragraph" w:customStyle="1" w:styleId="ParaAttribute30">
    <w:name w:val="ParaAttribute30"/>
    <w:rsid w:val="00B0105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0105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B01050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B0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010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B01050"/>
    <w:rPr>
      <w:vertAlign w:val="superscript"/>
    </w:rPr>
  </w:style>
  <w:style w:type="paragraph" w:customStyle="1" w:styleId="ParaAttribute38">
    <w:name w:val="ParaAttribute38"/>
    <w:rsid w:val="00B0105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0105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01050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010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0105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B01050"/>
    <w:rPr>
      <w:rFonts w:ascii="Times New Roman" w:eastAsia="Times New Roman"/>
      <w:sz w:val="28"/>
    </w:rPr>
  </w:style>
  <w:style w:type="character" w:customStyle="1" w:styleId="CharAttribute512">
    <w:name w:val="CharAttribute512"/>
    <w:rsid w:val="00B01050"/>
    <w:rPr>
      <w:rFonts w:ascii="Times New Roman" w:eastAsia="Times New Roman"/>
      <w:sz w:val="28"/>
    </w:rPr>
  </w:style>
  <w:style w:type="character" w:customStyle="1" w:styleId="CharAttribute3">
    <w:name w:val="CharAttribute3"/>
    <w:rsid w:val="00B0105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0105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0105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0105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0105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B0105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B0105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B01050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B0105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B0105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B0105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0105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B0105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B0105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0105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B01050"/>
    <w:rPr>
      <w:rFonts w:ascii="Times New Roman" w:eastAsia="Times New Roman"/>
      <w:sz w:val="28"/>
    </w:rPr>
  </w:style>
  <w:style w:type="character" w:customStyle="1" w:styleId="CharAttribute269">
    <w:name w:val="CharAttribute269"/>
    <w:rsid w:val="00B0105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0105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01050"/>
    <w:rPr>
      <w:rFonts w:ascii="Times New Roman" w:eastAsia="Times New Roman"/>
      <w:sz w:val="28"/>
    </w:rPr>
  </w:style>
  <w:style w:type="character" w:customStyle="1" w:styleId="CharAttribute273">
    <w:name w:val="CharAttribute273"/>
    <w:rsid w:val="00B01050"/>
    <w:rPr>
      <w:rFonts w:ascii="Times New Roman" w:eastAsia="Times New Roman"/>
      <w:sz w:val="28"/>
    </w:rPr>
  </w:style>
  <w:style w:type="character" w:customStyle="1" w:styleId="CharAttribute274">
    <w:name w:val="CharAttribute274"/>
    <w:rsid w:val="00B01050"/>
    <w:rPr>
      <w:rFonts w:ascii="Times New Roman" w:eastAsia="Times New Roman"/>
      <w:sz w:val="28"/>
    </w:rPr>
  </w:style>
  <w:style w:type="character" w:customStyle="1" w:styleId="CharAttribute275">
    <w:name w:val="CharAttribute275"/>
    <w:rsid w:val="00B0105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01050"/>
    <w:rPr>
      <w:rFonts w:ascii="Times New Roman" w:eastAsia="Times New Roman"/>
      <w:sz w:val="28"/>
    </w:rPr>
  </w:style>
  <w:style w:type="character" w:customStyle="1" w:styleId="CharAttribute277">
    <w:name w:val="CharAttribute277"/>
    <w:rsid w:val="00B0105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0105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0105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0105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0105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0105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0105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01050"/>
    <w:rPr>
      <w:rFonts w:ascii="Times New Roman" w:eastAsia="Times New Roman"/>
      <w:sz w:val="28"/>
    </w:rPr>
  </w:style>
  <w:style w:type="character" w:customStyle="1" w:styleId="CharAttribute285">
    <w:name w:val="CharAttribute285"/>
    <w:rsid w:val="00B01050"/>
    <w:rPr>
      <w:rFonts w:ascii="Times New Roman" w:eastAsia="Times New Roman"/>
      <w:sz w:val="28"/>
    </w:rPr>
  </w:style>
  <w:style w:type="character" w:customStyle="1" w:styleId="CharAttribute286">
    <w:name w:val="CharAttribute286"/>
    <w:rsid w:val="00B01050"/>
    <w:rPr>
      <w:rFonts w:ascii="Times New Roman" w:eastAsia="Times New Roman"/>
      <w:sz w:val="28"/>
    </w:rPr>
  </w:style>
  <w:style w:type="character" w:customStyle="1" w:styleId="CharAttribute287">
    <w:name w:val="CharAttribute287"/>
    <w:rsid w:val="00B01050"/>
    <w:rPr>
      <w:rFonts w:ascii="Times New Roman" w:eastAsia="Times New Roman"/>
      <w:sz w:val="28"/>
    </w:rPr>
  </w:style>
  <w:style w:type="character" w:customStyle="1" w:styleId="CharAttribute288">
    <w:name w:val="CharAttribute288"/>
    <w:rsid w:val="00B01050"/>
    <w:rPr>
      <w:rFonts w:ascii="Times New Roman" w:eastAsia="Times New Roman"/>
      <w:sz w:val="28"/>
    </w:rPr>
  </w:style>
  <w:style w:type="character" w:customStyle="1" w:styleId="CharAttribute289">
    <w:name w:val="CharAttribute289"/>
    <w:rsid w:val="00B01050"/>
    <w:rPr>
      <w:rFonts w:ascii="Times New Roman" w:eastAsia="Times New Roman"/>
      <w:sz w:val="28"/>
    </w:rPr>
  </w:style>
  <w:style w:type="character" w:customStyle="1" w:styleId="CharAttribute290">
    <w:name w:val="CharAttribute290"/>
    <w:rsid w:val="00B01050"/>
    <w:rPr>
      <w:rFonts w:ascii="Times New Roman" w:eastAsia="Times New Roman"/>
      <w:sz w:val="28"/>
    </w:rPr>
  </w:style>
  <w:style w:type="character" w:customStyle="1" w:styleId="CharAttribute291">
    <w:name w:val="CharAttribute291"/>
    <w:rsid w:val="00B01050"/>
    <w:rPr>
      <w:rFonts w:ascii="Times New Roman" w:eastAsia="Times New Roman"/>
      <w:sz w:val="28"/>
    </w:rPr>
  </w:style>
  <w:style w:type="character" w:customStyle="1" w:styleId="CharAttribute292">
    <w:name w:val="CharAttribute292"/>
    <w:rsid w:val="00B01050"/>
    <w:rPr>
      <w:rFonts w:ascii="Times New Roman" w:eastAsia="Times New Roman"/>
      <w:sz w:val="28"/>
    </w:rPr>
  </w:style>
  <w:style w:type="character" w:customStyle="1" w:styleId="CharAttribute293">
    <w:name w:val="CharAttribute293"/>
    <w:rsid w:val="00B01050"/>
    <w:rPr>
      <w:rFonts w:ascii="Times New Roman" w:eastAsia="Times New Roman"/>
      <w:sz w:val="28"/>
    </w:rPr>
  </w:style>
  <w:style w:type="character" w:customStyle="1" w:styleId="CharAttribute294">
    <w:name w:val="CharAttribute294"/>
    <w:rsid w:val="00B01050"/>
    <w:rPr>
      <w:rFonts w:ascii="Times New Roman" w:eastAsia="Times New Roman"/>
      <w:sz w:val="28"/>
    </w:rPr>
  </w:style>
  <w:style w:type="character" w:customStyle="1" w:styleId="CharAttribute295">
    <w:name w:val="CharAttribute295"/>
    <w:rsid w:val="00B01050"/>
    <w:rPr>
      <w:rFonts w:ascii="Times New Roman" w:eastAsia="Times New Roman"/>
      <w:sz w:val="28"/>
    </w:rPr>
  </w:style>
  <w:style w:type="character" w:customStyle="1" w:styleId="CharAttribute296">
    <w:name w:val="CharAttribute296"/>
    <w:rsid w:val="00B01050"/>
    <w:rPr>
      <w:rFonts w:ascii="Times New Roman" w:eastAsia="Times New Roman"/>
      <w:sz w:val="28"/>
    </w:rPr>
  </w:style>
  <w:style w:type="character" w:customStyle="1" w:styleId="CharAttribute297">
    <w:name w:val="CharAttribute297"/>
    <w:rsid w:val="00B01050"/>
    <w:rPr>
      <w:rFonts w:ascii="Times New Roman" w:eastAsia="Times New Roman"/>
      <w:sz w:val="28"/>
    </w:rPr>
  </w:style>
  <w:style w:type="character" w:customStyle="1" w:styleId="CharAttribute298">
    <w:name w:val="CharAttribute298"/>
    <w:rsid w:val="00B01050"/>
    <w:rPr>
      <w:rFonts w:ascii="Times New Roman" w:eastAsia="Times New Roman"/>
      <w:sz w:val="28"/>
    </w:rPr>
  </w:style>
  <w:style w:type="character" w:customStyle="1" w:styleId="CharAttribute299">
    <w:name w:val="CharAttribute299"/>
    <w:rsid w:val="00B01050"/>
    <w:rPr>
      <w:rFonts w:ascii="Times New Roman" w:eastAsia="Times New Roman"/>
      <w:sz w:val="28"/>
    </w:rPr>
  </w:style>
  <w:style w:type="character" w:customStyle="1" w:styleId="CharAttribute300">
    <w:name w:val="CharAttribute300"/>
    <w:rsid w:val="00B0105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0105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0105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01050"/>
    <w:rPr>
      <w:rFonts w:ascii="Times New Roman" w:eastAsia="Times New Roman"/>
      <w:sz w:val="28"/>
    </w:rPr>
  </w:style>
  <w:style w:type="character" w:customStyle="1" w:styleId="CharAttribute305">
    <w:name w:val="CharAttribute305"/>
    <w:rsid w:val="00B01050"/>
    <w:rPr>
      <w:rFonts w:ascii="Times New Roman" w:eastAsia="Times New Roman"/>
      <w:sz w:val="28"/>
    </w:rPr>
  </w:style>
  <w:style w:type="character" w:customStyle="1" w:styleId="CharAttribute306">
    <w:name w:val="CharAttribute306"/>
    <w:rsid w:val="00B01050"/>
    <w:rPr>
      <w:rFonts w:ascii="Times New Roman" w:eastAsia="Times New Roman"/>
      <w:sz w:val="28"/>
    </w:rPr>
  </w:style>
  <w:style w:type="character" w:customStyle="1" w:styleId="CharAttribute307">
    <w:name w:val="CharAttribute307"/>
    <w:rsid w:val="00B01050"/>
    <w:rPr>
      <w:rFonts w:ascii="Times New Roman" w:eastAsia="Times New Roman"/>
      <w:sz w:val="28"/>
    </w:rPr>
  </w:style>
  <w:style w:type="character" w:customStyle="1" w:styleId="CharAttribute308">
    <w:name w:val="CharAttribute308"/>
    <w:rsid w:val="00B01050"/>
    <w:rPr>
      <w:rFonts w:ascii="Times New Roman" w:eastAsia="Times New Roman"/>
      <w:sz w:val="28"/>
    </w:rPr>
  </w:style>
  <w:style w:type="character" w:customStyle="1" w:styleId="CharAttribute309">
    <w:name w:val="CharAttribute309"/>
    <w:rsid w:val="00B01050"/>
    <w:rPr>
      <w:rFonts w:ascii="Times New Roman" w:eastAsia="Times New Roman"/>
      <w:sz w:val="28"/>
    </w:rPr>
  </w:style>
  <w:style w:type="character" w:customStyle="1" w:styleId="CharAttribute310">
    <w:name w:val="CharAttribute310"/>
    <w:rsid w:val="00B01050"/>
    <w:rPr>
      <w:rFonts w:ascii="Times New Roman" w:eastAsia="Times New Roman"/>
      <w:sz w:val="28"/>
    </w:rPr>
  </w:style>
  <w:style w:type="character" w:customStyle="1" w:styleId="CharAttribute311">
    <w:name w:val="CharAttribute311"/>
    <w:rsid w:val="00B01050"/>
    <w:rPr>
      <w:rFonts w:ascii="Times New Roman" w:eastAsia="Times New Roman"/>
      <w:sz w:val="28"/>
    </w:rPr>
  </w:style>
  <w:style w:type="character" w:customStyle="1" w:styleId="CharAttribute312">
    <w:name w:val="CharAttribute312"/>
    <w:rsid w:val="00B01050"/>
    <w:rPr>
      <w:rFonts w:ascii="Times New Roman" w:eastAsia="Times New Roman"/>
      <w:sz w:val="28"/>
    </w:rPr>
  </w:style>
  <w:style w:type="character" w:customStyle="1" w:styleId="CharAttribute313">
    <w:name w:val="CharAttribute313"/>
    <w:rsid w:val="00B01050"/>
    <w:rPr>
      <w:rFonts w:ascii="Times New Roman" w:eastAsia="Times New Roman"/>
      <w:sz w:val="28"/>
    </w:rPr>
  </w:style>
  <w:style w:type="character" w:customStyle="1" w:styleId="CharAttribute314">
    <w:name w:val="CharAttribute314"/>
    <w:rsid w:val="00B01050"/>
    <w:rPr>
      <w:rFonts w:ascii="Times New Roman" w:eastAsia="Times New Roman"/>
      <w:sz w:val="28"/>
    </w:rPr>
  </w:style>
  <w:style w:type="character" w:customStyle="1" w:styleId="CharAttribute315">
    <w:name w:val="CharAttribute315"/>
    <w:rsid w:val="00B01050"/>
    <w:rPr>
      <w:rFonts w:ascii="Times New Roman" w:eastAsia="Times New Roman"/>
      <w:sz w:val="28"/>
    </w:rPr>
  </w:style>
  <w:style w:type="character" w:customStyle="1" w:styleId="CharAttribute316">
    <w:name w:val="CharAttribute316"/>
    <w:rsid w:val="00B01050"/>
    <w:rPr>
      <w:rFonts w:ascii="Times New Roman" w:eastAsia="Times New Roman"/>
      <w:sz w:val="28"/>
    </w:rPr>
  </w:style>
  <w:style w:type="character" w:customStyle="1" w:styleId="CharAttribute317">
    <w:name w:val="CharAttribute317"/>
    <w:rsid w:val="00B01050"/>
    <w:rPr>
      <w:rFonts w:ascii="Times New Roman" w:eastAsia="Times New Roman"/>
      <w:sz w:val="28"/>
    </w:rPr>
  </w:style>
  <w:style w:type="character" w:customStyle="1" w:styleId="CharAttribute318">
    <w:name w:val="CharAttribute318"/>
    <w:rsid w:val="00B01050"/>
    <w:rPr>
      <w:rFonts w:ascii="Times New Roman" w:eastAsia="Times New Roman"/>
      <w:sz w:val="28"/>
    </w:rPr>
  </w:style>
  <w:style w:type="character" w:customStyle="1" w:styleId="CharAttribute319">
    <w:name w:val="CharAttribute319"/>
    <w:rsid w:val="00B01050"/>
    <w:rPr>
      <w:rFonts w:ascii="Times New Roman" w:eastAsia="Times New Roman"/>
      <w:sz w:val="28"/>
    </w:rPr>
  </w:style>
  <w:style w:type="character" w:customStyle="1" w:styleId="CharAttribute320">
    <w:name w:val="CharAttribute320"/>
    <w:rsid w:val="00B01050"/>
    <w:rPr>
      <w:rFonts w:ascii="Times New Roman" w:eastAsia="Times New Roman"/>
      <w:sz w:val="28"/>
    </w:rPr>
  </w:style>
  <w:style w:type="character" w:customStyle="1" w:styleId="CharAttribute321">
    <w:name w:val="CharAttribute321"/>
    <w:rsid w:val="00B01050"/>
    <w:rPr>
      <w:rFonts w:ascii="Times New Roman" w:eastAsia="Times New Roman"/>
      <w:sz w:val="28"/>
    </w:rPr>
  </w:style>
  <w:style w:type="character" w:customStyle="1" w:styleId="CharAttribute322">
    <w:name w:val="CharAttribute322"/>
    <w:rsid w:val="00B01050"/>
    <w:rPr>
      <w:rFonts w:ascii="Times New Roman" w:eastAsia="Times New Roman"/>
      <w:sz w:val="28"/>
    </w:rPr>
  </w:style>
  <w:style w:type="character" w:customStyle="1" w:styleId="CharAttribute323">
    <w:name w:val="CharAttribute323"/>
    <w:rsid w:val="00B01050"/>
    <w:rPr>
      <w:rFonts w:ascii="Times New Roman" w:eastAsia="Times New Roman"/>
      <w:sz w:val="28"/>
    </w:rPr>
  </w:style>
  <w:style w:type="character" w:customStyle="1" w:styleId="CharAttribute324">
    <w:name w:val="CharAttribute324"/>
    <w:rsid w:val="00B01050"/>
    <w:rPr>
      <w:rFonts w:ascii="Times New Roman" w:eastAsia="Times New Roman"/>
      <w:sz w:val="28"/>
    </w:rPr>
  </w:style>
  <w:style w:type="character" w:customStyle="1" w:styleId="CharAttribute325">
    <w:name w:val="CharAttribute325"/>
    <w:rsid w:val="00B01050"/>
    <w:rPr>
      <w:rFonts w:ascii="Times New Roman" w:eastAsia="Times New Roman"/>
      <w:sz w:val="28"/>
    </w:rPr>
  </w:style>
  <w:style w:type="character" w:customStyle="1" w:styleId="CharAttribute326">
    <w:name w:val="CharAttribute326"/>
    <w:rsid w:val="00B01050"/>
    <w:rPr>
      <w:rFonts w:ascii="Times New Roman" w:eastAsia="Times New Roman"/>
      <w:sz w:val="28"/>
    </w:rPr>
  </w:style>
  <w:style w:type="character" w:customStyle="1" w:styleId="CharAttribute327">
    <w:name w:val="CharAttribute327"/>
    <w:rsid w:val="00B01050"/>
    <w:rPr>
      <w:rFonts w:ascii="Times New Roman" w:eastAsia="Times New Roman"/>
      <w:sz w:val="28"/>
    </w:rPr>
  </w:style>
  <w:style w:type="character" w:customStyle="1" w:styleId="CharAttribute328">
    <w:name w:val="CharAttribute328"/>
    <w:rsid w:val="00B01050"/>
    <w:rPr>
      <w:rFonts w:ascii="Times New Roman" w:eastAsia="Times New Roman"/>
      <w:sz w:val="28"/>
    </w:rPr>
  </w:style>
  <w:style w:type="character" w:customStyle="1" w:styleId="CharAttribute329">
    <w:name w:val="CharAttribute329"/>
    <w:rsid w:val="00B01050"/>
    <w:rPr>
      <w:rFonts w:ascii="Times New Roman" w:eastAsia="Times New Roman"/>
      <w:sz w:val="28"/>
    </w:rPr>
  </w:style>
  <w:style w:type="character" w:customStyle="1" w:styleId="CharAttribute330">
    <w:name w:val="CharAttribute330"/>
    <w:rsid w:val="00B01050"/>
    <w:rPr>
      <w:rFonts w:ascii="Times New Roman" w:eastAsia="Times New Roman"/>
      <w:sz w:val="28"/>
    </w:rPr>
  </w:style>
  <w:style w:type="character" w:customStyle="1" w:styleId="CharAttribute331">
    <w:name w:val="CharAttribute331"/>
    <w:rsid w:val="00B01050"/>
    <w:rPr>
      <w:rFonts w:ascii="Times New Roman" w:eastAsia="Times New Roman"/>
      <w:sz w:val="28"/>
    </w:rPr>
  </w:style>
  <w:style w:type="character" w:customStyle="1" w:styleId="CharAttribute332">
    <w:name w:val="CharAttribute332"/>
    <w:rsid w:val="00B01050"/>
    <w:rPr>
      <w:rFonts w:ascii="Times New Roman" w:eastAsia="Times New Roman"/>
      <w:sz w:val="28"/>
    </w:rPr>
  </w:style>
  <w:style w:type="character" w:customStyle="1" w:styleId="CharAttribute333">
    <w:name w:val="CharAttribute333"/>
    <w:rsid w:val="00B01050"/>
    <w:rPr>
      <w:rFonts w:ascii="Times New Roman" w:eastAsia="Times New Roman"/>
      <w:sz w:val="28"/>
    </w:rPr>
  </w:style>
  <w:style w:type="character" w:customStyle="1" w:styleId="CharAttribute334">
    <w:name w:val="CharAttribute334"/>
    <w:rsid w:val="00B01050"/>
    <w:rPr>
      <w:rFonts w:ascii="Times New Roman" w:eastAsia="Times New Roman"/>
      <w:sz w:val="28"/>
    </w:rPr>
  </w:style>
  <w:style w:type="character" w:customStyle="1" w:styleId="CharAttribute335">
    <w:name w:val="CharAttribute335"/>
    <w:rsid w:val="00B01050"/>
    <w:rPr>
      <w:rFonts w:ascii="Times New Roman" w:eastAsia="Times New Roman"/>
      <w:sz w:val="28"/>
    </w:rPr>
  </w:style>
  <w:style w:type="character" w:customStyle="1" w:styleId="CharAttribute514">
    <w:name w:val="CharAttribute514"/>
    <w:rsid w:val="00B01050"/>
    <w:rPr>
      <w:rFonts w:ascii="Times New Roman" w:eastAsia="Times New Roman"/>
      <w:sz w:val="28"/>
    </w:rPr>
  </w:style>
  <w:style w:type="character" w:customStyle="1" w:styleId="CharAttribute520">
    <w:name w:val="CharAttribute520"/>
    <w:rsid w:val="00B01050"/>
    <w:rPr>
      <w:rFonts w:ascii="Times New Roman" w:eastAsia="Times New Roman"/>
      <w:sz w:val="28"/>
    </w:rPr>
  </w:style>
  <w:style w:type="character" w:customStyle="1" w:styleId="CharAttribute521">
    <w:name w:val="CharAttribute521"/>
    <w:rsid w:val="00B0105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0105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0105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0105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01050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B010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10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105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0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105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B010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05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B0105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B01050"/>
    <w:rPr>
      <w:rFonts w:ascii="Times New Roman" w:eastAsia="Times New Roman"/>
      <w:sz w:val="28"/>
    </w:rPr>
  </w:style>
  <w:style w:type="character" w:customStyle="1" w:styleId="CharAttribute534">
    <w:name w:val="CharAttribute534"/>
    <w:rsid w:val="00B0105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0105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0105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01050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B0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B01050"/>
    <w:rPr>
      <w:rFonts w:ascii="Times New Roman" w:eastAsia="Times New Roman"/>
      <w:sz w:val="28"/>
    </w:rPr>
  </w:style>
  <w:style w:type="character" w:customStyle="1" w:styleId="CharAttribute499">
    <w:name w:val="CharAttribute499"/>
    <w:rsid w:val="00B0105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0105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01050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B0105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B010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B0105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B010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010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0105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B01050"/>
  </w:style>
  <w:style w:type="table" w:styleId="af9">
    <w:name w:val="Table Grid"/>
    <w:basedOn w:val="a1"/>
    <w:uiPriority w:val="59"/>
    <w:rsid w:val="00B0105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0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B01050"/>
  </w:style>
  <w:style w:type="paragraph" w:customStyle="1" w:styleId="ParaAttribute7">
    <w:name w:val="ParaAttribute7"/>
    <w:rsid w:val="00B0105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0105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0105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B01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одержимое таблицы"/>
    <w:basedOn w:val="a"/>
    <w:rsid w:val="004F20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050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semiHidden/>
    <w:rsid w:val="00B01050"/>
  </w:style>
  <w:style w:type="paragraph" w:customStyle="1" w:styleId="ParaAttribute30">
    <w:name w:val="ParaAttribute30"/>
    <w:rsid w:val="00B01050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01050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B01050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B01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B010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B01050"/>
    <w:rPr>
      <w:vertAlign w:val="superscript"/>
    </w:rPr>
  </w:style>
  <w:style w:type="paragraph" w:customStyle="1" w:styleId="ParaAttribute38">
    <w:name w:val="ParaAttribute38"/>
    <w:rsid w:val="00B0105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01050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B01050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B010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B0105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B01050"/>
    <w:rPr>
      <w:rFonts w:ascii="Times New Roman" w:eastAsia="Times New Roman"/>
      <w:sz w:val="28"/>
    </w:rPr>
  </w:style>
  <w:style w:type="character" w:customStyle="1" w:styleId="CharAttribute512">
    <w:name w:val="CharAttribute512"/>
    <w:rsid w:val="00B01050"/>
    <w:rPr>
      <w:rFonts w:ascii="Times New Roman" w:eastAsia="Times New Roman"/>
      <w:sz w:val="28"/>
    </w:rPr>
  </w:style>
  <w:style w:type="character" w:customStyle="1" w:styleId="CharAttribute3">
    <w:name w:val="CharAttribute3"/>
    <w:rsid w:val="00B01050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B0105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B01050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B01050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B0105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B01050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B0105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B01050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B01050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B01050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B01050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B01050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B01050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B01050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B0105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B01050"/>
    <w:rPr>
      <w:rFonts w:ascii="Times New Roman" w:eastAsia="Times New Roman"/>
      <w:sz w:val="28"/>
    </w:rPr>
  </w:style>
  <w:style w:type="character" w:customStyle="1" w:styleId="CharAttribute269">
    <w:name w:val="CharAttribute269"/>
    <w:rsid w:val="00B01050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B01050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B01050"/>
    <w:rPr>
      <w:rFonts w:ascii="Times New Roman" w:eastAsia="Times New Roman"/>
      <w:sz w:val="28"/>
    </w:rPr>
  </w:style>
  <w:style w:type="character" w:customStyle="1" w:styleId="CharAttribute273">
    <w:name w:val="CharAttribute273"/>
    <w:rsid w:val="00B01050"/>
    <w:rPr>
      <w:rFonts w:ascii="Times New Roman" w:eastAsia="Times New Roman"/>
      <w:sz w:val="28"/>
    </w:rPr>
  </w:style>
  <w:style w:type="character" w:customStyle="1" w:styleId="CharAttribute274">
    <w:name w:val="CharAttribute274"/>
    <w:rsid w:val="00B01050"/>
    <w:rPr>
      <w:rFonts w:ascii="Times New Roman" w:eastAsia="Times New Roman"/>
      <w:sz w:val="28"/>
    </w:rPr>
  </w:style>
  <w:style w:type="character" w:customStyle="1" w:styleId="CharAttribute275">
    <w:name w:val="CharAttribute275"/>
    <w:rsid w:val="00B01050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B01050"/>
    <w:rPr>
      <w:rFonts w:ascii="Times New Roman" w:eastAsia="Times New Roman"/>
      <w:sz w:val="28"/>
    </w:rPr>
  </w:style>
  <w:style w:type="character" w:customStyle="1" w:styleId="CharAttribute277">
    <w:name w:val="CharAttribute277"/>
    <w:rsid w:val="00B01050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B01050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B01050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B01050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B01050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B01050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B01050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B01050"/>
    <w:rPr>
      <w:rFonts w:ascii="Times New Roman" w:eastAsia="Times New Roman"/>
      <w:sz w:val="28"/>
    </w:rPr>
  </w:style>
  <w:style w:type="character" w:customStyle="1" w:styleId="CharAttribute285">
    <w:name w:val="CharAttribute285"/>
    <w:rsid w:val="00B01050"/>
    <w:rPr>
      <w:rFonts w:ascii="Times New Roman" w:eastAsia="Times New Roman"/>
      <w:sz w:val="28"/>
    </w:rPr>
  </w:style>
  <w:style w:type="character" w:customStyle="1" w:styleId="CharAttribute286">
    <w:name w:val="CharAttribute286"/>
    <w:rsid w:val="00B01050"/>
    <w:rPr>
      <w:rFonts w:ascii="Times New Roman" w:eastAsia="Times New Roman"/>
      <w:sz w:val="28"/>
    </w:rPr>
  </w:style>
  <w:style w:type="character" w:customStyle="1" w:styleId="CharAttribute287">
    <w:name w:val="CharAttribute287"/>
    <w:rsid w:val="00B01050"/>
    <w:rPr>
      <w:rFonts w:ascii="Times New Roman" w:eastAsia="Times New Roman"/>
      <w:sz w:val="28"/>
    </w:rPr>
  </w:style>
  <w:style w:type="character" w:customStyle="1" w:styleId="CharAttribute288">
    <w:name w:val="CharAttribute288"/>
    <w:rsid w:val="00B01050"/>
    <w:rPr>
      <w:rFonts w:ascii="Times New Roman" w:eastAsia="Times New Roman"/>
      <w:sz w:val="28"/>
    </w:rPr>
  </w:style>
  <w:style w:type="character" w:customStyle="1" w:styleId="CharAttribute289">
    <w:name w:val="CharAttribute289"/>
    <w:rsid w:val="00B01050"/>
    <w:rPr>
      <w:rFonts w:ascii="Times New Roman" w:eastAsia="Times New Roman"/>
      <w:sz w:val="28"/>
    </w:rPr>
  </w:style>
  <w:style w:type="character" w:customStyle="1" w:styleId="CharAttribute290">
    <w:name w:val="CharAttribute290"/>
    <w:rsid w:val="00B01050"/>
    <w:rPr>
      <w:rFonts w:ascii="Times New Roman" w:eastAsia="Times New Roman"/>
      <w:sz w:val="28"/>
    </w:rPr>
  </w:style>
  <w:style w:type="character" w:customStyle="1" w:styleId="CharAttribute291">
    <w:name w:val="CharAttribute291"/>
    <w:rsid w:val="00B01050"/>
    <w:rPr>
      <w:rFonts w:ascii="Times New Roman" w:eastAsia="Times New Roman"/>
      <w:sz w:val="28"/>
    </w:rPr>
  </w:style>
  <w:style w:type="character" w:customStyle="1" w:styleId="CharAttribute292">
    <w:name w:val="CharAttribute292"/>
    <w:rsid w:val="00B01050"/>
    <w:rPr>
      <w:rFonts w:ascii="Times New Roman" w:eastAsia="Times New Roman"/>
      <w:sz w:val="28"/>
    </w:rPr>
  </w:style>
  <w:style w:type="character" w:customStyle="1" w:styleId="CharAttribute293">
    <w:name w:val="CharAttribute293"/>
    <w:rsid w:val="00B01050"/>
    <w:rPr>
      <w:rFonts w:ascii="Times New Roman" w:eastAsia="Times New Roman"/>
      <w:sz w:val="28"/>
    </w:rPr>
  </w:style>
  <w:style w:type="character" w:customStyle="1" w:styleId="CharAttribute294">
    <w:name w:val="CharAttribute294"/>
    <w:rsid w:val="00B01050"/>
    <w:rPr>
      <w:rFonts w:ascii="Times New Roman" w:eastAsia="Times New Roman"/>
      <w:sz w:val="28"/>
    </w:rPr>
  </w:style>
  <w:style w:type="character" w:customStyle="1" w:styleId="CharAttribute295">
    <w:name w:val="CharAttribute295"/>
    <w:rsid w:val="00B01050"/>
    <w:rPr>
      <w:rFonts w:ascii="Times New Roman" w:eastAsia="Times New Roman"/>
      <w:sz w:val="28"/>
    </w:rPr>
  </w:style>
  <w:style w:type="character" w:customStyle="1" w:styleId="CharAttribute296">
    <w:name w:val="CharAttribute296"/>
    <w:rsid w:val="00B01050"/>
    <w:rPr>
      <w:rFonts w:ascii="Times New Roman" w:eastAsia="Times New Roman"/>
      <w:sz w:val="28"/>
    </w:rPr>
  </w:style>
  <w:style w:type="character" w:customStyle="1" w:styleId="CharAttribute297">
    <w:name w:val="CharAttribute297"/>
    <w:rsid w:val="00B01050"/>
    <w:rPr>
      <w:rFonts w:ascii="Times New Roman" w:eastAsia="Times New Roman"/>
      <w:sz w:val="28"/>
    </w:rPr>
  </w:style>
  <w:style w:type="character" w:customStyle="1" w:styleId="CharAttribute298">
    <w:name w:val="CharAttribute298"/>
    <w:rsid w:val="00B01050"/>
    <w:rPr>
      <w:rFonts w:ascii="Times New Roman" w:eastAsia="Times New Roman"/>
      <w:sz w:val="28"/>
    </w:rPr>
  </w:style>
  <w:style w:type="character" w:customStyle="1" w:styleId="CharAttribute299">
    <w:name w:val="CharAttribute299"/>
    <w:rsid w:val="00B01050"/>
    <w:rPr>
      <w:rFonts w:ascii="Times New Roman" w:eastAsia="Times New Roman"/>
      <w:sz w:val="28"/>
    </w:rPr>
  </w:style>
  <w:style w:type="character" w:customStyle="1" w:styleId="CharAttribute300">
    <w:name w:val="CharAttribute300"/>
    <w:rsid w:val="00B01050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B01050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B01050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B01050"/>
    <w:rPr>
      <w:rFonts w:ascii="Times New Roman" w:eastAsia="Times New Roman"/>
      <w:sz w:val="28"/>
    </w:rPr>
  </w:style>
  <w:style w:type="character" w:customStyle="1" w:styleId="CharAttribute305">
    <w:name w:val="CharAttribute305"/>
    <w:rsid w:val="00B01050"/>
    <w:rPr>
      <w:rFonts w:ascii="Times New Roman" w:eastAsia="Times New Roman"/>
      <w:sz w:val="28"/>
    </w:rPr>
  </w:style>
  <w:style w:type="character" w:customStyle="1" w:styleId="CharAttribute306">
    <w:name w:val="CharAttribute306"/>
    <w:rsid w:val="00B01050"/>
    <w:rPr>
      <w:rFonts w:ascii="Times New Roman" w:eastAsia="Times New Roman"/>
      <w:sz w:val="28"/>
    </w:rPr>
  </w:style>
  <w:style w:type="character" w:customStyle="1" w:styleId="CharAttribute307">
    <w:name w:val="CharAttribute307"/>
    <w:rsid w:val="00B01050"/>
    <w:rPr>
      <w:rFonts w:ascii="Times New Roman" w:eastAsia="Times New Roman"/>
      <w:sz w:val="28"/>
    </w:rPr>
  </w:style>
  <w:style w:type="character" w:customStyle="1" w:styleId="CharAttribute308">
    <w:name w:val="CharAttribute308"/>
    <w:rsid w:val="00B01050"/>
    <w:rPr>
      <w:rFonts w:ascii="Times New Roman" w:eastAsia="Times New Roman"/>
      <w:sz w:val="28"/>
    </w:rPr>
  </w:style>
  <w:style w:type="character" w:customStyle="1" w:styleId="CharAttribute309">
    <w:name w:val="CharAttribute309"/>
    <w:rsid w:val="00B01050"/>
    <w:rPr>
      <w:rFonts w:ascii="Times New Roman" w:eastAsia="Times New Roman"/>
      <w:sz w:val="28"/>
    </w:rPr>
  </w:style>
  <w:style w:type="character" w:customStyle="1" w:styleId="CharAttribute310">
    <w:name w:val="CharAttribute310"/>
    <w:rsid w:val="00B01050"/>
    <w:rPr>
      <w:rFonts w:ascii="Times New Roman" w:eastAsia="Times New Roman"/>
      <w:sz w:val="28"/>
    </w:rPr>
  </w:style>
  <w:style w:type="character" w:customStyle="1" w:styleId="CharAttribute311">
    <w:name w:val="CharAttribute311"/>
    <w:rsid w:val="00B01050"/>
    <w:rPr>
      <w:rFonts w:ascii="Times New Roman" w:eastAsia="Times New Roman"/>
      <w:sz w:val="28"/>
    </w:rPr>
  </w:style>
  <w:style w:type="character" w:customStyle="1" w:styleId="CharAttribute312">
    <w:name w:val="CharAttribute312"/>
    <w:rsid w:val="00B01050"/>
    <w:rPr>
      <w:rFonts w:ascii="Times New Roman" w:eastAsia="Times New Roman"/>
      <w:sz w:val="28"/>
    </w:rPr>
  </w:style>
  <w:style w:type="character" w:customStyle="1" w:styleId="CharAttribute313">
    <w:name w:val="CharAttribute313"/>
    <w:rsid w:val="00B01050"/>
    <w:rPr>
      <w:rFonts w:ascii="Times New Roman" w:eastAsia="Times New Roman"/>
      <w:sz w:val="28"/>
    </w:rPr>
  </w:style>
  <w:style w:type="character" w:customStyle="1" w:styleId="CharAttribute314">
    <w:name w:val="CharAttribute314"/>
    <w:rsid w:val="00B01050"/>
    <w:rPr>
      <w:rFonts w:ascii="Times New Roman" w:eastAsia="Times New Roman"/>
      <w:sz w:val="28"/>
    </w:rPr>
  </w:style>
  <w:style w:type="character" w:customStyle="1" w:styleId="CharAttribute315">
    <w:name w:val="CharAttribute315"/>
    <w:rsid w:val="00B01050"/>
    <w:rPr>
      <w:rFonts w:ascii="Times New Roman" w:eastAsia="Times New Roman"/>
      <w:sz w:val="28"/>
    </w:rPr>
  </w:style>
  <w:style w:type="character" w:customStyle="1" w:styleId="CharAttribute316">
    <w:name w:val="CharAttribute316"/>
    <w:rsid w:val="00B01050"/>
    <w:rPr>
      <w:rFonts w:ascii="Times New Roman" w:eastAsia="Times New Roman"/>
      <w:sz w:val="28"/>
    </w:rPr>
  </w:style>
  <w:style w:type="character" w:customStyle="1" w:styleId="CharAttribute317">
    <w:name w:val="CharAttribute317"/>
    <w:rsid w:val="00B01050"/>
    <w:rPr>
      <w:rFonts w:ascii="Times New Roman" w:eastAsia="Times New Roman"/>
      <w:sz w:val="28"/>
    </w:rPr>
  </w:style>
  <w:style w:type="character" w:customStyle="1" w:styleId="CharAttribute318">
    <w:name w:val="CharAttribute318"/>
    <w:rsid w:val="00B01050"/>
    <w:rPr>
      <w:rFonts w:ascii="Times New Roman" w:eastAsia="Times New Roman"/>
      <w:sz w:val="28"/>
    </w:rPr>
  </w:style>
  <w:style w:type="character" w:customStyle="1" w:styleId="CharAttribute319">
    <w:name w:val="CharAttribute319"/>
    <w:rsid w:val="00B01050"/>
    <w:rPr>
      <w:rFonts w:ascii="Times New Roman" w:eastAsia="Times New Roman"/>
      <w:sz w:val="28"/>
    </w:rPr>
  </w:style>
  <w:style w:type="character" w:customStyle="1" w:styleId="CharAttribute320">
    <w:name w:val="CharAttribute320"/>
    <w:rsid w:val="00B01050"/>
    <w:rPr>
      <w:rFonts w:ascii="Times New Roman" w:eastAsia="Times New Roman"/>
      <w:sz w:val="28"/>
    </w:rPr>
  </w:style>
  <w:style w:type="character" w:customStyle="1" w:styleId="CharAttribute321">
    <w:name w:val="CharAttribute321"/>
    <w:rsid w:val="00B01050"/>
    <w:rPr>
      <w:rFonts w:ascii="Times New Roman" w:eastAsia="Times New Roman"/>
      <w:sz w:val="28"/>
    </w:rPr>
  </w:style>
  <w:style w:type="character" w:customStyle="1" w:styleId="CharAttribute322">
    <w:name w:val="CharAttribute322"/>
    <w:rsid w:val="00B01050"/>
    <w:rPr>
      <w:rFonts w:ascii="Times New Roman" w:eastAsia="Times New Roman"/>
      <w:sz w:val="28"/>
    </w:rPr>
  </w:style>
  <w:style w:type="character" w:customStyle="1" w:styleId="CharAttribute323">
    <w:name w:val="CharAttribute323"/>
    <w:rsid w:val="00B01050"/>
    <w:rPr>
      <w:rFonts w:ascii="Times New Roman" w:eastAsia="Times New Roman"/>
      <w:sz w:val="28"/>
    </w:rPr>
  </w:style>
  <w:style w:type="character" w:customStyle="1" w:styleId="CharAttribute324">
    <w:name w:val="CharAttribute324"/>
    <w:rsid w:val="00B01050"/>
    <w:rPr>
      <w:rFonts w:ascii="Times New Roman" w:eastAsia="Times New Roman"/>
      <w:sz w:val="28"/>
    </w:rPr>
  </w:style>
  <w:style w:type="character" w:customStyle="1" w:styleId="CharAttribute325">
    <w:name w:val="CharAttribute325"/>
    <w:rsid w:val="00B01050"/>
    <w:rPr>
      <w:rFonts w:ascii="Times New Roman" w:eastAsia="Times New Roman"/>
      <w:sz w:val="28"/>
    </w:rPr>
  </w:style>
  <w:style w:type="character" w:customStyle="1" w:styleId="CharAttribute326">
    <w:name w:val="CharAttribute326"/>
    <w:rsid w:val="00B01050"/>
    <w:rPr>
      <w:rFonts w:ascii="Times New Roman" w:eastAsia="Times New Roman"/>
      <w:sz w:val="28"/>
    </w:rPr>
  </w:style>
  <w:style w:type="character" w:customStyle="1" w:styleId="CharAttribute327">
    <w:name w:val="CharAttribute327"/>
    <w:rsid w:val="00B01050"/>
    <w:rPr>
      <w:rFonts w:ascii="Times New Roman" w:eastAsia="Times New Roman"/>
      <w:sz w:val="28"/>
    </w:rPr>
  </w:style>
  <w:style w:type="character" w:customStyle="1" w:styleId="CharAttribute328">
    <w:name w:val="CharAttribute328"/>
    <w:rsid w:val="00B01050"/>
    <w:rPr>
      <w:rFonts w:ascii="Times New Roman" w:eastAsia="Times New Roman"/>
      <w:sz w:val="28"/>
    </w:rPr>
  </w:style>
  <w:style w:type="character" w:customStyle="1" w:styleId="CharAttribute329">
    <w:name w:val="CharAttribute329"/>
    <w:rsid w:val="00B01050"/>
    <w:rPr>
      <w:rFonts w:ascii="Times New Roman" w:eastAsia="Times New Roman"/>
      <w:sz w:val="28"/>
    </w:rPr>
  </w:style>
  <w:style w:type="character" w:customStyle="1" w:styleId="CharAttribute330">
    <w:name w:val="CharAttribute330"/>
    <w:rsid w:val="00B01050"/>
    <w:rPr>
      <w:rFonts w:ascii="Times New Roman" w:eastAsia="Times New Roman"/>
      <w:sz w:val="28"/>
    </w:rPr>
  </w:style>
  <w:style w:type="character" w:customStyle="1" w:styleId="CharAttribute331">
    <w:name w:val="CharAttribute331"/>
    <w:rsid w:val="00B01050"/>
    <w:rPr>
      <w:rFonts w:ascii="Times New Roman" w:eastAsia="Times New Roman"/>
      <w:sz w:val="28"/>
    </w:rPr>
  </w:style>
  <w:style w:type="character" w:customStyle="1" w:styleId="CharAttribute332">
    <w:name w:val="CharAttribute332"/>
    <w:rsid w:val="00B01050"/>
    <w:rPr>
      <w:rFonts w:ascii="Times New Roman" w:eastAsia="Times New Roman"/>
      <w:sz w:val="28"/>
    </w:rPr>
  </w:style>
  <w:style w:type="character" w:customStyle="1" w:styleId="CharAttribute333">
    <w:name w:val="CharAttribute333"/>
    <w:rsid w:val="00B01050"/>
    <w:rPr>
      <w:rFonts w:ascii="Times New Roman" w:eastAsia="Times New Roman"/>
      <w:sz w:val="28"/>
    </w:rPr>
  </w:style>
  <w:style w:type="character" w:customStyle="1" w:styleId="CharAttribute334">
    <w:name w:val="CharAttribute334"/>
    <w:rsid w:val="00B01050"/>
    <w:rPr>
      <w:rFonts w:ascii="Times New Roman" w:eastAsia="Times New Roman"/>
      <w:sz w:val="28"/>
    </w:rPr>
  </w:style>
  <w:style w:type="character" w:customStyle="1" w:styleId="CharAttribute335">
    <w:name w:val="CharAttribute335"/>
    <w:rsid w:val="00B01050"/>
    <w:rPr>
      <w:rFonts w:ascii="Times New Roman" w:eastAsia="Times New Roman"/>
      <w:sz w:val="28"/>
    </w:rPr>
  </w:style>
  <w:style w:type="character" w:customStyle="1" w:styleId="CharAttribute514">
    <w:name w:val="CharAttribute514"/>
    <w:rsid w:val="00B01050"/>
    <w:rPr>
      <w:rFonts w:ascii="Times New Roman" w:eastAsia="Times New Roman"/>
      <w:sz w:val="28"/>
    </w:rPr>
  </w:style>
  <w:style w:type="character" w:customStyle="1" w:styleId="CharAttribute520">
    <w:name w:val="CharAttribute520"/>
    <w:rsid w:val="00B01050"/>
    <w:rPr>
      <w:rFonts w:ascii="Times New Roman" w:eastAsia="Times New Roman"/>
      <w:sz w:val="28"/>
    </w:rPr>
  </w:style>
  <w:style w:type="character" w:customStyle="1" w:styleId="CharAttribute521">
    <w:name w:val="CharAttribute521"/>
    <w:rsid w:val="00B01050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B01050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B0105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B01050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01050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B010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10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105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10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1050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B010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050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0">
    <w:name w:val="Без интервала1"/>
    <w:aliases w:val="основа"/>
    <w:rsid w:val="00B01050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B01050"/>
    <w:rPr>
      <w:rFonts w:ascii="Times New Roman" w:eastAsia="Times New Roman"/>
      <w:sz w:val="28"/>
    </w:rPr>
  </w:style>
  <w:style w:type="character" w:customStyle="1" w:styleId="CharAttribute534">
    <w:name w:val="CharAttribute534"/>
    <w:rsid w:val="00B01050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B01050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B01050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B01050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B0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B01050"/>
    <w:rPr>
      <w:rFonts w:ascii="Times New Roman" w:eastAsia="Times New Roman"/>
      <w:sz w:val="28"/>
    </w:rPr>
  </w:style>
  <w:style w:type="character" w:customStyle="1" w:styleId="CharAttribute499">
    <w:name w:val="CharAttribute499"/>
    <w:rsid w:val="00B01050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B0105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01050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B0105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B010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B0105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B0105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B0105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B0105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B01050"/>
  </w:style>
  <w:style w:type="table" w:styleId="af9">
    <w:name w:val="Table Grid"/>
    <w:basedOn w:val="a1"/>
    <w:uiPriority w:val="59"/>
    <w:rsid w:val="00B0105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01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B01050"/>
  </w:style>
  <w:style w:type="paragraph" w:customStyle="1" w:styleId="ParaAttribute7">
    <w:name w:val="ParaAttribute7"/>
    <w:rsid w:val="00B0105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0105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0105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9"/>
    <w:uiPriority w:val="59"/>
    <w:rsid w:val="00B010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одержимое таблицы"/>
    <w:basedOn w:val="a"/>
    <w:rsid w:val="004F20D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18</cp:revision>
  <dcterms:created xsi:type="dcterms:W3CDTF">2020-10-09T12:16:00Z</dcterms:created>
  <dcterms:modified xsi:type="dcterms:W3CDTF">2021-10-19T05:22:00Z</dcterms:modified>
</cp:coreProperties>
</file>