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8D" w:rsidRPr="00E3708D" w:rsidRDefault="00E3708D" w:rsidP="00E3708D">
      <w:pPr>
        <w:pStyle w:val="a8"/>
        <w:rPr>
          <w:rFonts w:ascii="Times New Roman" w:eastAsia="Calibri"/>
          <w:sz w:val="28"/>
          <w:szCs w:val="28"/>
          <w:lang w:val="ru-RU" w:eastAsia="en-US"/>
        </w:rPr>
      </w:pPr>
      <w:r w:rsidRPr="00E3708D">
        <w:rPr>
          <w:rFonts w:ascii="Times New Roman" w:eastAsia="Calibri"/>
          <w:sz w:val="28"/>
          <w:szCs w:val="28"/>
          <w:lang w:val="ru-RU" w:eastAsia="en-US"/>
        </w:rPr>
        <w:t>СОГЛАСОВАНО                                                        УТВЕРЖДЕНО</w:t>
      </w:r>
    </w:p>
    <w:p w:rsidR="00E3708D" w:rsidRPr="00E3708D" w:rsidRDefault="00E3708D" w:rsidP="00E3708D">
      <w:pPr>
        <w:pStyle w:val="a8"/>
        <w:rPr>
          <w:rFonts w:ascii="Times New Roman"/>
          <w:sz w:val="28"/>
          <w:szCs w:val="28"/>
          <w:lang w:val="ru-RU"/>
        </w:rPr>
      </w:pPr>
      <w:r w:rsidRPr="00E3708D">
        <w:rPr>
          <w:rFonts w:ascii="Times New Roman" w:eastAsia="Calibri"/>
          <w:sz w:val="28"/>
          <w:szCs w:val="28"/>
          <w:lang w:val="ru-RU" w:eastAsia="en-US"/>
        </w:rPr>
        <w:t>Председатель ПК</w:t>
      </w:r>
      <w:r w:rsidRPr="00E3708D">
        <w:rPr>
          <w:rFonts w:ascii="Times New Roman" w:eastAsia="Calibri"/>
          <w:sz w:val="28"/>
          <w:szCs w:val="28"/>
          <w:lang w:val="ru-RU" w:eastAsia="en-US"/>
        </w:rPr>
        <w:tab/>
        <w:t xml:space="preserve">                         </w:t>
      </w:r>
      <w:r>
        <w:rPr>
          <w:rFonts w:ascii="Times New Roman" w:eastAsia="Calibri"/>
          <w:sz w:val="28"/>
          <w:szCs w:val="28"/>
          <w:lang w:val="ru-RU" w:eastAsia="en-US"/>
        </w:rPr>
        <w:t xml:space="preserve">     </w:t>
      </w:r>
      <w:r w:rsidRPr="00E3708D">
        <w:rPr>
          <w:rFonts w:ascii="Times New Roman" w:eastAsia="Calibri"/>
          <w:sz w:val="28"/>
          <w:szCs w:val="28"/>
          <w:lang w:val="ru-RU" w:eastAsia="en-US"/>
        </w:rPr>
        <w:t xml:space="preserve"> </w:t>
      </w:r>
      <w:r w:rsidRPr="00E3708D">
        <w:rPr>
          <w:rFonts w:ascii="Times New Roman"/>
          <w:sz w:val="28"/>
          <w:szCs w:val="28"/>
          <w:lang w:val="ru-RU"/>
        </w:rPr>
        <w:t>на педагогическом совете МБОУ СОШ № 9</w:t>
      </w:r>
    </w:p>
    <w:p w:rsidR="00E3708D" w:rsidRPr="00E3708D" w:rsidRDefault="00E3708D" w:rsidP="00E3708D">
      <w:pPr>
        <w:pStyle w:val="a8"/>
        <w:tabs>
          <w:tab w:val="left" w:pos="6513"/>
        </w:tabs>
        <w:rPr>
          <w:rFonts w:ascii="Times New Roman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 w:eastAsia="en-US"/>
        </w:rPr>
        <w:t>от «</w:t>
      </w:r>
      <w:r w:rsidR="00F07910">
        <w:rPr>
          <w:rFonts w:ascii="Times New Roman" w:eastAsia="Calibri"/>
          <w:sz w:val="28"/>
          <w:szCs w:val="28"/>
          <w:lang w:val="ru-RU" w:eastAsia="en-US"/>
        </w:rPr>
        <w:t>31</w:t>
      </w:r>
      <w:r>
        <w:rPr>
          <w:rFonts w:ascii="Times New Roman" w:eastAsia="Calibri"/>
          <w:sz w:val="28"/>
          <w:szCs w:val="28"/>
          <w:lang w:val="ru-RU" w:eastAsia="en-US"/>
        </w:rPr>
        <w:t>» авг</w:t>
      </w:r>
      <w:r w:rsidR="00F07910">
        <w:rPr>
          <w:rFonts w:ascii="Times New Roman" w:eastAsia="Calibri"/>
          <w:sz w:val="28"/>
          <w:szCs w:val="28"/>
          <w:lang w:val="ru-RU" w:eastAsia="en-US"/>
        </w:rPr>
        <w:t>у</w:t>
      </w:r>
      <w:r>
        <w:rPr>
          <w:rFonts w:ascii="Times New Roman" w:eastAsia="Calibri"/>
          <w:sz w:val="28"/>
          <w:szCs w:val="28"/>
          <w:lang w:val="ru-RU" w:eastAsia="en-US"/>
        </w:rPr>
        <w:t>ста</w:t>
      </w:r>
      <w:r w:rsidRPr="00E3708D">
        <w:rPr>
          <w:rFonts w:ascii="Times New Roman" w:eastAsia="Calibri"/>
          <w:sz w:val="28"/>
          <w:szCs w:val="28"/>
          <w:lang w:val="ru-RU" w:eastAsia="en-US"/>
        </w:rPr>
        <w:t xml:space="preserve"> 2021г</w:t>
      </w:r>
      <w:r w:rsidRPr="00E3708D">
        <w:rPr>
          <w:rFonts w:ascii="Times New Roman"/>
          <w:sz w:val="28"/>
          <w:szCs w:val="28"/>
          <w:lang w:val="ru-RU"/>
        </w:rPr>
        <w:t xml:space="preserve">                      </w:t>
      </w:r>
      <w:r>
        <w:rPr>
          <w:rFonts w:ascii="Times New Roman"/>
          <w:sz w:val="28"/>
          <w:szCs w:val="28"/>
          <w:lang w:val="ru-RU"/>
        </w:rPr>
        <w:t xml:space="preserve">              </w:t>
      </w:r>
      <w:r w:rsidRPr="00E3708D">
        <w:rPr>
          <w:rFonts w:ascii="Times New Roman"/>
          <w:sz w:val="28"/>
          <w:szCs w:val="28"/>
          <w:lang w:val="ru-RU"/>
        </w:rPr>
        <w:t xml:space="preserve">им.И.Д. Бражника п. Октябрьского                             </w:t>
      </w:r>
    </w:p>
    <w:p w:rsidR="00E3708D" w:rsidRPr="00E3708D" w:rsidRDefault="00E3708D" w:rsidP="00E3708D">
      <w:pPr>
        <w:pStyle w:val="a8"/>
        <w:tabs>
          <w:tab w:val="left" w:pos="268"/>
          <w:tab w:val="right" w:pos="9355"/>
        </w:tabs>
        <w:rPr>
          <w:rFonts w:ascii="Times New Roman"/>
          <w:sz w:val="28"/>
          <w:szCs w:val="28"/>
          <w:lang w:val="ru-RU"/>
        </w:rPr>
      </w:pPr>
      <w:r w:rsidRPr="00E3708D">
        <w:rPr>
          <w:rFonts w:ascii="Times New Roman"/>
          <w:sz w:val="28"/>
          <w:szCs w:val="28"/>
          <w:lang w:val="ru-RU"/>
        </w:rPr>
        <w:t xml:space="preserve">_____А.А. Савченко                                    </w:t>
      </w:r>
      <w:r>
        <w:rPr>
          <w:rFonts w:ascii="Times New Roman"/>
          <w:sz w:val="28"/>
          <w:szCs w:val="28"/>
          <w:lang w:val="ru-RU"/>
        </w:rPr>
        <w:t xml:space="preserve">       </w:t>
      </w:r>
      <w:r w:rsidRPr="00E3708D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F07910">
        <w:rPr>
          <w:rFonts w:ascii="Times New Roman"/>
          <w:sz w:val="28"/>
          <w:szCs w:val="28"/>
          <w:lang w:val="ru-RU"/>
        </w:rPr>
        <w:t>протокол №1 от 31</w:t>
      </w:r>
      <w:r w:rsidRPr="00E3708D">
        <w:rPr>
          <w:rFonts w:ascii="Times New Roman"/>
          <w:sz w:val="28"/>
          <w:szCs w:val="28"/>
          <w:lang w:val="ru-RU"/>
        </w:rPr>
        <w:t>.08.2021</w:t>
      </w:r>
    </w:p>
    <w:p w:rsidR="00E3708D" w:rsidRPr="00E3708D" w:rsidRDefault="00E3708D" w:rsidP="00E3708D">
      <w:pPr>
        <w:pStyle w:val="a8"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                                                       ______ </w:t>
      </w:r>
      <w:r w:rsidRPr="00E3708D">
        <w:rPr>
          <w:rFonts w:ascii="Times New Roman"/>
          <w:sz w:val="28"/>
          <w:szCs w:val="28"/>
          <w:lang w:val="ru-RU"/>
        </w:rPr>
        <w:t>председатель А.Н. Заволока</w:t>
      </w:r>
    </w:p>
    <w:p w:rsidR="000D19C7" w:rsidRPr="009154F9" w:rsidRDefault="007C0330" w:rsidP="00440259">
      <w:pPr>
        <w:widowControl/>
        <w:suppressAutoHyphens/>
        <w:wordWrap/>
        <w:autoSpaceDE/>
        <w:autoSpaceDN/>
        <w:ind w:left="3969" w:right="-143"/>
        <w:jc w:val="center"/>
        <w:rPr>
          <w:b/>
          <w:color w:val="000000"/>
          <w:w w:val="0"/>
          <w:sz w:val="24"/>
          <w:lang w:val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440259" w:rsidRPr="009154F9" w:rsidRDefault="00440259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МБОУ СОШ № 9 им.И.Д</w:t>
      </w:r>
      <w:r w:rsidR="00660106">
        <w:rPr>
          <w:b/>
          <w:color w:val="000000"/>
          <w:w w:val="0"/>
          <w:sz w:val="40"/>
          <w:szCs w:val="40"/>
          <w:lang w:val="ru-RU"/>
        </w:rPr>
        <w:t xml:space="preserve">. </w:t>
      </w:r>
      <w:r>
        <w:rPr>
          <w:b/>
          <w:color w:val="000000"/>
          <w:w w:val="0"/>
          <w:sz w:val="40"/>
          <w:szCs w:val="40"/>
          <w:lang w:val="ru-RU"/>
        </w:rPr>
        <w:t>Бражника п.Октябрьского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t>ПОЯСНИТЕЛЬНАЯ ЗАПИСКА</w:t>
      </w:r>
    </w:p>
    <w:p w:rsidR="00440259" w:rsidRPr="00440259" w:rsidRDefault="00440259" w:rsidP="00440259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8"/>
          <w:szCs w:val="28"/>
          <w:lang w:val="ru-RU" w:eastAsia="ru-RU"/>
        </w:rPr>
      </w:pPr>
      <w:r w:rsidRPr="00440259">
        <w:rPr>
          <w:kern w:val="0"/>
          <w:sz w:val="28"/>
          <w:szCs w:val="28"/>
          <w:lang w:val="ru-RU"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440259" w:rsidRPr="00440259" w:rsidRDefault="00440259" w:rsidP="00440259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8"/>
          <w:szCs w:val="28"/>
          <w:lang w:val="ru-RU" w:eastAsia="ru-RU"/>
        </w:rPr>
      </w:pPr>
      <w:r w:rsidRPr="00440259">
        <w:rPr>
          <w:kern w:val="0"/>
          <w:sz w:val="28"/>
          <w:szCs w:val="28"/>
          <w:lang w:val="ru-RU" w:eastAsia="ru-RU"/>
        </w:rPr>
        <w:t>         В центре программы воспитания филиала Муниципального бюджетного общеобразовательного учреждения «средняя общеобразовательная школа №4»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440259" w:rsidRPr="00440259" w:rsidRDefault="00440259" w:rsidP="00440259">
      <w:pPr>
        <w:widowControl/>
        <w:shd w:val="clear" w:color="auto" w:fill="FFFFFF"/>
        <w:wordWrap/>
        <w:autoSpaceDE/>
        <w:autoSpaceDN/>
        <w:spacing w:before="120" w:after="120"/>
        <w:textAlignment w:val="baseline"/>
        <w:rPr>
          <w:kern w:val="0"/>
          <w:sz w:val="28"/>
          <w:szCs w:val="28"/>
          <w:lang w:val="ru-RU" w:eastAsia="ru-RU"/>
        </w:rPr>
      </w:pPr>
      <w:r w:rsidRPr="00440259">
        <w:rPr>
          <w:kern w:val="0"/>
          <w:sz w:val="28"/>
          <w:szCs w:val="28"/>
          <w:lang w:val="ru-RU" w:eastAsia="ru-RU"/>
        </w:rPr>
        <w:t>         Данная программа воспитания показывает систему работы с детьми в школе.</w:t>
      </w:r>
    </w:p>
    <w:p w:rsidR="0042604F" w:rsidRPr="00530995" w:rsidRDefault="0042604F" w:rsidP="0042604F">
      <w:pPr>
        <w:tabs>
          <w:tab w:val="left" w:pos="851"/>
        </w:tabs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530995" w:rsidRDefault="00530995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shd w:val="clear" w:color="000000" w:fill="FFFFFF"/>
          <w:lang w:val="ru-RU"/>
        </w:rPr>
      </w:pPr>
      <w:r w:rsidRPr="00530995">
        <w:rPr>
          <w:b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530995">
        <w:rPr>
          <w:b/>
          <w:w w:val="0"/>
          <w:sz w:val="28"/>
          <w:szCs w:val="28"/>
          <w:shd w:val="clear" w:color="000000" w:fill="FFFFFF"/>
          <w:lang w:val="ru-RU"/>
        </w:rPr>
        <w:t>В</w:t>
      </w:r>
      <w:r w:rsidRPr="00530995">
        <w:rPr>
          <w:b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0D19C7" w:rsidRPr="00530995" w:rsidRDefault="000D19C7" w:rsidP="00440259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Процесс воспитания в </w:t>
      </w:r>
      <w:r w:rsidR="00440259" w:rsidRPr="00530995">
        <w:rPr>
          <w:iCs/>
          <w:w w:val="0"/>
          <w:sz w:val="28"/>
          <w:szCs w:val="28"/>
          <w:lang w:val="ru-RU"/>
        </w:rPr>
        <w:t>МБОУ СОШ № 9 им.</w:t>
      </w:r>
      <w:r w:rsidR="00F7262F">
        <w:rPr>
          <w:iCs/>
          <w:w w:val="0"/>
          <w:sz w:val="28"/>
          <w:szCs w:val="28"/>
          <w:lang w:val="ru-RU"/>
        </w:rPr>
        <w:t xml:space="preserve"> </w:t>
      </w:r>
      <w:r w:rsidR="00440259" w:rsidRPr="00530995">
        <w:rPr>
          <w:iCs/>
          <w:w w:val="0"/>
          <w:sz w:val="28"/>
          <w:szCs w:val="28"/>
          <w:lang w:val="ru-RU"/>
        </w:rPr>
        <w:t xml:space="preserve">И.Д.Бражника п.Октябрьского  организации </w:t>
      </w:r>
      <w:r w:rsidRPr="00530995">
        <w:rPr>
          <w:iCs/>
          <w:w w:val="0"/>
          <w:sz w:val="28"/>
          <w:szCs w:val="28"/>
          <w:lang w:val="ru-RU"/>
        </w:rPr>
        <w:t xml:space="preserve">основывается на следующих принципах взаимодействия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="00F7262F">
        <w:rPr>
          <w:iCs/>
          <w:w w:val="0"/>
          <w:sz w:val="28"/>
          <w:szCs w:val="28"/>
          <w:lang w:val="ru-RU"/>
        </w:rPr>
        <w:t xml:space="preserve"> </w:t>
      </w:r>
      <w:r w:rsidRPr="00530995">
        <w:rPr>
          <w:iCs/>
          <w:w w:val="0"/>
          <w:sz w:val="28"/>
          <w:szCs w:val="28"/>
          <w:lang w:val="ru-RU"/>
        </w:rPr>
        <w:t>и обучающихся: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530995">
        <w:rPr>
          <w:iCs/>
          <w:w w:val="0"/>
          <w:sz w:val="28"/>
          <w:szCs w:val="28"/>
          <w:lang w:val="ru-RU"/>
        </w:rPr>
        <w:t>обучающегося</w:t>
      </w:r>
      <w:r w:rsidRPr="00530995">
        <w:rPr>
          <w:iCs/>
          <w:w w:val="0"/>
          <w:sz w:val="28"/>
          <w:szCs w:val="28"/>
          <w:lang w:val="ru-RU"/>
        </w:rPr>
        <w:t xml:space="preserve">, соблюдения </w:t>
      </w:r>
      <w:r w:rsidR="003B002C" w:rsidRPr="00530995">
        <w:rPr>
          <w:iCs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530995">
        <w:rPr>
          <w:iCs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530995">
        <w:rPr>
          <w:iCs/>
          <w:w w:val="0"/>
          <w:sz w:val="28"/>
          <w:szCs w:val="28"/>
          <w:lang w:val="ru-RU"/>
        </w:rPr>
        <w:t>обучающегося</w:t>
      </w:r>
      <w:r w:rsidRPr="00530995">
        <w:rPr>
          <w:iCs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530995">
        <w:rPr>
          <w:iCs/>
          <w:w w:val="0"/>
          <w:sz w:val="28"/>
          <w:szCs w:val="28"/>
          <w:lang w:val="ru-RU"/>
        </w:rPr>
        <w:t>обучающегося</w:t>
      </w:r>
      <w:r w:rsidRPr="00530995">
        <w:rPr>
          <w:iCs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530995">
        <w:rPr>
          <w:iCs/>
          <w:w w:val="0"/>
          <w:sz w:val="28"/>
          <w:szCs w:val="28"/>
          <w:lang w:val="ru-RU"/>
        </w:rPr>
        <w:t xml:space="preserve">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530995">
        <w:rPr>
          <w:iCs/>
          <w:w w:val="0"/>
          <w:sz w:val="28"/>
          <w:szCs w:val="28"/>
          <w:lang w:val="ru-RU"/>
        </w:rPr>
        <w:br/>
      </w:r>
      <w:r w:rsidRPr="00530995">
        <w:rPr>
          <w:iCs/>
          <w:w w:val="0"/>
          <w:sz w:val="28"/>
          <w:szCs w:val="28"/>
          <w:lang w:val="ru-RU"/>
        </w:rPr>
        <w:t xml:space="preserve">и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530995">
        <w:rPr>
          <w:iCs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530995">
        <w:rPr>
          <w:iCs/>
          <w:w w:val="0"/>
          <w:sz w:val="28"/>
          <w:szCs w:val="28"/>
          <w:lang w:val="ru-RU"/>
        </w:rPr>
        <w:t>педагогических работников</w:t>
      </w:r>
      <w:r w:rsidRPr="00530995">
        <w:rPr>
          <w:iCs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iCs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530995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530995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 w:rsidRPr="00530995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530995">
        <w:rPr>
          <w:sz w:val="28"/>
          <w:szCs w:val="28"/>
          <w:lang w:val="ru-RU" w:eastAsia="ru-RU"/>
        </w:rPr>
        <w:t>педагогических работников</w:t>
      </w:r>
      <w:r w:rsidRPr="00530995">
        <w:rPr>
          <w:sz w:val="28"/>
          <w:szCs w:val="28"/>
          <w:lang w:val="ru-RU" w:eastAsia="ru-RU"/>
        </w:rPr>
        <w:t>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 xml:space="preserve">важной чертой каждого ключевого дела и большинства используемых для воспитания других совместных дел </w:t>
      </w:r>
      <w:r w:rsidR="000472E0" w:rsidRPr="00530995">
        <w:rPr>
          <w:sz w:val="28"/>
          <w:szCs w:val="28"/>
          <w:lang w:val="ru-RU" w:eastAsia="ru-RU"/>
        </w:rPr>
        <w:t>педагогических работников</w:t>
      </w:r>
      <w:r w:rsidRPr="00530995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530995">
        <w:rPr>
          <w:sz w:val="28"/>
          <w:szCs w:val="28"/>
          <w:lang w:val="ru-RU" w:eastAsia="ru-RU"/>
        </w:rPr>
        <w:t>обучающегося</w:t>
      </w:r>
      <w:r w:rsidRPr="00530995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lastRenderedPageBreak/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530995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>педагогические работники</w:t>
      </w:r>
      <w:r w:rsidR="000D19C7" w:rsidRPr="00530995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530995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530995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530995">
        <w:rPr>
          <w:sz w:val="28"/>
          <w:szCs w:val="28"/>
          <w:lang w:val="ru-RU" w:eastAsia="ru-RU"/>
        </w:rPr>
        <w:t>обучающимся защитную</w:t>
      </w:r>
      <w:r w:rsidRPr="00530995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30995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>2. ЦЕЛЬ И ЗАДАЧИ ВОСПИТАНИЯ</w:t>
      </w:r>
    </w:p>
    <w:p w:rsidR="000D19C7" w:rsidRPr="00530995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530995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530995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530995">
        <w:rPr>
          <w:rStyle w:val="CharAttribute484"/>
          <w:rFonts w:eastAsia="№Е"/>
          <w:i w:val="0"/>
          <w:iCs/>
          <w:szCs w:val="28"/>
        </w:rPr>
        <w:br/>
      </w:r>
      <w:r w:rsidRPr="00530995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530995">
        <w:rPr>
          <w:rStyle w:val="CharAttribute484"/>
          <w:rFonts w:eastAsia="№Е"/>
          <w:i w:val="0"/>
          <w:iCs/>
          <w:szCs w:val="28"/>
        </w:rPr>
        <w:t>е</w:t>
      </w:r>
      <w:r w:rsidRPr="00530995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530995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F7262F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530995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530995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5799D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сочетание усилий </w:t>
      </w:r>
      <w:r w:rsidR="000472E0" w:rsidRPr="00530995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530995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530995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530995">
        <w:rPr>
          <w:rStyle w:val="CharAttribute484"/>
          <w:rFonts w:eastAsia="№Е"/>
          <w:i w:val="0"/>
          <w:szCs w:val="28"/>
          <w:lang w:val="ru-RU"/>
        </w:rPr>
        <w:t>Конкретизация общей цели воспитания применительно к возрастным особенностям обучающихся позволяет выделить в ней следующие целевые</w:t>
      </w:r>
      <w:r w:rsidR="0005799D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530995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530995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530995">
        <w:rPr>
          <w:rStyle w:val="CharAttribute484"/>
          <w:rFonts w:eastAsia="№Е"/>
          <w:i w:val="0"/>
          <w:szCs w:val="28"/>
          <w:lang w:val="ru-RU"/>
        </w:rPr>
        <w:t>х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530995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sz w:val="28"/>
          <w:szCs w:val="28"/>
        </w:rPr>
      </w:pPr>
      <w:r w:rsidRPr="00530995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530995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530995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530995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530995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530995">
        <w:rPr>
          <w:rStyle w:val="CharAttribute484"/>
          <w:rFonts w:eastAsia="Calibri"/>
          <w:i w:val="0"/>
          <w:szCs w:val="28"/>
        </w:rPr>
        <w:br/>
      </w:r>
      <w:r w:rsidRPr="00530995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530995">
        <w:rPr>
          <w:sz w:val="28"/>
          <w:szCs w:val="28"/>
        </w:rPr>
        <w:t xml:space="preserve">норм и традиций того общества, в котором они живут.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530995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530995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530995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530995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530995">
        <w:rPr>
          <w:rStyle w:val="CharAttribute3"/>
          <w:rFonts w:hAnsi="Times New Roman"/>
          <w:szCs w:val="28"/>
          <w:lang w:val="ru-RU"/>
        </w:rPr>
        <w:t>обучающимися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530995">
        <w:rPr>
          <w:rStyle w:val="CharAttribute3"/>
          <w:rFonts w:hAnsi="Times New Roman"/>
          <w:szCs w:val="28"/>
          <w:lang w:val="ru-RU"/>
        </w:rPr>
        <w:t>обучающегося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. 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530995">
        <w:rPr>
          <w:rStyle w:val="CharAttribute484"/>
          <w:rFonts w:eastAsia="Calibri"/>
          <w:i w:val="0"/>
          <w:szCs w:val="28"/>
          <w:lang w:val="ru-RU"/>
        </w:rPr>
        <w:t xml:space="preserve">. К наиболее важным из них относятся следующие: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530995">
        <w:rPr>
          <w:rStyle w:val="CharAttribute3"/>
          <w:rFonts w:hAnsi="Times New Roman"/>
          <w:szCs w:val="28"/>
          <w:lang w:val="ru-RU"/>
        </w:rPr>
        <w:t>обучающегося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530995">
        <w:rPr>
          <w:rFonts w:ascii="Times New Roman"/>
          <w:sz w:val="28"/>
          <w:szCs w:val="28"/>
          <w:lang w:val="ru-RU"/>
        </w:rPr>
        <w:t>—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530995">
        <w:rPr>
          <w:rFonts w:ascii="Times New Roman"/>
          <w:sz w:val="28"/>
          <w:szCs w:val="28"/>
          <w:lang w:val="ru-RU"/>
        </w:rPr>
        <w:t>—</w:t>
      </w:r>
      <w:r w:rsidRPr="00530995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530995">
        <w:rPr>
          <w:rStyle w:val="CharAttribute3"/>
          <w:rFonts w:hAnsi="Times New Roman"/>
          <w:szCs w:val="28"/>
          <w:lang w:val="ru-RU"/>
        </w:rPr>
        <w:br/>
      </w:r>
      <w:r w:rsidRPr="00530995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530995">
        <w:rPr>
          <w:rStyle w:val="CharAttribute3"/>
          <w:rFonts w:hAnsi="Times New Roman"/>
          <w:szCs w:val="28"/>
          <w:lang w:val="ru-RU"/>
        </w:rPr>
        <w:t>е</w:t>
      </w:r>
      <w:r w:rsidRPr="00530995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530995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lastRenderedPageBreak/>
        <w:t xml:space="preserve">проявлять миролюбие – </w:t>
      </w:r>
      <w:r w:rsidR="000D19C7" w:rsidRPr="00530995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 w:rsidRPr="00530995">
        <w:rPr>
          <w:rStyle w:val="CharAttribute3"/>
          <w:rFonts w:hAnsi="Times New Roman"/>
          <w:szCs w:val="28"/>
          <w:lang w:val="ru-RU"/>
        </w:rPr>
        <w:br/>
      </w:r>
      <w:r w:rsidRPr="00530995">
        <w:rPr>
          <w:rStyle w:val="CharAttribute3"/>
          <w:rFonts w:hAnsi="Times New Roman"/>
          <w:szCs w:val="28"/>
          <w:lang w:val="ru-RU"/>
        </w:rPr>
        <w:t>в ч</w:t>
      </w:r>
      <w:r w:rsidR="006E1C1A" w:rsidRPr="00530995">
        <w:rPr>
          <w:rStyle w:val="CharAttribute3"/>
          <w:rFonts w:hAnsi="Times New Roman"/>
          <w:szCs w:val="28"/>
          <w:lang w:val="ru-RU"/>
        </w:rPr>
        <w:t>е</w:t>
      </w:r>
      <w:r w:rsidRPr="00530995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530995">
        <w:rPr>
          <w:rStyle w:val="CharAttribute3"/>
          <w:rFonts w:hAnsi="Times New Roman"/>
          <w:szCs w:val="28"/>
          <w:lang w:val="ru-RU"/>
        </w:rPr>
        <w:t>е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0D19C7" w:rsidRPr="00530995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530995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 w:rsidRPr="00530995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530995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530995">
        <w:rPr>
          <w:rStyle w:val="CharAttribute3"/>
          <w:rFonts w:hAnsi="Times New Roman"/>
          <w:szCs w:val="28"/>
          <w:lang w:val="ru-RU"/>
        </w:rPr>
        <w:t>обучающегося</w:t>
      </w:r>
      <w:r w:rsidRPr="00530995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 w:rsidRPr="00530995">
        <w:rPr>
          <w:rStyle w:val="CharAttribute3"/>
          <w:rFonts w:hAnsi="Times New Roman"/>
          <w:szCs w:val="28"/>
          <w:lang w:val="ru-RU"/>
        </w:rPr>
        <w:br/>
      </w:r>
      <w:r w:rsidRPr="00530995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530995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30995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lastRenderedPageBreak/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530995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530995">
        <w:rPr>
          <w:rStyle w:val="CharAttribute484"/>
          <w:rFonts w:eastAsia="№Е"/>
          <w:i w:val="0"/>
          <w:szCs w:val="28"/>
        </w:rPr>
        <w:t>обучающегося</w:t>
      </w:r>
      <w:r w:rsidRPr="00530995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530995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530995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30995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530995">
        <w:rPr>
          <w:rStyle w:val="CharAttribute484"/>
          <w:rFonts w:eastAsia="№Е"/>
          <w:i w:val="0"/>
          <w:szCs w:val="28"/>
        </w:rPr>
        <w:t>обучающимися</w:t>
      </w:r>
      <w:r w:rsidRPr="00530995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Calibri"/>
          <w:i w:val="0"/>
          <w:szCs w:val="28"/>
        </w:rPr>
        <w:lastRenderedPageBreak/>
        <w:t xml:space="preserve">Выделение данного приоритета </w:t>
      </w:r>
      <w:r w:rsidRPr="00530995">
        <w:rPr>
          <w:rStyle w:val="CharAttribute484"/>
          <w:rFonts w:eastAsia="№Е"/>
          <w:i w:val="0"/>
          <w:szCs w:val="28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530995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53099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530995">
        <w:rPr>
          <w:rStyle w:val="CharAttribute484"/>
          <w:rFonts w:eastAsia="№Е"/>
          <w:b/>
          <w:bCs/>
          <w:iCs/>
          <w:szCs w:val="28"/>
        </w:rPr>
        <w:br/>
      </w:r>
      <w:r w:rsidRPr="0053099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530995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530995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530995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530995">
        <w:rPr>
          <w:rStyle w:val="CharAttribute484"/>
          <w:rFonts w:eastAsia="№Е"/>
          <w:i w:val="0"/>
          <w:szCs w:val="28"/>
        </w:rPr>
        <w:t>,</w:t>
      </w:r>
      <w:r w:rsidR="00AF012F" w:rsidRPr="00530995">
        <w:rPr>
          <w:rStyle w:val="CharAttribute484"/>
          <w:rFonts w:eastAsia="№Е"/>
          <w:i w:val="0"/>
          <w:szCs w:val="28"/>
        </w:rPr>
        <w:t xml:space="preserve"> работающим с</w:t>
      </w:r>
      <w:r w:rsidR="0005799D">
        <w:rPr>
          <w:rStyle w:val="CharAttribute484"/>
          <w:rFonts w:eastAsia="№Е"/>
          <w:i w:val="0"/>
          <w:szCs w:val="28"/>
        </w:rPr>
        <w:t xml:space="preserve"> </w:t>
      </w:r>
      <w:r w:rsidR="00AF012F" w:rsidRPr="00530995">
        <w:rPr>
          <w:rStyle w:val="CharAttribute484"/>
          <w:rFonts w:eastAsia="№Е"/>
          <w:i w:val="0"/>
          <w:szCs w:val="28"/>
        </w:rPr>
        <w:t>обучающимися</w:t>
      </w:r>
      <w:r w:rsidR="0005799D">
        <w:rPr>
          <w:rStyle w:val="CharAttribute484"/>
          <w:rFonts w:eastAsia="№Е"/>
          <w:i w:val="0"/>
          <w:szCs w:val="28"/>
        </w:rPr>
        <w:t xml:space="preserve"> </w:t>
      </w:r>
      <w:r w:rsidRPr="00530995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530995">
        <w:rPr>
          <w:rStyle w:val="CharAttribute484"/>
          <w:rFonts w:eastAsia="№Е"/>
          <w:i w:val="0"/>
          <w:szCs w:val="28"/>
        </w:rPr>
        <w:t>большее</w:t>
      </w:r>
      <w:r w:rsidRPr="00530995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530995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530995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530995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</w:t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="006E1C1A" w:rsidRPr="00530995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30995">
        <w:rPr>
          <w:rStyle w:val="CharAttribute484"/>
          <w:rFonts w:eastAsia="№Е"/>
          <w:b/>
          <w:szCs w:val="28"/>
        </w:rPr>
        <w:t>задач</w:t>
      </w:r>
      <w:r w:rsidR="002C249E" w:rsidRPr="00530995">
        <w:rPr>
          <w:rStyle w:val="CharAttribute484"/>
          <w:rFonts w:eastAsia="№Е"/>
          <w:i w:val="0"/>
          <w:szCs w:val="28"/>
        </w:rPr>
        <w:t xml:space="preserve">: 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w w:val="0"/>
          <w:sz w:val="28"/>
          <w:szCs w:val="28"/>
        </w:rPr>
        <w:t>реализовывать воспитательные возможности</w:t>
      </w:r>
      <w:r w:rsidRPr="00530995">
        <w:rPr>
          <w:sz w:val="28"/>
          <w:szCs w:val="28"/>
        </w:rPr>
        <w:t xml:space="preserve"> о</w:t>
      </w:r>
      <w:r w:rsidRPr="00530995">
        <w:rPr>
          <w:w w:val="0"/>
          <w:sz w:val="28"/>
          <w:szCs w:val="28"/>
        </w:rPr>
        <w:t xml:space="preserve">бщешкольных ключевых </w:t>
      </w:r>
      <w:r w:rsidRPr="00530995">
        <w:rPr>
          <w:sz w:val="28"/>
          <w:szCs w:val="28"/>
        </w:rPr>
        <w:t>дел</w:t>
      </w:r>
      <w:r w:rsidRPr="00530995">
        <w:rPr>
          <w:w w:val="0"/>
          <w:sz w:val="28"/>
          <w:szCs w:val="28"/>
        </w:rPr>
        <w:t>,</w:t>
      </w:r>
      <w:r w:rsidRPr="00530995">
        <w:rPr>
          <w:sz w:val="28"/>
          <w:szCs w:val="28"/>
        </w:rPr>
        <w:t xml:space="preserve"> поддерживать традиции их </w:t>
      </w:r>
      <w:r w:rsidRPr="00530995">
        <w:rPr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530995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30995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530995">
        <w:rPr>
          <w:w w:val="0"/>
          <w:sz w:val="28"/>
          <w:szCs w:val="28"/>
        </w:rPr>
        <w:t>;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530995">
        <w:rPr>
          <w:rStyle w:val="CharAttribute484"/>
          <w:rFonts w:eastAsia="№Е"/>
          <w:i w:val="0"/>
          <w:szCs w:val="28"/>
        </w:rPr>
        <w:br/>
      </w:r>
      <w:r w:rsidRPr="00530995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530995">
        <w:rPr>
          <w:rStyle w:val="CharAttribute484"/>
          <w:rFonts w:eastAsia="№Е"/>
          <w:i w:val="0"/>
          <w:szCs w:val="28"/>
        </w:rPr>
        <w:t>обучающимися</w:t>
      </w:r>
      <w:r w:rsidRPr="00530995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sz w:val="28"/>
          <w:szCs w:val="28"/>
        </w:rPr>
        <w:t>поддерживать деятельность функционирующих на базе школы д</w:t>
      </w:r>
      <w:r w:rsidRPr="00530995">
        <w:rPr>
          <w:w w:val="0"/>
          <w:sz w:val="28"/>
          <w:szCs w:val="28"/>
        </w:rPr>
        <w:t>етских общественных объединений и организаций;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530995">
        <w:rPr>
          <w:w w:val="0"/>
          <w:sz w:val="28"/>
          <w:szCs w:val="28"/>
        </w:rPr>
        <w:t xml:space="preserve">экскурсии, экспедиции, походы </w:t>
      </w:r>
      <w:r w:rsidR="006E1C1A" w:rsidRPr="00530995">
        <w:rPr>
          <w:w w:val="0"/>
          <w:sz w:val="28"/>
          <w:szCs w:val="28"/>
        </w:rPr>
        <w:br/>
      </w:r>
      <w:r w:rsidRPr="00530995">
        <w:rPr>
          <w:w w:val="0"/>
          <w:sz w:val="28"/>
          <w:szCs w:val="28"/>
        </w:rPr>
        <w:t>и реализовывать их воспитательный потенциал;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530995">
        <w:rPr>
          <w:rStyle w:val="CharAttribute484"/>
          <w:rFonts w:eastAsia="№Е"/>
          <w:i w:val="0"/>
          <w:szCs w:val="28"/>
        </w:rPr>
        <w:t>обучающимися</w:t>
      </w:r>
      <w:r w:rsidRPr="00530995">
        <w:rPr>
          <w:rStyle w:val="CharAttribute484"/>
          <w:rFonts w:eastAsia="№Е"/>
          <w:i w:val="0"/>
          <w:szCs w:val="28"/>
        </w:rPr>
        <w:t>;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30995">
        <w:rPr>
          <w:w w:val="0"/>
          <w:sz w:val="28"/>
          <w:szCs w:val="28"/>
        </w:rPr>
        <w:t>предметно-эстетическую среду школы</w:t>
      </w:r>
      <w:r w:rsidRPr="00530995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530995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530995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530995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530995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530995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:rsidR="0042604F" w:rsidRPr="00530995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:rsidR="000D19C7" w:rsidRPr="00530995" w:rsidRDefault="000D19C7" w:rsidP="0042604F">
      <w:pPr>
        <w:wordWrap/>
        <w:spacing w:line="336" w:lineRule="auto"/>
        <w:ind w:firstLine="709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>3. ВИДЫ, ФОРМЫ И СОДЕРЖАНИЕ ДЕЯТЕЛЬНОСТИ</w:t>
      </w:r>
    </w:p>
    <w:p w:rsidR="000359FD" w:rsidRPr="00530995" w:rsidRDefault="000D19C7" w:rsidP="0042604F">
      <w:pPr>
        <w:wordWrap/>
        <w:spacing w:line="336" w:lineRule="auto"/>
        <w:ind w:firstLine="709"/>
        <w:rPr>
          <w:w w:val="0"/>
          <w:sz w:val="28"/>
          <w:szCs w:val="28"/>
          <w:lang w:val="ru-RU"/>
        </w:rPr>
      </w:pPr>
      <w:r w:rsidRPr="00530995">
        <w:rPr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19C7" w:rsidRPr="00530995" w:rsidRDefault="000D19C7" w:rsidP="0042604F">
      <w:pPr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3.1. Модуль «Ключевые общешкольные дела»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530995">
        <w:rPr>
          <w:w w:val="0"/>
          <w:sz w:val="28"/>
          <w:szCs w:val="28"/>
          <w:lang w:val="ru-RU"/>
        </w:rPr>
        <w:t>вместнопедагогическими работниками</w:t>
      </w:r>
      <w:r w:rsidRPr="00530995">
        <w:rPr>
          <w:w w:val="0"/>
          <w:sz w:val="28"/>
          <w:szCs w:val="28"/>
          <w:lang w:val="ru-RU"/>
        </w:rPr>
        <w:t xml:space="preserve"> и </w:t>
      </w:r>
      <w:r w:rsidR="00B50691" w:rsidRPr="00530995">
        <w:rPr>
          <w:w w:val="0"/>
          <w:sz w:val="28"/>
          <w:szCs w:val="28"/>
          <w:lang w:val="ru-RU"/>
        </w:rPr>
        <w:t>обучающимися</w:t>
      </w:r>
      <w:r w:rsidRPr="00530995">
        <w:rPr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530995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Введение ключевых дел </w:t>
      </w:r>
      <w:r w:rsidR="003672B3" w:rsidRPr="00530995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="000472E0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="0005799D">
        <w:rPr>
          <w:w w:val="0"/>
          <w:sz w:val="28"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i w:val="0"/>
          <w:kern w:val="0"/>
          <w:szCs w:val="28"/>
          <w:lang w:val="ru-RU"/>
        </w:rPr>
        <w:t>для обучающихся.</w:t>
      </w:r>
    </w:p>
    <w:p w:rsidR="000D19C7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2C249E" w:rsidRPr="00530995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В</w:t>
      </w:r>
      <w:r w:rsidR="00F42B4E" w:rsidRPr="00530995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sz w:val="28"/>
          <w:szCs w:val="28"/>
          <w:lang w:val="ru-RU"/>
        </w:rPr>
        <w:t>с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:rsidR="002C249E" w:rsidRPr="00530995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530995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:rsidR="002C249E" w:rsidRPr="0053099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3099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530995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530995">
        <w:rPr>
          <w:bCs/>
          <w:sz w:val="28"/>
          <w:szCs w:val="28"/>
          <w:lang w:val="ru-RU"/>
        </w:rPr>
        <w:br/>
      </w:r>
      <w:r w:rsidRPr="00530995">
        <w:rPr>
          <w:bCs/>
          <w:sz w:val="28"/>
          <w:szCs w:val="28"/>
          <w:lang w:val="ru-RU"/>
        </w:rPr>
        <w:t xml:space="preserve">на </w:t>
      </w:r>
      <w:r w:rsidRPr="00530995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530995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0D19C7" w:rsidRPr="00530995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530995">
        <w:rPr>
          <w:bCs/>
          <w:sz w:val="28"/>
          <w:szCs w:val="28"/>
          <w:lang w:val="ru-RU"/>
        </w:rPr>
        <w:lastRenderedPageBreak/>
        <w:t xml:space="preserve">церемонии награждения (по итогам года) обучающихся и </w:t>
      </w:r>
      <w:r w:rsidR="000472E0" w:rsidRPr="00530995">
        <w:rPr>
          <w:bCs/>
          <w:sz w:val="28"/>
          <w:szCs w:val="28"/>
          <w:lang w:val="ru-RU"/>
        </w:rPr>
        <w:t>педагогических работников</w:t>
      </w:r>
      <w:r w:rsidRPr="00530995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 w:rsidRPr="00530995">
        <w:rPr>
          <w:bCs/>
          <w:sz w:val="28"/>
          <w:szCs w:val="28"/>
          <w:lang w:val="ru-RU"/>
        </w:rPr>
        <w:br/>
      </w:r>
      <w:r w:rsidRPr="00530995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="003672B3" w:rsidRPr="00530995">
        <w:rPr>
          <w:bCs/>
          <w:sz w:val="28"/>
          <w:szCs w:val="28"/>
          <w:lang w:val="ru-RU"/>
        </w:rPr>
        <w:br/>
      </w:r>
      <w:r w:rsidRPr="00530995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r w:rsidR="00B50691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="0005799D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На уровне</w:t>
      </w:r>
      <w:r w:rsidR="0005799D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 w:rsidRPr="00530995">
        <w:rPr>
          <w:b/>
          <w:bCs/>
          <w:i/>
          <w:iCs/>
          <w:sz w:val="28"/>
          <w:szCs w:val="28"/>
          <w:lang w:val="ru-RU"/>
        </w:rPr>
        <w:t>обучающихся</w:t>
      </w:r>
      <w:r w:rsidRPr="00530995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05799D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каждого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в ключевые дела школы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sz w:val="28"/>
          <w:szCs w:val="28"/>
          <w:lang w:val="ru-RU"/>
        </w:rPr>
        <w:t xml:space="preserve">индивидуальная помощь </w:t>
      </w:r>
      <w:r w:rsidR="009C4A20" w:rsidRPr="00530995">
        <w:rPr>
          <w:sz w:val="28"/>
          <w:szCs w:val="28"/>
          <w:lang w:val="ru-RU"/>
        </w:rPr>
        <w:t>обучающемуся</w:t>
      </w:r>
      <w:r w:rsidRPr="00530995">
        <w:rPr>
          <w:sz w:val="28"/>
          <w:szCs w:val="28"/>
          <w:lang w:val="ru-RU"/>
        </w:rPr>
        <w:t xml:space="preserve"> (</w:t>
      </w:r>
      <w:r w:rsidRPr="00530995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30995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sz w:val="28"/>
          <w:szCs w:val="28"/>
          <w:lang w:val="ru-RU"/>
        </w:rPr>
        <w:t xml:space="preserve">наблюдение за поведением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младшими </w:t>
      </w:r>
      <w:r w:rsidR="00AF012F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, с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 и другими взрослыми;</w:t>
      </w:r>
    </w:p>
    <w:p w:rsidR="000F18E4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, через предложение взять </w:t>
      </w:r>
      <w:r w:rsidR="002C249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r w:rsidR="00BB22BE">
        <w:rPr>
          <w:sz w:val="28"/>
          <w:szCs w:val="28"/>
          <w:lang w:val="ru-RU"/>
        </w:rPr>
        <w:t>Модуль «ключевые общешкольные дела», разрабатывается на основе плана работы управления образованием на учебный год:</w:t>
      </w:r>
    </w:p>
    <w:p w:rsidR="00BB22BE" w:rsidRPr="00BB22BE" w:rsidRDefault="00BB22BE" w:rsidP="00BB22BE">
      <w:pPr>
        <w:jc w:val="center"/>
        <w:rPr>
          <w:sz w:val="28"/>
          <w:lang w:val="ru-RU"/>
        </w:rPr>
      </w:pPr>
      <w:r w:rsidRPr="00BB22BE">
        <w:rPr>
          <w:sz w:val="28"/>
          <w:lang w:val="ru-RU"/>
        </w:rPr>
        <w:t>ПРИМЕРНЫЙ КАЛЕНДАРНЫЙ ПЛАН</w:t>
      </w:r>
    </w:p>
    <w:p w:rsidR="00BB22BE" w:rsidRPr="00BB22BE" w:rsidRDefault="00BB22BE" w:rsidP="00BB22BE">
      <w:pPr>
        <w:jc w:val="center"/>
        <w:rPr>
          <w:sz w:val="28"/>
          <w:lang w:val="ru-RU"/>
        </w:rPr>
      </w:pPr>
      <w:r w:rsidRPr="00BB22BE">
        <w:rPr>
          <w:sz w:val="28"/>
          <w:lang w:val="ru-RU"/>
        </w:rPr>
        <w:t>воспитательной работы на 2021/2022 учебный год в Краснодарском крае</w:t>
      </w:r>
    </w:p>
    <w:tbl>
      <w:tblPr>
        <w:tblW w:w="91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6695"/>
      </w:tblGrid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Срок проведения мероприятия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Наименования мероприятия, формат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1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C066E2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День знаний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Всекубанский урок науки и технологий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1-7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сентября 2021 г. -31 мая 2022 г.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066E2">
              <w:rPr>
                <w:rFonts w:ascii="Times New Roman"/>
                <w:sz w:val="24"/>
                <w:szCs w:val="24"/>
                <w:lang w:val="ru-RU"/>
              </w:rPr>
              <w:t>Краевая антинаркотическая профилактическая акция «Набат»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</w:rPr>
              <w:t>сентябрь-март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окончания Второй мировой войны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безопасности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окончания Второй мировой войны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солидарности в борьбе с терроризмом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солидарности в борьбе с терроризмом.</w:t>
            </w:r>
            <w:r w:rsidRPr="00C066E2">
              <w:rPr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памяти жертв блокады Ленинграда (1941 год)</w:t>
            </w:r>
          </w:p>
        </w:tc>
      </w:tr>
      <w:tr w:rsidR="000407B3" w:rsidRPr="00D216E4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11 сентября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407B3" w:rsidRPr="00C066E2" w:rsidRDefault="000407B3" w:rsidP="000407B3">
            <w:pPr>
              <w:pStyle w:val="a8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  <w:lang w:val="ru-RU"/>
              </w:rPr>
              <w:t xml:space="preserve">Проведение профилактических мероприятий для обучающихся, посвященных проведению </w:t>
            </w:r>
            <w:r w:rsidRPr="00C066E2">
              <w:rPr>
                <w:rFonts w:ascii="Times New Roman"/>
                <w:sz w:val="24"/>
                <w:szCs w:val="24"/>
              </w:rPr>
              <w:t xml:space="preserve">Всемирного дня трезвости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13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образования Краснодарского края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16</w:t>
            </w:r>
            <w:r w:rsidRPr="00C066E2">
              <w:rPr>
                <w:sz w:val="24"/>
              </w:rPr>
              <w:t xml:space="preserve">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FF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Победа русских войск в Куликовской битве (1380 год)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17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Всероссийская акция «Вместе, всей семьей»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20</w:t>
            </w:r>
            <w:r w:rsidRPr="00C066E2">
              <w:rPr>
                <w:sz w:val="24"/>
              </w:rPr>
              <w:t xml:space="preserve"> сентября</w:t>
            </w:r>
          </w:p>
          <w:p w:rsidR="000407B3" w:rsidRPr="00C066E2" w:rsidRDefault="000407B3" w:rsidP="000407B3"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C066E2">
              <w:rPr>
                <w:bCs/>
                <w:color w:val="000000"/>
                <w:sz w:val="24"/>
                <w:shd w:val="clear" w:color="auto" w:fill="FFFFFF"/>
              </w:rPr>
              <w:t>-20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Краевой месячник «Безопасная Кубань»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21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FF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Международный день мира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сентября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День работника дошкольного образования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Сухопутных войск России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 xml:space="preserve">Международный день пожилых людей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Учителя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разгрома советскими войсками немецко</w:t>
            </w:r>
            <w:r w:rsidRPr="00C066E2">
              <w:rPr>
                <w:rFonts w:ascii="Cambria Math" w:hAnsi="Cambria Math" w:cs="Cambria Math"/>
                <w:color w:val="000000"/>
                <w:sz w:val="24"/>
                <w:shd w:val="clear" w:color="auto" w:fill="FFFFFF"/>
                <w:lang w:val="ru-RU"/>
              </w:rPr>
              <w:t>‑</w:t>
            </w: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фашистских войск в битве за Кавказ (1943 год)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contextualSpacing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освобождения Краснодарского края и завершения битвы за Кавказ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16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кубанского казачества (третья суббота октября)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18-29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Участие в Общероссийской акции «Сообщи, где торгуют смертью»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Урок Мужества – 80 лет с начала героической обороны Тулы (1941)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25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Международный день школьных библиотек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30 октября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80 лет со дня начала обороны Севастополя (1941)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октябрь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22 октября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октябрь </w:t>
            </w:r>
          </w:p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(неделя перед каникулами)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октябрь </w:t>
            </w:r>
          </w:p>
          <w:p w:rsidR="000407B3" w:rsidRPr="00C066E2" w:rsidRDefault="000407B3" w:rsidP="000407B3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(за 2 недели перед каникулами)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до 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keepLines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Проведение министерством образования, науки и моложеной </w:t>
            </w:r>
            <w:r w:rsidRPr="00C066E2">
              <w:rPr>
                <w:sz w:val="24"/>
                <w:lang w:val="ru-RU"/>
              </w:rPr>
              <w:lastRenderedPageBreak/>
              <w:t>политики Краснодарского края отбора и оценки конкурсных работ (материалов) в рамках краевого конкурса по оборонно-массовой и военно-патриотической работы памяти маршала Жукова Г.К.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народного единства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народного единства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8 ноября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8 ноября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Международный день КВН (60 лет международному союзу КВН)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11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sz w:val="24"/>
                <w:lang w:val="ru-RU" w:eastAsia="ar-SA"/>
              </w:rPr>
            </w:pPr>
            <w:r w:rsidRPr="00C066E2">
              <w:rPr>
                <w:sz w:val="24"/>
                <w:lang w:val="ru-RU" w:eastAsia="ar-SA"/>
              </w:rPr>
              <w:t>200 лет со дня рождения Ф.М.</w:t>
            </w:r>
            <w:r w:rsidRPr="00C066E2">
              <w:rPr>
                <w:sz w:val="24"/>
                <w:lang w:eastAsia="ar-SA"/>
              </w:rPr>
              <w:t> </w:t>
            </w:r>
            <w:r w:rsidRPr="00C066E2">
              <w:rPr>
                <w:sz w:val="24"/>
                <w:lang w:val="ru-RU" w:eastAsia="ar-SA"/>
              </w:rPr>
              <w:t>Достоевского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</w:rPr>
            </w:pPr>
            <w:r w:rsidRPr="00C066E2">
              <w:rPr>
                <w:color w:val="000000"/>
                <w:sz w:val="24"/>
              </w:rPr>
              <w:t xml:space="preserve">Всероссийский день призывника 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ноября</w:t>
            </w:r>
          </w:p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-24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>Общероссийская оперативно-профилактическая операция «Дети России»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15-21 ноября</w:t>
            </w:r>
            <w:r w:rsidRPr="00C066E2">
              <w:rPr>
                <w:sz w:val="24"/>
              </w:rPr>
              <w:tab/>
            </w:r>
            <w:r w:rsidRPr="00C066E2">
              <w:rPr>
                <w:sz w:val="24"/>
              </w:rPr>
              <w:tab/>
            </w:r>
            <w:r w:rsidRPr="00C066E2">
              <w:rPr>
                <w:sz w:val="24"/>
              </w:rPr>
              <w:tab/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Комплекс мероприятий посвященных, Всероссийскому дню самбо </w:t>
            </w:r>
            <w:r w:rsidRPr="00C066E2">
              <w:rPr>
                <w:sz w:val="24"/>
                <w:lang w:val="ru-RU"/>
              </w:rPr>
              <w:br/>
              <w:t xml:space="preserve">(16 ноября) 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keepLines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310 лет со дня рождения М.В. Ломоносова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20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</w:rPr>
            </w:pPr>
            <w:r w:rsidRPr="00C066E2">
              <w:rPr>
                <w:color w:val="000000"/>
                <w:sz w:val="24"/>
              </w:rPr>
              <w:t>День начала Нюрнбергского процесса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</w:rPr>
            </w:pPr>
            <w:r w:rsidRPr="00C066E2">
              <w:rPr>
                <w:color w:val="000000"/>
                <w:sz w:val="24"/>
              </w:rPr>
              <w:t>День словаря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ноября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220 лет со дня рождения В.И. Даля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28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матери в России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28 ноября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color w:val="FF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День матери в России (дата для 2021 года)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Всероссийская акция «Стоп ВИЧ/СПИД»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День Неизвестного Солдата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Международный день инвалидов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sz w:val="24"/>
                <w:szCs w:val="24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b w:val="0"/>
                <w:bCs w:val="0"/>
                <w:kern w:val="0"/>
                <w:sz w:val="24"/>
                <w:szCs w:val="24"/>
                <w:lang w:val="ru-RU"/>
              </w:rPr>
              <w:t>День Неизвестного Солдата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 декабря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B3" w:rsidRPr="00C066E2" w:rsidRDefault="000407B3" w:rsidP="000407B3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>День добровольца (волонтера) в России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keepLines/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keepLines/>
              <w:rPr>
                <w:sz w:val="24"/>
              </w:rPr>
            </w:pPr>
            <w:r w:rsidRPr="00C066E2">
              <w:rPr>
                <w:sz w:val="24"/>
              </w:rPr>
              <w:t>День Героев Отечества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bCs w:val="0"/>
                <w:kern w:val="0"/>
                <w:sz w:val="24"/>
                <w:szCs w:val="24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b w:val="0"/>
                <w:bCs w:val="0"/>
                <w:kern w:val="0"/>
                <w:sz w:val="24"/>
                <w:szCs w:val="24"/>
                <w:lang w:val="ru-RU"/>
              </w:rPr>
              <w:t>День Героев Отечества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10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200 лет со дня рождения Н.А. Некрасова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pStyle w:val="1"/>
              <w:spacing w:before="0"/>
              <w:contextualSpacing/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066E2">
              <w:rPr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акция «Мы – граждане России!»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17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17 декабря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23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взятия турецкой крепости Измаил русскими войсками под командованием Суворова А.В.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декабря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спасателя Российской Федерации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066E2">
              <w:rPr>
                <w:rFonts w:ascii="Times New Roman"/>
                <w:sz w:val="24"/>
                <w:szCs w:val="24"/>
              </w:rPr>
              <w:t>декабрь (неделя перед каникулами)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– дети!»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</w:tcPr>
          <w:p w:rsidR="000407B3" w:rsidRPr="00C066E2" w:rsidRDefault="000407B3" w:rsidP="000407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066E2">
              <w:rPr>
                <w:rFonts w:ascii="Times New Roman"/>
                <w:sz w:val="24"/>
                <w:szCs w:val="24"/>
                <w:lang w:val="ru-RU"/>
              </w:rPr>
              <w:t>декабрь (за 2 недели до каникул)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6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150 лет со дня рождения А.Н. Скрябина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115 лет со дня рождения Сергея Павловича Королева, (1907-1966), русского конструктора ракетно-космических систем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25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российского студенчества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полного освобождения Ленинграда от фашистской блокады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27 января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Участие во Всероссийской акции «Блокадный хлеб»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i/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полного освобождения города Ленинграда от фашистской блокады (1944)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27 января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январь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Неделя психологии 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3-4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«Памяти героического десанта», в рамках Всероссийской акции «Бескозырка-2022»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Всероссийская патриотическая акция «Бескозырка»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российской науки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освобождения города Краснодара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15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21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 xml:space="preserve">Международный день родного языка 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23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sz w:val="24"/>
              </w:rPr>
              <w:t>День защитника Отечества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23 февраля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защитника Отечества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спасателя Краснодарского края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6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85 лет со дня рождения Валентины Владимировны Терешковой, первой женщины летчика-космонавта (1937)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Международный женский день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11 марта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 xml:space="preserve">Март </w:t>
            </w:r>
          </w:p>
          <w:p w:rsidR="000407B3" w:rsidRPr="00C066E2" w:rsidRDefault="000407B3" w:rsidP="000407B3">
            <w:pPr>
              <w:jc w:val="center"/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(за 2 недели до каникул)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lang w:val="ru-RU"/>
              </w:rPr>
              <w:t>День воссоединения Крыма и России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воссоединения Крыма и России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31 марта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114 лет со дня рождения К.И. Чуковского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март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11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iCs/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Урок Мужества – Международный день освобождения узников фашистских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День космонавтики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shd w:val="clear" w:color="auto" w:fill="FFFFFF"/>
                <w:lang w:val="ru-RU"/>
              </w:rPr>
              <w:t>День космонавтики. Гагаринский урок «Космос – это мы»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18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shd w:val="clear" w:color="auto" w:fill="FFFFFF"/>
                <w:lang w:val="ru-RU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sz w:val="24"/>
                <w:shd w:val="clear" w:color="auto" w:fill="FFFFFF"/>
                <w:lang w:val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shd w:val="clear" w:color="auto" w:fill="FFFFFF"/>
              </w:rPr>
            </w:pPr>
            <w:r w:rsidRPr="00C066E2">
              <w:rPr>
                <w:sz w:val="24"/>
                <w:shd w:val="clear" w:color="auto" w:fill="FFFFFF"/>
              </w:rPr>
              <w:t>Всемирный день Земли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color w:val="FF0000"/>
                <w:sz w:val="24"/>
              </w:rPr>
            </w:pPr>
            <w:r w:rsidRPr="00C066E2">
              <w:rPr>
                <w:sz w:val="24"/>
              </w:rPr>
              <w:t>26 апреля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реабилитации Кубанского казачества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апрель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Праздник Весны и Труда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 xml:space="preserve">День присвоения городу-курорту Анапе и </w:t>
            </w:r>
            <w:r w:rsidRPr="00C066E2">
              <w:rPr>
                <w:sz w:val="24"/>
                <w:lang w:val="ru-RU"/>
              </w:rPr>
              <w:lastRenderedPageBreak/>
              <w:t>городу Туапсе почетного звания РФ «Город воинской славы»</w:t>
            </w:r>
          </w:p>
        </w:tc>
      </w:tr>
      <w:tr w:rsidR="000407B3" w:rsidRPr="00364603" w:rsidTr="00C066E2">
        <w:trPr>
          <w:trHeight w:val="170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6 мая</w:t>
            </w:r>
          </w:p>
        </w:tc>
        <w:tc>
          <w:tcPr>
            <w:tcW w:w="6695" w:type="dxa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Всекубанская торжественная линейка, посвященная Дню Победы с приглашением ветеранов Великой Отечественной войны 1941-1945 годов</w:t>
            </w:r>
          </w:p>
        </w:tc>
      </w:tr>
      <w:tr w:rsidR="000407B3" w:rsidRPr="005B2C7C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</w:rPr>
              <w:t>Международная акция «Георгиевская ленточка»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Международная акция «Диктант Победы»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13 мая 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Краевой день безопасности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>Международный день семьи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>День детских общественных организаций России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color w:val="000000"/>
                <w:sz w:val="24"/>
                <w:shd w:val="clear" w:color="auto" w:fill="FFFFFF"/>
              </w:rPr>
            </w:pPr>
            <w:r w:rsidRPr="00C066E2">
              <w:rPr>
                <w:color w:val="000000"/>
                <w:sz w:val="24"/>
                <w:shd w:val="clear" w:color="auto" w:fill="FFFFFF"/>
              </w:rPr>
              <w:t xml:space="preserve">100-летие Всесоюзной пионерской организации 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20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shd w:val="clear" w:color="auto" w:fill="FFFFFF"/>
                <w:lang w:val="ru-RU"/>
              </w:rPr>
              <w:t xml:space="preserve">Урок Мужества – </w:t>
            </w:r>
            <w:r w:rsidRPr="00C066E2">
              <w:rPr>
                <w:sz w:val="24"/>
                <w:lang w:val="ru-RU"/>
              </w:rPr>
              <w:t>День учреждения ордена Отечественной войны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24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День славянской письменности и культуры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май </w:t>
            </w:r>
            <w:r w:rsidRPr="00C066E2">
              <w:rPr>
                <w:sz w:val="24"/>
              </w:rPr>
              <w:t>(неделя перед каникулами)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</w:rPr>
              <w:t>Акция «Внимание - дети!»</w:t>
            </w:r>
          </w:p>
        </w:tc>
      </w:tr>
      <w:tr w:rsidR="000407B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25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 xml:space="preserve">Последний звонок 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31 мая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Проведение профилактических мероприятий дляобучающихся в рамках Международного дня отказа откурения (31 мая)</w:t>
            </w:r>
          </w:p>
        </w:tc>
      </w:tr>
      <w:tr w:rsidR="000407B3" w:rsidRPr="00D216E4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май 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407B3" w:rsidRPr="00C066E2" w:rsidRDefault="000407B3" w:rsidP="000407B3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Проведение викторин, конкурсов, творческихмероприятий на тему «Мы за ЗОЖ!» </w:t>
            </w:r>
            <w:r w:rsidRPr="00C066E2">
              <w:rPr>
                <w:sz w:val="24"/>
              </w:rPr>
              <w:t>(различныевозрастные категории)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май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«Неделя правовых знаний»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май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Всероссийская акция «Сад памяти в школе»</w:t>
            </w:r>
          </w:p>
        </w:tc>
      </w:tr>
      <w:tr w:rsidR="000407B3" w:rsidRPr="00CE7361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 июня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День защиты детей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в течение месяца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Учебные сборы обучающихся (юношей)образовательных организаций</w:t>
            </w:r>
          </w:p>
        </w:tc>
      </w:tr>
      <w:tr w:rsidR="000407B3" w:rsidRPr="00364603" w:rsidTr="00C066E2">
        <w:trPr>
          <w:trHeight w:val="72"/>
        </w:trPr>
        <w:tc>
          <w:tcPr>
            <w:tcW w:w="2448" w:type="dxa"/>
            <w:shd w:val="clear" w:color="auto" w:fill="auto"/>
          </w:tcPr>
          <w:p w:rsidR="000407B3" w:rsidRPr="00C066E2" w:rsidRDefault="000407B3" w:rsidP="000407B3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26 июня</w:t>
            </w:r>
          </w:p>
        </w:tc>
        <w:tc>
          <w:tcPr>
            <w:tcW w:w="6695" w:type="dxa"/>
            <w:shd w:val="clear" w:color="auto" w:fill="auto"/>
          </w:tcPr>
          <w:p w:rsidR="000407B3" w:rsidRPr="00C066E2" w:rsidRDefault="000407B3" w:rsidP="000407B3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lang w:val="ru-RU" w:eastAsia="ru-RU"/>
              </w:rPr>
              <w:t>Проведение мероприятий, приуроченных Международному дню борьбы с наркоманией и незаконным оборотом наркотиков</w:t>
            </w:r>
          </w:p>
        </w:tc>
      </w:tr>
    </w:tbl>
    <w:p w:rsidR="000407B3" w:rsidRDefault="000407B3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0407B3" w:rsidRPr="00530995" w:rsidRDefault="000407B3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0D19C7" w:rsidRPr="00530995" w:rsidRDefault="000D19C7" w:rsidP="0042604F">
      <w:pPr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3.2. Модуль «Классное руководство»</w:t>
      </w:r>
    </w:p>
    <w:p w:rsidR="000D19C7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530995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тьютор и т.п.) организует работу </w:t>
      </w:r>
      <w:r w:rsidR="003672B3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</w:t>
      </w:r>
      <w:r w:rsidRPr="00530995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530995">
        <w:rPr>
          <w:rFonts w:ascii="Times New Roman" w:hAnsi="Times New Roman"/>
          <w:sz w:val="28"/>
          <w:szCs w:val="28"/>
          <w:lang w:val="ru-RU"/>
        </w:rPr>
        <w:t>обучающимся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>и анализе;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интересных и полезных для личностного развития </w:t>
      </w:r>
      <w:r w:rsidR="003A32F3" w:rsidRPr="0053099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им возможность самореализоваться в них, а с другой, – установить и упрочить доверительные отношения с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7306E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, поддержки активной позиции каждого </w:t>
      </w:r>
      <w:r w:rsidR="003A32F3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в беседе, предоставления </w:t>
      </w:r>
      <w:r w:rsidR="00AF012F" w:rsidRPr="0057306E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7306E">
        <w:rPr>
          <w:rFonts w:ascii="Times New Roman" w:hAnsi="Times New Roman"/>
          <w:sz w:val="28"/>
          <w:szCs w:val="28"/>
          <w:lang w:val="ru-RU"/>
        </w:rPr>
        <w:t>возможности обсуждения и принятия решений по обсуждаемой проблеме, создани</w:t>
      </w:r>
      <w:r w:rsidRPr="00530995">
        <w:rPr>
          <w:rFonts w:ascii="Times New Roman" w:hAnsi="Times New Roman"/>
          <w:sz w:val="28"/>
          <w:szCs w:val="28"/>
          <w:lang w:val="ru-RU"/>
        </w:rPr>
        <w:t>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благоприятной среды для общения. 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530995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530995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530995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530995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530995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</w:p>
    <w:p w:rsidR="000D19C7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r w:rsidR="00AF012F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="00057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530995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Индивидуаль</w:t>
      </w: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работ</w:t>
      </w: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 с </w:t>
      </w:r>
      <w:r w:rsidR="006D000B" w:rsidRPr="0057306E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Pr="00530995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53099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530995">
        <w:rPr>
          <w:rFonts w:ascii="Times New Roman" w:hAnsi="Times New Roman"/>
          <w:sz w:val="28"/>
          <w:szCs w:val="28"/>
          <w:lang w:val="ru-RU"/>
        </w:rPr>
        <w:br/>
      </w:r>
      <w:r w:rsidR="006E1C1A" w:rsidRPr="00530995">
        <w:rPr>
          <w:rFonts w:ascii="Times New Roman" w:hAnsi="Times New Roman"/>
          <w:sz w:val="28"/>
          <w:szCs w:val="28"/>
          <w:lang w:val="ru-RU"/>
        </w:rPr>
        <w:lastRenderedPageBreak/>
        <w:t>учителями-предметниками</w:t>
      </w:r>
      <w:r w:rsidRPr="00530995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57306E">
        <w:rPr>
          <w:rFonts w:ascii="Times New Roman" w:hAnsi="Times New Roman"/>
          <w:sz w:val="28"/>
          <w:szCs w:val="28"/>
          <w:lang w:val="ru-RU"/>
        </w:rPr>
        <w:t xml:space="preserve">поддержка </w:t>
      </w:r>
      <w:r w:rsidR="003A32F3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в решении важных для него жизненных проблем (налаживани</w:t>
      </w:r>
      <w:r w:rsidRPr="00530995">
        <w:rPr>
          <w:rFonts w:ascii="Times New Roman" w:hAnsi="Times New Roman"/>
          <w:sz w:val="28"/>
          <w:szCs w:val="28"/>
          <w:lang w:val="ru-RU"/>
        </w:rPr>
        <w:t>е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взаимоотношений с одноклассниками или </w:t>
      </w:r>
      <w:r w:rsidR="006E1C1A" w:rsidRPr="00530995">
        <w:rPr>
          <w:rFonts w:ascii="Times New Roman" w:hAnsi="Times New Roman"/>
          <w:sz w:val="28"/>
          <w:szCs w:val="28"/>
          <w:lang w:val="ru-RU"/>
        </w:rPr>
        <w:t>педагогическими работниками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, выбор профессии, </w:t>
      </w:r>
      <w:r w:rsidR="003672B3" w:rsidRPr="00530995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и дальнейшего трудоустройства, успеваемост</w:t>
      </w:r>
      <w:r w:rsidRPr="00530995">
        <w:rPr>
          <w:rFonts w:ascii="Times New Roman" w:hAnsi="Times New Roman"/>
          <w:sz w:val="28"/>
          <w:szCs w:val="28"/>
          <w:lang w:val="ru-RU"/>
        </w:rPr>
        <w:t>ь</w:t>
      </w:r>
      <w:r w:rsidRPr="0057306E">
        <w:rPr>
          <w:rFonts w:ascii="Times New Roman" w:hAnsi="Times New Roman"/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57306E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7306E">
        <w:rPr>
          <w:rFonts w:ascii="Times New Roman" w:hAnsi="Times New Roman"/>
          <w:sz w:val="28"/>
          <w:szCs w:val="28"/>
          <w:lang w:val="ru-RU"/>
        </w:rPr>
        <w:t>, которую они совместно стараются решить</w:t>
      </w:r>
      <w:r w:rsidR="00B96D34" w:rsidRPr="00530995">
        <w:rPr>
          <w:rFonts w:ascii="Times New Roman" w:hAnsi="Times New Roman"/>
          <w:sz w:val="28"/>
          <w:szCs w:val="28"/>
          <w:lang w:val="ru-RU"/>
        </w:rPr>
        <w:t>;</w:t>
      </w:r>
    </w:p>
    <w:p w:rsidR="00B96D34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530995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</w:p>
    <w:p w:rsidR="000D19C7" w:rsidRPr="00530995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530995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530995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530995">
        <w:rPr>
          <w:rFonts w:ascii="Times New Roman" w:hAnsi="Times New Roman"/>
          <w:sz w:val="28"/>
          <w:szCs w:val="28"/>
          <w:lang w:val="ru-RU"/>
        </w:rPr>
        <w:br/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530995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530995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Pr="00530995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p w:rsidR="00D32C53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530995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30995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530995">
        <w:rPr>
          <w:rFonts w:ascii="Times New Roman"/>
          <w:sz w:val="28"/>
          <w:szCs w:val="28"/>
          <w:lang w:val="ru-RU"/>
        </w:rPr>
        <w:t>-предметниками</w:t>
      </w:r>
      <w:r w:rsidR="003672B3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 xml:space="preserve">и </w:t>
      </w:r>
      <w:r w:rsidR="006D000B" w:rsidRPr="00530995">
        <w:rPr>
          <w:rFonts w:ascii="Times New Roman"/>
          <w:sz w:val="28"/>
          <w:szCs w:val="28"/>
          <w:lang w:val="ru-RU"/>
        </w:rPr>
        <w:t>обучающимися</w:t>
      </w:r>
      <w:r w:rsidRPr="00530995">
        <w:rPr>
          <w:rFonts w:ascii="Times New Roman"/>
          <w:sz w:val="28"/>
          <w:szCs w:val="28"/>
          <w:lang w:val="ru-RU"/>
        </w:rPr>
        <w:t>;</w:t>
      </w:r>
    </w:p>
    <w:p w:rsidR="00D32C53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30995">
        <w:rPr>
          <w:rFonts w:ascii="Times New Roman"/>
          <w:sz w:val="28"/>
          <w:szCs w:val="28"/>
          <w:lang w:val="ru-RU"/>
        </w:rPr>
        <w:t>-предметников</w:t>
      </w:r>
      <w:r w:rsidRPr="00530995">
        <w:rPr>
          <w:rFonts w:ascii="Times New Roman"/>
          <w:sz w:val="28"/>
          <w:szCs w:val="28"/>
          <w:lang w:val="ru-RU"/>
        </w:rPr>
        <w:t xml:space="preserve"> к участию во внутриклассных делах, дающих </w:t>
      </w:r>
      <w:r w:rsidR="00C4576F" w:rsidRPr="00530995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530995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530995">
        <w:rPr>
          <w:rFonts w:ascii="Times New Roman"/>
          <w:sz w:val="28"/>
          <w:szCs w:val="28"/>
          <w:lang w:val="ru-RU"/>
        </w:rPr>
        <w:t xml:space="preserve"> обучающихся</w:t>
      </w:r>
      <w:r w:rsidRPr="00530995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530995">
        <w:rPr>
          <w:rFonts w:ascii="Times New Roman"/>
          <w:sz w:val="28"/>
          <w:szCs w:val="28"/>
          <w:lang w:val="ru-RU"/>
        </w:rPr>
        <w:t xml:space="preserve">их в иной, отличной от учебной, </w:t>
      </w:r>
      <w:r w:rsidRPr="00530995">
        <w:rPr>
          <w:rFonts w:ascii="Times New Roman"/>
          <w:sz w:val="28"/>
          <w:szCs w:val="28"/>
          <w:lang w:val="ru-RU"/>
        </w:rPr>
        <w:t>обстановке;</w:t>
      </w:r>
    </w:p>
    <w:p w:rsidR="000D19C7" w:rsidRPr="0057306E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530995">
        <w:rPr>
          <w:rFonts w:ascii="Times New Roman"/>
          <w:sz w:val="28"/>
          <w:szCs w:val="28"/>
          <w:lang w:val="ru-RU"/>
        </w:rPr>
        <w:t>-предметников</w:t>
      </w:r>
      <w:r w:rsidRPr="00530995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</w:t>
      </w:r>
      <w:r w:rsidR="000359FD" w:rsidRPr="0057306E">
        <w:rPr>
          <w:rFonts w:ascii="Times New Roman"/>
          <w:b/>
          <w:bCs/>
          <w:i/>
          <w:iCs/>
          <w:sz w:val="28"/>
          <w:szCs w:val="28"/>
          <w:lang w:val="ru-RU"/>
        </w:rPr>
        <w:t>и их законными представителями: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lastRenderedPageBreak/>
        <w:t xml:space="preserve">регулярное информирование родителей о школьных успехах </w:t>
      </w:r>
      <w:r w:rsidR="000359FD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530995">
        <w:rPr>
          <w:rFonts w:ascii="Times New Roman"/>
          <w:sz w:val="28"/>
          <w:szCs w:val="28"/>
          <w:lang w:val="ru-RU"/>
        </w:rPr>
        <w:br/>
      </w:r>
      <w:r w:rsidRPr="00530995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530995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57306E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530995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530995">
        <w:rPr>
          <w:b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0D19C7" w:rsidRPr="00530995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0D19C7" w:rsidRPr="00530995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530995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530995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530995">
        <w:rPr>
          <w:sz w:val="28"/>
          <w:szCs w:val="28"/>
          <w:lang w:val="ru-RU"/>
        </w:rPr>
        <w:t>кружках, секциях</w:t>
      </w:r>
      <w:r w:rsidR="00263872">
        <w:rPr>
          <w:sz w:val="28"/>
          <w:szCs w:val="28"/>
          <w:lang w:val="ru-RU"/>
        </w:rPr>
        <w:t xml:space="preserve"> ( «Футбол», «Баскетбол», «Спортивные игры»)</w:t>
      </w:r>
      <w:r w:rsidRPr="00530995">
        <w:rPr>
          <w:sz w:val="28"/>
          <w:szCs w:val="28"/>
          <w:lang w:val="ru-RU"/>
        </w:rPr>
        <w:t>, клубах, студиях и т.п. детско-взрослых общностей,</w:t>
      </w:r>
      <w:r w:rsidR="0005799D">
        <w:rPr>
          <w:sz w:val="28"/>
          <w:szCs w:val="28"/>
          <w:lang w:val="ru-RU"/>
        </w:rPr>
        <w:t xml:space="preserve"> </w:t>
      </w:r>
      <w:r w:rsidRPr="00530995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530995">
        <w:rPr>
          <w:sz w:val="28"/>
          <w:szCs w:val="28"/>
          <w:lang w:val="ru-RU"/>
        </w:rPr>
        <w:t xml:space="preserve">могли бы </w:t>
      </w:r>
      <w:r w:rsidRPr="00530995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530995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530995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 w:rsidRPr="00530995">
        <w:rPr>
          <w:rStyle w:val="CharAttribute0"/>
          <w:rFonts w:eastAsia="Batang"/>
          <w:szCs w:val="28"/>
          <w:lang w:val="ru-RU"/>
        </w:rPr>
        <w:br/>
      </w:r>
      <w:r w:rsidRPr="00530995">
        <w:rPr>
          <w:rStyle w:val="CharAttribute0"/>
          <w:rFonts w:eastAsia="Batang"/>
          <w:szCs w:val="28"/>
          <w:lang w:val="ru-RU"/>
        </w:rPr>
        <w:t>к другу;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rStyle w:val="CharAttribute0"/>
          <w:rFonts w:eastAsia="Batang"/>
          <w:szCs w:val="28"/>
          <w:lang w:val="ru-RU"/>
        </w:rPr>
        <w:t>создание в</w:t>
      </w:r>
      <w:r w:rsidRPr="00530995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lastRenderedPageBreak/>
        <w:t xml:space="preserve">поощрение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530995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530995">
        <w:rPr>
          <w:rStyle w:val="CharAttribute511"/>
          <w:rFonts w:eastAsia="№Е"/>
          <w:szCs w:val="28"/>
          <w:lang w:val="ru-RU"/>
        </w:rPr>
        <w:t xml:space="preserve">ее видов </w:t>
      </w:r>
      <w:r w:rsidR="00440259" w:rsidRPr="00530995">
        <w:rPr>
          <w:i/>
          <w:sz w:val="28"/>
          <w:szCs w:val="28"/>
          <w:lang w:val="ru-RU"/>
        </w:rPr>
        <w:t>.</w:t>
      </w:r>
    </w:p>
    <w:p w:rsidR="00147D65" w:rsidRPr="00AA1973" w:rsidRDefault="000D19C7" w:rsidP="0093226B">
      <w:pPr>
        <w:rPr>
          <w:sz w:val="24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530995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</w:t>
      </w:r>
      <w:r w:rsidR="00263872">
        <w:rPr>
          <w:rStyle w:val="CharAttribute501"/>
          <w:rFonts w:eastAsia="№Е"/>
          <w:i w:val="0"/>
          <w:szCs w:val="28"/>
          <w:u w:val="none"/>
          <w:lang w:val="ru-RU"/>
        </w:rPr>
        <w:t>:</w:t>
      </w:r>
      <w:r w:rsidR="00147D6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147D65" w:rsidRPr="00147D65">
        <w:rPr>
          <w:rStyle w:val="CharAttribute501"/>
          <w:rFonts w:eastAsia="№Е"/>
          <w:i w:val="0"/>
          <w:szCs w:val="28"/>
          <w:u w:val="none"/>
          <w:lang w:val="ru-RU"/>
        </w:rPr>
        <w:t>кружки внеурочной деятельности в 1 – 4 классах -</w:t>
      </w:r>
      <w:r w:rsidR="00147D65" w:rsidRPr="00147D65">
        <w:rPr>
          <w:sz w:val="28"/>
          <w:szCs w:val="28"/>
          <w:lang w:val="ru-RU"/>
        </w:rPr>
        <w:t xml:space="preserve"> кружок «Основы православной культуры»,</w:t>
      </w:r>
      <w:r w:rsidR="00147D65" w:rsidRPr="00147D6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147D65" w:rsidRPr="00147D65">
        <w:rPr>
          <w:sz w:val="28"/>
          <w:szCs w:val="28"/>
          <w:lang w:val="ru-RU"/>
        </w:rPr>
        <w:t>кружок «Финансовая грамотность», кружок «История и культура  кубанского казачества» , Кружок «Здоровье и безопасность казачат», кружок «Юным умникам и умницам», кружок «Человек и природа</w:t>
      </w:r>
      <w:r w:rsidR="00147D65" w:rsidRPr="00AA1973">
        <w:rPr>
          <w:sz w:val="28"/>
          <w:szCs w:val="28"/>
          <w:lang w:val="ru-RU"/>
        </w:rPr>
        <w:t>» , кружки внеурочной деятельности в 5 – 11 классах - Кружок «Здоровье и безопасность» (ОБЖ), Кружок «ОПК», Кружок «Финансовая грамотность» , Кружок «Лингвистическая олимпиада»,  Кружок «В мире спорта», Кружок «Занимательный английский Кружок «Занимательная биология»», Кружок «Такая интересная Великобритания», Кружок «Удивительное средневековье»,  «Практическая биология»</w:t>
      </w:r>
      <w:r w:rsidR="00AA1973" w:rsidRPr="00AA1973">
        <w:rPr>
          <w:sz w:val="28"/>
          <w:szCs w:val="28"/>
          <w:lang w:val="ru-RU"/>
        </w:rPr>
        <w:t>, «Как написать сочинение», «Мир спорта против терроризма», «Грамматика – это просто», «Футбольный клуб», «Основы грамотной речи», «Разговорный английский», «Линия жизни», «Вектор успеха», «Трудные вопросы биологии», «Географический мир», «Практическое обществознание», «Математика абитуриенту», «В мире физики», «Финансовая математика».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="0005799D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="0005799D">
        <w:rPr>
          <w:rStyle w:val="CharAttribute501"/>
          <w:rFonts w:eastAsia="№Е"/>
          <w:b/>
          <w:szCs w:val="28"/>
          <w:u w:val="none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к </w:t>
      </w:r>
      <w:r w:rsidRPr="00530995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530995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530995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530995">
        <w:rPr>
          <w:sz w:val="28"/>
          <w:szCs w:val="28"/>
          <w:lang w:val="ru-RU"/>
        </w:rPr>
        <w:t xml:space="preserve">Курсы внеурочной </w:t>
      </w:r>
      <w:r w:rsidRPr="00530995">
        <w:rPr>
          <w:sz w:val="28"/>
          <w:szCs w:val="28"/>
          <w:lang w:val="ru-RU"/>
        </w:rPr>
        <w:lastRenderedPageBreak/>
        <w:t xml:space="preserve">деятельности, направленные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530995">
        <w:rPr>
          <w:sz w:val="28"/>
          <w:szCs w:val="28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rStyle w:val="CharAttribute501"/>
          <w:rFonts w:eastAsia="№Е"/>
          <w:b/>
          <w:szCs w:val="28"/>
          <w:u w:val="none"/>
          <w:lang w:val="ru-RU"/>
        </w:rPr>
        <w:t xml:space="preserve">Игровая деятельность. </w:t>
      </w:r>
      <w:r w:rsidRPr="00530995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530995">
        <w:rPr>
          <w:sz w:val="28"/>
          <w:szCs w:val="28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0D19C7" w:rsidRPr="00530995" w:rsidRDefault="000D19C7" w:rsidP="0042604F">
      <w:pPr>
        <w:wordWrap/>
        <w:spacing w:line="336" w:lineRule="auto"/>
        <w:jc w:val="center"/>
        <w:rPr>
          <w:b/>
          <w:w w:val="0"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>3.4. Модуль «Школьный урок»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530995">
        <w:rPr>
          <w:w w:val="0"/>
          <w:sz w:val="28"/>
          <w:szCs w:val="28"/>
          <w:lang w:val="ru-RU"/>
        </w:rPr>
        <w:t>педагогическими работниками</w:t>
      </w:r>
      <w:r w:rsidRPr="00530995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</w:t>
      </w:r>
      <w:r w:rsidRPr="00530995">
        <w:rPr>
          <w:i/>
          <w:sz w:val="28"/>
          <w:szCs w:val="28"/>
          <w:lang w:val="ru-RU"/>
        </w:rPr>
        <w:t>: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обучающихся соблюдать на уроке общепринятые нормы поведения, правила общения со старшими (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530995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9C4A20" w:rsidRPr="00530995">
        <w:rPr>
          <w:sz w:val="28"/>
          <w:szCs w:val="28"/>
          <w:lang w:val="ru-RU"/>
        </w:rPr>
        <w:t>обучающимся</w:t>
      </w:r>
      <w:r w:rsidR="0005799D">
        <w:rPr>
          <w:sz w:val="28"/>
          <w:szCs w:val="28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для обсуждения в классе;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дидактического театра, где полученные на уроке знания обыгрываются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театральных постановках; дискуссий, которые дают </w:t>
      </w:r>
      <w:r w:rsidR="00B361E5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530995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; 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530995">
        <w:rPr>
          <w:sz w:val="28"/>
          <w:szCs w:val="28"/>
          <w:lang w:val="ru-RU"/>
        </w:rPr>
        <w:t xml:space="preserve">ной атмосферы во время урока; 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:rsidR="003A32F3" w:rsidRPr="00530995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530995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530995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3.5. Модуль «Самоуправление»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30995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530995">
        <w:rPr>
          <w:sz w:val="28"/>
          <w:szCs w:val="28"/>
          <w:lang w:val="ru-RU"/>
        </w:rPr>
        <w:t>педагогическим работникам</w:t>
      </w:r>
      <w:r w:rsidRPr="00530995">
        <w:rPr>
          <w:sz w:val="28"/>
          <w:szCs w:val="28"/>
          <w:lang w:val="ru-RU"/>
        </w:rPr>
        <w:t xml:space="preserve"> воспитывать в </w:t>
      </w:r>
      <w:r w:rsidR="003B002C" w:rsidRPr="00530995">
        <w:rPr>
          <w:sz w:val="28"/>
          <w:szCs w:val="28"/>
          <w:lang w:val="ru-RU"/>
        </w:rPr>
        <w:t>обучающихся</w:t>
      </w:r>
      <w:r w:rsidRPr="00530995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530995">
        <w:rPr>
          <w:sz w:val="28"/>
          <w:szCs w:val="28"/>
          <w:lang w:val="ru-RU"/>
        </w:rPr>
        <w:t>обучающимся</w:t>
      </w:r>
      <w:r w:rsidRPr="00530995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530995">
        <w:rPr>
          <w:sz w:val="28"/>
          <w:szCs w:val="28"/>
          <w:lang w:val="ru-RU"/>
        </w:rPr>
        <w:t xml:space="preserve">обучающимся </w:t>
      </w:r>
      <w:r w:rsidRPr="00530995">
        <w:rPr>
          <w:sz w:val="28"/>
          <w:szCs w:val="28"/>
          <w:lang w:val="ru-RU"/>
        </w:rPr>
        <w:t xml:space="preserve">младших </w:t>
      </w:r>
      <w:r w:rsidR="00D401B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440259" w:rsidRPr="00530995">
        <w:rPr>
          <w:i/>
          <w:sz w:val="28"/>
          <w:szCs w:val="28"/>
          <w:lang w:val="ru-RU"/>
        </w:rPr>
        <w:tab/>
      </w:r>
      <w:r w:rsidRPr="00530995">
        <w:rPr>
          <w:i/>
          <w:sz w:val="28"/>
          <w:szCs w:val="28"/>
          <w:lang w:val="ru-RU"/>
        </w:rPr>
        <w:t>.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b/>
          <w:i/>
          <w:sz w:val="28"/>
          <w:szCs w:val="28"/>
          <w:lang w:val="ru-RU"/>
        </w:rPr>
        <w:t>На уровне школы: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</w:t>
      </w:r>
      <w:r w:rsidRPr="00530995">
        <w:rPr>
          <w:sz w:val="28"/>
          <w:szCs w:val="28"/>
          <w:lang w:val="ru-RU"/>
        </w:rPr>
        <w:lastRenderedPageBreak/>
        <w:t xml:space="preserve">мнения обучающихся по вопросам управления образовательной организацией </w:t>
      </w:r>
      <w:r w:rsidR="003A32F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530995">
        <w:rPr>
          <w:iCs/>
          <w:sz w:val="28"/>
          <w:szCs w:val="28"/>
          <w:lang w:val="ru-RU"/>
        </w:rPr>
        <w:br/>
      </w:r>
      <w:r w:rsidRPr="00530995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b/>
          <w:i/>
          <w:sz w:val="28"/>
          <w:szCs w:val="28"/>
          <w:lang w:val="ru-RU"/>
        </w:rPr>
        <w:t>На уровне классов</w:t>
      </w:r>
      <w:r w:rsidRPr="00530995">
        <w:rPr>
          <w:bCs/>
          <w:i/>
          <w:sz w:val="28"/>
          <w:szCs w:val="28"/>
          <w:lang w:val="ru-RU"/>
        </w:rPr>
        <w:t>: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</w:t>
      </w:r>
      <w:r w:rsidRPr="00530995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A32F3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530995">
        <w:rPr>
          <w:iCs/>
          <w:sz w:val="28"/>
          <w:szCs w:val="28"/>
          <w:lang w:val="ru-RU"/>
        </w:rPr>
        <w:br/>
      </w:r>
      <w:r w:rsidRPr="00530995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 w:rsidRPr="00530995">
        <w:rPr>
          <w:iCs/>
          <w:sz w:val="28"/>
          <w:szCs w:val="28"/>
          <w:lang w:val="ru-RU"/>
        </w:rPr>
        <w:t>ских дел, штаб работы с обучающимися младших классов</w:t>
      </w:r>
      <w:r w:rsidRPr="00530995">
        <w:rPr>
          <w:iCs/>
          <w:sz w:val="28"/>
          <w:szCs w:val="28"/>
          <w:lang w:val="ru-RU"/>
        </w:rPr>
        <w:t>);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</w:t>
      </w:r>
      <w:r w:rsidRPr="00530995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A32F3" w:rsidRPr="00530995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30995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A32F3" w:rsidRPr="00530995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через </w:t>
      </w:r>
      <w:r w:rsidRPr="00530995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анализ общешкольных и внутриклассных дел;</w:t>
      </w:r>
    </w:p>
    <w:p w:rsidR="007C5A16" w:rsidRPr="007C5A16" w:rsidRDefault="00AF012F" w:rsidP="007C5A16">
      <w:pPr>
        <w:rPr>
          <w:color w:val="000000" w:themeColor="text1"/>
          <w:sz w:val="24"/>
          <w:lang w:val="ru-RU" w:eastAsia="ru-RU"/>
        </w:rPr>
      </w:pPr>
      <w:r w:rsidRPr="00530995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530995">
        <w:rPr>
          <w:iCs/>
          <w:sz w:val="28"/>
          <w:szCs w:val="28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 w:rsidR="007C5A16" w:rsidRPr="007C5A16">
        <w:rPr>
          <w:color w:val="000000" w:themeColor="text1"/>
          <w:sz w:val="24"/>
          <w:lang w:val="ru-RU" w:eastAsia="ru-RU"/>
        </w:rPr>
        <w:t xml:space="preserve"> 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val="ru-RU" w:eastAsia="ru-RU"/>
        </w:rPr>
        <w:t>ПЛАН РАБОТЫ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val="ru-RU" w:eastAsia="ru-RU"/>
        </w:rPr>
        <w:t>ОРГАНОВ УЧЕНИЧЕСКОГО САМОУПРАВЛЕНИЯ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val="ru-RU" w:eastAsia="ru-RU"/>
        </w:rPr>
        <w:t>на 2021 - 2022 учебный год</w:t>
      </w:r>
    </w:p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lastRenderedPageBreak/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Сентябрь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7C5A16" w:rsidTr="0093226B">
        <w:trPr>
          <w:trHeight w:val="8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01.09 – 07.09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знаний.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Выборы органов ученического самоуправления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Организация дежурства по школе.</w:t>
            </w:r>
          </w:p>
        </w:tc>
      </w:tr>
      <w:tr w:rsidR="007C5A16" w:rsidRPr="00364603" w:rsidTr="0093226B">
        <w:trPr>
          <w:trHeight w:val="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Торжественная линейка, посвященная Дню знаний.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Праздник «Посвящение в первоклассники»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Подготовка к празднику осени</w:t>
            </w:r>
          </w:p>
        </w:tc>
      </w:tr>
      <w:tr w:rsidR="007C5A16" w:rsidRPr="00364603" w:rsidTr="0093226B">
        <w:trPr>
          <w:trHeight w:val="8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безопасности.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Месячник по профилактике детского дорожно-транспортного травматизма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Октябрь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7C5A16" w:rsidTr="0093226B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Акция «Давайте делать добрые дела», посвященная Дню пожилого человека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Праздник «День учителя»</w:t>
            </w:r>
          </w:p>
        </w:tc>
      </w:tr>
      <w:tr w:rsidR="007C5A16" w:rsidRPr="00364603" w:rsidTr="0093226B">
        <w:trPr>
          <w:trHeight w:val="6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ind w:left="6" w:right="28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«Молодежь за здоровый образ жизни».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Ноябрь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364603" w:rsidTr="0093226B">
        <w:trPr>
          <w:trHeight w:val="7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Праздничные мероприятия, посвященные Дню матери</w:t>
            </w:r>
          </w:p>
        </w:tc>
      </w:tr>
      <w:tr w:rsidR="007C5A16" w:rsidRPr="00364603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Беседа «Правила поведения на водоеме в осенне-зимний период»</w:t>
            </w:r>
          </w:p>
        </w:tc>
      </w:tr>
      <w:tr w:rsidR="007C5A16" w:rsidRPr="00364603" w:rsidTr="0093226B">
        <w:trPr>
          <w:trHeight w:val="5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Конкурс плакатов ко Дню матери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Оформление газеты к осеннему празднику. </w:t>
            </w: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 </w:t>
            </w: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</w:p>
        </w:tc>
      </w:tr>
      <w:tr w:rsidR="007C5A16" w:rsidRPr="00364603" w:rsidTr="0093226B">
        <w:trPr>
          <w:trHeight w:val="5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</w:p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Декабрь  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7C5A16" w:rsidTr="0093226B">
        <w:trPr>
          <w:trHeight w:val="6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Проведение рейтинга «Лучший класс»</w:t>
            </w:r>
          </w:p>
        </w:tc>
      </w:tr>
      <w:tr w:rsidR="007C5A16" w:rsidRPr="00364603" w:rsidTr="0093226B">
        <w:trPr>
          <w:trHeight w:val="7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Подготовка новогодних праздников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«Волшебный огонёк» - новогодний праздник.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Участие в проведении мероприятий, посвященных Дню народного единства</w:t>
            </w:r>
          </w:p>
        </w:tc>
      </w:tr>
      <w:tr w:rsidR="007C5A16" w:rsidRPr="00364603" w:rsidTr="0093226B">
        <w:trPr>
          <w:trHeight w:val="7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364603" w:rsidTr="0093226B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Акция «Оформим фасад школы»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«В гости к дедушке Морозу» - новогодняя ярмарка.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Выставка рисунков «Скоро Новый год!»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</w:p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Январь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lastRenderedPageBreak/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364603" w:rsidTr="0093226B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364603" w:rsidTr="0093226B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Участие в благотворительной </w:t>
            </w: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неделе «Новогодние чудеса»</w:t>
            </w:r>
          </w:p>
        </w:tc>
      </w:tr>
      <w:tr w:rsidR="007C5A16" w:rsidRPr="007C5A16" w:rsidTr="0093226B">
        <w:trPr>
          <w:trHeight w:val="5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«Зимние забавы» - спортивные мероприятия</w:t>
            </w:r>
          </w:p>
        </w:tc>
      </w:tr>
      <w:tr w:rsidR="007C5A16" w:rsidRPr="00364603" w:rsidTr="0093226B">
        <w:trPr>
          <w:trHeight w:val="6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Участие в мероприятиях месячника оборонно – массовой работы</w:t>
            </w:r>
          </w:p>
        </w:tc>
      </w:tr>
    </w:tbl>
    <w:p w:rsidR="007C5A16" w:rsidRPr="007C5A16" w:rsidRDefault="007C5A16" w:rsidP="007C5A16">
      <w:pPr>
        <w:jc w:val="center"/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Февраль</w:t>
      </w:r>
    </w:p>
    <w:tbl>
      <w:tblPr>
        <w:tblW w:w="9356" w:type="dxa"/>
        <w:tblInd w:w="250" w:type="dxa"/>
        <w:tblLook w:val="04A0"/>
      </w:tblPr>
      <w:tblGrid>
        <w:gridCol w:w="1418"/>
        <w:gridCol w:w="1984"/>
        <w:gridCol w:w="5954"/>
      </w:tblGrid>
      <w:tr w:rsidR="007C5A16" w:rsidRPr="007C5A16" w:rsidTr="0093226B">
        <w:trPr>
          <w:trHeight w:val="8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364603" w:rsidTr="0093226B">
        <w:trPr>
          <w:trHeight w:val="7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364603" w:rsidTr="0093226B">
        <w:trPr>
          <w:trHeight w:val="9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Святого Валентина, почта валентинок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Защитника Отечества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«Вперед, мальчишки» - конкурсная программа для мальчиков</w:t>
            </w:r>
          </w:p>
        </w:tc>
      </w:tr>
      <w:tr w:rsidR="007C5A16" w:rsidRPr="00364603" w:rsidTr="0093226B">
        <w:trPr>
          <w:trHeight w:val="5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>В</w:t>
            </w:r>
            <w:r>
              <w:rPr>
                <w:color w:val="000000" w:themeColor="text1"/>
                <w:sz w:val="24"/>
                <w:lang w:val="ru-RU" w:eastAsia="ru-RU"/>
              </w:rPr>
              <w:t xml:space="preserve"> </w:t>
            </w:r>
            <w:r w:rsidRPr="007C5A16">
              <w:rPr>
                <w:color w:val="000000" w:themeColor="text1"/>
                <w:sz w:val="24"/>
                <w:lang w:eastAsia="ru-RU"/>
              </w:rPr>
              <w:t>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 «Быстрее Выше Сильнее»</w:t>
            </w:r>
          </w:p>
        </w:tc>
      </w:tr>
      <w:tr w:rsidR="007C5A16" w:rsidRPr="00364603" w:rsidTr="0093226B">
        <w:trPr>
          <w:trHeight w:val="9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«Так воевали наши деды» - выставка рисунков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«Поздравительная открытка» - поздравление с Днем Защитника Отечества</w:t>
            </w:r>
          </w:p>
        </w:tc>
      </w:tr>
      <w:tr w:rsidR="007C5A16" w:rsidRPr="00364603" w:rsidTr="0093226B">
        <w:trPr>
          <w:trHeight w:val="4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 w:rsidP="0093226B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Участие в мероприятиях месячника оборонно – массовой работы</w:t>
            </w: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val="ru-RU"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  <w:r w:rsidRPr="007C5A16">
        <w:rPr>
          <w:b/>
          <w:bCs/>
          <w:color w:val="000000" w:themeColor="text1"/>
          <w:sz w:val="24"/>
          <w:lang w:val="ru-RU" w:eastAsia="ru-RU"/>
        </w:rPr>
        <w:t xml:space="preserve"> </w:t>
      </w:r>
      <w:r w:rsidRPr="007C5A16">
        <w:rPr>
          <w:b/>
          <w:bCs/>
          <w:color w:val="000000" w:themeColor="text1"/>
          <w:sz w:val="24"/>
          <w:lang w:eastAsia="ru-RU"/>
        </w:rPr>
        <w:t> </w:t>
      </w:r>
    </w:p>
    <w:p w:rsidR="007C5A16" w:rsidRPr="007C5A16" w:rsidRDefault="007C5A16" w:rsidP="007C5A16">
      <w:pPr>
        <w:jc w:val="center"/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Март</w:t>
      </w:r>
    </w:p>
    <w:tbl>
      <w:tblPr>
        <w:tblW w:w="9356" w:type="dxa"/>
        <w:tblInd w:w="250" w:type="dxa"/>
        <w:tblLook w:val="04A0"/>
      </w:tblPr>
      <w:tblGrid>
        <w:gridCol w:w="1418"/>
        <w:gridCol w:w="2126"/>
        <w:gridCol w:w="5812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364603" w:rsidTr="0093226B">
        <w:trPr>
          <w:trHeight w:val="7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Акция «Библиотеке – нашу помощь»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Проведение рейдов «Внешний вид учащихся»</w:t>
            </w:r>
          </w:p>
        </w:tc>
      </w:tr>
      <w:tr w:rsidR="007C5A16" w:rsidRPr="00364603" w:rsidTr="0093226B">
        <w:trPr>
          <w:trHeight w:val="10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Международный Женский День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7C5A16" w:rsidRPr="00364603" w:rsidTr="0093226B">
        <w:trPr>
          <w:trHeight w:val="7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</w:t>
            </w: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 «Быстрее Выше Сильнее»</w:t>
            </w:r>
          </w:p>
        </w:tc>
      </w:tr>
      <w:tr w:rsidR="007C5A16" w:rsidRPr="00364603" w:rsidTr="0093226B">
        <w:trPr>
          <w:trHeight w:val="5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7C5A16" w:rsidTr="0093226B">
        <w:trPr>
          <w:trHeight w:val="5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7C5A16" w:rsidRPr="007C5A16" w:rsidRDefault="007C5A16" w:rsidP="007C5A16">
      <w:pPr>
        <w:jc w:val="center"/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Апрель</w:t>
      </w:r>
    </w:p>
    <w:tbl>
      <w:tblPr>
        <w:tblW w:w="9356" w:type="dxa"/>
        <w:tblInd w:w="250" w:type="dxa"/>
        <w:tblLook w:val="04A0"/>
      </w:tblPr>
      <w:tblGrid>
        <w:gridCol w:w="1418"/>
        <w:gridCol w:w="2126"/>
        <w:gridCol w:w="5812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364603" w:rsidTr="0093226B">
        <w:trPr>
          <w:trHeight w:val="4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Мероприятия к конкурсу маршала Г.К. Жукова</w:t>
            </w:r>
          </w:p>
        </w:tc>
      </w:tr>
      <w:tr w:rsidR="007C5A16" w:rsidRPr="00364603" w:rsidTr="0093226B">
        <w:trPr>
          <w:trHeight w:val="6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Благотворительная акция «Ветеран живет рядом!»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смеха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Праздник хорошистов и отличников</w:t>
            </w:r>
          </w:p>
        </w:tc>
      </w:tr>
      <w:tr w:rsidR="007C5A16" w:rsidRPr="00364603" w:rsidTr="0093226B">
        <w:trPr>
          <w:trHeight w:val="5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День здоровья. Школьный весенний кросс.</w:t>
            </w:r>
          </w:p>
        </w:tc>
      </w:tr>
      <w:tr w:rsidR="007C5A16" w:rsidRPr="007C5A16" w:rsidTr="0093226B">
        <w:trPr>
          <w:trHeight w:val="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Конкурс художественно-прикладного искусства посвященный 12 апреля</w:t>
            </w:r>
          </w:p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«Что расскажет нам телескоп»</w:t>
            </w:r>
          </w:p>
        </w:tc>
      </w:tr>
      <w:tr w:rsidR="007C5A16" w:rsidRPr="007C5A16" w:rsidTr="0093226B">
        <w:trPr>
          <w:trHeight w:val="6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276" w:lineRule="auto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7C5A16" w:rsidRPr="007C5A16" w:rsidRDefault="007C5A16" w:rsidP="007C5A16">
      <w:pPr>
        <w:rPr>
          <w:color w:val="000000" w:themeColor="text1"/>
          <w:sz w:val="24"/>
          <w:lang w:eastAsia="ru-RU"/>
        </w:rPr>
      </w:pPr>
      <w:r w:rsidRPr="007C5A16">
        <w:rPr>
          <w:b/>
          <w:bCs/>
          <w:color w:val="000000" w:themeColor="text1"/>
          <w:sz w:val="24"/>
          <w:lang w:eastAsia="ru-RU"/>
        </w:rPr>
        <w:t>                      Май</w:t>
      </w:r>
    </w:p>
    <w:tbl>
      <w:tblPr>
        <w:tblW w:w="9356" w:type="dxa"/>
        <w:tblInd w:w="250" w:type="dxa"/>
        <w:tblLook w:val="04A0"/>
      </w:tblPr>
      <w:tblGrid>
        <w:gridCol w:w="1418"/>
        <w:gridCol w:w="2126"/>
        <w:gridCol w:w="5812"/>
      </w:tblGrid>
      <w:tr w:rsidR="007C5A16" w:rsidRPr="007C5A16" w:rsidTr="0093226B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i/>
                <w:iCs/>
                <w:color w:val="000000" w:themeColor="text1"/>
                <w:sz w:val="24"/>
                <w:lang w:eastAsia="ru-RU"/>
              </w:rPr>
              <w:t>Мероприятие</w:t>
            </w:r>
          </w:p>
        </w:tc>
      </w:tr>
      <w:tr w:rsidR="007C5A16" w:rsidRPr="00364603" w:rsidTr="0093226B">
        <w:trPr>
          <w:trHeight w:val="104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Подведение итогов соревнований по школе. Определение и награждение «Лучшего класса года» .Проведение рейдов «Внешний вид учащихся».</w:t>
            </w:r>
          </w:p>
        </w:tc>
      </w:tr>
      <w:tr w:rsidR="007C5A16" w:rsidRPr="00364603" w:rsidTr="0093226B">
        <w:trPr>
          <w:trHeight w:val="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80" w:lineRule="atLeast"/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spacing w:line="80" w:lineRule="atLeast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010DCC" w:rsidRDefault="007C5A16">
            <w:pPr>
              <w:spacing w:line="80" w:lineRule="atLeast"/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 xml:space="preserve">Праздничные мероприятия, посвященные Дню Победы Организация и проведения праздника «Последний Звонок» и выпускного вечера. </w:t>
            </w:r>
            <w:r w:rsidRPr="00010DCC">
              <w:rPr>
                <w:color w:val="000000" w:themeColor="text1"/>
                <w:sz w:val="24"/>
                <w:lang w:val="ru-RU" w:eastAsia="ru-RU"/>
              </w:rPr>
              <w:t>Вахта Памяти</w:t>
            </w:r>
          </w:p>
        </w:tc>
      </w:tr>
      <w:tr w:rsidR="007C5A16" w:rsidRPr="007C5A16" w:rsidTr="0093226B">
        <w:trPr>
          <w:trHeight w:val="4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 День пионерии</w:t>
            </w:r>
          </w:p>
        </w:tc>
      </w:tr>
      <w:tr w:rsidR="007C5A16" w:rsidRPr="00364603" w:rsidTr="0093226B">
        <w:trPr>
          <w:trHeight w:val="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jc w:val="center"/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b/>
                <w:bCs/>
                <w:color w:val="000000" w:themeColor="text1"/>
                <w:sz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eastAsia="ru-RU"/>
              </w:rPr>
            </w:pPr>
            <w:r w:rsidRPr="007C5A16">
              <w:rPr>
                <w:color w:val="000000" w:themeColor="text1"/>
                <w:sz w:val="24"/>
                <w:lang w:eastAsia="ru-RU"/>
              </w:rPr>
              <w:t>В течение месяца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A16" w:rsidRPr="007C5A16" w:rsidRDefault="007C5A16">
            <w:pPr>
              <w:rPr>
                <w:color w:val="000000" w:themeColor="text1"/>
                <w:sz w:val="24"/>
                <w:lang w:val="ru-RU" w:eastAsia="ru-RU"/>
              </w:rPr>
            </w:pPr>
            <w:r w:rsidRPr="007C5A16">
              <w:rPr>
                <w:color w:val="000000" w:themeColor="text1"/>
                <w:sz w:val="24"/>
                <w:lang w:val="ru-RU" w:eastAsia="ru-RU"/>
              </w:rPr>
              <w:t>«Поздравительная открытка» - поздравление ветеранов ВОВ с Днем Победы</w:t>
            </w:r>
          </w:p>
        </w:tc>
      </w:tr>
    </w:tbl>
    <w:p w:rsidR="009C4A20" w:rsidRDefault="009C4A20" w:rsidP="0042604F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</w:p>
    <w:p w:rsidR="007C5A16" w:rsidRPr="00530995" w:rsidRDefault="007C5A16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w w:val="0"/>
          <w:sz w:val="28"/>
          <w:szCs w:val="28"/>
          <w:lang w:val="ru-RU"/>
        </w:rPr>
        <w:t>3.6. Модуль «Детские общественные объединения»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530995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530995">
        <w:rPr>
          <w:rFonts w:eastAsia="Calibri"/>
          <w:sz w:val="28"/>
          <w:szCs w:val="28"/>
        </w:rPr>
        <w:br/>
      </w:r>
      <w:r w:rsidRPr="00530995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530995">
        <w:rPr>
          <w:rFonts w:eastAsia="Calibri"/>
          <w:sz w:val="28"/>
          <w:szCs w:val="28"/>
        </w:rPr>
        <w:t xml:space="preserve">едеральный закон от 19 мая </w:t>
      </w:r>
      <w:r w:rsidRPr="00530995">
        <w:rPr>
          <w:rFonts w:eastAsia="Calibri"/>
          <w:sz w:val="28"/>
          <w:szCs w:val="28"/>
        </w:rPr>
        <w:t xml:space="preserve">1995 </w:t>
      </w:r>
      <w:r w:rsidR="009C4A20" w:rsidRPr="00530995">
        <w:rPr>
          <w:rFonts w:eastAsia="Calibri"/>
          <w:sz w:val="28"/>
          <w:szCs w:val="28"/>
        </w:rPr>
        <w:t>г. № 82-ФЗ «</w:t>
      </w:r>
      <w:r w:rsidRPr="00530995">
        <w:rPr>
          <w:rFonts w:eastAsia="Calibri"/>
          <w:sz w:val="28"/>
          <w:szCs w:val="28"/>
        </w:rPr>
        <w:t>Об общественных объединениях</w:t>
      </w:r>
      <w:r w:rsidR="009C4A20" w:rsidRPr="00530995">
        <w:rPr>
          <w:rFonts w:eastAsia="Calibri"/>
          <w:sz w:val="28"/>
          <w:szCs w:val="28"/>
        </w:rPr>
        <w:t>»</w:t>
      </w:r>
      <w:r w:rsidRPr="00530995">
        <w:rPr>
          <w:rFonts w:eastAsia="Calibri"/>
          <w:sz w:val="28"/>
          <w:szCs w:val="28"/>
        </w:rPr>
        <w:t xml:space="preserve"> (ст. 5). Воспитание в детском общественном объединении осуществляется через</w:t>
      </w:r>
      <w:r w:rsidRPr="00530995">
        <w:rPr>
          <w:i/>
          <w:sz w:val="28"/>
          <w:szCs w:val="28"/>
        </w:rPr>
        <w:t xml:space="preserve">: 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30995">
        <w:rPr>
          <w:rFonts w:eastAsia="Calibri"/>
          <w:sz w:val="28"/>
          <w:szCs w:val="28"/>
        </w:rPr>
        <w:t>(</w:t>
      </w:r>
      <w:r w:rsidRPr="00530995">
        <w:rPr>
          <w:rFonts w:eastAsia="Calibri"/>
          <w:sz w:val="28"/>
          <w:szCs w:val="28"/>
          <w:lang w:eastAsia="ko-KR"/>
        </w:rPr>
        <w:t>выбор</w:t>
      </w:r>
      <w:r w:rsidRPr="00530995">
        <w:rPr>
          <w:rFonts w:eastAsia="Calibri"/>
          <w:sz w:val="28"/>
          <w:szCs w:val="28"/>
        </w:rPr>
        <w:t>ы</w:t>
      </w:r>
      <w:r w:rsidRPr="00530995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30995">
        <w:rPr>
          <w:rFonts w:eastAsia="Calibri"/>
          <w:sz w:val="28"/>
          <w:szCs w:val="28"/>
        </w:rPr>
        <w:t>ь</w:t>
      </w:r>
      <w:r w:rsidRPr="00530995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530995">
        <w:rPr>
          <w:rFonts w:eastAsia="Calibri"/>
          <w:sz w:val="28"/>
          <w:szCs w:val="28"/>
          <w:lang w:eastAsia="ko-KR"/>
        </w:rPr>
        <w:t>обучающемуся</w:t>
      </w:r>
      <w:r w:rsidRPr="00530995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rFonts w:eastAsia="Calibri"/>
          <w:sz w:val="28"/>
          <w:szCs w:val="28"/>
        </w:rPr>
        <w:lastRenderedPageBreak/>
        <w:t xml:space="preserve">организацию общественно полезных дел, дающих </w:t>
      </w:r>
      <w:r w:rsidR="009C4A20" w:rsidRPr="00530995">
        <w:rPr>
          <w:rFonts w:eastAsia="Calibri"/>
          <w:sz w:val="28"/>
          <w:szCs w:val="28"/>
        </w:rPr>
        <w:t xml:space="preserve">обучающимся </w:t>
      </w:r>
      <w:r w:rsidRPr="00530995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530995">
        <w:rPr>
          <w:rFonts w:eastAsia="Calibri"/>
          <w:sz w:val="28"/>
          <w:szCs w:val="28"/>
        </w:rPr>
        <w:br/>
      </w:r>
      <w:r w:rsidRPr="00530995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530995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530995">
        <w:rPr>
          <w:sz w:val="28"/>
          <w:szCs w:val="28"/>
        </w:rPr>
        <w:br/>
      </w:r>
      <w:r w:rsidRPr="00530995">
        <w:rPr>
          <w:sz w:val="28"/>
          <w:szCs w:val="28"/>
        </w:rPr>
        <w:t xml:space="preserve">и слышать других. Такими делами могут являться: посильная помощь, оказываемая </w:t>
      </w:r>
      <w:r w:rsidR="00AF012F" w:rsidRPr="00530995">
        <w:rPr>
          <w:sz w:val="28"/>
          <w:szCs w:val="28"/>
        </w:rPr>
        <w:t xml:space="preserve">обучающимися </w:t>
      </w:r>
      <w:r w:rsidRPr="00530995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530995">
        <w:rPr>
          <w:sz w:val="28"/>
          <w:szCs w:val="28"/>
        </w:rPr>
        <w:t>ории данных учреждений и т.п.);</w:t>
      </w:r>
      <w:r w:rsidRPr="00530995">
        <w:rPr>
          <w:sz w:val="28"/>
          <w:szCs w:val="28"/>
        </w:rPr>
        <w:t xml:space="preserve">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r w:rsidRPr="00530995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530995">
        <w:rPr>
          <w:rFonts w:eastAsia="Calibri"/>
          <w:sz w:val="28"/>
          <w:szCs w:val="28"/>
        </w:rPr>
        <w:t>обуча</w:t>
      </w:r>
      <w:r w:rsidR="009C4A20" w:rsidRPr="00530995">
        <w:rPr>
          <w:rFonts w:eastAsia="Calibri"/>
          <w:sz w:val="28"/>
          <w:szCs w:val="28"/>
        </w:rPr>
        <w:t>ющимися</w:t>
      </w:r>
      <w:r w:rsidRPr="00530995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</w:t>
      </w:r>
      <w:r w:rsidR="00B361E5" w:rsidRPr="00530995">
        <w:rPr>
          <w:rFonts w:eastAsia="Calibri"/>
          <w:sz w:val="28"/>
          <w:szCs w:val="28"/>
        </w:rPr>
        <w:t xml:space="preserve">обучающимся </w:t>
      </w:r>
      <w:r w:rsidRPr="00530995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530995">
        <w:rPr>
          <w:rFonts w:eastAsia="Calibri"/>
          <w:sz w:val="28"/>
          <w:szCs w:val="28"/>
        </w:rPr>
        <w:t>обучающимися</w:t>
      </w:r>
      <w:r w:rsidRPr="00530995">
        <w:rPr>
          <w:rFonts w:eastAsia="Calibri"/>
          <w:sz w:val="28"/>
          <w:szCs w:val="28"/>
        </w:rPr>
        <w:t xml:space="preserve">, </w:t>
      </w:r>
      <w:r w:rsidR="009C4A20" w:rsidRPr="00530995">
        <w:rPr>
          <w:rFonts w:eastAsia="Calibri"/>
          <w:sz w:val="28"/>
          <w:szCs w:val="28"/>
        </w:rPr>
        <w:br/>
      </w:r>
      <w:r w:rsidRPr="00530995">
        <w:rPr>
          <w:rFonts w:eastAsia="Calibri"/>
          <w:sz w:val="28"/>
          <w:szCs w:val="28"/>
        </w:rPr>
        <w:t>не являющимися членами данного объединения;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C4A20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530995">
        <w:rPr>
          <w:rFonts w:eastAsia="Calibri"/>
          <w:sz w:val="28"/>
          <w:szCs w:val="28"/>
          <w:lang w:eastAsia="ko-KR"/>
        </w:rPr>
        <w:br/>
      </w:r>
      <w:r w:rsidRPr="00530995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3A32F3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 w:rsidRPr="00530995">
        <w:rPr>
          <w:rFonts w:eastAsia="Calibri"/>
          <w:sz w:val="28"/>
          <w:szCs w:val="28"/>
          <w:lang w:eastAsia="ko-KR"/>
        </w:rPr>
        <w:br/>
      </w:r>
      <w:r w:rsidRPr="00530995">
        <w:rPr>
          <w:rFonts w:eastAsia="Calibri"/>
          <w:sz w:val="28"/>
          <w:szCs w:val="28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530995">
        <w:rPr>
          <w:rFonts w:eastAsia="Calibri"/>
          <w:sz w:val="28"/>
          <w:szCs w:val="28"/>
          <w:lang w:eastAsia="ko-KR"/>
        </w:rPr>
        <w:t>обучающегося</w:t>
      </w:r>
      <w:r w:rsidRPr="00530995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</w:t>
      </w:r>
      <w:r w:rsidRPr="00530995">
        <w:rPr>
          <w:rFonts w:eastAsia="Calibri"/>
          <w:sz w:val="28"/>
          <w:szCs w:val="28"/>
          <w:lang w:eastAsia="ko-KR"/>
        </w:rPr>
        <w:lastRenderedPageBreak/>
        <w:t>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530995">
        <w:rPr>
          <w:rFonts w:eastAsia="Calibri"/>
          <w:sz w:val="28"/>
          <w:szCs w:val="28"/>
          <w:lang w:eastAsia="ko-KR"/>
        </w:rPr>
        <w:t xml:space="preserve">иальных </w:t>
      </w:r>
      <w:r w:rsidRPr="00530995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530995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530995">
        <w:rPr>
          <w:rFonts w:eastAsia="Calibri"/>
          <w:sz w:val="28"/>
          <w:szCs w:val="28"/>
          <w:lang w:eastAsia="ko-KR"/>
        </w:rPr>
        <w:br/>
      </w:r>
      <w:r w:rsidRPr="00530995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  <w:r w:rsidR="00010DCC">
        <w:rPr>
          <w:rFonts w:eastAsia="Calibri"/>
          <w:sz w:val="28"/>
          <w:szCs w:val="28"/>
          <w:lang w:eastAsia="ko-KR"/>
        </w:rPr>
        <w:t xml:space="preserve"> Основными движениями в данном модуле являются отряды ЮИД и Тимуровцы, для этих отрядов разработаны следующие мероприятия на предстоящий учебный год:</w:t>
      </w:r>
    </w:p>
    <w:p w:rsidR="00010DCC" w:rsidRDefault="00010DCC" w:rsidP="00010DCC">
      <w:pPr>
        <w:spacing w:line="347" w:lineRule="atLeast"/>
        <w:jc w:val="left"/>
        <w:rPr>
          <w:b/>
          <w:bCs/>
          <w:sz w:val="27"/>
          <w:szCs w:val="27"/>
          <w:bdr w:val="none" w:sz="0" w:space="0" w:color="auto" w:frame="1"/>
          <w:lang w:val="ru-RU" w:eastAsia="ru-RU"/>
        </w:rPr>
      </w:pPr>
      <w:r w:rsidRPr="008214E0">
        <w:rPr>
          <w:b/>
          <w:bCs/>
          <w:sz w:val="27"/>
          <w:szCs w:val="27"/>
          <w:bdr w:val="none" w:sz="0" w:space="0" w:color="auto" w:frame="1"/>
          <w:lang w:val="ru-RU" w:eastAsia="ru-RU"/>
        </w:rPr>
        <w:t xml:space="preserve">                    </w:t>
      </w:r>
      <w:r w:rsidRPr="00530EA1">
        <w:rPr>
          <w:b/>
          <w:bCs/>
          <w:sz w:val="27"/>
          <w:szCs w:val="27"/>
          <w:bdr w:val="none" w:sz="0" w:space="0" w:color="auto" w:frame="1"/>
          <w:lang w:eastAsia="ru-RU"/>
        </w:rPr>
        <w:t>Тимуровского отряда на 2020-2021учебный год</w:t>
      </w:r>
    </w:p>
    <w:p w:rsidR="00C066E2" w:rsidRPr="00C066E2" w:rsidRDefault="00C066E2" w:rsidP="00010DCC">
      <w:pPr>
        <w:spacing w:line="347" w:lineRule="atLeast"/>
        <w:jc w:val="left"/>
        <w:rPr>
          <w:sz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6780"/>
        <w:gridCol w:w="2268"/>
      </w:tblGrid>
      <w:tr w:rsidR="00010DCC" w:rsidRPr="00530EA1" w:rsidTr="00C066E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b/>
                <w:bCs/>
                <w:sz w:val="24"/>
                <w:bdr w:val="none" w:sz="0" w:space="0" w:color="auto" w:frame="1"/>
                <w:lang w:eastAsia="ru-RU"/>
              </w:rPr>
              <w:t>Сроки реализации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Организационное собрание.</w:t>
            </w:r>
          </w:p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Сбор Тимуровцев.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Каждый месяц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Краеведческая работа: экскурсии, походы, викторины, конкурсы.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Организационно-массовые дела 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Вовлечение учащихся в тимуровскую работу.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Шефская помощь пожилым людям, ветеранам, инвалидам.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Операция «Примите наши поздравления»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Акция «Подари библиотеке книгу».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 xml:space="preserve">Встречи с интересными людьми. Совместные мероприятия ко Дню </w:t>
            </w:r>
            <w:r w:rsidRPr="00C066E2">
              <w:rPr>
                <w:sz w:val="24"/>
                <w:bdr w:val="none" w:sz="0" w:space="0" w:color="auto" w:frame="1"/>
                <w:lang w:eastAsia="ru-RU"/>
              </w:rPr>
              <w:t>Победы.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Встречи с учителями – пенсионерами, ветеранами войны и труда «Воспоминания о тимуровцах их молодости».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Уточнение списков ветеранов, проживающих на территории нашего микрорайона.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Конкурс рисунков «Доброта спасет мир».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 xml:space="preserve">Вахта Памяти. Совместные мероприятия ко Дню </w:t>
            </w:r>
            <w:r w:rsidRPr="00C066E2">
              <w:rPr>
                <w:sz w:val="24"/>
                <w:bdr w:val="none" w:sz="0" w:space="0" w:color="auto" w:frame="1"/>
                <w:lang w:eastAsia="ru-RU"/>
              </w:rPr>
              <w:t>Победы.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Разложение цветов к памятникам.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День Детских организаций – подведение</w:t>
            </w:r>
          </w:p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итогов работы, награждение лучших Тимуровцев.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10DCC" w:rsidRPr="00530EA1" w:rsidTr="00C066E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eastAsia="ru-RU"/>
              </w:rPr>
            </w:pPr>
            <w:r w:rsidRPr="00C066E2">
              <w:rPr>
                <w:sz w:val="24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010DCC">
            <w:pPr>
              <w:rPr>
                <w:sz w:val="24"/>
                <w:lang w:val="ru-RU" w:eastAsia="ru-RU"/>
              </w:rPr>
            </w:pP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Организация</w:t>
            </w:r>
            <w:r w:rsidRPr="00C066E2">
              <w:rPr>
                <w:sz w:val="24"/>
                <w:bdr w:val="none" w:sz="0" w:space="0" w:color="auto" w:frame="1"/>
                <w:lang w:eastAsia="ru-RU"/>
              </w:rPr>
              <w:t>  </w:t>
            </w:r>
            <w:r w:rsidRPr="00C066E2">
              <w:rPr>
                <w:sz w:val="24"/>
                <w:bdr w:val="none" w:sz="0" w:space="0" w:color="auto" w:frame="1"/>
                <w:lang w:val="ru-RU" w:eastAsia="ru-RU"/>
              </w:rPr>
              <w:t>мероприятий в летнем пришкольном лагере дневного пребывания детей.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CC" w:rsidRPr="00C066E2" w:rsidRDefault="00010DCC" w:rsidP="0093226B">
            <w:pPr>
              <w:jc w:val="center"/>
              <w:rPr>
                <w:sz w:val="24"/>
                <w:lang w:eastAsia="ru-RU"/>
              </w:rPr>
            </w:pPr>
            <w:r w:rsidRPr="00C066E2">
              <w:rPr>
                <w:sz w:val="24"/>
                <w:bdr w:val="none" w:sz="0" w:space="0" w:color="auto" w:frame="1"/>
                <w:lang w:eastAsia="ru-RU"/>
              </w:rPr>
              <w:t>июнь</w:t>
            </w:r>
          </w:p>
        </w:tc>
      </w:tr>
    </w:tbl>
    <w:p w:rsidR="00761F7A" w:rsidRDefault="00761F7A" w:rsidP="00761F7A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 w:rsidRPr="00DF581D">
        <w:rPr>
          <w:b/>
          <w:bCs/>
          <w:color w:val="000000"/>
          <w:sz w:val="28"/>
          <w:szCs w:val="28"/>
        </w:rPr>
        <w:t xml:space="preserve">ПЛАН работы отряда ЮИД </w:t>
      </w:r>
    </w:p>
    <w:p w:rsidR="00761F7A" w:rsidRDefault="00761F7A" w:rsidP="00761F7A">
      <w:pPr>
        <w:shd w:val="clear" w:color="auto" w:fill="FFFFFF" w:themeFill="background1"/>
        <w:spacing w:line="36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2021-2022</w:t>
      </w:r>
      <w:r w:rsidRPr="00DF581D">
        <w:rPr>
          <w:b/>
          <w:bCs/>
          <w:color w:val="000000"/>
          <w:sz w:val="28"/>
          <w:szCs w:val="28"/>
        </w:rPr>
        <w:t xml:space="preserve"> УЧЕБНЫЙ ГОД</w:t>
      </w:r>
    </w:p>
    <w:p w:rsidR="00761F7A" w:rsidRPr="00DF581D" w:rsidRDefault="00761F7A" w:rsidP="00761F7A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761F7A" w:rsidRPr="0075214E" w:rsidRDefault="00761F7A" w:rsidP="00761F7A">
      <w:pPr>
        <w:shd w:val="clear" w:color="auto" w:fill="FFFFFF" w:themeFill="background1"/>
        <w:rPr>
          <w:color w:val="000000"/>
          <w:sz w:val="26"/>
          <w:szCs w:val="26"/>
        </w:rPr>
      </w:pPr>
    </w:p>
    <w:tbl>
      <w:tblPr>
        <w:tblStyle w:val="af9"/>
        <w:tblW w:w="9781" w:type="dxa"/>
        <w:tblInd w:w="-34" w:type="dxa"/>
        <w:tblLook w:val="04A0"/>
      </w:tblPr>
      <w:tblGrid>
        <w:gridCol w:w="709"/>
        <w:gridCol w:w="5374"/>
        <w:gridCol w:w="1494"/>
        <w:gridCol w:w="2204"/>
      </w:tblGrid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№ </w:t>
            </w:r>
            <w:r w:rsidRPr="00C066E2">
              <w:rPr>
                <w:sz w:val="24"/>
              </w:rPr>
              <w:lastRenderedPageBreak/>
              <w:t>п/п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Мероприятие</w:t>
            </w:r>
          </w:p>
        </w:tc>
        <w:tc>
          <w:tcPr>
            <w:tcW w:w="1494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 xml:space="preserve">Сроки </w:t>
            </w:r>
            <w:r w:rsidRPr="00C066E2">
              <w:rPr>
                <w:sz w:val="24"/>
              </w:rPr>
              <w:lastRenderedPageBreak/>
              <w:t>проведения</w:t>
            </w:r>
          </w:p>
        </w:tc>
        <w:tc>
          <w:tcPr>
            <w:tcW w:w="2204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Ответственные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1</w:t>
            </w:r>
          </w:p>
        </w:tc>
        <w:tc>
          <w:tcPr>
            <w:tcW w:w="5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58"/>
            </w:tblGrid>
            <w:tr w:rsidR="00761F7A" w:rsidRPr="00C066E2" w:rsidTr="000549E4">
              <w:trPr>
                <w:trHeight w:val="245"/>
              </w:trPr>
              <w:tc>
                <w:tcPr>
                  <w:tcW w:w="0" w:type="auto"/>
                </w:tcPr>
                <w:p w:rsidR="00761F7A" w:rsidRPr="00C066E2" w:rsidRDefault="00761F7A" w:rsidP="000549E4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lang w:eastAsia="en-US"/>
                    </w:rPr>
                  </w:pPr>
                  <w:r w:rsidRPr="00C066E2">
                    <w:rPr>
                      <w:rFonts w:eastAsiaTheme="minorHAnsi"/>
                      <w:color w:val="000000"/>
                      <w:sz w:val="24"/>
                      <w:lang w:val="ru-RU" w:eastAsia="en-US"/>
                    </w:rPr>
                    <w:t xml:space="preserve">Общий сбор членов отряда ЮИД. </w:t>
                  </w:r>
                  <w:r w:rsidRPr="00C066E2">
                    <w:rPr>
                      <w:sz w:val="24"/>
                      <w:lang w:val="ru-RU"/>
                    </w:rPr>
                    <w:t xml:space="preserve">ознакомление с планом работы на год по предупреждению </w:t>
                  </w:r>
                  <w:r w:rsidRPr="00C066E2">
                    <w:rPr>
                      <w:sz w:val="24"/>
                    </w:rPr>
                    <w:t>ДДТТ.</w:t>
                  </w:r>
                </w:p>
              </w:tc>
            </w:tr>
          </w:tbl>
          <w:p w:rsidR="00761F7A" w:rsidRPr="00C066E2" w:rsidRDefault="00761F7A" w:rsidP="000549E4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  <w:p w:rsidR="00761F7A" w:rsidRPr="00C066E2" w:rsidRDefault="00761F7A" w:rsidP="0093226B">
            <w:pPr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</w:t>
            </w:r>
          </w:p>
        </w:tc>
        <w:tc>
          <w:tcPr>
            <w:tcW w:w="53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</w:tblGrid>
            <w:tr w:rsidR="00761F7A" w:rsidRPr="00C066E2" w:rsidTr="000549E4">
              <w:trPr>
                <w:trHeight w:val="245"/>
              </w:trPr>
              <w:tc>
                <w:tcPr>
                  <w:tcW w:w="236" w:type="dxa"/>
                </w:tcPr>
                <w:p w:rsidR="00761F7A" w:rsidRPr="00C066E2" w:rsidRDefault="00761F7A" w:rsidP="000549E4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lang w:eastAsia="en-US"/>
                    </w:rPr>
                  </w:pPr>
                </w:p>
              </w:tc>
            </w:tr>
          </w:tbl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</w:rPr>
              <w:t>Встреча</w:t>
            </w:r>
            <w:r w:rsidRPr="00C066E2">
              <w:rPr>
                <w:color w:val="000000"/>
                <w:sz w:val="24"/>
              </w:rPr>
              <w:t xml:space="preserve"> с инспектором  ГИБДД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3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color w:val="111111"/>
                <w:sz w:val="24"/>
                <w:lang w:val="ru-RU"/>
              </w:rPr>
              <w:t>Права, обязанности и ответственность участников дорожного движения</w:t>
            </w: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4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 xml:space="preserve">Праздник «Посвящение первоклассников в пешеходы» 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сентябрь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ЮИД,    классные руководители 1 классов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5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color w:val="111111"/>
                <w:sz w:val="24"/>
                <w:lang w:val="ru-RU"/>
              </w:rPr>
            </w:pPr>
            <w:r w:rsidRPr="00C066E2">
              <w:rPr>
                <w:color w:val="111111"/>
                <w:sz w:val="24"/>
                <w:lang w:val="ru-RU"/>
              </w:rPr>
              <w:t>Правила движения пешехода. Где и как переходить улицу?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октябряь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6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color w:val="111111"/>
                <w:sz w:val="24"/>
                <w:lang w:val="ru-RU"/>
              </w:rPr>
            </w:pPr>
            <w:r w:rsidRPr="00C066E2">
              <w:rPr>
                <w:color w:val="111111"/>
                <w:sz w:val="24"/>
                <w:lang w:val="ru-RU"/>
              </w:rPr>
              <w:t>Правила проезда и перехода перекрестков. Перекрестки в районе  школы.</w:t>
            </w:r>
          </w:p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color w:val="111111"/>
                <w:sz w:val="24"/>
                <w:lang w:val="ru-RU"/>
              </w:rPr>
              <w:t xml:space="preserve"> Я у перекрестка.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7</w:t>
            </w:r>
          </w:p>
        </w:tc>
        <w:tc>
          <w:tcPr>
            <w:tcW w:w="5374" w:type="dxa"/>
            <w:vAlign w:val="center"/>
          </w:tcPr>
          <w:p w:rsidR="00761F7A" w:rsidRPr="00C066E2" w:rsidRDefault="00761F7A" w:rsidP="000549E4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C066E2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безопасных маршрутов в школу и из школы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октябрь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8</w:t>
            </w:r>
          </w:p>
        </w:tc>
        <w:tc>
          <w:tcPr>
            <w:tcW w:w="5374" w:type="dxa"/>
            <w:vAlign w:val="center"/>
          </w:tcPr>
          <w:p w:rsidR="00761F7A" w:rsidRPr="00C066E2" w:rsidRDefault="00761F7A" w:rsidP="000549E4">
            <w:pPr>
              <w:pStyle w:val="1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6E2">
              <w:rPr>
                <w:rFonts w:ascii="Times New Roman" w:hAnsi="Times New Roman"/>
                <w:sz w:val="24"/>
                <w:szCs w:val="24"/>
              </w:rPr>
              <w:t>ДТП. Причины возникновения и последствия</w:t>
            </w:r>
            <w:r w:rsidRPr="00C066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ноябрь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9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 xml:space="preserve">Урок безопасности, посвященный </w:t>
            </w:r>
            <w:r w:rsidRPr="00C066E2">
              <w:rPr>
                <w:color w:val="000000"/>
                <w:sz w:val="24"/>
                <w:lang w:val="ru-RU"/>
              </w:rPr>
              <w:t xml:space="preserve">Всемирному дню  памяти жертв ДТП.   </w:t>
            </w:r>
          </w:p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color w:val="000000"/>
                <w:sz w:val="24"/>
                <w:lang w:val="ru-RU"/>
              </w:rPr>
              <w:t xml:space="preserve">  </w:t>
            </w:r>
            <w:r w:rsidRPr="00C066E2">
              <w:rPr>
                <w:color w:val="000000"/>
                <w:sz w:val="24"/>
              </w:rPr>
              <w:t>(15 ноября)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ноябрь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10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Беседа о ДДТТ. Первая медицинская помощь.</w:t>
            </w:r>
          </w:p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color w:val="111111"/>
                <w:sz w:val="24"/>
              </w:rPr>
              <w:t>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ноябрь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медработник школы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11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sz w:val="24"/>
                <w:lang w:val="ru-RU"/>
              </w:rPr>
              <w:t>Основные правила безопасного поведения при пользовании общественным транспортом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декабрь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 актив отряда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12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adjustRightInd w:val="0"/>
              <w:rPr>
                <w:rFonts w:eastAsiaTheme="minorHAnsi"/>
                <w:color w:val="000000"/>
                <w:sz w:val="24"/>
                <w:lang w:val="ru-RU" w:eastAsia="en-US"/>
              </w:rPr>
            </w:pPr>
            <w:r w:rsidRPr="00C066E2">
              <w:rPr>
                <w:rFonts w:eastAsiaTheme="minorHAnsi"/>
                <w:color w:val="000000"/>
                <w:sz w:val="24"/>
                <w:lang w:val="ru-RU" w:eastAsia="en-US"/>
              </w:rPr>
              <w:t>Обновление информационных стендов «Уголок безопасности».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декабрь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13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Дорожные знаки. Предупреждающие знаки. Знаки приоритета. Предписывающие знаки. Информационно-указательные знаки. </w:t>
            </w:r>
            <w:r w:rsidRPr="00C066E2">
              <w:rPr>
                <w:sz w:val="24"/>
              </w:rPr>
              <w:t>Знаки сервиса. Знаки дополнительной информации.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январь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14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rFonts w:eastAsiaTheme="minorHAnsi"/>
                <w:color w:val="000000"/>
                <w:sz w:val="24"/>
                <w:lang w:eastAsia="en-US"/>
              </w:rPr>
              <w:t xml:space="preserve">Игровая программа  «Знатоки ПДД»  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январь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15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Дорога и её элементы. Проезжая часть. Разделительная полоса. Полоса движения. Тротуар. </w:t>
            </w:r>
            <w:r w:rsidRPr="00C066E2">
              <w:rPr>
                <w:sz w:val="24"/>
              </w:rPr>
              <w:t xml:space="preserve">Прилегающие территории. </w:t>
            </w:r>
          </w:p>
          <w:p w:rsidR="00761F7A" w:rsidRPr="00C066E2" w:rsidRDefault="00761F7A" w:rsidP="000549E4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февраль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16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rFonts w:eastAsia="Calibri"/>
                <w:color w:val="000000"/>
                <w:sz w:val="24"/>
                <w:lang w:val="ru-RU"/>
              </w:rPr>
              <w:t>Подготовка открыток, к  проведению акции «Письмо водителю».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февраль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обучающиеся 4-5 классов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17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</w:rPr>
            </w:pPr>
            <w:r w:rsidRPr="00C066E2">
              <w:rPr>
                <w:sz w:val="24"/>
                <w:lang w:val="ru-RU"/>
              </w:rPr>
              <w:t xml:space="preserve">Дорожные знаки. Предупреждающие знаки. Знаки приоритета. Предписывающие знаки. Информационно-указательные знаки. </w:t>
            </w:r>
            <w:r w:rsidRPr="00C066E2">
              <w:rPr>
                <w:sz w:val="24"/>
              </w:rPr>
              <w:t>Знаки сервиса. Знаки дополнительной информации.</w:t>
            </w:r>
          </w:p>
          <w:p w:rsidR="00761F7A" w:rsidRPr="00C066E2" w:rsidRDefault="00761F7A" w:rsidP="000549E4">
            <w:pPr>
              <w:rPr>
                <w:sz w:val="24"/>
              </w:rPr>
            </w:pP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март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lastRenderedPageBreak/>
              <w:t>18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Встреча с инспектором ГИБДД. Ответы на вопросы.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апрель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сотрудник ГИБДД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19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Проведение игры-викторины с учащимися 1-2 классов «Азбука улицы»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апрель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20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Рейд на наличие световозвращающих элементов у </w:t>
            </w:r>
            <w:r w:rsidRPr="00C066E2">
              <w:rPr>
                <w:sz w:val="24"/>
              </w:rPr>
              <w:t> </w:t>
            </w:r>
            <w:r w:rsidRPr="00C066E2">
              <w:rPr>
                <w:sz w:val="24"/>
                <w:lang w:val="ru-RU"/>
              </w:rPr>
              <w:t>учащихся 1-5 классов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  <w:tr w:rsidR="00761F7A" w:rsidRPr="0075214E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21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color w:val="000000"/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 xml:space="preserve">Смотр  конкурс творческих работ  </w:t>
            </w:r>
          </w:p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color w:val="000000"/>
                <w:sz w:val="24"/>
                <w:lang w:val="ru-RU"/>
              </w:rPr>
              <w:t xml:space="preserve"> ( сочинений, стихов , сказок)  «Мы и улица».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руководитель отряда ЮИД; учащиеся</w:t>
            </w:r>
          </w:p>
        </w:tc>
      </w:tr>
      <w:tr w:rsidR="00761F7A" w:rsidRPr="00364603" w:rsidTr="00C066E2">
        <w:tc>
          <w:tcPr>
            <w:tcW w:w="709" w:type="dxa"/>
          </w:tcPr>
          <w:p w:rsidR="00761F7A" w:rsidRPr="00C066E2" w:rsidRDefault="00761F7A" w:rsidP="000549E4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22</w:t>
            </w:r>
          </w:p>
        </w:tc>
        <w:tc>
          <w:tcPr>
            <w:tcW w:w="5374" w:type="dxa"/>
          </w:tcPr>
          <w:p w:rsidR="00761F7A" w:rsidRPr="00C066E2" w:rsidRDefault="00761F7A" w:rsidP="000549E4">
            <w:pPr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 xml:space="preserve"> Подведение итогов работы за 2021-2022 учебный год. Инструктаж о соблюдении ПДД «На летние каникулы – по правилам!»</w:t>
            </w:r>
          </w:p>
        </w:tc>
        <w:tc>
          <w:tcPr>
            <w:tcW w:w="1494" w:type="dxa"/>
          </w:tcPr>
          <w:p w:rsidR="00761F7A" w:rsidRPr="00C066E2" w:rsidRDefault="00761F7A" w:rsidP="0093226B">
            <w:pPr>
              <w:jc w:val="center"/>
              <w:rPr>
                <w:sz w:val="24"/>
              </w:rPr>
            </w:pPr>
            <w:r w:rsidRPr="00C066E2">
              <w:rPr>
                <w:sz w:val="24"/>
              </w:rPr>
              <w:t>май</w:t>
            </w:r>
          </w:p>
        </w:tc>
        <w:tc>
          <w:tcPr>
            <w:tcW w:w="2204" w:type="dxa"/>
          </w:tcPr>
          <w:p w:rsidR="00761F7A" w:rsidRPr="00C066E2" w:rsidRDefault="00761F7A" w:rsidP="0093226B">
            <w:pPr>
              <w:jc w:val="center"/>
              <w:rPr>
                <w:sz w:val="24"/>
                <w:lang w:val="ru-RU"/>
              </w:rPr>
            </w:pPr>
            <w:r w:rsidRPr="00C066E2">
              <w:rPr>
                <w:sz w:val="24"/>
                <w:lang w:val="ru-RU"/>
              </w:rPr>
              <w:t>руководитель отряда ЮИД; актив отряда</w:t>
            </w:r>
          </w:p>
        </w:tc>
      </w:tr>
    </w:tbl>
    <w:p w:rsidR="0042604F" w:rsidRPr="00530995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:rsidR="0042604F" w:rsidRPr="00530995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530995">
        <w:rPr>
          <w:b/>
          <w:iCs/>
          <w:sz w:val="28"/>
          <w:szCs w:val="28"/>
          <w:lang w:val="ru-RU"/>
        </w:rPr>
        <w:t xml:space="preserve">Модуль 3.7. </w:t>
      </w:r>
      <w:r w:rsidRPr="00530995">
        <w:rPr>
          <w:b/>
          <w:iCs/>
          <w:w w:val="0"/>
          <w:sz w:val="28"/>
          <w:szCs w:val="28"/>
          <w:lang w:val="ru-RU"/>
        </w:rPr>
        <w:t>«Экскурсии, экспедиции, походы»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r w:rsidR="00480B2C" w:rsidRPr="00530995">
        <w:rPr>
          <w:rFonts w:eastAsia="Calibri"/>
          <w:sz w:val="28"/>
          <w:szCs w:val="28"/>
          <w:lang w:val="ru-RU"/>
        </w:rPr>
        <w:t>обучающемуся</w:t>
      </w:r>
      <w:r w:rsidRPr="00530995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530995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r w:rsidRPr="00530995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530995">
        <w:rPr>
          <w:rFonts w:eastAsia="Calibri"/>
          <w:sz w:val="28"/>
          <w:szCs w:val="28"/>
          <w:lang w:val="ru-RU"/>
        </w:rPr>
        <w:t xml:space="preserve">обучающихся </w:t>
      </w:r>
      <w:r w:rsidRPr="00530995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самообслуживающего труда, преодоления </w:t>
      </w:r>
      <w:r w:rsidR="009C4A20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</w:t>
      </w:r>
      <w:r w:rsidR="0005799D">
        <w:rPr>
          <w:rFonts w:eastAsia="Calibri"/>
          <w:sz w:val="28"/>
          <w:szCs w:val="28"/>
          <w:lang w:val="ru-RU"/>
        </w:rPr>
        <w:t xml:space="preserve"> </w:t>
      </w:r>
      <w:r w:rsidRPr="00530995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 w:rsidR="00D26743" w:rsidRPr="00530995">
        <w:rPr>
          <w:i/>
          <w:sz w:val="28"/>
          <w:szCs w:val="28"/>
          <w:lang w:val="ru-RU"/>
        </w:rPr>
        <w:t>: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530995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530995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lastRenderedPageBreak/>
        <w:t xml:space="preserve">и писателей, произошедших здесь исторических событий, имеющихся здесь природных и историко-культурных ландшафтов, флоры и фауны; поисковые </w:t>
      </w:r>
      <w:r w:rsidR="00120EAB">
        <w:rPr>
          <w:rFonts w:eastAsia="Calibri"/>
          <w:sz w:val="28"/>
          <w:szCs w:val="28"/>
          <w:lang w:val="ru-RU"/>
        </w:rPr>
        <w:t>эк</w:t>
      </w:r>
      <w:r w:rsidRPr="00530995">
        <w:rPr>
          <w:rFonts w:eastAsia="Calibri"/>
          <w:sz w:val="28"/>
          <w:szCs w:val="28"/>
          <w:lang w:val="ru-RU"/>
        </w:rPr>
        <w:t>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 w:rsidRPr="00530995">
        <w:rPr>
          <w:rFonts w:eastAsia="Calibri"/>
          <w:sz w:val="28"/>
          <w:szCs w:val="28"/>
          <w:lang w:val="ru-RU"/>
        </w:rPr>
        <w:t>организациями</w:t>
      </w:r>
      <w:r w:rsidR="002F59DF" w:rsidRPr="00530995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530995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</w:t>
      </w:r>
      <w:r w:rsidR="00D26743" w:rsidRPr="00530995">
        <w:rPr>
          <w:rFonts w:eastAsia="Calibri"/>
          <w:sz w:val="28"/>
          <w:szCs w:val="28"/>
          <w:lang w:val="ru-RU"/>
        </w:rPr>
        <w:t>ению домой);</w:t>
      </w:r>
    </w:p>
    <w:p w:rsidR="009C4A20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турслет с участием команд, сформированных из </w:t>
      </w:r>
      <w:r w:rsidR="000472E0" w:rsidRPr="00530995">
        <w:rPr>
          <w:rFonts w:eastAsia="Calibri"/>
          <w:sz w:val="28"/>
          <w:szCs w:val="28"/>
          <w:lang w:val="ru-RU"/>
        </w:rPr>
        <w:t>педагогических работников</w:t>
      </w:r>
      <w:r w:rsidRPr="00530995">
        <w:rPr>
          <w:rFonts w:eastAsia="Calibri"/>
          <w:sz w:val="28"/>
          <w:szCs w:val="28"/>
          <w:lang w:val="ru-RU"/>
        </w:rPr>
        <w:t>, обучающихся и</w:t>
      </w:r>
      <w:r w:rsidR="009C4A20" w:rsidRPr="00530995">
        <w:rPr>
          <w:rFonts w:eastAsia="Calibri"/>
          <w:sz w:val="28"/>
          <w:szCs w:val="28"/>
          <w:lang w:val="ru-RU"/>
        </w:rPr>
        <w:t xml:space="preserve"> их</w:t>
      </w:r>
      <w:r w:rsidRPr="00530995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D26743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обучающихся,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 </w:t>
      </w:r>
    </w:p>
    <w:p w:rsidR="00504D11" w:rsidRDefault="00504D11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504D11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  <w:lang w:val="ru-RU"/>
        </w:rPr>
        <w:t>Модуль 3.8 Профориентация</w:t>
      </w:r>
    </w:p>
    <w:p w:rsidR="00C066E2" w:rsidRDefault="00C066E2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C066E2" w:rsidRPr="00FB6F23" w:rsidRDefault="00585010" w:rsidP="00FB6F23">
      <w:pPr>
        <w:spacing w:after="236" w:line="322" w:lineRule="exact"/>
        <w:ind w:left="220"/>
        <w:rPr>
          <w:lang w:val="ru-RU"/>
        </w:rPr>
      </w:pPr>
      <w:r w:rsidRPr="00585010">
        <w:rPr>
          <w:rStyle w:val="23"/>
          <w:bCs w:val="0"/>
        </w:rPr>
        <w:t>План мероприятий («дорожная карта») системы работы по профессиональной ориентации и самоопределению обучающихся  на 2021-2022 учебный год</w:t>
      </w:r>
    </w:p>
    <w:p w:rsidR="00C066E2" w:rsidRDefault="00C066E2" w:rsidP="00FB6F23">
      <w:pPr>
        <w:tabs>
          <w:tab w:val="left" w:pos="851"/>
        </w:tabs>
        <w:wordWrap/>
        <w:spacing w:line="336" w:lineRule="auto"/>
        <w:rPr>
          <w:b/>
          <w:iCs/>
          <w:w w:val="0"/>
          <w:sz w:val="28"/>
          <w:szCs w:val="28"/>
          <w:lang w:val="ru-RU"/>
        </w:rPr>
      </w:pPr>
    </w:p>
    <w:tbl>
      <w:tblPr>
        <w:tblStyle w:val="af9"/>
        <w:tblpPr w:leftFromText="180" w:rightFromText="180" w:horzAnchor="margin" w:tblpXSpec="center" w:tblpY="1168"/>
        <w:tblW w:w="0" w:type="auto"/>
        <w:tblLook w:val="04A0"/>
      </w:tblPr>
      <w:tblGrid>
        <w:gridCol w:w="774"/>
        <w:gridCol w:w="6358"/>
        <w:gridCol w:w="1940"/>
      </w:tblGrid>
      <w:tr w:rsidR="00504D11" w:rsidRPr="00F12317" w:rsidTr="00120EAB">
        <w:trPr>
          <w:trHeight w:val="37"/>
        </w:trPr>
        <w:tc>
          <w:tcPr>
            <w:tcW w:w="774" w:type="dxa"/>
          </w:tcPr>
          <w:p w:rsidR="00504D11" w:rsidRPr="00F12317" w:rsidRDefault="00120EAB" w:rsidP="00504D11">
            <w:pPr>
              <w:pStyle w:val="31"/>
              <w:shd w:val="clear" w:color="auto" w:fill="auto"/>
              <w:spacing w:after="60" w:line="230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58" w:type="dxa"/>
          </w:tcPr>
          <w:p w:rsidR="00504D11" w:rsidRPr="00F12317" w:rsidRDefault="00120EAB" w:rsidP="00504D11">
            <w:pPr>
              <w:pStyle w:val="31"/>
              <w:shd w:val="clear" w:color="auto" w:fill="auto"/>
              <w:spacing w:before="60" w:after="0"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9" w:type="dxa"/>
          </w:tcPr>
          <w:p w:rsidR="00504D11" w:rsidRPr="00120EAB" w:rsidRDefault="00120EAB" w:rsidP="00504D1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сроки</w:t>
            </w:r>
          </w:p>
        </w:tc>
      </w:tr>
      <w:tr w:rsidR="00504D11" w:rsidRPr="00364603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jc w:val="center"/>
              <w:rPr>
                <w:rStyle w:val="11pt"/>
                <w:rFonts w:eastAsiaTheme="minorHAnsi"/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1</w:t>
            </w:r>
          </w:p>
        </w:tc>
        <w:tc>
          <w:tcPr>
            <w:tcW w:w="8298" w:type="dxa"/>
            <w:gridSpan w:val="2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Выявление предпочтений обучающихся в области профессиональной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6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6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Определение и закрепле</w:t>
            </w:r>
            <w:r w:rsidRPr="00F12317">
              <w:rPr>
                <w:rStyle w:val="115pt"/>
                <w:sz w:val="24"/>
                <w:szCs w:val="24"/>
              </w:rPr>
              <w:softHyphen/>
              <w:t>ние в 00, ответственного за проведение профориен</w:t>
            </w:r>
            <w:r w:rsidRPr="00F12317">
              <w:rPr>
                <w:rStyle w:val="115pt"/>
                <w:sz w:val="24"/>
                <w:szCs w:val="24"/>
              </w:rPr>
              <w:softHyphen/>
              <w:t>тационной работы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Август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Планирование и утверждение плана мероприятий школы по профессиональной ориентации учащихся на учебный год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Сентябрь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4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6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Проведение диагностики профессиональных предпочтений обучающихся 5-11 классов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9072" w:type="dxa"/>
            <w:gridSpan w:val="3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Сопровождение профессионального самоопределения обучающихся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5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Реализация в 00 меро</w:t>
            </w:r>
            <w:r w:rsidRPr="00F12317">
              <w:rPr>
                <w:rStyle w:val="115pt"/>
                <w:sz w:val="24"/>
                <w:szCs w:val="24"/>
              </w:rPr>
              <w:softHyphen/>
              <w:t>приятий по плану профо</w:t>
            </w:r>
            <w:r w:rsidRPr="00F12317">
              <w:rPr>
                <w:rStyle w:val="115pt"/>
                <w:sz w:val="24"/>
                <w:szCs w:val="24"/>
              </w:rPr>
              <w:softHyphen/>
              <w:t>риентационной работы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5</w:t>
            </w:r>
            <w:r w:rsidRPr="00F12317">
              <w:rPr>
                <w:rStyle w:val="115pt"/>
                <w:sz w:val="24"/>
                <w:szCs w:val="24"/>
              </w:rPr>
              <w:softHyphen/>
              <w:t>11 классов в открытых он</w:t>
            </w:r>
            <w:r w:rsidRPr="00F12317">
              <w:rPr>
                <w:rStyle w:val="115pt"/>
                <w:sz w:val="24"/>
                <w:szCs w:val="24"/>
              </w:rPr>
              <w:softHyphen/>
              <w:t>лайн-уроках, реализуе</w:t>
            </w:r>
            <w:r w:rsidRPr="00F12317">
              <w:rPr>
                <w:rStyle w:val="115pt"/>
                <w:sz w:val="24"/>
                <w:szCs w:val="24"/>
              </w:rPr>
              <w:softHyphen/>
              <w:t>мых с учетом опыта цикла открытых уроков «Проектория»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120EAB"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7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 xml:space="preserve">Организация регистрации учащихся и родителей (законных представителей) на электронном ресурсе проекта «Билет в будущее» 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fhttD</w:t>
            </w:r>
            <w:r w:rsidRPr="00F12317">
              <w:rPr>
                <w:rStyle w:val="115pt"/>
                <w:sz w:val="24"/>
                <w:szCs w:val="24"/>
              </w:rPr>
              <w:t>://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bilet</w:t>
            </w:r>
            <w:r w:rsidRPr="00F12317">
              <w:rPr>
                <w:rStyle w:val="115pt"/>
                <w:sz w:val="24"/>
                <w:szCs w:val="24"/>
              </w:rPr>
              <w:t>.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worldskills</w:t>
            </w:r>
            <w:r w:rsidRPr="00F12317">
              <w:rPr>
                <w:rStyle w:val="115pt"/>
                <w:sz w:val="24"/>
                <w:szCs w:val="24"/>
              </w:rPr>
              <w:t>.</w:t>
            </w:r>
            <w:r w:rsidRPr="00F12317">
              <w:rPr>
                <w:rStyle w:val="115pt"/>
                <w:sz w:val="24"/>
                <w:szCs w:val="24"/>
                <w:lang w:val="en-US"/>
              </w:rPr>
              <w:t>ru</w:t>
            </w:r>
            <w:r w:rsidRPr="00F12317">
              <w:rPr>
                <w:rStyle w:val="115pt"/>
                <w:sz w:val="24"/>
                <w:szCs w:val="24"/>
              </w:rPr>
              <w:t>) и прохождение профориентационной</w:t>
            </w:r>
          </w:p>
          <w:p w:rsidR="00504D11" w:rsidRPr="00F12317" w:rsidRDefault="00504D11" w:rsidP="00504D11">
            <w:pPr>
              <w:pStyle w:val="31"/>
              <w:spacing w:after="0" w:line="230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диагностики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Сентябрь,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октябрь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классных ча</w:t>
            </w:r>
            <w:r w:rsidRPr="00F12317">
              <w:rPr>
                <w:rStyle w:val="115pt"/>
                <w:sz w:val="24"/>
                <w:szCs w:val="24"/>
              </w:rPr>
              <w:softHyphen/>
              <w:t>сов по теме профориента</w:t>
            </w:r>
            <w:r w:rsidRPr="00F12317">
              <w:rPr>
                <w:rStyle w:val="115pt"/>
                <w:sz w:val="24"/>
                <w:szCs w:val="24"/>
              </w:rPr>
              <w:softHyphen/>
              <w:t>ции и смоопределения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9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встреч с пред</w:t>
            </w:r>
            <w:r w:rsidRPr="00F12317">
              <w:rPr>
                <w:rStyle w:val="115pt"/>
                <w:sz w:val="24"/>
                <w:szCs w:val="24"/>
              </w:rPr>
              <w:softHyphen/>
              <w:t>ставителями разных профес</w:t>
            </w:r>
            <w:r w:rsidRPr="00F12317">
              <w:rPr>
                <w:rStyle w:val="115pt"/>
                <w:sz w:val="24"/>
                <w:szCs w:val="24"/>
              </w:rPr>
              <w:softHyphen/>
              <w:t>сий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8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10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в профориентаци</w:t>
            </w:r>
            <w:r w:rsidRPr="00F12317">
              <w:rPr>
                <w:rStyle w:val="115pt"/>
                <w:sz w:val="24"/>
                <w:szCs w:val="24"/>
              </w:rPr>
              <w:softHyphen/>
              <w:t>онных мероприятиях, про</w:t>
            </w:r>
            <w:r w:rsidRPr="00F12317">
              <w:rPr>
                <w:rStyle w:val="115pt"/>
                <w:sz w:val="24"/>
                <w:szCs w:val="24"/>
              </w:rPr>
              <w:softHyphen/>
              <w:t>водимых ЦЗН Павловского района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11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Проведение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общешкольных, классных родительских собраний по информированию родителей: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 правильном выборе профессий учащимися;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9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 системе профориентационной работы с учащимися;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9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 востребованности профессий на рынке труда;</w:t>
            </w:r>
          </w:p>
          <w:p w:rsidR="00504D11" w:rsidRPr="00F12317" w:rsidRDefault="00504D11" w:rsidP="00504D11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314"/>
              </w:tabs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об учреждениях ВПО и СП О района и региона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12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Проведение психологических консультаций, индивидуальной и групповой работы с выпускниками 9 и 11 классов по теме самоопределения, профессионального обучения и дальнейшего трудоустройства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364603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13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8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районных семинаров, совещаний по актуальным вопросам профориентационной работы</w:t>
            </w:r>
          </w:p>
        </w:tc>
        <w:tc>
          <w:tcPr>
            <w:tcW w:w="1939" w:type="dxa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года, не менее 2 раз в год</w:t>
            </w:r>
          </w:p>
        </w:tc>
      </w:tr>
      <w:tr w:rsidR="00504D11" w:rsidRPr="00F12317" w:rsidTr="00120EAB">
        <w:trPr>
          <w:trHeight w:val="3"/>
        </w:trPr>
        <w:tc>
          <w:tcPr>
            <w:tcW w:w="9072" w:type="dxa"/>
            <w:gridSpan w:val="3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Проведение ранней профориентации обучающихся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14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начальных классов в профориентационных мероприятиях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9072" w:type="dxa"/>
            <w:gridSpan w:val="3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Профильное обучение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15</w:t>
            </w:r>
          </w:p>
        </w:tc>
        <w:tc>
          <w:tcPr>
            <w:tcW w:w="6358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Поступление выпускников 9 и 11 классов в ПОО и ОО ВО по профилю обучения</w:t>
            </w:r>
          </w:p>
        </w:tc>
        <w:tc>
          <w:tcPr>
            <w:tcW w:w="1939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1" w:lineRule="exact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16</w:t>
            </w:r>
          </w:p>
        </w:tc>
        <w:tc>
          <w:tcPr>
            <w:tcW w:w="6358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1" w:lineRule="exact"/>
              <w:jc w:val="both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Выбор выпускниками 11 классов для сдачи ЕГЭ предметов, соот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>ветствующих профилю обуче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>ния</w:t>
            </w:r>
          </w:p>
        </w:tc>
        <w:tc>
          <w:tcPr>
            <w:tcW w:w="1939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t>До 1 февраля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6" w:lineRule="exact"/>
              <w:ind w:left="260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17</w:t>
            </w:r>
          </w:p>
        </w:tc>
        <w:tc>
          <w:tcPr>
            <w:tcW w:w="6358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26" w:lineRule="exact"/>
              <w:ind w:left="260"/>
              <w:jc w:val="left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Получение обучающимися до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 xml:space="preserve">полнительного </w:t>
            </w:r>
            <w:r w:rsidRPr="00971DC3">
              <w:rPr>
                <w:rStyle w:val="9pt"/>
                <w:b w:val="0"/>
                <w:sz w:val="24"/>
                <w:szCs w:val="24"/>
              </w:rPr>
              <w:lastRenderedPageBreak/>
              <w:t>образования в кружках и секциях предпро- фильной и профильной направ</w:t>
            </w:r>
            <w:r w:rsidRPr="00971DC3">
              <w:rPr>
                <w:rStyle w:val="9pt"/>
                <w:b w:val="0"/>
                <w:sz w:val="24"/>
                <w:szCs w:val="24"/>
              </w:rPr>
              <w:softHyphen/>
              <w:t>ленностей</w:t>
            </w:r>
          </w:p>
        </w:tc>
        <w:tc>
          <w:tcPr>
            <w:tcW w:w="1939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rPr>
                <w:rStyle w:val="9pt"/>
                <w:b w:val="0"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58" w:type="dxa"/>
          </w:tcPr>
          <w:p w:rsidR="00504D11" w:rsidRPr="00971DC3" w:rsidRDefault="00504D11" w:rsidP="00504D11">
            <w:pPr>
              <w:pStyle w:val="31"/>
              <w:shd w:val="clear" w:color="auto" w:fill="auto"/>
              <w:spacing w:after="0" w:line="230" w:lineRule="exact"/>
              <w:jc w:val="both"/>
              <w:rPr>
                <w:b/>
                <w:sz w:val="24"/>
                <w:szCs w:val="24"/>
              </w:rPr>
            </w:pPr>
            <w:r w:rsidRPr="00971DC3">
              <w:rPr>
                <w:rStyle w:val="9pt"/>
                <w:b w:val="0"/>
                <w:sz w:val="24"/>
                <w:szCs w:val="24"/>
              </w:rPr>
              <w:t>Поступление выпускников 9 и 11 классов в ПОО и 00 ВО по профилю обучения</w:t>
            </w:r>
          </w:p>
        </w:tc>
        <w:tc>
          <w:tcPr>
            <w:tcW w:w="1939" w:type="dxa"/>
          </w:tcPr>
          <w:p w:rsidR="00504D11" w:rsidRPr="00971DC3" w:rsidRDefault="00504D11" w:rsidP="00504D11">
            <w:pPr>
              <w:jc w:val="center"/>
              <w:rPr>
                <w:b/>
                <w:sz w:val="24"/>
              </w:rPr>
            </w:pPr>
            <w:r w:rsidRPr="00971DC3">
              <w:rPr>
                <w:rStyle w:val="9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</w:tr>
      <w:tr w:rsidR="00504D11" w:rsidRPr="00364603" w:rsidTr="00120EAB">
        <w:trPr>
          <w:trHeight w:val="3"/>
        </w:trPr>
        <w:tc>
          <w:tcPr>
            <w:tcW w:w="9072" w:type="dxa"/>
            <w:gridSpan w:val="3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Проведение профориентации обучающихся с ОВЗ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19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с ОВЗ в профориентацион</w:t>
            </w:r>
            <w:r w:rsidRPr="00F12317">
              <w:rPr>
                <w:rStyle w:val="115pt"/>
                <w:sz w:val="24"/>
                <w:szCs w:val="24"/>
              </w:rPr>
              <w:softHyphen/>
              <w:t>ных мероприятиях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2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20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2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с ОВЗ, прошедших профдиагностику в проекте «Билет в будущее»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6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Сентябрь,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октябрь</w:t>
            </w:r>
          </w:p>
        </w:tc>
      </w:tr>
      <w:tr w:rsidR="00504D11" w:rsidRPr="00364603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120" w:line="220" w:lineRule="exact"/>
              <w:rPr>
                <w:rStyle w:val="11pt"/>
                <w:sz w:val="24"/>
                <w:szCs w:val="24"/>
              </w:rPr>
            </w:pPr>
          </w:p>
        </w:tc>
        <w:tc>
          <w:tcPr>
            <w:tcW w:w="8298" w:type="dxa"/>
            <w:gridSpan w:val="2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120" w:line="220" w:lineRule="exact"/>
              <w:rPr>
                <w:sz w:val="24"/>
                <w:szCs w:val="24"/>
              </w:rPr>
            </w:pPr>
            <w:r w:rsidRPr="00F12317">
              <w:rPr>
                <w:rStyle w:val="11pt"/>
                <w:sz w:val="24"/>
                <w:szCs w:val="24"/>
              </w:rPr>
              <w:t>Осуществление взаимодействия образовательных организаций с учреждениями и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F12317">
              <w:rPr>
                <w:rStyle w:val="11pt"/>
                <w:sz w:val="24"/>
                <w:szCs w:val="24"/>
              </w:rPr>
              <w:t>предприятиями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21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Организация и проведе</w:t>
            </w:r>
            <w:r w:rsidRPr="00F12317">
              <w:rPr>
                <w:rStyle w:val="115pt"/>
                <w:sz w:val="24"/>
                <w:szCs w:val="24"/>
              </w:rPr>
              <w:softHyphen/>
              <w:t>ние профориентационных мероприятий для обучаю</w:t>
            </w:r>
            <w:r w:rsidRPr="00F12317">
              <w:rPr>
                <w:rStyle w:val="115pt"/>
                <w:sz w:val="24"/>
                <w:szCs w:val="24"/>
              </w:rPr>
              <w:softHyphen/>
              <w:t>щихся с привлечением предприятий/учреждений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22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Заключение договоров/со</w:t>
            </w:r>
            <w:r w:rsidRPr="00F12317">
              <w:rPr>
                <w:rStyle w:val="115pt"/>
                <w:sz w:val="24"/>
                <w:szCs w:val="24"/>
              </w:rPr>
              <w:softHyphen/>
              <w:t>глашений о взаимодей</w:t>
            </w:r>
            <w:r w:rsidRPr="00F12317">
              <w:rPr>
                <w:rStyle w:val="115pt"/>
                <w:sz w:val="24"/>
                <w:szCs w:val="24"/>
              </w:rPr>
              <w:softHyphen/>
              <w:t>ствии по вопросам профес</w:t>
            </w:r>
            <w:r w:rsidRPr="00F12317">
              <w:rPr>
                <w:rStyle w:val="115pt"/>
                <w:sz w:val="24"/>
                <w:szCs w:val="24"/>
              </w:rPr>
              <w:softHyphen/>
              <w:t>сиональной ориентации, заключенных ОО с учре</w:t>
            </w:r>
            <w:r w:rsidRPr="00F12317">
              <w:rPr>
                <w:rStyle w:val="115pt"/>
                <w:sz w:val="24"/>
                <w:szCs w:val="24"/>
              </w:rPr>
              <w:softHyphen/>
              <w:t>ждениями/предприятиями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23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20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Информационная и орга</w:t>
            </w:r>
            <w:r w:rsidRPr="00F12317">
              <w:rPr>
                <w:rStyle w:val="115pt"/>
                <w:sz w:val="24"/>
                <w:szCs w:val="24"/>
              </w:rPr>
              <w:softHyphen/>
              <w:t>низационно-методическая поддержка профориента</w:t>
            </w:r>
            <w:r w:rsidRPr="00F12317">
              <w:rPr>
                <w:rStyle w:val="115pt"/>
                <w:sz w:val="24"/>
                <w:szCs w:val="24"/>
              </w:rPr>
              <w:softHyphen/>
              <w:t>ционных мероприятий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ind w:left="120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учебного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  <w:tr w:rsidR="00504D11" w:rsidRPr="00364603" w:rsidTr="00120EAB">
        <w:trPr>
          <w:trHeight w:val="3"/>
        </w:trPr>
        <w:tc>
          <w:tcPr>
            <w:tcW w:w="9072" w:type="dxa"/>
            <w:gridSpan w:val="3"/>
          </w:tcPr>
          <w:p w:rsidR="00504D11" w:rsidRPr="00504D11" w:rsidRDefault="00504D11" w:rsidP="00504D11">
            <w:pPr>
              <w:jc w:val="center"/>
              <w:rPr>
                <w:sz w:val="24"/>
                <w:lang w:val="ru-RU"/>
              </w:rPr>
            </w:pPr>
            <w:r w:rsidRPr="00F12317">
              <w:rPr>
                <w:rStyle w:val="11pt"/>
                <w:rFonts w:eastAsiaTheme="minorHAnsi"/>
                <w:sz w:val="24"/>
              </w:rPr>
              <w:t>Содействие в удовлетворении потребности в кадрах на основе анализа рынка труда Павловского района и Краснодарского края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24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в мероприятиях центра занятости населения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учебного года</w:t>
            </w:r>
          </w:p>
        </w:tc>
      </w:tr>
      <w:tr w:rsidR="00504D11" w:rsidRPr="00F12317" w:rsidTr="00120EAB">
        <w:trPr>
          <w:trHeight w:val="3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25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Профили 00 и их соответ</w:t>
            </w:r>
            <w:r w:rsidRPr="00F12317">
              <w:rPr>
                <w:rStyle w:val="115pt"/>
                <w:sz w:val="24"/>
                <w:szCs w:val="24"/>
              </w:rPr>
              <w:softHyphen/>
              <w:t>ствие потребностям рынка труда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В течение года</w:t>
            </w:r>
          </w:p>
        </w:tc>
      </w:tr>
      <w:tr w:rsidR="00504D11" w:rsidRPr="00364603" w:rsidTr="00120EAB">
        <w:trPr>
          <w:trHeight w:val="3"/>
        </w:trPr>
        <w:tc>
          <w:tcPr>
            <w:tcW w:w="9072" w:type="dxa"/>
            <w:gridSpan w:val="3"/>
          </w:tcPr>
          <w:p w:rsidR="00504D11" w:rsidRPr="00504D11" w:rsidRDefault="00971DC3" w:rsidP="00504D11">
            <w:pPr>
              <w:rPr>
                <w:sz w:val="24"/>
                <w:lang w:val="ru-RU"/>
              </w:rPr>
            </w:pPr>
            <w:r>
              <w:rPr>
                <w:rStyle w:val="11pt"/>
                <w:rFonts w:eastAsiaTheme="minorHAnsi"/>
                <w:sz w:val="24"/>
              </w:rPr>
              <w:t xml:space="preserve">       </w:t>
            </w:r>
            <w:r w:rsidR="00504D11" w:rsidRPr="00F12317">
              <w:rPr>
                <w:rStyle w:val="11pt"/>
                <w:rFonts w:eastAsiaTheme="minorHAnsi"/>
                <w:sz w:val="24"/>
              </w:rPr>
              <w:t>Развитие конкурсного движения профориентационной направленности</w:t>
            </w:r>
          </w:p>
        </w:tc>
      </w:tr>
      <w:tr w:rsidR="00504D11" w:rsidRPr="00F12317" w:rsidTr="00120EAB">
        <w:trPr>
          <w:trHeight w:val="18"/>
        </w:trPr>
        <w:tc>
          <w:tcPr>
            <w:tcW w:w="774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rStyle w:val="115pt"/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26</w:t>
            </w:r>
          </w:p>
        </w:tc>
        <w:tc>
          <w:tcPr>
            <w:tcW w:w="6358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Участие обучающихся в различных профориентационных</w:t>
            </w:r>
          </w:p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ind w:left="140"/>
              <w:jc w:val="lef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конкурсах (районные, краевые конкурсы и пр.)</w:t>
            </w:r>
          </w:p>
        </w:tc>
        <w:tc>
          <w:tcPr>
            <w:tcW w:w="1939" w:type="dxa"/>
          </w:tcPr>
          <w:p w:rsidR="00504D11" w:rsidRPr="00F12317" w:rsidRDefault="00504D11" w:rsidP="00504D11">
            <w:pPr>
              <w:pStyle w:val="31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F12317">
              <w:rPr>
                <w:rStyle w:val="115pt"/>
                <w:sz w:val="24"/>
                <w:szCs w:val="24"/>
              </w:rPr>
              <w:t>В течение</w:t>
            </w:r>
          </w:p>
          <w:p w:rsidR="00504D11" w:rsidRPr="00F12317" w:rsidRDefault="00504D11" w:rsidP="00504D11">
            <w:pPr>
              <w:jc w:val="center"/>
              <w:rPr>
                <w:sz w:val="24"/>
              </w:rPr>
            </w:pPr>
            <w:r w:rsidRPr="00F12317">
              <w:rPr>
                <w:rStyle w:val="115pt"/>
                <w:rFonts w:eastAsiaTheme="minorHAnsi"/>
                <w:sz w:val="24"/>
              </w:rPr>
              <w:t>года</w:t>
            </w:r>
          </w:p>
        </w:tc>
      </w:tr>
    </w:tbl>
    <w:p w:rsidR="00504D11" w:rsidRPr="00530995" w:rsidRDefault="00504D11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</w:p>
    <w:p w:rsidR="00D26743" w:rsidRPr="00530995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Совместная деятельность </w:t>
      </w:r>
      <w:r w:rsidR="000472E0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 и обучающихся </w:t>
      </w:r>
      <w:r w:rsidR="002F59DF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530995">
        <w:rPr>
          <w:sz w:val="28"/>
          <w:szCs w:val="28"/>
          <w:lang w:val="ru-RU"/>
        </w:rPr>
        <w:t>педагогического работника</w:t>
      </w:r>
      <w:r w:rsidRPr="00530995">
        <w:rPr>
          <w:sz w:val="28"/>
          <w:szCs w:val="28"/>
          <w:lang w:val="ru-RU"/>
        </w:rPr>
        <w:t xml:space="preserve"> и </w:t>
      </w:r>
      <w:r w:rsidR="003A32F3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– подготовить </w:t>
      </w:r>
      <w:r w:rsidR="00480B2C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530995">
        <w:rPr>
          <w:sz w:val="28"/>
          <w:szCs w:val="28"/>
          <w:lang w:val="ru-RU"/>
        </w:rPr>
        <w:t>обучающегося</w:t>
      </w:r>
      <w:r w:rsidRPr="00530995">
        <w:rPr>
          <w:sz w:val="28"/>
          <w:szCs w:val="28"/>
          <w:lang w:val="ru-RU"/>
        </w:rPr>
        <w:t xml:space="preserve"> к выбору, </w:t>
      </w:r>
      <w:r w:rsidR="00E81C16" w:rsidRPr="00530995">
        <w:rPr>
          <w:sz w:val="28"/>
          <w:szCs w:val="28"/>
          <w:lang w:val="ru-RU"/>
        </w:rPr>
        <w:t xml:space="preserve">педагогический работник </w:t>
      </w:r>
      <w:r w:rsidRPr="00530995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но и в</w:t>
      </w:r>
      <w:r w:rsidR="0005799D">
        <w:rPr>
          <w:sz w:val="28"/>
          <w:szCs w:val="28"/>
          <w:lang w:val="ru-RU"/>
        </w:rPr>
        <w:t xml:space="preserve"> </w:t>
      </w:r>
      <w:r w:rsidRPr="00530995">
        <w:rPr>
          <w:sz w:val="28"/>
          <w:szCs w:val="28"/>
          <w:lang w:val="ru-RU"/>
        </w:rPr>
        <w:t xml:space="preserve">непрофессиональную составляющие такой деятельности. </w:t>
      </w:r>
      <w:r w:rsidRPr="00530995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530995">
        <w:rPr>
          <w:rStyle w:val="CharAttribute512"/>
          <w:rFonts w:eastAsia="№Е"/>
          <w:szCs w:val="28"/>
          <w:lang w:val="ru-RU"/>
        </w:rPr>
        <w:t>через</w:t>
      </w:r>
      <w:r w:rsidRPr="00530995">
        <w:rPr>
          <w:sz w:val="28"/>
          <w:szCs w:val="28"/>
          <w:lang w:val="ru-RU"/>
        </w:rPr>
        <w:t>: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>циклы профориентационных</w:t>
      </w:r>
      <w:r w:rsidR="0005799D">
        <w:rPr>
          <w:rFonts w:eastAsia="Calibri"/>
          <w:sz w:val="28"/>
          <w:szCs w:val="28"/>
          <w:lang w:val="ru-RU"/>
        </w:rPr>
        <w:t xml:space="preserve"> </w:t>
      </w:r>
      <w:r w:rsidR="00480B2C" w:rsidRPr="00530995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530995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530995">
        <w:rPr>
          <w:rFonts w:eastAsia="Calibri"/>
          <w:sz w:val="28"/>
          <w:szCs w:val="28"/>
          <w:lang w:val="ru-RU"/>
        </w:rPr>
        <w:t>обучающегося</w:t>
      </w:r>
      <w:r w:rsidRPr="00530995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lastRenderedPageBreak/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530995">
        <w:rPr>
          <w:rFonts w:eastAsia="Calibri"/>
          <w:sz w:val="28"/>
          <w:szCs w:val="28"/>
          <w:lang w:val="ru-RU"/>
        </w:rPr>
        <w:t>обучающимся</w:t>
      </w:r>
      <w:r w:rsidRPr="00530995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 w:rsidRPr="00530995">
        <w:rPr>
          <w:rFonts w:eastAsia="Calibri"/>
          <w:sz w:val="28"/>
          <w:szCs w:val="28"/>
          <w:lang w:val="ru-RU"/>
        </w:rPr>
        <w:t>обучающимся</w:t>
      </w:r>
      <w:r w:rsidRPr="00530995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530995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530995">
        <w:rPr>
          <w:rFonts w:eastAsia="Calibri"/>
          <w:sz w:val="28"/>
          <w:szCs w:val="28"/>
          <w:lang w:val="ru-RU"/>
        </w:rPr>
        <w:t>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530995">
        <w:rPr>
          <w:rFonts w:eastAsia="Calibri"/>
          <w:sz w:val="28"/>
          <w:szCs w:val="28"/>
          <w:lang w:val="ru-RU"/>
        </w:rPr>
        <w:t>обучающиеся</w:t>
      </w:r>
      <w:r w:rsidRPr="00530995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530995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530995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="002F59DF" w:rsidRPr="00530995">
        <w:rPr>
          <w:rFonts w:eastAsia="Calibri"/>
          <w:sz w:val="28"/>
          <w:szCs w:val="28"/>
          <w:lang w:val="ru-RU"/>
        </w:rPr>
        <w:br/>
      </w:r>
      <w:r w:rsidRPr="00530995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участие в работе всероссийских профориентационных проектов, созданных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в мастер</w:t>
      </w:r>
      <w:r w:rsidR="00480B2C" w:rsidRPr="00530995">
        <w:rPr>
          <w:sz w:val="28"/>
          <w:szCs w:val="28"/>
          <w:lang w:val="ru-RU"/>
        </w:rPr>
        <w:t>-</w:t>
      </w:r>
      <w:r w:rsidRPr="00530995">
        <w:rPr>
          <w:sz w:val="28"/>
          <w:szCs w:val="28"/>
          <w:lang w:val="ru-RU"/>
        </w:rPr>
        <w:t>классах, посещение открытых уроков;</w:t>
      </w:r>
    </w:p>
    <w:p w:rsidR="00D26743" w:rsidRPr="00530995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530995">
        <w:rPr>
          <w:sz w:val="28"/>
          <w:szCs w:val="28"/>
          <w:lang w:val="ru-RU"/>
        </w:rPr>
        <w:t xml:space="preserve">(законных представителей) </w:t>
      </w:r>
      <w:r w:rsidRPr="00530995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освоение </w:t>
      </w:r>
      <w:r w:rsidR="00AF012F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:rsidR="00504D11" w:rsidRPr="00530995" w:rsidRDefault="00504D11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AF012F" w:rsidRPr="00530995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lastRenderedPageBreak/>
        <w:t xml:space="preserve">3.9. Модуль </w:t>
      </w:r>
      <w:r w:rsidRPr="00530995">
        <w:rPr>
          <w:b/>
          <w:sz w:val="28"/>
          <w:szCs w:val="28"/>
          <w:lang w:val="ru-RU"/>
        </w:rPr>
        <w:t>«Школьные медиа»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530995">
        <w:rPr>
          <w:sz w:val="28"/>
          <w:szCs w:val="28"/>
          <w:shd w:val="clear" w:color="auto" w:fill="FFFFFF"/>
          <w:lang w:val="ru-RU"/>
        </w:rPr>
        <w:t>обучающимися</w:t>
      </w:r>
      <w:r w:rsidR="002F59DF" w:rsidRPr="00530995">
        <w:rPr>
          <w:sz w:val="28"/>
          <w:szCs w:val="28"/>
          <w:shd w:val="clear" w:color="auto" w:fill="FFFFFF"/>
          <w:lang w:val="ru-RU"/>
        </w:rPr>
        <w:br/>
      </w:r>
      <w:r w:rsidRPr="00530995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530995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530995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530995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530995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530995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="00440259" w:rsidRPr="00530995">
        <w:rPr>
          <w:rFonts w:eastAsia="Calibri"/>
          <w:i/>
          <w:sz w:val="28"/>
          <w:szCs w:val="28"/>
          <w:lang w:val="ru-RU"/>
        </w:rPr>
        <w:t>: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530995">
        <w:rPr>
          <w:sz w:val="28"/>
          <w:szCs w:val="28"/>
          <w:lang w:val="ru-RU"/>
        </w:rPr>
        <w:t>обучающихся</w:t>
      </w:r>
      <w:r w:rsidRPr="00530995">
        <w:rPr>
          <w:sz w:val="28"/>
          <w:szCs w:val="28"/>
          <w:lang w:val="ru-RU"/>
        </w:rPr>
        <w:t xml:space="preserve">, </w:t>
      </w:r>
      <w:r w:rsidR="00657FE5" w:rsidRPr="00530995">
        <w:rPr>
          <w:sz w:val="28"/>
          <w:szCs w:val="28"/>
          <w:lang w:val="ru-RU"/>
        </w:rPr>
        <w:t xml:space="preserve">обучающихся старших классов </w:t>
      </w:r>
      <w:r w:rsidRPr="00530995">
        <w:rPr>
          <w:sz w:val="28"/>
          <w:szCs w:val="28"/>
          <w:lang w:val="ru-RU"/>
        </w:rPr>
        <w:t xml:space="preserve">и консультирующих их </w:t>
      </w:r>
      <w:r w:rsidR="00657FE5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530995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530995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530995">
        <w:rPr>
          <w:sz w:val="28"/>
          <w:szCs w:val="28"/>
          <w:lang w:val="ru-RU"/>
        </w:rPr>
        <w:t xml:space="preserve">о профессиональных организациях, об организациях высшего образования </w:t>
      </w:r>
      <w:r w:rsidR="000D19C7" w:rsidRPr="00530995">
        <w:rPr>
          <w:sz w:val="28"/>
          <w:szCs w:val="28"/>
          <w:lang w:val="ru-RU"/>
        </w:rPr>
        <w:t xml:space="preserve">и востребованных рабочих вакансиях, которые могут быть интересны </w:t>
      </w:r>
      <w:r w:rsidR="00480B2C" w:rsidRPr="00530995">
        <w:rPr>
          <w:sz w:val="28"/>
          <w:szCs w:val="28"/>
          <w:lang w:val="ru-RU"/>
        </w:rPr>
        <w:t>обучающимся</w:t>
      </w:r>
      <w:r w:rsidR="000D19C7" w:rsidRPr="00530995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школьная </w:t>
      </w:r>
      <w:r w:rsidR="00D26743" w:rsidRPr="00530995">
        <w:rPr>
          <w:sz w:val="28"/>
          <w:szCs w:val="28"/>
          <w:lang w:val="ru-RU"/>
        </w:rPr>
        <w:t xml:space="preserve">интернет-группа – </w:t>
      </w:r>
      <w:r w:rsidRPr="00530995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</w:t>
      </w:r>
      <w:r w:rsidR="000472E0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530995">
        <w:rPr>
          <w:sz w:val="28"/>
          <w:szCs w:val="28"/>
          <w:lang w:val="ru-RU"/>
        </w:rPr>
        <w:t>обучающимися</w:t>
      </w:r>
      <w:r w:rsidRPr="00530995">
        <w:rPr>
          <w:sz w:val="28"/>
          <w:szCs w:val="28"/>
          <w:lang w:val="ru-RU"/>
        </w:rPr>
        <w:t xml:space="preserve">, </w:t>
      </w:r>
      <w:r w:rsidR="00C4576F" w:rsidRPr="00530995">
        <w:rPr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</w:p>
    <w:p w:rsidR="000D19C7" w:rsidRPr="00530995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школьная киностудия, в рамках которой создаются ролики, клипы, </w:t>
      </w:r>
      <w:r w:rsidRPr="00530995">
        <w:rPr>
          <w:sz w:val="28"/>
          <w:szCs w:val="28"/>
          <w:lang w:val="ru-RU"/>
        </w:rPr>
        <w:lastRenderedPageBreak/>
        <w:t>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B361E5" w:rsidRPr="00530995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r w:rsidRPr="00530995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530995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3.10. Модуль </w:t>
      </w:r>
      <w:r w:rsidRPr="00530995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r w:rsidRPr="00530995">
        <w:rPr>
          <w:sz w:val="28"/>
          <w:szCs w:val="28"/>
        </w:rPr>
        <w:t xml:space="preserve">Окружающая </w:t>
      </w:r>
      <w:r w:rsidR="00B361E5" w:rsidRPr="00530995">
        <w:rPr>
          <w:sz w:val="28"/>
          <w:szCs w:val="28"/>
        </w:rPr>
        <w:t>обучающегося</w:t>
      </w:r>
      <w:r w:rsidRPr="00530995">
        <w:rPr>
          <w:sz w:val="28"/>
          <w:szCs w:val="28"/>
        </w:rPr>
        <w:t xml:space="preserve"> предметно-эстетическая среда школы, </w:t>
      </w:r>
      <w:r w:rsidR="00657FE5" w:rsidRPr="00530995">
        <w:rPr>
          <w:sz w:val="28"/>
          <w:szCs w:val="28"/>
        </w:rPr>
        <w:br/>
      </w:r>
      <w:r w:rsidRPr="00530995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530995">
        <w:rPr>
          <w:sz w:val="28"/>
          <w:szCs w:val="28"/>
        </w:rPr>
        <w:t>обучающегося</w:t>
      </w:r>
      <w:r w:rsidRPr="00530995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530995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30995">
        <w:rPr>
          <w:sz w:val="28"/>
          <w:szCs w:val="28"/>
        </w:rPr>
        <w:t xml:space="preserve">способствует позитивному восприятию </w:t>
      </w:r>
      <w:r w:rsidR="00B361E5" w:rsidRPr="00530995">
        <w:rPr>
          <w:sz w:val="28"/>
          <w:szCs w:val="28"/>
        </w:rPr>
        <w:t xml:space="preserve">обучающимся </w:t>
      </w:r>
      <w:r w:rsidRPr="00530995">
        <w:rPr>
          <w:sz w:val="28"/>
          <w:szCs w:val="28"/>
        </w:rPr>
        <w:t>школы.</w:t>
      </w:r>
      <w:r w:rsidR="0005799D">
        <w:rPr>
          <w:sz w:val="28"/>
          <w:szCs w:val="28"/>
        </w:rPr>
        <w:t xml:space="preserve"> </w:t>
      </w:r>
      <w:r w:rsidRPr="00530995">
        <w:rPr>
          <w:sz w:val="28"/>
          <w:szCs w:val="28"/>
        </w:rPr>
        <w:t xml:space="preserve">Воспитывающее влияние на </w:t>
      </w:r>
      <w:r w:rsidR="00B361E5" w:rsidRPr="00530995">
        <w:rPr>
          <w:sz w:val="28"/>
          <w:szCs w:val="28"/>
        </w:rPr>
        <w:t>обучающегося</w:t>
      </w:r>
      <w:r w:rsidRPr="00530995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530995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530995">
        <w:rPr>
          <w:sz w:val="28"/>
          <w:szCs w:val="28"/>
        </w:rPr>
        <w:br/>
        <w:t>с интересными людьми и т.п.);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озеленение</w:t>
      </w:r>
      <w:r w:rsidRPr="00530995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530995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530995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30995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530995">
        <w:rPr>
          <w:rStyle w:val="CharAttribute526"/>
          <w:rFonts w:eastAsia="№Е"/>
          <w:szCs w:val="28"/>
        </w:rPr>
        <w:t>обучающиеся</w:t>
      </w:r>
      <w:r w:rsidRPr="00530995">
        <w:rPr>
          <w:rStyle w:val="CharAttribute526"/>
          <w:rFonts w:eastAsia="№Е"/>
          <w:szCs w:val="28"/>
        </w:rPr>
        <w:t xml:space="preserve">, родители </w:t>
      </w:r>
      <w:r w:rsidR="002F59DF" w:rsidRPr="00530995">
        <w:rPr>
          <w:rStyle w:val="CharAttribute526"/>
          <w:rFonts w:eastAsia="№Е"/>
          <w:szCs w:val="28"/>
        </w:rPr>
        <w:br/>
      </w:r>
      <w:r w:rsidRPr="00530995">
        <w:rPr>
          <w:rStyle w:val="CharAttribute526"/>
          <w:rFonts w:eastAsia="№Е"/>
          <w:szCs w:val="28"/>
        </w:rPr>
        <w:lastRenderedPageBreak/>
        <w:t xml:space="preserve">и </w:t>
      </w:r>
      <w:r w:rsidR="00E81C16" w:rsidRPr="00530995">
        <w:rPr>
          <w:rStyle w:val="CharAttribute526"/>
          <w:rFonts w:eastAsia="№Е"/>
          <w:szCs w:val="28"/>
        </w:rPr>
        <w:t>педагогические работники</w:t>
      </w:r>
      <w:r w:rsidRPr="00530995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благоустройство классных кабинетов, осуществляемое кл</w:t>
      </w:r>
      <w:r w:rsidR="002F59DF" w:rsidRPr="00530995">
        <w:rPr>
          <w:sz w:val="28"/>
          <w:szCs w:val="28"/>
        </w:rPr>
        <w:t>ассными руководителями вместе с</w:t>
      </w:r>
      <w:r w:rsidR="00AF012F" w:rsidRPr="00530995">
        <w:rPr>
          <w:sz w:val="28"/>
          <w:szCs w:val="28"/>
        </w:rPr>
        <w:t xml:space="preserve">обучающимся </w:t>
      </w:r>
      <w:r w:rsidRPr="00530995">
        <w:rPr>
          <w:sz w:val="28"/>
          <w:szCs w:val="28"/>
        </w:rPr>
        <w:t xml:space="preserve">и своих классов, позволяющее </w:t>
      </w:r>
      <w:r w:rsidR="00AC1CB5" w:rsidRPr="00530995">
        <w:rPr>
          <w:sz w:val="28"/>
          <w:szCs w:val="28"/>
        </w:rPr>
        <w:t>обучающимся проявить</w:t>
      </w:r>
      <w:r w:rsidRPr="00530995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530995">
        <w:rPr>
          <w:sz w:val="28"/>
          <w:szCs w:val="28"/>
        </w:rPr>
        <w:t>со своими обучающимися</w:t>
      </w:r>
      <w:r w:rsidRPr="00530995">
        <w:rPr>
          <w:sz w:val="28"/>
          <w:szCs w:val="28"/>
        </w:rPr>
        <w:t>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30995">
        <w:rPr>
          <w:sz w:val="28"/>
          <w:szCs w:val="28"/>
        </w:rPr>
        <w:t>размещение в коридорах и рекреациях школы</w:t>
      </w:r>
      <w:r w:rsidRPr="00530995">
        <w:rPr>
          <w:rStyle w:val="CharAttribute526"/>
          <w:rFonts w:eastAsia="№Е"/>
          <w:szCs w:val="28"/>
        </w:rPr>
        <w:t xml:space="preserve"> экспонатов школьного экспериментариума</w:t>
      </w:r>
      <w:r w:rsidRPr="00530995">
        <w:rPr>
          <w:sz w:val="28"/>
          <w:szCs w:val="28"/>
        </w:rPr>
        <w:t>–</w:t>
      </w:r>
      <w:r w:rsidRPr="00530995">
        <w:rPr>
          <w:rStyle w:val="CharAttribute526"/>
          <w:rFonts w:eastAsia="№Е"/>
          <w:szCs w:val="28"/>
        </w:rPr>
        <w:t xml:space="preserve"> набора приспособлений для проведения заинтересованными</w:t>
      </w:r>
      <w:r w:rsidR="00AC1CB5" w:rsidRPr="00530995">
        <w:rPr>
          <w:rStyle w:val="CharAttribute526"/>
          <w:rFonts w:eastAsia="№Е"/>
          <w:szCs w:val="28"/>
        </w:rPr>
        <w:t>обучающимися несложных</w:t>
      </w:r>
      <w:r w:rsidRPr="00530995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530995">
        <w:rPr>
          <w:rStyle w:val="CharAttribute526"/>
          <w:rFonts w:eastAsia="№Е"/>
          <w:szCs w:val="28"/>
        </w:rPr>
        <w:t xml:space="preserve">совместная с </w:t>
      </w:r>
      <w:r w:rsidR="00B50691" w:rsidRPr="00530995">
        <w:rPr>
          <w:rStyle w:val="CharAttribute526"/>
          <w:rFonts w:eastAsia="№Е"/>
          <w:szCs w:val="28"/>
        </w:rPr>
        <w:t>обучающи</w:t>
      </w:r>
      <w:r w:rsidR="00AF012F" w:rsidRPr="00530995">
        <w:rPr>
          <w:rStyle w:val="CharAttribute526"/>
          <w:rFonts w:eastAsia="№Е"/>
          <w:szCs w:val="28"/>
        </w:rPr>
        <w:t>мися</w:t>
      </w:r>
      <w:r w:rsidRPr="00530995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530995">
        <w:rPr>
          <w:sz w:val="28"/>
          <w:szCs w:val="28"/>
        </w:rPr>
        <w:t>–</w:t>
      </w:r>
      <w:r w:rsidRPr="00530995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530995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E1225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530995">
        <w:rPr>
          <w:b/>
          <w:w w:val="0"/>
          <w:sz w:val="28"/>
          <w:szCs w:val="28"/>
          <w:lang w:val="ru-RU"/>
        </w:rPr>
        <w:t xml:space="preserve">3.11. Модуль </w:t>
      </w:r>
      <w:r w:rsidRPr="00530995">
        <w:rPr>
          <w:b/>
          <w:sz w:val="28"/>
          <w:szCs w:val="28"/>
          <w:lang w:val="ru-RU"/>
        </w:rPr>
        <w:t>«Работа с родителями»</w:t>
      </w:r>
    </w:p>
    <w:p w:rsidR="000D19C7" w:rsidRPr="00530995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530995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lastRenderedPageBreak/>
        <w:t>в рамках следующих видов и форм деятельности: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530995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Общешкольный родительский комитет и </w:t>
      </w:r>
      <w:r w:rsidR="00657FE5" w:rsidRPr="00530995">
        <w:rPr>
          <w:sz w:val="28"/>
          <w:szCs w:val="28"/>
        </w:rPr>
        <w:t>п</w:t>
      </w:r>
      <w:r w:rsidRPr="00530995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семейные клубы, предоставляющие родителям, </w:t>
      </w:r>
      <w:r w:rsidR="00C4576F" w:rsidRPr="00530995">
        <w:rPr>
          <w:sz w:val="28"/>
          <w:szCs w:val="28"/>
        </w:rPr>
        <w:t>педагогическим работникам</w:t>
      </w:r>
      <w:r w:rsidR="002F59DF" w:rsidRPr="00530995">
        <w:rPr>
          <w:sz w:val="28"/>
          <w:szCs w:val="28"/>
        </w:rPr>
        <w:br/>
      </w:r>
      <w:r w:rsidRPr="00530995">
        <w:rPr>
          <w:sz w:val="28"/>
          <w:szCs w:val="28"/>
        </w:rPr>
        <w:t xml:space="preserve">и </w:t>
      </w:r>
      <w:r w:rsidR="003E1225" w:rsidRPr="00530995">
        <w:rPr>
          <w:sz w:val="28"/>
          <w:szCs w:val="28"/>
        </w:rPr>
        <w:t>обучающимся</w:t>
      </w:r>
      <w:r w:rsidRPr="00530995">
        <w:rPr>
          <w:sz w:val="28"/>
          <w:szCs w:val="28"/>
        </w:rPr>
        <w:t xml:space="preserve"> площадку для совместного проведения досуга и общения;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</w:t>
      </w:r>
      <w:r w:rsidR="003E1225" w:rsidRPr="00530995">
        <w:rPr>
          <w:sz w:val="28"/>
          <w:szCs w:val="28"/>
        </w:rPr>
        <w:t>обучающимися</w:t>
      </w:r>
      <w:r w:rsidRPr="00530995">
        <w:rPr>
          <w:sz w:val="28"/>
          <w:szCs w:val="28"/>
        </w:rPr>
        <w:t xml:space="preserve">, проводятся мастер-классы, семинары, круглые столы </w:t>
      </w:r>
      <w:r w:rsidRPr="00530995">
        <w:rPr>
          <w:sz w:val="28"/>
          <w:szCs w:val="28"/>
        </w:rPr>
        <w:br/>
        <w:t>с приглашением специалистов;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родительские дни, во время которых родители могут посещать школьные у</w:t>
      </w:r>
      <w:r w:rsidR="007622C6" w:rsidRPr="00530995">
        <w:rPr>
          <w:sz w:val="28"/>
          <w:szCs w:val="28"/>
        </w:rPr>
        <w:t>роки</w:t>
      </w:r>
      <w:r w:rsidRPr="00530995">
        <w:rPr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530995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Pr="00530995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530995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530995">
        <w:rPr>
          <w:sz w:val="28"/>
          <w:szCs w:val="28"/>
        </w:rPr>
        <w:t>педагогических работников</w:t>
      </w:r>
      <w:r w:rsidRPr="00530995">
        <w:rPr>
          <w:sz w:val="28"/>
          <w:szCs w:val="28"/>
        </w:rPr>
        <w:t xml:space="preserve">.   </w:t>
      </w:r>
    </w:p>
    <w:p w:rsidR="000D19C7" w:rsidRPr="0057306E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57306E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0D19C7" w:rsidRPr="0053099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530995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530995">
        <w:rPr>
          <w:sz w:val="28"/>
          <w:szCs w:val="28"/>
          <w:lang w:val="ru-RU"/>
        </w:rPr>
        <w:t xml:space="preserve"> обучающегося</w:t>
      </w:r>
      <w:r w:rsidRPr="00530995">
        <w:rPr>
          <w:sz w:val="28"/>
          <w:szCs w:val="28"/>
          <w:lang w:val="ru-RU"/>
        </w:rPr>
        <w:t>;</w:t>
      </w:r>
    </w:p>
    <w:p w:rsidR="000D19C7" w:rsidRPr="0057306E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7306E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="003E1225" w:rsidRPr="00530995">
        <w:rPr>
          <w:rFonts w:ascii="Times New Roman"/>
          <w:sz w:val="28"/>
          <w:szCs w:val="28"/>
          <w:lang w:val="ru-RU"/>
        </w:rPr>
        <w:br/>
      </w:r>
      <w:r w:rsidRPr="0057306E">
        <w:rPr>
          <w:rFonts w:ascii="Times New Roman"/>
          <w:sz w:val="28"/>
          <w:szCs w:val="28"/>
          <w:lang w:val="ru-RU"/>
        </w:rPr>
        <w:t>и внутриклассных мероприятий воспитательной направленности;</w:t>
      </w:r>
    </w:p>
    <w:p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57306E">
        <w:rPr>
          <w:rFonts w:ascii="Times New Roman"/>
          <w:sz w:val="28"/>
          <w:szCs w:val="28"/>
          <w:lang w:val="ru-RU"/>
        </w:rPr>
        <w:lastRenderedPageBreak/>
        <w:t xml:space="preserve">индивидуальное консультирование </w:t>
      </w:r>
      <w:r w:rsidRPr="00530995">
        <w:rPr>
          <w:rFonts w:ascii="Times New Roman"/>
          <w:sz w:val="28"/>
          <w:szCs w:val="28"/>
        </w:rPr>
        <w:t>c</w:t>
      </w:r>
      <w:r w:rsidRPr="0057306E">
        <w:rPr>
          <w:rFonts w:ascii="Times New Roman"/>
          <w:sz w:val="28"/>
          <w:szCs w:val="28"/>
          <w:lang w:val="ru-RU"/>
        </w:rPr>
        <w:t xml:space="preserve"> целью координации воспитательных усилий </w:t>
      </w:r>
      <w:r w:rsidR="000472E0" w:rsidRPr="0057306E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57306E">
        <w:rPr>
          <w:rFonts w:ascii="Times New Roman"/>
          <w:sz w:val="28"/>
          <w:szCs w:val="28"/>
          <w:lang w:val="ru-RU"/>
        </w:rPr>
        <w:t xml:space="preserve"> и родителей.</w:t>
      </w:r>
    </w:p>
    <w:p w:rsidR="00390D1B" w:rsidRDefault="00390D1B" w:rsidP="009E0B90">
      <w:pPr>
        <w:pStyle w:val="a3"/>
        <w:tabs>
          <w:tab w:val="left" w:pos="1310"/>
        </w:tabs>
        <w:spacing w:line="336" w:lineRule="auto"/>
        <w:ind w:left="0" w:firstLine="709"/>
        <w:jc w:val="center"/>
        <w:rPr>
          <w:rFonts w:ascii="Times New Roman"/>
          <w:b/>
          <w:sz w:val="28"/>
          <w:szCs w:val="28"/>
          <w:lang w:val="ru-RU"/>
        </w:rPr>
      </w:pPr>
      <w:r w:rsidRPr="009E0B90">
        <w:rPr>
          <w:rFonts w:ascii="Times New Roman"/>
          <w:b/>
          <w:sz w:val="28"/>
          <w:szCs w:val="28"/>
          <w:lang w:val="ru-RU"/>
        </w:rPr>
        <w:t>3.12 Модуль «Профилактика»</w:t>
      </w:r>
    </w:p>
    <w:p w:rsidR="0044158A" w:rsidRPr="008214E0" w:rsidRDefault="0044158A" w:rsidP="0044158A">
      <w:pPr>
        <w:spacing w:line="310" w:lineRule="exact"/>
        <w:rPr>
          <w:sz w:val="28"/>
          <w:szCs w:val="28"/>
          <w:lang w:val="ru-RU"/>
        </w:rPr>
      </w:pPr>
    </w:p>
    <w:p w:rsidR="0044158A" w:rsidRPr="0044158A" w:rsidRDefault="0044158A" w:rsidP="0044158A">
      <w:pPr>
        <w:spacing w:line="274" w:lineRule="auto"/>
        <w:ind w:left="260" w:firstLine="564"/>
        <w:rPr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Модуль «Профилактика» реализуется через систему классных часов, общешкольных мероприятий, индивидуальные беседы. Для осуществления задуманного, в школьной копилке на Сервере, в общей доступности, сформирована папка с видео-уроками для каждого возраста детей.</w:t>
      </w:r>
    </w:p>
    <w:p w:rsidR="0044158A" w:rsidRPr="0044158A" w:rsidRDefault="0044158A" w:rsidP="0044158A">
      <w:pPr>
        <w:spacing w:line="17" w:lineRule="exact"/>
        <w:rPr>
          <w:sz w:val="28"/>
          <w:szCs w:val="28"/>
          <w:lang w:val="ru-RU"/>
        </w:rPr>
      </w:pPr>
    </w:p>
    <w:p w:rsidR="0044158A" w:rsidRPr="0044158A" w:rsidRDefault="0044158A" w:rsidP="0044158A">
      <w:pPr>
        <w:spacing w:line="257" w:lineRule="auto"/>
        <w:ind w:left="260" w:right="440" w:firstLine="564"/>
        <w:rPr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Для каждого класса разработан перечень классных часов в рамках данного модуля ,представленный в и индивидуальных планах воспитательной работы.</w:t>
      </w:r>
    </w:p>
    <w:p w:rsidR="0044158A" w:rsidRPr="0044158A" w:rsidRDefault="0044158A" w:rsidP="0044158A">
      <w:pPr>
        <w:spacing w:line="22" w:lineRule="exact"/>
        <w:rPr>
          <w:sz w:val="28"/>
          <w:szCs w:val="28"/>
          <w:lang w:val="ru-RU"/>
        </w:rPr>
      </w:pPr>
    </w:p>
    <w:p w:rsidR="0044158A" w:rsidRPr="0044158A" w:rsidRDefault="0044158A" w:rsidP="0044158A">
      <w:pPr>
        <w:ind w:left="820"/>
        <w:rPr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работы:</w:t>
      </w:r>
    </w:p>
    <w:p w:rsidR="0044158A" w:rsidRPr="0044158A" w:rsidRDefault="0044158A" w:rsidP="0044158A">
      <w:pPr>
        <w:spacing w:line="104" w:lineRule="exact"/>
        <w:rPr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18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44158A" w:rsidRPr="0044158A" w:rsidRDefault="0044158A" w:rsidP="0044158A">
      <w:pPr>
        <w:spacing w:line="104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34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44158A" w:rsidRPr="0044158A" w:rsidRDefault="0044158A" w:rsidP="0044158A">
      <w:pPr>
        <w:spacing w:line="104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18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Реализация интегрированной программы «Мой выбор», направленной на позитивное отношение к ЗОЖ;</w:t>
      </w:r>
    </w:p>
    <w:p w:rsidR="0044158A" w:rsidRPr="0044158A" w:rsidRDefault="0044158A" w:rsidP="0044158A">
      <w:pPr>
        <w:spacing w:line="101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A14DAA">
      <w:pPr>
        <w:widowControl/>
        <w:numPr>
          <w:ilvl w:val="1"/>
          <w:numId w:val="1"/>
        </w:numPr>
        <w:tabs>
          <w:tab w:val="left" w:pos="2389"/>
        </w:tabs>
        <w:wordWrap/>
        <w:autoSpaceDE/>
        <w:autoSpaceDN/>
        <w:spacing w:line="252" w:lineRule="auto"/>
        <w:ind w:left="820" w:right="360" w:firstLine="721"/>
        <w:rPr>
          <w:rFonts w:ascii="Symbol" w:eastAsia="Symbol" w:hAnsi="Symbol" w:cs="Symbol"/>
          <w:sz w:val="28"/>
          <w:szCs w:val="28"/>
          <w:lang w:val="ru-RU"/>
        </w:rPr>
      </w:pPr>
      <w:r w:rsidRPr="0044158A">
        <w:rPr>
          <w:sz w:val="28"/>
          <w:szCs w:val="28"/>
          <w:lang w:val="ru-RU"/>
        </w:rPr>
        <w:t>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 продуктов, богатых витаминами, о рациональном питании.</w:t>
      </w:r>
    </w:p>
    <w:p w:rsidR="0044158A" w:rsidRPr="0044158A" w:rsidRDefault="0044158A" w:rsidP="0044158A">
      <w:pPr>
        <w:spacing w:line="30" w:lineRule="exact"/>
        <w:rPr>
          <w:rFonts w:ascii="Symbol" w:eastAsia="Symbol" w:hAnsi="Symbol" w:cs="Symbol"/>
          <w:sz w:val="28"/>
          <w:szCs w:val="28"/>
          <w:lang w:val="ru-RU"/>
        </w:rPr>
      </w:pPr>
    </w:p>
    <w:p w:rsidR="0044158A" w:rsidRPr="0044158A" w:rsidRDefault="0044158A" w:rsidP="0044158A">
      <w:pPr>
        <w:ind w:left="1400"/>
        <w:rPr>
          <w:rFonts w:ascii="Symbol" w:eastAsia="Symbol" w:hAnsi="Symbol" w:cs="Symbol"/>
          <w:sz w:val="28"/>
          <w:szCs w:val="28"/>
        </w:rPr>
      </w:pPr>
      <w:r w:rsidRPr="0044158A">
        <w:rPr>
          <w:b/>
          <w:bCs/>
          <w:sz w:val="28"/>
          <w:szCs w:val="28"/>
        </w:rPr>
        <w:t>На индивидуальном уровне:</w:t>
      </w:r>
    </w:p>
    <w:p w:rsidR="0044158A" w:rsidRPr="0044158A" w:rsidRDefault="0044158A" w:rsidP="0044158A">
      <w:pPr>
        <w:spacing w:line="25" w:lineRule="exact"/>
        <w:rPr>
          <w:rFonts w:ascii="Symbol" w:eastAsia="Symbol" w:hAnsi="Symbol" w:cs="Symbol"/>
          <w:sz w:val="28"/>
          <w:szCs w:val="28"/>
        </w:rPr>
      </w:pPr>
    </w:p>
    <w:p w:rsidR="0044158A" w:rsidRPr="0044158A" w:rsidRDefault="0044158A" w:rsidP="00A14DAA">
      <w:pPr>
        <w:widowControl/>
        <w:numPr>
          <w:ilvl w:val="0"/>
          <w:numId w:val="1"/>
        </w:numPr>
        <w:tabs>
          <w:tab w:val="left" w:pos="1680"/>
        </w:tabs>
        <w:wordWrap/>
        <w:autoSpaceDE/>
        <w:autoSpaceDN/>
        <w:ind w:left="1680" w:hanging="279"/>
        <w:rPr>
          <w:rFonts w:ascii="Symbol" w:eastAsia="Symbol" w:hAnsi="Symbol" w:cs="Symbol"/>
          <w:b/>
          <w:sz w:val="28"/>
          <w:szCs w:val="28"/>
        </w:rPr>
      </w:pPr>
      <w:r w:rsidRPr="0044158A">
        <w:rPr>
          <w:sz w:val="28"/>
          <w:szCs w:val="28"/>
        </w:rPr>
        <w:t xml:space="preserve">Консультации, тренинги, </w:t>
      </w:r>
      <w:r w:rsidRPr="0044158A">
        <w:rPr>
          <w:b/>
          <w:sz w:val="28"/>
          <w:szCs w:val="28"/>
        </w:rPr>
        <w:t>беседы, диагностика.</w:t>
      </w:r>
    </w:p>
    <w:p w:rsidR="0044158A" w:rsidRDefault="0044158A" w:rsidP="0044158A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44158A">
        <w:rPr>
          <w:rFonts w:ascii="Times New Roman"/>
          <w:sz w:val="28"/>
          <w:szCs w:val="28"/>
          <w:lang w:val="ru-RU"/>
        </w:rPr>
        <w:t>Мо</w:t>
      </w:r>
      <w:r>
        <w:rPr>
          <w:rFonts w:ascii="Times New Roman"/>
          <w:sz w:val="28"/>
          <w:szCs w:val="28"/>
          <w:lang w:val="ru-RU"/>
        </w:rPr>
        <w:t>дуль разбит на следующие направления профилактики безопасности и безнадзорности:</w:t>
      </w:r>
    </w:p>
    <w:p w:rsidR="000549E4" w:rsidRPr="000549E4" w:rsidRDefault="000549E4" w:rsidP="000549E4">
      <w:pPr>
        <w:shd w:val="clear" w:color="auto" w:fill="FFFFFF"/>
        <w:jc w:val="center"/>
        <w:rPr>
          <w:color w:val="000000"/>
          <w:szCs w:val="20"/>
          <w:lang w:val="ru-RU" w:eastAsia="ru-RU"/>
        </w:rPr>
      </w:pPr>
      <w:r w:rsidRPr="000549E4">
        <w:rPr>
          <w:b/>
          <w:bCs/>
          <w:color w:val="000000"/>
          <w:sz w:val="28"/>
          <w:lang w:val="ru-RU" w:eastAsia="ru-RU"/>
        </w:rPr>
        <w:t>План</w:t>
      </w:r>
    </w:p>
    <w:p w:rsidR="000549E4" w:rsidRPr="000549E4" w:rsidRDefault="000549E4" w:rsidP="000549E4">
      <w:pPr>
        <w:shd w:val="clear" w:color="auto" w:fill="FFFFFF"/>
        <w:jc w:val="center"/>
        <w:rPr>
          <w:color w:val="000000"/>
          <w:szCs w:val="20"/>
          <w:lang w:val="ru-RU" w:eastAsia="ru-RU"/>
        </w:rPr>
      </w:pPr>
      <w:r w:rsidRPr="000549E4">
        <w:rPr>
          <w:b/>
          <w:bCs/>
          <w:color w:val="000000"/>
          <w:sz w:val="28"/>
          <w:lang w:val="ru-RU" w:eastAsia="ru-RU"/>
        </w:rPr>
        <w:t xml:space="preserve">мероприятий по профилактике </w:t>
      </w:r>
      <w:r w:rsidRPr="00052C16">
        <w:rPr>
          <w:b/>
          <w:bCs/>
          <w:color w:val="000000"/>
          <w:sz w:val="28"/>
          <w:lang w:eastAsia="ru-RU"/>
        </w:rPr>
        <w:t> </w:t>
      </w:r>
      <w:r w:rsidRPr="000549E4">
        <w:rPr>
          <w:b/>
          <w:bCs/>
          <w:color w:val="000000"/>
          <w:sz w:val="28"/>
          <w:lang w:val="ru-RU" w:eastAsia="ru-RU"/>
        </w:rPr>
        <w:t>детского травматизма</w:t>
      </w:r>
    </w:p>
    <w:p w:rsidR="000549E4" w:rsidRPr="00052C16" w:rsidRDefault="000549E4" w:rsidP="000549E4">
      <w:pPr>
        <w:shd w:val="clear" w:color="auto" w:fill="FFFFFF"/>
        <w:jc w:val="center"/>
        <w:rPr>
          <w:color w:val="000000"/>
          <w:szCs w:val="20"/>
          <w:lang w:eastAsia="ru-RU"/>
        </w:rPr>
      </w:pPr>
      <w:r w:rsidRPr="00052C16">
        <w:rPr>
          <w:b/>
          <w:bCs/>
          <w:color w:val="000000"/>
          <w:sz w:val="28"/>
          <w:lang w:eastAsia="ru-RU"/>
        </w:rPr>
        <w:t>на железнодорожном транспорте  </w:t>
      </w:r>
    </w:p>
    <w:tbl>
      <w:tblPr>
        <w:tblW w:w="9781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  <w:gridCol w:w="1843"/>
      </w:tblGrid>
      <w:tr w:rsidR="000549E4" w:rsidRPr="00052C16" w:rsidTr="00430AD3"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spacing w:line="0" w:lineRule="atLeast"/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spacing w:line="0" w:lineRule="atLeast"/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Срок выполнения</w:t>
            </w:r>
          </w:p>
        </w:tc>
      </w:tr>
      <w:tr w:rsidR="000549E4" w:rsidRPr="00052C16" w:rsidTr="00430AD3">
        <w:trPr>
          <w:trHeight w:val="90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1.Тематические беседы «Правила безопасного поведения на железнодорожном транспорте и на железной дороге»,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 «Расскажите детям о железной дороге»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Презентация «Детям о железной дороге»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январь</w:t>
            </w:r>
          </w:p>
        </w:tc>
      </w:tr>
      <w:tr w:rsidR="000549E4" w:rsidRPr="00052C16" w:rsidTr="00430AD3">
        <w:trPr>
          <w:trHeight w:val="871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1.Интерактивная игра «Железная дорога - не место для игр»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февраль</w:t>
            </w:r>
          </w:p>
        </w:tc>
      </w:tr>
      <w:tr w:rsidR="000549E4" w:rsidRPr="00052C16" w:rsidTr="00430AD3">
        <w:trPr>
          <w:trHeight w:val="932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1.Изготовление коллажа: «Железная дорога – детям не игрушка!»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март</w:t>
            </w:r>
          </w:p>
        </w:tc>
      </w:tr>
      <w:tr w:rsidR="000549E4" w:rsidRPr="00052C16" w:rsidTr="00430AD3">
        <w:trPr>
          <w:trHeight w:val="48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364603">
              <w:rPr>
                <w:color w:val="000000"/>
                <w:sz w:val="24"/>
                <w:lang w:val="ru-RU" w:eastAsia="ru-RU"/>
              </w:rPr>
              <w:t>1.Месячник безопасности на железной дороге</w:t>
            </w:r>
          </w:p>
          <w:p w:rsidR="00364603" w:rsidRPr="00364603" w:rsidRDefault="00364603" w:rsidP="000549E4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2.</w:t>
            </w:r>
            <w:r w:rsidRPr="0036460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Участие сотрудника ОПДН </w:t>
            </w:r>
            <w:r w:rsidRPr="00364603">
              <w:rPr>
                <w:sz w:val="24"/>
                <w:lang w:val="ru-RU"/>
              </w:rPr>
              <w:t>в образовательном учреждении классных часах, родительских собраниях, с выступл</w:t>
            </w:r>
            <w:r w:rsidRPr="00364603">
              <w:rPr>
                <w:sz w:val="24"/>
                <w:lang w:val="ru-RU"/>
              </w:rPr>
              <w:t>е</w:t>
            </w:r>
            <w:r w:rsidRPr="00364603">
              <w:rPr>
                <w:sz w:val="24"/>
                <w:lang w:val="ru-RU"/>
              </w:rPr>
              <w:t xml:space="preserve">ниями по </w:t>
            </w:r>
            <w:r>
              <w:rPr>
                <w:sz w:val="24"/>
                <w:lang w:val="ru-RU"/>
              </w:rPr>
              <w:t>безопасности на ЖД транспорте</w:t>
            </w:r>
          </w:p>
          <w:p w:rsidR="000549E4" w:rsidRPr="00364603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апрель</w:t>
            </w:r>
          </w:p>
        </w:tc>
      </w:tr>
      <w:tr w:rsidR="000549E4" w:rsidRPr="00052C16" w:rsidTr="00430AD3">
        <w:trPr>
          <w:trHeight w:val="111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1.Физкультурный тематический досуг «Путешествие по железной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дороге»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</w:tr>
      <w:tr w:rsidR="000549E4" w:rsidRPr="00052C16" w:rsidTr="00430AD3">
        <w:trPr>
          <w:trHeight w:val="112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1.Просмотр видеороликов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 xml:space="preserve">о безопасном поведении на железной дороге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(Мультфильм "На пути железнодорожном будь предельно осторожен!")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2.Мультфильм "Не гуляй по железной дороге" и др.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</w:tr>
      <w:tr w:rsidR="000549E4" w:rsidRPr="00052C16" w:rsidTr="00430AD3">
        <w:trPr>
          <w:trHeight w:val="6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1.Совместная работа с молодёжным комитетом Калининградской железной 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июль</w:t>
            </w:r>
          </w:p>
        </w:tc>
      </w:tr>
      <w:tr w:rsidR="000549E4" w:rsidRPr="00052C16" w:rsidTr="00430AD3">
        <w:trPr>
          <w:trHeight w:val="42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1.Викторина 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 xml:space="preserve"> «Азбука безопасности на железной дороге»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2.Экскурсия на ж/д переезд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август</w:t>
            </w:r>
          </w:p>
        </w:tc>
      </w:tr>
      <w:tr w:rsidR="000549E4" w:rsidRPr="00052C16" w:rsidTr="00430AD3">
        <w:trPr>
          <w:trHeight w:val="24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1.Оформление стенда «Профилактика детского травматизма на железной дороге»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2.Рассматривание альбома и иллюстраций по теме: «Железная дорога и дети».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3.Рассматривание книжек – малышек «Правила поведения на железной дороге»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сентябрь</w:t>
            </w:r>
          </w:p>
        </w:tc>
      </w:tr>
      <w:tr w:rsidR="000549E4" w:rsidRPr="00052C16" w:rsidTr="00430AD3">
        <w:trPr>
          <w:trHeight w:val="1860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u w:val="single"/>
                <w:lang w:val="ru-RU" w:eastAsia="ru-RU"/>
              </w:rPr>
              <w:t>Открытые просмотры :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сюжетно - ролевых игр,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НОД «Правила безопасного поведения на железной дороге»,</w:t>
            </w:r>
          </w:p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НОД «Предупреждающие знаки: приближение к железнодорожному переезду»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октябрь</w:t>
            </w:r>
          </w:p>
        </w:tc>
      </w:tr>
      <w:tr w:rsidR="000549E4" w:rsidRPr="00052C16" w:rsidTr="00364603">
        <w:trPr>
          <w:trHeight w:val="89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1.Выставка рисунков «Я и железная дорога».</w:t>
            </w:r>
          </w:p>
          <w:p w:rsidR="000549E4" w:rsidRPr="00D40BE4" w:rsidRDefault="000549E4" w:rsidP="000549E4">
            <w:pPr>
              <w:spacing w:line="0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2.Пластелинография «Железная дорога»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9E4" w:rsidRPr="00D40BE4" w:rsidRDefault="000549E4" w:rsidP="000549E4">
            <w:pPr>
              <w:spacing w:line="0" w:lineRule="atLeast"/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</w:tr>
    </w:tbl>
    <w:p w:rsidR="00430AD3" w:rsidRDefault="00430AD3" w:rsidP="000549E4">
      <w:pPr>
        <w:shd w:val="clear" w:color="auto" w:fill="FFFFFF"/>
        <w:spacing w:after="270"/>
        <w:jc w:val="center"/>
        <w:rPr>
          <w:sz w:val="24"/>
          <w:lang w:val="ru-RU" w:eastAsia="ru-RU"/>
        </w:rPr>
      </w:pPr>
    </w:p>
    <w:p w:rsidR="000549E4" w:rsidRPr="008214E0" w:rsidRDefault="000549E4" w:rsidP="000549E4">
      <w:pPr>
        <w:shd w:val="clear" w:color="auto" w:fill="FFFFFF"/>
        <w:spacing w:after="270"/>
        <w:jc w:val="center"/>
        <w:rPr>
          <w:rFonts w:ascii="Arial" w:hAnsi="Arial" w:cs="Arial"/>
          <w:lang w:eastAsia="ru-RU"/>
        </w:rPr>
      </w:pPr>
      <w:r w:rsidRPr="008214E0">
        <w:rPr>
          <w:sz w:val="24"/>
          <w:lang w:eastAsia="ru-RU"/>
        </w:rPr>
        <w:t> </w:t>
      </w:r>
      <w:r w:rsidRPr="008214E0">
        <w:rPr>
          <w:b/>
          <w:bCs/>
          <w:sz w:val="28"/>
          <w:szCs w:val="28"/>
          <w:lang w:eastAsia="ru-RU"/>
        </w:rPr>
        <w:t xml:space="preserve">План мероприятий обеспечения безопасности </w:t>
      </w:r>
    </w:p>
    <w:p w:rsidR="000549E4" w:rsidRPr="008214E0" w:rsidRDefault="000549E4" w:rsidP="000549E4">
      <w:pPr>
        <w:shd w:val="clear" w:color="auto" w:fill="FFFFFF"/>
        <w:spacing w:after="270"/>
        <w:jc w:val="center"/>
        <w:rPr>
          <w:rFonts w:ascii="Arial" w:hAnsi="Arial" w:cs="Arial"/>
          <w:lang w:val="ru-RU" w:eastAsia="ru-RU"/>
        </w:rPr>
      </w:pPr>
      <w:r w:rsidRPr="008214E0">
        <w:rPr>
          <w:b/>
          <w:bCs/>
          <w:sz w:val="28"/>
          <w:szCs w:val="28"/>
          <w:lang w:eastAsia="ru-RU"/>
        </w:rPr>
        <w:t> </w:t>
      </w:r>
      <w:r w:rsidRPr="008214E0">
        <w:rPr>
          <w:b/>
          <w:bCs/>
          <w:sz w:val="28"/>
          <w:szCs w:val="28"/>
          <w:lang w:val="ru-RU" w:eastAsia="ru-RU"/>
        </w:rPr>
        <w:t xml:space="preserve"> на водных объектах на 2020-2021 учебный год</w:t>
      </w:r>
    </w:p>
    <w:tbl>
      <w:tblPr>
        <w:tblW w:w="9781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39"/>
        <w:gridCol w:w="1424"/>
        <w:gridCol w:w="851"/>
      </w:tblGrid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 xml:space="preserve">№ </w:t>
            </w:r>
            <w:r w:rsidRPr="00D40BE4">
              <w:rPr>
                <w:sz w:val="24"/>
                <w:lang w:eastAsia="ru-RU"/>
              </w:rPr>
              <w:lastRenderedPageBreak/>
              <w:t>п\п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Срок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Класс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МО классных руководителей: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-о мерах профилактике несчастных случаев на водных объектах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по обеспечению безопасности детей и подростков на водоемах в летнее и зимнее время.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Октябрь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Декабрь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Март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2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Инструктаж по технике безопасности с учащимися по правилам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поведения на водоемах в осенне-зимний и зимне-весенний период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ноябрь-март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3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Беседа "С водой не шути!"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1-4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4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Занятия с учащимися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на уроках ОБЖ: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-по правилам поведения на воде;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-по оказанию неотложной помощи пострадавшим;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 о правилах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безопасного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пребывания на льду зимой.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Действия человека на берегу по спасению людей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Викторина на тему: «Усвоил ли ты правила безопасного поведения на воде и на льду?»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Декабрь,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1-9 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6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Конкурс рисунков, направленный на профилактику детского травматизма на водных объектах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1-4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5-8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7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val="ru-RU" w:eastAsia="ru-RU"/>
              </w:rPr>
              <w:t xml:space="preserve">Родительское собрание на тему: Как обезопасить своего ребенка во время отдуха на воде». </w:t>
            </w:r>
            <w:r w:rsidRPr="00D40BE4">
              <w:rPr>
                <w:sz w:val="24"/>
                <w:lang w:eastAsia="ru-RU"/>
              </w:rPr>
              <w:t>«Безопасность на водных объектах»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8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Просмотр видеофильмов «Безопасность на воде»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9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Родительские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собрания по контролю за детьми в период каникул: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«Повышение ответственности родителей за безопасность пребывания детей на водоемах»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val="ru-RU" w:eastAsia="ru-RU"/>
              </w:rPr>
            </w:pP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10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Урок «Опасные ситуации на воде»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7-8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11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Выпуск памяток и листовок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lastRenderedPageBreak/>
              <w:t>«Внимание: вода!»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Консультация для педагогов «Формы и методы работы с детьми по формированию у них элементарных навыков безопасного поведения на воде в осенне-зимний период»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rPr>
                <w:sz w:val="24"/>
                <w:lang w:eastAsia="ru-RU"/>
              </w:rPr>
            </w:pP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13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Обучающая игра «Лед опасен»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Декабрь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1-4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14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Беседа «Вода для жизни»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5-7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15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Оформление классных уголков наглядной агитацией на темы: «Приемы оказания первой помощи при несчастных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случаях на воде», «Советы купальщикам», «Если ты в лодке» и др.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  <w:tr w:rsidR="000549E4" w:rsidRPr="008214E0" w:rsidTr="00430AD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16</w:t>
            </w:r>
          </w:p>
        </w:tc>
        <w:tc>
          <w:tcPr>
            <w:tcW w:w="6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Тематические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беседы на классных часах: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«Меры безопасности на льду весной»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«Меры безопасности при катании на лодке»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«Предупреждение несчастных случаев на воде летом»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«Оказание доврачебной помощи»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- «Осторожно: тонкий лед!»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- «Не шути с водой – она не для шуток создана!»</w:t>
            </w:r>
          </w:p>
          <w:p w:rsidR="000549E4" w:rsidRPr="00D40BE4" w:rsidRDefault="000549E4" w:rsidP="000549E4">
            <w:pPr>
              <w:spacing w:after="270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>-</w:t>
            </w:r>
            <w:r w:rsidRPr="00D40BE4">
              <w:rPr>
                <w:sz w:val="24"/>
                <w:lang w:eastAsia="ru-RU"/>
              </w:rPr>
              <w:t> </w:t>
            </w:r>
            <w:r w:rsidRPr="00D40BE4">
              <w:rPr>
                <w:sz w:val="24"/>
                <w:lang w:val="ru-RU" w:eastAsia="ru-RU"/>
              </w:rPr>
              <w:t xml:space="preserve"> «Не зная броду, не суйся в воду!»</w:t>
            </w:r>
            <w:r w:rsidRPr="00D40BE4">
              <w:rPr>
                <w:sz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</w:t>
            </w:r>
          </w:p>
          <w:p w:rsidR="000549E4" w:rsidRPr="00D40BE4" w:rsidRDefault="000549E4" w:rsidP="00430AD3">
            <w:pPr>
              <w:spacing w:after="270"/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года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9E4" w:rsidRPr="00D40BE4" w:rsidRDefault="000549E4" w:rsidP="000549E4">
            <w:pPr>
              <w:spacing w:after="270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1-11</w:t>
            </w:r>
          </w:p>
        </w:tc>
      </w:tr>
    </w:tbl>
    <w:p w:rsidR="000549E4" w:rsidRPr="000549E4" w:rsidRDefault="000549E4" w:rsidP="000549E4">
      <w:pPr>
        <w:jc w:val="center"/>
        <w:rPr>
          <w:szCs w:val="20"/>
          <w:lang w:val="ru-RU"/>
        </w:rPr>
      </w:pPr>
      <w:r w:rsidRPr="000549E4">
        <w:rPr>
          <w:b/>
          <w:bCs/>
          <w:sz w:val="24"/>
          <w:lang w:val="ru-RU"/>
        </w:rPr>
        <w:t xml:space="preserve">Мероприятия </w:t>
      </w:r>
      <w:r>
        <w:rPr>
          <w:b/>
          <w:bCs/>
          <w:sz w:val="24"/>
          <w:lang w:val="ru-RU"/>
        </w:rPr>
        <w:t>по профилактике ПДД</w:t>
      </w:r>
      <w:r w:rsidRPr="000549E4">
        <w:rPr>
          <w:rFonts w:ascii="Times" w:eastAsia="Times" w:hAnsi="Times" w:cs="Times"/>
          <w:b/>
          <w:bCs/>
          <w:sz w:val="24"/>
          <w:lang w:val="ru-RU"/>
        </w:rPr>
        <w:t>.</w:t>
      </w:r>
    </w:p>
    <w:p w:rsidR="000549E4" w:rsidRPr="000549E4" w:rsidRDefault="000549E4" w:rsidP="000549E4">
      <w:pPr>
        <w:spacing w:line="259" w:lineRule="exact"/>
        <w:rPr>
          <w:szCs w:val="20"/>
          <w:lang w:val="ru-RU"/>
        </w:rPr>
      </w:pPr>
    </w:p>
    <w:tbl>
      <w:tblPr>
        <w:tblW w:w="9781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05"/>
      </w:tblGrid>
      <w:tr w:rsidR="00062E73" w:rsidTr="00430AD3">
        <w:trPr>
          <w:trHeight w:val="28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b/>
                <w:bCs/>
                <w:sz w:val="24"/>
              </w:rPr>
              <w:t>Сроки</w:t>
            </w:r>
          </w:p>
        </w:tc>
        <w:tc>
          <w:tcPr>
            <w:tcW w:w="8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880"/>
              <w:rPr>
                <w:sz w:val="24"/>
              </w:rPr>
            </w:pPr>
            <w:r w:rsidRPr="00D40BE4">
              <w:rPr>
                <w:b/>
                <w:bCs/>
                <w:sz w:val="24"/>
              </w:rPr>
              <w:t>Наименования мероприятий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b/>
                <w:bCs/>
                <w:w w:val="98"/>
                <w:sz w:val="24"/>
              </w:rPr>
              <w:t>проведения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2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</w:rPr>
            </w:pPr>
          </w:p>
        </w:tc>
      </w:tr>
      <w:tr w:rsidR="00062E7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Август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 xml:space="preserve">Утверждение плана работы школы по предупреждению </w:t>
            </w:r>
            <w:r w:rsidRPr="00D40BE4">
              <w:rPr>
                <w:sz w:val="24"/>
              </w:rPr>
              <w:t>ДДТТ на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 xml:space="preserve">2021-2022 </w:t>
            </w:r>
            <w:r w:rsidRPr="00D40BE4">
              <w:rPr>
                <w:sz w:val="24"/>
              </w:rPr>
              <w:t>учебный год</w:t>
            </w:r>
          </w:p>
        </w:tc>
      </w:tr>
      <w:tr w:rsidR="00062E73" w:rsidRPr="00364603" w:rsidTr="00430AD3">
        <w:trPr>
          <w:trHeight w:val="29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Оформление стенда по безопасности дорожного движения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Разработка памяток по ПДД для обучающихся</w:t>
            </w:r>
            <w:r w:rsidRPr="00D40BE4">
              <w:rPr>
                <w:rFonts w:eastAsia="Times"/>
                <w:sz w:val="24"/>
                <w:lang w:val="ru-RU"/>
              </w:rPr>
              <w:t>.</w:t>
            </w:r>
          </w:p>
        </w:tc>
      </w:tr>
      <w:tr w:rsidR="00062E73" w:rsidRPr="00364603" w:rsidTr="00430AD3">
        <w:trPr>
          <w:trHeight w:val="2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0" w:lineRule="exact"/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Сентябрь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лекций Инспектором по пропаганде БДД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на уроках ОБЖ</w:t>
            </w:r>
            <w:r w:rsidRPr="00D40BE4">
              <w:rPr>
                <w:rFonts w:eastAsia="Times"/>
                <w:sz w:val="24"/>
                <w:lang w:val="ru-RU"/>
              </w:rPr>
              <w:t>(5-11</w:t>
            </w:r>
            <w:r w:rsidRPr="00D40BE4">
              <w:rPr>
                <w:sz w:val="24"/>
                <w:lang w:val="ru-RU"/>
              </w:rPr>
              <w:t xml:space="preserve"> класс</w:t>
            </w:r>
            <w:r w:rsidRPr="00D40BE4">
              <w:rPr>
                <w:rFonts w:eastAsia="Times"/>
                <w:sz w:val="24"/>
                <w:lang w:val="ru-RU"/>
              </w:rPr>
              <w:t>),  «</w:t>
            </w:r>
            <w:r w:rsidRPr="00D40BE4">
              <w:rPr>
                <w:sz w:val="24"/>
                <w:lang w:val="ru-RU"/>
              </w:rPr>
              <w:t>Окружающий мир</w:t>
            </w:r>
            <w:r w:rsidRPr="00D40BE4">
              <w:rPr>
                <w:rFonts w:eastAsia="Times"/>
                <w:sz w:val="24"/>
                <w:lang w:val="ru-RU"/>
              </w:rPr>
              <w:t>»(1-4</w:t>
            </w:r>
            <w:r w:rsidRPr="00D40BE4">
              <w:rPr>
                <w:sz w:val="24"/>
                <w:lang w:val="ru-RU"/>
              </w:rPr>
              <w:t xml:space="preserve"> класс</w:t>
            </w:r>
            <w:r w:rsidRPr="00D40BE4">
              <w:rPr>
                <w:rFonts w:eastAsia="Times"/>
                <w:sz w:val="24"/>
                <w:lang w:val="ru-RU"/>
              </w:rPr>
              <w:t>)</w:t>
            </w:r>
          </w:p>
        </w:tc>
      </w:tr>
      <w:tr w:rsidR="00062E73" w:rsidRPr="0036460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 xml:space="preserve">2. </w:t>
            </w:r>
            <w:r w:rsidRPr="00D40BE4">
              <w:rPr>
                <w:sz w:val="24"/>
                <w:lang w:val="ru-RU"/>
              </w:rPr>
              <w:t>Проведение беседы Инспектором по пропаганде БДД на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школьных и классных родительских собраниях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Вовлечение обучающихся в отряд ЮИДД</w:t>
            </w:r>
          </w:p>
        </w:tc>
      </w:tr>
      <w:tr w:rsidR="00062E73" w:rsidRPr="0036460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4.</w:t>
            </w:r>
            <w:r w:rsidRPr="00D40BE4">
              <w:rPr>
                <w:sz w:val="24"/>
                <w:lang w:val="ru-RU"/>
              </w:rPr>
              <w:t>Школьный конкурс творческих работ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Путешествие на зелёный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свет или школа юного пешехода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5.</w:t>
            </w:r>
            <w:r w:rsidRPr="00D40BE4">
              <w:rPr>
                <w:sz w:val="24"/>
                <w:lang w:val="ru-RU"/>
              </w:rPr>
              <w:t>Оформление стендов в классах начальной школы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Светофорик</w:t>
            </w:r>
            <w:r w:rsidRPr="00D40BE4">
              <w:rPr>
                <w:rFonts w:eastAsia="Times"/>
                <w:sz w:val="24"/>
                <w:lang w:val="ru-RU"/>
              </w:rPr>
              <w:t>».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6.</w:t>
            </w:r>
            <w:r w:rsidRPr="00D40BE4">
              <w:rPr>
                <w:sz w:val="24"/>
                <w:lang w:val="ru-RU"/>
              </w:rPr>
              <w:t>Проведение тематического классного часа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Дорожная азбука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36460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7.</w:t>
            </w:r>
            <w:r w:rsidRPr="00D40BE4">
              <w:rPr>
                <w:sz w:val="24"/>
                <w:lang w:val="ru-RU"/>
              </w:rPr>
              <w:t>Участие в городской профилактической операции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Внимание</w:t>
            </w:r>
            <w:r w:rsidRPr="00D40BE4">
              <w:rPr>
                <w:rFonts w:eastAsia="Times"/>
                <w:sz w:val="24"/>
                <w:lang w:val="ru-RU"/>
              </w:rPr>
              <w:t xml:space="preserve"> –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sz w:val="24"/>
              </w:rPr>
              <w:t>Дети</w:t>
            </w:r>
            <w:r w:rsidRPr="00D40BE4">
              <w:rPr>
                <w:rFonts w:eastAsia="Times"/>
                <w:sz w:val="24"/>
              </w:rPr>
              <w:t>!».</w:t>
            </w:r>
          </w:p>
        </w:tc>
      </w:tr>
      <w:tr w:rsidR="00062E73" w:rsidTr="00430AD3">
        <w:trPr>
          <w:trHeight w:val="27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36460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w w:val="99"/>
                <w:sz w:val="24"/>
              </w:rPr>
              <w:t>Октябрь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Выставка рисунков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Безопасность на дорогах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Демонстрация видеороликов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видеофильмов по ПДД</w:t>
            </w:r>
            <w:r w:rsidRPr="00D40BE4">
              <w:rPr>
                <w:rFonts w:eastAsia="Times"/>
                <w:sz w:val="24"/>
                <w:lang w:val="ru-RU"/>
              </w:rPr>
              <w:t>:</w:t>
            </w:r>
          </w:p>
        </w:tc>
      </w:tr>
      <w:tr w:rsidR="00062E7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Что такое перекрёсток</w:t>
            </w:r>
            <w:r w:rsidRPr="00D40BE4">
              <w:rPr>
                <w:rFonts w:eastAsia="Times"/>
                <w:sz w:val="24"/>
              </w:rPr>
              <w:t>?»</w:t>
            </w:r>
          </w:p>
        </w:tc>
      </w:tr>
      <w:tr w:rsidR="00062E7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Запрещающие знаки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Неожиданности улицы без интенсивного движения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2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Наземный пешеходный переход</w:t>
            </w:r>
            <w:r w:rsidRPr="00D40BE4">
              <w:rPr>
                <w:rFonts w:eastAsia="Times"/>
                <w:sz w:val="24"/>
                <w:lang w:val="ru-RU"/>
              </w:rPr>
              <w:t xml:space="preserve">. </w:t>
            </w:r>
            <w:r w:rsidRPr="00D40BE4">
              <w:rPr>
                <w:sz w:val="24"/>
                <w:lang w:val="ru-RU"/>
              </w:rPr>
              <w:t>Знаки и обозначения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36460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2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Как правильно перейти улицу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по которой движется транспорт</w:t>
            </w:r>
            <w:r w:rsidRPr="00D40BE4">
              <w:rPr>
                <w:rFonts w:eastAsia="Times"/>
                <w:sz w:val="24"/>
                <w:lang w:val="ru-RU"/>
              </w:rPr>
              <w:t>?»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2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Отчего возникают опасности на улицах и дорогах</w:t>
            </w:r>
            <w:r w:rsidRPr="00D40BE4">
              <w:rPr>
                <w:rFonts w:eastAsia="Times"/>
                <w:sz w:val="24"/>
                <w:lang w:val="ru-RU"/>
              </w:rPr>
              <w:t>?»</w:t>
            </w:r>
          </w:p>
        </w:tc>
      </w:tr>
      <w:tr w:rsidR="00062E73" w:rsidRPr="00364603" w:rsidTr="00430AD3">
        <w:trPr>
          <w:trHeight w:val="23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30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Город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район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в котором мы живём</w:t>
            </w:r>
            <w:r w:rsidRPr="00D40BE4">
              <w:rPr>
                <w:rFonts w:eastAsia="Times"/>
                <w:sz w:val="24"/>
                <w:lang w:val="ru-RU"/>
              </w:rPr>
              <w:t>"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Безопасные дороги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36460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Безопасность на улицах и дорогах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- «</w:t>
            </w:r>
            <w:r w:rsidRPr="00D40BE4">
              <w:rPr>
                <w:sz w:val="24"/>
                <w:lang w:val="ru-RU"/>
              </w:rPr>
              <w:t>Чрезвычайные приключения Юли и Ромы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Tr="00430AD3">
        <w:trPr>
          <w:trHeight w:val="27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- «</w:t>
            </w:r>
            <w:r w:rsidRPr="00D40BE4">
              <w:rPr>
                <w:sz w:val="24"/>
              </w:rPr>
              <w:t>Улица полна неожиданностей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Tr="00430AD3">
        <w:trPr>
          <w:trHeight w:val="11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36460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Ноябрь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викторины по ПДД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Дорожный постовой</w:t>
            </w:r>
            <w:r w:rsidRPr="00D40BE4">
              <w:rPr>
                <w:rFonts w:eastAsia="Times"/>
                <w:sz w:val="24"/>
                <w:lang w:val="ru-RU"/>
              </w:rPr>
              <w:t>»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Классный час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Осторожно</w:t>
            </w:r>
            <w:r w:rsidRPr="00D40BE4">
              <w:rPr>
                <w:rFonts w:eastAsia="Times"/>
                <w:sz w:val="24"/>
                <w:lang w:val="ru-RU"/>
              </w:rPr>
              <w:t xml:space="preserve"> – </w:t>
            </w:r>
            <w:r w:rsidRPr="00D40BE4">
              <w:rPr>
                <w:sz w:val="24"/>
                <w:lang w:val="ru-RU"/>
              </w:rPr>
              <w:t>гололёд</w:t>
            </w:r>
            <w:r w:rsidRPr="00D40BE4">
              <w:rPr>
                <w:rFonts w:eastAsia="Times"/>
                <w:sz w:val="24"/>
                <w:lang w:val="ru-RU"/>
              </w:rPr>
              <w:t>!»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31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6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Декабрь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тестирования в</w:t>
            </w:r>
            <w:r w:rsidRPr="00D40BE4">
              <w:rPr>
                <w:rFonts w:eastAsia="Times"/>
                <w:sz w:val="24"/>
                <w:lang w:val="ru-RU"/>
              </w:rPr>
              <w:t xml:space="preserve"> 5-11 </w:t>
            </w:r>
            <w:r w:rsidRPr="00D40BE4">
              <w:rPr>
                <w:sz w:val="24"/>
                <w:lang w:val="ru-RU"/>
              </w:rPr>
              <w:t>классах по ПДД на уроках ОБЖ</w:t>
            </w:r>
          </w:p>
        </w:tc>
      </w:tr>
      <w:tr w:rsidR="00062E7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2.</w:t>
            </w:r>
            <w:r w:rsidRPr="00D40BE4">
              <w:rPr>
                <w:sz w:val="24"/>
              </w:rPr>
              <w:t>Агитационная работа членов ЮИДД</w:t>
            </w:r>
          </w:p>
        </w:tc>
      </w:tr>
      <w:tr w:rsidR="00062E73" w:rsidRPr="00364603" w:rsidTr="00430AD3">
        <w:trPr>
          <w:trHeight w:val="269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 xml:space="preserve">3. </w:t>
            </w:r>
            <w:r w:rsidRPr="00D40BE4">
              <w:rPr>
                <w:sz w:val="24"/>
                <w:lang w:val="ru-RU"/>
              </w:rPr>
              <w:t>Книжная выставка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Безопасность пешеходов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пассажиров</w:t>
            </w:r>
            <w:r w:rsidRPr="00D40BE4">
              <w:rPr>
                <w:rFonts w:eastAsia="Times"/>
                <w:sz w:val="24"/>
                <w:lang w:val="ru-RU"/>
              </w:rPr>
              <w:t>,</w:t>
            </w:r>
          </w:p>
        </w:tc>
      </w:tr>
      <w:tr w:rsidR="00062E73" w:rsidTr="00430AD3">
        <w:trPr>
          <w:trHeight w:val="25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sz w:val="24"/>
              </w:rPr>
              <w:t>водителей</w:t>
            </w:r>
            <w:r w:rsidRPr="00D40BE4">
              <w:rPr>
                <w:rFonts w:eastAsia="Times"/>
                <w:sz w:val="24"/>
              </w:rPr>
              <w:t>».</w:t>
            </w:r>
          </w:p>
        </w:tc>
      </w:tr>
      <w:tr w:rsidR="00062E73" w:rsidTr="00430AD3">
        <w:trPr>
          <w:trHeight w:val="25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25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Tr="00430AD3">
        <w:trPr>
          <w:trHeight w:val="5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</w:tr>
      <w:tr w:rsidR="00062E73" w:rsidRPr="00364603" w:rsidTr="00430AD3">
        <w:trPr>
          <w:trHeight w:val="240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40" w:lineRule="exact"/>
              <w:jc w:val="center"/>
              <w:rPr>
                <w:sz w:val="24"/>
              </w:rPr>
            </w:pPr>
            <w:r w:rsidRPr="00D40BE4">
              <w:rPr>
                <w:w w:val="97"/>
                <w:sz w:val="24"/>
              </w:rPr>
              <w:t>Январь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spacing w:line="240" w:lineRule="exact"/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Конкурс мультимедийных презентаций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Я</w:t>
            </w:r>
            <w:r w:rsidRPr="00D40BE4">
              <w:rPr>
                <w:rFonts w:eastAsia="Times"/>
                <w:sz w:val="24"/>
                <w:lang w:val="ru-RU"/>
              </w:rPr>
              <w:t xml:space="preserve"> - </w:t>
            </w:r>
            <w:r w:rsidRPr="00D40BE4">
              <w:rPr>
                <w:sz w:val="24"/>
                <w:lang w:val="ru-RU"/>
              </w:rPr>
              <w:t>пешеход</w:t>
            </w:r>
            <w:r w:rsidRPr="00D40BE4">
              <w:rPr>
                <w:rFonts w:eastAsia="Times"/>
                <w:sz w:val="24"/>
                <w:lang w:val="ru-RU"/>
              </w:rPr>
              <w:t>!»,</w:t>
            </w:r>
          </w:p>
        </w:tc>
      </w:tr>
      <w:tr w:rsidR="00062E7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«</w:t>
            </w:r>
            <w:r w:rsidRPr="00D40BE4">
              <w:rPr>
                <w:sz w:val="24"/>
              </w:rPr>
              <w:t>Дорожный этикет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Подготовка к конкурсу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Безопасное колесо</w:t>
            </w:r>
            <w:r w:rsidRPr="00D40BE4">
              <w:rPr>
                <w:rFonts w:eastAsia="Times"/>
                <w:sz w:val="24"/>
                <w:lang w:val="ru-RU"/>
              </w:rPr>
              <w:t xml:space="preserve"> -2022»</w:t>
            </w:r>
          </w:p>
        </w:tc>
      </w:tr>
      <w:tr w:rsidR="00062E73" w:rsidRPr="0036460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Школьные соревнования по ПДД совместно с членами ЮИДД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508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w w:val="98"/>
                <w:sz w:val="24"/>
              </w:rPr>
              <w:t>Февраль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Участие в соревнованиях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Безопасное колесо</w:t>
            </w:r>
            <w:r w:rsidRPr="00D40BE4">
              <w:rPr>
                <w:rFonts w:eastAsia="Times"/>
                <w:sz w:val="24"/>
                <w:lang w:val="ru-RU"/>
              </w:rPr>
              <w:t xml:space="preserve"> -2022»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Практикум по оказанию ПМП пострадавшему в ДТП</w:t>
            </w:r>
            <w:r w:rsidRPr="00D40BE4">
              <w:rPr>
                <w:rFonts w:eastAsia="Times"/>
                <w:sz w:val="24"/>
                <w:lang w:val="ru-RU"/>
              </w:rPr>
              <w:t>.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5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8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  <w:lang w:val="ru-RU"/>
              </w:rPr>
              <w:t>ма</w:t>
            </w:r>
            <w:r w:rsidRPr="00D40BE4">
              <w:rPr>
                <w:sz w:val="24"/>
              </w:rPr>
              <w:t>рт</w:t>
            </w:r>
          </w:p>
        </w:tc>
        <w:tc>
          <w:tcPr>
            <w:tcW w:w="85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Проведение профилактической акции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Я</w:t>
            </w:r>
            <w:r w:rsidRPr="00D40BE4">
              <w:rPr>
                <w:rFonts w:eastAsia="Times"/>
                <w:sz w:val="24"/>
                <w:lang w:val="ru-RU"/>
              </w:rPr>
              <w:t xml:space="preserve"> -</w:t>
            </w:r>
            <w:r w:rsidRPr="00D40BE4">
              <w:rPr>
                <w:sz w:val="24"/>
                <w:lang w:val="ru-RU"/>
              </w:rPr>
              <w:t>водитель</w:t>
            </w:r>
            <w:r w:rsidRPr="00D40BE4">
              <w:rPr>
                <w:rFonts w:eastAsia="Times"/>
                <w:sz w:val="24"/>
                <w:lang w:val="ru-RU"/>
              </w:rPr>
              <w:t xml:space="preserve">» </w:t>
            </w:r>
            <w:r w:rsidRPr="00D40BE4">
              <w:rPr>
                <w:sz w:val="24"/>
                <w:lang w:val="ru-RU"/>
              </w:rPr>
              <w:t>в начальной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школе совместно с членами ЮИДД</w:t>
            </w:r>
          </w:p>
        </w:tc>
      </w:tr>
      <w:tr w:rsidR="00062E73" w:rsidRPr="0036460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Участие в районных соревнованиях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Безопасное колесо</w:t>
            </w:r>
            <w:r w:rsidRPr="00D40BE4">
              <w:rPr>
                <w:rFonts w:eastAsia="Times"/>
                <w:sz w:val="24"/>
                <w:lang w:val="ru-RU"/>
              </w:rPr>
              <w:t xml:space="preserve"> -2022».</w:t>
            </w:r>
          </w:p>
        </w:tc>
      </w:tr>
      <w:tr w:rsidR="00062E73" w:rsidRPr="0036460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364603" w:rsidRDefault="00364603" w:rsidP="000549E4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364603">
              <w:rPr>
                <w:sz w:val="24"/>
                <w:lang w:val="ru-RU" w:eastAsia="ru-RU"/>
              </w:rPr>
              <w:t xml:space="preserve"> Встреча учащихся с работниками ПДН, КДН, ОГИБДД</w:t>
            </w:r>
            <w:r w:rsidR="008570EF">
              <w:rPr>
                <w:sz w:val="24"/>
                <w:lang w:val="ru-RU" w:eastAsia="ru-RU"/>
              </w:rPr>
              <w:t xml:space="preserve"> на тему «Дорога и ты»</w:t>
            </w:r>
          </w:p>
        </w:tc>
      </w:tr>
      <w:tr w:rsidR="00062E73" w:rsidRPr="00364603" w:rsidTr="00430AD3">
        <w:trPr>
          <w:trHeight w:val="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Апрель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Профилактические рейды отряда ЮИДД по микрорайону</w:t>
            </w:r>
          </w:p>
        </w:tc>
      </w:tr>
      <w:tr w:rsidR="00062E7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2.</w:t>
            </w:r>
            <w:r w:rsidRPr="00D40BE4">
              <w:rPr>
                <w:sz w:val="24"/>
              </w:rPr>
              <w:t>Проведение экскурсий</w:t>
            </w:r>
            <w:r w:rsidRPr="00D40BE4">
              <w:rPr>
                <w:rFonts w:eastAsia="Times"/>
                <w:sz w:val="24"/>
              </w:rPr>
              <w:t>.</w:t>
            </w:r>
          </w:p>
        </w:tc>
      </w:tr>
      <w:tr w:rsidR="00062E73" w:rsidRPr="00364603" w:rsidTr="00430AD3">
        <w:trPr>
          <w:trHeight w:val="25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364603" w:rsidRPr="00364603" w:rsidRDefault="00364603" w:rsidP="00364603">
            <w:pPr>
              <w:rPr>
                <w:rFonts w:eastAsia="Calibri"/>
                <w:iCs/>
                <w:sz w:val="24"/>
                <w:lang w:val="ru-RU" w:bidi="en-US"/>
              </w:rPr>
            </w:pPr>
            <w:r>
              <w:rPr>
                <w:sz w:val="24"/>
                <w:lang w:val="ru-RU"/>
              </w:rPr>
              <w:t>3.</w:t>
            </w:r>
            <w:r w:rsidRPr="00364603">
              <w:rPr>
                <w:rFonts w:eastAsia="Calibri"/>
                <w:iCs/>
                <w:sz w:val="24"/>
                <w:lang w:val="ru-RU" w:bidi="en-US"/>
              </w:rPr>
              <w:t xml:space="preserve"> «Права и обязанности родителей» </w:t>
            </w:r>
            <w:r>
              <w:rPr>
                <w:rFonts w:eastAsia="Calibri"/>
                <w:iCs/>
                <w:sz w:val="24"/>
                <w:lang w:val="ru-RU" w:bidi="en-US"/>
              </w:rPr>
              <w:t>встреча с представителями ОПДН</w:t>
            </w:r>
          </w:p>
          <w:p w:rsidR="00062E73" w:rsidRPr="00364603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364603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364603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56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364603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364603" w:rsidRDefault="00062E73" w:rsidP="000549E4">
            <w:pPr>
              <w:rPr>
                <w:sz w:val="24"/>
                <w:lang w:val="ru-RU"/>
              </w:rPr>
            </w:pPr>
          </w:p>
        </w:tc>
      </w:tr>
      <w:tr w:rsidR="00062E73" w:rsidRPr="00364603" w:rsidTr="00430AD3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Май</w:t>
            </w: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1.</w:t>
            </w:r>
            <w:r w:rsidRPr="00D40BE4">
              <w:rPr>
                <w:sz w:val="24"/>
                <w:lang w:val="ru-RU"/>
              </w:rPr>
              <w:t>Тематический классный час на тему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Безопасность пешеходов</w:t>
            </w:r>
            <w:r w:rsidRPr="00D40BE4">
              <w:rPr>
                <w:rFonts w:eastAsia="Times"/>
                <w:sz w:val="24"/>
                <w:lang w:val="ru-RU"/>
              </w:rPr>
              <w:t>,</w:t>
            </w:r>
          </w:p>
        </w:tc>
      </w:tr>
      <w:tr w:rsidR="00062E7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sz w:val="24"/>
              </w:rPr>
              <w:t>пассажиров</w:t>
            </w:r>
            <w:r w:rsidRPr="00D40BE4">
              <w:rPr>
                <w:rFonts w:eastAsia="Times"/>
                <w:sz w:val="24"/>
              </w:rPr>
              <w:t>,</w:t>
            </w:r>
            <w:r w:rsidRPr="00D40BE4">
              <w:rPr>
                <w:sz w:val="24"/>
              </w:rPr>
              <w:t xml:space="preserve"> водителей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36460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2.</w:t>
            </w:r>
            <w:r w:rsidRPr="00D40BE4">
              <w:rPr>
                <w:sz w:val="24"/>
                <w:lang w:val="ru-RU"/>
              </w:rPr>
              <w:t>Проведение родительских собраний с включением вопросов по</w:t>
            </w:r>
          </w:p>
        </w:tc>
      </w:tr>
      <w:tr w:rsidR="00062E73" w:rsidRPr="00364603" w:rsidTr="00430AD3">
        <w:trPr>
          <w:trHeight w:val="25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 xml:space="preserve">профилактике детского дорожно </w:t>
            </w:r>
            <w:r w:rsidRPr="00D40BE4">
              <w:rPr>
                <w:rFonts w:eastAsia="Times"/>
                <w:sz w:val="24"/>
                <w:lang w:val="ru-RU"/>
              </w:rPr>
              <w:t>–</w:t>
            </w:r>
            <w:r w:rsidRPr="00D40BE4">
              <w:rPr>
                <w:sz w:val="24"/>
                <w:lang w:val="ru-RU"/>
              </w:rPr>
              <w:t xml:space="preserve"> транспортного травматизма</w:t>
            </w:r>
          </w:p>
        </w:tc>
      </w:tr>
      <w:tr w:rsidR="00062E73" w:rsidRPr="00364603" w:rsidTr="00430AD3">
        <w:trPr>
          <w:trHeight w:val="27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3.</w:t>
            </w:r>
            <w:r w:rsidRPr="00D40BE4">
              <w:rPr>
                <w:sz w:val="24"/>
                <w:lang w:val="ru-RU"/>
              </w:rPr>
              <w:t>Конкурс рисунков на асфальте</w:t>
            </w:r>
            <w:r w:rsidRPr="00D40BE4">
              <w:rPr>
                <w:rFonts w:eastAsia="Times"/>
                <w:sz w:val="24"/>
                <w:lang w:val="ru-RU"/>
              </w:rPr>
              <w:t xml:space="preserve">, </w:t>
            </w:r>
            <w:r w:rsidRPr="00D40BE4">
              <w:rPr>
                <w:sz w:val="24"/>
                <w:lang w:val="ru-RU"/>
              </w:rPr>
              <w:t>посвящённый Дню защиты детей</w:t>
            </w:r>
          </w:p>
        </w:tc>
      </w:tr>
      <w:tr w:rsidR="00062E73" w:rsidTr="00430AD3">
        <w:trPr>
          <w:trHeight w:val="274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</w:rPr>
            </w:pPr>
            <w:r w:rsidRPr="00D40BE4">
              <w:rPr>
                <w:rFonts w:eastAsia="Times"/>
                <w:sz w:val="24"/>
              </w:rPr>
              <w:t>«</w:t>
            </w:r>
            <w:r w:rsidRPr="00D40BE4">
              <w:rPr>
                <w:sz w:val="24"/>
              </w:rPr>
              <w:t>В лето на велосипеде</w:t>
            </w:r>
            <w:r w:rsidRPr="00D40BE4">
              <w:rPr>
                <w:rFonts w:eastAsia="Times"/>
                <w:sz w:val="24"/>
              </w:rPr>
              <w:t>»</w:t>
            </w:r>
          </w:p>
        </w:tc>
      </w:tr>
      <w:tr w:rsidR="00062E73" w:rsidRPr="00364603" w:rsidTr="00D40BE4">
        <w:trPr>
          <w:trHeight w:val="992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rPr>
                <w:sz w:val="24"/>
              </w:rPr>
            </w:pPr>
          </w:p>
        </w:tc>
        <w:tc>
          <w:tcPr>
            <w:tcW w:w="8505" w:type="dxa"/>
            <w:tcBorders>
              <w:right w:val="single" w:sz="8" w:space="0" w:color="auto"/>
            </w:tcBorders>
            <w:vAlign w:val="bottom"/>
          </w:tcPr>
          <w:p w:rsidR="00062E73" w:rsidRPr="00D40BE4" w:rsidRDefault="00062E73" w:rsidP="000549E4">
            <w:pPr>
              <w:ind w:left="100"/>
              <w:rPr>
                <w:sz w:val="24"/>
                <w:lang w:val="ru-RU"/>
              </w:rPr>
            </w:pPr>
            <w:r w:rsidRPr="00D40BE4">
              <w:rPr>
                <w:rFonts w:eastAsia="Times"/>
                <w:sz w:val="24"/>
                <w:lang w:val="ru-RU"/>
              </w:rPr>
              <w:t>4.</w:t>
            </w:r>
            <w:r w:rsidRPr="00D40BE4">
              <w:rPr>
                <w:sz w:val="24"/>
                <w:lang w:val="ru-RU"/>
              </w:rPr>
              <w:t>Проведение профилактической операции</w:t>
            </w:r>
            <w:r w:rsidRPr="00D40BE4">
              <w:rPr>
                <w:rFonts w:eastAsia="Times"/>
                <w:sz w:val="24"/>
                <w:lang w:val="ru-RU"/>
              </w:rPr>
              <w:t xml:space="preserve"> «</w:t>
            </w:r>
            <w:r w:rsidRPr="00D40BE4">
              <w:rPr>
                <w:sz w:val="24"/>
                <w:lang w:val="ru-RU"/>
              </w:rPr>
              <w:t>Внимание</w:t>
            </w:r>
            <w:r w:rsidRPr="00D40BE4">
              <w:rPr>
                <w:rFonts w:eastAsia="Times"/>
                <w:sz w:val="24"/>
                <w:lang w:val="ru-RU"/>
              </w:rPr>
              <w:t xml:space="preserve"> – </w:t>
            </w:r>
            <w:r w:rsidRPr="00D40BE4">
              <w:rPr>
                <w:sz w:val="24"/>
                <w:lang w:val="ru-RU"/>
              </w:rPr>
              <w:t>Дети</w:t>
            </w:r>
            <w:r w:rsidRPr="00D40BE4">
              <w:rPr>
                <w:rFonts w:eastAsia="Times"/>
                <w:sz w:val="24"/>
                <w:lang w:val="ru-RU"/>
              </w:rPr>
              <w:t>!».</w:t>
            </w:r>
          </w:p>
        </w:tc>
      </w:tr>
      <w:tr w:rsidR="00062E73" w:rsidRPr="00364603" w:rsidTr="00430AD3">
        <w:trPr>
          <w:trHeight w:val="564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8214E0" w:rsidRDefault="00062E73" w:rsidP="000549E4">
            <w:pPr>
              <w:rPr>
                <w:sz w:val="24"/>
                <w:lang w:val="ru-RU"/>
              </w:rPr>
            </w:pPr>
          </w:p>
        </w:tc>
        <w:tc>
          <w:tcPr>
            <w:tcW w:w="8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2E73" w:rsidRPr="008214E0" w:rsidRDefault="00062E73" w:rsidP="000549E4">
            <w:pPr>
              <w:rPr>
                <w:sz w:val="24"/>
                <w:lang w:val="ru-RU"/>
              </w:rPr>
            </w:pPr>
          </w:p>
        </w:tc>
      </w:tr>
    </w:tbl>
    <w:p w:rsidR="00062E73" w:rsidRPr="008214E0" w:rsidRDefault="00062E73" w:rsidP="00062E73">
      <w:pPr>
        <w:spacing w:line="286" w:lineRule="exact"/>
        <w:rPr>
          <w:sz w:val="24"/>
          <w:lang w:val="ru-RU"/>
        </w:rPr>
      </w:pPr>
    </w:p>
    <w:p w:rsidR="008214E0" w:rsidRPr="00D40BE4" w:rsidRDefault="008214E0" w:rsidP="008214E0">
      <w:pPr>
        <w:jc w:val="center"/>
        <w:rPr>
          <w:b/>
          <w:sz w:val="28"/>
          <w:szCs w:val="28"/>
          <w:lang w:val="ru-RU" w:eastAsia="ru-RU"/>
        </w:rPr>
      </w:pPr>
      <w:r w:rsidRPr="00D40BE4">
        <w:rPr>
          <w:b/>
          <w:color w:val="252525"/>
          <w:sz w:val="28"/>
          <w:szCs w:val="28"/>
          <w:shd w:val="clear" w:color="auto" w:fill="FFFFFF"/>
          <w:lang w:val="ru-RU" w:eastAsia="ru-RU"/>
        </w:rPr>
        <w:t>План мероприятий</w:t>
      </w:r>
    </w:p>
    <w:p w:rsidR="008214E0" w:rsidRPr="00D40BE4" w:rsidRDefault="008214E0" w:rsidP="008214E0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D40BE4">
        <w:rPr>
          <w:b/>
          <w:bCs/>
          <w:color w:val="000000"/>
          <w:sz w:val="28"/>
          <w:szCs w:val="28"/>
          <w:lang w:val="ru-RU" w:eastAsia="ru-RU"/>
        </w:rPr>
        <w:t>по профилактике экстремизма и терроризма</w:t>
      </w:r>
    </w:p>
    <w:p w:rsidR="008214E0" w:rsidRPr="00D40BE4" w:rsidRDefault="008214E0" w:rsidP="008214E0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D40BE4">
        <w:rPr>
          <w:b/>
          <w:bCs/>
          <w:color w:val="000000"/>
          <w:sz w:val="28"/>
          <w:szCs w:val="28"/>
          <w:lang w:eastAsia="ru-RU"/>
        </w:rPr>
        <w:t>на 2021-2022 учебный год</w:t>
      </w:r>
    </w:p>
    <w:p w:rsidR="008214E0" w:rsidRDefault="008214E0" w:rsidP="008214E0">
      <w:pPr>
        <w:shd w:val="clear" w:color="auto" w:fill="FFFFFF"/>
        <w:jc w:val="center"/>
        <w:rPr>
          <w:b/>
          <w:color w:val="000000"/>
          <w:sz w:val="32"/>
          <w:lang w:eastAsia="ru-RU"/>
        </w:rPr>
      </w:pPr>
    </w:p>
    <w:tbl>
      <w:tblPr>
        <w:tblW w:w="9922" w:type="dxa"/>
        <w:tblInd w:w="399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4"/>
        <w:gridCol w:w="142"/>
        <w:gridCol w:w="4110"/>
        <w:gridCol w:w="1276"/>
        <w:gridCol w:w="1418"/>
        <w:gridCol w:w="141"/>
        <w:gridCol w:w="1701"/>
      </w:tblGrid>
      <w:tr w:rsidR="008214E0" w:rsidTr="008570EF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D40BE4">
              <w:rPr>
                <w:b/>
                <w:color w:val="000000"/>
                <w:sz w:val="24"/>
                <w:lang w:eastAsia="ru-RU"/>
              </w:rPr>
              <w:t>Ответственный</w:t>
            </w:r>
          </w:p>
        </w:tc>
      </w:tr>
      <w:tr w:rsidR="008214E0" w:rsidTr="008570EF"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Мероприятия с обучающимися</w:t>
            </w:r>
          </w:p>
        </w:tc>
      </w:tr>
      <w:tr w:rsidR="008214E0" w:rsidTr="008570EF">
        <w:trPr>
          <w:trHeight w:val="68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Классные часы по толерантному воспитанию в игровой форме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1-4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 1-4 классов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Классные часы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«Мы против террора»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«Терроризм и экстремизм – зло против человека»</w:t>
            </w:r>
          </w:p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«Разные, но равные»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 5-11 классов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Занятия с обучающимися по воспитанию толерантности «Добра и зла житейские приметы»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5-6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 5-6 классов</w:t>
            </w:r>
          </w:p>
        </w:tc>
      </w:tr>
      <w:tr w:rsidR="008214E0" w:rsidRPr="00364603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Занятия с обучающимися по воспитанию толерантности «Учимся быть терпимыми»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7-8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Зам. директора по ВР, классные руководители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Декада психологии «Шаги познания мира и себя»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Психологическая конференция «Толерантность - дорога к миру»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10,11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Конкурс тематических стенных газет о культурных традициях народов, проживающих в России.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 – 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Вожатые</w:t>
            </w:r>
          </w:p>
        </w:tc>
      </w:tr>
      <w:tr w:rsidR="008214E0" w:rsidRPr="00364603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Встреча с представителями межведомственных организаций, социальный педагог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Учитель ОБЖ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Уроки обществознания: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«Гражданин – человек свободный и ответственный»»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«Правоотношения и правонарушения»</w:t>
            </w:r>
          </w:p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«Человек в системе социально-правовых норм»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9-11</w:t>
            </w:r>
          </w:p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Учителя обществознания</w:t>
            </w:r>
          </w:p>
        </w:tc>
      </w:tr>
      <w:tr w:rsidR="008214E0" w:rsidTr="008570EF">
        <w:trPr>
          <w:trHeight w:val="65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Викторина «Знаешь ли ты культуру и традиции других народов»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6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64603" w:rsidRPr="00364603" w:rsidTr="008570EF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603" w:rsidRPr="00364603" w:rsidRDefault="00364603" w:rsidP="00364603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603" w:rsidRPr="00364603" w:rsidRDefault="00364603" w:rsidP="00364603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Участие сотрудника ОПДН, </w:t>
            </w:r>
            <w:r w:rsidRPr="00364603">
              <w:rPr>
                <w:sz w:val="24"/>
                <w:lang w:val="ru-RU"/>
              </w:rPr>
              <w:t>в организуемых администрацией образовательного учреждения мероприят</w:t>
            </w:r>
            <w:r w:rsidRPr="00364603">
              <w:rPr>
                <w:sz w:val="24"/>
                <w:lang w:val="ru-RU"/>
              </w:rPr>
              <w:t>и</w:t>
            </w:r>
            <w:r w:rsidRPr="00364603">
              <w:rPr>
                <w:sz w:val="24"/>
                <w:lang w:val="ru-RU"/>
              </w:rPr>
              <w:t>ях (круглых столах, дискуссиях, конкурсах, «уроках права»), н</w:t>
            </w:r>
            <w:r w:rsidRPr="00364603">
              <w:rPr>
                <w:sz w:val="24"/>
                <w:lang w:val="ru-RU"/>
              </w:rPr>
              <w:t>а</w:t>
            </w:r>
            <w:r w:rsidRPr="00364603">
              <w:rPr>
                <w:sz w:val="24"/>
                <w:lang w:val="ru-RU"/>
              </w:rPr>
              <w:t>правленных на формирование у учащихся правосознания, полож</w:t>
            </w:r>
            <w:r w:rsidRPr="00364603">
              <w:rPr>
                <w:sz w:val="24"/>
                <w:lang w:val="ru-RU"/>
              </w:rPr>
              <w:t>и</w:t>
            </w:r>
            <w:r w:rsidRPr="00364603">
              <w:rPr>
                <w:sz w:val="24"/>
                <w:lang w:val="ru-RU"/>
              </w:rPr>
              <w:t>тельных нравственных качеств, принципов здорового образа жи</w:t>
            </w:r>
            <w:r w:rsidRPr="00364603">
              <w:rPr>
                <w:sz w:val="24"/>
                <w:lang w:val="ru-RU"/>
              </w:rPr>
              <w:t>з</w:t>
            </w:r>
            <w:r w:rsidRPr="00364603">
              <w:rPr>
                <w:sz w:val="24"/>
                <w:lang w:val="ru-RU"/>
              </w:rPr>
              <w:t>ни, патриотических чувств, тол</w:t>
            </w:r>
            <w:r w:rsidRPr="00364603">
              <w:rPr>
                <w:sz w:val="24"/>
                <w:lang w:val="ru-RU"/>
              </w:rPr>
              <w:t>е</w:t>
            </w:r>
            <w:r w:rsidRPr="00364603">
              <w:rPr>
                <w:sz w:val="24"/>
                <w:lang w:val="ru-RU"/>
              </w:rPr>
              <w:t>рантного отношения к социал</w:t>
            </w:r>
            <w:r w:rsidRPr="00364603">
              <w:rPr>
                <w:sz w:val="24"/>
                <w:lang w:val="ru-RU"/>
              </w:rPr>
              <w:t>ь</w:t>
            </w:r>
            <w:r w:rsidRPr="00364603">
              <w:rPr>
                <w:sz w:val="24"/>
                <w:lang w:val="ru-RU"/>
              </w:rPr>
              <w:t>ным, культурным, расовым, н</w:t>
            </w:r>
            <w:r w:rsidRPr="00364603">
              <w:rPr>
                <w:sz w:val="24"/>
                <w:lang w:val="ru-RU"/>
              </w:rPr>
              <w:t>а</w:t>
            </w:r>
            <w:r w:rsidRPr="00364603">
              <w:rPr>
                <w:sz w:val="24"/>
                <w:lang w:val="ru-RU"/>
              </w:rPr>
              <w:t>циональным и религиозным ра</w:t>
            </w:r>
            <w:r w:rsidRPr="00364603">
              <w:rPr>
                <w:sz w:val="24"/>
                <w:lang w:val="ru-RU"/>
              </w:rPr>
              <w:t>з</w:t>
            </w:r>
            <w:r w:rsidRPr="00364603">
              <w:rPr>
                <w:sz w:val="24"/>
                <w:lang w:val="ru-RU"/>
              </w:rPr>
              <w:t>личиям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603" w:rsidRPr="00364603" w:rsidRDefault="0036460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4603" w:rsidRPr="00364603" w:rsidRDefault="0036460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4603" w:rsidRPr="00364603" w:rsidRDefault="0036460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Администрация,сотрудники ОПДН</w:t>
            </w:r>
          </w:p>
        </w:tc>
      </w:tr>
      <w:tr w:rsidR="008214E0" w:rsidTr="008570EF"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364603">
              <w:rPr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 – 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364603"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Библиотекарь школы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364603">
              <w:rPr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Выпуск плакатов «Мы едины»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5-8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Вожатые</w:t>
            </w:r>
          </w:p>
        </w:tc>
      </w:tr>
      <w:tr w:rsidR="008214E0" w:rsidTr="008570EF">
        <w:trPr>
          <w:trHeight w:val="86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364603"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Спортивные состязания «Веселые старты» в рамках Дня Здоровья</w:t>
            </w:r>
          </w:p>
          <w:p w:rsidR="00D214E2" w:rsidRPr="00D40BE4" w:rsidRDefault="00D214E2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5-7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D214E2" w:rsidTr="008570EF">
        <w:trPr>
          <w:trHeight w:val="250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8570EF" w:rsidRDefault="00D214E2" w:rsidP="008570EF">
            <w:pPr>
              <w:rPr>
                <w:rFonts w:eastAsia="Calibri"/>
                <w:sz w:val="24"/>
                <w:lang w:val="ru-RU" w:bidi="en-US"/>
              </w:rPr>
            </w:pPr>
            <w:r w:rsidRPr="008570EF">
              <w:rPr>
                <w:rFonts w:eastAsia="Calibri"/>
                <w:sz w:val="24"/>
                <w:lang w:val="ru-RU" w:bidi="en-US"/>
              </w:rPr>
              <w:t>Организация встречи учащихся с инспектором по делам  несове</w:t>
            </w:r>
            <w:r w:rsidRPr="008570EF">
              <w:rPr>
                <w:rFonts w:eastAsia="Calibri"/>
                <w:sz w:val="24"/>
                <w:lang w:val="ru-RU" w:bidi="en-US"/>
              </w:rPr>
              <w:t>р</w:t>
            </w:r>
            <w:r w:rsidRPr="008570EF">
              <w:rPr>
                <w:rFonts w:eastAsia="Calibri"/>
                <w:sz w:val="24"/>
                <w:lang w:val="ru-RU" w:bidi="en-US"/>
              </w:rPr>
              <w:t xml:space="preserve">шеннолетних «Административная и уголовная </w:t>
            </w:r>
          </w:p>
          <w:p w:rsidR="00D214E2" w:rsidRPr="00D40BE4" w:rsidRDefault="00D214E2" w:rsidP="008570EF">
            <w:pPr>
              <w:rPr>
                <w:color w:val="000000"/>
                <w:lang w:val="ru-RU" w:eastAsia="ru-RU"/>
              </w:rPr>
            </w:pPr>
            <w:r w:rsidRPr="008570EF">
              <w:rPr>
                <w:rFonts w:eastAsia="Calibri"/>
                <w:sz w:val="24"/>
                <w:lang w:bidi="en-US"/>
              </w:rPr>
              <w:t>ответственность</w:t>
            </w:r>
            <w:r w:rsidR="008570EF" w:rsidRPr="008570EF">
              <w:rPr>
                <w:rFonts w:eastAsia="Calibri"/>
                <w:sz w:val="24"/>
                <w:lang w:bidi="en-US"/>
              </w:rPr>
              <w:t>.</w:t>
            </w:r>
            <w:r w:rsidR="008570EF" w:rsidRPr="008570EF">
              <w:rPr>
                <w:rFonts w:eastAsia="Calibri"/>
                <w:sz w:val="24"/>
                <w:lang w:val="ru-RU" w:bidi="en-US"/>
              </w:rPr>
              <w:t xml:space="preserve"> </w:t>
            </w:r>
            <w:r w:rsidRPr="008570EF">
              <w:rPr>
                <w:rFonts w:eastAsia="Calibri"/>
                <w:sz w:val="24"/>
                <w:lang w:bidi="en-US"/>
              </w:rPr>
              <w:t>Профилактика экстремизма».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Апрель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E2" w:rsidRPr="0097726A" w:rsidRDefault="00D214E2" w:rsidP="00D214E2">
            <w:pPr>
              <w:tabs>
                <w:tab w:val="left" w:pos="1363"/>
              </w:tabs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Социальный педагог</w:t>
            </w:r>
          </w:p>
          <w:p w:rsidR="00D214E2" w:rsidRPr="0097726A" w:rsidRDefault="00D214E2" w:rsidP="00D214E2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Классные руковод</w:t>
            </w:r>
            <w:r>
              <w:rPr>
                <w:sz w:val="24"/>
                <w:lang w:eastAsia="ru-RU"/>
              </w:rPr>
              <w:t>ители</w:t>
            </w:r>
            <w:r w:rsidRPr="0097726A">
              <w:rPr>
                <w:sz w:val="24"/>
                <w:lang w:eastAsia="ru-RU"/>
              </w:rPr>
              <w:t>.</w:t>
            </w:r>
          </w:p>
          <w:p w:rsidR="00D214E2" w:rsidRPr="00D40BE4" w:rsidRDefault="00D214E2" w:rsidP="00D214E2">
            <w:pPr>
              <w:jc w:val="center"/>
              <w:rPr>
                <w:color w:val="000000"/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 xml:space="preserve">представители </w:t>
            </w:r>
            <w:r>
              <w:rPr>
                <w:sz w:val="24"/>
                <w:lang w:eastAsia="ru-RU"/>
              </w:rPr>
              <w:t>О</w:t>
            </w:r>
            <w:r w:rsidRPr="0097726A">
              <w:rPr>
                <w:sz w:val="24"/>
                <w:lang w:eastAsia="ru-RU"/>
              </w:rPr>
              <w:t>ПДН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D214E2"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Кл. часы, посвящённые солдатам ВОВ разных национальностей «Связанные одной целью…»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1 -11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364603"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Акция «Ветеран живёт рядом»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Вожатые, классные руководители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364603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  <w:r w:rsidR="00364603"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 раза в год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Педагог-психолог, классные руководители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214E2" w:rsidRDefault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Мониторинг по определению социально-психологической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комфортности в классном коллективе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1-11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 раза в год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 xml:space="preserve">Педагог-психолог, </w:t>
            </w:r>
            <w:r w:rsidRPr="00D40BE4">
              <w:rPr>
                <w:color w:val="000000"/>
                <w:sz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214E0" w:rsidTr="008570EF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214E2" w:rsidRDefault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2</w:t>
            </w:r>
            <w:r>
              <w:rPr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Мониторинг сети Интернет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 раза в год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СПС, классные руководители</w:t>
            </w:r>
          </w:p>
        </w:tc>
      </w:tr>
      <w:tr w:rsidR="008214E0" w:rsidTr="008570EF">
        <w:trPr>
          <w:trHeight w:val="111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214E2" w:rsidRDefault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40BE4" w:rsidRDefault="008214E0" w:rsidP="00D214E2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Зам. директора по ВР</w:t>
            </w:r>
          </w:p>
        </w:tc>
      </w:tr>
      <w:tr w:rsidR="00D214E2" w:rsidRPr="00D214E2" w:rsidTr="008570EF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214E2">
            <w:pPr>
              <w:rPr>
                <w:color w:val="000000"/>
                <w:sz w:val="24"/>
                <w:lang w:val="ru-RU" w:eastAsia="ru-RU"/>
              </w:rPr>
            </w:pPr>
            <w:r w:rsidRPr="00D214E2">
              <w:rPr>
                <w:sz w:val="24"/>
                <w:lang w:val="ru-RU"/>
              </w:rPr>
              <w:t>Участие сотрудника ОПДН, а та</w:t>
            </w:r>
            <w:r w:rsidRPr="00D214E2">
              <w:rPr>
                <w:sz w:val="24"/>
                <w:lang w:val="ru-RU"/>
              </w:rPr>
              <w:t>к</w:t>
            </w:r>
            <w:r w:rsidRPr="00D214E2">
              <w:rPr>
                <w:sz w:val="24"/>
                <w:lang w:val="ru-RU"/>
              </w:rPr>
              <w:t>же сотрудников ОМВД (УУП, ОУР), в проведении индивидуальной профилакт</w:t>
            </w:r>
            <w:r w:rsidRPr="00D214E2">
              <w:rPr>
                <w:sz w:val="24"/>
                <w:lang w:val="ru-RU"/>
              </w:rPr>
              <w:t>и</w:t>
            </w:r>
            <w:r w:rsidRPr="00D214E2">
              <w:rPr>
                <w:sz w:val="24"/>
                <w:lang w:val="ru-RU"/>
              </w:rPr>
              <w:t>ческой работы с несовершенн</w:t>
            </w:r>
            <w:r w:rsidRPr="00D214E2">
              <w:rPr>
                <w:sz w:val="24"/>
                <w:lang w:val="ru-RU"/>
              </w:rPr>
              <w:t>о</w:t>
            </w:r>
            <w:r w:rsidRPr="00D214E2">
              <w:rPr>
                <w:sz w:val="24"/>
                <w:lang w:val="ru-RU"/>
              </w:rPr>
              <w:t>летними и родителями, состоящ</w:t>
            </w:r>
            <w:r w:rsidRPr="00D214E2">
              <w:rPr>
                <w:sz w:val="24"/>
                <w:lang w:val="ru-RU"/>
              </w:rPr>
              <w:t>и</w:t>
            </w:r>
            <w:r w:rsidRPr="00D214E2">
              <w:rPr>
                <w:sz w:val="24"/>
                <w:lang w:val="ru-RU"/>
              </w:rPr>
              <w:t>ми на учёте в ОПДН, учащимися, допускающими совершение ант</w:t>
            </w:r>
            <w:r w:rsidRPr="00D214E2">
              <w:rPr>
                <w:sz w:val="24"/>
                <w:lang w:val="ru-RU"/>
              </w:rPr>
              <w:t>и</w:t>
            </w:r>
            <w:r w:rsidRPr="00D214E2">
              <w:rPr>
                <w:sz w:val="24"/>
                <w:lang w:val="ru-RU"/>
              </w:rPr>
              <w:t>общественных действий, причи</w:t>
            </w:r>
            <w:r w:rsidRPr="00D214E2">
              <w:rPr>
                <w:sz w:val="24"/>
                <w:lang w:val="ru-RU"/>
              </w:rPr>
              <w:t>с</w:t>
            </w:r>
            <w:r w:rsidRPr="00D214E2">
              <w:rPr>
                <w:sz w:val="24"/>
                <w:lang w:val="ru-RU"/>
              </w:rPr>
              <w:t>ляющими себя к неформальным молодёжным объединениям пр</w:t>
            </w:r>
            <w:r w:rsidRPr="00D214E2">
              <w:rPr>
                <w:sz w:val="24"/>
                <w:lang w:val="ru-RU"/>
              </w:rPr>
              <w:t>о</w:t>
            </w:r>
            <w:r w:rsidRPr="00D214E2">
              <w:rPr>
                <w:sz w:val="24"/>
                <w:lang w:val="ru-RU"/>
              </w:rPr>
              <w:t>тивоправной направленности, а также их родителями или иными законными представителями, о</w:t>
            </w:r>
            <w:r w:rsidRPr="00D214E2">
              <w:rPr>
                <w:sz w:val="24"/>
                <w:lang w:val="ru-RU"/>
              </w:rPr>
              <w:t>т</w:t>
            </w:r>
            <w:r w:rsidRPr="00D214E2">
              <w:rPr>
                <w:sz w:val="24"/>
                <w:lang w:val="ru-RU"/>
              </w:rPr>
              <w:t>рицательно влияющими на нес</w:t>
            </w:r>
            <w:r w:rsidRPr="00D214E2">
              <w:rPr>
                <w:sz w:val="24"/>
                <w:lang w:val="ru-RU"/>
              </w:rPr>
              <w:t>о</w:t>
            </w:r>
            <w:r w:rsidRPr="00D214E2">
              <w:rPr>
                <w:sz w:val="24"/>
                <w:lang w:val="ru-RU"/>
              </w:rPr>
              <w:t>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Администрация, сотрудники ОПДН, классные руководители</w:t>
            </w:r>
          </w:p>
        </w:tc>
      </w:tr>
      <w:tr w:rsidR="008214E0" w:rsidRPr="00364603" w:rsidTr="008570EF">
        <w:trPr>
          <w:trHeight w:val="11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214E2" w:rsidRDefault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>
              <w:rPr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Вовлечение обучающихся в кружки, секции</w:t>
            </w:r>
          </w:p>
          <w:p w:rsidR="00D214E2" w:rsidRDefault="00D214E2">
            <w:pPr>
              <w:rPr>
                <w:color w:val="000000"/>
                <w:sz w:val="24"/>
                <w:lang w:val="ru-RU" w:eastAsia="ru-RU"/>
              </w:rPr>
            </w:pPr>
          </w:p>
          <w:p w:rsidR="00D214E2" w:rsidRPr="00D40BE4" w:rsidRDefault="00D214E2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Кл.рук., педагоги доп. образования</w:t>
            </w:r>
          </w:p>
        </w:tc>
      </w:tr>
      <w:tr w:rsidR="00D214E2" w:rsidRPr="00364603" w:rsidTr="008570EF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214E2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214E2">
            <w:pPr>
              <w:rPr>
                <w:color w:val="000000"/>
                <w:sz w:val="24"/>
                <w:lang w:val="ru-RU" w:eastAsia="ru-RU"/>
              </w:rPr>
            </w:pPr>
            <w:r w:rsidRPr="00D214E2">
              <w:rPr>
                <w:rFonts w:eastAsia="Calibri"/>
                <w:sz w:val="24"/>
                <w:lang w:val="ru-RU" w:bidi="en-US"/>
              </w:rPr>
              <w:t>Беседа инспектора ПДН по  пр</w:t>
            </w:r>
            <w:r w:rsidRPr="00D214E2">
              <w:rPr>
                <w:rFonts w:eastAsia="Calibri"/>
                <w:sz w:val="24"/>
                <w:lang w:val="ru-RU" w:bidi="en-US"/>
              </w:rPr>
              <w:t>о</w:t>
            </w:r>
            <w:r w:rsidRPr="00D214E2">
              <w:rPr>
                <w:rFonts w:eastAsia="Calibri"/>
                <w:sz w:val="24"/>
                <w:lang w:val="ru-RU" w:bidi="en-US"/>
              </w:rPr>
              <w:t>филактики терроризма «Школа полиции»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14E2" w:rsidRPr="00D214E2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14E2" w:rsidRPr="00D214E2" w:rsidRDefault="00D214E2" w:rsidP="00D214E2">
            <w:pPr>
              <w:tabs>
                <w:tab w:val="left" w:pos="1363"/>
              </w:tabs>
              <w:rPr>
                <w:sz w:val="24"/>
                <w:lang w:val="ru-RU" w:eastAsia="ru-RU"/>
              </w:rPr>
            </w:pPr>
            <w:r w:rsidRPr="00D214E2">
              <w:rPr>
                <w:sz w:val="24"/>
                <w:lang w:val="ru-RU" w:eastAsia="ru-RU"/>
              </w:rPr>
              <w:t>Социальный педагог</w:t>
            </w:r>
          </w:p>
          <w:p w:rsidR="00D214E2" w:rsidRPr="00D214E2" w:rsidRDefault="00D214E2" w:rsidP="00D214E2">
            <w:pPr>
              <w:rPr>
                <w:sz w:val="24"/>
                <w:lang w:val="ru-RU" w:eastAsia="ru-RU"/>
              </w:rPr>
            </w:pPr>
            <w:r w:rsidRPr="00D214E2">
              <w:rPr>
                <w:sz w:val="24"/>
                <w:lang w:val="ru-RU" w:eastAsia="ru-RU"/>
              </w:rPr>
              <w:t>Классные руководители.</w:t>
            </w:r>
          </w:p>
          <w:p w:rsidR="00D214E2" w:rsidRPr="00D214E2" w:rsidRDefault="00D214E2" w:rsidP="00D214E2">
            <w:pPr>
              <w:rPr>
                <w:sz w:val="24"/>
                <w:lang w:val="ru-RU" w:eastAsia="ru-RU"/>
              </w:rPr>
            </w:pPr>
            <w:r w:rsidRPr="00D214E2">
              <w:rPr>
                <w:sz w:val="24"/>
                <w:lang w:val="ru-RU" w:eastAsia="ru-RU"/>
              </w:rPr>
              <w:t>представители ОПДН, КДН, ГИБДД</w:t>
            </w:r>
          </w:p>
          <w:p w:rsidR="00D214E2" w:rsidRPr="00D40BE4" w:rsidRDefault="00D214E2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  <w:tr w:rsidR="008214E0" w:rsidTr="008570EF">
        <w:tc>
          <w:tcPr>
            <w:tcW w:w="99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Мероприятия с родителями</w:t>
            </w:r>
          </w:p>
        </w:tc>
      </w:tr>
      <w:tr w:rsidR="008214E0" w:rsidTr="008570EF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A21B85" w:rsidRDefault="00A21B85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>
              <w:rPr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8570EF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A21B85" w:rsidRDefault="00A21B85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>
              <w:rPr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8570EF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A21B85" w:rsidRDefault="00A21B85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>
              <w:rPr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214E0" w:rsidTr="008570EF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A21B85" w:rsidRDefault="00A21B85">
            <w:pPr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>
              <w:rPr>
                <w:color w:val="000000"/>
                <w:sz w:val="24"/>
                <w:lang w:val="ru-RU"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Мониторинг занятости детей в сети Интернет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spacing w:line="276" w:lineRule="auto"/>
              <w:rPr>
                <w:sz w:val="24"/>
                <w:lang w:val="ru-RU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 раза в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14E0" w:rsidRPr="00D40BE4" w:rsidRDefault="008214E0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Педагог-психолог</w:t>
            </w:r>
          </w:p>
        </w:tc>
      </w:tr>
    </w:tbl>
    <w:p w:rsidR="008214E0" w:rsidRPr="00D40BE4" w:rsidRDefault="008214E0" w:rsidP="008214E0">
      <w:pPr>
        <w:rPr>
          <w:rFonts w:eastAsiaTheme="minorHAnsi"/>
          <w:b/>
          <w:sz w:val="28"/>
          <w:szCs w:val="28"/>
          <w:lang w:eastAsia="en-US"/>
        </w:rPr>
      </w:pPr>
    </w:p>
    <w:p w:rsidR="008214E0" w:rsidRPr="00D40BE4" w:rsidRDefault="008214E0" w:rsidP="008214E0">
      <w:pPr>
        <w:jc w:val="center"/>
        <w:rPr>
          <w:b/>
          <w:sz w:val="28"/>
          <w:szCs w:val="28"/>
        </w:rPr>
      </w:pPr>
      <w:r w:rsidRPr="00D40BE4">
        <w:rPr>
          <w:b/>
          <w:sz w:val="28"/>
          <w:szCs w:val="28"/>
        </w:rPr>
        <w:t>ПЛАН</w:t>
      </w:r>
    </w:p>
    <w:p w:rsidR="008214E0" w:rsidRPr="00D40BE4" w:rsidRDefault="008214E0" w:rsidP="008214E0">
      <w:pPr>
        <w:jc w:val="center"/>
        <w:rPr>
          <w:b/>
          <w:sz w:val="28"/>
          <w:szCs w:val="28"/>
          <w:lang w:val="ru-RU"/>
        </w:rPr>
      </w:pPr>
      <w:r w:rsidRPr="00D40BE4">
        <w:rPr>
          <w:b/>
          <w:sz w:val="28"/>
          <w:szCs w:val="28"/>
          <w:lang w:val="ru-RU"/>
        </w:rPr>
        <w:t>мероприятий по профилактике наркомании на 2021 – 2022 учебный год</w:t>
      </w:r>
    </w:p>
    <w:tbl>
      <w:tblPr>
        <w:tblStyle w:val="af9"/>
        <w:tblW w:w="0" w:type="auto"/>
        <w:tblInd w:w="392" w:type="dxa"/>
        <w:tblLook w:val="04A0"/>
      </w:tblPr>
      <w:tblGrid>
        <w:gridCol w:w="1205"/>
        <w:gridCol w:w="2582"/>
        <w:gridCol w:w="1844"/>
        <w:gridCol w:w="1642"/>
        <w:gridCol w:w="2575"/>
      </w:tblGrid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ответственные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Просмотр роликов </w:t>
            </w:r>
            <w:r w:rsidRPr="00D40BE4">
              <w:rPr>
                <w:sz w:val="24"/>
              </w:rPr>
              <w:lastRenderedPageBreak/>
              <w:t>антинаркотической направленности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В течении года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Социальный педагог, </w:t>
            </w:r>
            <w:r w:rsidRPr="00D40BE4">
              <w:rPr>
                <w:sz w:val="24"/>
              </w:rPr>
              <w:lastRenderedPageBreak/>
              <w:t>классные руководители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2.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«Командная игра – волейбол»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17.09.21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8-10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Карканов В.В.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«Выше, быстрее, смелее»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05.10.21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5-6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Карканов В.В.</w:t>
            </w:r>
          </w:p>
        </w:tc>
      </w:tr>
      <w:tr w:rsidR="008214E0" w:rsidRPr="00364603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«Юный олимпиец» - спортивные соревнования для учащихся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ноябрь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9-11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</w:tc>
      </w:tr>
      <w:tr w:rsidR="008214E0" w:rsidRPr="00364603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5.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Соревнования по мини - футболу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декабрь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8-9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 классные руководители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6.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Веселые старты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январь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Блохин Н.Н.</w:t>
            </w:r>
          </w:p>
        </w:tc>
      </w:tr>
      <w:tr w:rsidR="008214E0" w:rsidRPr="00364603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7.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А, ну-ка, парни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февраль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8.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Беседы о вреде курения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ежемесячно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1-11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руководители, медработник</w:t>
            </w:r>
          </w:p>
        </w:tc>
      </w:tr>
      <w:tr w:rsidR="008214E0" w:rsidRPr="00D40BE4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9.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А, ну-ка девочки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март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1-4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Блохин Н.Н.</w:t>
            </w:r>
          </w:p>
        </w:tc>
      </w:tr>
      <w:tr w:rsidR="008214E0" w:rsidRPr="00364603" w:rsidTr="00430AD3"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10.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Ловкие и смелые, соревнования среди мальчиков и девочек (веселые старты)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апрель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7-8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Карканов В.В.</w:t>
            </w:r>
          </w:p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214E0" w:rsidRPr="00364603" w:rsidTr="00D214E2">
        <w:trPr>
          <w:trHeight w:val="801"/>
        </w:trPr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11.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4E0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</w:rPr>
              <w:t>Праздник туризма и спорта</w:t>
            </w:r>
          </w:p>
          <w:p w:rsidR="00D214E2" w:rsidRPr="00D214E2" w:rsidRDefault="00D214E2">
            <w:pPr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май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4-10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Коржова Т.Н.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Клиенко Д.А.</w:t>
            </w:r>
          </w:p>
        </w:tc>
      </w:tr>
      <w:tr w:rsidR="00D214E2" w:rsidRPr="00364603" w:rsidTr="00D214E2">
        <w:trPr>
          <w:trHeight w:val="313"/>
        </w:trPr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A21B85" w:rsidRDefault="00A21B85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Default="00D214E2" w:rsidP="00D214E2">
            <w:pPr>
              <w:jc w:val="center"/>
              <w:rPr>
                <w:sz w:val="24"/>
                <w:lang w:val="ru-RU"/>
              </w:rPr>
            </w:pPr>
            <w:r w:rsidRPr="00D214E2">
              <w:rPr>
                <w:sz w:val="24"/>
                <w:lang w:val="ru-RU"/>
              </w:rPr>
              <w:t>Участие сотрудника ОПДН, а также сотрудников ОМВД (УУП, ОУР), в проведении проверок образовательного учреждения и прилегающей территории на предмет выявления мест возможного сбыта, приобретения и употребления наркотических средств или психотропных препаратов без назнач</w:t>
            </w:r>
            <w:r w:rsidRPr="00D214E2">
              <w:rPr>
                <w:sz w:val="24"/>
                <w:lang w:val="ru-RU"/>
              </w:rPr>
              <w:t>е</w:t>
            </w:r>
            <w:r w:rsidRPr="00D214E2">
              <w:rPr>
                <w:sz w:val="24"/>
                <w:lang w:val="ru-RU"/>
              </w:rPr>
              <w:t xml:space="preserve">ния врача либо одурманивающих </w:t>
            </w:r>
            <w:r w:rsidRPr="00D214E2">
              <w:rPr>
                <w:sz w:val="24"/>
                <w:lang w:val="ru-RU"/>
              </w:rPr>
              <w:lastRenderedPageBreak/>
              <w:t>веществ</w:t>
            </w:r>
          </w:p>
          <w:p w:rsidR="00D214E2" w:rsidRPr="00D214E2" w:rsidRDefault="00D214E2" w:rsidP="00D214E2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D214E2" w:rsidRDefault="00D214E2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D214E2" w:rsidRDefault="00D214E2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D40BE4" w:rsidRDefault="00D214E2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инспекторы ОПДН</w:t>
            </w:r>
          </w:p>
        </w:tc>
      </w:tr>
      <w:tr w:rsidR="00D214E2" w:rsidRPr="00364603" w:rsidTr="00D214E2">
        <w:trPr>
          <w:trHeight w:val="313"/>
        </w:trPr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A21B85" w:rsidRDefault="00A21B85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D214E2" w:rsidRDefault="00D214E2" w:rsidP="00D214E2">
            <w:pPr>
              <w:jc w:val="center"/>
              <w:rPr>
                <w:sz w:val="24"/>
                <w:lang w:val="ru-RU"/>
              </w:rPr>
            </w:pPr>
            <w:r w:rsidRPr="0097726A">
              <w:rPr>
                <w:rFonts w:eastAsia="Calibri"/>
                <w:iCs/>
                <w:sz w:val="24"/>
                <w:lang w:bidi="en-US"/>
              </w:rPr>
              <w:t>Профилактическая декада по на</w:t>
            </w:r>
            <w:r w:rsidRPr="0097726A">
              <w:rPr>
                <w:rFonts w:eastAsia="Calibri"/>
                <w:iCs/>
                <w:sz w:val="24"/>
                <w:lang w:bidi="en-US"/>
              </w:rPr>
              <w:t>р</w:t>
            </w:r>
            <w:r w:rsidRPr="0097726A">
              <w:rPr>
                <w:rFonts w:eastAsia="Calibri"/>
                <w:iCs/>
                <w:sz w:val="24"/>
                <w:lang w:bidi="en-US"/>
              </w:rPr>
              <w:t>комании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Default="00D214E2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Октябрь-февраль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Default="00D214E2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97726A" w:rsidRDefault="00D214E2" w:rsidP="00D214E2">
            <w:pPr>
              <w:tabs>
                <w:tab w:val="left" w:pos="1363"/>
              </w:tabs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Социальный педагог</w:t>
            </w:r>
          </w:p>
          <w:p w:rsidR="00D214E2" w:rsidRPr="0097726A" w:rsidRDefault="00D214E2" w:rsidP="00D214E2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Классные руковод</w:t>
            </w:r>
            <w:r>
              <w:rPr>
                <w:sz w:val="24"/>
                <w:lang w:eastAsia="ru-RU"/>
              </w:rPr>
              <w:t>ители</w:t>
            </w:r>
            <w:r w:rsidRPr="0097726A">
              <w:rPr>
                <w:sz w:val="24"/>
                <w:lang w:eastAsia="ru-RU"/>
              </w:rPr>
              <w:t>.</w:t>
            </w:r>
          </w:p>
          <w:p w:rsidR="00D214E2" w:rsidRDefault="00D214E2" w:rsidP="00D214E2">
            <w:pPr>
              <w:jc w:val="center"/>
              <w:rPr>
                <w:sz w:val="24"/>
                <w:lang w:val="ru-RU"/>
              </w:rPr>
            </w:pPr>
            <w:r w:rsidRPr="0097726A">
              <w:rPr>
                <w:sz w:val="24"/>
                <w:lang w:eastAsia="ru-RU"/>
              </w:rPr>
              <w:t xml:space="preserve">представители </w:t>
            </w:r>
            <w:r>
              <w:rPr>
                <w:sz w:val="24"/>
                <w:lang w:eastAsia="ru-RU"/>
              </w:rPr>
              <w:t>О</w:t>
            </w:r>
            <w:r w:rsidRPr="0097726A">
              <w:rPr>
                <w:sz w:val="24"/>
                <w:lang w:eastAsia="ru-RU"/>
              </w:rPr>
              <w:t>ПДН</w:t>
            </w:r>
          </w:p>
        </w:tc>
      </w:tr>
      <w:tr w:rsidR="00D214E2" w:rsidRPr="00364603" w:rsidTr="00FE4CF0">
        <w:trPr>
          <w:trHeight w:val="313"/>
        </w:trPr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A21B85" w:rsidRDefault="00A21B85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D214E2" w:rsidRDefault="00D214E2" w:rsidP="00D214E2">
            <w:pPr>
              <w:jc w:val="center"/>
              <w:rPr>
                <w:rFonts w:eastAsia="Calibri"/>
                <w:iCs/>
                <w:sz w:val="24"/>
                <w:lang w:val="ru-RU" w:bidi="en-US"/>
              </w:rPr>
            </w:pPr>
            <w:r w:rsidRPr="00D214E2">
              <w:rPr>
                <w:sz w:val="24"/>
                <w:lang w:val="ru-RU" w:eastAsia="ru-RU"/>
              </w:rPr>
              <w:t>Проведение акции «Молодёжь за здоровый образ жизни»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Default="00FE4CF0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Default="00D214E2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14E2" w:rsidRPr="0097726A" w:rsidRDefault="00D214E2" w:rsidP="00D214E2">
            <w:pPr>
              <w:tabs>
                <w:tab w:val="left" w:pos="1363"/>
              </w:tabs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Социальный педагог</w:t>
            </w:r>
          </w:p>
          <w:p w:rsidR="00D214E2" w:rsidRPr="0097726A" w:rsidRDefault="00D214E2" w:rsidP="00D214E2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Классные руковод</w:t>
            </w:r>
            <w:r>
              <w:rPr>
                <w:sz w:val="24"/>
                <w:lang w:eastAsia="ru-RU"/>
              </w:rPr>
              <w:t>ители</w:t>
            </w:r>
            <w:r w:rsidRPr="0097726A">
              <w:rPr>
                <w:sz w:val="24"/>
                <w:lang w:eastAsia="ru-RU"/>
              </w:rPr>
              <w:t>.</w:t>
            </w:r>
          </w:p>
          <w:p w:rsidR="00D214E2" w:rsidRPr="00D214E2" w:rsidRDefault="00D214E2" w:rsidP="00D214E2">
            <w:pPr>
              <w:tabs>
                <w:tab w:val="left" w:pos="1363"/>
              </w:tabs>
              <w:rPr>
                <w:sz w:val="24"/>
                <w:lang w:val="ru-RU" w:eastAsia="ru-RU"/>
              </w:rPr>
            </w:pPr>
            <w:r w:rsidRPr="0097726A">
              <w:rPr>
                <w:sz w:val="24"/>
                <w:lang w:eastAsia="ru-RU"/>
              </w:rPr>
              <w:t xml:space="preserve">представители </w:t>
            </w:r>
            <w:r>
              <w:rPr>
                <w:sz w:val="24"/>
                <w:lang w:eastAsia="ru-RU"/>
              </w:rPr>
              <w:t>О</w:t>
            </w:r>
            <w:r w:rsidRPr="0097726A">
              <w:rPr>
                <w:sz w:val="24"/>
                <w:lang w:eastAsia="ru-RU"/>
              </w:rPr>
              <w:t>ПДН</w:t>
            </w:r>
          </w:p>
        </w:tc>
      </w:tr>
      <w:tr w:rsidR="00FE4CF0" w:rsidRPr="00364603" w:rsidTr="00D214E2">
        <w:trPr>
          <w:trHeight w:val="313"/>
        </w:trPr>
        <w:tc>
          <w:tcPr>
            <w:tcW w:w="12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F0" w:rsidRPr="00A21B85" w:rsidRDefault="00A21B85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Организация просветительской работы с родителями по вопр</w:t>
            </w:r>
            <w:r w:rsidRPr="00FE4CF0">
              <w:rPr>
                <w:sz w:val="24"/>
                <w:lang w:val="ru-RU" w:eastAsia="ru-RU"/>
              </w:rPr>
              <w:t>о</w:t>
            </w:r>
            <w:r w:rsidRPr="00FE4CF0">
              <w:rPr>
                <w:sz w:val="24"/>
                <w:lang w:val="ru-RU" w:eastAsia="ru-RU"/>
              </w:rPr>
              <w:t>сам воспитания «трудных» детей, профилактики правонарушений с приглашением работников ПДН, КДН и прокуратуры: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- «Профилактика алкоголизма и пьянства в молодёжной среде»;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- «Профилактика курения и на</w:t>
            </w:r>
            <w:r w:rsidRPr="00FE4CF0">
              <w:rPr>
                <w:sz w:val="24"/>
                <w:lang w:val="ru-RU" w:eastAsia="ru-RU"/>
              </w:rPr>
              <w:t>р</w:t>
            </w:r>
            <w:r w:rsidRPr="00FE4CF0">
              <w:rPr>
                <w:sz w:val="24"/>
                <w:lang w:val="ru-RU" w:eastAsia="ru-RU"/>
              </w:rPr>
              <w:t>комании среди несовершенн</w:t>
            </w:r>
            <w:r w:rsidRPr="00FE4CF0">
              <w:rPr>
                <w:sz w:val="24"/>
                <w:lang w:val="ru-RU" w:eastAsia="ru-RU"/>
              </w:rPr>
              <w:t>о</w:t>
            </w:r>
            <w:r w:rsidRPr="00FE4CF0">
              <w:rPr>
                <w:sz w:val="24"/>
                <w:lang w:val="ru-RU" w:eastAsia="ru-RU"/>
              </w:rPr>
              <w:t>летних»;</w:t>
            </w:r>
          </w:p>
          <w:p w:rsidR="00FE4CF0" w:rsidRPr="0097726A" w:rsidRDefault="00FE4CF0" w:rsidP="00FE4CF0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- «</w:t>
            </w:r>
            <w:r>
              <w:rPr>
                <w:sz w:val="24"/>
                <w:lang w:eastAsia="ru-RU"/>
              </w:rPr>
              <w:t xml:space="preserve"> Профилактика экстремизма»,</w:t>
            </w:r>
          </w:p>
          <w:p w:rsidR="00FE4CF0" w:rsidRP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- «Профилактика и предупре</w:t>
            </w:r>
            <w:r w:rsidRPr="00FE4CF0">
              <w:rPr>
                <w:sz w:val="24"/>
                <w:lang w:val="ru-RU" w:eastAsia="ru-RU"/>
              </w:rPr>
              <w:t>ж</w:t>
            </w:r>
            <w:r w:rsidRPr="00FE4CF0">
              <w:rPr>
                <w:sz w:val="24"/>
                <w:lang w:val="ru-RU" w:eastAsia="ru-RU"/>
              </w:rPr>
              <w:t>дение «школьных болезней».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F0" w:rsidRDefault="00FE4CF0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F0" w:rsidRDefault="00FE4CF0" w:rsidP="00D214E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CF0" w:rsidRPr="00FE4CF0" w:rsidRDefault="00FE4CF0" w:rsidP="00FE4CF0">
            <w:pPr>
              <w:tabs>
                <w:tab w:val="left" w:pos="2592"/>
              </w:tabs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Соц. педагог,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Кл.руководители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работники ПДН, КДН, прокур</w:t>
            </w:r>
            <w:r w:rsidRPr="00FE4CF0">
              <w:rPr>
                <w:sz w:val="24"/>
                <w:lang w:val="ru-RU" w:eastAsia="ru-RU"/>
              </w:rPr>
              <w:t>а</w:t>
            </w:r>
            <w:r w:rsidRPr="00FE4CF0">
              <w:rPr>
                <w:sz w:val="24"/>
                <w:lang w:val="ru-RU" w:eastAsia="ru-RU"/>
              </w:rPr>
              <w:t>туры, ЦРБ</w:t>
            </w:r>
          </w:p>
          <w:p w:rsidR="00FE4CF0" w:rsidRPr="00FE4CF0" w:rsidRDefault="00FE4CF0" w:rsidP="00FE4CF0">
            <w:pPr>
              <w:tabs>
                <w:tab w:val="left" w:pos="1363"/>
              </w:tabs>
              <w:rPr>
                <w:sz w:val="24"/>
                <w:lang w:val="ru-RU" w:eastAsia="ru-RU"/>
              </w:rPr>
            </w:pPr>
            <w:r w:rsidRPr="00873D4E">
              <w:rPr>
                <w:sz w:val="24"/>
                <w:lang w:eastAsia="ru-RU"/>
              </w:rPr>
              <w:t>Заместитель директора по ВР</w:t>
            </w:r>
          </w:p>
        </w:tc>
      </w:tr>
    </w:tbl>
    <w:p w:rsidR="008214E0" w:rsidRPr="00D40BE4" w:rsidRDefault="008214E0" w:rsidP="008214E0">
      <w:pPr>
        <w:rPr>
          <w:b/>
          <w:sz w:val="28"/>
          <w:szCs w:val="28"/>
          <w:lang w:val="ru-RU" w:eastAsia="en-US"/>
        </w:rPr>
      </w:pPr>
    </w:p>
    <w:p w:rsidR="008214E0" w:rsidRPr="00D40BE4" w:rsidRDefault="008214E0" w:rsidP="008214E0">
      <w:pPr>
        <w:jc w:val="center"/>
        <w:rPr>
          <w:b/>
          <w:sz w:val="28"/>
          <w:szCs w:val="28"/>
        </w:rPr>
      </w:pPr>
      <w:r w:rsidRPr="00D40BE4">
        <w:rPr>
          <w:b/>
          <w:sz w:val="28"/>
          <w:szCs w:val="28"/>
        </w:rPr>
        <w:t xml:space="preserve">План профилактики буллинга </w:t>
      </w:r>
    </w:p>
    <w:tbl>
      <w:tblPr>
        <w:tblStyle w:val="af9"/>
        <w:tblW w:w="0" w:type="auto"/>
        <w:tblInd w:w="392" w:type="dxa"/>
        <w:tblLook w:val="04A0"/>
      </w:tblPr>
      <w:tblGrid>
        <w:gridCol w:w="1276"/>
        <w:gridCol w:w="3685"/>
        <w:gridCol w:w="2268"/>
        <w:gridCol w:w="2552"/>
      </w:tblGrid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Ответственный </w:t>
            </w:r>
          </w:p>
        </w:tc>
      </w:tr>
      <w:tr w:rsidR="008214E0" w:rsidRPr="00364603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 w:rsidP="008214E0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D40BE4">
              <w:rPr>
                <w:rFonts w:ascii="Times New Roman"/>
                <w:sz w:val="24"/>
                <w:szCs w:val="24"/>
                <w:lang w:val="ru-RU" w:eastAsia="en-US"/>
              </w:rPr>
              <w:t>Организация работы по профилактике буллинга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Проведение мониторинга психологической безопасности образовательной среды среди учащихся 2-11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</w:rPr>
            </w:pPr>
            <w:r w:rsidRPr="00D40BE4">
              <w:rPr>
                <w:sz w:val="24"/>
              </w:rPr>
              <w:t>Сентябрь – октябрь,</w:t>
            </w:r>
          </w:p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ОО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1.2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Предоставление отчета о реализации по профилактике буллинга на 2021 – 2022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Май - 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Руководители ОО</w:t>
            </w:r>
          </w:p>
        </w:tc>
      </w:tr>
      <w:tr w:rsidR="008214E0" w:rsidRPr="00364603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 w:rsidP="008214E0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D40BE4">
              <w:rPr>
                <w:rFonts w:ascii="Times New Roman"/>
                <w:sz w:val="24"/>
                <w:szCs w:val="24"/>
                <w:lang w:val="ru-RU" w:eastAsia="en-US"/>
              </w:rPr>
              <w:t>Профилактика буллинга в образовательной организации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Публикация и размещение памяток для родителей на сайте и информационном стенде образовательной организации с ответами на вопросы: что делать, если вашего ребенка травят;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lastRenderedPageBreak/>
              <w:t>- как поступить, если вам стало известно о таком случае в классе;</w:t>
            </w:r>
          </w:p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- что делать, если ваш ребенок – зачинщик.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Сентябрь - 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Социальный педагог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2.2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Организация службы школьной медиации в опоре на восстановительные технологии; формирование и обучение медиаторов – волонтеров.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Служба школьной медиации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Распределение волонтеров среди детей нуждающихся в наставничестве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Куратор волонтер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Поддержание высокой социальной активности школьников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Руководитель ОО, ШВР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Распространение информации о деятельности «Детского телефона доверия»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Социальный педагог, классные руководители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Повышение компетенций педагогических работников в вопросах профилактики буллинга и сплочения классных коллективов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- психолог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Оценка эффективности реализации плана работы по профилактике буллинга на 2021-2022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Руководитель ОО, ШВР</w:t>
            </w:r>
          </w:p>
        </w:tc>
      </w:tr>
      <w:tr w:rsidR="008214E0" w:rsidRPr="00364603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3.Профилактика буллинга с классными руководителями и родителями</w:t>
            </w:r>
          </w:p>
        </w:tc>
      </w:tr>
      <w:tr w:rsidR="008214E0" w:rsidRPr="00364603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Проведение и обработка результатов мониторинга в классных коллективах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Педагог – психолог, классный руководитель, социальный педагог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Диагностика социального статуса обучающихся с целью выявления фактов буллинга и выявления «отверженных»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– психолог, классный руководитель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Углубленная диагностика межличностных отношений, отношений с педагогами в классных коллективах с низким уровнем психологической безопасности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Декабрь - 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– психолог, классный руководитель</w:t>
            </w:r>
          </w:p>
        </w:tc>
      </w:tr>
      <w:tr w:rsidR="008214E0" w:rsidRPr="00364603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Разработка и реализация программы интеграции «отверженного» обучающегося в классный коллектив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необходимости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Педагог – психолог, классный руководитель, служба школьной медиации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Реализация программы по профилактике буллинга, направленных на сплочение классных коллективов, обучение детей навыкам «активной дружбы»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Классный руководитель,ШВР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3.6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Работа с классом с помощью восстановительных программ «Круг примирения» и «Круг исцеления»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Служба школьной медиация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 xml:space="preserve">Книжные выставки: 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«Относитесь к другому так, как ты хотел бы, чтобы относились к тебе»;</w:t>
            </w:r>
          </w:p>
          <w:p w:rsidR="008214E0" w:rsidRPr="00D40BE4" w:rsidRDefault="008214E0">
            <w:pPr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- «Детство, свободное от жестокости»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 xml:space="preserve">Библиотекарь 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Просмотр художественных фильмов с последующим обсуждением: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«Чучело»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«Розыгрыш»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«Школа»</w:t>
            </w:r>
          </w:p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- «Повелитель мух»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Обсуждение книг: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«Украденные имена»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«Заморыш»</w:t>
            </w:r>
          </w:p>
          <w:p w:rsidR="008214E0" w:rsidRPr="00D40BE4" w:rsidRDefault="008214E0">
            <w:pPr>
              <w:rPr>
                <w:sz w:val="24"/>
              </w:rPr>
            </w:pPr>
            <w:r w:rsidRPr="00D40BE4">
              <w:rPr>
                <w:sz w:val="24"/>
              </w:rPr>
              <w:t>-«Класс коррекции»</w:t>
            </w:r>
          </w:p>
          <w:p w:rsidR="008214E0" w:rsidRPr="00D40BE4" w:rsidRDefault="008214E0">
            <w:pPr>
              <w:rPr>
                <w:sz w:val="24"/>
              </w:rPr>
            </w:pPr>
            <w:r w:rsidRPr="00D40BE4">
              <w:rPr>
                <w:sz w:val="24"/>
              </w:rPr>
              <w:t>- «Ученик»</w:t>
            </w:r>
          </w:p>
          <w:p w:rsidR="008214E0" w:rsidRPr="00D40BE4" w:rsidRDefault="008214E0">
            <w:pPr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- «Верочка»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руководители, библиотекарь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Просветительская работа с родителями по формированию позиции родителей в отношении пресения буллинга, информирование родителей с результатами мониторинга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Классные руководители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3.11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Деятельность «Школы для родителей»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«стили семейного воспитания»,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«способы эффективного общения»,</w:t>
            </w:r>
          </w:p>
          <w:p w:rsidR="008214E0" w:rsidRPr="00D40BE4" w:rsidRDefault="008214E0">
            <w:pPr>
              <w:rPr>
                <w:sz w:val="24"/>
                <w:lang w:val="ru-RU"/>
              </w:rPr>
            </w:pPr>
            <w:r w:rsidRPr="00D40BE4">
              <w:rPr>
                <w:sz w:val="24"/>
                <w:lang w:val="ru-RU"/>
              </w:rPr>
              <w:t>- «как решить семейные конфликты»,</w:t>
            </w:r>
          </w:p>
          <w:p w:rsidR="008214E0" w:rsidRPr="00D40BE4" w:rsidRDefault="008214E0">
            <w:pPr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- «система наказаний и поощрений»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- психолог</w:t>
            </w:r>
          </w:p>
        </w:tc>
      </w:tr>
      <w:tr w:rsidR="008214E0" w:rsidRPr="00364603" w:rsidTr="00430AD3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ind w:left="360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4. Профилактика  буллинга на личностном уровне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Работа с участниками ситуации по процедуре восстановительной медиации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Служба школьной медиации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Индивидуальная психокоррекционная работа с «агрессорами» и «жертвами» буллинга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Педагог - психолог</w:t>
            </w:r>
          </w:p>
        </w:tc>
      </w:tr>
      <w:tr w:rsidR="008214E0" w:rsidRPr="00364603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Консультирование, оказание адресной помощи родителям обучающихся, являющихся участниками ситуации травли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При выявлении ситуации буллинга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Служба школьной медиации, педагог – психолог, классный руководитель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4.4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 xml:space="preserve">Индивидуальная профилактическая работа с </w:t>
            </w:r>
            <w:r w:rsidRPr="00D40BE4">
              <w:rPr>
                <w:sz w:val="24"/>
                <w:lang w:val="ru-RU"/>
              </w:rPr>
              <w:lastRenderedPageBreak/>
              <w:t>обучающимися, склонными к агрессивному поведению, экстремистским взглядам, нетерпимостью к окружающим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ШВР, педагог - психолог</w:t>
            </w:r>
          </w:p>
        </w:tc>
      </w:tr>
      <w:tr w:rsidR="008214E0" w:rsidRPr="00D40BE4" w:rsidTr="00430AD3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lastRenderedPageBreak/>
              <w:t>4.5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rPr>
                <w:sz w:val="24"/>
                <w:lang w:val="ru-RU" w:eastAsia="en-US"/>
              </w:rPr>
            </w:pPr>
            <w:r w:rsidRPr="00D40BE4">
              <w:rPr>
                <w:sz w:val="24"/>
                <w:lang w:val="ru-RU"/>
              </w:rPr>
              <w:t>Индивидуальная профилактическая работа с обучающимися с низким социальным статусом, склонными к виктимному поведению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en-US"/>
              </w:rPr>
            </w:pPr>
            <w:r w:rsidRPr="00D40BE4">
              <w:rPr>
                <w:sz w:val="24"/>
              </w:rPr>
              <w:t>ШВР, педагог - психолог</w:t>
            </w:r>
          </w:p>
        </w:tc>
      </w:tr>
    </w:tbl>
    <w:p w:rsidR="008214E0" w:rsidRDefault="008214E0" w:rsidP="008214E0">
      <w:pPr>
        <w:rPr>
          <w:rFonts w:ascii="Arial" w:hAnsi="Arial" w:cs="Arial"/>
          <w:color w:val="555555"/>
          <w:sz w:val="25"/>
          <w:szCs w:val="25"/>
          <w:lang w:eastAsia="ru-RU"/>
        </w:rPr>
      </w:pPr>
    </w:p>
    <w:p w:rsidR="008214E0" w:rsidRPr="008214E0" w:rsidRDefault="008214E0" w:rsidP="008214E0">
      <w:pPr>
        <w:jc w:val="center"/>
        <w:rPr>
          <w:sz w:val="28"/>
          <w:szCs w:val="28"/>
          <w:lang w:val="ru-RU" w:eastAsia="ru-RU"/>
        </w:rPr>
      </w:pPr>
      <w:r w:rsidRPr="008214E0">
        <w:rPr>
          <w:b/>
          <w:bCs/>
          <w:sz w:val="28"/>
          <w:szCs w:val="28"/>
          <w:lang w:val="ru-RU" w:eastAsia="ru-RU"/>
        </w:rPr>
        <w:t>ПЛАН работы по реализации закона Краснодарского края</w:t>
      </w:r>
      <w:r>
        <w:rPr>
          <w:b/>
          <w:bCs/>
          <w:sz w:val="28"/>
          <w:szCs w:val="28"/>
          <w:lang w:eastAsia="ru-RU"/>
        </w:rPr>
        <w:t> </w:t>
      </w:r>
      <w:r w:rsidRPr="008214E0">
        <w:rPr>
          <w:b/>
          <w:bCs/>
          <w:sz w:val="28"/>
          <w:szCs w:val="28"/>
          <w:lang w:val="ru-RU" w:eastAsia="ru-RU"/>
        </w:rPr>
        <w:t xml:space="preserve"> № 1539</w:t>
      </w:r>
    </w:p>
    <w:p w:rsidR="008214E0" w:rsidRPr="008214E0" w:rsidRDefault="008214E0" w:rsidP="008214E0">
      <w:pPr>
        <w:rPr>
          <w:sz w:val="28"/>
          <w:szCs w:val="28"/>
          <w:lang w:val="ru-RU" w:eastAsia="ru-RU"/>
        </w:rPr>
      </w:pPr>
    </w:p>
    <w:tbl>
      <w:tblPr>
        <w:tblW w:w="4734" w:type="pct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8"/>
        <w:gridCol w:w="4347"/>
        <w:gridCol w:w="2547"/>
        <w:gridCol w:w="2358"/>
      </w:tblGrid>
      <w:tr w:rsidR="008214E0" w:rsidRPr="00D40BE4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№ п.п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мероприятия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Сроки проведения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ответственные</w:t>
            </w:r>
          </w:p>
        </w:tc>
      </w:tr>
      <w:tr w:rsidR="008214E0" w:rsidRPr="00364603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Проведение  родительских собраний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Администрация,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Соц. Педагог, классные руководители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Выпуск памяток для родителей «Любить и беречь» о законе Краснодарского края № 1539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сентябрь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Соц. педагог</w:t>
            </w:r>
          </w:p>
        </w:tc>
      </w:tr>
      <w:tr w:rsidR="008214E0" w:rsidRPr="00364603" w:rsidTr="00430AD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Организация работы по привлечению учащихся, состоящих на профилактическом учете к занятиям в кружках, секциях, участие в спортивной и общественной жизни училища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Соц. Педагог, классные руководители, руководители кружков</w:t>
            </w:r>
          </w:p>
        </w:tc>
      </w:tr>
    </w:tbl>
    <w:p w:rsidR="008214E0" w:rsidRPr="00D40BE4" w:rsidRDefault="008214E0" w:rsidP="008214E0">
      <w:pPr>
        <w:rPr>
          <w:vanish/>
          <w:sz w:val="24"/>
          <w:lang w:eastAsia="ru-RU"/>
        </w:rPr>
      </w:pPr>
    </w:p>
    <w:tbl>
      <w:tblPr>
        <w:tblW w:w="4734" w:type="pct"/>
        <w:tblCellSpacing w:w="0" w:type="dxa"/>
        <w:tblInd w:w="3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4449"/>
        <w:gridCol w:w="2521"/>
        <w:gridCol w:w="2318"/>
      </w:tblGrid>
      <w:tr w:rsidR="008214E0" w:rsidRPr="00364603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4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Профилактические беседы с учащимися задержанными во время рейдов и их родителями.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 течение года, по мере необходимости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Члены воспитательного штаба, классные руководители, Совет профилактики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Классные часы, беседы, диспуты, круглые столы на правовую тематику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В течение года, по плану ВР групп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8214E0" w:rsidRPr="00364603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6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Разъяснительная профилактическая работа с семьями стоящими на внутришкольном учете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Администрация,</w:t>
            </w:r>
          </w:p>
          <w:p w:rsidR="008214E0" w:rsidRPr="00D40BE4" w:rsidRDefault="008214E0">
            <w:pPr>
              <w:jc w:val="center"/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Соц. Педагог, классные руководители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7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Акция « Пожелай близкому и родному человеку здоровья» (распространение раздаточных материалов по профилактике наркомании и других социально — негативных явлений)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 </w:t>
            </w:r>
          </w:p>
        </w:tc>
      </w:tr>
      <w:tr w:rsidR="008214E0" w:rsidRPr="00D40BE4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8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val="ru-RU" w:eastAsia="ru-RU"/>
              </w:rPr>
              <w:t>Заседания воспитательного штаба, планирование работы, обсуждение вопросов и т.д.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Первая неделя каждого месяца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Координатор воспитательного штаба</w:t>
            </w:r>
          </w:p>
        </w:tc>
      </w:tr>
      <w:tr w:rsidR="008214E0" w:rsidRPr="00D40BE4" w:rsidTr="00FE4CF0">
        <w:trPr>
          <w:trHeight w:val="776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9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Default="008214E0">
            <w:pPr>
              <w:rPr>
                <w:sz w:val="24"/>
                <w:lang w:val="ru-RU" w:eastAsia="ru-RU"/>
              </w:rPr>
            </w:pPr>
            <w:r w:rsidRPr="00D40BE4">
              <w:rPr>
                <w:sz w:val="24"/>
                <w:lang w:eastAsia="ru-RU"/>
              </w:rPr>
              <w:t>Подведение итогов работы штаба</w:t>
            </w:r>
          </w:p>
          <w:p w:rsidR="00FE4CF0" w:rsidRPr="00FE4CF0" w:rsidRDefault="00FE4CF0">
            <w:pPr>
              <w:rPr>
                <w:sz w:val="24"/>
                <w:lang w:val="ru-RU"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май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8214E0" w:rsidRPr="00D40BE4" w:rsidRDefault="008214E0">
            <w:pPr>
              <w:jc w:val="center"/>
              <w:rPr>
                <w:sz w:val="24"/>
                <w:lang w:eastAsia="ru-RU"/>
              </w:rPr>
            </w:pPr>
            <w:r w:rsidRPr="00D40BE4">
              <w:rPr>
                <w:sz w:val="24"/>
                <w:lang w:eastAsia="ru-RU"/>
              </w:rPr>
              <w:t>Координатор воспитательного штаба</w:t>
            </w:r>
          </w:p>
        </w:tc>
      </w:tr>
      <w:tr w:rsidR="00FE4CF0" w:rsidRPr="00D40BE4" w:rsidTr="00FE4CF0">
        <w:trPr>
          <w:trHeight w:val="1803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10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D40BE4" w:rsidRDefault="00FE4CF0" w:rsidP="00FE4CF0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Планирование летнего отдыха школьников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 w:rsidP="00FE4CF0">
            <w:pPr>
              <w:tabs>
                <w:tab w:val="left" w:pos="2592"/>
              </w:tabs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Социальный педагог,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представители ПДН, КДН, ГИБДД</w:t>
            </w:r>
          </w:p>
          <w:p w:rsidR="00FE4CF0" w:rsidRPr="00873D4E" w:rsidRDefault="00FE4CF0" w:rsidP="00FE4CF0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Кл.руководители</w:t>
            </w:r>
          </w:p>
          <w:p w:rsid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 w:rsidRPr="00873D4E">
              <w:rPr>
                <w:sz w:val="24"/>
                <w:lang w:eastAsia="ru-RU"/>
              </w:rPr>
              <w:t>Заместитель директора по ВР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</w:p>
        </w:tc>
      </w:tr>
      <w:tr w:rsidR="00FE4CF0" w:rsidRPr="00FE4CF0" w:rsidTr="00FE4CF0">
        <w:trPr>
          <w:trHeight w:val="1402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11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rFonts w:eastAsia="Calibri"/>
                <w:sz w:val="24"/>
                <w:lang w:val="ru-RU" w:bidi="en-US"/>
              </w:rPr>
              <w:t>Классные часы на тему «Закон и ты» для  учащихся 5-7-х  классов с приглашением инспектора ПДН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 течении года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97726A" w:rsidRDefault="00FE4CF0" w:rsidP="00FE4CF0">
            <w:pPr>
              <w:tabs>
                <w:tab w:val="left" w:pos="1363"/>
              </w:tabs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Социальный педагог</w:t>
            </w:r>
          </w:p>
          <w:p w:rsidR="00FE4CF0" w:rsidRPr="0097726A" w:rsidRDefault="00FE4CF0" w:rsidP="00FE4CF0">
            <w:pPr>
              <w:rPr>
                <w:sz w:val="24"/>
                <w:lang w:eastAsia="ru-RU"/>
              </w:rPr>
            </w:pPr>
            <w:r w:rsidRPr="0097726A">
              <w:rPr>
                <w:sz w:val="24"/>
                <w:lang w:eastAsia="ru-RU"/>
              </w:rPr>
              <w:t>Классные руковод</w:t>
            </w:r>
            <w:r>
              <w:rPr>
                <w:sz w:val="24"/>
                <w:lang w:eastAsia="ru-RU"/>
              </w:rPr>
              <w:t>ители</w:t>
            </w:r>
            <w:r w:rsidRPr="0097726A">
              <w:rPr>
                <w:sz w:val="24"/>
                <w:lang w:eastAsia="ru-RU"/>
              </w:rPr>
              <w:t>.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97726A">
              <w:rPr>
                <w:sz w:val="24"/>
                <w:lang w:eastAsia="ru-RU"/>
              </w:rPr>
              <w:t xml:space="preserve">представители </w:t>
            </w:r>
            <w:r>
              <w:rPr>
                <w:sz w:val="24"/>
                <w:lang w:eastAsia="ru-RU"/>
              </w:rPr>
              <w:t>О</w:t>
            </w:r>
            <w:r w:rsidRPr="0097726A">
              <w:rPr>
                <w:sz w:val="24"/>
                <w:lang w:eastAsia="ru-RU"/>
              </w:rPr>
              <w:t>ПДН</w:t>
            </w:r>
          </w:p>
        </w:tc>
      </w:tr>
      <w:tr w:rsidR="00FE4CF0" w:rsidRPr="00FE4CF0" w:rsidTr="00FE4CF0">
        <w:trPr>
          <w:trHeight w:val="241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12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 w:rsidP="00FE4CF0">
            <w:pPr>
              <w:rPr>
                <w:rFonts w:eastAsia="Calibri"/>
                <w:sz w:val="24"/>
                <w:lang w:val="ru-RU" w:bidi="en-US"/>
              </w:rPr>
            </w:pPr>
            <w:r w:rsidRPr="00FE4CF0">
              <w:rPr>
                <w:sz w:val="24"/>
                <w:lang w:val="ru-RU" w:eastAsia="ru-RU"/>
              </w:rPr>
              <w:t>Собеседование со школьниками группы «риска» и их родителями по вопросу летней занятости.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Default="00FE4CF0" w:rsidP="00FE4CF0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апрель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 w:rsidP="00FE4CF0">
            <w:pPr>
              <w:tabs>
                <w:tab w:val="left" w:pos="1363"/>
              </w:tabs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Социальный педагог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Классные руководители</w:t>
            </w:r>
            <w:r>
              <w:rPr>
                <w:sz w:val="24"/>
                <w:lang w:val="ru-RU" w:eastAsia="ru-RU"/>
              </w:rPr>
              <w:t>, заместитель директора по ВР,</w:t>
            </w:r>
          </w:p>
          <w:p w:rsidR="00FE4CF0" w:rsidRPr="00FE4CF0" w:rsidRDefault="00FE4CF0" w:rsidP="00FE4CF0">
            <w:pPr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 w:eastAsia="ru-RU"/>
              </w:rPr>
              <w:t>представители ОПДН</w:t>
            </w:r>
          </w:p>
        </w:tc>
      </w:tr>
      <w:tr w:rsidR="00FE4CF0" w:rsidRPr="00FE4CF0" w:rsidTr="00430AD3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rPr>
                <w:sz w:val="24"/>
                <w:lang w:val="ru-RU" w:eastAsia="ru-RU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4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jc w:val="center"/>
              <w:rPr>
                <w:sz w:val="24"/>
                <w:lang w:val="ru-RU" w:eastAsia="ru-RU"/>
              </w:rPr>
            </w:pPr>
          </w:p>
        </w:tc>
      </w:tr>
    </w:tbl>
    <w:p w:rsidR="008214E0" w:rsidRPr="00FE4CF0" w:rsidRDefault="008214E0" w:rsidP="008214E0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8214E0" w:rsidRDefault="008214E0" w:rsidP="008214E0">
      <w:pPr>
        <w:spacing w:before="100" w:beforeAutospacing="1" w:after="2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План мероприятий по антитеррористической направленности</w:t>
      </w:r>
    </w:p>
    <w:tbl>
      <w:tblPr>
        <w:tblW w:w="0" w:type="auto"/>
        <w:tblCellSpacing w:w="15" w:type="dxa"/>
        <w:tblInd w:w="437" w:type="dxa"/>
        <w:tblLook w:val="04A0"/>
      </w:tblPr>
      <w:tblGrid>
        <w:gridCol w:w="936"/>
        <w:gridCol w:w="2638"/>
        <w:gridCol w:w="2126"/>
        <w:gridCol w:w="1890"/>
        <w:gridCol w:w="2268"/>
      </w:tblGrid>
      <w:tr w:rsidR="008214E0" w:rsidTr="00430AD3">
        <w:trPr>
          <w:trHeight w:val="90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</w:t>
            </w:r>
          </w:p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Мероприятие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Сроки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Ответственные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 w:line="90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Отметка о выполнении</w:t>
            </w:r>
          </w:p>
        </w:tc>
      </w:tr>
      <w:tr w:rsidR="008214E0" w:rsidRPr="00364603" w:rsidTr="00430AD3">
        <w:trPr>
          <w:trHeight w:val="10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1. Проведение систематических инструктажей с работниками и обучающимися по темам:</w:t>
            </w: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Действия при обнаружении подозрительных предметов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 раза в год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50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50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50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Действия при угрозе террористического акта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50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50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Правила поведения и порядок действий, если вас захватили в заложники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декабрь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преподаватель-организатор ОБЖ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6A13A5" w:rsidRDefault="006A13A5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А</w:t>
            </w:r>
            <w:r w:rsidR="008214E0">
              <w:rPr>
                <w:sz w:val="24"/>
                <w:lang w:eastAsia="ru-RU"/>
              </w:rPr>
              <w:t>дминистрация</w:t>
            </w:r>
            <w:r>
              <w:rPr>
                <w:sz w:val="24"/>
                <w:lang w:val="ru-RU" w:eastAsia="ru-RU"/>
              </w:rPr>
              <w:t>, сотрудник ОПДН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1.5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По обеспечению безопасности в школе и вне школы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1.6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 xml:space="preserve">Действия при возникновении угрозы пожара и других </w:t>
            </w:r>
            <w:r w:rsidRPr="008214E0">
              <w:rPr>
                <w:sz w:val="24"/>
                <w:lang w:val="ru-RU" w:eastAsia="ru-RU"/>
              </w:rPr>
              <w:lastRenderedPageBreak/>
              <w:t>чрезвычайных ситуаций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1.7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По охране жизни и здоровья участников образовательного процесса, в том числе при проведении массовых мероприятий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1.8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Обеспечение ограничения доступа обучающихся в ОУ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2. Проведение объектовых тренировок (эвакуаций):</w:t>
            </w:r>
          </w:p>
        </w:tc>
      </w:tr>
      <w:tr w:rsidR="008214E0" w:rsidRPr="00364603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Отработка знаний и правил личной и общественной безопасности при возникновении террористической угрозы и при обнаружении подозрительных предметов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зам. директора по ВР, 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Подготовка учащихся к действиям в условиях чрезвычайных и опасных ситуаций, проведение объектовых тренировок.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апрель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FE4CF0" w:rsidRPr="00FE4CF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Pr="00FB6F23" w:rsidRDefault="00FB6F23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 w:rsidRPr="00FE4CF0">
              <w:rPr>
                <w:sz w:val="24"/>
                <w:lang w:val="ru-RU"/>
              </w:rPr>
              <w:t>Участие сотрудника ОПДН в пр</w:t>
            </w:r>
            <w:r w:rsidRPr="00FE4CF0">
              <w:rPr>
                <w:sz w:val="24"/>
                <w:lang w:val="ru-RU"/>
              </w:rPr>
              <w:t>о</w:t>
            </w:r>
            <w:r w:rsidRPr="00FE4CF0">
              <w:rPr>
                <w:sz w:val="24"/>
                <w:lang w:val="ru-RU"/>
              </w:rPr>
              <w:t>верках образовательного учрежд</w:t>
            </w:r>
            <w:r w:rsidRPr="00FE4CF0">
              <w:rPr>
                <w:sz w:val="24"/>
                <w:lang w:val="ru-RU"/>
              </w:rPr>
              <w:t>е</w:t>
            </w:r>
            <w:r w:rsidRPr="00FE4CF0">
              <w:rPr>
                <w:sz w:val="24"/>
                <w:lang w:val="ru-RU"/>
              </w:rPr>
              <w:t>ния и прилегающей территории на предмет антитеррористической защищённости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spacing w:before="100" w:beforeAutospacing="1" w:after="100" w:afterAutospacing="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Администрация, сотрудники ОПДН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CF0" w:rsidRPr="00FE4CF0" w:rsidRDefault="00FE4CF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FE4CF0" w:rsidRPr="00FE4CF0" w:rsidTr="00430AD3">
        <w:trPr>
          <w:trHeight w:val="10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Pr="00FB6F23" w:rsidRDefault="00FB6F23">
            <w:pPr>
              <w:spacing w:before="100" w:beforeAutospacing="1" w:after="100" w:afterAutospacing="1" w:line="105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Pr="00FE4CF0" w:rsidRDefault="00FE4CF0">
            <w:pPr>
              <w:spacing w:before="100" w:beforeAutospacing="1" w:after="100" w:afterAutospacing="1" w:line="105" w:lineRule="atLeast"/>
              <w:rPr>
                <w:sz w:val="24"/>
                <w:lang w:val="ru-RU"/>
              </w:rPr>
            </w:pPr>
            <w:r w:rsidRPr="00FE4CF0">
              <w:rPr>
                <w:sz w:val="24"/>
                <w:lang w:val="ru-RU"/>
              </w:rPr>
              <w:t>Участие сотрудника ОПДН в зас</w:t>
            </w:r>
            <w:r w:rsidRPr="00FE4CF0">
              <w:rPr>
                <w:sz w:val="24"/>
                <w:lang w:val="ru-RU"/>
              </w:rPr>
              <w:t>е</w:t>
            </w:r>
            <w:r w:rsidRPr="00FE4CF0">
              <w:rPr>
                <w:sz w:val="24"/>
                <w:lang w:val="ru-RU"/>
              </w:rPr>
              <w:t xml:space="preserve">даниях коллегиальных органов управления образовательного </w:t>
            </w:r>
            <w:r w:rsidRPr="00FE4CF0">
              <w:rPr>
                <w:sz w:val="24"/>
                <w:lang w:val="ru-RU"/>
              </w:rPr>
              <w:lastRenderedPageBreak/>
              <w:t>у</w:t>
            </w:r>
            <w:r w:rsidRPr="00FE4CF0">
              <w:rPr>
                <w:sz w:val="24"/>
                <w:lang w:val="ru-RU"/>
              </w:rPr>
              <w:t>ч</w:t>
            </w:r>
            <w:r w:rsidRPr="00FE4CF0">
              <w:rPr>
                <w:sz w:val="24"/>
                <w:lang w:val="ru-RU"/>
              </w:rPr>
              <w:t>реждения (советов обучающихся, советов родителей (законных представителей) несовершенн</w:t>
            </w:r>
            <w:r w:rsidRPr="00FE4CF0">
              <w:rPr>
                <w:sz w:val="24"/>
                <w:lang w:val="ru-RU"/>
              </w:rPr>
              <w:t>о</w:t>
            </w:r>
            <w:r w:rsidRPr="00FE4CF0">
              <w:rPr>
                <w:sz w:val="24"/>
                <w:lang w:val="ru-RU"/>
              </w:rPr>
              <w:t>летних обучающихся, советов профилактики, педагогического совета) при рассмотрении вопр</w:t>
            </w:r>
            <w:r w:rsidRPr="00FE4CF0">
              <w:rPr>
                <w:sz w:val="24"/>
                <w:lang w:val="ru-RU"/>
              </w:rPr>
              <w:t>о</w:t>
            </w:r>
            <w:r w:rsidRPr="00FE4CF0">
              <w:rPr>
                <w:sz w:val="24"/>
                <w:lang w:val="ru-RU"/>
              </w:rPr>
              <w:t>сов, связанных с профилактикой правонарушений учащихся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Default="00FC0B2D">
            <w:pPr>
              <w:spacing w:before="100" w:beforeAutospacing="1" w:after="100" w:afterAutospacing="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E4CF0" w:rsidRDefault="00FC0B2D">
            <w:pPr>
              <w:spacing w:before="100" w:beforeAutospacing="1" w:after="100" w:afterAutospacing="1" w:line="105" w:lineRule="atLeast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Администрация, сотрудники ОПДН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4CF0" w:rsidRPr="00FE4CF0" w:rsidRDefault="00FE4CF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RPr="00364603" w:rsidTr="00430AD3">
        <w:trPr>
          <w:trHeight w:val="4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lastRenderedPageBreak/>
              <w:t>3. Мероприятия с педагогическим коллективом, работниками школы</w:t>
            </w:r>
          </w:p>
        </w:tc>
      </w:tr>
      <w:tr w:rsidR="008214E0" w:rsidRPr="00364603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Обеспечение пропускного режима в ГБОУ, обеспечение физической охраной, ведение журнала посетителей.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директор школы,</w:t>
            </w:r>
          </w:p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зам. директора по АХР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Дублирование сигналов о возникновении пожара на пульт подразделения пожарной охраны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364603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Организация систематического контроля за состоянием систем тревожной сигнализации (кнопки вызова полиции), первичными средствами пожаротушения, систем оповещения и управления эвакуации в ГБОУ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директор,</w:t>
            </w:r>
          </w:p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зам. директора по АХР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Организация дежурства в ОУ администрации, учителей, технического персонала.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постоянно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364603" w:rsidTr="00430AD3">
        <w:trPr>
          <w:trHeight w:val="19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19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4. Проведение разъяснительной работы с родителями (законными представителями):</w:t>
            </w:r>
          </w:p>
        </w:tc>
      </w:tr>
      <w:tr w:rsidR="008214E0" w:rsidTr="00430AD3">
        <w:trPr>
          <w:trHeight w:val="480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Выступление по теме: «Правили личной безопасности дома и на улице»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ноябрь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руководители, администрация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364603" w:rsidTr="00430AD3">
        <w:trPr>
          <w:trHeight w:val="4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4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Родительский всеобуч «Угрозы в сети Интернет»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 w:line="45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февраль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 xml:space="preserve">классные руководители, представители Совета </w:t>
            </w:r>
            <w:r w:rsidRPr="008214E0">
              <w:rPr>
                <w:sz w:val="24"/>
                <w:lang w:val="ru-RU" w:eastAsia="ru-RU"/>
              </w:rPr>
              <w:lastRenderedPageBreak/>
              <w:t>родителей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FC0B2D" w:rsidRPr="00364603" w:rsidTr="00430AD3">
        <w:trPr>
          <w:trHeight w:val="45"/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0B2D" w:rsidRPr="00FB6F23" w:rsidRDefault="00FB6F23">
            <w:pPr>
              <w:spacing w:before="100" w:beforeAutospacing="1" w:after="100" w:afterAutospacing="1" w:line="45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4.3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0B2D" w:rsidRPr="00FC0B2D" w:rsidRDefault="00FC0B2D" w:rsidP="00FC0B2D">
            <w:pPr>
              <w:rPr>
                <w:sz w:val="24"/>
                <w:lang w:val="ru-RU" w:eastAsia="ru-RU"/>
              </w:rPr>
            </w:pPr>
            <w:r w:rsidRPr="00FC0B2D">
              <w:rPr>
                <w:sz w:val="24"/>
                <w:lang w:val="ru-RU" w:eastAsia="ru-RU"/>
              </w:rPr>
              <w:t>Организация просветительской работы с родителями по вопр</w:t>
            </w:r>
            <w:r w:rsidRPr="00FC0B2D">
              <w:rPr>
                <w:sz w:val="24"/>
                <w:lang w:val="ru-RU" w:eastAsia="ru-RU"/>
              </w:rPr>
              <w:t>о</w:t>
            </w:r>
            <w:r w:rsidRPr="00FC0B2D">
              <w:rPr>
                <w:sz w:val="24"/>
                <w:lang w:val="ru-RU" w:eastAsia="ru-RU"/>
              </w:rPr>
              <w:t>сам воспитания «трудных» детей, профилактики правонарушений с приглашением работников ПДН, КДН и прокуратуры:</w:t>
            </w:r>
          </w:p>
          <w:p w:rsidR="00FC0B2D" w:rsidRPr="00FC0B2D" w:rsidRDefault="00FC0B2D" w:rsidP="00FC0B2D">
            <w:pPr>
              <w:rPr>
                <w:sz w:val="24"/>
                <w:lang w:val="ru-RU" w:eastAsia="ru-RU"/>
              </w:rPr>
            </w:pPr>
            <w:r w:rsidRPr="00FC0B2D">
              <w:rPr>
                <w:sz w:val="24"/>
                <w:lang w:val="ru-RU" w:eastAsia="ru-RU"/>
              </w:rPr>
              <w:t>- «Профилактика</w:t>
            </w:r>
            <w:r>
              <w:rPr>
                <w:sz w:val="24"/>
                <w:lang w:val="ru-RU" w:eastAsia="ru-RU"/>
              </w:rPr>
              <w:t xml:space="preserve"> и ответственность за антитеррористические действия</w:t>
            </w:r>
            <w:r w:rsidRPr="00FC0B2D">
              <w:rPr>
                <w:sz w:val="24"/>
                <w:lang w:val="ru-RU" w:eastAsia="ru-RU"/>
              </w:rPr>
              <w:t>».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0B2D" w:rsidRPr="00FC0B2D" w:rsidRDefault="00FC0B2D">
            <w:pPr>
              <w:spacing w:before="100" w:beforeAutospacing="1" w:after="100" w:afterAutospacing="1" w:line="45" w:lineRule="atLeas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C0B2D" w:rsidRPr="00FC0B2D" w:rsidRDefault="00FC0B2D" w:rsidP="00FC0B2D">
            <w:pPr>
              <w:tabs>
                <w:tab w:val="left" w:pos="2592"/>
              </w:tabs>
              <w:rPr>
                <w:sz w:val="24"/>
                <w:lang w:val="ru-RU" w:eastAsia="ru-RU"/>
              </w:rPr>
            </w:pPr>
            <w:r w:rsidRPr="00FC0B2D">
              <w:rPr>
                <w:sz w:val="24"/>
                <w:lang w:val="ru-RU" w:eastAsia="ru-RU"/>
              </w:rPr>
              <w:t>Соц. педагог,</w:t>
            </w:r>
          </w:p>
          <w:p w:rsidR="00FC0B2D" w:rsidRPr="00FC0B2D" w:rsidRDefault="00FC0B2D" w:rsidP="00FC0B2D">
            <w:pPr>
              <w:rPr>
                <w:sz w:val="24"/>
                <w:lang w:val="ru-RU" w:eastAsia="ru-RU"/>
              </w:rPr>
            </w:pPr>
            <w:r w:rsidRPr="00FC0B2D">
              <w:rPr>
                <w:sz w:val="24"/>
                <w:lang w:val="ru-RU" w:eastAsia="ru-RU"/>
              </w:rPr>
              <w:t>Кл.руководители</w:t>
            </w:r>
          </w:p>
          <w:p w:rsidR="00FC0B2D" w:rsidRPr="008214E0" w:rsidRDefault="00FC0B2D" w:rsidP="00FC0B2D">
            <w:pPr>
              <w:rPr>
                <w:sz w:val="24"/>
                <w:lang w:val="ru-RU" w:eastAsia="ru-RU"/>
              </w:rPr>
            </w:pPr>
            <w:r w:rsidRPr="00FC0B2D">
              <w:rPr>
                <w:sz w:val="24"/>
                <w:lang w:val="ru-RU" w:eastAsia="ru-RU"/>
              </w:rPr>
              <w:t xml:space="preserve">работники ПДН, КДН, </w:t>
            </w:r>
            <w:r w:rsidRPr="008C45FC">
              <w:rPr>
                <w:sz w:val="24"/>
                <w:lang w:val="ru-RU" w:eastAsia="ru-RU"/>
              </w:rPr>
              <w:t>Заместитель директора по ВР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0B2D" w:rsidRPr="008214E0" w:rsidRDefault="00FC0B2D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RPr="00364603" w:rsidTr="00430AD3">
        <w:trPr>
          <w:trHeight w:val="45"/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214E0" w:rsidRDefault="008214E0">
            <w:pPr>
              <w:spacing w:before="100" w:beforeAutospacing="1" w:after="100" w:afterAutospacing="1" w:line="45" w:lineRule="atLeast"/>
              <w:jc w:val="center"/>
              <w:rPr>
                <w:sz w:val="24"/>
                <w:lang w:val="ru-RU" w:eastAsia="ru-RU"/>
              </w:rPr>
            </w:pPr>
            <w:r w:rsidRPr="008214E0">
              <w:rPr>
                <w:b/>
                <w:bCs/>
                <w:sz w:val="24"/>
                <w:lang w:val="ru-RU" w:eastAsia="ru-RU"/>
              </w:rPr>
              <w:t>5. Проведение разъяснительной работы с обучающимися:</w:t>
            </w: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-«Безопасное поведение на улице, в школе и дома» (1-5 кл.)</w:t>
            </w:r>
          </w:p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-Знакомство учащихся с сайтом Национального антитеррористического комитета (9 кл.)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</w:p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февраль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руководители, воспитательная служба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Изучение памяток 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преподаватель-организатор ОБЖ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6. Классные часы:</w:t>
            </w: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«Как вести себя в чрезвычайных ситуациях»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апрель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«Конституция - основной закон нашей жизни»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декабрь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«Понятия террор и терроризм»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январь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классный руководитель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«Ценности, объединяющие мир»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январь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97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7. Беседы:</w:t>
            </w: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«Школа безопасности» (1-4 кл)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март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C45FC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  <w:r w:rsidR="008C45FC">
              <w:rPr>
                <w:sz w:val="24"/>
                <w:lang w:val="ru-RU" w:eastAsia="ru-RU"/>
              </w:rPr>
              <w:t>, сотрудники ОПДН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RPr="008C45FC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7.2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214E0">
              <w:rPr>
                <w:sz w:val="24"/>
                <w:lang w:val="ru-RU" w:eastAsia="ru-RU"/>
              </w:rPr>
              <w:t>«Меры безопасности при угрозе проведения террористических актов»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декабрь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Pr="008C45FC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 w:rsidRPr="008C45FC">
              <w:rPr>
                <w:sz w:val="24"/>
                <w:lang w:val="ru-RU" w:eastAsia="ru-RU"/>
              </w:rPr>
              <w:t>преподаватель-организатор ОБЖ</w:t>
            </w:r>
            <w:r w:rsidR="008C45FC">
              <w:rPr>
                <w:sz w:val="24"/>
                <w:lang w:val="ru-RU" w:eastAsia="ru-RU"/>
              </w:rPr>
              <w:t>, сотрудники ОПДН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Pr="008C45FC" w:rsidRDefault="008214E0">
            <w:pPr>
              <w:spacing w:line="276" w:lineRule="auto"/>
              <w:rPr>
                <w:sz w:val="22"/>
                <w:lang w:val="ru-RU"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«Правила личной безопасности»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апрель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8214E0" w:rsidTr="00430AD3">
        <w:trPr>
          <w:tblCellSpacing w:w="15" w:type="dxa"/>
        </w:trPr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7.4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 w:rsidRPr="008214E0">
              <w:rPr>
                <w:sz w:val="24"/>
                <w:lang w:val="ru-RU" w:eastAsia="ru-RU"/>
              </w:rPr>
              <w:t xml:space="preserve">«Ложное сообщение о террористической угрозе – шутки, смех или слезы?» </w:t>
            </w:r>
            <w:r>
              <w:rPr>
                <w:sz w:val="24"/>
                <w:lang w:eastAsia="ru-RU"/>
              </w:rPr>
              <w:t>(7 кл.)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сентябрь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214E0" w:rsidRDefault="008214E0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классные руководители</w:t>
            </w:r>
            <w:r w:rsidR="008C45FC">
              <w:rPr>
                <w:sz w:val="24"/>
                <w:lang w:val="ru-RU" w:eastAsia="ru-RU"/>
              </w:rPr>
              <w:t xml:space="preserve"> сотрудники ОПДН</w:t>
            </w:r>
          </w:p>
          <w:p w:rsidR="008C45FC" w:rsidRPr="008C45FC" w:rsidRDefault="008C45FC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</w:p>
          <w:p w:rsidR="008C45FC" w:rsidRPr="008C45FC" w:rsidRDefault="008C45FC">
            <w:pPr>
              <w:spacing w:before="100" w:beforeAutospacing="1" w:after="100" w:afterAutospacing="1"/>
              <w:rPr>
                <w:sz w:val="24"/>
                <w:lang w:val="ru-RU"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4E0" w:rsidRDefault="008214E0">
            <w:pPr>
              <w:spacing w:line="276" w:lineRule="auto"/>
              <w:rPr>
                <w:sz w:val="22"/>
                <w:lang w:eastAsia="en-US"/>
              </w:rPr>
            </w:pPr>
          </w:p>
        </w:tc>
      </w:tr>
    </w:tbl>
    <w:p w:rsidR="00430AD3" w:rsidRPr="00FE4CF0" w:rsidRDefault="00430AD3" w:rsidP="00430AD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FE4CF0">
        <w:rPr>
          <w:b/>
          <w:bCs/>
          <w:color w:val="000000"/>
          <w:sz w:val="32"/>
          <w:szCs w:val="32"/>
          <w:lang w:val="ru-RU" w:eastAsia="ru-RU"/>
        </w:rPr>
        <w:t>План работы службы школьной медиации</w:t>
      </w:r>
    </w:p>
    <w:p w:rsidR="00430AD3" w:rsidRPr="00FE4CF0" w:rsidRDefault="00430AD3" w:rsidP="00430AD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FE4CF0">
        <w:rPr>
          <w:b/>
          <w:bCs/>
          <w:color w:val="000000"/>
          <w:sz w:val="32"/>
          <w:szCs w:val="32"/>
          <w:lang w:val="ru-RU" w:eastAsia="ru-RU"/>
        </w:rPr>
        <w:t>на 2021-2022 учебный год</w:t>
      </w:r>
    </w:p>
    <w:p w:rsidR="00430AD3" w:rsidRPr="00430AD3" w:rsidRDefault="00430AD3" w:rsidP="00430AD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b/>
          <w:bCs/>
          <w:color w:val="000000"/>
          <w:sz w:val="24"/>
          <w:lang w:val="ru-RU" w:eastAsia="ru-RU"/>
        </w:rPr>
        <w:t>Цель:</w:t>
      </w:r>
      <w:r w:rsidRPr="002A617F">
        <w:rPr>
          <w:color w:val="444444"/>
          <w:sz w:val="24"/>
          <w:lang w:eastAsia="ru-RU"/>
        </w:rPr>
        <w:t> </w:t>
      </w:r>
      <w:r w:rsidRPr="00430AD3">
        <w:rPr>
          <w:color w:val="000000"/>
          <w:sz w:val="24"/>
          <w:lang w:val="ru-RU" w:eastAsia="ru-RU"/>
        </w:rPr>
        <w:t>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430AD3" w:rsidRPr="002A617F" w:rsidRDefault="00430AD3" w:rsidP="00430AD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2A617F">
        <w:rPr>
          <w:b/>
          <w:bCs/>
          <w:color w:val="000000"/>
          <w:sz w:val="24"/>
          <w:lang w:eastAsia="ru-RU"/>
        </w:rPr>
        <w:t>Задачи:</w:t>
      </w:r>
      <w:r w:rsidRPr="002A617F">
        <w:rPr>
          <w:color w:val="000000"/>
          <w:sz w:val="24"/>
          <w:lang w:eastAsia="ru-RU"/>
        </w:rPr>
        <w:t>  </w:t>
      </w:r>
    </w:p>
    <w:p w:rsidR="00430AD3" w:rsidRPr="00430AD3" w:rsidRDefault="00430AD3" w:rsidP="00430AD3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color w:val="000000"/>
          <w:sz w:val="24"/>
          <w:lang w:val="ru-RU" w:eastAsia="ru-RU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430AD3" w:rsidRPr="00430AD3" w:rsidRDefault="00430AD3" w:rsidP="00430AD3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color w:val="000000"/>
          <w:sz w:val="24"/>
          <w:lang w:val="ru-RU" w:eastAsia="ru-RU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430AD3" w:rsidRPr="00430AD3" w:rsidRDefault="00430AD3" w:rsidP="00430AD3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line="294" w:lineRule="atLeast"/>
        <w:ind w:left="0"/>
        <w:jc w:val="lef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30AD3">
        <w:rPr>
          <w:color w:val="000000"/>
          <w:sz w:val="24"/>
          <w:lang w:val="ru-RU" w:eastAsia="ru-RU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430AD3" w:rsidRPr="00430AD3" w:rsidRDefault="00430AD3" w:rsidP="00430AD3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430AD3" w:rsidRPr="00D40BE4" w:rsidRDefault="00430AD3" w:rsidP="00430AD3">
      <w:pPr>
        <w:shd w:val="clear" w:color="auto" w:fill="FFFFFF"/>
        <w:rPr>
          <w:color w:val="000000"/>
          <w:sz w:val="24"/>
          <w:lang w:val="ru-RU" w:eastAsia="ru-RU"/>
        </w:rPr>
      </w:pPr>
      <w:r w:rsidRPr="00430AD3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</w:p>
    <w:tbl>
      <w:tblPr>
        <w:tblW w:w="9781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23"/>
        <w:gridCol w:w="2747"/>
        <w:gridCol w:w="2128"/>
        <w:gridCol w:w="2755"/>
      </w:tblGrid>
      <w:tr w:rsidR="00430AD3" w:rsidRPr="00D40BE4" w:rsidTr="00D40BE4">
        <w:trPr>
          <w:trHeight w:val="61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№ п/п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Наименование мероприятия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Цель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Сентябрь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Заседание членов службы медиации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определение состава (педагоги и учащиеся)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Спланировать работу на новый учебный год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Акция «В нашей в школе работает ШСМ»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Создание буклета о деятельности Школьной службы медиации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Распространить информацию о работе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Проведение анкетирования. Определение детей группы риска.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положительных эмоций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Октябрь</w:t>
            </w:r>
          </w:p>
        </w:tc>
      </w:tr>
      <w:tr w:rsidR="00430AD3" w:rsidRPr="00364603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классных часов на тему: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«Способы разрешения конфликтных ситуаций» 5-7 классы,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«Как научиться дружить?» 3-4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Представить возможность подросткам возможности мирного разрешения </w:t>
            </w: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lastRenderedPageBreak/>
              <w:t>Члены службы медиации, классные руководители.</w:t>
            </w:r>
          </w:p>
        </w:tc>
      </w:tr>
      <w:tr w:rsidR="00430AD3" w:rsidRPr="00364603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Просмотр передачи «Шишкин лес» «О дружбе» 1-2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hd w:val="clear" w:color="auto" w:fill="FFFFFF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Информирование участников образовательного процесса (учителей, родителей, учащихся)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«Назначение и функции школьной службы медиации»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Распространить информацию о работе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Ноябрь</w:t>
            </w:r>
          </w:p>
        </w:tc>
      </w:tr>
      <w:tr w:rsidR="00430AD3" w:rsidRPr="00364603" w:rsidTr="00D40BE4">
        <w:trPr>
          <w:trHeight w:val="39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«Веселые переменки» (1-4 классы).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толерантного поведения школьников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364603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Веселые эстафеты в 5-11 классах «Один за всех и все за одного»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коллективного поведения</w:t>
            </w: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Декабрь</w:t>
            </w:r>
          </w:p>
        </w:tc>
      </w:tr>
      <w:tr w:rsidR="00430AD3" w:rsidRPr="00D40BE4" w:rsidTr="00D40BE4">
        <w:trPr>
          <w:trHeight w:val="88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Классные часы «Как поступить в конфликтной ситуации» с 5-7 классы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Консультирование для родителей «Трудные и критические периоды взросления»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По запросу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Рассказать родителям о возрастных особенностях детей</w:t>
            </w:r>
          </w:p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службы медиации.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Январь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Беседа «Я и взрослый» (5-9 классы)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Обсудить с подростками стили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Разработка буклетов «Давайте жить дружно»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Распространение буклетов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школьной службы медиации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Час музыки «О прекрасном через музыку»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Февраль</w:t>
            </w:r>
          </w:p>
        </w:tc>
      </w:tr>
      <w:tr w:rsidR="00430AD3" w:rsidRPr="00364603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Игровой тренинг «Медиация через письма» 5-9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Формирование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364603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hd w:val="clear" w:color="auto" w:fill="FFFFFF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Беседа «Учимся прощать»</w:t>
            </w:r>
          </w:p>
          <w:p w:rsidR="00430AD3" w:rsidRPr="00D40BE4" w:rsidRDefault="00430AD3" w:rsidP="0093226B">
            <w:pPr>
              <w:shd w:val="clear" w:color="auto" w:fill="FFFFFF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(1-4 классы)</w:t>
            </w:r>
          </w:p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Обсудить возможные причины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Социальный педагог, руководитель школьной службы медиации</w:t>
            </w:r>
          </w:p>
        </w:tc>
      </w:tr>
      <w:tr w:rsidR="00430AD3" w:rsidRPr="00D40BE4" w:rsidTr="00D40BE4"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Март</w:t>
            </w:r>
          </w:p>
        </w:tc>
      </w:tr>
      <w:tr w:rsidR="00430AD3" w:rsidRPr="00364603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Рассказать о типах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364603" w:rsidTr="00D40BE4">
        <w:trPr>
          <w:trHeight w:val="3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 xml:space="preserve">Беседа «Возможные конфликты – как их избежать?» </w:t>
            </w:r>
            <w:r w:rsidRPr="00D40BE4">
              <w:rPr>
                <w:color w:val="000000"/>
                <w:sz w:val="24"/>
                <w:lang w:eastAsia="ru-RU"/>
              </w:rPr>
              <w:t>8-11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Познакомить подростков о способах ухода от конфликта со взрослыми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Члены службы медиации, классные руководители.</w:t>
            </w:r>
          </w:p>
        </w:tc>
      </w:tr>
      <w:tr w:rsidR="00430AD3" w:rsidRPr="00D40BE4" w:rsidTr="00D40BE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Тренинговое занятие «Мой выбор» (7-8 классы)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75"/>
        </w:trPr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pacing w:line="75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Апрель</w:t>
            </w:r>
          </w:p>
        </w:tc>
      </w:tr>
      <w:tr w:rsidR="00430AD3" w:rsidRPr="00D40BE4" w:rsidTr="00D40BE4">
        <w:trPr>
          <w:trHeight w:val="64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Беседы с педагогами и родителями на тему: «Сила слова»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Обсудить возможные выходы из ситуаций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Игровой тренинг « В поисках друга»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75"/>
        </w:trPr>
        <w:tc>
          <w:tcPr>
            <w:tcW w:w="1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78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pacing w:line="75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Май</w:t>
            </w:r>
          </w:p>
        </w:tc>
      </w:tr>
      <w:tr w:rsidR="00430AD3" w:rsidRPr="00D40BE4" w:rsidTr="00D40BE4">
        <w:trPr>
          <w:trHeight w:val="93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Оценить эффективность деятельности службы школьной медиации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Занятие-тренинг «Я люблю мир» 1-4 классы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школьной службы медиации</w:t>
            </w:r>
          </w:p>
        </w:tc>
      </w:tr>
      <w:tr w:rsidR="00430AD3" w:rsidRPr="00D40BE4" w:rsidTr="00D40BE4">
        <w:trPr>
          <w:trHeight w:val="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spacing w:line="75" w:lineRule="atLeast"/>
              <w:rPr>
                <w:color w:val="000000"/>
                <w:sz w:val="24"/>
                <w:lang w:eastAsia="ru-RU"/>
              </w:rPr>
            </w:pPr>
            <w:r w:rsidRPr="00D40BE4">
              <w:rPr>
                <w:b/>
                <w:bCs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</w:p>
        </w:tc>
      </w:tr>
      <w:tr w:rsidR="00430AD3" w:rsidRPr="00D40BE4" w:rsidTr="00D40BE4">
        <w:trPr>
          <w:trHeight w:val="3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рабочих заседаний состава ШСМ.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Анализ и планирование работы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Руководитель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Члены школьной службы медиации</w:t>
            </w:r>
          </w:p>
        </w:tc>
      </w:tr>
      <w:tr w:rsidR="00430AD3" w:rsidRPr="00D40BE4" w:rsidTr="00D40BE4">
        <w:trPr>
          <w:trHeight w:val="37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Изучение литературы по восстановительной медиации и восстановительному правосудию</w:t>
            </w:r>
            <w:r w:rsidRPr="00D40BE4">
              <w:rPr>
                <w:color w:val="000000"/>
                <w:sz w:val="24"/>
                <w:lang w:eastAsia="ru-RU"/>
              </w:rPr>
              <w:t> </w:t>
            </w:r>
            <w:r w:rsidRPr="00D40BE4">
              <w:rPr>
                <w:color w:val="000000"/>
                <w:sz w:val="24"/>
                <w:lang w:val="ru-RU" w:eastAsia="ru-RU"/>
              </w:rPr>
              <w:t>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Самообразование членов ШСМ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30AD3" w:rsidRPr="00364603" w:rsidTr="00D40BE4">
        <w:trPr>
          <w:trHeight w:val="121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lastRenderedPageBreak/>
              <w:t>25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Администрация школы, руководитель школьной службы медиации</w:t>
            </w:r>
          </w:p>
        </w:tc>
      </w:tr>
      <w:tr w:rsidR="00430AD3" w:rsidRPr="00364603" w:rsidTr="00D40BE4">
        <w:trPr>
          <w:trHeight w:val="3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eastAsia="ru-RU"/>
              </w:rPr>
            </w:pPr>
            <w:r w:rsidRPr="00D40BE4">
              <w:rPr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93226B">
            <w:pPr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D40BE4">
              <w:rPr>
                <w:color w:val="000000"/>
                <w:sz w:val="24"/>
                <w:lang w:val="ru-RU" w:eastAsia="ru-RU"/>
              </w:rPr>
              <w:t>Приобретение практического опыта по разрешению конфликтов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0AD3" w:rsidRPr="00D40BE4" w:rsidRDefault="00430AD3" w:rsidP="00D40BE4">
            <w:pPr>
              <w:jc w:val="center"/>
              <w:rPr>
                <w:color w:val="000000"/>
                <w:sz w:val="24"/>
                <w:lang w:val="ru-RU" w:eastAsia="ru-RU"/>
              </w:rPr>
            </w:pPr>
          </w:p>
        </w:tc>
      </w:tr>
    </w:tbl>
    <w:p w:rsidR="0042604F" w:rsidRPr="00530995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:rsidR="000D19C7" w:rsidRPr="0057306E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w w:val="0"/>
          <w:sz w:val="28"/>
          <w:szCs w:val="28"/>
          <w:lang w:val="ru-RU"/>
        </w:rPr>
      </w:pPr>
      <w:r w:rsidRPr="0057306E">
        <w:rPr>
          <w:rFonts w:ascii="Times New Roman"/>
          <w:b/>
          <w:iCs/>
          <w:w w:val="0"/>
          <w:sz w:val="28"/>
          <w:szCs w:val="28"/>
          <w:lang w:val="ru-RU"/>
        </w:rPr>
        <w:t xml:space="preserve">4. </w:t>
      </w:r>
      <w:r w:rsidRPr="00530995">
        <w:rPr>
          <w:rFonts w:ascii="Times New Roman"/>
          <w:b/>
          <w:iCs/>
          <w:w w:val="0"/>
          <w:sz w:val="28"/>
          <w:szCs w:val="28"/>
          <w:lang w:val="ru-RU"/>
        </w:rPr>
        <w:t>ОСНОВНЫЕ НАПРАВЛЕНИЯ САМО</w:t>
      </w:r>
      <w:r w:rsidRPr="0057306E">
        <w:rPr>
          <w:rFonts w:ascii="Times New Roman"/>
          <w:b/>
          <w:iCs/>
          <w:w w:val="0"/>
          <w:sz w:val="28"/>
          <w:szCs w:val="28"/>
          <w:lang w:val="ru-RU"/>
        </w:rPr>
        <w:t>АНАЛИЗ</w:t>
      </w:r>
      <w:r w:rsidRPr="00530995">
        <w:rPr>
          <w:rFonts w:ascii="Times New Roman"/>
          <w:b/>
          <w:iCs/>
          <w:w w:val="0"/>
          <w:sz w:val="28"/>
          <w:szCs w:val="28"/>
          <w:lang w:val="ru-RU"/>
        </w:rPr>
        <w:t>А</w:t>
      </w:r>
      <w:r w:rsidR="002F59DF" w:rsidRPr="00530995">
        <w:rPr>
          <w:rFonts w:ascii="Times New Roman"/>
          <w:b/>
          <w:iCs/>
          <w:w w:val="0"/>
          <w:sz w:val="28"/>
          <w:szCs w:val="28"/>
          <w:lang w:val="ru-RU"/>
        </w:rPr>
        <w:br/>
      </w:r>
      <w:r w:rsidRPr="0057306E">
        <w:rPr>
          <w:rFonts w:ascii="Times New Roman"/>
          <w:b/>
          <w:iCs/>
          <w:w w:val="0"/>
          <w:sz w:val="28"/>
          <w:szCs w:val="28"/>
          <w:lang w:val="ru-RU"/>
        </w:rPr>
        <w:t>ВОСПИТАТЕЛЬНО</w:t>
      </w:r>
      <w:r w:rsidRPr="00530995">
        <w:rPr>
          <w:rFonts w:ascii="Times New Roman"/>
          <w:b/>
          <w:iCs/>
          <w:w w:val="0"/>
          <w:sz w:val="28"/>
          <w:szCs w:val="28"/>
          <w:lang w:val="ru-RU"/>
        </w:rPr>
        <w:t>Й РАБОТЫ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530995">
        <w:rPr>
          <w:sz w:val="28"/>
          <w:szCs w:val="28"/>
          <w:lang w:val="ru-RU"/>
        </w:rPr>
        <w:br/>
      </w:r>
      <w:r w:rsidRPr="00530995">
        <w:rPr>
          <w:sz w:val="28"/>
          <w:szCs w:val="28"/>
          <w:lang w:val="ru-RU"/>
        </w:rPr>
        <w:t xml:space="preserve">так и к </w:t>
      </w:r>
      <w:r w:rsidR="00C4576F" w:rsidRPr="00530995">
        <w:rPr>
          <w:sz w:val="28"/>
          <w:szCs w:val="28"/>
          <w:lang w:val="ru-RU"/>
        </w:rPr>
        <w:t>педагогическим работникам</w:t>
      </w:r>
      <w:r w:rsidRPr="00530995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530995">
        <w:rPr>
          <w:sz w:val="28"/>
          <w:szCs w:val="28"/>
          <w:lang w:val="ru-RU"/>
        </w:rPr>
        <w:t xml:space="preserve">обучающимися </w:t>
      </w:r>
      <w:r w:rsidRPr="00530995">
        <w:rPr>
          <w:sz w:val="28"/>
          <w:szCs w:val="28"/>
          <w:lang w:val="ru-RU"/>
        </w:rPr>
        <w:t xml:space="preserve"> и </w:t>
      </w:r>
      <w:r w:rsidR="00C4576F" w:rsidRPr="00530995">
        <w:rPr>
          <w:sz w:val="28"/>
          <w:szCs w:val="28"/>
          <w:lang w:val="ru-RU"/>
        </w:rPr>
        <w:t>педагогическими работниками</w:t>
      </w:r>
      <w:r w:rsidRPr="00530995">
        <w:rPr>
          <w:sz w:val="28"/>
          <w:szCs w:val="28"/>
          <w:lang w:val="ru-RU"/>
        </w:rPr>
        <w:t xml:space="preserve">; 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530995">
        <w:rPr>
          <w:sz w:val="28"/>
          <w:szCs w:val="28"/>
          <w:lang w:val="ru-RU"/>
        </w:rPr>
        <w:t>педагогических работников</w:t>
      </w:r>
      <w:r w:rsidRPr="00530995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530995">
        <w:rPr>
          <w:sz w:val="28"/>
          <w:szCs w:val="28"/>
          <w:lang w:val="ru-RU"/>
        </w:rPr>
        <w:t xml:space="preserve">обучающимися </w:t>
      </w:r>
      <w:r w:rsidRPr="00530995">
        <w:rPr>
          <w:sz w:val="28"/>
          <w:szCs w:val="28"/>
          <w:lang w:val="ru-RU"/>
        </w:rPr>
        <w:t xml:space="preserve"> деятельности;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обучающихся, ориентирующий экспертов на понимание того, что личностное </w:t>
      </w:r>
      <w:r w:rsidRPr="00530995">
        <w:rPr>
          <w:sz w:val="28"/>
          <w:szCs w:val="28"/>
          <w:lang w:val="ru-RU"/>
        </w:rPr>
        <w:lastRenderedPageBreak/>
        <w:t>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30995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Pr="00530995">
        <w:rPr>
          <w:i/>
          <w:sz w:val="28"/>
          <w:szCs w:val="28"/>
          <w:lang w:val="ru-RU"/>
        </w:rPr>
        <w:t>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30995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530995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530995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Внимание </w:t>
      </w:r>
      <w:r w:rsidR="000472E0" w:rsidRPr="00530995">
        <w:rPr>
          <w:iCs/>
          <w:sz w:val="28"/>
          <w:szCs w:val="28"/>
          <w:lang w:val="ru-RU"/>
        </w:rPr>
        <w:t>педагогических работников</w:t>
      </w:r>
      <w:r w:rsidRPr="00530995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 w:rsidRPr="00530995">
        <w:rPr>
          <w:iCs/>
          <w:sz w:val="28"/>
          <w:szCs w:val="28"/>
          <w:lang w:val="ru-RU"/>
        </w:rPr>
        <w:br/>
      </w:r>
      <w:r w:rsidRPr="00530995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530995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530995" w:rsidRDefault="000D19C7" w:rsidP="0042604F">
      <w:pPr>
        <w:wordWrap/>
        <w:adjustRightInd w:val="0"/>
        <w:spacing w:line="336" w:lineRule="auto"/>
        <w:ind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Способамиполучения информации о состоянии организуемой в школе совместной деятельности обучающихся и </w:t>
      </w:r>
      <w:r w:rsidR="00657FE5" w:rsidRPr="00530995">
        <w:rPr>
          <w:iCs/>
          <w:sz w:val="28"/>
          <w:szCs w:val="28"/>
          <w:lang w:val="ru-RU"/>
        </w:rPr>
        <w:t>педагогических работников</w:t>
      </w:r>
      <w:r w:rsidR="0005799D">
        <w:rPr>
          <w:iCs/>
          <w:sz w:val="28"/>
          <w:szCs w:val="28"/>
          <w:lang w:val="ru-RU"/>
        </w:rPr>
        <w:t xml:space="preserve"> </w:t>
      </w:r>
      <w:r w:rsidRPr="00530995">
        <w:rPr>
          <w:iCs/>
          <w:sz w:val="28"/>
          <w:szCs w:val="28"/>
          <w:lang w:val="ru-RU"/>
        </w:rPr>
        <w:t xml:space="preserve">могут быть беседы </w:t>
      </w:r>
      <w:r w:rsidR="00D26743" w:rsidRPr="00530995">
        <w:rPr>
          <w:iCs/>
          <w:sz w:val="28"/>
          <w:szCs w:val="28"/>
          <w:lang w:val="ru-RU"/>
        </w:rPr>
        <w:t>с обучающимися</w:t>
      </w:r>
      <w:r w:rsidRPr="00530995">
        <w:rPr>
          <w:iCs/>
          <w:sz w:val="28"/>
          <w:szCs w:val="28"/>
          <w:lang w:val="ru-RU"/>
        </w:rPr>
        <w:t xml:space="preserve"> и их родителями, </w:t>
      </w:r>
      <w:r w:rsidR="00C4576F" w:rsidRPr="00530995">
        <w:rPr>
          <w:iCs/>
          <w:sz w:val="28"/>
          <w:szCs w:val="28"/>
          <w:lang w:val="ru-RU"/>
        </w:rPr>
        <w:t>педагогическими работниками</w:t>
      </w:r>
      <w:r w:rsidRPr="00530995">
        <w:rPr>
          <w:iCs/>
          <w:sz w:val="28"/>
          <w:szCs w:val="28"/>
          <w:lang w:val="ru-RU"/>
        </w:rPr>
        <w:t xml:space="preserve"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</w:t>
      </w:r>
      <w:r w:rsidRPr="00530995">
        <w:rPr>
          <w:iCs/>
          <w:sz w:val="28"/>
          <w:szCs w:val="28"/>
          <w:lang w:val="ru-RU"/>
        </w:rPr>
        <w:lastRenderedPageBreak/>
        <w:t>руководителей или педагогическом совете школы.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530995">
        <w:rPr>
          <w:i/>
          <w:sz w:val="28"/>
          <w:szCs w:val="28"/>
          <w:lang w:val="ru-RU"/>
        </w:rPr>
        <w:t>: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качеством проводимых </w:t>
      </w:r>
      <w:r w:rsidRPr="00530995">
        <w:rPr>
          <w:sz w:val="28"/>
          <w:szCs w:val="28"/>
          <w:lang w:val="ru-RU"/>
        </w:rPr>
        <w:t>о</w:t>
      </w:r>
      <w:r w:rsidRPr="00530995">
        <w:rPr>
          <w:w w:val="0"/>
          <w:sz w:val="28"/>
          <w:szCs w:val="28"/>
          <w:lang w:val="ru-RU"/>
        </w:rPr>
        <w:t xml:space="preserve">бщешкольных ключевых </w:t>
      </w:r>
      <w:r w:rsidRPr="00530995">
        <w:rPr>
          <w:sz w:val="28"/>
          <w:szCs w:val="28"/>
          <w:lang w:val="ru-RU"/>
        </w:rPr>
        <w:t>дел;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организуемой в школе</w:t>
      </w:r>
      <w:r w:rsidRPr="00530995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530995">
        <w:rPr>
          <w:sz w:val="28"/>
          <w:szCs w:val="28"/>
          <w:lang w:val="ru-RU"/>
        </w:rPr>
        <w:t>ученического самоуправления;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sz w:val="28"/>
          <w:szCs w:val="28"/>
          <w:lang w:val="ru-RU"/>
        </w:rPr>
        <w:t xml:space="preserve"> функционирующих на базе школы д</w:t>
      </w:r>
      <w:r w:rsidRPr="00530995">
        <w:rPr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="0005799D">
        <w:rPr>
          <w:iCs/>
          <w:sz w:val="28"/>
          <w:szCs w:val="28"/>
          <w:lang w:val="ru-RU"/>
        </w:rPr>
        <w:t xml:space="preserve"> </w:t>
      </w:r>
      <w:r w:rsidRPr="00530995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</w:t>
      </w:r>
      <w:r w:rsidRPr="00530995">
        <w:rPr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530995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530995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530995">
        <w:rPr>
          <w:iCs/>
          <w:sz w:val="28"/>
          <w:szCs w:val="28"/>
          <w:lang w:val="ru-RU"/>
        </w:rPr>
        <w:t xml:space="preserve">Итогом самоанализа </w:t>
      </w:r>
      <w:r w:rsidRPr="00530995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530995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C5" w:rsidRDefault="00CC12C5" w:rsidP="000D19C7">
      <w:r>
        <w:separator/>
      </w:r>
    </w:p>
  </w:endnote>
  <w:endnote w:type="continuationSeparator" w:id="1">
    <w:p w:rsidR="00CC12C5" w:rsidRDefault="00CC12C5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C5" w:rsidRDefault="00CC12C5" w:rsidP="000D19C7">
      <w:r>
        <w:separator/>
      </w:r>
    </w:p>
  </w:footnote>
  <w:footnote w:type="continuationSeparator" w:id="1">
    <w:p w:rsidR="00CC12C5" w:rsidRDefault="00CC12C5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64603" w:rsidRPr="000D19C7" w:rsidRDefault="00364603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6A13A5" w:rsidRPr="006A13A5">
          <w:rPr>
            <w:noProof/>
            <w:sz w:val="24"/>
            <w:lang w:val="ru-RU"/>
          </w:rPr>
          <w:t>56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6B89"/>
    <w:multiLevelType w:val="hybridMultilevel"/>
    <w:tmpl w:val="A4FCF9D2"/>
    <w:lvl w:ilvl="0" w:tplc="A96E9124">
      <w:start w:val="1"/>
      <w:numFmt w:val="bullet"/>
      <w:lvlText w:val=""/>
      <w:lvlJc w:val="left"/>
    </w:lvl>
    <w:lvl w:ilvl="1" w:tplc="A568FF12">
      <w:start w:val="1"/>
      <w:numFmt w:val="bullet"/>
      <w:lvlText w:val=""/>
      <w:lvlJc w:val="left"/>
    </w:lvl>
    <w:lvl w:ilvl="2" w:tplc="E772A316">
      <w:numFmt w:val="decimal"/>
      <w:lvlText w:val=""/>
      <w:lvlJc w:val="left"/>
    </w:lvl>
    <w:lvl w:ilvl="3" w:tplc="0F68665C">
      <w:numFmt w:val="decimal"/>
      <w:lvlText w:val=""/>
      <w:lvlJc w:val="left"/>
    </w:lvl>
    <w:lvl w:ilvl="4" w:tplc="2E665EE2">
      <w:numFmt w:val="decimal"/>
      <w:lvlText w:val=""/>
      <w:lvlJc w:val="left"/>
    </w:lvl>
    <w:lvl w:ilvl="5" w:tplc="81FE898C">
      <w:numFmt w:val="decimal"/>
      <w:lvlText w:val=""/>
      <w:lvlJc w:val="left"/>
    </w:lvl>
    <w:lvl w:ilvl="6" w:tplc="4DAE77D8">
      <w:numFmt w:val="decimal"/>
      <w:lvlText w:val=""/>
      <w:lvlJc w:val="left"/>
    </w:lvl>
    <w:lvl w:ilvl="7" w:tplc="03FC26CE">
      <w:numFmt w:val="decimal"/>
      <w:lvlText w:val=""/>
      <w:lvlJc w:val="left"/>
    </w:lvl>
    <w:lvl w:ilvl="8" w:tplc="28E4FB72">
      <w:numFmt w:val="decimal"/>
      <w:lvlText w:val=""/>
      <w:lvlJc w:val="left"/>
    </w:lvl>
  </w:abstractNum>
  <w:abstractNum w:abstractNumId="5">
    <w:nsid w:val="0A620AC9"/>
    <w:multiLevelType w:val="hybridMultilevel"/>
    <w:tmpl w:val="EF06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1FD8"/>
    <w:multiLevelType w:val="multilevel"/>
    <w:tmpl w:val="FA7A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93243"/>
    <w:multiLevelType w:val="multilevel"/>
    <w:tmpl w:val="BFC6B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10DCC"/>
    <w:rsid w:val="0002544F"/>
    <w:rsid w:val="000359FD"/>
    <w:rsid w:val="00040417"/>
    <w:rsid w:val="000407B3"/>
    <w:rsid w:val="000472E0"/>
    <w:rsid w:val="000549E4"/>
    <w:rsid w:val="0005799D"/>
    <w:rsid w:val="00062E73"/>
    <w:rsid w:val="0008437D"/>
    <w:rsid w:val="00091AE4"/>
    <w:rsid w:val="000D19C7"/>
    <w:rsid w:val="000F18E4"/>
    <w:rsid w:val="000F31D0"/>
    <w:rsid w:val="001208E0"/>
    <w:rsid w:val="00120EAB"/>
    <w:rsid w:val="00147D65"/>
    <w:rsid w:val="001C43FA"/>
    <w:rsid w:val="001D1EBE"/>
    <w:rsid w:val="00253A7C"/>
    <w:rsid w:val="0026000A"/>
    <w:rsid w:val="00263872"/>
    <w:rsid w:val="002673BF"/>
    <w:rsid w:val="00286ACB"/>
    <w:rsid w:val="002C249E"/>
    <w:rsid w:val="002F10FA"/>
    <w:rsid w:val="002F4A0B"/>
    <w:rsid w:val="002F59DF"/>
    <w:rsid w:val="00315FCA"/>
    <w:rsid w:val="003515B2"/>
    <w:rsid w:val="00364603"/>
    <w:rsid w:val="003672B3"/>
    <w:rsid w:val="00382D56"/>
    <w:rsid w:val="00390D1B"/>
    <w:rsid w:val="003A32F3"/>
    <w:rsid w:val="003B002C"/>
    <w:rsid w:val="003C62C3"/>
    <w:rsid w:val="003E1225"/>
    <w:rsid w:val="004050FB"/>
    <w:rsid w:val="0042604F"/>
    <w:rsid w:val="00430AD3"/>
    <w:rsid w:val="00440259"/>
    <w:rsid w:val="0044158A"/>
    <w:rsid w:val="004623A4"/>
    <w:rsid w:val="00480B2C"/>
    <w:rsid w:val="004868AF"/>
    <w:rsid w:val="004B483E"/>
    <w:rsid w:val="004D7796"/>
    <w:rsid w:val="004E5625"/>
    <w:rsid w:val="00504D11"/>
    <w:rsid w:val="00530995"/>
    <w:rsid w:val="005703C3"/>
    <w:rsid w:val="0057306E"/>
    <w:rsid w:val="00585010"/>
    <w:rsid w:val="00586DA2"/>
    <w:rsid w:val="005B0046"/>
    <w:rsid w:val="005B7486"/>
    <w:rsid w:val="00657FE5"/>
    <w:rsid w:val="00660106"/>
    <w:rsid w:val="00691FF7"/>
    <w:rsid w:val="006A13A5"/>
    <w:rsid w:val="006A3EA3"/>
    <w:rsid w:val="006D000B"/>
    <w:rsid w:val="006E1C1A"/>
    <w:rsid w:val="00702110"/>
    <w:rsid w:val="007279D7"/>
    <w:rsid w:val="00761F7A"/>
    <w:rsid w:val="007622C6"/>
    <w:rsid w:val="00766104"/>
    <w:rsid w:val="00791E1A"/>
    <w:rsid w:val="007A16A9"/>
    <w:rsid w:val="007C0330"/>
    <w:rsid w:val="007C5A16"/>
    <w:rsid w:val="007F0D32"/>
    <w:rsid w:val="008214E0"/>
    <w:rsid w:val="008434AA"/>
    <w:rsid w:val="008570EF"/>
    <w:rsid w:val="008A0AEC"/>
    <w:rsid w:val="008C45FC"/>
    <w:rsid w:val="008D7A78"/>
    <w:rsid w:val="0093226B"/>
    <w:rsid w:val="0094229D"/>
    <w:rsid w:val="00970449"/>
    <w:rsid w:val="00971DC3"/>
    <w:rsid w:val="009C4A20"/>
    <w:rsid w:val="009E0B90"/>
    <w:rsid w:val="009F1F7E"/>
    <w:rsid w:val="00A14DAA"/>
    <w:rsid w:val="00A21B85"/>
    <w:rsid w:val="00A6655B"/>
    <w:rsid w:val="00A66862"/>
    <w:rsid w:val="00A9247B"/>
    <w:rsid w:val="00AA1973"/>
    <w:rsid w:val="00AA5365"/>
    <w:rsid w:val="00AC1CB5"/>
    <w:rsid w:val="00AF012F"/>
    <w:rsid w:val="00B31F54"/>
    <w:rsid w:val="00B361E5"/>
    <w:rsid w:val="00B50691"/>
    <w:rsid w:val="00B5125F"/>
    <w:rsid w:val="00B60F96"/>
    <w:rsid w:val="00B96D34"/>
    <w:rsid w:val="00BB22BE"/>
    <w:rsid w:val="00C066E2"/>
    <w:rsid w:val="00C31233"/>
    <w:rsid w:val="00C4576F"/>
    <w:rsid w:val="00C466ED"/>
    <w:rsid w:val="00C835F5"/>
    <w:rsid w:val="00C92723"/>
    <w:rsid w:val="00CC12C5"/>
    <w:rsid w:val="00D06B5C"/>
    <w:rsid w:val="00D16025"/>
    <w:rsid w:val="00D2023F"/>
    <w:rsid w:val="00D214E2"/>
    <w:rsid w:val="00D26743"/>
    <w:rsid w:val="00D26925"/>
    <w:rsid w:val="00D32C53"/>
    <w:rsid w:val="00D401BE"/>
    <w:rsid w:val="00D40BE4"/>
    <w:rsid w:val="00D40DF5"/>
    <w:rsid w:val="00D8596F"/>
    <w:rsid w:val="00DD2BE3"/>
    <w:rsid w:val="00E3708D"/>
    <w:rsid w:val="00E518E8"/>
    <w:rsid w:val="00E6404B"/>
    <w:rsid w:val="00E67F2A"/>
    <w:rsid w:val="00E72FAF"/>
    <w:rsid w:val="00E81C16"/>
    <w:rsid w:val="00ED26FC"/>
    <w:rsid w:val="00F07910"/>
    <w:rsid w:val="00F42B4E"/>
    <w:rsid w:val="00F70363"/>
    <w:rsid w:val="00F7262F"/>
    <w:rsid w:val="00F927EE"/>
    <w:rsid w:val="00FB6F23"/>
    <w:rsid w:val="00FC0B2D"/>
    <w:rsid w:val="00FE4CF0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040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uiPriority w:val="9"/>
    <w:rsid w:val="000407B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paragraph" w:customStyle="1" w:styleId="12">
    <w:name w:val="Обычный1"/>
    <w:rsid w:val="00761F7A"/>
    <w:rPr>
      <w:rFonts w:ascii="Calibri" w:eastAsia="ヒラギノ角ゴ Pro W3" w:hAnsi="Calibri" w:cs="Times New Roman"/>
      <w:color w:val="000000"/>
      <w:szCs w:val="20"/>
      <w:u w:color="000000"/>
      <w:lang w:eastAsia="ru-RU"/>
    </w:rPr>
  </w:style>
  <w:style w:type="character" w:styleId="afc">
    <w:name w:val="Hyperlink"/>
    <w:basedOn w:val="a0"/>
    <w:uiPriority w:val="99"/>
    <w:unhideWhenUsed/>
    <w:rsid w:val="00062E73"/>
    <w:rPr>
      <w:color w:val="0000FF"/>
      <w:u w:val="single"/>
    </w:rPr>
  </w:style>
  <w:style w:type="character" w:customStyle="1" w:styleId="afd">
    <w:name w:val="Основной текст_"/>
    <w:basedOn w:val="a0"/>
    <w:link w:val="31"/>
    <w:rsid w:val="00504D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d"/>
    <w:rsid w:val="00504D1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1">
    <w:name w:val="Основной текст3"/>
    <w:basedOn w:val="a"/>
    <w:link w:val="afd"/>
    <w:rsid w:val="00504D11"/>
    <w:pPr>
      <w:shd w:val="clear" w:color="auto" w:fill="FFFFFF"/>
      <w:wordWrap/>
      <w:autoSpaceDE/>
      <w:autoSpaceDN/>
      <w:spacing w:after="240" w:line="326" w:lineRule="exact"/>
      <w:jc w:val="center"/>
    </w:pPr>
    <w:rPr>
      <w:kern w:val="0"/>
      <w:sz w:val="27"/>
      <w:szCs w:val="27"/>
      <w:lang w:val="ru-RU" w:eastAsia="en-US"/>
    </w:rPr>
  </w:style>
  <w:style w:type="character" w:customStyle="1" w:styleId="11pt">
    <w:name w:val="Основной текст + 11 pt;Полужирный"/>
    <w:basedOn w:val="afd"/>
    <w:rsid w:val="00504D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fd"/>
    <w:rsid w:val="00504D1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"/>
    <w:basedOn w:val="a0"/>
    <w:rsid w:val="00504D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C147CEE-1E3C-48A4-80A9-3A4E4CD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61</Pages>
  <Words>16297</Words>
  <Characters>92895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user</cp:lastModifiedBy>
  <cp:revision>27</cp:revision>
  <cp:lastPrinted>2021-09-22T06:58:00Z</cp:lastPrinted>
  <dcterms:created xsi:type="dcterms:W3CDTF">2021-09-03T08:07:00Z</dcterms:created>
  <dcterms:modified xsi:type="dcterms:W3CDTF">2021-12-07T06:45:00Z</dcterms:modified>
</cp:coreProperties>
</file>