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8D" w:rsidRPr="00E3708D" w:rsidRDefault="00E6404B" w:rsidP="00E3708D">
      <w:pPr>
        <w:pStyle w:val="a8"/>
        <w:rPr>
          <w:rFonts w:ascii="Times New Roman" w:eastAsia="Calibri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ascii="Times New Roman" w:eastAsia="Calibri"/>
          <w:sz w:val="28"/>
          <w:szCs w:val="28"/>
          <w:lang w:val="ru-RU" w:eastAsia="en-US"/>
        </w:rPr>
        <w:t>Ц</w:t>
      </w:r>
      <w:r w:rsidR="00E3708D" w:rsidRPr="00E3708D">
        <w:rPr>
          <w:rFonts w:ascii="Times New Roman" w:eastAsia="Calibri"/>
          <w:sz w:val="28"/>
          <w:szCs w:val="28"/>
          <w:lang w:val="ru-RU" w:eastAsia="en-US"/>
        </w:rPr>
        <w:t>СОГЛАСОВАНО                                                        УТВЕРЖДЕНО</w:t>
      </w:r>
    </w:p>
    <w:p w:rsidR="00E3708D" w:rsidRPr="00E3708D" w:rsidRDefault="00E3708D" w:rsidP="00E3708D">
      <w:pPr>
        <w:pStyle w:val="a8"/>
        <w:rPr>
          <w:rFonts w:ascii="Times New Roman"/>
          <w:sz w:val="28"/>
          <w:szCs w:val="28"/>
          <w:lang w:val="ru-RU"/>
        </w:rPr>
      </w:pPr>
      <w:r w:rsidRPr="00E3708D">
        <w:rPr>
          <w:rFonts w:ascii="Times New Roman" w:eastAsia="Calibri"/>
          <w:sz w:val="28"/>
          <w:szCs w:val="28"/>
          <w:lang w:val="ru-RU" w:eastAsia="en-US"/>
        </w:rPr>
        <w:t>Председатель ПК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ab/>
        <w:t xml:space="preserve">                         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    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 xml:space="preserve"> </w:t>
      </w:r>
      <w:r w:rsidRPr="00E3708D">
        <w:rPr>
          <w:rFonts w:ascii="Times New Roman"/>
          <w:sz w:val="28"/>
          <w:szCs w:val="28"/>
          <w:lang w:val="ru-RU"/>
        </w:rPr>
        <w:t>на педагогическом совете МБОУ СОШ № 9</w:t>
      </w:r>
    </w:p>
    <w:p w:rsidR="00E3708D" w:rsidRPr="00E3708D" w:rsidRDefault="00E3708D" w:rsidP="00E3708D">
      <w:pPr>
        <w:pStyle w:val="a8"/>
        <w:tabs>
          <w:tab w:val="left" w:pos="6513"/>
        </w:tabs>
        <w:rPr>
          <w:rFonts w:ascii="Times New Roman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 w:eastAsia="en-US"/>
        </w:rPr>
        <w:t>от «</w:t>
      </w:r>
      <w:r w:rsidR="00F07910">
        <w:rPr>
          <w:rFonts w:ascii="Times New Roman" w:eastAsia="Calibri"/>
          <w:sz w:val="28"/>
          <w:szCs w:val="28"/>
          <w:lang w:val="ru-RU" w:eastAsia="en-US"/>
        </w:rPr>
        <w:t>31</w:t>
      </w:r>
      <w:r>
        <w:rPr>
          <w:rFonts w:ascii="Times New Roman" w:eastAsia="Calibri"/>
          <w:sz w:val="28"/>
          <w:szCs w:val="28"/>
          <w:lang w:val="ru-RU" w:eastAsia="en-US"/>
        </w:rPr>
        <w:t>» авг</w:t>
      </w:r>
      <w:r w:rsidR="00F07910">
        <w:rPr>
          <w:rFonts w:ascii="Times New Roman" w:eastAsia="Calibri"/>
          <w:sz w:val="28"/>
          <w:szCs w:val="28"/>
          <w:lang w:val="ru-RU" w:eastAsia="en-US"/>
        </w:rPr>
        <w:t>у</w:t>
      </w:r>
      <w:r>
        <w:rPr>
          <w:rFonts w:ascii="Times New Roman" w:eastAsia="Calibri"/>
          <w:sz w:val="28"/>
          <w:szCs w:val="28"/>
          <w:lang w:val="ru-RU" w:eastAsia="en-US"/>
        </w:rPr>
        <w:t>ста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 xml:space="preserve"> 2021г</w:t>
      </w:r>
      <w:r w:rsidRPr="00E3708D">
        <w:rPr>
          <w:rFonts w:asci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/>
          <w:sz w:val="28"/>
          <w:szCs w:val="28"/>
          <w:lang w:val="ru-RU"/>
        </w:rPr>
        <w:t xml:space="preserve">              </w:t>
      </w:r>
      <w:r w:rsidRPr="00E3708D">
        <w:rPr>
          <w:rFonts w:ascii="Times New Roman"/>
          <w:sz w:val="28"/>
          <w:szCs w:val="28"/>
          <w:lang w:val="ru-RU"/>
        </w:rPr>
        <w:t xml:space="preserve">им.И.Д. Бражника п. Октябрьского                             </w:t>
      </w:r>
    </w:p>
    <w:p w:rsidR="00E3708D" w:rsidRPr="00E3708D" w:rsidRDefault="00E3708D" w:rsidP="00E3708D">
      <w:pPr>
        <w:pStyle w:val="a8"/>
        <w:tabs>
          <w:tab w:val="left" w:pos="268"/>
          <w:tab w:val="right" w:pos="9355"/>
        </w:tabs>
        <w:rPr>
          <w:rFonts w:ascii="Times New Roman"/>
          <w:sz w:val="28"/>
          <w:szCs w:val="28"/>
          <w:lang w:val="ru-RU"/>
        </w:rPr>
      </w:pPr>
      <w:r w:rsidRPr="00E3708D">
        <w:rPr>
          <w:rFonts w:ascii="Times New Roman"/>
          <w:sz w:val="28"/>
          <w:szCs w:val="28"/>
          <w:lang w:val="ru-RU"/>
        </w:rPr>
        <w:t xml:space="preserve">_____А.А. Савченко                                    </w:t>
      </w:r>
      <w:r>
        <w:rPr>
          <w:rFonts w:ascii="Times New Roman"/>
          <w:sz w:val="28"/>
          <w:szCs w:val="28"/>
          <w:lang w:val="ru-RU"/>
        </w:rPr>
        <w:t xml:space="preserve">       </w:t>
      </w:r>
      <w:r w:rsidRPr="00E3708D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F07910">
        <w:rPr>
          <w:rFonts w:ascii="Times New Roman"/>
          <w:sz w:val="28"/>
          <w:szCs w:val="28"/>
          <w:lang w:val="ru-RU"/>
        </w:rPr>
        <w:t>протокол №1 от 31</w:t>
      </w:r>
      <w:r w:rsidRPr="00E3708D">
        <w:rPr>
          <w:rFonts w:ascii="Times New Roman"/>
          <w:sz w:val="28"/>
          <w:szCs w:val="28"/>
          <w:lang w:val="ru-RU"/>
        </w:rPr>
        <w:t>.08.2021</w:t>
      </w:r>
    </w:p>
    <w:p w:rsidR="00E3708D" w:rsidRPr="00E3708D" w:rsidRDefault="00E3708D" w:rsidP="00E3708D">
      <w:pPr>
        <w:pStyle w:val="a8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                                                   ______ </w:t>
      </w:r>
      <w:r w:rsidRPr="00E3708D">
        <w:rPr>
          <w:rFonts w:ascii="Times New Roman"/>
          <w:sz w:val="28"/>
          <w:szCs w:val="28"/>
          <w:lang w:val="ru-RU"/>
        </w:rPr>
        <w:t>председатель А.Н. Заволока</w:t>
      </w:r>
    </w:p>
    <w:p w:rsidR="000D19C7" w:rsidRPr="009154F9" w:rsidRDefault="007C0330" w:rsidP="00440259">
      <w:pPr>
        <w:widowControl/>
        <w:suppressAutoHyphens/>
        <w:wordWrap/>
        <w:autoSpaceDE/>
        <w:autoSpaceDN/>
        <w:ind w:left="3969" w:right="-143"/>
        <w:jc w:val="center"/>
        <w:rPr>
          <w:b/>
          <w:color w:val="000000"/>
          <w:w w:val="0"/>
          <w:sz w:val="24"/>
          <w:lang w:val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440259" w:rsidRPr="009154F9" w:rsidRDefault="00440259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СОШ № 9 им.И.Д</w:t>
      </w:r>
      <w:r w:rsidR="00660106">
        <w:rPr>
          <w:b/>
          <w:color w:val="000000"/>
          <w:w w:val="0"/>
          <w:sz w:val="40"/>
          <w:szCs w:val="40"/>
          <w:lang w:val="ru-RU"/>
        </w:rPr>
        <w:t xml:space="preserve">. </w:t>
      </w:r>
      <w:r>
        <w:rPr>
          <w:b/>
          <w:color w:val="000000"/>
          <w:w w:val="0"/>
          <w:sz w:val="40"/>
          <w:szCs w:val="40"/>
          <w:lang w:val="ru-RU"/>
        </w:rPr>
        <w:t>Бражника п.Октябрьского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         В центре программы воспитания филиала Муниципального бюджетного общеобразовательного учреждения «средняя общеобразовательная школа №4»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         Данная программа воспитания показывает систему работы с детьми в школе.</w:t>
      </w:r>
    </w:p>
    <w:p w:rsidR="0042604F" w:rsidRPr="00530995" w:rsidRDefault="0042604F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530995">
        <w:rPr>
          <w:b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530995">
        <w:rPr>
          <w:b/>
          <w:w w:val="0"/>
          <w:sz w:val="28"/>
          <w:szCs w:val="28"/>
          <w:shd w:val="clear" w:color="000000" w:fill="FFFFFF"/>
          <w:lang w:val="ru-RU"/>
        </w:rPr>
        <w:t>В</w:t>
      </w:r>
      <w:r w:rsidRPr="00530995">
        <w:rPr>
          <w:b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530995" w:rsidRDefault="000D19C7" w:rsidP="00440259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Процесс воспитания в </w:t>
      </w:r>
      <w:r w:rsidR="00440259" w:rsidRPr="00530995">
        <w:rPr>
          <w:iCs/>
          <w:w w:val="0"/>
          <w:sz w:val="28"/>
          <w:szCs w:val="28"/>
          <w:lang w:val="ru-RU"/>
        </w:rPr>
        <w:t>МБОУ СОШ № 9 им.</w:t>
      </w:r>
      <w:r w:rsidR="00F7262F">
        <w:rPr>
          <w:iCs/>
          <w:w w:val="0"/>
          <w:sz w:val="28"/>
          <w:szCs w:val="28"/>
          <w:lang w:val="ru-RU"/>
        </w:rPr>
        <w:t xml:space="preserve"> </w:t>
      </w:r>
      <w:r w:rsidR="00440259" w:rsidRPr="00530995">
        <w:rPr>
          <w:iCs/>
          <w:w w:val="0"/>
          <w:sz w:val="28"/>
          <w:szCs w:val="28"/>
          <w:lang w:val="ru-RU"/>
        </w:rPr>
        <w:t xml:space="preserve">И.Д.Бражника п.Октябрьского  организации </w:t>
      </w:r>
      <w:r w:rsidRPr="00530995">
        <w:rPr>
          <w:iCs/>
          <w:w w:val="0"/>
          <w:sz w:val="28"/>
          <w:szCs w:val="28"/>
          <w:lang w:val="ru-RU"/>
        </w:rPr>
        <w:t xml:space="preserve">основывается на следующих принципах взаимодействия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="00F7262F">
        <w:rPr>
          <w:iCs/>
          <w:w w:val="0"/>
          <w:sz w:val="28"/>
          <w:szCs w:val="28"/>
          <w:lang w:val="ru-RU"/>
        </w:rPr>
        <w:t xml:space="preserve"> </w:t>
      </w:r>
      <w:r w:rsidRPr="00530995">
        <w:rPr>
          <w:iCs/>
          <w:w w:val="0"/>
          <w:sz w:val="28"/>
          <w:szCs w:val="28"/>
          <w:lang w:val="ru-RU"/>
        </w:rPr>
        <w:t>и обучающихся: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, соблюдения </w:t>
      </w:r>
      <w:r w:rsidR="003B002C" w:rsidRPr="00530995">
        <w:rPr>
          <w:iCs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530995">
        <w:rPr>
          <w:iCs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530995">
        <w:rPr>
          <w:iCs/>
          <w:w w:val="0"/>
          <w:sz w:val="28"/>
          <w:szCs w:val="28"/>
          <w:lang w:val="ru-RU"/>
        </w:rPr>
        <w:br/>
      </w:r>
      <w:r w:rsidRPr="00530995">
        <w:rPr>
          <w:iCs/>
          <w:w w:val="0"/>
          <w:sz w:val="28"/>
          <w:szCs w:val="28"/>
          <w:lang w:val="ru-RU"/>
        </w:rPr>
        <w:t xml:space="preserve">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530995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530995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530995">
        <w:rPr>
          <w:sz w:val="28"/>
          <w:szCs w:val="28"/>
          <w:lang w:val="ru-RU" w:eastAsia="ru-RU"/>
        </w:rPr>
        <w:t>педагогических работников</w:t>
      </w:r>
      <w:r w:rsidRPr="00530995">
        <w:rPr>
          <w:sz w:val="28"/>
          <w:szCs w:val="28"/>
          <w:lang w:val="ru-RU" w:eastAsia="ru-RU"/>
        </w:rPr>
        <w:t>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530995">
        <w:rPr>
          <w:sz w:val="28"/>
          <w:szCs w:val="28"/>
          <w:lang w:val="ru-RU" w:eastAsia="ru-RU"/>
        </w:rPr>
        <w:t>педагогических работников</w:t>
      </w:r>
      <w:r w:rsidRPr="00530995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530995">
        <w:rPr>
          <w:sz w:val="28"/>
          <w:szCs w:val="28"/>
          <w:lang w:val="ru-RU" w:eastAsia="ru-RU"/>
        </w:rPr>
        <w:t>обучающегося</w:t>
      </w:r>
      <w:r w:rsidRPr="00530995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lastRenderedPageBreak/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530995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>педагогические работники</w:t>
      </w:r>
      <w:r w:rsidR="000D19C7" w:rsidRPr="00530995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530995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530995">
        <w:rPr>
          <w:sz w:val="28"/>
          <w:szCs w:val="28"/>
          <w:lang w:val="ru-RU" w:eastAsia="ru-RU"/>
        </w:rPr>
        <w:t>обучающимся защитную</w:t>
      </w:r>
      <w:r w:rsidRPr="00530995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30995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2. ЦЕЛЬ И ЗАДАЧИ ВОСПИТАНИЯ</w:t>
      </w:r>
    </w:p>
    <w:p w:rsidR="000D19C7" w:rsidRPr="00530995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530995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530995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530995">
        <w:rPr>
          <w:rStyle w:val="CharAttribute484"/>
          <w:rFonts w:eastAsia="№Е"/>
          <w:i w:val="0"/>
          <w:iCs/>
          <w:szCs w:val="28"/>
        </w:rPr>
        <w:br/>
      </w:r>
      <w:r w:rsidRPr="00530995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530995">
        <w:rPr>
          <w:rStyle w:val="CharAttribute484"/>
          <w:rFonts w:eastAsia="№Е"/>
          <w:i w:val="0"/>
          <w:iCs/>
          <w:szCs w:val="28"/>
        </w:rPr>
        <w:t>е</w:t>
      </w:r>
      <w:r w:rsidRPr="00530995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530995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F7262F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30995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530995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5799D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сочетание усилий </w:t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530995">
        <w:rPr>
          <w:rStyle w:val="CharAttribute484"/>
          <w:rFonts w:eastAsia="№Е"/>
          <w:i w:val="0"/>
          <w:szCs w:val="28"/>
          <w:lang w:val="ru-RU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</w:t>
      </w:r>
      <w:r w:rsidR="0005799D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530995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530995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530995">
        <w:rPr>
          <w:rStyle w:val="CharAttribute484"/>
          <w:rFonts w:eastAsia="№Е"/>
          <w:i w:val="0"/>
          <w:szCs w:val="28"/>
          <w:lang w:val="ru-RU"/>
        </w:rPr>
        <w:t>х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530995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sz w:val="28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30995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530995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530995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530995">
        <w:rPr>
          <w:rStyle w:val="CharAttribute484"/>
          <w:rFonts w:eastAsia="Calibri"/>
          <w:i w:val="0"/>
          <w:szCs w:val="28"/>
        </w:rPr>
        <w:br/>
      </w:r>
      <w:r w:rsidRPr="00530995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530995">
        <w:rPr>
          <w:sz w:val="28"/>
          <w:szCs w:val="28"/>
        </w:rPr>
        <w:t xml:space="preserve">норм и традиций того общества, в котором они живут.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530995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530995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530995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530995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530995">
        <w:rPr>
          <w:rStyle w:val="CharAttribute3"/>
          <w:rFonts w:hAnsi="Times New Roman"/>
          <w:szCs w:val="28"/>
          <w:lang w:val="ru-RU"/>
        </w:rPr>
        <w:t>обучающимися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.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530995">
        <w:rPr>
          <w:rFonts w:ascii="Times New Roman"/>
          <w:sz w:val="28"/>
          <w:szCs w:val="28"/>
          <w:lang w:val="ru-RU"/>
        </w:rPr>
        <w:t>—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30995">
        <w:rPr>
          <w:rFonts w:ascii="Times New Roman"/>
          <w:sz w:val="28"/>
          <w:szCs w:val="28"/>
          <w:lang w:val="ru-RU"/>
        </w:rPr>
        <w:t>—</w:t>
      </w:r>
      <w:r w:rsidRPr="0053099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530995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lastRenderedPageBreak/>
        <w:t xml:space="preserve">проявлять миролюбие – </w:t>
      </w:r>
      <w:r w:rsidR="000D19C7" w:rsidRPr="00530995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>в ч</w:t>
      </w:r>
      <w:r w:rsidR="006E1C1A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530995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3099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530995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530995">
        <w:rPr>
          <w:rStyle w:val="CharAttribute484"/>
          <w:rFonts w:eastAsia="№Е"/>
          <w:i w:val="0"/>
          <w:szCs w:val="28"/>
        </w:rPr>
        <w:t>обучающегося</w:t>
      </w:r>
      <w:r w:rsidRPr="00530995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30995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Calibri"/>
          <w:i w:val="0"/>
          <w:szCs w:val="28"/>
        </w:rPr>
        <w:lastRenderedPageBreak/>
        <w:t xml:space="preserve">Выделение данного приоритета </w:t>
      </w:r>
      <w:r w:rsidRPr="00530995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53099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530995">
        <w:rPr>
          <w:rStyle w:val="CharAttribute484"/>
          <w:rFonts w:eastAsia="№Е"/>
          <w:b/>
          <w:bCs/>
          <w:iCs/>
          <w:szCs w:val="28"/>
        </w:rPr>
        <w:br/>
      </w:r>
      <w:r w:rsidRPr="0053099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530995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530995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530995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530995">
        <w:rPr>
          <w:rStyle w:val="CharAttribute484"/>
          <w:rFonts w:eastAsia="№Е"/>
          <w:i w:val="0"/>
          <w:szCs w:val="28"/>
        </w:rPr>
        <w:t>,</w:t>
      </w:r>
      <w:r w:rsidR="00AF012F" w:rsidRPr="00530995">
        <w:rPr>
          <w:rStyle w:val="CharAttribute484"/>
          <w:rFonts w:eastAsia="№Е"/>
          <w:i w:val="0"/>
          <w:szCs w:val="28"/>
        </w:rPr>
        <w:t xml:space="preserve"> работающим с</w:t>
      </w:r>
      <w:r w:rsidR="0005799D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530995">
        <w:rPr>
          <w:rStyle w:val="CharAttribute484"/>
          <w:rFonts w:eastAsia="№Е"/>
          <w:i w:val="0"/>
          <w:szCs w:val="28"/>
        </w:rPr>
        <w:t>обучающимися</w:t>
      </w:r>
      <w:r w:rsidR="0005799D">
        <w:rPr>
          <w:rStyle w:val="CharAttribute484"/>
          <w:rFonts w:eastAsia="№Е"/>
          <w:i w:val="0"/>
          <w:szCs w:val="28"/>
        </w:rPr>
        <w:t xml:space="preserve"> </w:t>
      </w:r>
      <w:r w:rsidRPr="00530995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530995">
        <w:rPr>
          <w:rStyle w:val="CharAttribute484"/>
          <w:rFonts w:eastAsia="№Е"/>
          <w:i w:val="0"/>
          <w:szCs w:val="28"/>
        </w:rPr>
        <w:t>большее</w:t>
      </w:r>
      <w:r w:rsidRPr="00530995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530995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30995">
        <w:rPr>
          <w:rStyle w:val="CharAttribute484"/>
          <w:rFonts w:eastAsia="№Е"/>
          <w:b/>
          <w:szCs w:val="28"/>
        </w:rPr>
        <w:t>задач</w:t>
      </w:r>
      <w:r w:rsidR="002C249E" w:rsidRPr="00530995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w w:val="0"/>
          <w:sz w:val="28"/>
          <w:szCs w:val="28"/>
        </w:rPr>
        <w:t>реализовывать воспитательные возможности</w:t>
      </w:r>
      <w:r w:rsidRPr="00530995">
        <w:rPr>
          <w:sz w:val="28"/>
          <w:szCs w:val="28"/>
        </w:rPr>
        <w:t xml:space="preserve"> о</w:t>
      </w:r>
      <w:r w:rsidRPr="00530995">
        <w:rPr>
          <w:w w:val="0"/>
          <w:sz w:val="28"/>
          <w:szCs w:val="28"/>
        </w:rPr>
        <w:t xml:space="preserve">бщешкольных ключевых </w:t>
      </w:r>
      <w:r w:rsidRPr="00530995">
        <w:rPr>
          <w:sz w:val="28"/>
          <w:szCs w:val="28"/>
        </w:rPr>
        <w:t>дел</w:t>
      </w:r>
      <w:r w:rsidRPr="00530995">
        <w:rPr>
          <w:w w:val="0"/>
          <w:sz w:val="28"/>
          <w:szCs w:val="28"/>
        </w:rPr>
        <w:t>,</w:t>
      </w:r>
      <w:r w:rsidRPr="00530995">
        <w:rPr>
          <w:sz w:val="28"/>
          <w:szCs w:val="28"/>
        </w:rPr>
        <w:t xml:space="preserve"> поддерживать традиции их </w:t>
      </w:r>
      <w:r w:rsidRPr="00530995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530995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30995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530995">
        <w:rPr>
          <w:w w:val="0"/>
          <w:sz w:val="28"/>
          <w:szCs w:val="28"/>
        </w:rPr>
        <w:t>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>поддерживать деятельность функционирующих на базе школы д</w:t>
      </w:r>
      <w:r w:rsidRPr="00530995">
        <w:rPr>
          <w:w w:val="0"/>
          <w:sz w:val="28"/>
          <w:szCs w:val="28"/>
        </w:rPr>
        <w:t>етских общественных объединений и организаций;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530995">
        <w:rPr>
          <w:w w:val="0"/>
          <w:sz w:val="28"/>
          <w:szCs w:val="28"/>
        </w:rPr>
        <w:t xml:space="preserve">экскурсии, экспедиции, походы </w:t>
      </w:r>
      <w:r w:rsidR="006E1C1A" w:rsidRPr="00530995">
        <w:rPr>
          <w:w w:val="0"/>
          <w:sz w:val="28"/>
          <w:szCs w:val="28"/>
        </w:rPr>
        <w:br/>
      </w:r>
      <w:r w:rsidRPr="00530995">
        <w:rPr>
          <w:w w:val="0"/>
          <w:sz w:val="28"/>
          <w:szCs w:val="28"/>
        </w:rPr>
        <w:t>и реализовывать их воспитательный потенциал;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>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30995">
        <w:rPr>
          <w:w w:val="0"/>
          <w:sz w:val="28"/>
          <w:szCs w:val="28"/>
        </w:rPr>
        <w:t>предметно-эстетическую среду школы</w:t>
      </w:r>
      <w:r w:rsidRPr="00530995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530995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530995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530995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530995" w:rsidRDefault="000D19C7" w:rsidP="0042604F">
      <w:pPr>
        <w:wordWrap/>
        <w:spacing w:line="336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530995" w:rsidRDefault="000D19C7" w:rsidP="0042604F">
      <w:pPr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530995">
        <w:rPr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530995">
        <w:rPr>
          <w:w w:val="0"/>
          <w:sz w:val="28"/>
          <w:szCs w:val="28"/>
          <w:lang w:val="ru-RU"/>
        </w:rPr>
        <w:t>вместнопедагогическими работниками</w:t>
      </w:r>
      <w:r w:rsidRPr="00530995">
        <w:rPr>
          <w:w w:val="0"/>
          <w:sz w:val="28"/>
          <w:szCs w:val="28"/>
          <w:lang w:val="ru-RU"/>
        </w:rPr>
        <w:t xml:space="preserve"> и </w:t>
      </w:r>
      <w:r w:rsidR="00B50691" w:rsidRPr="00530995">
        <w:rPr>
          <w:w w:val="0"/>
          <w:sz w:val="28"/>
          <w:szCs w:val="28"/>
          <w:lang w:val="ru-RU"/>
        </w:rPr>
        <w:t>обучающимися</w:t>
      </w:r>
      <w:r w:rsidRPr="00530995">
        <w:rPr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53099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53099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="0005799D">
        <w:rPr>
          <w:w w:val="0"/>
          <w:sz w:val="28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2C249E" w:rsidRPr="00530995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sz w:val="28"/>
          <w:szCs w:val="28"/>
          <w:lang w:val="ru-RU"/>
        </w:rPr>
        <w:t>с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530995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530995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 xml:space="preserve">на </w:t>
      </w: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530995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Cs/>
          <w:sz w:val="28"/>
          <w:szCs w:val="28"/>
          <w:lang w:val="ru-RU"/>
        </w:rPr>
        <w:lastRenderedPageBreak/>
        <w:t xml:space="preserve">церемонии награждения (по итогам года) обучающихся и </w:t>
      </w:r>
      <w:r w:rsidR="000472E0" w:rsidRPr="00530995">
        <w:rPr>
          <w:bCs/>
          <w:sz w:val="28"/>
          <w:szCs w:val="28"/>
          <w:lang w:val="ru-RU"/>
        </w:rPr>
        <w:t>педагогических работников</w:t>
      </w:r>
      <w:r w:rsidRPr="00530995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="003672B3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="0005799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уровне</w:t>
      </w:r>
      <w:r w:rsidR="0005799D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530995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05799D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каждого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в ключевые дела школы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sz w:val="28"/>
          <w:szCs w:val="28"/>
          <w:lang w:val="ru-RU"/>
        </w:rPr>
        <w:t xml:space="preserve">индивидуальная помощь </w:t>
      </w:r>
      <w:r w:rsidR="009C4A20" w:rsidRPr="00530995">
        <w:rPr>
          <w:sz w:val="28"/>
          <w:szCs w:val="28"/>
          <w:lang w:val="ru-RU"/>
        </w:rPr>
        <w:t>обучающемуся</w:t>
      </w:r>
      <w:r w:rsidRPr="00530995">
        <w:rPr>
          <w:sz w:val="28"/>
          <w:szCs w:val="28"/>
          <w:lang w:val="ru-RU"/>
        </w:rPr>
        <w:t xml:space="preserve"> (</w:t>
      </w:r>
      <w:r w:rsidRPr="00530995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30995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sz w:val="28"/>
          <w:szCs w:val="28"/>
          <w:lang w:val="ru-RU"/>
        </w:rPr>
        <w:t xml:space="preserve">наблюдение за поведением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младшими </w:t>
      </w:r>
      <w:r w:rsidR="00AF012F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с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и другими взрослыми;</w:t>
      </w:r>
    </w:p>
    <w:p w:rsidR="000F18E4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, через предложение взять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r w:rsidR="00BB22BE">
        <w:rPr>
          <w:sz w:val="28"/>
          <w:szCs w:val="28"/>
          <w:lang w:val="ru-RU"/>
        </w:rPr>
        <w:t>Модуль «ключевые общешкольные дела», разрабатывается на основе плана работы управления образованием на учебный год:</w:t>
      </w:r>
    </w:p>
    <w:p w:rsidR="00BB22BE" w:rsidRPr="00BB22BE" w:rsidRDefault="00BB22BE" w:rsidP="00BB22BE">
      <w:pPr>
        <w:jc w:val="center"/>
        <w:rPr>
          <w:sz w:val="28"/>
          <w:lang w:val="ru-RU"/>
        </w:rPr>
      </w:pPr>
      <w:r w:rsidRPr="00BB22BE">
        <w:rPr>
          <w:sz w:val="28"/>
          <w:lang w:val="ru-RU"/>
        </w:rPr>
        <w:t>ПРИМЕРНЫЙ КАЛЕНДАРНЫЙ ПЛАН</w:t>
      </w:r>
    </w:p>
    <w:p w:rsidR="00BB22BE" w:rsidRPr="00BB22BE" w:rsidRDefault="00BB22BE" w:rsidP="00BB22BE">
      <w:pPr>
        <w:jc w:val="center"/>
        <w:rPr>
          <w:sz w:val="28"/>
          <w:lang w:val="ru-RU"/>
        </w:rPr>
      </w:pPr>
      <w:r w:rsidRPr="00BB22BE">
        <w:rPr>
          <w:sz w:val="28"/>
          <w:lang w:val="ru-RU"/>
        </w:rPr>
        <w:t>воспитательной работы на 2021/2022 учебный год в Краснодарском крае</w:t>
      </w:r>
    </w:p>
    <w:tbl>
      <w:tblPr>
        <w:tblW w:w="91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6695"/>
      </w:tblGrid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Срок проведения мероприятия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Наименования мероприятия, формат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День знаний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Всекубанский урок науки и технологий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1-7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сентября 2021 г. -31 мая 2022 г.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>Краевая антинаркотическая профилактическая акция «Набат»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сентябрь-март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окончания Второй мировой войны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безопасности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солидарности в борьбе с терроризмом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солидарности в борьбе с терроризмом.</w:t>
            </w:r>
            <w:r w:rsidRPr="00C066E2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памяти жертв блокады Ленинграда (1941 год)</w:t>
            </w:r>
          </w:p>
        </w:tc>
      </w:tr>
      <w:tr w:rsidR="000407B3" w:rsidRPr="00D216E4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 сентября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 xml:space="preserve">Проведение профилактических мероприятий для обучающихся, посвященных проведению </w:t>
            </w:r>
            <w:r w:rsidRPr="00C066E2">
              <w:rPr>
                <w:rFonts w:ascii="Times New Roman"/>
                <w:sz w:val="24"/>
                <w:szCs w:val="24"/>
              </w:rPr>
              <w:t xml:space="preserve">Всемирного дня трезвости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образования Краснодарского края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16</w:t>
            </w:r>
            <w:r w:rsidRPr="00C066E2">
              <w:rPr>
                <w:sz w:val="24"/>
              </w:rPr>
              <w:t xml:space="preserve">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Победа русских войск в Куликовской битве (1380 год)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17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Всероссийская акция «Вместе, всей семьей»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20</w:t>
            </w:r>
            <w:r w:rsidRPr="00C066E2">
              <w:rPr>
                <w:sz w:val="24"/>
              </w:rPr>
              <w:t xml:space="preserve"> сентября</w:t>
            </w:r>
          </w:p>
          <w:p w:rsidR="000407B3" w:rsidRPr="00C066E2" w:rsidRDefault="000407B3" w:rsidP="000407B3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-20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Краевой месячник «Безопасная Кубань»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Международный день мира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работника дошкольного образования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Сухопутных войск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Международный день пожилых людей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Учителя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разгрома советскими войсками немецко</w:t>
            </w:r>
            <w:r w:rsidRPr="00C066E2">
              <w:rPr>
                <w:rFonts w:ascii="Cambria Math" w:hAnsi="Cambria Math" w:cs="Cambria Math"/>
                <w:color w:val="000000"/>
                <w:sz w:val="24"/>
                <w:shd w:val="clear" w:color="auto" w:fill="FFFFFF"/>
                <w:lang w:val="ru-RU"/>
              </w:rPr>
              <w:t>‑</w:t>
            </w: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фашистских войск в битве за Кавказ (1943 год)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освобождения Краснодарского края и завершения битвы за Кавказ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16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кубанского казачества (третья суббота октября)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18-29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Участие в Общероссийской акции «Сообщи, где торгуют смертью»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Урок Мужества – 80 лет с начала героической обороны Тулы (1941)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25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Международный день школьных библиотек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30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80 лет со дня начала обороны Севастополя (1941)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октябрь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22 октября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октябрь </w:t>
            </w:r>
          </w:p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(неделя перед каникулами)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октябрь </w:t>
            </w:r>
          </w:p>
          <w:p w:rsidR="000407B3" w:rsidRPr="00C066E2" w:rsidRDefault="000407B3" w:rsidP="000407B3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(за 2 недели перед каникулами)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до 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Проведение министерством образования, науки и моложеной </w:t>
            </w:r>
            <w:r w:rsidRPr="00C066E2">
              <w:rPr>
                <w:sz w:val="24"/>
                <w:lang w:val="ru-RU"/>
              </w:rPr>
              <w:lastRenderedPageBreak/>
              <w:t>политики Краснодарского края отбора и оценки конкурсных работ (материалов) в рамках краевого конкурса по оборонно-массовой и военно-патриотической работы памяти маршала Жукова Г.К.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народного единства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народного единства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 ноября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 ноября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Международный день КВН (60 лет международному союзу КВН)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val="ru-RU" w:eastAsia="ar-SA"/>
              </w:rPr>
            </w:pPr>
            <w:r w:rsidRPr="00C066E2">
              <w:rPr>
                <w:sz w:val="24"/>
                <w:lang w:val="ru-RU" w:eastAsia="ar-SA"/>
              </w:rPr>
              <w:t>200 лет со дня рождения Ф.М.</w:t>
            </w:r>
            <w:r w:rsidRPr="00C066E2">
              <w:rPr>
                <w:sz w:val="24"/>
                <w:lang w:eastAsia="ar-SA"/>
              </w:rPr>
              <w:t> </w:t>
            </w:r>
            <w:r w:rsidRPr="00C066E2">
              <w:rPr>
                <w:sz w:val="24"/>
                <w:lang w:val="ru-RU" w:eastAsia="ar-SA"/>
              </w:rPr>
              <w:t>Достоевского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 xml:space="preserve">Всероссийский день призывника 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ноября</w:t>
            </w:r>
          </w:p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-24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>Общероссийская оперативно-профилактическая операция «Дети России»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15-21 ноября</w:t>
            </w:r>
            <w:r w:rsidRPr="00C066E2">
              <w:rPr>
                <w:sz w:val="24"/>
              </w:rPr>
              <w:tab/>
            </w:r>
            <w:r w:rsidRPr="00C066E2">
              <w:rPr>
                <w:sz w:val="24"/>
              </w:rPr>
              <w:tab/>
            </w:r>
            <w:r w:rsidRPr="00C066E2">
              <w:rPr>
                <w:sz w:val="24"/>
              </w:rPr>
              <w:tab/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Комплекс мероприятий посвященных, Всероссийскому дню самбо </w:t>
            </w:r>
            <w:r w:rsidRPr="00C066E2">
              <w:rPr>
                <w:sz w:val="24"/>
                <w:lang w:val="ru-RU"/>
              </w:rPr>
              <w:br/>
              <w:t xml:space="preserve">(16 ноября) 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310 лет со дня рождения М.В. Ломоносова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>День начала Нюрнбергского процесса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>День словаря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220 лет со дня рождения В.И. Даля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28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матери в России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28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матери в России (дата для 2021 года)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Всероссийская акция «Стоп ВИЧ/СПИД»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Неизвестного Солдата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Международный день инвалидов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b w:val="0"/>
                <w:bCs w:val="0"/>
                <w:kern w:val="0"/>
                <w:sz w:val="24"/>
                <w:szCs w:val="24"/>
                <w:lang w:val="ru-RU"/>
              </w:rPr>
              <w:t>День Неизвестного Солдата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декабря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>День добровольца (волонтера) в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Героев Отечества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b w:val="0"/>
                <w:bCs w:val="0"/>
                <w:kern w:val="0"/>
                <w:sz w:val="24"/>
                <w:szCs w:val="24"/>
                <w:lang w:val="ru-RU"/>
              </w:rPr>
              <w:t>День Героев Отечества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10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200 лет со дня рождения Н.А. Некрасова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«Мы – граждане России!»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17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17 декабря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взятия турецкой крепости Измаил русскими войсками под командованием Суворова А.В.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спасателя Российской Федерации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декабрь (неделя перед каникулами)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– дети!»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>декабрь (за 2 недели до каникул)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150 лет со дня рождения А.Н. Скрябина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25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российского студенчества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27 января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Участие во Всероссийской акции «Блокадный хлеб»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i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полного освобождения города Ленинграда от фашистской блокады (1944)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январь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Неделя психологии 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3-4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«Памяти героического десанта», в рамках Всероссийской акции «Бескозырка-2022»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Всероссийская патриотическая акция «Бескозырка»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российской науки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освобождения города Краснодара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15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21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Международный день родного языка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sz w:val="24"/>
              </w:rPr>
              <w:t>День защитника Отечества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защитника Отечества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спасателя Краснодарского края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женский день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11 марта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 xml:space="preserve">Март </w:t>
            </w:r>
          </w:p>
          <w:p w:rsidR="000407B3" w:rsidRPr="00C066E2" w:rsidRDefault="000407B3" w:rsidP="000407B3">
            <w:pPr>
              <w:jc w:val="center"/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(за 2 недели до каникул)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>День воссоединения Крыма и России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воссоединения Крыма и России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31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114 лет со дня рождения К.И. Чуковского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март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11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Международный день освобождения узников фашистских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космонавтики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shd w:val="clear" w:color="auto" w:fill="FFFFFF"/>
                <w:lang w:val="ru-RU"/>
              </w:rPr>
              <w:t>День космонавтики. Гагаринский урок «Космос – это мы»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shd w:val="clear" w:color="auto" w:fill="FFFFFF"/>
                <w:lang w:val="ru-RU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shd w:val="clear" w:color="auto" w:fill="FFFFFF"/>
                <w:lang w:val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shd w:val="clear" w:color="auto" w:fill="FFFFFF"/>
              </w:rPr>
            </w:pPr>
            <w:r w:rsidRPr="00C066E2">
              <w:rPr>
                <w:sz w:val="24"/>
                <w:shd w:val="clear" w:color="auto" w:fill="FFFFFF"/>
              </w:rPr>
              <w:t>Всемирный день Земли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26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реабилитации Кубанского казачества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апрель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Праздник Весны и Труда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 xml:space="preserve">День присвоения городу-курорту Анапе и </w:t>
            </w:r>
            <w:r w:rsidRPr="00C066E2">
              <w:rPr>
                <w:sz w:val="24"/>
                <w:lang w:val="ru-RU"/>
              </w:rPr>
              <w:lastRenderedPageBreak/>
              <w:t>городу Туапсе почетного звания РФ «Город воинской славы»</w:t>
            </w:r>
          </w:p>
        </w:tc>
      </w:tr>
      <w:tr w:rsidR="000407B3" w:rsidRPr="00504D11" w:rsidTr="00C066E2">
        <w:trPr>
          <w:trHeight w:val="170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6 мая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Всекубанская торжественная линейка, посвященная Дню Победы с приглашением ветеранов Великой Отечественной войны 1941-1945 годов</w:t>
            </w:r>
          </w:p>
        </w:tc>
      </w:tr>
      <w:tr w:rsidR="000407B3" w:rsidRPr="005B2C7C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Международная акция «Георгиевская ленточка»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Международная акция «Диктант Победы»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13 мая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день семьи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детских общественных организаций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100-летие Всесоюзной пионерской организации 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учреждения ордена Отечественной войны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24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День славянской письменности и культуры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май </w:t>
            </w:r>
            <w:r w:rsidRPr="00C066E2">
              <w:rPr>
                <w:sz w:val="24"/>
              </w:rPr>
              <w:t>(неделя перед каникулами)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Последний звонок 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31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Проведение профилактических мероприятий дляобучающихся в рамках Международного дня отказа откурения (31 мая)</w:t>
            </w:r>
          </w:p>
        </w:tc>
      </w:tr>
      <w:tr w:rsidR="000407B3" w:rsidRPr="00D216E4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май 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Проведение викторин, конкурсов, творческихмероприятий на тему «Мы за ЗОЖ!» </w:t>
            </w:r>
            <w:r w:rsidRPr="00C066E2">
              <w:rPr>
                <w:sz w:val="24"/>
              </w:rPr>
              <w:t>(различныевозрастные категории)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май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май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Всероссийская акция «Сад памяти в школе»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 июня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День защиты детей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Учебные сборы обучающихся (юношей)образовательных организаций</w:t>
            </w:r>
          </w:p>
        </w:tc>
      </w:tr>
      <w:tr w:rsidR="000407B3" w:rsidRPr="00504D1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26 июня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Проведение мероприятий, приуроченных Международному дню борьбы с наркоманией и незаконным оборотом наркотиков</w:t>
            </w:r>
          </w:p>
        </w:tc>
      </w:tr>
    </w:tbl>
    <w:p w:rsidR="000407B3" w:rsidRDefault="000407B3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407B3" w:rsidRPr="00530995" w:rsidRDefault="000407B3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530995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тьютор и т.п.) организует работу </w:t>
      </w:r>
      <w:r w:rsidR="003672B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Pr="0053099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530995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интересных и полезных для личностного развития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7306E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57306E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7306E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530995">
        <w:rPr>
          <w:rFonts w:ascii="Times New Roman" w:hAnsi="Times New Roman"/>
          <w:sz w:val="28"/>
          <w:szCs w:val="28"/>
          <w:lang w:val="ru-RU"/>
        </w:rPr>
        <w:t>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530995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530995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057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53099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работ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с </w:t>
      </w:r>
      <w:r w:rsidR="006D000B"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="006E1C1A" w:rsidRPr="00530995">
        <w:rPr>
          <w:rFonts w:ascii="Times New Roman" w:hAnsi="Times New Roman"/>
          <w:sz w:val="28"/>
          <w:szCs w:val="28"/>
          <w:lang w:val="ru-RU"/>
        </w:rPr>
        <w:lastRenderedPageBreak/>
        <w:t>учителями-предметниками</w:t>
      </w:r>
      <w:r w:rsidRPr="00530995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7306E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530995">
        <w:rPr>
          <w:rFonts w:ascii="Times New Roman" w:hAnsi="Times New Roman"/>
          <w:sz w:val="28"/>
          <w:szCs w:val="28"/>
          <w:lang w:val="ru-RU"/>
        </w:rPr>
        <w:t>е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530995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530995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530995">
        <w:rPr>
          <w:rFonts w:ascii="Times New Roman" w:hAnsi="Times New Roman"/>
          <w:sz w:val="28"/>
          <w:szCs w:val="28"/>
          <w:lang w:val="ru-RU"/>
        </w:rPr>
        <w:t>ь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530995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530995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530995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30995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-предметниками</w:t>
      </w:r>
      <w:r w:rsidR="003672B3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 xml:space="preserve">и </w:t>
      </w:r>
      <w:r w:rsidR="006D000B" w:rsidRPr="00530995">
        <w:rPr>
          <w:rFonts w:asci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/>
          <w:sz w:val="28"/>
          <w:szCs w:val="28"/>
          <w:lang w:val="ru-RU"/>
        </w:rPr>
        <w:t>;</w:t>
      </w:r>
    </w:p>
    <w:p w:rsidR="00D32C53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-предметников</w:t>
      </w:r>
      <w:r w:rsidRPr="00530995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530995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530995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530995">
        <w:rPr>
          <w:rFonts w:ascii="Times New Roman"/>
          <w:sz w:val="28"/>
          <w:szCs w:val="28"/>
          <w:lang w:val="ru-RU"/>
        </w:rPr>
        <w:t xml:space="preserve"> обучающихся</w:t>
      </w:r>
      <w:r w:rsidRPr="00530995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530995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530995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7306E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-предметников</w:t>
      </w:r>
      <w:r w:rsidRPr="00530995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57306E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530995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53099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53099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530995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530995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530995">
        <w:rPr>
          <w:sz w:val="28"/>
          <w:szCs w:val="28"/>
          <w:lang w:val="ru-RU"/>
        </w:rPr>
        <w:t>кружках, секциях</w:t>
      </w:r>
      <w:r w:rsidR="00263872">
        <w:rPr>
          <w:sz w:val="28"/>
          <w:szCs w:val="28"/>
          <w:lang w:val="ru-RU"/>
        </w:rPr>
        <w:t xml:space="preserve"> ( «Футбол», «Баскетбол», «Спортивные игры»)</w:t>
      </w:r>
      <w:r w:rsidRPr="00530995">
        <w:rPr>
          <w:sz w:val="28"/>
          <w:szCs w:val="28"/>
          <w:lang w:val="ru-RU"/>
        </w:rPr>
        <w:t>, клубах, студиях и т.п. детско-взрослых общностей,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30995">
        <w:rPr>
          <w:sz w:val="28"/>
          <w:szCs w:val="28"/>
          <w:lang w:val="ru-RU"/>
        </w:rPr>
        <w:t xml:space="preserve">могли бы </w:t>
      </w:r>
      <w:r w:rsidRPr="00530995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530995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530995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530995">
        <w:rPr>
          <w:rStyle w:val="CharAttribute0"/>
          <w:rFonts w:eastAsia="Batang"/>
          <w:szCs w:val="28"/>
          <w:lang w:val="ru-RU"/>
        </w:rPr>
        <w:br/>
      </w:r>
      <w:r w:rsidRPr="00530995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0"/>
          <w:rFonts w:eastAsia="Batang"/>
          <w:szCs w:val="28"/>
          <w:lang w:val="ru-RU"/>
        </w:rPr>
        <w:t>создание в</w:t>
      </w:r>
      <w:r w:rsidRPr="00530995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lastRenderedPageBreak/>
        <w:t xml:space="preserve">поощрение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530995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530995">
        <w:rPr>
          <w:rStyle w:val="CharAttribute511"/>
          <w:rFonts w:eastAsia="№Е"/>
          <w:szCs w:val="28"/>
          <w:lang w:val="ru-RU"/>
        </w:rPr>
        <w:t xml:space="preserve">ее видов </w:t>
      </w:r>
      <w:r w:rsidR="00440259" w:rsidRPr="00530995">
        <w:rPr>
          <w:i/>
          <w:sz w:val="28"/>
          <w:szCs w:val="28"/>
          <w:lang w:val="ru-RU"/>
        </w:rPr>
        <w:t>.</w:t>
      </w:r>
    </w:p>
    <w:p w:rsidR="00147D65" w:rsidRPr="00AA1973" w:rsidRDefault="000D19C7" w:rsidP="0093226B">
      <w:pPr>
        <w:rPr>
          <w:sz w:val="24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530995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</w:t>
      </w:r>
      <w:r w:rsidR="00263872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  <w:r w:rsidR="00147D6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47D65" w:rsidRPr="00147D65">
        <w:rPr>
          <w:rStyle w:val="CharAttribute501"/>
          <w:rFonts w:eastAsia="№Е"/>
          <w:i w:val="0"/>
          <w:szCs w:val="28"/>
          <w:u w:val="none"/>
          <w:lang w:val="ru-RU"/>
        </w:rPr>
        <w:t>кружки внеурочной деятельности в 1 – 4 классах -</w:t>
      </w:r>
      <w:r w:rsidR="00147D65" w:rsidRPr="00147D65">
        <w:rPr>
          <w:sz w:val="28"/>
          <w:szCs w:val="28"/>
          <w:lang w:val="ru-RU"/>
        </w:rPr>
        <w:t xml:space="preserve"> кружок «Основы православной культуры»,</w:t>
      </w:r>
      <w:r w:rsidR="00147D65" w:rsidRPr="00147D6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47D65" w:rsidRPr="00147D65">
        <w:rPr>
          <w:sz w:val="28"/>
          <w:szCs w:val="28"/>
          <w:lang w:val="ru-RU"/>
        </w:rPr>
        <w:t>кружок «Финансовая грамотность», кружок «История и культура  кубанского казачества» , Кружок «Здоровье и безопасность казачат», кружок «Юным умникам и умницам», кружок «Человек и природа</w:t>
      </w:r>
      <w:r w:rsidR="00147D65" w:rsidRPr="00AA1973">
        <w:rPr>
          <w:sz w:val="28"/>
          <w:szCs w:val="28"/>
          <w:lang w:val="ru-RU"/>
        </w:rPr>
        <w:t>» , кружки внеурочной деятельности в 5 – 11 классах - Кружок «Здоровье и безопасность» (ОБЖ), Кружок «ОПК», Кружок «Финансовая грамотность» , Кружок «Лингвистическая олимпиада»,  Кружок «В мире спорта», Кружок «Занимательный английский Кружок «Занимательная биология»», Кружок «Такая интересная Великобритания», Кружок «Удивительное средневековье»,  «Практическая биология»</w:t>
      </w:r>
      <w:r w:rsidR="00AA1973" w:rsidRPr="00AA1973">
        <w:rPr>
          <w:sz w:val="28"/>
          <w:szCs w:val="28"/>
          <w:lang w:val="ru-RU"/>
        </w:rPr>
        <w:t>, «Как написать сочинение», «Мир спорта против терроризма», «Грамматика – это просто», «Футбольный клуб», «Основы грамотной речи», «Разговорный английский», «Линия жизни», «Вектор успеха», «Трудные вопросы биологии», «Географический мир», «Практическое обществознание», «Математика абитуриенту», «В мире физики», «Финансовая математика».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="0005799D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="0005799D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к </w:t>
      </w:r>
      <w:r w:rsidRPr="00530995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530995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530995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530995">
        <w:rPr>
          <w:sz w:val="28"/>
          <w:szCs w:val="28"/>
          <w:lang w:val="ru-RU"/>
        </w:rPr>
        <w:t xml:space="preserve">Курсы внеурочной </w:t>
      </w:r>
      <w:r w:rsidRPr="00530995">
        <w:rPr>
          <w:sz w:val="28"/>
          <w:szCs w:val="28"/>
          <w:lang w:val="ru-RU"/>
        </w:rPr>
        <w:lastRenderedPageBreak/>
        <w:t xml:space="preserve">деятельности, направленные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530995">
        <w:rPr>
          <w:sz w:val="28"/>
          <w:szCs w:val="28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530995">
        <w:rPr>
          <w:sz w:val="28"/>
          <w:szCs w:val="28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3.4. Модуль «Школьный урок»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530995">
        <w:rPr>
          <w:i/>
          <w:sz w:val="28"/>
          <w:szCs w:val="28"/>
          <w:lang w:val="ru-RU"/>
        </w:rPr>
        <w:t>: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530995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530995">
        <w:rPr>
          <w:sz w:val="28"/>
          <w:szCs w:val="28"/>
          <w:lang w:val="ru-RU"/>
        </w:rPr>
        <w:t>обучающимся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для обсуждения в классе;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дидактического театра, где полученные на уроке знания обыгрываются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530995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; 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530995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3.5. Модуль «Самоуправление»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30995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530995">
        <w:rPr>
          <w:sz w:val="28"/>
          <w:szCs w:val="28"/>
          <w:lang w:val="ru-RU"/>
        </w:rPr>
        <w:t>педагогическим работникам</w:t>
      </w:r>
      <w:r w:rsidRPr="00530995">
        <w:rPr>
          <w:sz w:val="28"/>
          <w:szCs w:val="28"/>
          <w:lang w:val="ru-RU"/>
        </w:rPr>
        <w:t xml:space="preserve"> воспитывать в </w:t>
      </w:r>
      <w:r w:rsidR="003B002C" w:rsidRPr="00530995">
        <w:rPr>
          <w:sz w:val="28"/>
          <w:szCs w:val="28"/>
          <w:lang w:val="ru-RU"/>
        </w:rPr>
        <w:t>обучающихся</w:t>
      </w:r>
      <w:r w:rsidRPr="00530995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530995">
        <w:rPr>
          <w:sz w:val="28"/>
          <w:szCs w:val="28"/>
          <w:lang w:val="ru-RU"/>
        </w:rPr>
        <w:t>обучающимся</w:t>
      </w:r>
      <w:r w:rsidRPr="00530995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530995">
        <w:rPr>
          <w:sz w:val="28"/>
          <w:szCs w:val="28"/>
          <w:lang w:val="ru-RU"/>
        </w:rPr>
        <w:t xml:space="preserve">обучающимся </w:t>
      </w:r>
      <w:r w:rsidRPr="00530995">
        <w:rPr>
          <w:sz w:val="28"/>
          <w:szCs w:val="28"/>
          <w:lang w:val="ru-RU"/>
        </w:rPr>
        <w:t xml:space="preserve">младших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440259" w:rsidRPr="00530995">
        <w:rPr>
          <w:i/>
          <w:sz w:val="28"/>
          <w:szCs w:val="28"/>
          <w:lang w:val="ru-RU"/>
        </w:rPr>
        <w:tab/>
      </w:r>
      <w:r w:rsidRPr="00530995">
        <w:rPr>
          <w:i/>
          <w:sz w:val="28"/>
          <w:szCs w:val="28"/>
          <w:lang w:val="ru-RU"/>
        </w:rPr>
        <w:t>.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b/>
          <w:i/>
          <w:sz w:val="28"/>
          <w:szCs w:val="28"/>
          <w:lang w:val="ru-RU"/>
        </w:rPr>
        <w:t>На уровне школы: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</w:t>
      </w:r>
      <w:r w:rsidRPr="00530995">
        <w:rPr>
          <w:sz w:val="28"/>
          <w:szCs w:val="28"/>
          <w:lang w:val="ru-RU"/>
        </w:rPr>
        <w:lastRenderedPageBreak/>
        <w:t xml:space="preserve">мнения обучающихся по вопросам управления образовательной организацией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b/>
          <w:i/>
          <w:sz w:val="28"/>
          <w:szCs w:val="28"/>
          <w:lang w:val="ru-RU"/>
        </w:rPr>
        <w:t>На уровне классов</w:t>
      </w:r>
      <w:r w:rsidRPr="00530995">
        <w:rPr>
          <w:bCs/>
          <w:i/>
          <w:sz w:val="28"/>
          <w:szCs w:val="28"/>
          <w:lang w:val="ru-RU"/>
        </w:rPr>
        <w:t>: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 w:rsidRPr="00530995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530995">
        <w:rPr>
          <w:iCs/>
          <w:sz w:val="28"/>
          <w:szCs w:val="28"/>
          <w:lang w:val="ru-RU"/>
        </w:rPr>
        <w:t>);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анализ общешкольных и внутриклассных дел;</w:t>
      </w:r>
    </w:p>
    <w:p w:rsidR="007C5A16" w:rsidRPr="007C5A16" w:rsidRDefault="00AF012F" w:rsidP="007C5A16">
      <w:pPr>
        <w:rPr>
          <w:color w:val="000000" w:themeColor="text1"/>
          <w:sz w:val="24"/>
          <w:lang w:val="ru-RU" w:eastAsia="ru-RU"/>
        </w:rPr>
      </w:pPr>
      <w:r w:rsidRPr="00530995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530995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="007C5A16" w:rsidRPr="007C5A16">
        <w:rPr>
          <w:color w:val="000000" w:themeColor="text1"/>
          <w:sz w:val="24"/>
          <w:lang w:val="ru-RU" w:eastAsia="ru-RU"/>
        </w:rPr>
        <w:t xml:space="preserve"> 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ПЛАН РАБОТЫ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ОРГАНОВ УЧЕНИЧЕСКОГО САМОУПРАВЛЕНИЯ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на 2021 - 2022 учебный год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lastRenderedPageBreak/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Сентябрь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8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01.09 – 07.09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знаний.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Выборы органов ученического самоуправления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Организация дежурства по школе.</w:t>
            </w:r>
          </w:p>
        </w:tc>
      </w:tr>
      <w:tr w:rsidR="007C5A16" w:rsidRPr="00504D11" w:rsidTr="0093226B">
        <w:trPr>
          <w:trHeight w:val="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Торжественная линейка, посвященная Дню знаний.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Праздник «Посвящение в первоклассники»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Подготовка к празднику осени</w:t>
            </w:r>
          </w:p>
        </w:tc>
      </w:tr>
      <w:tr w:rsidR="007C5A16" w:rsidRPr="00504D11" w:rsidTr="0093226B">
        <w:trPr>
          <w:trHeight w:val="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безопасности.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Месячник по профилактике детского дорожно-транспортного травматизма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Октябрь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Акция «Давайте делать добрые дела», посвященная Дню пожилого человека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Праздник «День учителя»</w:t>
            </w:r>
          </w:p>
        </w:tc>
      </w:tr>
      <w:tr w:rsidR="007C5A16" w:rsidRPr="00504D11" w:rsidTr="0093226B">
        <w:trPr>
          <w:trHeight w:val="6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«Молодежь за здоровый образ жизни».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Ноябрь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7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Праздничные мероприятия, посвященные Дню матери</w:t>
            </w:r>
          </w:p>
        </w:tc>
      </w:tr>
      <w:tr w:rsidR="007C5A16" w:rsidRPr="00504D11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Беседа «Правила поведения на водоеме в осенне-зимний период»</w:t>
            </w:r>
          </w:p>
        </w:tc>
      </w:tr>
      <w:tr w:rsidR="007C5A16" w:rsidRPr="00504D11" w:rsidTr="0093226B">
        <w:trPr>
          <w:trHeight w:val="5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Конкурс плакатов ко Дню матери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Оформление газеты к осеннему празднику.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</w:p>
        </w:tc>
      </w:tr>
      <w:tr w:rsidR="007C5A16" w:rsidRPr="00504D11" w:rsidTr="0093226B">
        <w:trPr>
          <w:trHeight w:val="5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Декабрь  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6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Проведение рейтинга «Лучший класс»</w:t>
            </w:r>
          </w:p>
        </w:tc>
      </w:tr>
      <w:tr w:rsidR="007C5A16" w:rsidRPr="00504D11" w:rsidTr="0093226B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Подготовка новогодних праздников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«Волшебный огонёк» - новогодний праздник.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проведении мероприятий, посвященных Дню народного единства</w:t>
            </w:r>
          </w:p>
        </w:tc>
      </w:tr>
      <w:tr w:rsidR="007C5A16" w:rsidRPr="00504D11" w:rsidTr="0093226B">
        <w:trPr>
          <w:trHeight w:val="7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504D11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Акция «Оформим фасад школы»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«В гости к дедушке Морозу» - новогодняя ярмарка.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Выставка рисунков «Скоро Новый год!»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Январь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lastRenderedPageBreak/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504D11" w:rsidTr="0093226B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Участие в благотворительной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неделе «Новогодние чудеса»</w:t>
            </w:r>
          </w:p>
        </w:tc>
      </w:tr>
      <w:tr w:rsidR="007C5A16" w:rsidRPr="007C5A16" w:rsidTr="0093226B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«Зимние забавы» - спортивные мероприятия</w:t>
            </w:r>
          </w:p>
        </w:tc>
      </w:tr>
      <w:tr w:rsidR="007C5A16" w:rsidRPr="00504D11" w:rsidTr="0093226B">
        <w:trPr>
          <w:trHeight w:val="6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мероприятиях месячника оборонно – массовой работы</w:t>
            </w:r>
          </w:p>
        </w:tc>
      </w:tr>
    </w:tbl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Февраль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504D11" w:rsidTr="0093226B">
        <w:trPr>
          <w:trHeight w:val="9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Святого Валентина, почта валентинок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Защитника Отечества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«Вперед, мальчишки» - конкурсная программа для мальчиков</w:t>
            </w:r>
          </w:p>
        </w:tc>
      </w:tr>
      <w:tr w:rsidR="007C5A16" w:rsidRPr="00504D11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</w:t>
            </w:r>
            <w:r>
              <w:rPr>
                <w:color w:val="000000" w:themeColor="text1"/>
                <w:sz w:val="24"/>
                <w:lang w:val="ru-RU" w:eastAsia="ru-RU"/>
              </w:rPr>
              <w:t xml:space="preserve"> </w:t>
            </w:r>
            <w:r w:rsidRPr="007C5A16">
              <w:rPr>
                <w:color w:val="000000" w:themeColor="text1"/>
                <w:sz w:val="24"/>
                <w:lang w:eastAsia="ru-RU"/>
              </w:rPr>
              <w:t>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 «Быстрее Выше Сильнее»</w:t>
            </w:r>
          </w:p>
        </w:tc>
      </w:tr>
      <w:tr w:rsidR="007C5A16" w:rsidRPr="00504D11" w:rsidTr="0093226B">
        <w:trPr>
          <w:trHeight w:val="9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«Так воевали наши деды» - выставка рисунков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«Поздравительная открытка» - поздравление с Днем Защитника Отечества</w:t>
            </w:r>
          </w:p>
        </w:tc>
      </w:tr>
      <w:tr w:rsidR="007C5A16" w:rsidRPr="00504D11" w:rsidTr="0093226B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мероприятиях месячника оборонно – массовой работы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Март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7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Акция «Библиотеке – нашу помощь»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Проведение рейдов «Внешний вид учащихся»</w:t>
            </w:r>
          </w:p>
        </w:tc>
      </w:tr>
      <w:tr w:rsidR="007C5A16" w:rsidRPr="00504D11" w:rsidTr="0093226B">
        <w:trPr>
          <w:trHeight w:val="10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Международный Женский День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7C5A16" w:rsidRPr="00504D11" w:rsidTr="0093226B">
        <w:trPr>
          <w:trHeight w:val="7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 «Быстрее Выше Сильнее»</w:t>
            </w:r>
          </w:p>
        </w:tc>
      </w:tr>
      <w:tr w:rsidR="007C5A16" w:rsidRPr="00504D11" w:rsidTr="0093226B">
        <w:trPr>
          <w:trHeight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7C5A16" w:rsidTr="0093226B">
        <w:trPr>
          <w:trHeight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Апрель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504D11" w:rsidTr="0093226B">
        <w:trPr>
          <w:trHeight w:val="6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Благотворительная акция «Ветеран живет рядом!»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смеха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Праздник хорошистов и отличников</w:t>
            </w:r>
          </w:p>
        </w:tc>
      </w:tr>
      <w:tr w:rsidR="007C5A16" w:rsidRPr="00504D11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здоровья. Школьный весенний кросс.</w:t>
            </w:r>
          </w:p>
        </w:tc>
      </w:tr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Конкурс художественно-прикладного искусства посвященный 12 апреля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«Что расскажет нам телескоп»</w:t>
            </w:r>
          </w:p>
        </w:tc>
      </w:tr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                     Май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504D11" w:rsidTr="0093226B">
        <w:trPr>
          <w:trHeight w:val="10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Подведение итогов соревнований по школе. Определение и награждение «Лучшего класса года» .Проведение рейдов «Внешний вид учащихся».</w:t>
            </w:r>
          </w:p>
        </w:tc>
      </w:tr>
      <w:tr w:rsidR="007C5A16" w:rsidRPr="00504D11" w:rsidTr="0093226B">
        <w:trPr>
          <w:trHeight w:val="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80" w:lineRule="atLeast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80" w:lineRule="atLeast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010DCC" w:rsidRDefault="007C5A16">
            <w:pPr>
              <w:spacing w:line="80" w:lineRule="atLeast"/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Праздничные мероприятия, посвященные Дню Победы Организация и проведения праздника «Последний Звонок» и выпускного вечера. </w:t>
            </w:r>
            <w:r w:rsidRPr="00010DCC">
              <w:rPr>
                <w:color w:val="000000" w:themeColor="text1"/>
                <w:sz w:val="24"/>
                <w:lang w:val="ru-RU" w:eastAsia="ru-RU"/>
              </w:rPr>
              <w:t>Вахта Памяти</w:t>
            </w:r>
          </w:p>
        </w:tc>
      </w:tr>
      <w:tr w:rsidR="007C5A16" w:rsidRPr="007C5A16" w:rsidTr="0093226B">
        <w:trPr>
          <w:trHeight w:val="4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День пионерии</w:t>
            </w:r>
          </w:p>
        </w:tc>
      </w:tr>
      <w:tr w:rsidR="007C5A16" w:rsidRPr="00504D11" w:rsidTr="0093226B">
        <w:trPr>
          <w:trHeight w:val="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«Поздравительная открытка» - поздравление ветеранов ВОВ с Днем Победы</w:t>
            </w:r>
          </w:p>
        </w:tc>
      </w:tr>
      <w:tr w:rsidR="007C5A16" w:rsidRPr="007C5A16" w:rsidTr="0093226B">
        <w:trPr>
          <w:trHeight w:val="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5A16" w:rsidRPr="007C5A16" w:rsidRDefault="007C5A16">
            <w:pPr>
              <w:spacing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9C4A20" w:rsidRDefault="009C4A20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7C5A16" w:rsidRPr="00530995" w:rsidRDefault="007C5A16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530995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530995">
        <w:rPr>
          <w:rFonts w:eastAsia="Calibri"/>
          <w:sz w:val="28"/>
          <w:szCs w:val="28"/>
        </w:rPr>
        <w:t xml:space="preserve">едеральный закон от 19 мая </w:t>
      </w:r>
      <w:r w:rsidRPr="00530995">
        <w:rPr>
          <w:rFonts w:eastAsia="Calibri"/>
          <w:sz w:val="28"/>
          <w:szCs w:val="28"/>
        </w:rPr>
        <w:t xml:space="preserve">1995 </w:t>
      </w:r>
      <w:r w:rsidR="009C4A20" w:rsidRPr="00530995">
        <w:rPr>
          <w:rFonts w:eastAsia="Calibri"/>
          <w:sz w:val="28"/>
          <w:szCs w:val="28"/>
        </w:rPr>
        <w:t>г. № 82-ФЗ «</w:t>
      </w:r>
      <w:r w:rsidRPr="00530995">
        <w:rPr>
          <w:rFonts w:eastAsia="Calibri"/>
          <w:sz w:val="28"/>
          <w:szCs w:val="28"/>
        </w:rPr>
        <w:t>Об общественных объединениях</w:t>
      </w:r>
      <w:r w:rsidR="009C4A20" w:rsidRPr="00530995">
        <w:rPr>
          <w:rFonts w:eastAsia="Calibri"/>
          <w:sz w:val="28"/>
          <w:szCs w:val="28"/>
        </w:rPr>
        <w:t>»</w:t>
      </w:r>
      <w:r w:rsidRPr="00530995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530995">
        <w:rPr>
          <w:i/>
          <w:sz w:val="28"/>
          <w:szCs w:val="28"/>
        </w:rPr>
        <w:t xml:space="preserve">: 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30995">
        <w:rPr>
          <w:rFonts w:eastAsia="Calibri"/>
          <w:sz w:val="28"/>
          <w:szCs w:val="28"/>
        </w:rPr>
        <w:t>(</w:t>
      </w:r>
      <w:r w:rsidRPr="00530995">
        <w:rPr>
          <w:rFonts w:eastAsia="Calibri"/>
          <w:sz w:val="28"/>
          <w:szCs w:val="28"/>
          <w:lang w:eastAsia="ko-KR"/>
        </w:rPr>
        <w:t>выбор</w:t>
      </w:r>
      <w:r w:rsidRPr="00530995">
        <w:rPr>
          <w:rFonts w:eastAsia="Calibri"/>
          <w:sz w:val="28"/>
          <w:szCs w:val="28"/>
        </w:rPr>
        <w:t>ы</w:t>
      </w:r>
      <w:r w:rsidRPr="00530995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30995">
        <w:rPr>
          <w:rFonts w:eastAsia="Calibri"/>
          <w:sz w:val="28"/>
          <w:szCs w:val="28"/>
        </w:rPr>
        <w:t>ь</w:t>
      </w:r>
      <w:r w:rsidRPr="00530995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</w:t>
      </w:r>
      <w:r w:rsidRPr="00530995">
        <w:rPr>
          <w:rFonts w:eastAsia="Calibri"/>
          <w:sz w:val="28"/>
          <w:szCs w:val="28"/>
          <w:lang w:eastAsia="ko-KR"/>
        </w:rPr>
        <w:lastRenderedPageBreak/>
        <w:t xml:space="preserve">ротация состава выборных органов и т.п.), дающих </w:t>
      </w:r>
      <w:r w:rsidR="009C4A20" w:rsidRPr="00530995">
        <w:rPr>
          <w:rFonts w:eastAsia="Calibri"/>
          <w:sz w:val="28"/>
          <w:szCs w:val="28"/>
          <w:lang w:eastAsia="ko-KR"/>
        </w:rPr>
        <w:t>обучающемуся</w:t>
      </w:r>
      <w:r w:rsidRPr="00530995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530995">
        <w:rPr>
          <w:rFonts w:eastAsia="Calibri"/>
          <w:sz w:val="28"/>
          <w:szCs w:val="28"/>
        </w:rPr>
        <w:t xml:space="preserve">обучающимся </w:t>
      </w:r>
      <w:r w:rsidRPr="00530995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530995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530995">
        <w:rPr>
          <w:sz w:val="28"/>
          <w:szCs w:val="28"/>
        </w:rPr>
        <w:t xml:space="preserve">обучающимися </w:t>
      </w:r>
      <w:r w:rsidRPr="00530995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530995">
        <w:rPr>
          <w:sz w:val="28"/>
          <w:szCs w:val="28"/>
        </w:rPr>
        <w:t>ории данных учреждений и т.п.);</w:t>
      </w:r>
      <w:r w:rsidRPr="00530995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530995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530995">
        <w:rPr>
          <w:rFonts w:eastAsia="Calibri"/>
          <w:sz w:val="28"/>
          <w:szCs w:val="28"/>
        </w:rPr>
        <w:t>обуча</w:t>
      </w:r>
      <w:r w:rsidR="009C4A20" w:rsidRPr="00530995">
        <w:rPr>
          <w:rFonts w:eastAsia="Calibri"/>
          <w:sz w:val="28"/>
          <w:szCs w:val="28"/>
        </w:rPr>
        <w:t>ющимися</w:t>
      </w:r>
      <w:r w:rsidRPr="00530995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530995">
        <w:rPr>
          <w:rFonts w:eastAsia="Calibri"/>
          <w:sz w:val="28"/>
          <w:szCs w:val="28"/>
        </w:rPr>
        <w:t xml:space="preserve">обучающимся </w:t>
      </w:r>
      <w:r w:rsidRPr="00530995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530995">
        <w:rPr>
          <w:rFonts w:eastAsia="Calibri"/>
          <w:sz w:val="28"/>
          <w:szCs w:val="28"/>
        </w:rPr>
        <w:t>обучающимися</w:t>
      </w:r>
      <w:r w:rsidRPr="00530995">
        <w:rPr>
          <w:rFonts w:eastAsia="Calibri"/>
          <w:sz w:val="28"/>
          <w:szCs w:val="28"/>
        </w:rPr>
        <w:t xml:space="preserve">,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lastRenderedPageBreak/>
        <w:t xml:space="preserve">поддержку и развитие в детском объединении его традиций и ритуалов, формирующих у </w:t>
      </w:r>
      <w:r w:rsidR="003A32F3" w:rsidRPr="00530995">
        <w:rPr>
          <w:rFonts w:eastAsia="Calibri"/>
          <w:sz w:val="28"/>
          <w:szCs w:val="28"/>
          <w:lang w:eastAsia="ko-KR"/>
        </w:rPr>
        <w:t>обучающегося</w:t>
      </w:r>
      <w:r w:rsidRPr="00530995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530995">
        <w:rPr>
          <w:rFonts w:eastAsia="Calibri"/>
          <w:sz w:val="28"/>
          <w:szCs w:val="28"/>
          <w:lang w:eastAsia="ko-KR"/>
        </w:rPr>
        <w:t xml:space="preserve">иальных </w:t>
      </w:r>
      <w:r w:rsidRPr="00530995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  <w:r w:rsidR="00010DCC">
        <w:rPr>
          <w:rFonts w:eastAsia="Calibri"/>
          <w:sz w:val="28"/>
          <w:szCs w:val="28"/>
          <w:lang w:eastAsia="ko-KR"/>
        </w:rPr>
        <w:t xml:space="preserve"> Основными движениями в данном модуле являются отряды ЮИД и Тимуровцы, для этих отрядов разработаны следующие мероприятия на предстоящий учебный год:</w:t>
      </w:r>
    </w:p>
    <w:p w:rsidR="00010DCC" w:rsidRDefault="00010DCC" w:rsidP="00010DCC">
      <w:pPr>
        <w:spacing w:line="347" w:lineRule="atLeast"/>
        <w:jc w:val="left"/>
        <w:rPr>
          <w:b/>
          <w:bCs/>
          <w:sz w:val="27"/>
          <w:szCs w:val="27"/>
          <w:bdr w:val="none" w:sz="0" w:space="0" w:color="auto" w:frame="1"/>
          <w:lang w:val="ru-RU" w:eastAsia="ru-RU"/>
        </w:rPr>
      </w:pPr>
      <w:r w:rsidRPr="008214E0">
        <w:rPr>
          <w:b/>
          <w:bCs/>
          <w:sz w:val="27"/>
          <w:szCs w:val="27"/>
          <w:bdr w:val="none" w:sz="0" w:space="0" w:color="auto" w:frame="1"/>
          <w:lang w:val="ru-RU" w:eastAsia="ru-RU"/>
        </w:rPr>
        <w:t xml:space="preserve">                    </w:t>
      </w:r>
      <w:r w:rsidRPr="00530EA1">
        <w:rPr>
          <w:b/>
          <w:bCs/>
          <w:sz w:val="27"/>
          <w:szCs w:val="27"/>
          <w:bdr w:val="none" w:sz="0" w:space="0" w:color="auto" w:frame="1"/>
          <w:lang w:eastAsia="ru-RU"/>
        </w:rPr>
        <w:t>Тимуровского отряда на 2020-2021учебный год</w:t>
      </w:r>
    </w:p>
    <w:p w:rsidR="00C066E2" w:rsidRPr="00C066E2" w:rsidRDefault="00C066E2" w:rsidP="00010DCC">
      <w:pPr>
        <w:spacing w:line="347" w:lineRule="atLeast"/>
        <w:jc w:val="left"/>
        <w:rPr>
          <w:sz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6780"/>
        <w:gridCol w:w="2268"/>
      </w:tblGrid>
      <w:tr w:rsidR="00010DCC" w:rsidRPr="00530EA1" w:rsidTr="00C066E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Организационное собрание.</w:t>
            </w:r>
          </w:p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Сбор Тимуровцев.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Каждый месяц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Краеведческая работа: экскурсии, походы, викторины, конкурсы.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Организационно-массовые дела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Вовлечение учащихся в тимуровскую работу.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Шефская помощь пожилым людям, ветеранам, инвалидам.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Операция «Примите наши поздравления»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Акция «Подари библиотеке книгу».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 xml:space="preserve">Встречи с интересными людьми. Совместные мероприятия ко Дню 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Победы.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Встречи с учителями – пенсионерами, ветеранами войны и труда «Воспоминания о тимуровцах их молодости».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Уточнение списков ветеранов, проживающих на территории нашего микрорайона.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Конкурс рисунков «Доброта спасет мир».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 xml:space="preserve">Вахта Памяти. Совместные мероприятия ко Дню 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Победы.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Разложение цветов к памятникам.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День Детских организаций – подведение</w:t>
            </w:r>
          </w:p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итогов работы, награждение лучших Тимуровцев.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Организация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  </w:t>
            </w: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мероприятий в летнем пришкольном лагере дневного пребывания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июнь</w:t>
            </w:r>
          </w:p>
        </w:tc>
      </w:tr>
    </w:tbl>
    <w:p w:rsidR="00761F7A" w:rsidRDefault="00761F7A" w:rsidP="00761F7A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DF581D">
        <w:rPr>
          <w:b/>
          <w:bCs/>
          <w:color w:val="000000"/>
          <w:sz w:val="28"/>
          <w:szCs w:val="28"/>
        </w:rPr>
        <w:t xml:space="preserve">ПЛАН работы отряда ЮИД </w:t>
      </w:r>
    </w:p>
    <w:p w:rsidR="00761F7A" w:rsidRDefault="00761F7A" w:rsidP="00761F7A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 2021-2022</w:t>
      </w:r>
      <w:r w:rsidRPr="00DF581D">
        <w:rPr>
          <w:b/>
          <w:bCs/>
          <w:color w:val="000000"/>
          <w:sz w:val="28"/>
          <w:szCs w:val="28"/>
        </w:rPr>
        <w:t xml:space="preserve"> УЧЕБНЫЙ ГОД</w:t>
      </w:r>
    </w:p>
    <w:p w:rsidR="00761F7A" w:rsidRPr="00DF581D" w:rsidRDefault="00761F7A" w:rsidP="00761F7A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761F7A" w:rsidRPr="0075214E" w:rsidRDefault="00761F7A" w:rsidP="00761F7A">
      <w:pPr>
        <w:shd w:val="clear" w:color="auto" w:fill="FFFFFF" w:themeFill="background1"/>
        <w:rPr>
          <w:color w:val="000000"/>
          <w:sz w:val="26"/>
          <w:szCs w:val="26"/>
        </w:rPr>
      </w:pPr>
    </w:p>
    <w:tbl>
      <w:tblPr>
        <w:tblStyle w:val="af9"/>
        <w:tblW w:w="9781" w:type="dxa"/>
        <w:tblInd w:w="-34" w:type="dxa"/>
        <w:tblLook w:val="04A0"/>
      </w:tblPr>
      <w:tblGrid>
        <w:gridCol w:w="709"/>
        <w:gridCol w:w="5374"/>
        <w:gridCol w:w="1494"/>
        <w:gridCol w:w="2204"/>
      </w:tblGrid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№ п/п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Мероприятие</w:t>
            </w:r>
          </w:p>
        </w:tc>
        <w:tc>
          <w:tcPr>
            <w:tcW w:w="149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Сроки проведения</w:t>
            </w:r>
          </w:p>
        </w:tc>
        <w:tc>
          <w:tcPr>
            <w:tcW w:w="220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Ответственные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</w:t>
            </w:r>
          </w:p>
        </w:tc>
        <w:tc>
          <w:tcPr>
            <w:tcW w:w="5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58"/>
            </w:tblGrid>
            <w:tr w:rsidR="00761F7A" w:rsidRPr="00C066E2" w:rsidTr="000549E4">
              <w:trPr>
                <w:trHeight w:val="245"/>
              </w:trPr>
              <w:tc>
                <w:tcPr>
                  <w:tcW w:w="0" w:type="auto"/>
                </w:tcPr>
                <w:p w:rsidR="00761F7A" w:rsidRPr="00C066E2" w:rsidRDefault="00761F7A" w:rsidP="000549E4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lang w:eastAsia="en-US"/>
                    </w:rPr>
                  </w:pPr>
                  <w:r w:rsidRPr="00C066E2">
                    <w:rPr>
                      <w:rFonts w:eastAsiaTheme="minorHAnsi"/>
                      <w:color w:val="000000"/>
                      <w:sz w:val="24"/>
                      <w:lang w:val="ru-RU" w:eastAsia="en-US"/>
                    </w:rPr>
                    <w:t xml:space="preserve">Общий сбор членов отряда ЮИД. </w:t>
                  </w:r>
                  <w:r w:rsidRPr="00C066E2">
                    <w:rPr>
                      <w:sz w:val="24"/>
                      <w:lang w:val="ru-RU"/>
                    </w:rPr>
                    <w:t xml:space="preserve">ознакомление с планом работы на год по предупреждению </w:t>
                  </w:r>
                  <w:r w:rsidRPr="00C066E2">
                    <w:rPr>
                      <w:sz w:val="24"/>
                    </w:rPr>
                    <w:t>ДДТТ.</w:t>
                  </w:r>
                </w:p>
              </w:tc>
            </w:tr>
          </w:tbl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  <w:p w:rsidR="00761F7A" w:rsidRPr="00C066E2" w:rsidRDefault="00761F7A" w:rsidP="0093226B">
            <w:pPr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</w:t>
            </w:r>
          </w:p>
        </w:tc>
        <w:tc>
          <w:tcPr>
            <w:tcW w:w="5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761F7A" w:rsidRPr="00C066E2" w:rsidTr="000549E4">
              <w:trPr>
                <w:trHeight w:val="245"/>
              </w:trPr>
              <w:tc>
                <w:tcPr>
                  <w:tcW w:w="236" w:type="dxa"/>
                </w:tcPr>
                <w:p w:rsidR="00761F7A" w:rsidRPr="00C066E2" w:rsidRDefault="00761F7A" w:rsidP="000549E4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lang w:eastAsia="en-US"/>
                    </w:rPr>
                  </w:pPr>
                </w:p>
              </w:tc>
            </w:tr>
          </w:tbl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</w:rPr>
              <w:t>Встреча</w:t>
            </w:r>
            <w:r w:rsidRPr="00C066E2">
              <w:rPr>
                <w:color w:val="000000"/>
                <w:sz w:val="24"/>
              </w:rPr>
              <w:t xml:space="preserve"> с инспектором  ГИБДД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color w:val="111111"/>
                <w:sz w:val="24"/>
                <w:lang w:val="ru-RU"/>
              </w:rPr>
              <w:t>Права, обязанности и ответственность участников дорожного движения</w:t>
            </w: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4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Праздник «Посвящение первоклассников в пешеходы» 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ЮИД,    классные руководители 1 классов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color w:val="111111"/>
                <w:sz w:val="24"/>
                <w:lang w:val="ru-RU"/>
              </w:rPr>
            </w:pPr>
            <w:r w:rsidRPr="00C066E2">
              <w:rPr>
                <w:color w:val="111111"/>
                <w:sz w:val="24"/>
                <w:lang w:val="ru-RU"/>
              </w:rPr>
              <w:t>Правила движения пешехода. Где и как переходить улицу?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октябряь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color w:val="111111"/>
                <w:sz w:val="24"/>
                <w:lang w:val="ru-RU"/>
              </w:rPr>
            </w:pPr>
            <w:r w:rsidRPr="00C066E2">
              <w:rPr>
                <w:color w:val="111111"/>
                <w:sz w:val="24"/>
                <w:lang w:val="ru-RU"/>
              </w:rPr>
              <w:t>Правила проезда и перехода перекрестков. Перекрестки в районе  школы.</w:t>
            </w:r>
          </w:p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color w:val="111111"/>
                <w:sz w:val="24"/>
                <w:lang w:val="ru-RU"/>
              </w:rPr>
              <w:t xml:space="preserve"> Я у перекрестка.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7</w:t>
            </w:r>
          </w:p>
        </w:tc>
        <w:tc>
          <w:tcPr>
            <w:tcW w:w="5374" w:type="dxa"/>
            <w:vAlign w:val="center"/>
          </w:tcPr>
          <w:p w:rsidR="00761F7A" w:rsidRPr="00C066E2" w:rsidRDefault="00761F7A" w:rsidP="000549E4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C066E2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безопасных маршрутов в школу и из школы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</w:t>
            </w:r>
          </w:p>
        </w:tc>
        <w:tc>
          <w:tcPr>
            <w:tcW w:w="5374" w:type="dxa"/>
            <w:vAlign w:val="center"/>
          </w:tcPr>
          <w:p w:rsidR="00761F7A" w:rsidRPr="00C066E2" w:rsidRDefault="00761F7A" w:rsidP="000549E4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E2">
              <w:rPr>
                <w:rFonts w:ascii="Times New Roman" w:hAnsi="Times New Roman"/>
                <w:sz w:val="24"/>
                <w:szCs w:val="24"/>
              </w:rPr>
              <w:t>ДТП. Причины возникновения и последствия</w:t>
            </w:r>
            <w:r w:rsidRPr="00C066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Урок безопасности, посвященный </w:t>
            </w:r>
            <w:r w:rsidRPr="00C066E2">
              <w:rPr>
                <w:color w:val="000000"/>
                <w:sz w:val="24"/>
                <w:lang w:val="ru-RU"/>
              </w:rPr>
              <w:t xml:space="preserve">Всемирному дню  памяти жертв ДТП.   </w:t>
            </w:r>
          </w:p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  </w:t>
            </w:r>
            <w:r w:rsidRPr="00C066E2">
              <w:rPr>
                <w:color w:val="000000"/>
                <w:sz w:val="24"/>
              </w:rPr>
              <w:t>(15 ноября)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10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Беседа о ДДТТ. Первая медицинская помощь.</w:t>
            </w:r>
          </w:p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color w:val="111111"/>
                <w:sz w:val="24"/>
              </w:rPr>
              <w:t>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медработник школы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sz w:val="24"/>
                <w:lang w:val="ru-RU"/>
              </w:rPr>
              <w:t>Основные правила безопасного поведения при пользовании общественным транспортом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декабрь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 актив отряда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>Обновление информационных стендов «Уголок безопасности».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декабрь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13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Дорожные знаки. Предупреждающие знаки. Знаки приоритета. Предписывающие знаки. Информационно-указательные знаки. </w:t>
            </w:r>
            <w:r w:rsidRPr="00C066E2">
              <w:rPr>
                <w:sz w:val="24"/>
              </w:rPr>
              <w:t>Знаки сервиса. Знаки дополнительной информации.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январь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14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rFonts w:eastAsiaTheme="minorHAnsi"/>
                <w:color w:val="000000"/>
                <w:sz w:val="24"/>
                <w:lang w:eastAsia="en-US"/>
              </w:rPr>
              <w:t xml:space="preserve">Игровая программа  «Знатоки ПДД» 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январь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Дорога и её элементы. Проезжая часть. Разделительная полоса. Полоса движения. Тротуар. </w:t>
            </w:r>
            <w:r w:rsidRPr="00C066E2">
              <w:rPr>
                <w:sz w:val="24"/>
              </w:rPr>
              <w:t xml:space="preserve">Прилегающие территории. </w:t>
            </w:r>
          </w:p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февраль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16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rFonts w:eastAsia="Calibri"/>
                <w:color w:val="000000"/>
                <w:sz w:val="24"/>
                <w:lang w:val="ru-RU"/>
              </w:rPr>
              <w:t>Подготовка открыток, к  проведению акции «Письмо водителю».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февраль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руководитель отряда ЮИД; обучающиеся 4-5 </w:t>
            </w:r>
            <w:r w:rsidRPr="00C066E2">
              <w:rPr>
                <w:sz w:val="24"/>
                <w:lang w:val="ru-RU"/>
              </w:rPr>
              <w:lastRenderedPageBreak/>
              <w:t>классов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17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Дорожные знаки. Предупреждающие знаки. Знаки приоритета. Предписывающие знаки. Информационно-указательные знаки. </w:t>
            </w:r>
            <w:r w:rsidRPr="00C066E2">
              <w:rPr>
                <w:sz w:val="24"/>
              </w:rPr>
              <w:t>Знаки сервиса. Знаки дополнительной информации.</w:t>
            </w:r>
          </w:p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март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Встреча с инспектором ГИБДД. Ответы на вопросы.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сотрудник ГИБДД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Проведение игры-викторины с учащимися 1-2 классов «Азбука улицы»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Рейд на наличие световозвращающих элементов у </w:t>
            </w:r>
            <w:r w:rsidRPr="00C066E2">
              <w:rPr>
                <w:sz w:val="24"/>
              </w:rPr>
              <w:t> </w:t>
            </w:r>
            <w:r w:rsidRPr="00C066E2">
              <w:rPr>
                <w:sz w:val="24"/>
                <w:lang w:val="ru-RU"/>
              </w:rPr>
              <w:t>учащихся 1-5 классов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21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Смотр  конкурс творческих работ  </w:t>
            </w:r>
          </w:p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 ( сочинений, стихов , сказок)  «Мы и улица».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 учащиеся</w:t>
            </w:r>
          </w:p>
        </w:tc>
      </w:tr>
      <w:tr w:rsidR="00761F7A" w:rsidRPr="00504D11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 Подведение итогов работы за 2021-2022 учебный год. Инструктаж о соблюдении ПДД «На летние каникулы – по правилам!»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</w:tbl>
    <w:p w:rsidR="0042604F" w:rsidRPr="00530995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42604F" w:rsidRPr="00530995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sz w:val="28"/>
          <w:szCs w:val="28"/>
          <w:lang w:val="ru-RU"/>
        </w:rPr>
        <w:t xml:space="preserve">Модуль 3.7. </w:t>
      </w:r>
      <w:r w:rsidRPr="00530995">
        <w:rPr>
          <w:b/>
          <w:iCs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530995">
        <w:rPr>
          <w:rFonts w:eastAsia="Calibri"/>
          <w:sz w:val="28"/>
          <w:szCs w:val="28"/>
          <w:lang w:val="ru-RU"/>
        </w:rPr>
        <w:t>обучающемуся</w:t>
      </w:r>
      <w:r w:rsidRPr="00530995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530995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530995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530995">
        <w:rPr>
          <w:rFonts w:eastAsia="Calibri"/>
          <w:sz w:val="28"/>
          <w:szCs w:val="28"/>
          <w:lang w:val="ru-RU"/>
        </w:rPr>
        <w:t xml:space="preserve">обучающихся </w:t>
      </w:r>
      <w:r w:rsidRPr="00530995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r w:rsidR="0005799D">
        <w:rPr>
          <w:rFonts w:eastAsia="Calibri"/>
          <w:sz w:val="28"/>
          <w:szCs w:val="28"/>
          <w:lang w:val="ru-RU"/>
        </w:rPr>
        <w:t xml:space="preserve"> </w:t>
      </w:r>
      <w:r w:rsidRPr="00530995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="00D26743" w:rsidRPr="00530995">
        <w:rPr>
          <w:i/>
          <w:sz w:val="28"/>
          <w:szCs w:val="28"/>
          <w:lang w:val="ru-RU"/>
        </w:rPr>
        <w:t>: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lastRenderedPageBreak/>
        <w:t xml:space="preserve">литературные, исторические, биологические экспедиции, организуемые </w:t>
      </w:r>
      <w:r w:rsidR="006E1C1A" w:rsidRPr="0053099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30995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 w:rsidRPr="00530995">
        <w:rPr>
          <w:rFonts w:eastAsia="Calibri"/>
          <w:sz w:val="28"/>
          <w:szCs w:val="28"/>
          <w:lang w:val="ru-RU"/>
        </w:rPr>
        <w:t>организациями</w:t>
      </w:r>
      <w:r w:rsidR="002F59DF" w:rsidRPr="00530995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530995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530995">
        <w:rPr>
          <w:rFonts w:eastAsia="Calibri"/>
          <w:sz w:val="28"/>
          <w:szCs w:val="28"/>
          <w:lang w:val="ru-RU"/>
        </w:rPr>
        <w:t>ению домой);</w:t>
      </w:r>
    </w:p>
    <w:p w:rsidR="009C4A20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530995">
        <w:rPr>
          <w:rFonts w:eastAsia="Calibri"/>
          <w:sz w:val="28"/>
          <w:szCs w:val="28"/>
          <w:lang w:val="ru-RU"/>
        </w:rPr>
        <w:t>педагогических работников</w:t>
      </w:r>
      <w:r w:rsidRPr="00530995">
        <w:rPr>
          <w:rFonts w:eastAsia="Calibri"/>
          <w:sz w:val="28"/>
          <w:szCs w:val="28"/>
          <w:lang w:val="ru-RU"/>
        </w:rPr>
        <w:t>, обучающихся и</w:t>
      </w:r>
      <w:r w:rsidR="009C4A20" w:rsidRPr="00530995">
        <w:rPr>
          <w:rFonts w:eastAsia="Calibri"/>
          <w:sz w:val="28"/>
          <w:szCs w:val="28"/>
          <w:lang w:val="ru-RU"/>
        </w:rPr>
        <w:t xml:space="preserve"> их</w:t>
      </w:r>
      <w:r w:rsidRPr="00530995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:rsidR="00504D11" w:rsidRDefault="00504D11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504D11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Модуль 3.8 Профориентация</w:t>
      </w: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585010" w:rsidRPr="00585010" w:rsidRDefault="00585010" w:rsidP="00585010">
      <w:pPr>
        <w:spacing w:after="236" w:line="322" w:lineRule="exact"/>
        <w:ind w:left="220"/>
        <w:rPr>
          <w:lang w:val="ru-RU"/>
        </w:rPr>
      </w:pPr>
      <w:r w:rsidRPr="00585010">
        <w:rPr>
          <w:rStyle w:val="23"/>
          <w:bCs w:val="0"/>
        </w:rPr>
        <w:t>План мероприятий («дорожная карта») системы работы по профессиональной ориентации и самоопределению обучающихся  на 2021-2022 учебный год</w:t>
      </w: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tbl>
      <w:tblPr>
        <w:tblStyle w:val="af9"/>
        <w:tblpPr w:leftFromText="180" w:rightFromText="180" w:horzAnchor="margin" w:tblpXSpec="center" w:tblpY="1168"/>
        <w:tblW w:w="0" w:type="auto"/>
        <w:tblLook w:val="04A0"/>
      </w:tblPr>
      <w:tblGrid>
        <w:gridCol w:w="817"/>
        <w:gridCol w:w="6709"/>
        <w:gridCol w:w="2045"/>
      </w:tblGrid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Наименование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before="60" w:after="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работы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Сроки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исполнения</w:t>
            </w:r>
          </w:p>
        </w:tc>
      </w:tr>
      <w:tr w:rsidR="00504D11" w:rsidRPr="00504D11" w:rsidTr="00504D11">
        <w:tc>
          <w:tcPr>
            <w:tcW w:w="817" w:type="dxa"/>
          </w:tcPr>
          <w:p w:rsidR="00504D11" w:rsidRPr="00F12317" w:rsidRDefault="00504D11" w:rsidP="00504D11">
            <w:pPr>
              <w:jc w:val="center"/>
              <w:rPr>
                <w:rStyle w:val="11pt"/>
                <w:rFonts w:eastAsiaTheme="minorHAnsi"/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1</w:t>
            </w:r>
          </w:p>
        </w:tc>
        <w:tc>
          <w:tcPr>
            <w:tcW w:w="8754" w:type="dxa"/>
            <w:gridSpan w:val="2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Выявление предпочтений обучающихся в области профессиональной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Определение и закрепле</w:t>
            </w:r>
            <w:r w:rsidRPr="00F12317">
              <w:rPr>
                <w:rStyle w:val="115pt"/>
                <w:sz w:val="24"/>
                <w:szCs w:val="24"/>
              </w:rPr>
              <w:softHyphen/>
              <w:t>ние в 00, ответственного за проведение профориен</w:t>
            </w:r>
            <w:r w:rsidRPr="00F12317">
              <w:rPr>
                <w:rStyle w:val="115pt"/>
                <w:sz w:val="24"/>
                <w:szCs w:val="24"/>
              </w:rPr>
              <w:softHyphen/>
              <w:t>тационной работы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Август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Планирование и утверждение плана мероприятий школы по профессиональной ориентации учащихся на учебный год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Сентябрь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 диагностики профессиональных предпочтений обучающихся 5-11 классов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504D11">
        <w:tc>
          <w:tcPr>
            <w:tcW w:w="9571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Сопровождение профессионального самоопределения обучающихся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Реализация в 00 меро</w:t>
            </w:r>
            <w:r w:rsidRPr="00F12317">
              <w:rPr>
                <w:rStyle w:val="115pt"/>
                <w:sz w:val="24"/>
                <w:szCs w:val="24"/>
              </w:rPr>
              <w:softHyphen/>
              <w:t>приятий по плану профо</w:t>
            </w:r>
            <w:r w:rsidRPr="00F12317">
              <w:rPr>
                <w:rStyle w:val="115pt"/>
                <w:sz w:val="24"/>
                <w:szCs w:val="24"/>
              </w:rPr>
              <w:softHyphen/>
              <w:t>риентационной работы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5</w:t>
            </w:r>
            <w:r w:rsidRPr="00F12317">
              <w:rPr>
                <w:rStyle w:val="115pt"/>
                <w:sz w:val="24"/>
                <w:szCs w:val="24"/>
              </w:rPr>
              <w:softHyphen/>
              <w:t>11 классов в открытых он</w:t>
            </w:r>
            <w:r w:rsidRPr="00F12317">
              <w:rPr>
                <w:rStyle w:val="115pt"/>
                <w:sz w:val="24"/>
                <w:szCs w:val="24"/>
              </w:rPr>
              <w:softHyphen/>
              <w:t>лайн-уроках, реализуе</w:t>
            </w:r>
            <w:r w:rsidRPr="00F12317">
              <w:rPr>
                <w:rStyle w:val="115pt"/>
                <w:sz w:val="24"/>
                <w:szCs w:val="24"/>
              </w:rPr>
              <w:softHyphen/>
              <w:t>мых с учетом опыта цикла открытых уроков «Проектория»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rPr>
          <w:trHeight w:val="1537"/>
        </w:trPr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 xml:space="preserve">Организация регистрации учащихся и родителей (законных представителей) на электронном ресурсе проекта «Билет в будущее» 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fhttD</w:t>
            </w:r>
            <w:r w:rsidRPr="00F12317">
              <w:rPr>
                <w:rStyle w:val="115pt"/>
                <w:sz w:val="24"/>
                <w:szCs w:val="24"/>
              </w:rPr>
              <w:t>://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bilet</w:t>
            </w:r>
            <w:r w:rsidRPr="00F12317">
              <w:rPr>
                <w:rStyle w:val="115pt"/>
                <w:sz w:val="24"/>
                <w:szCs w:val="24"/>
              </w:rPr>
              <w:t>.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worldskills</w:t>
            </w:r>
            <w:r w:rsidRPr="00F12317">
              <w:rPr>
                <w:rStyle w:val="115pt"/>
                <w:sz w:val="24"/>
                <w:szCs w:val="24"/>
              </w:rPr>
              <w:t>.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ru</w:t>
            </w:r>
            <w:r w:rsidRPr="00F12317">
              <w:rPr>
                <w:rStyle w:val="115pt"/>
                <w:sz w:val="24"/>
                <w:szCs w:val="24"/>
              </w:rPr>
              <w:t>) и прохождение профориентационной</w:t>
            </w:r>
          </w:p>
          <w:p w:rsidR="00504D11" w:rsidRPr="00F12317" w:rsidRDefault="00504D11" w:rsidP="00504D11">
            <w:pPr>
              <w:pStyle w:val="31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диагностики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Сентябрь,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октябрь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классных ча</w:t>
            </w:r>
            <w:r w:rsidRPr="00F12317">
              <w:rPr>
                <w:rStyle w:val="115pt"/>
                <w:sz w:val="24"/>
                <w:szCs w:val="24"/>
              </w:rPr>
              <w:softHyphen/>
              <w:t>сов по теме профориента</w:t>
            </w:r>
            <w:r w:rsidRPr="00F12317">
              <w:rPr>
                <w:rStyle w:val="115pt"/>
                <w:sz w:val="24"/>
                <w:szCs w:val="24"/>
              </w:rPr>
              <w:softHyphen/>
              <w:t>ции и смоопределения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встреч с пред</w:t>
            </w:r>
            <w:r w:rsidRPr="00F12317">
              <w:rPr>
                <w:rStyle w:val="115pt"/>
                <w:sz w:val="24"/>
                <w:szCs w:val="24"/>
              </w:rPr>
              <w:softHyphen/>
              <w:t>ставителями разных профес</w:t>
            </w:r>
            <w:r w:rsidRPr="00F12317">
              <w:rPr>
                <w:rStyle w:val="115pt"/>
                <w:sz w:val="24"/>
                <w:szCs w:val="24"/>
              </w:rPr>
              <w:softHyphen/>
              <w:t>сий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в профориентаци</w:t>
            </w:r>
            <w:r w:rsidRPr="00F12317">
              <w:rPr>
                <w:rStyle w:val="115pt"/>
                <w:sz w:val="24"/>
                <w:szCs w:val="24"/>
              </w:rPr>
              <w:softHyphen/>
              <w:t>онных мероприятиях, про</w:t>
            </w:r>
            <w:r w:rsidRPr="00F12317">
              <w:rPr>
                <w:rStyle w:val="115pt"/>
                <w:sz w:val="24"/>
                <w:szCs w:val="24"/>
              </w:rPr>
              <w:softHyphen/>
              <w:t>водимых ЦЗН Павловского района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общешкольных, классных родительских собраний по информированию родителей: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правильном выборе профессий учащимися;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9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системе профориентационной работы с учащимися;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9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востребованности профессий на рынке труда;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об учреждениях ВПО и СП О района и региона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 психологических консультаций, индивидуальной и групповой работы с выпускниками 9 и 11 классов по теме самоопределения, профессионального обучения и дальнейшего трудоустройства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504D11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районных семинаров, совещаний по актуальным вопросам профориентационной работы</w:t>
            </w:r>
          </w:p>
        </w:tc>
        <w:tc>
          <w:tcPr>
            <w:tcW w:w="2045" w:type="dxa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года, не менее 2 раз в год</w:t>
            </w:r>
          </w:p>
        </w:tc>
      </w:tr>
      <w:tr w:rsidR="00504D11" w:rsidRPr="00F12317" w:rsidTr="00504D11">
        <w:tc>
          <w:tcPr>
            <w:tcW w:w="9571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Проведение ранней профориентации обучающихся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начальных классов в профориентационных мероприятиях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504D11">
        <w:tc>
          <w:tcPr>
            <w:tcW w:w="9571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Профильное обучение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15</w:t>
            </w:r>
          </w:p>
        </w:tc>
        <w:tc>
          <w:tcPr>
            <w:tcW w:w="6709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Поступление выпускников 9 и 11 классов в ПОО и ОО ВО по профилю обучения</w:t>
            </w:r>
          </w:p>
        </w:tc>
        <w:tc>
          <w:tcPr>
            <w:tcW w:w="2045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1" w:lineRule="exact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16</w:t>
            </w:r>
          </w:p>
        </w:tc>
        <w:tc>
          <w:tcPr>
            <w:tcW w:w="6709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1" w:lineRule="exact"/>
              <w:jc w:val="both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Выбор выпускниками 11 классов для сдачи ЕГЭ предметов, соот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ветствующих профилю обуче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2045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До 1 февраля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6" w:lineRule="exact"/>
              <w:ind w:left="260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17</w:t>
            </w:r>
          </w:p>
        </w:tc>
        <w:tc>
          <w:tcPr>
            <w:tcW w:w="6709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6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Получение обучающимися до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 xml:space="preserve">полнительного образования в </w:t>
            </w:r>
            <w:r w:rsidRPr="00971DC3">
              <w:rPr>
                <w:rStyle w:val="9pt"/>
                <w:b w:val="0"/>
                <w:sz w:val="24"/>
                <w:szCs w:val="24"/>
              </w:rPr>
              <w:lastRenderedPageBreak/>
              <w:t>кружках и секциях предпро- фильной и профильной направ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ленностей</w:t>
            </w:r>
          </w:p>
        </w:tc>
        <w:tc>
          <w:tcPr>
            <w:tcW w:w="2045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09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jc w:val="both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Поступление выпускников 9 и 11 классов в ПОО и 00 ВО по профилю обучения</w:t>
            </w:r>
          </w:p>
        </w:tc>
        <w:tc>
          <w:tcPr>
            <w:tcW w:w="2045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</w:tr>
      <w:tr w:rsidR="00504D11" w:rsidRPr="00504D11" w:rsidTr="00504D11">
        <w:tc>
          <w:tcPr>
            <w:tcW w:w="9571" w:type="dxa"/>
            <w:gridSpan w:val="3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Проведение профориентации обучающихся с ОВЗ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19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с ОВЗ в профориентацион</w:t>
            </w:r>
            <w:r w:rsidRPr="00F12317">
              <w:rPr>
                <w:rStyle w:val="115pt"/>
                <w:sz w:val="24"/>
                <w:szCs w:val="24"/>
              </w:rPr>
              <w:softHyphen/>
              <w:t>ных мероприятиях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2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20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с ОВЗ, прошедших профдиагностику в проекте «Билет в будущее»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Сентябрь,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октябрь</w:t>
            </w:r>
          </w:p>
        </w:tc>
      </w:tr>
      <w:tr w:rsidR="00504D11" w:rsidRPr="00504D11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F12317">
              <w:rPr>
                <w:rStyle w:val="11pt"/>
                <w:sz w:val="24"/>
                <w:szCs w:val="24"/>
              </w:rPr>
              <w:t>Осуществление взаимодействия образовательных организаций с учреждениями и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12317">
              <w:rPr>
                <w:rStyle w:val="11pt"/>
                <w:sz w:val="24"/>
                <w:szCs w:val="24"/>
              </w:rPr>
              <w:t>предприятиями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21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и проведе</w:t>
            </w:r>
            <w:r w:rsidRPr="00F12317">
              <w:rPr>
                <w:rStyle w:val="115pt"/>
                <w:sz w:val="24"/>
                <w:szCs w:val="24"/>
              </w:rPr>
              <w:softHyphen/>
              <w:t>ние профориентационных мероприятий для обучаю</w:t>
            </w:r>
            <w:r w:rsidRPr="00F12317">
              <w:rPr>
                <w:rStyle w:val="115pt"/>
                <w:sz w:val="24"/>
                <w:szCs w:val="24"/>
              </w:rPr>
              <w:softHyphen/>
              <w:t>щихся с привлечением предприятий/учреждений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22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Заключение договоров/со</w:t>
            </w:r>
            <w:r w:rsidRPr="00F12317">
              <w:rPr>
                <w:rStyle w:val="115pt"/>
                <w:sz w:val="24"/>
                <w:szCs w:val="24"/>
              </w:rPr>
              <w:softHyphen/>
              <w:t>глашений о взаимодей</w:t>
            </w:r>
            <w:r w:rsidRPr="00F12317">
              <w:rPr>
                <w:rStyle w:val="115pt"/>
                <w:sz w:val="24"/>
                <w:szCs w:val="24"/>
              </w:rPr>
              <w:softHyphen/>
              <w:t>ствии по вопросам профес</w:t>
            </w:r>
            <w:r w:rsidRPr="00F12317">
              <w:rPr>
                <w:rStyle w:val="115pt"/>
                <w:sz w:val="24"/>
                <w:szCs w:val="24"/>
              </w:rPr>
              <w:softHyphen/>
              <w:t>сиональной ориентации, заключенных ОО с учре</w:t>
            </w:r>
            <w:r w:rsidRPr="00F12317">
              <w:rPr>
                <w:rStyle w:val="115pt"/>
                <w:sz w:val="24"/>
                <w:szCs w:val="24"/>
              </w:rPr>
              <w:softHyphen/>
              <w:t>ждениями/предприятиями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23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Информационная и орга</w:t>
            </w:r>
            <w:r w:rsidRPr="00F12317">
              <w:rPr>
                <w:rStyle w:val="115pt"/>
                <w:sz w:val="24"/>
                <w:szCs w:val="24"/>
              </w:rPr>
              <w:softHyphen/>
              <w:t>низационно-методическая поддержка профориента</w:t>
            </w:r>
            <w:r w:rsidRPr="00F12317">
              <w:rPr>
                <w:rStyle w:val="115pt"/>
                <w:sz w:val="24"/>
                <w:szCs w:val="24"/>
              </w:rPr>
              <w:softHyphen/>
              <w:t>ционных мероприятий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504D11" w:rsidTr="00504D11">
        <w:tc>
          <w:tcPr>
            <w:tcW w:w="9571" w:type="dxa"/>
            <w:gridSpan w:val="3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Содействие в удовлетворении потребности в кадрах на основе анализа рынка труда Павловского района и Краснодарского края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24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в мероприятиях центра занятости населения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504D11"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25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Профили 00 и их соответ</w:t>
            </w:r>
            <w:r w:rsidRPr="00F12317">
              <w:rPr>
                <w:rStyle w:val="115pt"/>
                <w:sz w:val="24"/>
                <w:szCs w:val="24"/>
              </w:rPr>
              <w:softHyphen/>
              <w:t>ствие потребностям рынка труда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504D11" w:rsidTr="00504D11">
        <w:tc>
          <w:tcPr>
            <w:tcW w:w="9571" w:type="dxa"/>
            <w:gridSpan w:val="3"/>
          </w:tcPr>
          <w:p w:rsidR="00504D11" w:rsidRPr="00504D11" w:rsidRDefault="00971DC3" w:rsidP="00504D11">
            <w:pPr>
              <w:rPr>
                <w:sz w:val="24"/>
                <w:lang w:val="ru-RU"/>
              </w:rPr>
            </w:pPr>
            <w:r>
              <w:rPr>
                <w:rStyle w:val="11pt"/>
                <w:rFonts w:eastAsiaTheme="minorHAnsi"/>
                <w:sz w:val="24"/>
              </w:rPr>
              <w:t xml:space="preserve">       </w:t>
            </w:r>
            <w:r w:rsidR="00504D11" w:rsidRPr="00F12317">
              <w:rPr>
                <w:rStyle w:val="11pt"/>
                <w:rFonts w:eastAsiaTheme="minorHAnsi"/>
                <w:sz w:val="24"/>
              </w:rPr>
              <w:t>Развитие конкурсного движения профориентационной направленности</w:t>
            </w:r>
          </w:p>
        </w:tc>
      </w:tr>
      <w:tr w:rsidR="00504D11" w:rsidRPr="00F12317" w:rsidTr="00504D11">
        <w:trPr>
          <w:trHeight w:val="831"/>
        </w:trPr>
        <w:tc>
          <w:tcPr>
            <w:tcW w:w="817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26</w:t>
            </w:r>
          </w:p>
        </w:tc>
        <w:tc>
          <w:tcPr>
            <w:tcW w:w="670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в различных профориентационных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конкурсах (районные, краевые конкурсы и пр.)</w:t>
            </w:r>
          </w:p>
        </w:tc>
        <w:tc>
          <w:tcPr>
            <w:tcW w:w="2045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</w:tbl>
    <w:p w:rsidR="00504D11" w:rsidRPr="00530995" w:rsidRDefault="00504D11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D26743" w:rsidRPr="00530995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Совместная деятельность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 и обучающихся </w:t>
      </w:r>
      <w:r w:rsidR="002F59DF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530995">
        <w:rPr>
          <w:sz w:val="28"/>
          <w:szCs w:val="28"/>
          <w:lang w:val="ru-RU"/>
        </w:rPr>
        <w:t>педагогического работника</w:t>
      </w:r>
      <w:r w:rsidRPr="00530995">
        <w:rPr>
          <w:sz w:val="28"/>
          <w:szCs w:val="28"/>
          <w:lang w:val="ru-RU"/>
        </w:rPr>
        <w:t xml:space="preserve"> и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– подготовить </w:t>
      </w:r>
      <w:r w:rsidR="00480B2C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к выбору, </w:t>
      </w:r>
      <w:r w:rsidR="00E81C16" w:rsidRPr="00530995">
        <w:rPr>
          <w:sz w:val="28"/>
          <w:szCs w:val="28"/>
          <w:lang w:val="ru-RU"/>
        </w:rPr>
        <w:t xml:space="preserve">педагогический работник </w:t>
      </w:r>
      <w:r w:rsidRPr="00530995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но и в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непрофессиональную составляющие такой деятельности. </w:t>
      </w:r>
      <w:r w:rsidRPr="00530995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530995">
        <w:rPr>
          <w:rStyle w:val="CharAttribute512"/>
          <w:rFonts w:eastAsia="№Е"/>
          <w:szCs w:val="28"/>
          <w:lang w:val="ru-RU"/>
        </w:rPr>
        <w:t>через</w:t>
      </w:r>
      <w:r w:rsidRPr="00530995">
        <w:rPr>
          <w:sz w:val="28"/>
          <w:szCs w:val="28"/>
          <w:lang w:val="ru-RU"/>
        </w:rPr>
        <w:t>: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>циклы профориентационных</w:t>
      </w:r>
      <w:r w:rsidR="0005799D">
        <w:rPr>
          <w:rFonts w:eastAsia="Calibri"/>
          <w:sz w:val="28"/>
          <w:szCs w:val="28"/>
          <w:lang w:val="ru-RU"/>
        </w:rPr>
        <w:t xml:space="preserve"> </w:t>
      </w:r>
      <w:r w:rsidR="00480B2C" w:rsidRPr="00530995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530995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530995">
        <w:rPr>
          <w:rFonts w:eastAsia="Calibri"/>
          <w:sz w:val="28"/>
          <w:szCs w:val="28"/>
          <w:lang w:val="ru-RU"/>
        </w:rPr>
        <w:lastRenderedPageBreak/>
        <w:t>обучающегося</w:t>
      </w:r>
      <w:r w:rsidRPr="00530995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530995">
        <w:rPr>
          <w:rFonts w:eastAsia="Calibri"/>
          <w:sz w:val="28"/>
          <w:szCs w:val="28"/>
          <w:lang w:val="ru-RU"/>
        </w:rPr>
        <w:t>обучающимся</w:t>
      </w:r>
      <w:r w:rsidRPr="00530995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530995">
        <w:rPr>
          <w:rFonts w:eastAsia="Calibri"/>
          <w:sz w:val="28"/>
          <w:szCs w:val="28"/>
          <w:lang w:val="ru-RU"/>
        </w:rPr>
        <w:t>обучающимся</w:t>
      </w:r>
      <w:r w:rsidRPr="00530995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530995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530995">
        <w:rPr>
          <w:rFonts w:eastAsia="Calibri"/>
          <w:sz w:val="28"/>
          <w:szCs w:val="28"/>
          <w:lang w:val="ru-RU"/>
        </w:rPr>
        <w:t>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530995">
        <w:rPr>
          <w:rFonts w:eastAsia="Calibri"/>
          <w:sz w:val="28"/>
          <w:szCs w:val="28"/>
          <w:lang w:val="ru-RU"/>
        </w:rPr>
        <w:t>обучающиеся</w:t>
      </w:r>
      <w:r w:rsidRPr="00530995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53099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30995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в мастер</w:t>
      </w:r>
      <w:r w:rsidR="00480B2C" w:rsidRPr="00530995">
        <w:rPr>
          <w:sz w:val="28"/>
          <w:szCs w:val="28"/>
          <w:lang w:val="ru-RU"/>
        </w:rPr>
        <w:t>-</w:t>
      </w:r>
      <w:r w:rsidRPr="00530995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530995">
        <w:rPr>
          <w:sz w:val="28"/>
          <w:szCs w:val="28"/>
          <w:lang w:val="ru-RU"/>
        </w:rPr>
        <w:t xml:space="preserve">(законных представителей) </w:t>
      </w:r>
      <w:r w:rsidRPr="00530995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освоение </w:t>
      </w:r>
      <w:r w:rsidR="00AF012F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lastRenderedPageBreak/>
        <w:t xml:space="preserve">в рамках курсов дополнительного образования.  </w:t>
      </w:r>
    </w:p>
    <w:p w:rsidR="00504D11" w:rsidRPr="00530995" w:rsidRDefault="00504D11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AF012F" w:rsidRPr="00530995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3.9. Модуль </w:t>
      </w:r>
      <w:r w:rsidRPr="00530995">
        <w:rPr>
          <w:b/>
          <w:sz w:val="28"/>
          <w:szCs w:val="28"/>
          <w:lang w:val="ru-RU"/>
        </w:rPr>
        <w:t>«Школьные медиа»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530995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 w:rsidRPr="00530995">
        <w:rPr>
          <w:sz w:val="28"/>
          <w:szCs w:val="28"/>
          <w:shd w:val="clear" w:color="auto" w:fill="FFFFFF"/>
          <w:lang w:val="ru-RU"/>
        </w:rPr>
        <w:br/>
      </w:r>
      <w:r w:rsidRPr="00530995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530995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530995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530995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530995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530995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="00440259" w:rsidRPr="00530995">
        <w:rPr>
          <w:rFonts w:eastAsia="Calibri"/>
          <w:i/>
          <w:sz w:val="28"/>
          <w:szCs w:val="28"/>
          <w:lang w:val="ru-RU"/>
        </w:rPr>
        <w:t>: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530995">
        <w:rPr>
          <w:sz w:val="28"/>
          <w:szCs w:val="28"/>
          <w:lang w:val="ru-RU"/>
        </w:rPr>
        <w:t>обучающихся</w:t>
      </w:r>
      <w:r w:rsidRPr="00530995">
        <w:rPr>
          <w:sz w:val="28"/>
          <w:szCs w:val="28"/>
          <w:lang w:val="ru-RU"/>
        </w:rPr>
        <w:t xml:space="preserve">, </w:t>
      </w:r>
      <w:r w:rsidR="00657FE5" w:rsidRPr="00530995">
        <w:rPr>
          <w:sz w:val="28"/>
          <w:szCs w:val="28"/>
          <w:lang w:val="ru-RU"/>
        </w:rPr>
        <w:t xml:space="preserve">обучающихся старших классов </w:t>
      </w:r>
      <w:r w:rsidRPr="00530995">
        <w:rPr>
          <w:sz w:val="28"/>
          <w:szCs w:val="28"/>
          <w:lang w:val="ru-RU"/>
        </w:rPr>
        <w:t xml:space="preserve">и консультирующих их </w:t>
      </w:r>
      <w:r w:rsidR="00657FE5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530995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530995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530995">
        <w:rPr>
          <w:sz w:val="28"/>
          <w:szCs w:val="28"/>
          <w:lang w:val="ru-RU"/>
        </w:rPr>
        <w:t xml:space="preserve">о профессиональных организациях, об организациях высшего образования </w:t>
      </w:r>
      <w:r w:rsidR="000D19C7" w:rsidRPr="00530995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530995">
        <w:rPr>
          <w:sz w:val="28"/>
          <w:szCs w:val="28"/>
          <w:lang w:val="ru-RU"/>
        </w:rPr>
        <w:t>обучающимся</w:t>
      </w:r>
      <w:r w:rsidR="000D19C7" w:rsidRPr="00530995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школьная </w:t>
      </w:r>
      <w:r w:rsidR="00D26743" w:rsidRPr="00530995">
        <w:rPr>
          <w:sz w:val="28"/>
          <w:szCs w:val="28"/>
          <w:lang w:val="ru-RU"/>
        </w:rPr>
        <w:t xml:space="preserve">интернет-группа – </w:t>
      </w:r>
      <w:r w:rsidRPr="00530995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</w:t>
      </w:r>
      <w:r w:rsidR="00C4576F" w:rsidRPr="00530995">
        <w:rPr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и родителями могли бы открыто </w:t>
      </w:r>
      <w:r w:rsidRPr="00530995">
        <w:rPr>
          <w:sz w:val="28"/>
          <w:szCs w:val="28"/>
          <w:lang w:val="ru-RU"/>
        </w:rPr>
        <w:lastRenderedPageBreak/>
        <w:t xml:space="preserve">обсуждаться значимые для школы вопросы;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361E5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530995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530995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3.10. Модуль </w:t>
      </w:r>
      <w:r w:rsidRPr="00530995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530995">
        <w:rPr>
          <w:sz w:val="28"/>
          <w:szCs w:val="28"/>
        </w:rPr>
        <w:t xml:space="preserve">Окружающая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 предметно-эстетическая среда школы, </w:t>
      </w:r>
      <w:r w:rsidR="00657FE5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530995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30995">
        <w:rPr>
          <w:sz w:val="28"/>
          <w:szCs w:val="28"/>
        </w:rPr>
        <w:t xml:space="preserve">способствует позитивному восприятию </w:t>
      </w:r>
      <w:r w:rsidR="00B361E5" w:rsidRPr="00530995">
        <w:rPr>
          <w:sz w:val="28"/>
          <w:szCs w:val="28"/>
        </w:rPr>
        <w:t xml:space="preserve">обучающимся </w:t>
      </w:r>
      <w:r w:rsidRPr="00530995">
        <w:rPr>
          <w:sz w:val="28"/>
          <w:szCs w:val="28"/>
        </w:rPr>
        <w:t>школы.</w:t>
      </w:r>
      <w:r w:rsidR="0005799D">
        <w:rPr>
          <w:sz w:val="28"/>
          <w:szCs w:val="28"/>
        </w:rPr>
        <w:t xml:space="preserve"> </w:t>
      </w:r>
      <w:r w:rsidRPr="00530995">
        <w:rPr>
          <w:sz w:val="28"/>
          <w:szCs w:val="28"/>
        </w:rPr>
        <w:t xml:space="preserve">Воспитывающее влияние на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530995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530995">
        <w:rPr>
          <w:sz w:val="28"/>
          <w:szCs w:val="28"/>
        </w:rPr>
        <w:br/>
        <w:t>с интересными людьми и т.п.);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озеленение</w:t>
      </w:r>
      <w:r w:rsidRPr="00530995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30995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530995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rStyle w:val="CharAttribute526"/>
          <w:rFonts w:eastAsia="№Е"/>
          <w:szCs w:val="28"/>
        </w:rPr>
        <w:lastRenderedPageBreak/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530995">
        <w:rPr>
          <w:rStyle w:val="CharAttribute526"/>
          <w:rFonts w:eastAsia="№Е"/>
          <w:szCs w:val="28"/>
        </w:rPr>
        <w:t>обучающиеся</w:t>
      </w:r>
      <w:r w:rsidRPr="00530995">
        <w:rPr>
          <w:rStyle w:val="CharAttribute526"/>
          <w:rFonts w:eastAsia="№Е"/>
          <w:szCs w:val="28"/>
        </w:rPr>
        <w:t xml:space="preserve">, родители </w:t>
      </w:r>
      <w:r w:rsidR="002F59DF" w:rsidRPr="00530995">
        <w:rPr>
          <w:rStyle w:val="CharAttribute526"/>
          <w:rFonts w:eastAsia="№Е"/>
          <w:szCs w:val="28"/>
        </w:rPr>
        <w:br/>
      </w:r>
      <w:r w:rsidRPr="00530995">
        <w:rPr>
          <w:rStyle w:val="CharAttribute526"/>
          <w:rFonts w:eastAsia="№Е"/>
          <w:szCs w:val="28"/>
        </w:rPr>
        <w:t xml:space="preserve">и </w:t>
      </w:r>
      <w:r w:rsidR="00E81C16" w:rsidRPr="00530995">
        <w:rPr>
          <w:rStyle w:val="CharAttribute526"/>
          <w:rFonts w:eastAsia="№Е"/>
          <w:szCs w:val="28"/>
        </w:rPr>
        <w:t>педагогические работники</w:t>
      </w:r>
      <w:r w:rsidRPr="00530995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благоустройство классных кабинетов, осуществляемое кл</w:t>
      </w:r>
      <w:r w:rsidR="002F59DF" w:rsidRPr="00530995">
        <w:rPr>
          <w:sz w:val="28"/>
          <w:szCs w:val="28"/>
        </w:rPr>
        <w:t>ассными руководителями вместе с</w:t>
      </w:r>
      <w:r w:rsidR="00AF012F" w:rsidRPr="00530995">
        <w:rPr>
          <w:sz w:val="28"/>
          <w:szCs w:val="28"/>
        </w:rPr>
        <w:t xml:space="preserve">обучающимся </w:t>
      </w:r>
      <w:r w:rsidRPr="00530995">
        <w:rPr>
          <w:sz w:val="28"/>
          <w:szCs w:val="28"/>
        </w:rPr>
        <w:t xml:space="preserve">и своих классов, позволяющее </w:t>
      </w:r>
      <w:r w:rsidR="00AC1CB5" w:rsidRPr="00530995">
        <w:rPr>
          <w:sz w:val="28"/>
          <w:szCs w:val="28"/>
        </w:rPr>
        <w:t>обучающимся проявить</w:t>
      </w:r>
      <w:r w:rsidRPr="00530995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530995">
        <w:rPr>
          <w:sz w:val="28"/>
          <w:szCs w:val="28"/>
        </w:rPr>
        <w:t>со своими обучающимися</w:t>
      </w:r>
      <w:r w:rsidRPr="00530995">
        <w:rPr>
          <w:sz w:val="28"/>
          <w:szCs w:val="28"/>
        </w:rPr>
        <w:t>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sz w:val="28"/>
          <w:szCs w:val="28"/>
        </w:rPr>
        <w:t>размещение в коридорах и рекреациях школы</w:t>
      </w:r>
      <w:r w:rsidRPr="00530995">
        <w:rPr>
          <w:rStyle w:val="CharAttribute526"/>
          <w:rFonts w:eastAsia="№Е"/>
          <w:szCs w:val="28"/>
        </w:rPr>
        <w:t xml:space="preserve"> экспонатов школьного экспериментариума</w:t>
      </w:r>
      <w:r w:rsidRPr="00530995">
        <w:rPr>
          <w:sz w:val="28"/>
          <w:szCs w:val="28"/>
        </w:rPr>
        <w:t>–</w:t>
      </w:r>
      <w:r w:rsidRPr="00530995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</w:t>
      </w:r>
      <w:r w:rsidR="00AC1CB5" w:rsidRPr="00530995">
        <w:rPr>
          <w:rStyle w:val="CharAttribute526"/>
          <w:rFonts w:eastAsia="№Е"/>
          <w:szCs w:val="28"/>
        </w:rPr>
        <w:t>обучающимися несложных</w:t>
      </w:r>
      <w:r w:rsidRPr="00530995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rStyle w:val="CharAttribute526"/>
          <w:rFonts w:eastAsia="№Е"/>
          <w:szCs w:val="28"/>
        </w:rPr>
        <w:t xml:space="preserve">совместная с </w:t>
      </w:r>
      <w:r w:rsidR="00B50691" w:rsidRPr="00530995">
        <w:rPr>
          <w:rStyle w:val="CharAttribute526"/>
          <w:rFonts w:eastAsia="№Е"/>
          <w:szCs w:val="28"/>
        </w:rPr>
        <w:t>обучающи</w:t>
      </w:r>
      <w:r w:rsidR="00AF012F" w:rsidRPr="00530995">
        <w:rPr>
          <w:rStyle w:val="CharAttribute526"/>
          <w:rFonts w:eastAsia="№Е"/>
          <w:szCs w:val="28"/>
        </w:rPr>
        <w:t>мися</w:t>
      </w:r>
      <w:r w:rsidRPr="00530995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30995">
        <w:rPr>
          <w:sz w:val="28"/>
          <w:szCs w:val="28"/>
        </w:rPr>
        <w:t>–</w:t>
      </w:r>
      <w:r w:rsidRPr="00530995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530995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3.11. Модуль </w:t>
      </w:r>
      <w:r w:rsidRPr="00530995">
        <w:rPr>
          <w:b/>
          <w:sz w:val="28"/>
          <w:szCs w:val="28"/>
          <w:lang w:val="ru-RU"/>
        </w:rPr>
        <w:t>«Работа с родителями»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</w:t>
      </w:r>
      <w:r w:rsidRPr="00530995">
        <w:rPr>
          <w:sz w:val="28"/>
          <w:szCs w:val="28"/>
          <w:lang w:val="ru-RU"/>
        </w:rPr>
        <w:lastRenderedPageBreak/>
        <w:t xml:space="preserve">обеспечивается согласованием позиций семьи и школы в данном вопросе. Работа </w:t>
      </w:r>
      <w:r w:rsidRPr="00530995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530995">
        <w:rPr>
          <w:sz w:val="28"/>
          <w:szCs w:val="28"/>
          <w:lang w:val="ru-RU"/>
        </w:rPr>
        <w:br/>
        <w:t>в рамках следующих видов и форм деятельности: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530995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Общешкольный родительский комитет и </w:t>
      </w:r>
      <w:r w:rsidR="00657FE5" w:rsidRPr="00530995">
        <w:rPr>
          <w:sz w:val="28"/>
          <w:szCs w:val="28"/>
        </w:rPr>
        <w:t>п</w:t>
      </w:r>
      <w:r w:rsidRPr="00530995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семейные клубы, предоставляющие родителям, </w:t>
      </w:r>
      <w:r w:rsidR="00C4576F" w:rsidRPr="00530995">
        <w:rPr>
          <w:sz w:val="28"/>
          <w:szCs w:val="28"/>
        </w:rPr>
        <w:t>педагогическим работникам</w:t>
      </w:r>
      <w:r w:rsidR="002F59DF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и </w:t>
      </w:r>
      <w:r w:rsidR="003E1225" w:rsidRPr="00530995">
        <w:rPr>
          <w:sz w:val="28"/>
          <w:szCs w:val="28"/>
        </w:rPr>
        <w:t>обучающимся</w:t>
      </w:r>
      <w:r w:rsidRPr="00530995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530995">
        <w:rPr>
          <w:sz w:val="28"/>
          <w:szCs w:val="28"/>
        </w:rPr>
        <w:t>обучающимися</w:t>
      </w:r>
      <w:r w:rsidRPr="00530995">
        <w:rPr>
          <w:sz w:val="28"/>
          <w:szCs w:val="28"/>
        </w:rPr>
        <w:t xml:space="preserve">, проводятся мастер-классы, семинары, круглые столы </w:t>
      </w:r>
      <w:r w:rsidRPr="00530995">
        <w:rPr>
          <w:sz w:val="28"/>
          <w:szCs w:val="28"/>
        </w:rPr>
        <w:br/>
        <w:t>с приглашением специалистов;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530995">
        <w:rPr>
          <w:sz w:val="28"/>
          <w:szCs w:val="28"/>
        </w:rPr>
        <w:t>роки</w:t>
      </w:r>
      <w:r w:rsidRPr="00530995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530995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530995">
        <w:rPr>
          <w:sz w:val="28"/>
          <w:szCs w:val="28"/>
        </w:rPr>
        <w:t>педагогических работников</w:t>
      </w:r>
      <w:r w:rsidRPr="00530995">
        <w:rPr>
          <w:sz w:val="28"/>
          <w:szCs w:val="28"/>
        </w:rPr>
        <w:t xml:space="preserve">.   </w:t>
      </w:r>
    </w:p>
    <w:p w:rsidR="000D19C7" w:rsidRPr="0057306E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57306E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53099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53099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30995">
        <w:rPr>
          <w:sz w:val="28"/>
          <w:szCs w:val="28"/>
          <w:lang w:val="ru-RU"/>
        </w:rPr>
        <w:t xml:space="preserve"> обучающегося</w:t>
      </w:r>
      <w:r w:rsidRPr="00530995">
        <w:rPr>
          <w:sz w:val="28"/>
          <w:szCs w:val="28"/>
          <w:lang w:val="ru-RU"/>
        </w:rPr>
        <w:t>;</w:t>
      </w:r>
    </w:p>
    <w:p w:rsidR="000D19C7" w:rsidRPr="0057306E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7306E">
        <w:rPr>
          <w:rFonts w:ascii="Times New Roman"/>
          <w:sz w:val="28"/>
          <w:szCs w:val="28"/>
          <w:lang w:val="ru-RU"/>
        </w:rPr>
        <w:lastRenderedPageBreak/>
        <w:t xml:space="preserve">помощь со стороны родителей в подготовке и проведении общешкольных </w:t>
      </w:r>
      <w:r w:rsidR="003E1225" w:rsidRPr="00530995">
        <w:rPr>
          <w:rFonts w:ascii="Times New Roman"/>
          <w:sz w:val="28"/>
          <w:szCs w:val="28"/>
          <w:lang w:val="ru-RU"/>
        </w:rPr>
        <w:br/>
      </w:r>
      <w:r w:rsidRPr="0057306E">
        <w:rPr>
          <w:rFonts w:ascii="Times New Roman"/>
          <w:sz w:val="28"/>
          <w:szCs w:val="28"/>
          <w:lang w:val="ru-RU"/>
        </w:rPr>
        <w:t>и внутриклассных мероприятий воспитательной направленности;</w:t>
      </w:r>
    </w:p>
    <w:p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7306E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530995">
        <w:rPr>
          <w:rFonts w:ascii="Times New Roman"/>
          <w:sz w:val="28"/>
          <w:szCs w:val="28"/>
        </w:rPr>
        <w:t>c</w:t>
      </w:r>
      <w:r w:rsidRPr="0057306E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57306E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7306E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390D1B" w:rsidRDefault="00390D1B" w:rsidP="009E0B90">
      <w:pPr>
        <w:pStyle w:val="a3"/>
        <w:tabs>
          <w:tab w:val="left" w:pos="1310"/>
        </w:tabs>
        <w:spacing w:line="336" w:lineRule="auto"/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 w:rsidRPr="009E0B90">
        <w:rPr>
          <w:rFonts w:ascii="Times New Roman"/>
          <w:b/>
          <w:sz w:val="28"/>
          <w:szCs w:val="28"/>
          <w:lang w:val="ru-RU"/>
        </w:rPr>
        <w:t>3.12 Модуль «Профилактика»</w:t>
      </w:r>
    </w:p>
    <w:p w:rsidR="0044158A" w:rsidRPr="008214E0" w:rsidRDefault="0044158A" w:rsidP="0044158A">
      <w:pPr>
        <w:spacing w:line="310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spacing w:line="274" w:lineRule="auto"/>
        <w:ind w:left="260" w:firstLine="564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Модуль «Профилактика» реализуется через систему классных часов, общешкольных мероприятий, индивидуальные беседы. Для осуществления задуманного, в школьной копилке на Сервере, в общей доступности, сформирована папка с видео-уроками для каждого возраста детей.</w:t>
      </w:r>
    </w:p>
    <w:p w:rsidR="0044158A" w:rsidRPr="0044158A" w:rsidRDefault="0044158A" w:rsidP="0044158A">
      <w:pPr>
        <w:spacing w:line="17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spacing w:line="257" w:lineRule="auto"/>
        <w:ind w:left="260" w:right="440" w:firstLine="564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Для каждого класса разработан перечень классных часов в рамках данного модуля ,представленный в и индивидуальных планах воспитательной работы.</w:t>
      </w:r>
    </w:p>
    <w:p w:rsidR="0044158A" w:rsidRPr="0044158A" w:rsidRDefault="0044158A" w:rsidP="0044158A">
      <w:pPr>
        <w:spacing w:line="22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ind w:left="820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работы:</w:t>
      </w:r>
    </w:p>
    <w:p w:rsidR="0044158A" w:rsidRPr="0044158A" w:rsidRDefault="0044158A" w:rsidP="0044158A">
      <w:pPr>
        <w:spacing w:line="104" w:lineRule="exact"/>
        <w:rPr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18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44158A" w:rsidRPr="0044158A" w:rsidRDefault="0044158A" w:rsidP="0044158A">
      <w:pPr>
        <w:spacing w:line="104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34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44158A" w:rsidRPr="0044158A" w:rsidRDefault="0044158A" w:rsidP="0044158A">
      <w:pPr>
        <w:spacing w:line="104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18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Реализация интегрированной программы «Мой выбор», направленной на позитивное отношение к ЗОЖ;</w:t>
      </w:r>
    </w:p>
    <w:p w:rsidR="0044158A" w:rsidRPr="0044158A" w:rsidRDefault="0044158A" w:rsidP="0044158A">
      <w:pPr>
        <w:spacing w:line="101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52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44158A" w:rsidRPr="0044158A" w:rsidRDefault="0044158A" w:rsidP="0044158A">
      <w:pPr>
        <w:spacing w:line="30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44158A">
      <w:pPr>
        <w:ind w:left="1400"/>
        <w:rPr>
          <w:rFonts w:ascii="Symbol" w:eastAsia="Symbol" w:hAnsi="Symbol" w:cs="Symbol"/>
          <w:sz w:val="28"/>
          <w:szCs w:val="28"/>
        </w:rPr>
      </w:pPr>
      <w:r w:rsidRPr="0044158A">
        <w:rPr>
          <w:b/>
          <w:bCs/>
          <w:sz w:val="28"/>
          <w:szCs w:val="28"/>
        </w:rPr>
        <w:t>На индивидуальном уровне:</w:t>
      </w:r>
    </w:p>
    <w:p w:rsidR="0044158A" w:rsidRPr="0044158A" w:rsidRDefault="0044158A" w:rsidP="0044158A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44158A" w:rsidRPr="0044158A" w:rsidRDefault="0044158A" w:rsidP="00A14DAA">
      <w:pPr>
        <w:widowControl/>
        <w:numPr>
          <w:ilvl w:val="0"/>
          <w:numId w:val="1"/>
        </w:numPr>
        <w:tabs>
          <w:tab w:val="left" w:pos="1680"/>
        </w:tabs>
        <w:wordWrap/>
        <w:autoSpaceDE/>
        <w:autoSpaceDN/>
        <w:ind w:left="1680" w:hanging="279"/>
        <w:rPr>
          <w:rFonts w:ascii="Symbol" w:eastAsia="Symbol" w:hAnsi="Symbol" w:cs="Symbol"/>
          <w:b/>
          <w:sz w:val="28"/>
          <w:szCs w:val="28"/>
        </w:rPr>
      </w:pPr>
      <w:r w:rsidRPr="0044158A">
        <w:rPr>
          <w:sz w:val="28"/>
          <w:szCs w:val="28"/>
        </w:rPr>
        <w:t xml:space="preserve">Консультации, тренинги, </w:t>
      </w:r>
      <w:r w:rsidRPr="0044158A">
        <w:rPr>
          <w:b/>
          <w:sz w:val="28"/>
          <w:szCs w:val="28"/>
        </w:rPr>
        <w:t>беседы, диагностика.</w:t>
      </w:r>
    </w:p>
    <w:p w:rsidR="0044158A" w:rsidRDefault="0044158A" w:rsidP="0044158A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44158A">
        <w:rPr>
          <w:rFonts w:ascii="Times New Roman"/>
          <w:sz w:val="28"/>
          <w:szCs w:val="28"/>
          <w:lang w:val="ru-RU"/>
        </w:rPr>
        <w:t>Мо</w:t>
      </w:r>
      <w:r>
        <w:rPr>
          <w:rFonts w:ascii="Times New Roman"/>
          <w:sz w:val="28"/>
          <w:szCs w:val="28"/>
          <w:lang w:val="ru-RU"/>
        </w:rPr>
        <w:t>дуль разбит на следующие направления профилактики безопасности и безнадзорности:</w:t>
      </w:r>
    </w:p>
    <w:p w:rsidR="000549E4" w:rsidRPr="000549E4" w:rsidRDefault="000549E4" w:rsidP="000549E4">
      <w:pPr>
        <w:shd w:val="clear" w:color="auto" w:fill="FFFFFF"/>
        <w:jc w:val="center"/>
        <w:rPr>
          <w:color w:val="000000"/>
          <w:szCs w:val="20"/>
          <w:lang w:val="ru-RU" w:eastAsia="ru-RU"/>
        </w:rPr>
      </w:pPr>
      <w:r w:rsidRPr="000549E4">
        <w:rPr>
          <w:b/>
          <w:bCs/>
          <w:color w:val="000000"/>
          <w:sz w:val="28"/>
          <w:lang w:val="ru-RU" w:eastAsia="ru-RU"/>
        </w:rPr>
        <w:t>План</w:t>
      </w:r>
    </w:p>
    <w:p w:rsidR="000549E4" w:rsidRPr="000549E4" w:rsidRDefault="000549E4" w:rsidP="000549E4">
      <w:pPr>
        <w:shd w:val="clear" w:color="auto" w:fill="FFFFFF"/>
        <w:jc w:val="center"/>
        <w:rPr>
          <w:color w:val="000000"/>
          <w:szCs w:val="20"/>
          <w:lang w:val="ru-RU" w:eastAsia="ru-RU"/>
        </w:rPr>
      </w:pPr>
      <w:r w:rsidRPr="000549E4">
        <w:rPr>
          <w:b/>
          <w:bCs/>
          <w:color w:val="000000"/>
          <w:sz w:val="28"/>
          <w:lang w:val="ru-RU" w:eastAsia="ru-RU"/>
        </w:rPr>
        <w:t xml:space="preserve">мероприятий по профилактике </w:t>
      </w:r>
      <w:r w:rsidRPr="00052C16">
        <w:rPr>
          <w:b/>
          <w:bCs/>
          <w:color w:val="000000"/>
          <w:sz w:val="28"/>
          <w:lang w:eastAsia="ru-RU"/>
        </w:rPr>
        <w:t> </w:t>
      </w:r>
      <w:r w:rsidRPr="000549E4">
        <w:rPr>
          <w:b/>
          <w:bCs/>
          <w:color w:val="000000"/>
          <w:sz w:val="28"/>
          <w:lang w:val="ru-RU" w:eastAsia="ru-RU"/>
        </w:rPr>
        <w:t>детского травматизма</w:t>
      </w:r>
    </w:p>
    <w:p w:rsidR="000549E4" w:rsidRPr="00052C16" w:rsidRDefault="000549E4" w:rsidP="000549E4">
      <w:pPr>
        <w:shd w:val="clear" w:color="auto" w:fill="FFFFFF"/>
        <w:jc w:val="center"/>
        <w:rPr>
          <w:color w:val="000000"/>
          <w:szCs w:val="20"/>
          <w:lang w:eastAsia="ru-RU"/>
        </w:rPr>
      </w:pPr>
      <w:r w:rsidRPr="00052C16">
        <w:rPr>
          <w:b/>
          <w:bCs/>
          <w:color w:val="000000"/>
          <w:sz w:val="28"/>
          <w:lang w:eastAsia="ru-RU"/>
        </w:rPr>
        <w:t>на железнодорожном транспорте  </w:t>
      </w:r>
    </w:p>
    <w:tbl>
      <w:tblPr>
        <w:tblW w:w="9781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1843"/>
      </w:tblGrid>
      <w:tr w:rsidR="000549E4" w:rsidRPr="00052C16" w:rsidTr="00430AD3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Срок выполнения</w:t>
            </w:r>
          </w:p>
        </w:tc>
      </w:tr>
      <w:tr w:rsidR="000549E4" w:rsidRPr="00052C16" w:rsidTr="00430AD3">
        <w:trPr>
          <w:trHeight w:val="90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1.Тематические беседы «Правила безопасного поведения на железнодорожном транспорте и на железной дороге»,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 «Расскажите детям о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Презентация «Детям о железной 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</w:tr>
      <w:tr w:rsidR="000549E4" w:rsidRPr="00052C16" w:rsidTr="00430AD3">
        <w:trPr>
          <w:trHeight w:val="871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1.Интерактивная игра «Железная дорога - не место для игр»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</w:tr>
      <w:tr w:rsidR="000549E4" w:rsidRPr="00052C16" w:rsidTr="00430AD3">
        <w:trPr>
          <w:trHeight w:val="932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1.Изготовление коллажа: «Железная дорога – детям не игрушка!»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март</w:t>
            </w:r>
          </w:p>
        </w:tc>
      </w:tr>
      <w:tr w:rsidR="000549E4" w:rsidRPr="00052C16" w:rsidTr="00430AD3">
        <w:trPr>
          <w:trHeight w:val="48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1.Месячник безопасности на железной дороге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апрель</w:t>
            </w:r>
          </w:p>
        </w:tc>
      </w:tr>
      <w:tr w:rsidR="000549E4" w:rsidRPr="00052C16" w:rsidTr="00430AD3">
        <w:trPr>
          <w:trHeight w:val="111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1.Физкультурный тематический досуг «Путешествие по железной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</w:tr>
      <w:tr w:rsidR="000549E4" w:rsidRPr="00052C16" w:rsidTr="00430AD3">
        <w:trPr>
          <w:trHeight w:val="112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1.Просмотр видеороликов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о безопасном поведении на железной дороге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(Мультфильм "На пути железнодорожном будь предельно осторожен!")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2.Мультфильм "Не гуляй по железной дороге" и др.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</w:tr>
      <w:tr w:rsidR="000549E4" w:rsidRPr="00052C16" w:rsidTr="00430AD3">
        <w:trPr>
          <w:trHeight w:val="6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1.Совместная работа с молодёжным комитетом Калининградской железной 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июль</w:t>
            </w:r>
          </w:p>
        </w:tc>
      </w:tr>
      <w:tr w:rsidR="000549E4" w:rsidRPr="00052C16" w:rsidTr="00430AD3">
        <w:trPr>
          <w:trHeight w:val="42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1.Викторина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 «Азбука безопасности на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2.Экскурсия на ж/д переезд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август</w:t>
            </w:r>
          </w:p>
        </w:tc>
      </w:tr>
      <w:tr w:rsidR="000549E4" w:rsidRPr="00052C16" w:rsidTr="00430AD3">
        <w:trPr>
          <w:trHeight w:val="24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1.Оформление стенда «Профилактика детского травматизма на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2.Рассматривание альбома и иллюстраций по теме: «Железная дорога и дети».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3.Рассматривание книжек – малышек «Правила поведения на железной 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</w:tr>
      <w:tr w:rsidR="000549E4" w:rsidRPr="00052C16" w:rsidTr="00430AD3">
        <w:trPr>
          <w:trHeight w:val="18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u w:val="single"/>
                <w:lang w:val="ru-RU" w:eastAsia="ru-RU"/>
              </w:rPr>
              <w:t>Открытые просмотры :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сюжетно - ролевых игр,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НОД «Правила безопасного поведения на железной дороге»,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НОД «Предупреждающие знаки: приближение к железнодорожному переезду»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октябрь</w:t>
            </w:r>
          </w:p>
        </w:tc>
      </w:tr>
      <w:tr w:rsidR="000549E4" w:rsidRPr="00052C16" w:rsidTr="00430AD3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1.Выставка рисунков «Я и железная дорога».</w:t>
            </w:r>
          </w:p>
          <w:p w:rsidR="000549E4" w:rsidRPr="00D40BE4" w:rsidRDefault="000549E4" w:rsidP="000549E4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2.Пластелинография «Железная дорога»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</w:tr>
    </w:tbl>
    <w:p w:rsidR="00430AD3" w:rsidRDefault="00430AD3" w:rsidP="000549E4">
      <w:pPr>
        <w:shd w:val="clear" w:color="auto" w:fill="FFFFFF"/>
        <w:spacing w:after="270"/>
        <w:jc w:val="center"/>
        <w:rPr>
          <w:sz w:val="24"/>
          <w:lang w:val="ru-RU" w:eastAsia="ru-RU"/>
        </w:rPr>
      </w:pPr>
    </w:p>
    <w:p w:rsidR="000549E4" w:rsidRPr="008214E0" w:rsidRDefault="000549E4" w:rsidP="000549E4">
      <w:pPr>
        <w:shd w:val="clear" w:color="auto" w:fill="FFFFFF"/>
        <w:spacing w:after="270"/>
        <w:jc w:val="center"/>
        <w:rPr>
          <w:rFonts w:ascii="Arial" w:hAnsi="Arial" w:cs="Arial"/>
          <w:lang w:eastAsia="ru-RU"/>
        </w:rPr>
      </w:pPr>
      <w:r w:rsidRPr="008214E0">
        <w:rPr>
          <w:sz w:val="24"/>
          <w:lang w:eastAsia="ru-RU"/>
        </w:rPr>
        <w:t> </w:t>
      </w:r>
      <w:r w:rsidRPr="008214E0">
        <w:rPr>
          <w:b/>
          <w:bCs/>
          <w:sz w:val="28"/>
          <w:szCs w:val="28"/>
          <w:lang w:eastAsia="ru-RU"/>
        </w:rPr>
        <w:t xml:space="preserve">План мероприятий обеспечения безопасности </w:t>
      </w:r>
    </w:p>
    <w:p w:rsidR="000549E4" w:rsidRPr="008214E0" w:rsidRDefault="000549E4" w:rsidP="000549E4">
      <w:pPr>
        <w:shd w:val="clear" w:color="auto" w:fill="FFFFFF"/>
        <w:spacing w:after="270"/>
        <w:jc w:val="center"/>
        <w:rPr>
          <w:rFonts w:ascii="Arial" w:hAnsi="Arial" w:cs="Arial"/>
          <w:lang w:val="ru-RU" w:eastAsia="ru-RU"/>
        </w:rPr>
      </w:pPr>
      <w:r w:rsidRPr="008214E0">
        <w:rPr>
          <w:b/>
          <w:bCs/>
          <w:sz w:val="28"/>
          <w:szCs w:val="28"/>
          <w:lang w:eastAsia="ru-RU"/>
        </w:rPr>
        <w:t> </w:t>
      </w:r>
      <w:r w:rsidRPr="008214E0">
        <w:rPr>
          <w:b/>
          <w:bCs/>
          <w:sz w:val="28"/>
          <w:szCs w:val="28"/>
          <w:lang w:val="ru-RU" w:eastAsia="ru-RU"/>
        </w:rPr>
        <w:t xml:space="preserve"> на водных объектах на 2020-2021 учебный год</w:t>
      </w:r>
    </w:p>
    <w:tbl>
      <w:tblPr>
        <w:tblW w:w="9781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39"/>
        <w:gridCol w:w="1424"/>
        <w:gridCol w:w="851"/>
      </w:tblGrid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 xml:space="preserve">№ </w:t>
            </w:r>
            <w:r w:rsidRPr="00D40BE4">
              <w:rPr>
                <w:sz w:val="24"/>
                <w:lang w:eastAsia="ru-RU"/>
              </w:rPr>
              <w:lastRenderedPageBreak/>
              <w:t>п\п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Срок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Класс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МО классных руководителей: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-о мерах профилактике несчастных случаев на водных объектах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по обеспечению безопасности детей и подростков на водоемах в летнее и зимнее время.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Октябрь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Март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2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Инструктаж по технике безопасности с учащимися по правилам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поведения на водоемах в осенне-зимний и зимне-весенний период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ноябрь-март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3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Беседа "С водой не шути!"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4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Занятия с учащимися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на уроках ОБЖ: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-по правилам поведения на воде;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-по оказанию неотложной помощи пострадавшим;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 о правилах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безопасного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пребывания на льду зимой.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Действия человека на берегу по спасению людей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Викторина на тему: «Усвоил ли ты правила безопасного поведения на воде и на льду?»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Декабрь,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1-9 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6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Конкурс рисунков, направленный на профилактику детского травматизма на водных объектах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5-8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val="ru-RU" w:eastAsia="ru-RU"/>
              </w:rPr>
              <w:t xml:space="preserve">Родительское собрание на тему: Как обезопасить своего ребенка во время отдуха на воде». </w:t>
            </w:r>
            <w:r w:rsidRPr="00D40BE4">
              <w:rPr>
                <w:sz w:val="24"/>
                <w:lang w:eastAsia="ru-RU"/>
              </w:rPr>
              <w:t>«Безопасность на водных объектах»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8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Просмотр видеофильмов «Безопасность на воде»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9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Родительские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собрания по контролю за детьми в период каникул: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«Повышение ответственности родителей за безопасность пребывания детей на водоемах»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val="ru-RU" w:eastAsia="ru-RU"/>
              </w:rPr>
            </w:pP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10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Урок «Опасные ситуации на воде»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7-8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11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Выпуск памяток и листовок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lastRenderedPageBreak/>
              <w:t>«Внимание: вода!»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осенне-зимний период»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rPr>
                <w:sz w:val="24"/>
                <w:lang w:eastAsia="ru-RU"/>
              </w:rPr>
            </w:pP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13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Обучающая игра «Лед опасен»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14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Беседа «Вода для жизни»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5-7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15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Оформление классных уголков наглядной агитацией на темы: «Приемы оказания первой помощи при несчастных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случаях на воде», «Советы купальщикам», «Если ты в лодке» и др.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16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Тематические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беседы на классных часах: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«Меры безопасности на льду весной»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«Меры безопасности при катании на лодке»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«Предупреждение несчастных случаев на воде летом»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«Оказание доврачебной помощи»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 «Осторожно: тонкий лед!»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- «Не шути с водой – она не для шуток создана!»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-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«Не зная броду, не суйся в воду!»</w:t>
            </w:r>
            <w:r w:rsidRPr="00D40BE4">
              <w:rPr>
                <w:sz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</w:tbl>
    <w:p w:rsidR="000549E4" w:rsidRPr="000549E4" w:rsidRDefault="000549E4" w:rsidP="000549E4">
      <w:pPr>
        <w:jc w:val="center"/>
        <w:rPr>
          <w:szCs w:val="20"/>
          <w:lang w:val="ru-RU"/>
        </w:rPr>
      </w:pPr>
      <w:r w:rsidRPr="000549E4">
        <w:rPr>
          <w:b/>
          <w:bCs/>
          <w:sz w:val="24"/>
          <w:lang w:val="ru-RU"/>
        </w:rPr>
        <w:t xml:space="preserve">Мероприятия </w:t>
      </w:r>
      <w:r>
        <w:rPr>
          <w:b/>
          <w:bCs/>
          <w:sz w:val="24"/>
          <w:lang w:val="ru-RU"/>
        </w:rPr>
        <w:t>по профилактике ПДД</w:t>
      </w:r>
      <w:r w:rsidRPr="000549E4">
        <w:rPr>
          <w:rFonts w:ascii="Times" w:eastAsia="Times" w:hAnsi="Times" w:cs="Times"/>
          <w:b/>
          <w:bCs/>
          <w:sz w:val="24"/>
          <w:lang w:val="ru-RU"/>
        </w:rPr>
        <w:t>.</w:t>
      </w:r>
    </w:p>
    <w:p w:rsidR="000549E4" w:rsidRPr="000549E4" w:rsidRDefault="000549E4" w:rsidP="000549E4">
      <w:pPr>
        <w:spacing w:line="259" w:lineRule="exact"/>
        <w:rPr>
          <w:szCs w:val="20"/>
          <w:lang w:val="ru-RU"/>
        </w:rPr>
      </w:pPr>
    </w:p>
    <w:tbl>
      <w:tblPr>
        <w:tblW w:w="9781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05"/>
      </w:tblGrid>
      <w:tr w:rsidR="00062E73" w:rsidTr="00430AD3">
        <w:trPr>
          <w:trHeight w:val="28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b/>
                <w:bCs/>
                <w:sz w:val="24"/>
              </w:rPr>
              <w:t>Сроки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880"/>
              <w:rPr>
                <w:sz w:val="24"/>
              </w:rPr>
            </w:pPr>
            <w:r w:rsidRPr="00D40BE4">
              <w:rPr>
                <w:b/>
                <w:bCs/>
                <w:sz w:val="24"/>
              </w:rPr>
              <w:t>Наименования мероприятий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b/>
                <w:bCs/>
                <w:w w:val="98"/>
                <w:sz w:val="24"/>
              </w:rPr>
              <w:t>проведения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2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</w:rPr>
            </w:pPr>
          </w:p>
        </w:tc>
      </w:tr>
      <w:tr w:rsidR="00062E7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Август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 xml:space="preserve">Утверждение плана работы школы по предупреждению </w:t>
            </w:r>
            <w:r w:rsidRPr="00D40BE4">
              <w:rPr>
                <w:sz w:val="24"/>
              </w:rPr>
              <w:t>ДДТТ на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 xml:space="preserve">2021-2022 </w:t>
            </w:r>
            <w:r w:rsidRPr="00D40BE4">
              <w:rPr>
                <w:sz w:val="24"/>
              </w:rPr>
              <w:t>учебный год</w:t>
            </w:r>
          </w:p>
        </w:tc>
      </w:tr>
      <w:tr w:rsidR="00062E73" w:rsidRPr="00504D11" w:rsidTr="00430AD3">
        <w:trPr>
          <w:trHeight w:val="29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Оформление стенда по безопасности дорожного движения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Разработка памяток по ПДД для обучающихся</w:t>
            </w:r>
            <w:r w:rsidRPr="00D40BE4">
              <w:rPr>
                <w:rFonts w:eastAsia="Times"/>
                <w:sz w:val="24"/>
                <w:lang w:val="ru-RU"/>
              </w:rPr>
              <w:t>.</w:t>
            </w:r>
          </w:p>
        </w:tc>
      </w:tr>
      <w:tr w:rsidR="00062E73" w:rsidRPr="00504D11" w:rsidTr="00430AD3">
        <w:trPr>
          <w:trHeight w:val="2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Сентябрь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лекций Инспектором по пропаганде БДД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на уроках ОБЖ</w:t>
            </w:r>
            <w:r w:rsidRPr="00D40BE4">
              <w:rPr>
                <w:rFonts w:eastAsia="Times"/>
                <w:sz w:val="24"/>
                <w:lang w:val="ru-RU"/>
              </w:rPr>
              <w:t>(5-11</w:t>
            </w:r>
            <w:r w:rsidRPr="00D40BE4">
              <w:rPr>
                <w:sz w:val="24"/>
                <w:lang w:val="ru-RU"/>
              </w:rPr>
              <w:t xml:space="preserve"> класс</w:t>
            </w:r>
            <w:r w:rsidRPr="00D40BE4">
              <w:rPr>
                <w:rFonts w:eastAsia="Times"/>
                <w:sz w:val="24"/>
                <w:lang w:val="ru-RU"/>
              </w:rPr>
              <w:t>),  «</w:t>
            </w:r>
            <w:r w:rsidRPr="00D40BE4">
              <w:rPr>
                <w:sz w:val="24"/>
                <w:lang w:val="ru-RU"/>
              </w:rPr>
              <w:t>Окружающий мир</w:t>
            </w:r>
            <w:r w:rsidRPr="00D40BE4">
              <w:rPr>
                <w:rFonts w:eastAsia="Times"/>
                <w:sz w:val="24"/>
                <w:lang w:val="ru-RU"/>
              </w:rPr>
              <w:t>»(1-4</w:t>
            </w:r>
            <w:r w:rsidRPr="00D40BE4">
              <w:rPr>
                <w:sz w:val="24"/>
                <w:lang w:val="ru-RU"/>
              </w:rPr>
              <w:t xml:space="preserve"> класс</w:t>
            </w:r>
            <w:r w:rsidRPr="00D40BE4">
              <w:rPr>
                <w:rFonts w:eastAsia="Times"/>
                <w:sz w:val="24"/>
                <w:lang w:val="ru-RU"/>
              </w:rPr>
              <w:t>)</w:t>
            </w:r>
          </w:p>
        </w:tc>
      </w:tr>
      <w:tr w:rsidR="00062E73" w:rsidRPr="00504D11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 xml:space="preserve">2. </w:t>
            </w:r>
            <w:r w:rsidRPr="00D40BE4">
              <w:rPr>
                <w:sz w:val="24"/>
                <w:lang w:val="ru-RU"/>
              </w:rPr>
              <w:t>Проведение беседы Инспектором по пропаганде БДД на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школьных и классных родительских собраниях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Вовлечение обучающихся в отряд ЮИДД</w:t>
            </w:r>
          </w:p>
        </w:tc>
      </w:tr>
      <w:tr w:rsidR="00062E73" w:rsidRPr="00504D11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4.</w:t>
            </w:r>
            <w:r w:rsidRPr="00D40BE4">
              <w:rPr>
                <w:sz w:val="24"/>
                <w:lang w:val="ru-RU"/>
              </w:rPr>
              <w:t>Школьный конкурс творческих работ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Путешествие на зелёный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свет или школа юного пешехода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5.</w:t>
            </w:r>
            <w:r w:rsidRPr="00D40BE4">
              <w:rPr>
                <w:sz w:val="24"/>
                <w:lang w:val="ru-RU"/>
              </w:rPr>
              <w:t>Оформление стендов в классах начальной школы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Светофорик</w:t>
            </w:r>
            <w:r w:rsidRPr="00D40BE4">
              <w:rPr>
                <w:rFonts w:eastAsia="Times"/>
                <w:sz w:val="24"/>
                <w:lang w:val="ru-RU"/>
              </w:rPr>
              <w:t>».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6.</w:t>
            </w:r>
            <w:r w:rsidRPr="00D40BE4">
              <w:rPr>
                <w:sz w:val="24"/>
                <w:lang w:val="ru-RU"/>
              </w:rPr>
              <w:t>Проведение тематического классного часа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Дорожная азбука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7.</w:t>
            </w:r>
            <w:r w:rsidRPr="00D40BE4">
              <w:rPr>
                <w:sz w:val="24"/>
                <w:lang w:val="ru-RU"/>
              </w:rPr>
              <w:t>Участие в городской профилактической операции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Внимание</w:t>
            </w:r>
            <w:r w:rsidRPr="00D40BE4">
              <w:rPr>
                <w:rFonts w:eastAsia="Times"/>
                <w:sz w:val="24"/>
                <w:lang w:val="ru-RU"/>
              </w:rPr>
              <w:t xml:space="preserve"> –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Дети</w:t>
            </w:r>
            <w:r w:rsidRPr="00D40BE4">
              <w:rPr>
                <w:rFonts w:eastAsia="Times"/>
                <w:sz w:val="24"/>
              </w:rPr>
              <w:t>!».</w:t>
            </w:r>
          </w:p>
        </w:tc>
      </w:tr>
      <w:tr w:rsidR="00062E73" w:rsidTr="00430AD3">
        <w:trPr>
          <w:trHeight w:val="2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w w:val="99"/>
                <w:sz w:val="24"/>
              </w:rPr>
              <w:t>Октябрь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Выставка рисунков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на дорогах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Демонстрация видеороликов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видеофильмов по ПДД</w:t>
            </w:r>
            <w:r w:rsidRPr="00D40BE4">
              <w:rPr>
                <w:rFonts w:eastAsia="Times"/>
                <w:sz w:val="24"/>
                <w:lang w:val="ru-RU"/>
              </w:rPr>
              <w:t>:</w:t>
            </w:r>
          </w:p>
        </w:tc>
      </w:tr>
      <w:tr w:rsidR="00062E7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Что такое перекрёсток</w:t>
            </w:r>
            <w:r w:rsidRPr="00D40BE4">
              <w:rPr>
                <w:rFonts w:eastAsia="Times"/>
                <w:sz w:val="24"/>
              </w:rPr>
              <w:t>?»</w:t>
            </w:r>
          </w:p>
        </w:tc>
      </w:tr>
      <w:tr w:rsidR="00062E7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Запрещающие знаки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Неожиданности улицы без интенсивного движения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Наземный пешеходный переход</w:t>
            </w:r>
            <w:r w:rsidRPr="00D40BE4">
              <w:rPr>
                <w:rFonts w:eastAsia="Times"/>
                <w:sz w:val="24"/>
                <w:lang w:val="ru-RU"/>
              </w:rPr>
              <w:t xml:space="preserve">. </w:t>
            </w:r>
            <w:r w:rsidRPr="00D40BE4">
              <w:rPr>
                <w:sz w:val="24"/>
                <w:lang w:val="ru-RU"/>
              </w:rPr>
              <w:t>Знаки и обозначения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Как правильно перейти улицу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по которой движется транспорт</w:t>
            </w:r>
            <w:r w:rsidRPr="00D40BE4">
              <w:rPr>
                <w:rFonts w:eastAsia="Times"/>
                <w:sz w:val="24"/>
                <w:lang w:val="ru-RU"/>
              </w:rPr>
              <w:t>?»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Отчего возникают опасности на улицах и дорогах</w:t>
            </w:r>
            <w:r w:rsidRPr="00D40BE4">
              <w:rPr>
                <w:rFonts w:eastAsia="Times"/>
                <w:sz w:val="24"/>
                <w:lang w:val="ru-RU"/>
              </w:rPr>
              <w:t>?»</w:t>
            </w:r>
          </w:p>
        </w:tc>
      </w:tr>
      <w:tr w:rsidR="00062E73" w:rsidRPr="00504D11" w:rsidTr="00430AD3">
        <w:trPr>
          <w:trHeight w:val="23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0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Город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район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в котором мы живём</w:t>
            </w:r>
            <w:r w:rsidRPr="00D40BE4">
              <w:rPr>
                <w:rFonts w:eastAsia="Times"/>
                <w:sz w:val="24"/>
                <w:lang w:val="ru-RU"/>
              </w:rPr>
              <w:t>"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Безопасные дороги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504D11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Безопасность на улицах и дорогах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Чрезвычайные приключения Юли и Ромы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Tr="00430AD3">
        <w:trPr>
          <w:trHeight w:val="27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Улица полна неожиданностей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Tr="00430AD3">
        <w:trPr>
          <w:trHeight w:val="11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Ноябрь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викторины по ПДД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Дорожный постовой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Классный час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Осторожно</w:t>
            </w:r>
            <w:r w:rsidRPr="00D40BE4">
              <w:rPr>
                <w:rFonts w:eastAsia="Times"/>
                <w:sz w:val="24"/>
                <w:lang w:val="ru-RU"/>
              </w:rPr>
              <w:t xml:space="preserve"> – </w:t>
            </w:r>
            <w:r w:rsidRPr="00D40BE4">
              <w:rPr>
                <w:sz w:val="24"/>
                <w:lang w:val="ru-RU"/>
              </w:rPr>
              <w:t>гололёд</w:t>
            </w:r>
            <w:r w:rsidRPr="00D40BE4">
              <w:rPr>
                <w:rFonts w:eastAsia="Times"/>
                <w:sz w:val="24"/>
                <w:lang w:val="ru-RU"/>
              </w:rPr>
              <w:t>!»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31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6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Декабрь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тестирования в</w:t>
            </w:r>
            <w:r w:rsidRPr="00D40BE4">
              <w:rPr>
                <w:rFonts w:eastAsia="Times"/>
                <w:sz w:val="24"/>
                <w:lang w:val="ru-RU"/>
              </w:rPr>
              <w:t xml:space="preserve"> 5-11 </w:t>
            </w:r>
            <w:r w:rsidRPr="00D40BE4">
              <w:rPr>
                <w:sz w:val="24"/>
                <w:lang w:val="ru-RU"/>
              </w:rPr>
              <w:t>классах по ПДД на уроках ОБЖ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2.</w:t>
            </w:r>
            <w:r w:rsidRPr="00D40BE4">
              <w:rPr>
                <w:sz w:val="24"/>
              </w:rPr>
              <w:t>Агитационная работа членов ЮИДД</w:t>
            </w:r>
          </w:p>
        </w:tc>
      </w:tr>
      <w:tr w:rsidR="00062E73" w:rsidRPr="00504D11" w:rsidTr="00430AD3">
        <w:trPr>
          <w:trHeight w:val="26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 xml:space="preserve">3. </w:t>
            </w:r>
            <w:r w:rsidRPr="00D40BE4">
              <w:rPr>
                <w:sz w:val="24"/>
                <w:lang w:val="ru-RU"/>
              </w:rPr>
              <w:t>Книжная выставка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пешеходов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пассажиров</w:t>
            </w:r>
            <w:r w:rsidRPr="00D40BE4">
              <w:rPr>
                <w:rFonts w:eastAsia="Times"/>
                <w:sz w:val="24"/>
                <w:lang w:val="ru-RU"/>
              </w:rPr>
              <w:t>,</w:t>
            </w:r>
          </w:p>
        </w:tc>
      </w:tr>
      <w:tr w:rsidR="00062E73" w:rsidTr="00430AD3">
        <w:trPr>
          <w:trHeight w:val="25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водителей</w:t>
            </w:r>
            <w:r w:rsidRPr="00D40BE4">
              <w:rPr>
                <w:rFonts w:eastAsia="Times"/>
                <w:sz w:val="24"/>
              </w:rPr>
              <w:t>».</w:t>
            </w:r>
          </w:p>
        </w:tc>
      </w:tr>
      <w:tr w:rsidR="00062E73" w:rsidTr="00430AD3">
        <w:trPr>
          <w:trHeight w:val="25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25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504D11" w:rsidTr="00430AD3">
        <w:trPr>
          <w:trHeight w:val="24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40" w:lineRule="exact"/>
              <w:jc w:val="center"/>
              <w:rPr>
                <w:sz w:val="24"/>
              </w:rPr>
            </w:pPr>
            <w:r w:rsidRPr="00D40BE4">
              <w:rPr>
                <w:w w:val="97"/>
                <w:sz w:val="24"/>
              </w:rPr>
              <w:t>Январь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40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Конкурс мультимедийных презентаций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Я</w:t>
            </w:r>
            <w:r w:rsidRPr="00D40BE4">
              <w:rPr>
                <w:rFonts w:eastAsia="Times"/>
                <w:sz w:val="24"/>
                <w:lang w:val="ru-RU"/>
              </w:rPr>
              <w:t xml:space="preserve"> - </w:t>
            </w:r>
            <w:r w:rsidRPr="00D40BE4">
              <w:rPr>
                <w:sz w:val="24"/>
                <w:lang w:val="ru-RU"/>
              </w:rPr>
              <w:t>пешеход</w:t>
            </w:r>
            <w:r w:rsidRPr="00D40BE4">
              <w:rPr>
                <w:rFonts w:eastAsia="Times"/>
                <w:sz w:val="24"/>
                <w:lang w:val="ru-RU"/>
              </w:rPr>
              <w:t>!»,</w:t>
            </w:r>
          </w:p>
        </w:tc>
      </w:tr>
      <w:tr w:rsidR="00062E7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«</w:t>
            </w:r>
            <w:r w:rsidRPr="00D40BE4">
              <w:rPr>
                <w:sz w:val="24"/>
              </w:rPr>
              <w:t>Дорожный этикет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Подготовка к конкурсу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</w:t>
            </w:r>
          </w:p>
        </w:tc>
      </w:tr>
      <w:tr w:rsidR="00062E73" w:rsidRPr="00504D11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Школьные соревнования по ПДД совместно с членами ЮИДД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50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w w:val="98"/>
                <w:sz w:val="24"/>
              </w:rPr>
              <w:t>Февраль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Участие в соревнованиях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Практикум по оказанию ПМП пострадавшему в ДТП</w:t>
            </w:r>
            <w:r w:rsidRPr="00D40BE4">
              <w:rPr>
                <w:rFonts w:eastAsia="Times"/>
                <w:sz w:val="24"/>
                <w:lang w:val="ru-RU"/>
              </w:rPr>
              <w:t>.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8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  <w:lang w:val="ru-RU"/>
              </w:rPr>
              <w:t>ма</w:t>
            </w:r>
            <w:r w:rsidRPr="00D40BE4">
              <w:rPr>
                <w:sz w:val="24"/>
              </w:rPr>
              <w:t>рт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профилактической акции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Я</w:t>
            </w:r>
            <w:r w:rsidRPr="00D40BE4">
              <w:rPr>
                <w:rFonts w:eastAsia="Times"/>
                <w:sz w:val="24"/>
                <w:lang w:val="ru-RU"/>
              </w:rPr>
              <w:t xml:space="preserve"> -</w:t>
            </w:r>
            <w:r w:rsidRPr="00D40BE4">
              <w:rPr>
                <w:sz w:val="24"/>
                <w:lang w:val="ru-RU"/>
              </w:rPr>
              <w:t>водитель</w:t>
            </w:r>
            <w:r w:rsidRPr="00D40BE4">
              <w:rPr>
                <w:rFonts w:eastAsia="Times"/>
                <w:sz w:val="24"/>
                <w:lang w:val="ru-RU"/>
              </w:rPr>
              <w:t xml:space="preserve">» </w:t>
            </w:r>
            <w:r w:rsidRPr="00D40BE4">
              <w:rPr>
                <w:sz w:val="24"/>
                <w:lang w:val="ru-RU"/>
              </w:rPr>
              <w:t>в начальной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школе совместно с членами ЮИДД</w:t>
            </w:r>
          </w:p>
        </w:tc>
      </w:tr>
      <w:tr w:rsidR="00062E73" w:rsidRPr="00504D11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Участие в районных соревнованиях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-2022».</w:t>
            </w:r>
          </w:p>
        </w:tc>
      </w:tr>
      <w:tr w:rsidR="00062E73" w:rsidRPr="00504D11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Апрель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Профилактические рейды отряда ЮИДД по микрорайону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2.</w:t>
            </w:r>
            <w:r w:rsidRPr="00D40BE4">
              <w:rPr>
                <w:sz w:val="24"/>
              </w:rPr>
              <w:t>Проведение экскурсий</w:t>
            </w:r>
            <w:r w:rsidRPr="00D40BE4">
              <w:rPr>
                <w:rFonts w:eastAsia="Times"/>
                <w:sz w:val="24"/>
              </w:rPr>
              <w:t>.</w:t>
            </w:r>
          </w:p>
        </w:tc>
      </w:tr>
      <w:tr w:rsidR="00062E7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504D11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Май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Тематический классный час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пешеходов</w:t>
            </w:r>
            <w:r w:rsidRPr="00D40BE4">
              <w:rPr>
                <w:rFonts w:eastAsia="Times"/>
                <w:sz w:val="24"/>
                <w:lang w:val="ru-RU"/>
              </w:rPr>
              <w:t>,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пассажиров</w:t>
            </w:r>
            <w:r w:rsidRPr="00D40BE4">
              <w:rPr>
                <w:rFonts w:eastAsia="Times"/>
                <w:sz w:val="24"/>
              </w:rPr>
              <w:t>,</w:t>
            </w:r>
            <w:r w:rsidRPr="00D40BE4">
              <w:rPr>
                <w:sz w:val="24"/>
              </w:rPr>
              <w:t xml:space="preserve"> водителей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504D11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Проведение родительских собраний с включением вопросов по</w:t>
            </w:r>
          </w:p>
        </w:tc>
      </w:tr>
      <w:tr w:rsidR="00062E73" w:rsidRPr="00504D11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 xml:space="preserve">профилактике детского дорожно </w:t>
            </w:r>
            <w:r w:rsidRPr="00D40BE4">
              <w:rPr>
                <w:rFonts w:eastAsia="Times"/>
                <w:sz w:val="24"/>
                <w:lang w:val="ru-RU"/>
              </w:rPr>
              <w:t>–</w:t>
            </w:r>
            <w:r w:rsidRPr="00D40BE4">
              <w:rPr>
                <w:sz w:val="24"/>
                <w:lang w:val="ru-RU"/>
              </w:rPr>
              <w:t xml:space="preserve"> транспортного травматизма</w:t>
            </w:r>
          </w:p>
        </w:tc>
      </w:tr>
      <w:tr w:rsidR="00062E73" w:rsidRPr="00504D11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Конкурс рисунков на асфальте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посвящённый Дню защиты детей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«</w:t>
            </w:r>
            <w:r w:rsidRPr="00D40BE4">
              <w:rPr>
                <w:sz w:val="24"/>
              </w:rPr>
              <w:t>В лето на велосипеде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504D11" w:rsidTr="00D40BE4">
        <w:trPr>
          <w:trHeight w:val="99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4.</w:t>
            </w:r>
            <w:r w:rsidRPr="00D40BE4">
              <w:rPr>
                <w:sz w:val="24"/>
                <w:lang w:val="ru-RU"/>
              </w:rPr>
              <w:t>Проведение профилактической операции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Внимание</w:t>
            </w:r>
            <w:r w:rsidRPr="00D40BE4">
              <w:rPr>
                <w:rFonts w:eastAsia="Times"/>
                <w:sz w:val="24"/>
                <w:lang w:val="ru-RU"/>
              </w:rPr>
              <w:t xml:space="preserve"> – </w:t>
            </w:r>
            <w:r w:rsidRPr="00D40BE4">
              <w:rPr>
                <w:sz w:val="24"/>
                <w:lang w:val="ru-RU"/>
              </w:rPr>
              <w:t>Дети</w:t>
            </w:r>
            <w:r w:rsidRPr="00D40BE4">
              <w:rPr>
                <w:rFonts w:eastAsia="Times"/>
                <w:sz w:val="24"/>
                <w:lang w:val="ru-RU"/>
              </w:rPr>
              <w:t>!».</w:t>
            </w:r>
          </w:p>
        </w:tc>
      </w:tr>
      <w:tr w:rsidR="00062E73" w:rsidRPr="00504D11" w:rsidTr="00430AD3">
        <w:trPr>
          <w:trHeight w:val="56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8214E0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8214E0" w:rsidRDefault="00062E73" w:rsidP="000549E4">
            <w:pPr>
              <w:rPr>
                <w:sz w:val="24"/>
                <w:lang w:val="ru-RU"/>
              </w:rPr>
            </w:pPr>
          </w:p>
        </w:tc>
      </w:tr>
    </w:tbl>
    <w:p w:rsidR="00062E73" w:rsidRPr="008214E0" w:rsidRDefault="00062E73" w:rsidP="00062E73">
      <w:pPr>
        <w:spacing w:line="286" w:lineRule="exact"/>
        <w:rPr>
          <w:sz w:val="24"/>
          <w:lang w:val="ru-RU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  <w:lang w:val="ru-RU" w:eastAsia="ru-RU"/>
        </w:rPr>
      </w:pPr>
      <w:r w:rsidRPr="00D40BE4">
        <w:rPr>
          <w:b/>
          <w:color w:val="252525"/>
          <w:sz w:val="28"/>
          <w:szCs w:val="28"/>
          <w:shd w:val="clear" w:color="auto" w:fill="FFFFFF"/>
          <w:lang w:val="ru-RU" w:eastAsia="ru-RU"/>
        </w:rPr>
        <w:t>План мероприятий</w:t>
      </w:r>
    </w:p>
    <w:p w:rsidR="008214E0" w:rsidRPr="00D40BE4" w:rsidRDefault="008214E0" w:rsidP="008214E0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D40BE4">
        <w:rPr>
          <w:b/>
          <w:bCs/>
          <w:color w:val="000000"/>
          <w:sz w:val="28"/>
          <w:szCs w:val="28"/>
          <w:lang w:val="ru-RU" w:eastAsia="ru-RU"/>
        </w:rPr>
        <w:t>по профилактике экстремизма и терроризма</w:t>
      </w:r>
    </w:p>
    <w:p w:rsidR="008214E0" w:rsidRPr="00D40BE4" w:rsidRDefault="008214E0" w:rsidP="008214E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D40BE4">
        <w:rPr>
          <w:b/>
          <w:bCs/>
          <w:color w:val="000000"/>
          <w:sz w:val="28"/>
          <w:szCs w:val="28"/>
          <w:lang w:eastAsia="ru-RU"/>
        </w:rPr>
        <w:t>на 2021-2022 учебный год</w:t>
      </w:r>
    </w:p>
    <w:p w:rsidR="008214E0" w:rsidRDefault="008214E0" w:rsidP="008214E0">
      <w:pPr>
        <w:shd w:val="clear" w:color="auto" w:fill="FFFFFF"/>
        <w:jc w:val="center"/>
        <w:rPr>
          <w:b/>
          <w:color w:val="000000"/>
          <w:sz w:val="32"/>
          <w:lang w:eastAsia="ru-RU"/>
        </w:rPr>
      </w:pPr>
    </w:p>
    <w:tbl>
      <w:tblPr>
        <w:tblW w:w="9781" w:type="dxa"/>
        <w:tblInd w:w="39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76"/>
        <w:gridCol w:w="4110"/>
        <w:gridCol w:w="1276"/>
        <w:gridCol w:w="1559"/>
        <w:gridCol w:w="1560"/>
      </w:tblGrid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8214E0" w:rsidTr="00430AD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Мероприятия с обучающимися</w:t>
            </w:r>
          </w:p>
        </w:tc>
      </w:tr>
      <w:tr w:rsidR="008214E0" w:rsidTr="00430AD3">
        <w:trPr>
          <w:trHeight w:val="68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 по толерантному воспитанию в игровой 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1-4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1-4 классов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«Мы против террора»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«Терроризм и экстремизм – зло против человека»</w:t>
            </w:r>
          </w:p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«Разные, но равные»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5-11 классов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Занятия с обучающимися по воспитанию толерантности «Добра и зла житейские приметы»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5-6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5-6 классов</w:t>
            </w:r>
          </w:p>
        </w:tc>
      </w:tr>
      <w:tr w:rsidR="008214E0" w:rsidRPr="00504D11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Занятия с обучающимися по воспитанию толерантности «Учимся быть терпимыми»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7-8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Декада психологии «Шаги познания мира и себя»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Психологическая конференция «Толерантность - дорога к миру»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10,11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Конкурс тематических стенных газет о культурных традициях народов, проживающих в России.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 – 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</w:t>
            </w:r>
          </w:p>
        </w:tc>
      </w:tr>
      <w:tr w:rsidR="008214E0" w:rsidRPr="00504D11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Встреча с представителями межведомственных организаций, социальный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педагог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обществознания: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«Гражданин – человек свободный и ответственный»»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«Правоотношения и правонарушения»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«Человек в системе социально-правовых норм»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9-11</w:t>
            </w:r>
          </w:p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Учителя обществознания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Викторина «Знаешь ли ты культуру и традиции других народов»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– 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Библиотекарь школы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Выпуск плакатов «Мы едины»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5-8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Спортивные состязания «Веселые старты» в рамках Дня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5-7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Кл. часы, посвящённые солдатам ВОВ разных национальностей «Связанные одной целью…»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Акция «Ветеран живёт рядом»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Вожатые, 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Мониторинг сети Интернет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СПС, классные руководители</w:t>
            </w:r>
          </w:p>
        </w:tc>
      </w:tr>
      <w:tr w:rsidR="008214E0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8214E0" w:rsidRPr="00504D11" w:rsidTr="00430AD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Вовлечение обучающихся в кружки, секции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Кл.рук., педагоги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доп. образования</w:t>
            </w:r>
          </w:p>
        </w:tc>
      </w:tr>
      <w:tr w:rsidR="008214E0" w:rsidTr="00430AD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lastRenderedPageBreak/>
              <w:t>Мероприятия с родителями</w:t>
            </w:r>
          </w:p>
        </w:tc>
      </w:tr>
      <w:tr w:rsidR="008214E0" w:rsidTr="00D40BE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D40BE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D40BE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D40BE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Мониторинг занятости детей в сети Интернет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</w:tbl>
    <w:p w:rsidR="008214E0" w:rsidRPr="00D40BE4" w:rsidRDefault="008214E0" w:rsidP="008214E0">
      <w:pPr>
        <w:rPr>
          <w:rFonts w:eastAsiaTheme="minorHAnsi"/>
          <w:b/>
          <w:sz w:val="28"/>
          <w:szCs w:val="28"/>
          <w:lang w:eastAsia="en-US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</w:rPr>
      </w:pPr>
      <w:r w:rsidRPr="00D40BE4">
        <w:rPr>
          <w:b/>
          <w:sz w:val="28"/>
          <w:szCs w:val="28"/>
        </w:rPr>
        <w:t>ПЛАН</w:t>
      </w:r>
    </w:p>
    <w:p w:rsidR="008214E0" w:rsidRPr="00D40BE4" w:rsidRDefault="008214E0" w:rsidP="008214E0">
      <w:pPr>
        <w:jc w:val="center"/>
        <w:rPr>
          <w:b/>
          <w:sz w:val="28"/>
          <w:szCs w:val="28"/>
          <w:lang w:val="ru-RU"/>
        </w:rPr>
      </w:pPr>
      <w:r w:rsidRPr="00D40BE4">
        <w:rPr>
          <w:b/>
          <w:sz w:val="28"/>
          <w:szCs w:val="28"/>
          <w:lang w:val="ru-RU"/>
        </w:rPr>
        <w:t>мероприятий по профилактике наркомании на 2021 – 2022 учебный год</w:t>
      </w:r>
    </w:p>
    <w:tbl>
      <w:tblPr>
        <w:tblStyle w:val="af9"/>
        <w:tblW w:w="0" w:type="auto"/>
        <w:tblInd w:w="392" w:type="dxa"/>
        <w:tblLook w:val="04A0"/>
      </w:tblPr>
      <w:tblGrid>
        <w:gridCol w:w="1205"/>
        <w:gridCol w:w="2515"/>
        <w:gridCol w:w="1844"/>
        <w:gridCol w:w="1642"/>
        <w:gridCol w:w="2575"/>
      </w:tblGrid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ответственные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Просмотр роликов антинаркотической направленности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течении года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Социальный педагог, классные руководители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«Командная игра – волейбол»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17.09.21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Карканов В.В.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«Выше, быстрее, смелее»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05.10.21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5-6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Карканов В.В.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«Юный олимпиец» - спортивные соревнования для учащихся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ноябрь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9-11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Соревнования по мини - футболу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декабрь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8-9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 классные руководители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Веселые старты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январь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Блохин Н.Н.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А, ну-ка, парни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февраль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Беседы о вреде курения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ежемесячно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руководители, медработник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А, ну-ка девочки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Блохин Н.Н.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Ловкие и смелые, соревнования среди мальчиков и девочек (веселые старты)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7-8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Праздник туризма и </w:t>
            </w:r>
            <w:r w:rsidRPr="00D40BE4">
              <w:rPr>
                <w:sz w:val="24"/>
              </w:rPr>
              <w:lastRenderedPageBreak/>
              <w:t>спорта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май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4-10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lastRenderedPageBreak/>
              <w:t>Клиенко Д.А.</w:t>
            </w:r>
          </w:p>
        </w:tc>
      </w:tr>
    </w:tbl>
    <w:p w:rsidR="008214E0" w:rsidRPr="00D40BE4" w:rsidRDefault="008214E0" w:rsidP="008214E0">
      <w:pPr>
        <w:rPr>
          <w:b/>
          <w:sz w:val="28"/>
          <w:szCs w:val="28"/>
          <w:lang w:val="ru-RU" w:eastAsia="en-US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</w:rPr>
      </w:pPr>
      <w:r w:rsidRPr="00D40BE4">
        <w:rPr>
          <w:b/>
          <w:sz w:val="28"/>
          <w:szCs w:val="28"/>
        </w:rPr>
        <w:t xml:space="preserve">План профилактики буллинга </w:t>
      </w:r>
    </w:p>
    <w:tbl>
      <w:tblPr>
        <w:tblStyle w:val="af9"/>
        <w:tblW w:w="0" w:type="auto"/>
        <w:tblInd w:w="392" w:type="dxa"/>
        <w:tblLook w:val="04A0"/>
      </w:tblPr>
      <w:tblGrid>
        <w:gridCol w:w="1276"/>
        <w:gridCol w:w="3685"/>
        <w:gridCol w:w="2268"/>
        <w:gridCol w:w="2552"/>
      </w:tblGrid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Ответственный </w:t>
            </w:r>
          </w:p>
        </w:tc>
      </w:tr>
      <w:tr w:rsidR="008214E0" w:rsidRPr="00D40BE4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 w:rsidP="008214E0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D40BE4">
              <w:rPr>
                <w:rFonts w:ascii="Times New Roman"/>
                <w:sz w:val="24"/>
                <w:szCs w:val="24"/>
                <w:lang w:val="ru-RU" w:eastAsia="en-US"/>
              </w:rPr>
              <w:t>Организация работы по профилактике буллинга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Проведение мониторинга психологической безопасности образовательной среды среди учащихся 2-11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Сентябрь – октябрь,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ОО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Предоставление отчета о реализации по профилактике буллинга на 2021 – 2022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Май - 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Руководители ОО</w:t>
            </w:r>
          </w:p>
        </w:tc>
      </w:tr>
      <w:tr w:rsidR="008214E0" w:rsidRPr="00D40BE4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 w:rsidP="008214E0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D40BE4">
              <w:rPr>
                <w:rFonts w:ascii="Times New Roman"/>
                <w:sz w:val="24"/>
                <w:szCs w:val="24"/>
                <w:lang w:val="ru-RU" w:eastAsia="en-US"/>
              </w:rPr>
              <w:t>Профилактика буллинга в образовательной организации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Публикация и размещение памяток для родителей на сайте и информационном стенде образовательной организации с ответами на вопросы: что делать, если вашего ребенка травят;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как поступить, если вам стало известно о таком случае в классе;</w:t>
            </w:r>
          </w:p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- что делать, если ваш ребенок – зачинщик.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Сентябрь - 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Социальный педагог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Организация службы школьной медиации в опоре на восстановительные технологии; формирование и обучение медиаторов – волонтеров.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Распределение волонтеров среди детей нуждающихся в наставничестве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Куратор волонтер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Поддержание высокой социальной активности школьников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Руководитель ОО, ШВР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Социальный педагог, 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Повышение компетенций педагогических работников в вопросах профилактики буллинга и сплочения классных коллективов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Оценка эффективности реализации плана работы по профилактике буллинга на 2021-2022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Руководитель ОО, ШВР</w:t>
            </w:r>
          </w:p>
        </w:tc>
      </w:tr>
      <w:tr w:rsidR="008214E0" w:rsidRPr="00D40BE4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3.Профилактика буллинга с классными руководителями и родителями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Проведение и обработка результатов мониторинга в классных коллективах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 xml:space="preserve">Педагог – психолог, классный руководитель, </w:t>
            </w:r>
            <w:r w:rsidRPr="00D40BE4">
              <w:rPr>
                <w:sz w:val="24"/>
                <w:lang w:val="ru-RU"/>
              </w:rPr>
              <w:lastRenderedPageBreak/>
              <w:t>социальный педагог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Диагностика социального статуса обучающихся с целью выявления фактов буллинга и выявления «отверженных»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– психолог, классный руководитель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Углубленная диагностика межличностных отношений, отношений с педагогами в классных коллективах с низким уровнем психологической безопасности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Декабрь - 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– психолог, классный руководитель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Разработка и реализация программы интеграции «отверженного» обучающегося в классный коллектив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необходимости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Педагог – психолог, классный руководитель, 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Реализация программы по профилактике буллинга, направленных на сплочение классных коллективов, обучение детей навыкам «активной дружбы»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Классный руководитель,ШВР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Работа с классом с помощью восстановительных программ «Круг примирения» и «Круг исцеления»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медиация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 xml:space="preserve">Книжные выставки: 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«Относитесь к другому так, как ты хотел бы, чтобы относились к тебе»;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«Детство, свободное от жестокости»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Библиотекарь 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Просмотр художественных фильмов с последующим обсуждением: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«Чучело»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«Розыгрыш»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«Школа»</w:t>
            </w:r>
          </w:p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- «Повелитель мух»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Обсуждение книг: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«Украденные имена»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«Заморыш»</w:t>
            </w:r>
          </w:p>
          <w:p w:rsidR="008214E0" w:rsidRPr="00D40BE4" w:rsidRDefault="008214E0">
            <w:pPr>
              <w:rPr>
                <w:sz w:val="24"/>
              </w:rPr>
            </w:pPr>
            <w:r w:rsidRPr="00D40BE4">
              <w:rPr>
                <w:sz w:val="24"/>
              </w:rPr>
              <w:t>-«Класс коррекции»</w:t>
            </w:r>
          </w:p>
          <w:p w:rsidR="008214E0" w:rsidRPr="00D40BE4" w:rsidRDefault="008214E0">
            <w:pPr>
              <w:rPr>
                <w:sz w:val="24"/>
              </w:rPr>
            </w:pPr>
            <w:r w:rsidRPr="00D40BE4">
              <w:rPr>
                <w:sz w:val="24"/>
              </w:rPr>
              <w:t>- «Ученик»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«Верочка»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руководители, библиотекарь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Просветительская работа с родителями по формированию позиции родителей в отношении пресения буллинга, информирование родителей с результатами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Деятельность «Школы для родителей»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lastRenderedPageBreak/>
              <w:t>- «стили семейного воспитания»,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«способы эффективного общения»,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«как решить семейные конфликты»,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«система наказаний и поощрений»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D40BE4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ind w:left="360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lastRenderedPageBreak/>
              <w:t>4. Профилактика  буллинга на личностном уровне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Работа с участниками ситуации по процедуре восстановительной медиации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Индивидуальная психокоррекционная работа с «агрессорами» и «жертвами» буллинга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Консультирование, оказание адресной помощи родителям обучающихся, являющихся участниками ситуации травли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Служба школьной медиации, педагог – психолог, классный руководитель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Индивидуальная профилактическая работа с обучающимися, склонными к агрессивному поведению, экстремистским взглядам, нетерпимостью к окружающим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ШВР, педагог - психолог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Индивидуальная профилактическая работа с обучающимися с низким социальным статусом, склонными к виктимному поведению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ШВР, педагог - психолог</w:t>
            </w:r>
          </w:p>
        </w:tc>
      </w:tr>
    </w:tbl>
    <w:p w:rsidR="008214E0" w:rsidRDefault="008214E0" w:rsidP="008214E0">
      <w:pPr>
        <w:rPr>
          <w:rFonts w:ascii="Arial" w:hAnsi="Arial" w:cs="Arial"/>
          <w:color w:val="555555"/>
          <w:sz w:val="25"/>
          <w:szCs w:val="25"/>
          <w:lang w:eastAsia="ru-RU"/>
        </w:rPr>
      </w:pPr>
    </w:p>
    <w:p w:rsidR="008214E0" w:rsidRPr="008214E0" w:rsidRDefault="008214E0" w:rsidP="008214E0">
      <w:pPr>
        <w:jc w:val="center"/>
        <w:rPr>
          <w:sz w:val="28"/>
          <w:szCs w:val="28"/>
          <w:lang w:val="ru-RU" w:eastAsia="ru-RU"/>
        </w:rPr>
      </w:pPr>
      <w:r w:rsidRPr="008214E0">
        <w:rPr>
          <w:b/>
          <w:bCs/>
          <w:sz w:val="28"/>
          <w:szCs w:val="28"/>
          <w:lang w:val="ru-RU" w:eastAsia="ru-RU"/>
        </w:rPr>
        <w:t>ПЛАН работы по реализации закона Краснодарского края</w:t>
      </w:r>
      <w:r>
        <w:rPr>
          <w:b/>
          <w:bCs/>
          <w:sz w:val="28"/>
          <w:szCs w:val="28"/>
          <w:lang w:eastAsia="ru-RU"/>
        </w:rPr>
        <w:t> </w:t>
      </w:r>
      <w:r w:rsidRPr="008214E0">
        <w:rPr>
          <w:b/>
          <w:bCs/>
          <w:sz w:val="28"/>
          <w:szCs w:val="28"/>
          <w:lang w:val="ru-RU" w:eastAsia="ru-RU"/>
        </w:rPr>
        <w:t xml:space="preserve"> № 1539</w:t>
      </w:r>
    </w:p>
    <w:p w:rsidR="008214E0" w:rsidRPr="008214E0" w:rsidRDefault="008214E0" w:rsidP="008214E0">
      <w:pPr>
        <w:rPr>
          <w:sz w:val="28"/>
          <w:szCs w:val="28"/>
          <w:lang w:val="ru-RU" w:eastAsia="ru-RU"/>
        </w:rPr>
      </w:pPr>
    </w:p>
    <w:tbl>
      <w:tblPr>
        <w:tblW w:w="4734" w:type="pct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4347"/>
        <w:gridCol w:w="2547"/>
        <w:gridCol w:w="2358"/>
      </w:tblGrid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№ п.п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мероприятия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Сроки проведения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ответственные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Проведение  родительских собраний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Администрация,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Выпуск памяток для родителей «Любить и беречь» о законе Краснодарского края № 1539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Соц. педагог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Организация работы по привлечению учащихся, состоящих на профилактическом учете к занятиям в кружках, секциях, участие в спортивной и общественной жизни училища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руководители, руководители кружков</w:t>
            </w:r>
          </w:p>
        </w:tc>
      </w:tr>
    </w:tbl>
    <w:p w:rsidR="008214E0" w:rsidRPr="00D40BE4" w:rsidRDefault="008214E0" w:rsidP="008214E0">
      <w:pPr>
        <w:rPr>
          <w:vanish/>
          <w:sz w:val="24"/>
          <w:lang w:eastAsia="ru-RU"/>
        </w:rPr>
      </w:pPr>
    </w:p>
    <w:tbl>
      <w:tblPr>
        <w:tblW w:w="4734" w:type="pct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4449"/>
        <w:gridCol w:w="2521"/>
        <w:gridCol w:w="2318"/>
      </w:tblGrid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4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Профилактические беседы с учащимися задержанными во время рейдов и их родителями.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 течение года, по мере необходимости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 xml:space="preserve">Члены воспитательного штаба, классные </w:t>
            </w:r>
            <w:r w:rsidRPr="00D40BE4">
              <w:rPr>
                <w:sz w:val="24"/>
                <w:lang w:val="ru-RU" w:eastAsia="ru-RU"/>
              </w:rPr>
              <w:lastRenderedPageBreak/>
              <w:t>руководители, Совет профилактики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Классные часы, беседы, диспуты, круглые столы на правовую тематику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 течение года, по плану ВР групп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6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Разъяснительная профилактическая работа с семьями стоящими на внутришкольном учете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Администрация,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Акция « Пожелай близкому и родному человеку здоровья» (распространение раздаточных материалов по профилактике наркомании и других социально — негативных явлений)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8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Заседания воспитательного штаба, планирование работы, обсуждение вопросов и т.д.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Первая неделя каждого месяца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Координатор воспитательного штаба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9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Подведение итогов работы штаба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Координатор воспитательного штаба</w:t>
            </w:r>
          </w:p>
        </w:tc>
      </w:tr>
    </w:tbl>
    <w:p w:rsidR="008214E0" w:rsidRDefault="008214E0" w:rsidP="008214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14E0" w:rsidRDefault="008214E0" w:rsidP="008214E0">
      <w:pPr>
        <w:spacing w:before="100" w:beforeAutospacing="1" w:after="2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мероприятий по антитеррористической направленности</w:t>
      </w:r>
    </w:p>
    <w:tbl>
      <w:tblPr>
        <w:tblW w:w="0" w:type="auto"/>
        <w:tblCellSpacing w:w="15" w:type="dxa"/>
        <w:tblInd w:w="437" w:type="dxa"/>
        <w:tblLook w:val="04A0"/>
      </w:tblPr>
      <w:tblGrid>
        <w:gridCol w:w="936"/>
        <w:gridCol w:w="2638"/>
        <w:gridCol w:w="2126"/>
        <w:gridCol w:w="1846"/>
        <w:gridCol w:w="2268"/>
      </w:tblGrid>
      <w:tr w:rsidR="008214E0" w:rsidTr="00430AD3">
        <w:trPr>
          <w:trHeight w:val="9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</w:t>
            </w:r>
          </w:p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Сроки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Ответственные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Отметка о выполнении</w:t>
            </w:r>
          </w:p>
        </w:tc>
      </w:tr>
      <w:tr w:rsidR="008214E0" w:rsidRPr="00504D11" w:rsidTr="00430AD3">
        <w:trPr>
          <w:trHeight w:val="10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1. Проведение систематических инструктажей с работниками и обучающимися по темам:</w:t>
            </w: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Действия при обнаружении подозрительных предметов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 раза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5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50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Действия при угрозе террористического акта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Правила поведения и порядок действий, если вас захватили в заложники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 обеспечению безопасности в школе и вне школы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Действия при возникновении угрозы пожара и других чрезвычайных </w:t>
            </w:r>
            <w:r w:rsidRPr="008214E0">
              <w:rPr>
                <w:sz w:val="24"/>
                <w:lang w:val="ru-RU" w:eastAsia="ru-RU"/>
              </w:rPr>
              <w:lastRenderedPageBreak/>
              <w:t>ситуаций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 охране жизни и здоровья участников образовательного процесса, в том числе при проведении массовых мероприятий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Обеспечение ограничения доступа обучающихся в ОУ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2. Проведение объектовых тренировок (эвакуаций):</w:t>
            </w:r>
          </w:p>
        </w:tc>
      </w:tr>
      <w:tr w:rsidR="008214E0" w:rsidRPr="00504D11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Отработка знаний и правил личной и общественной безопасности при возникновении террористической угрозы и при обнаружении подозрительных предметов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ВР, 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Подготовка учащихся к действиям в условиях чрезвычайных и опасных ситуаций, проведение объектовых тренировок.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504D11" w:rsidTr="00430AD3">
        <w:trPr>
          <w:trHeight w:val="4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3. Мероприятия с педагогическим коллективом, работниками школы</w:t>
            </w:r>
          </w:p>
        </w:tc>
      </w:tr>
      <w:tr w:rsidR="008214E0" w:rsidRPr="00504D11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Обеспечение пропускного режима в ГБОУ, обеспечение физической охраной, ведение журнала посетителей.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директор школы,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АХР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Дублирование сигналов о возникновении пожара на пульт подразделения пожарной охраны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504D11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Организация систематического контроля за состоянием систем тревожной сигнализации (кнопки вызова полиции), первичными средствами пожаротушения, систем оповещения и управления эвакуации в ГБОУ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директор,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АХР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Организация дежурства в ОУ администрации, учителей, технического персонала.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504D11" w:rsidTr="00430AD3">
        <w:trPr>
          <w:trHeight w:val="19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19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4. Проведение разъяснительной работы с родителями (законными представителями):</w:t>
            </w:r>
          </w:p>
        </w:tc>
      </w:tr>
      <w:tr w:rsidR="008214E0" w:rsidTr="00430AD3">
        <w:trPr>
          <w:trHeight w:val="48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Выступление по теме: «Правили личной безопасности дома и на улице»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ноябрь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руководители, 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504D11" w:rsidTr="00430AD3">
        <w:trPr>
          <w:trHeight w:val="4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4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Родительский всеобуч «Угрозы в сети Интернет»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4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февраль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классные руководители, представители Совета родителей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RPr="00504D11" w:rsidTr="00430AD3">
        <w:trPr>
          <w:trHeight w:val="4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5. Проведение разъяснительной работы с обучающимися: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-«Безопасное поведение на улице, в школе и дома» (1-5 кл.)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-Знакомство учащихся с сайтом Национального антитеррористического комитета (9 кл.)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</w:p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февраль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руководители, воспитательная служба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6. Классные часы: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«Как вести себя в чрезвычайных ситуациях»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«Конституция - основной закон нашей </w:t>
            </w:r>
            <w:r w:rsidRPr="008214E0">
              <w:rPr>
                <w:sz w:val="24"/>
                <w:lang w:val="ru-RU" w:eastAsia="ru-RU"/>
              </w:rPr>
              <w:lastRenderedPageBreak/>
              <w:t>жизни»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6.3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«Понятия террор и терроризм»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январь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классный руководитель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«Ценности, объединяющие мир»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январь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7. Беседы: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«Школа безопасности» (1-4 кл)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март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«Меры безопасности при угрозе проведения террористических актов»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«Правила личной безопасности»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«Ложное сообщение о террористической угрозе – шутки, смех или слезы?» </w:t>
            </w:r>
            <w:r>
              <w:rPr>
                <w:sz w:val="24"/>
                <w:lang w:eastAsia="ru-RU"/>
              </w:rPr>
              <w:t>(7 кл.)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430AD3" w:rsidRPr="002A617F" w:rsidRDefault="00430AD3" w:rsidP="00430AD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A617F">
        <w:rPr>
          <w:b/>
          <w:bCs/>
          <w:color w:val="000000"/>
          <w:sz w:val="32"/>
          <w:szCs w:val="32"/>
          <w:lang w:eastAsia="ru-RU"/>
        </w:rPr>
        <w:t>План работы службы школьной медиации</w:t>
      </w:r>
    </w:p>
    <w:p w:rsidR="00430AD3" w:rsidRPr="002A617F" w:rsidRDefault="00430AD3" w:rsidP="00430AD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на 2021-2022</w:t>
      </w:r>
      <w:r w:rsidRPr="002A617F">
        <w:rPr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30AD3" w:rsidRPr="00430AD3" w:rsidRDefault="00430AD3" w:rsidP="00430AD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b/>
          <w:bCs/>
          <w:color w:val="000000"/>
          <w:sz w:val="24"/>
          <w:lang w:val="ru-RU" w:eastAsia="ru-RU"/>
        </w:rPr>
        <w:t>Цель:</w:t>
      </w:r>
      <w:r w:rsidRPr="002A617F">
        <w:rPr>
          <w:color w:val="444444"/>
          <w:sz w:val="24"/>
          <w:lang w:eastAsia="ru-RU"/>
        </w:rPr>
        <w:t> </w:t>
      </w:r>
      <w:r w:rsidRPr="00430AD3">
        <w:rPr>
          <w:color w:val="000000"/>
          <w:sz w:val="24"/>
          <w:lang w:val="ru-RU" w:eastAsia="ru-RU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430AD3" w:rsidRPr="002A617F" w:rsidRDefault="00430AD3" w:rsidP="00430AD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2A617F">
        <w:rPr>
          <w:b/>
          <w:bCs/>
          <w:color w:val="000000"/>
          <w:sz w:val="24"/>
          <w:lang w:eastAsia="ru-RU"/>
        </w:rPr>
        <w:t>Задачи:</w:t>
      </w:r>
      <w:r w:rsidRPr="002A617F">
        <w:rPr>
          <w:color w:val="000000"/>
          <w:sz w:val="24"/>
          <w:lang w:eastAsia="ru-RU"/>
        </w:rPr>
        <w:t>  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430AD3" w:rsidRPr="00430AD3" w:rsidRDefault="00430AD3" w:rsidP="00430AD3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430AD3" w:rsidRPr="00D40BE4" w:rsidRDefault="00430AD3" w:rsidP="00430AD3">
      <w:pPr>
        <w:shd w:val="clear" w:color="auto" w:fill="FFFFFF"/>
        <w:rPr>
          <w:color w:val="000000"/>
          <w:sz w:val="24"/>
          <w:lang w:val="ru-RU" w:eastAsia="ru-RU"/>
        </w:rPr>
      </w:pPr>
      <w:r w:rsidRPr="00430AD3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tbl>
      <w:tblPr>
        <w:tblW w:w="9781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23"/>
        <w:gridCol w:w="2747"/>
        <w:gridCol w:w="2128"/>
        <w:gridCol w:w="2755"/>
      </w:tblGrid>
      <w:tr w:rsidR="00430AD3" w:rsidRPr="00D40BE4" w:rsidTr="00D40BE4">
        <w:trPr>
          <w:trHeight w:val="61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№ п/п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Цель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Сентябрь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Заседание членов службы медиации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определение состава (педагоги и учащиеся)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Спланировать работу на новый учебный год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Акция «В нашей в школе работает ШСМ»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Распространить информацию о работе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Проведение анкетирования. Определение детей группы риска.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положительных эмоций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Октябрь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классных часов на тему: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«Способы разрешения конфликтных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ситуаций» 5-7 классы,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«Как научиться дружить?» 3-4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 xml:space="preserve">Представить возможность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подросткам возможности мирного разрешения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Просмотр передачи «Шишкин лес» «О дружбе» 1-2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Информирование участников образовательного процесса (учителей, родителей, учащихся)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«Назначение и функции школьной службы медиации»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Распространить информацию о работе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Ноябрь</w:t>
            </w:r>
          </w:p>
        </w:tc>
      </w:tr>
      <w:tr w:rsidR="00430AD3" w:rsidRPr="00D40BE4" w:rsidTr="00D40BE4">
        <w:trPr>
          <w:trHeight w:val="39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«Веселые переменки» (1-4 классы).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Веселые эстафеты в 5-11 классах «Один за всех и все за одного»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коллективного поведения</w:t>
            </w: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Декабрь</w:t>
            </w:r>
          </w:p>
        </w:tc>
      </w:tr>
      <w:tr w:rsidR="00430AD3" w:rsidRPr="00D40BE4" w:rsidTr="00D40BE4">
        <w:trPr>
          <w:trHeight w:val="88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 «Как поступить в конфликтной ситуации» с 5-7 классы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Консультирование для родителей «Трудные и критические периоды взросления»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Рассказать родителям о возрастных особенностях детей</w:t>
            </w: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медиации.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Январь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Беседа «Я и взрослый» (5-9 классы)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Обсудить с подростками стили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Разработка буклетов «Давайте жить дружно»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Распространение буклетов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Час музыки «О прекрасном через музыку»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Формирование положительных эмоций у детей,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склонных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Февраль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Игровой тренинг «Медиация через письма» 5-9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Беседа «Учимся прощать»</w:t>
            </w:r>
          </w:p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(1-4 классы)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Обсудить возможные причины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Социальный педагог, 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Март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Рассказать о типах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Беседа «Возможные конфликты – как их избежать?» </w:t>
            </w:r>
            <w:r w:rsidRPr="00D40BE4">
              <w:rPr>
                <w:color w:val="000000"/>
                <w:sz w:val="24"/>
                <w:lang w:eastAsia="ru-RU"/>
              </w:rPr>
              <w:t>8-11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Познакомить подростков о способах ухода от конфликта со взрослыми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Тренинговое занятие «Мой выбор» (7-8 классы)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Апрель</w:t>
            </w:r>
          </w:p>
        </w:tc>
      </w:tr>
      <w:tr w:rsidR="00430AD3" w:rsidRPr="00D40BE4" w:rsidTr="00D40BE4">
        <w:trPr>
          <w:trHeight w:val="64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Беседы с педагогами и родителями на тему: «Сила слова»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Обсудить возможные выходы из ситуаций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Игровой тренинг « В поисках друга»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Май</w:t>
            </w:r>
          </w:p>
        </w:tc>
      </w:tr>
      <w:tr w:rsidR="00430AD3" w:rsidRPr="00D40BE4" w:rsidTr="00D40BE4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Оценить эффективность деятельности службы школьной медиации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Занятие-тренинг «Я люблю мир» 1-4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D40BE4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рабочих заседаний состава ШСМ.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Анализ и планирование работы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Изучение литературы по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восстановительной медиации и восстановительному правосудию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 xml:space="preserve">Самообразование </w:t>
            </w:r>
            <w:r w:rsidRPr="00D40BE4">
              <w:rPr>
                <w:color w:val="000000"/>
                <w:sz w:val="24"/>
                <w:lang w:eastAsia="ru-RU"/>
              </w:rPr>
              <w:lastRenderedPageBreak/>
              <w:t>членов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D40BE4" w:rsidTr="00D40BE4">
        <w:trPr>
          <w:trHeight w:val="121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Администрация школы, руководитель школьной службы медиации</w:t>
            </w:r>
          </w:p>
        </w:tc>
      </w:tr>
      <w:tr w:rsidR="00430AD3" w:rsidRPr="00D40BE4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по разрешению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</w:tbl>
    <w:p w:rsidR="0042604F" w:rsidRPr="00530995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57306E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 xml:space="preserve">4. 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ОСНОВНЫЕ НАПРАВЛЕНИЯ САМО</w:t>
      </w: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>АНАЛИЗ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А</w:t>
      </w:r>
      <w:r w:rsidR="002F59DF" w:rsidRPr="00530995">
        <w:rPr>
          <w:rFonts w:ascii="Times New Roman"/>
          <w:b/>
          <w:iCs/>
          <w:w w:val="0"/>
          <w:sz w:val="28"/>
          <w:szCs w:val="28"/>
          <w:lang w:val="ru-RU"/>
        </w:rPr>
        <w:br/>
      </w: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>ВОСПИТАТЕЛЬНО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Й РАБОТЫ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так и к </w:t>
      </w:r>
      <w:r w:rsidR="00C4576F" w:rsidRPr="00530995">
        <w:rPr>
          <w:sz w:val="28"/>
          <w:szCs w:val="28"/>
          <w:lang w:val="ru-RU"/>
        </w:rPr>
        <w:t>педагогическим работникам</w:t>
      </w:r>
      <w:r w:rsidRPr="00530995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530995">
        <w:rPr>
          <w:sz w:val="28"/>
          <w:szCs w:val="28"/>
          <w:lang w:val="ru-RU"/>
        </w:rPr>
        <w:t xml:space="preserve">обучающимися </w:t>
      </w:r>
      <w:r w:rsidRPr="00530995">
        <w:rPr>
          <w:sz w:val="28"/>
          <w:szCs w:val="28"/>
          <w:lang w:val="ru-RU"/>
        </w:rPr>
        <w:t xml:space="preserve"> и </w:t>
      </w:r>
      <w:r w:rsidR="00C4576F" w:rsidRPr="00530995">
        <w:rPr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; 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530995">
        <w:rPr>
          <w:sz w:val="28"/>
          <w:szCs w:val="28"/>
          <w:lang w:val="ru-RU"/>
        </w:rPr>
        <w:t xml:space="preserve">обучающимися </w:t>
      </w:r>
      <w:r w:rsidRPr="00530995">
        <w:rPr>
          <w:sz w:val="28"/>
          <w:szCs w:val="28"/>
          <w:lang w:val="ru-RU"/>
        </w:rPr>
        <w:t xml:space="preserve"> деятельности;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lastRenderedPageBreak/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30995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Pr="00530995">
        <w:rPr>
          <w:i/>
          <w:sz w:val="28"/>
          <w:szCs w:val="28"/>
          <w:lang w:val="ru-RU"/>
        </w:rPr>
        <w:t>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30995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530995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530995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Внимание </w:t>
      </w:r>
      <w:r w:rsidR="000472E0" w:rsidRPr="00530995">
        <w:rPr>
          <w:iCs/>
          <w:sz w:val="28"/>
          <w:szCs w:val="28"/>
          <w:lang w:val="ru-RU"/>
        </w:rPr>
        <w:t>педагогических работников</w:t>
      </w:r>
      <w:r w:rsidRPr="00530995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30995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530995" w:rsidRDefault="000D19C7" w:rsidP="0042604F">
      <w:pPr>
        <w:wordWrap/>
        <w:adjustRightInd w:val="0"/>
        <w:spacing w:line="336" w:lineRule="auto"/>
        <w:ind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обучающихся и </w:t>
      </w:r>
      <w:r w:rsidR="00657FE5" w:rsidRPr="00530995">
        <w:rPr>
          <w:iCs/>
          <w:sz w:val="28"/>
          <w:szCs w:val="28"/>
          <w:lang w:val="ru-RU"/>
        </w:rPr>
        <w:t>педагогических работников</w:t>
      </w:r>
      <w:r w:rsidR="0005799D">
        <w:rPr>
          <w:iCs/>
          <w:sz w:val="28"/>
          <w:szCs w:val="28"/>
          <w:lang w:val="ru-RU"/>
        </w:rPr>
        <w:t xml:space="preserve"> </w:t>
      </w:r>
      <w:r w:rsidRPr="00530995">
        <w:rPr>
          <w:iCs/>
          <w:sz w:val="28"/>
          <w:szCs w:val="28"/>
          <w:lang w:val="ru-RU"/>
        </w:rPr>
        <w:t xml:space="preserve">могут быть беседы </w:t>
      </w:r>
      <w:r w:rsidR="00D26743" w:rsidRPr="00530995">
        <w:rPr>
          <w:iCs/>
          <w:sz w:val="28"/>
          <w:szCs w:val="28"/>
          <w:lang w:val="ru-RU"/>
        </w:rPr>
        <w:t>с обучающимися</w:t>
      </w:r>
      <w:r w:rsidRPr="00530995">
        <w:rPr>
          <w:iCs/>
          <w:sz w:val="28"/>
          <w:szCs w:val="28"/>
          <w:lang w:val="ru-RU"/>
        </w:rPr>
        <w:t xml:space="preserve"> и их родителями, </w:t>
      </w:r>
      <w:r w:rsidR="00C4576F" w:rsidRPr="00530995">
        <w:rPr>
          <w:iCs/>
          <w:sz w:val="28"/>
          <w:szCs w:val="28"/>
          <w:lang w:val="ru-RU"/>
        </w:rPr>
        <w:t>педагогическими работниками</w:t>
      </w:r>
      <w:r w:rsidRPr="00530995">
        <w:rPr>
          <w:iCs/>
          <w:sz w:val="28"/>
          <w:szCs w:val="28"/>
          <w:lang w:val="ru-RU"/>
        </w:rPr>
        <w:t xml:space="preserve">, лидерами </w:t>
      </w:r>
      <w:r w:rsidRPr="00530995">
        <w:rPr>
          <w:iCs/>
          <w:sz w:val="28"/>
          <w:szCs w:val="28"/>
          <w:lang w:val="ru-RU"/>
        </w:rPr>
        <w:lastRenderedPageBreak/>
        <w:t>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530995">
        <w:rPr>
          <w:i/>
          <w:sz w:val="28"/>
          <w:szCs w:val="28"/>
          <w:lang w:val="ru-RU"/>
        </w:rPr>
        <w:t>: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качеством проводимых </w:t>
      </w:r>
      <w:r w:rsidRPr="00530995">
        <w:rPr>
          <w:sz w:val="28"/>
          <w:szCs w:val="28"/>
          <w:lang w:val="ru-RU"/>
        </w:rPr>
        <w:t>о</w:t>
      </w:r>
      <w:r w:rsidRPr="00530995">
        <w:rPr>
          <w:w w:val="0"/>
          <w:sz w:val="28"/>
          <w:szCs w:val="28"/>
          <w:lang w:val="ru-RU"/>
        </w:rPr>
        <w:t xml:space="preserve">бщешкольных ключевых </w:t>
      </w:r>
      <w:r w:rsidRPr="00530995">
        <w:rPr>
          <w:sz w:val="28"/>
          <w:szCs w:val="28"/>
          <w:lang w:val="ru-RU"/>
        </w:rPr>
        <w:t>дел;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организуемой в школе</w:t>
      </w:r>
      <w:r w:rsidRPr="00530995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530995">
        <w:rPr>
          <w:sz w:val="28"/>
          <w:szCs w:val="28"/>
          <w:lang w:val="ru-RU"/>
        </w:rPr>
        <w:t>ученического самоуправления;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sz w:val="28"/>
          <w:szCs w:val="28"/>
          <w:lang w:val="ru-RU"/>
        </w:rPr>
        <w:t xml:space="preserve"> функционирующих на базе школы д</w:t>
      </w:r>
      <w:r w:rsidRPr="00530995">
        <w:rPr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="0005799D">
        <w:rPr>
          <w:iCs/>
          <w:sz w:val="28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Итогом самоанализа </w:t>
      </w:r>
      <w:r w:rsidRPr="00530995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530995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AF" w:rsidRDefault="00E72FAF" w:rsidP="000D19C7">
      <w:r>
        <w:separator/>
      </w:r>
    </w:p>
  </w:endnote>
  <w:endnote w:type="continuationSeparator" w:id="1">
    <w:p w:rsidR="00E72FAF" w:rsidRDefault="00E72FAF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AF" w:rsidRDefault="00E72FAF" w:rsidP="000D19C7">
      <w:r>
        <w:separator/>
      </w:r>
    </w:p>
  </w:footnote>
  <w:footnote w:type="continuationSeparator" w:id="1">
    <w:p w:rsidR="00E72FAF" w:rsidRDefault="00E72FAF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3226B" w:rsidRPr="000D19C7" w:rsidRDefault="0093226B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85010" w:rsidRPr="00585010">
          <w:rPr>
            <w:noProof/>
            <w:sz w:val="24"/>
            <w:lang w:val="ru-RU"/>
          </w:rPr>
          <w:t>11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6B89"/>
    <w:multiLevelType w:val="hybridMultilevel"/>
    <w:tmpl w:val="A4FCF9D2"/>
    <w:lvl w:ilvl="0" w:tplc="A96E9124">
      <w:start w:val="1"/>
      <w:numFmt w:val="bullet"/>
      <w:lvlText w:val=""/>
      <w:lvlJc w:val="left"/>
    </w:lvl>
    <w:lvl w:ilvl="1" w:tplc="A568FF12">
      <w:start w:val="1"/>
      <w:numFmt w:val="bullet"/>
      <w:lvlText w:val=""/>
      <w:lvlJc w:val="left"/>
    </w:lvl>
    <w:lvl w:ilvl="2" w:tplc="E772A316">
      <w:numFmt w:val="decimal"/>
      <w:lvlText w:val=""/>
      <w:lvlJc w:val="left"/>
    </w:lvl>
    <w:lvl w:ilvl="3" w:tplc="0F68665C">
      <w:numFmt w:val="decimal"/>
      <w:lvlText w:val=""/>
      <w:lvlJc w:val="left"/>
    </w:lvl>
    <w:lvl w:ilvl="4" w:tplc="2E665EE2">
      <w:numFmt w:val="decimal"/>
      <w:lvlText w:val=""/>
      <w:lvlJc w:val="left"/>
    </w:lvl>
    <w:lvl w:ilvl="5" w:tplc="81FE898C">
      <w:numFmt w:val="decimal"/>
      <w:lvlText w:val=""/>
      <w:lvlJc w:val="left"/>
    </w:lvl>
    <w:lvl w:ilvl="6" w:tplc="4DAE77D8">
      <w:numFmt w:val="decimal"/>
      <w:lvlText w:val=""/>
      <w:lvlJc w:val="left"/>
    </w:lvl>
    <w:lvl w:ilvl="7" w:tplc="03FC26CE">
      <w:numFmt w:val="decimal"/>
      <w:lvlText w:val=""/>
      <w:lvlJc w:val="left"/>
    </w:lvl>
    <w:lvl w:ilvl="8" w:tplc="28E4FB72">
      <w:numFmt w:val="decimal"/>
      <w:lvlText w:val=""/>
      <w:lvlJc w:val="left"/>
    </w:lvl>
  </w:abstractNum>
  <w:abstractNum w:abstractNumId="5">
    <w:nsid w:val="0A620AC9"/>
    <w:multiLevelType w:val="hybridMultilevel"/>
    <w:tmpl w:val="EF06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1FD8"/>
    <w:multiLevelType w:val="multilevel"/>
    <w:tmpl w:val="FA7A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93243"/>
    <w:multiLevelType w:val="multilevel"/>
    <w:tmpl w:val="BFC6B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10DCC"/>
    <w:rsid w:val="0002544F"/>
    <w:rsid w:val="000359FD"/>
    <w:rsid w:val="00040417"/>
    <w:rsid w:val="000407B3"/>
    <w:rsid w:val="000472E0"/>
    <w:rsid w:val="000549E4"/>
    <w:rsid w:val="0005799D"/>
    <w:rsid w:val="00062E73"/>
    <w:rsid w:val="0008437D"/>
    <w:rsid w:val="00091AE4"/>
    <w:rsid w:val="000D19C7"/>
    <w:rsid w:val="000F18E4"/>
    <w:rsid w:val="000F31D0"/>
    <w:rsid w:val="001208E0"/>
    <w:rsid w:val="00147D65"/>
    <w:rsid w:val="001C43FA"/>
    <w:rsid w:val="001D1EBE"/>
    <w:rsid w:val="00253A7C"/>
    <w:rsid w:val="0026000A"/>
    <w:rsid w:val="00263872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90D1B"/>
    <w:rsid w:val="003A32F3"/>
    <w:rsid w:val="003B002C"/>
    <w:rsid w:val="003C62C3"/>
    <w:rsid w:val="003E1225"/>
    <w:rsid w:val="004050FB"/>
    <w:rsid w:val="0042604F"/>
    <w:rsid w:val="00430AD3"/>
    <w:rsid w:val="00440259"/>
    <w:rsid w:val="0044158A"/>
    <w:rsid w:val="004623A4"/>
    <w:rsid w:val="00480B2C"/>
    <w:rsid w:val="004868AF"/>
    <w:rsid w:val="004B483E"/>
    <w:rsid w:val="004D7796"/>
    <w:rsid w:val="004E5625"/>
    <w:rsid w:val="00504D11"/>
    <w:rsid w:val="00530995"/>
    <w:rsid w:val="005703C3"/>
    <w:rsid w:val="0057306E"/>
    <w:rsid w:val="00585010"/>
    <w:rsid w:val="00586DA2"/>
    <w:rsid w:val="005B0046"/>
    <w:rsid w:val="005B7486"/>
    <w:rsid w:val="00657FE5"/>
    <w:rsid w:val="00660106"/>
    <w:rsid w:val="00691FF7"/>
    <w:rsid w:val="006A3EA3"/>
    <w:rsid w:val="006D000B"/>
    <w:rsid w:val="006E1C1A"/>
    <w:rsid w:val="00702110"/>
    <w:rsid w:val="007279D7"/>
    <w:rsid w:val="00761F7A"/>
    <w:rsid w:val="007622C6"/>
    <w:rsid w:val="00766104"/>
    <w:rsid w:val="00791E1A"/>
    <w:rsid w:val="007A16A9"/>
    <w:rsid w:val="007C0330"/>
    <w:rsid w:val="007C5A16"/>
    <w:rsid w:val="007F0D32"/>
    <w:rsid w:val="008214E0"/>
    <w:rsid w:val="008434AA"/>
    <w:rsid w:val="008A0AEC"/>
    <w:rsid w:val="008D7A78"/>
    <w:rsid w:val="0093226B"/>
    <w:rsid w:val="0094229D"/>
    <w:rsid w:val="00970449"/>
    <w:rsid w:val="00971DC3"/>
    <w:rsid w:val="009C4A20"/>
    <w:rsid w:val="009E0B90"/>
    <w:rsid w:val="009F1F7E"/>
    <w:rsid w:val="00A14DAA"/>
    <w:rsid w:val="00A6655B"/>
    <w:rsid w:val="00A66862"/>
    <w:rsid w:val="00A9247B"/>
    <w:rsid w:val="00AA1973"/>
    <w:rsid w:val="00AA5365"/>
    <w:rsid w:val="00AC1CB5"/>
    <w:rsid w:val="00AF012F"/>
    <w:rsid w:val="00B31F54"/>
    <w:rsid w:val="00B361E5"/>
    <w:rsid w:val="00B50691"/>
    <w:rsid w:val="00B5125F"/>
    <w:rsid w:val="00B60F96"/>
    <w:rsid w:val="00B96D34"/>
    <w:rsid w:val="00BB22BE"/>
    <w:rsid w:val="00C066E2"/>
    <w:rsid w:val="00C31233"/>
    <w:rsid w:val="00C4576F"/>
    <w:rsid w:val="00C466ED"/>
    <w:rsid w:val="00C92723"/>
    <w:rsid w:val="00D06B5C"/>
    <w:rsid w:val="00D16025"/>
    <w:rsid w:val="00D2023F"/>
    <w:rsid w:val="00D26743"/>
    <w:rsid w:val="00D26925"/>
    <w:rsid w:val="00D32C53"/>
    <w:rsid w:val="00D401BE"/>
    <w:rsid w:val="00D40BE4"/>
    <w:rsid w:val="00D40DF5"/>
    <w:rsid w:val="00D8596F"/>
    <w:rsid w:val="00DD2BE3"/>
    <w:rsid w:val="00E3708D"/>
    <w:rsid w:val="00E6404B"/>
    <w:rsid w:val="00E67F2A"/>
    <w:rsid w:val="00E72FAF"/>
    <w:rsid w:val="00E81C16"/>
    <w:rsid w:val="00ED26FC"/>
    <w:rsid w:val="00F07910"/>
    <w:rsid w:val="00F42B4E"/>
    <w:rsid w:val="00F70363"/>
    <w:rsid w:val="00F7262F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040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0407B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customStyle="1" w:styleId="12">
    <w:name w:val="Обычный1"/>
    <w:rsid w:val="00761F7A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character" w:styleId="afc">
    <w:name w:val="Hyperlink"/>
    <w:basedOn w:val="a0"/>
    <w:uiPriority w:val="99"/>
    <w:unhideWhenUsed/>
    <w:rsid w:val="00062E73"/>
    <w:rPr>
      <w:color w:val="0000FF"/>
      <w:u w:val="single"/>
    </w:rPr>
  </w:style>
  <w:style w:type="character" w:customStyle="1" w:styleId="afd">
    <w:name w:val="Основной текст_"/>
    <w:basedOn w:val="a0"/>
    <w:link w:val="31"/>
    <w:rsid w:val="00504D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d"/>
    <w:rsid w:val="00504D1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1">
    <w:name w:val="Основной текст3"/>
    <w:basedOn w:val="a"/>
    <w:link w:val="afd"/>
    <w:rsid w:val="00504D11"/>
    <w:pPr>
      <w:shd w:val="clear" w:color="auto" w:fill="FFFFFF"/>
      <w:wordWrap/>
      <w:autoSpaceDE/>
      <w:autoSpaceDN/>
      <w:spacing w:after="240" w:line="326" w:lineRule="exact"/>
      <w:jc w:val="center"/>
    </w:pPr>
    <w:rPr>
      <w:kern w:val="0"/>
      <w:sz w:val="27"/>
      <w:szCs w:val="27"/>
      <w:lang w:val="ru-RU" w:eastAsia="en-US"/>
    </w:rPr>
  </w:style>
  <w:style w:type="character" w:customStyle="1" w:styleId="11pt">
    <w:name w:val="Основной текст + 11 pt;Полужирный"/>
    <w:basedOn w:val="afd"/>
    <w:rsid w:val="00504D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fd"/>
    <w:rsid w:val="00504D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"/>
    <w:basedOn w:val="a0"/>
    <w:rsid w:val="0050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C147CEE-1E3C-48A4-80A9-3A4E4CD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59</Pages>
  <Words>15665</Words>
  <Characters>89291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19</cp:revision>
  <cp:lastPrinted>2021-09-22T06:58:00Z</cp:lastPrinted>
  <dcterms:created xsi:type="dcterms:W3CDTF">2021-09-03T08:07:00Z</dcterms:created>
  <dcterms:modified xsi:type="dcterms:W3CDTF">2021-11-04T22:58:00Z</dcterms:modified>
</cp:coreProperties>
</file>